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298" w:rsidRPr="00CF2623" w:rsidRDefault="00043298" w:rsidP="00043298">
      <w:pPr>
        <w:pStyle w:val="Style3"/>
        <w:widowControl/>
        <w:jc w:val="right"/>
        <w:rPr>
          <w:rStyle w:val="FontStyle69"/>
          <w:rFonts w:ascii="Calibri" w:hAnsi="Calibri"/>
          <w:b w:val="0"/>
          <w:sz w:val="24"/>
          <w:szCs w:val="24"/>
        </w:rPr>
      </w:pPr>
      <w:bookmarkStart w:id="0" w:name="_GoBack"/>
      <w:bookmarkEnd w:id="0"/>
      <w:r>
        <w:rPr>
          <w:rStyle w:val="FontStyle69"/>
          <w:rFonts w:ascii="Calibri" w:hAnsi="Calibri"/>
          <w:b w:val="0"/>
          <w:sz w:val="24"/>
          <w:szCs w:val="24"/>
        </w:rPr>
        <w:t xml:space="preserve">LISA </w:t>
      </w:r>
      <w:r w:rsidR="00806338">
        <w:rPr>
          <w:rStyle w:val="FontStyle69"/>
          <w:rFonts w:ascii="Calibri" w:hAnsi="Calibri"/>
          <w:b w:val="0"/>
          <w:sz w:val="24"/>
          <w:szCs w:val="24"/>
        </w:rPr>
        <w:t>11</w:t>
      </w:r>
    </w:p>
    <w:p w:rsidR="00043298" w:rsidRPr="00CF2623" w:rsidRDefault="00043298" w:rsidP="00043298">
      <w:pPr>
        <w:pStyle w:val="Style3"/>
        <w:widowControl/>
        <w:jc w:val="right"/>
        <w:rPr>
          <w:rStyle w:val="FontStyle69"/>
          <w:rFonts w:ascii="Calibri" w:hAnsi="Calibri"/>
          <w:b w:val="0"/>
          <w:sz w:val="24"/>
          <w:szCs w:val="24"/>
        </w:rPr>
      </w:pPr>
      <w:r>
        <w:rPr>
          <w:rStyle w:val="FontStyle69"/>
          <w:rFonts w:ascii="Calibri" w:hAnsi="Calibri"/>
          <w:b w:val="0"/>
          <w:sz w:val="24"/>
          <w:szCs w:val="24"/>
        </w:rPr>
        <w:t>põhikooli</w:t>
      </w:r>
      <w:r w:rsidRPr="00CF2623">
        <w:rPr>
          <w:rStyle w:val="FontStyle69"/>
          <w:rFonts w:ascii="Calibri" w:hAnsi="Calibri"/>
          <w:b w:val="0"/>
          <w:sz w:val="24"/>
          <w:szCs w:val="24"/>
        </w:rPr>
        <w:t xml:space="preserve"> 01.09.2015  õppekavale</w:t>
      </w:r>
    </w:p>
    <w:p w:rsidR="00043298" w:rsidRPr="00CF2623" w:rsidRDefault="00043298" w:rsidP="00043298">
      <w:pPr>
        <w:pStyle w:val="Style3"/>
        <w:widowControl/>
        <w:rPr>
          <w:rStyle w:val="FontStyle69"/>
          <w:rFonts w:ascii="Calibri" w:hAnsi="Calibri"/>
          <w:b w:val="0"/>
          <w:sz w:val="24"/>
          <w:szCs w:val="24"/>
        </w:rPr>
      </w:pPr>
    </w:p>
    <w:p w:rsidR="00411686" w:rsidRPr="00A90B22" w:rsidRDefault="00411686" w:rsidP="007811AB">
      <w:pPr>
        <w:pStyle w:val="Style26"/>
        <w:widowControl/>
        <w:jc w:val="right"/>
        <w:rPr>
          <w:rStyle w:val="FontStyle68"/>
          <w:rFonts w:ascii="Calibri" w:hAnsi="Calibri"/>
          <w:sz w:val="24"/>
          <w:szCs w:val="24"/>
        </w:rPr>
      </w:pPr>
    </w:p>
    <w:p w:rsidR="00806338" w:rsidRPr="0079594E" w:rsidRDefault="00806338" w:rsidP="00806338">
      <w:pPr>
        <w:pStyle w:val="ListParagraph"/>
        <w:ind w:left="0"/>
        <w:rPr>
          <w:b/>
          <w:sz w:val="32"/>
          <w:szCs w:val="32"/>
        </w:rPr>
      </w:pPr>
      <w:r w:rsidRPr="0079594E">
        <w:rPr>
          <w:b/>
          <w:sz w:val="32"/>
          <w:szCs w:val="32"/>
        </w:rPr>
        <w:t>Liikluskasvatuse korraldus Oskar Lutsu Palamuse Gümnaasiumis</w:t>
      </w:r>
    </w:p>
    <w:p w:rsidR="0079594E" w:rsidRDefault="0079594E" w:rsidP="00806338">
      <w:pPr>
        <w:pStyle w:val="ListParagraph"/>
        <w:ind w:left="0"/>
        <w:rPr>
          <w:b/>
          <w:sz w:val="24"/>
          <w:szCs w:val="24"/>
        </w:rPr>
      </w:pPr>
    </w:p>
    <w:p w:rsidR="00806338" w:rsidRPr="00CF5575" w:rsidRDefault="00806338" w:rsidP="00C942E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F5575">
        <w:rPr>
          <w:sz w:val="24"/>
          <w:szCs w:val="24"/>
        </w:rPr>
        <w:t>Liikluskasvatus koolis toimub kooli õppekava alusel. Kooli õppekavas määratletakse liikluskasvatuse teemad ja nende käsitlemise maht.</w:t>
      </w:r>
    </w:p>
    <w:p w:rsidR="00806338" w:rsidRPr="00CF5575" w:rsidRDefault="00806338" w:rsidP="00C942E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F5575">
        <w:rPr>
          <w:sz w:val="24"/>
          <w:szCs w:val="24"/>
        </w:rPr>
        <w:t>Liikluskasvatus on kooli õppe- ja kasvatustegevuse kohustuslik osa, mille käigus õpilased omandavad üldised teadmised ja oskused ohutuks liiklemiseks.</w:t>
      </w:r>
    </w:p>
    <w:p w:rsidR="00806338" w:rsidRPr="00CF5575" w:rsidRDefault="00806338" w:rsidP="00C942E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F5575">
        <w:rPr>
          <w:sz w:val="24"/>
          <w:szCs w:val="24"/>
        </w:rPr>
        <w:t>Liikluskasvatuse eesmärgiks on õpilaste ettevalmistamine ohutuks ja kaasliiklejaid arvestavaks liiklemiseks. Õpilasel peaksid välja kujunema ohutu liiklemise harjumused.</w:t>
      </w:r>
    </w:p>
    <w:p w:rsidR="00806338" w:rsidRPr="00CF5575" w:rsidRDefault="00806338" w:rsidP="00C942E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F5575">
        <w:rPr>
          <w:sz w:val="24"/>
          <w:szCs w:val="24"/>
        </w:rPr>
        <w:t>Kooli õppekava ning kooli üldtööplaani liikluskasvatuse osa koostamisel arvestatakse lapse iga ja tema rolle liikluses.</w:t>
      </w:r>
    </w:p>
    <w:p w:rsidR="00806338" w:rsidRPr="00CF5575" w:rsidRDefault="00806338" w:rsidP="00C942E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F5575">
        <w:rPr>
          <w:sz w:val="24"/>
          <w:szCs w:val="24"/>
        </w:rPr>
        <w:t>Klassi- ja koolivälised üritused kavandatakse kooli üldtööplaanis, nende läbiviimise eest vastutab kooli juhtkond.</w:t>
      </w:r>
    </w:p>
    <w:p w:rsidR="00806338" w:rsidRPr="00CF5575" w:rsidRDefault="00806338" w:rsidP="00C942E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F5575">
        <w:rPr>
          <w:sz w:val="24"/>
          <w:szCs w:val="24"/>
        </w:rPr>
        <w:t>Liikluskasvatust  viiakse läbi valdavalt klassijuhataja tundides ning ülekoolilistes projektides liikluspäevade korraldamise näol. Klassi- ja aineõpetajate töökavades määratletakse liikluskasvatuse teemad, mida käsitletakse integreerituna ainetundides.</w:t>
      </w:r>
    </w:p>
    <w:p w:rsidR="00806338" w:rsidRPr="00CF5575" w:rsidRDefault="00806338" w:rsidP="00C942E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F5575">
        <w:rPr>
          <w:sz w:val="24"/>
          <w:szCs w:val="24"/>
        </w:rPr>
        <w:t>Põhikooli esimeses astmes ( 1.-3.klass) on liikluskasvatuse sisuks jalakäija ja jalgratturi ohutu liiklemise, käitumise ja liikluses toimetuleku õpetamine, lähtudes eelkõige lapse koduümbruse liikluskeskkonnast</w:t>
      </w:r>
    </w:p>
    <w:p w:rsidR="00806338" w:rsidRPr="00CF5575" w:rsidRDefault="00806338" w:rsidP="00C942E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F5575">
        <w:rPr>
          <w:sz w:val="24"/>
          <w:szCs w:val="24"/>
        </w:rPr>
        <w:t>Põhikooli teises ( 4.-6.klass) ja kolmandas astmes ( 7.-9.klass) on liikluskasvatuse sisuks erinevate liiklusolukordade selgitamine lapse enda ja teiste liiklejate seisukohalt ning linna ja maapiirkonna teedel ohutu liiklemise õpetamine</w:t>
      </w:r>
    </w:p>
    <w:p w:rsidR="00806338" w:rsidRPr="00CF5575" w:rsidRDefault="00806338" w:rsidP="00C942E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F5575">
        <w:rPr>
          <w:sz w:val="24"/>
          <w:szCs w:val="24"/>
        </w:rPr>
        <w:t>3. ja 4.klassi õpilased, kes on eksamipäeva seisuga 10-aastased, saavad osaleda jalgratturi koolitusel</w:t>
      </w:r>
    </w:p>
    <w:p w:rsidR="00806338" w:rsidRPr="007A038A" w:rsidRDefault="00806338" w:rsidP="00C942E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F5575">
        <w:rPr>
          <w:sz w:val="24"/>
          <w:szCs w:val="24"/>
        </w:rPr>
        <w:t xml:space="preserve">Soovijatel on võimalus sooritada eksam jalgratturi juhiloa saamiseks ( jalgrattaluba peab </w:t>
      </w:r>
      <w:r w:rsidRPr="007A038A">
        <w:rPr>
          <w:sz w:val="24"/>
          <w:szCs w:val="24"/>
        </w:rPr>
        <w:t>olema 10-15 aastastel noortel)</w:t>
      </w:r>
    </w:p>
    <w:p w:rsidR="00806338" w:rsidRPr="007A038A" w:rsidRDefault="00806338" w:rsidP="00C942E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A038A">
        <w:rPr>
          <w:sz w:val="24"/>
          <w:szCs w:val="24"/>
        </w:rPr>
        <w:t>Põhikooli õpilased osalevad võimaluselerinevatel jalgrattavõistlustel.</w:t>
      </w:r>
    </w:p>
    <w:p w:rsidR="00806338" w:rsidRPr="007A038A" w:rsidRDefault="00806338" w:rsidP="00C942E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A038A">
        <w:rPr>
          <w:sz w:val="24"/>
          <w:szCs w:val="24"/>
        </w:rPr>
        <w:t>Liikluskasvatuse eesmärgid ja taotletavad pädevused kooliastmeti:</w:t>
      </w:r>
    </w:p>
    <w:p w:rsidR="00806338" w:rsidRPr="009550EF" w:rsidRDefault="0079594E" w:rsidP="0079594E">
      <w:pPr>
        <w:pStyle w:val="ListParagraph"/>
        <w:spacing w:after="0"/>
        <w:ind w:left="0"/>
        <w:rPr>
          <w:sz w:val="24"/>
          <w:szCs w:val="24"/>
        </w:rPr>
      </w:pPr>
      <w:r w:rsidRPr="009550EF">
        <w:rPr>
          <w:sz w:val="24"/>
          <w:szCs w:val="24"/>
        </w:rPr>
        <w:t>12.1</w:t>
      </w:r>
      <w:r w:rsidR="009550EF">
        <w:rPr>
          <w:sz w:val="24"/>
          <w:szCs w:val="24"/>
        </w:rPr>
        <w:t>.</w:t>
      </w:r>
      <w:r w:rsidRPr="009550EF">
        <w:rPr>
          <w:sz w:val="24"/>
          <w:szCs w:val="24"/>
        </w:rPr>
        <w:t xml:space="preserve"> </w:t>
      </w:r>
      <w:r w:rsidR="00806338" w:rsidRPr="009550EF">
        <w:rPr>
          <w:sz w:val="24"/>
          <w:szCs w:val="24"/>
        </w:rPr>
        <w:t>I kooliaste</w:t>
      </w:r>
    </w:p>
    <w:p w:rsidR="00806338" w:rsidRPr="0079594E" w:rsidRDefault="00806338" w:rsidP="00806338">
      <w:pPr>
        <w:widowControl/>
        <w:autoSpaceDE/>
        <w:autoSpaceDN/>
        <w:adjustRightInd/>
        <w:rPr>
          <w:rFonts w:ascii="Calibri" w:hAnsi="Calibri" w:cs="Arial"/>
          <w:bCs/>
          <w:i/>
        </w:rPr>
      </w:pPr>
      <w:r w:rsidRPr="0079594E">
        <w:rPr>
          <w:rFonts w:ascii="Calibri" w:hAnsi="Calibri" w:cs="Arial"/>
          <w:bCs/>
          <w:i/>
        </w:rPr>
        <w:t>Eesmärk </w:t>
      </w:r>
    </w:p>
    <w:p w:rsidR="0079594E" w:rsidRDefault="00806338" w:rsidP="00C942E0">
      <w:pPr>
        <w:widowControl/>
        <w:numPr>
          <w:ilvl w:val="0"/>
          <w:numId w:val="2"/>
        </w:numPr>
        <w:autoSpaceDE/>
        <w:autoSpaceDN/>
        <w:adjustRightInd/>
        <w:ind w:left="567"/>
        <w:rPr>
          <w:rFonts w:ascii="Calibri" w:hAnsi="Calibri" w:cs="Arial"/>
        </w:rPr>
      </w:pPr>
      <w:r w:rsidRPr="007A038A">
        <w:rPr>
          <w:rFonts w:ascii="Calibri" w:hAnsi="Calibri" w:cs="Arial"/>
        </w:rPr>
        <w:t>Ohutuse väärtustamine ning tähelepanu pööramine ohutusele igapäevases</w:t>
      </w:r>
      <w:r w:rsidR="0079594E">
        <w:rPr>
          <w:rFonts w:ascii="Calibri" w:hAnsi="Calibri" w:cs="Arial"/>
        </w:rPr>
        <w:t xml:space="preserve"> õppe- ja kasvatustegevuses.</w:t>
      </w:r>
    </w:p>
    <w:p w:rsidR="0079594E" w:rsidRDefault="00806338" w:rsidP="00C942E0">
      <w:pPr>
        <w:widowControl/>
        <w:numPr>
          <w:ilvl w:val="0"/>
          <w:numId w:val="2"/>
        </w:numPr>
        <w:autoSpaceDE/>
        <w:autoSpaceDN/>
        <w:adjustRightInd/>
        <w:ind w:left="567"/>
        <w:rPr>
          <w:rFonts w:ascii="Calibri" w:hAnsi="Calibri" w:cs="Arial"/>
        </w:rPr>
      </w:pPr>
      <w:r w:rsidRPr="007A038A">
        <w:rPr>
          <w:rFonts w:ascii="Calibri" w:hAnsi="Calibri" w:cs="Arial"/>
        </w:rPr>
        <w:t>Oskus mõista ja väärtustada iseenda ohutust ning ohutut käitumist; ohuolukordade tekkepõhjuste selgitamine, ohu ennetamine, ohutust tagavate turvavahend</w:t>
      </w:r>
      <w:r w:rsidR="0079594E">
        <w:rPr>
          <w:rFonts w:ascii="Calibri" w:hAnsi="Calibri" w:cs="Arial"/>
        </w:rPr>
        <w:t>ite kasutamine, abi kutsumine.</w:t>
      </w:r>
    </w:p>
    <w:p w:rsidR="0079594E" w:rsidRDefault="0079594E" w:rsidP="0079594E">
      <w:pPr>
        <w:widowControl/>
        <w:autoSpaceDE/>
        <w:autoSpaceDN/>
        <w:adjustRightInd/>
        <w:rPr>
          <w:rFonts w:ascii="Calibri" w:hAnsi="Calibri" w:cs="Arial"/>
        </w:rPr>
      </w:pPr>
    </w:p>
    <w:p w:rsidR="00806338" w:rsidRPr="0079594E" w:rsidRDefault="00806338" w:rsidP="0079594E">
      <w:pPr>
        <w:widowControl/>
        <w:autoSpaceDE/>
        <w:autoSpaceDN/>
        <w:adjustRightInd/>
        <w:rPr>
          <w:rFonts w:ascii="Calibri" w:hAnsi="Calibri" w:cs="Arial"/>
          <w:i/>
        </w:rPr>
      </w:pPr>
      <w:r w:rsidRPr="0079594E">
        <w:rPr>
          <w:rFonts w:ascii="Calibri" w:hAnsi="Calibri" w:cs="Arial"/>
          <w:bCs/>
          <w:i/>
        </w:rPr>
        <w:t>Pädevused</w:t>
      </w:r>
    </w:p>
    <w:p w:rsidR="00806338" w:rsidRPr="007A038A" w:rsidRDefault="00806338" w:rsidP="00C942E0">
      <w:pPr>
        <w:widowControl/>
        <w:numPr>
          <w:ilvl w:val="0"/>
          <w:numId w:val="3"/>
        </w:numPr>
        <w:autoSpaceDE/>
        <w:autoSpaceDN/>
        <w:adjustRightInd/>
        <w:spacing w:after="200"/>
        <w:ind w:left="567"/>
        <w:rPr>
          <w:rFonts w:ascii="Calibri" w:hAnsi="Calibri" w:cs="Arial"/>
        </w:rPr>
      </w:pPr>
      <w:r w:rsidRPr="007A038A">
        <w:rPr>
          <w:rFonts w:ascii="Calibri" w:hAnsi="Calibri" w:cs="Arial"/>
        </w:rPr>
        <w:t>Väärtustab ohutust ja iseenda turvalisust.</w:t>
      </w:r>
    </w:p>
    <w:p w:rsidR="00806338" w:rsidRPr="007A038A" w:rsidRDefault="00806338" w:rsidP="00C942E0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ind w:left="567"/>
        <w:rPr>
          <w:rFonts w:ascii="Calibri" w:hAnsi="Calibri" w:cs="Arial"/>
        </w:rPr>
      </w:pPr>
      <w:r w:rsidRPr="007A038A">
        <w:rPr>
          <w:rFonts w:ascii="Calibri" w:hAnsi="Calibri" w:cs="Arial"/>
        </w:rPr>
        <w:t>Teab hädaabi numbrit (112), oskab ohust teatada.</w:t>
      </w:r>
    </w:p>
    <w:p w:rsidR="00806338" w:rsidRPr="007A038A" w:rsidRDefault="00806338" w:rsidP="00C942E0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ind w:left="567"/>
        <w:rPr>
          <w:rFonts w:ascii="Calibri" w:hAnsi="Calibri" w:cs="Arial"/>
        </w:rPr>
      </w:pPr>
      <w:r w:rsidRPr="007A038A">
        <w:rPr>
          <w:rFonts w:ascii="Calibri" w:hAnsi="Calibri" w:cs="Arial"/>
        </w:rPr>
        <w:t>Oskab ohutult evakueeruda koolihoonest.</w:t>
      </w:r>
    </w:p>
    <w:p w:rsidR="00806338" w:rsidRPr="007A038A" w:rsidRDefault="00806338" w:rsidP="00C942E0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ind w:left="567"/>
        <w:rPr>
          <w:rFonts w:ascii="Calibri" w:hAnsi="Calibri" w:cs="Arial"/>
        </w:rPr>
      </w:pPr>
      <w:r w:rsidRPr="007A038A">
        <w:rPr>
          <w:rFonts w:ascii="Calibri" w:hAnsi="Calibri" w:cs="Arial"/>
        </w:rPr>
        <w:lastRenderedPageBreak/>
        <w:t>Teab tuletõrje päästevahendite asukohti koolis.</w:t>
      </w:r>
    </w:p>
    <w:p w:rsidR="00806338" w:rsidRPr="007A038A" w:rsidRDefault="00806338" w:rsidP="00C942E0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ind w:left="567"/>
        <w:rPr>
          <w:rFonts w:ascii="Calibri" w:hAnsi="Calibri" w:cs="Arial"/>
        </w:rPr>
      </w:pPr>
      <w:r w:rsidRPr="007A038A">
        <w:rPr>
          <w:rFonts w:ascii="Calibri" w:hAnsi="Calibri" w:cs="Arial"/>
        </w:rPr>
        <w:t>Teab lõhkekehadega kaasnevaid ohte, oskab lõhkekeha leiu korral kutsuda abi.</w:t>
      </w:r>
    </w:p>
    <w:p w:rsidR="00806338" w:rsidRPr="007A038A" w:rsidRDefault="00806338" w:rsidP="00C942E0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ind w:left="567"/>
        <w:rPr>
          <w:rFonts w:ascii="Calibri" w:hAnsi="Calibri" w:cs="Arial"/>
        </w:rPr>
      </w:pPr>
      <w:r w:rsidRPr="007A038A">
        <w:rPr>
          <w:rFonts w:ascii="Calibri" w:hAnsi="Calibri" w:cs="Arial"/>
        </w:rPr>
        <w:t>Oskab käituda pommiähvarduse korral koolis või mõnes muus ühiskondlikus asutuses.</w:t>
      </w:r>
    </w:p>
    <w:p w:rsidR="00806338" w:rsidRPr="007A038A" w:rsidRDefault="00806338" w:rsidP="00C942E0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ind w:left="567"/>
        <w:rPr>
          <w:rFonts w:ascii="Calibri" w:hAnsi="Calibri" w:cs="Arial"/>
        </w:rPr>
      </w:pPr>
      <w:r w:rsidRPr="007A038A">
        <w:rPr>
          <w:rFonts w:ascii="Calibri" w:hAnsi="Calibri" w:cs="Arial"/>
        </w:rPr>
        <w:t>Oskab kirjeldada ohtusid oma kooliteel, põhjendada ning selgitada ohtude vältimist kooliteel.</w:t>
      </w:r>
    </w:p>
    <w:p w:rsidR="00806338" w:rsidRPr="007A038A" w:rsidRDefault="00806338" w:rsidP="00C942E0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ind w:left="567"/>
        <w:rPr>
          <w:rFonts w:ascii="Calibri" w:hAnsi="Calibri" w:cs="Arial"/>
        </w:rPr>
      </w:pPr>
      <w:r w:rsidRPr="007A038A">
        <w:rPr>
          <w:rFonts w:ascii="Calibri" w:hAnsi="Calibri" w:cs="Arial"/>
        </w:rPr>
        <w:t>Oskab kasutada ohutust tagavaid kaitsevahendeid, sh helkur, turvavöö, jalgratturikiiver, põlve ning küünarnuki kaitsed, vajadusel ujumisrõngast, päästevesti.</w:t>
      </w:r>
    </w:p>
    <w:p w:rsidR="00806338" w:rsidRPr="007A038A" w:rsidRDefault="00806338" w:rsidP="00C942E0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ind w:left="567"/>
        <w:rPr>
          <w:rFonts w:ascii="Calibri" w:hAnsi="Calibri" w:cs="Arial"/>
        </w:rPr>
      </w:pPr>
      <w:r w:rsidRPr="007A038A">
        <w:rPr>
          <w:rFonts w:ascii="Calibri" w:hAnsi="Calibri" w:cs="Arial"/>
        </w:rPr>
        <w:t>Oskab käituda ühissõidukeis, siseneda, väljuda ning ohutult sõiduteed ületada.</w:t>
      </w:r>
    </w:p>
    <w:p w:rsidR="00806338" w:rsidRPr="007A038A" w:rsidRDefault="00806338" w:rsidP="00C942E0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ind w:left="567"/>
        <w:rPr>
          <w:rFonts w:ascii="Calibri" w:hAnsi="Calibri" w:cs="Arial"/>
        </w:rPr>
      </w:pPr>
      <w:r w:rsidRPr="007A038A">
        <w:rPr>
          <w:rFonts w:ascii="Calibri" w:hAnsi="Calibri" w:cs="Arial"/>
        </w:rPr>
        <w:t>Oskab valida jalgrattaga, rulaga, rulluiskudega sõitmiseks ohutut kohta.</w:t>
      </w:r>
    </w:p>
    <w:p w:rsidR="00806338" w:rsidRPr="007A038A" w:rsidRDefault="00806338" w:rsidP="00C942E0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ind w:left="567"/>
        <w:rPr>
          <w:rFonts w:ascii="Calibri" w:hAnsi="Calibri" w:cs="Arial"/>
        </w:rPr>
      </w:pPr>
      <w:r w:rsidRPr="007A038A">
        <w:rPr>
          <w:rFonts w:ascii="Calibri" w:hAnsi="Calibri" w:cs="Arial"/>
        </w:rPr>
        <w:t>Oskab ohutult liikuda/liigelda märjal, libedal, lumisel teel.</w:t>
      </w:r>
    </w:p>
    <w:p w:rsidR="00806338" w:rsidRPr="007A038A" w:rsidRDefault="00806338" w:rsidP="00C942E0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ind w:left="567"/>
        <w:rPr>
          <w:rFonts w:ascii="Calibri" w:hAnsi="Calibri" w:cs="Arial"/>
        </w:rPr>
      </w:pPr>
      <w:r w:rsidRPr="007A038A">
        <w:rPr>
          <w:rFonts w:ascii="Calibri" w:hAnsi="Calibri" w:cs="Arial"/>
        </w:rPr>
        <w:t>Oskab valida tee, sh raudtee ületamiseks kõige ohutumat kohta; peatuda, kuulata, vaadata ning ohutuses veendununa sõidutee ületada.</w:t>
      </w:r>
    </w:p>
    <w:p w:rsidR="00806338" w:rsidRPr="007A038A" w:rsidRDefault="00806338" w:rsidP="00C942E0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ind w:left="567"/>
        <w:rPr>
          <w:rFonts w:ascii="Calibri" w:hAnsi="Calibri" w:cs="Arial"/>
        </w:rPr>
      </w:pPr>
      <w:r w:rsidRPr="007A038A">
        <w:rPr>
          <w:rFonts w:ascii="Calibri" w:hAnsi="Calibri" w:cs="Arial"/>
        </w:rPr>
        <w:t>Oskab määrata sõidukite liikumise suunda ning hinnata liikumise kiirust.</w:t>
      </w:r>
    </w:p>
    <w:p w:rsidR="00806338" w:rsidRPr="007A038A" w:rsidRDefault="00806338" w:rsidP="00C942E0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ind w:left="567"/>
        <w:rPr>
          <w:rFonts w:ascii="Calibri" w:hAnsi="Calibri" w:cs="Arial"/>
        </w:rPr>
      </w:pPr>
      <w:r w:rsidRPr="007A038A">
        <w:rPr>
          <w:rFonts w:ascii="Calibri" w:hAnsi="Calibri" w:cs="Arial"/>
        </w:rPr>
        <w:t>Oskab eristada valet/ohtlikku liikluskäitumist õigest/ohutust käitumisest.</w:t>
      </w:r>
    </w:p>
    <w:p w:rsidR="0079594E" w:rsidRDefault="0079594E" w:rsidP="00806338">
      <w:pPr>
        <w:widowControl/>
        <w:autoSpaceDE/>
        <w:autoSpaceDN/>
        <w:adjustRightInd/>
        <w:contextualSpacing/>
        <w:rPr>
          <w:rFonts w:ascii="Calibri" w:hAnsi="Calibri"/>
          <w:lang w:eastAsia="en-US"/>
        </w:rPr>
      </w:pPr>
    </w:p>
    <w:p w:rsidR="00806338" w:rsidRPr="009550EF" w:rsidRDefault="009550EF" w:rsidP="00806338">
      <w:pPr>
        <w:widowControl/>
        <w:autoSpaceDE/>
        <w:autoSpaceDN/>
        <w:adjustRightInd/>
        <w:contextualSpacing/>
        <w:rPr>
          <w:rFonts w:ascii="Calibri" w:hAnsi="Calibri"/>
          <w:lang w:eastAsia="en-US"/>
        </w:rPr>
      </w:pPr>
      <w:r w:rsidRPr="009550EF">
        <w:rPr>
          <w:rFonts w:ascii="Calibri" w:hAnsi="Calibri"/>
          <w:lang w:eastAsia="en-US"/>
        </w:rPr>
        <w:t xml:space="preserve">12.2. </w:t>
      </w:r>
      <w:r w:rsidR="00806338" w:rsidRPr="009550EF">
        <w:rPr>
          <w:rFonts w:ascii="Calibri" w:hAnsi="Calibri"/>
          <w:lang w:eastAsia="en-US"/>
        </w:rPr>
        <w:t>II kooliaste</w:t>
      </w:r>
    </w:p>
    <w:p w:rsidR="00806338" w:rsidRPr="0079594E" w:rsidRDefault="00806338" w:rsidP="00806338">
      <w:pPr>
        <w:widowControl/>
        <w:autoSpaceDE/>
        <w:autoSpaceDN/>
        <w:adjustRightInd/>
        <w:rPr>
          <w:rFonts w:ascii="Calibri" w:hAnsi="Calibri" w:cs="Arial"/>
          <w:bCs/>
          <w:i/>
        </w:rPr>
      </w:pPr>
      <w:r w:rsidRPr="0079594E">
        <w:rPr>
          <w:rFonts w:ascii="Calibri" w:hAnsi="Calibri" w:cs="Arial"/>
          <w:bCs/>
          <w:i/>
        </w:rPr>
        <w:t>Eesmärk</w:t>
      </w:r>
    </w:p>
    <w:p w:rsidR="0079594E" w:rsidRDefault="00806338" w:rsidP="00C942E0">
      <w:pPr>
        <w:widowControl/>
        <w:numPr>
          <w:ilvl w:val="0"/>
          <w:numId w:val="4"/>
        </w:numPr>
        <w:autoSpaceDE/>
        <w:autoSpaceDN/>
        <w:adjustRightInd/>
        <w:ind w:left="567"/>
        <w:rPr>
          <w:rFonts w:ascii="Calibri" w:hAnsi="Calibri" w:cs="Arial"/>
        </w:rPr>
      </w:pPr>
      <w:r w:rsidRPr="007A038A">
        <w:rPr>
          <w:rFonts w:ascii="Calibri" w:hAnsi="Calibri" w:cs="Arial"/>
        </w:rPr>
        <w:t xml:space="preserve">Õpetada mõistma ja väärtustama ohutust, iseenda turvalisust ning ohutut käitumist; oskus osaleda diskussioonides ohtu ennetavates tegevuste analüüsimisel ja </w:t>
      </w:r>
      <w:r w:rsidR="0079594E">
        <w:rPr>
          <w:rFonts w:ascii="Calibri" w:hAnsi="Calibri" w:cs="Arial"/>
        </w:rPr>
        <w:t>õigete hoiakute kujunemisel.</w:t>
      </w:r>
    </w:p>
    <w:p w:rsidR="00806338" w:rsidRPr="007A038A" w:rsidRDefault="00806338" w:rsidP="00C942E0">
      <w:pPr>
        <w:widowControl/>
        <w:numPr>
          <w:ilvl w:val="0"/>
          <w:numId w:val="4"/>
        </w:numPr>
        <w:autoSpaceDE/>
        <w:autoSpaceDN/>
        <w:adjustRightInd/>
        <w:ind w:left="567"/>
        <w:rPr>
          <w:rFonts w:ascii="Calibri" w:hAnsi="Calibri" w:cs="Arial"/>
        </w:rPr>
      </w:pPr>
      <w:r w:rsidRPr="007A038A">
        <w:rPr>
          <w:rFonts w:ascii="Calibri" w:hAnsi="Calibri" w:cs="Arial"/>
        </w:rPr>
        <w:t>Ohutusalaste teadmiste, oskuste, vilumuste lõimimine. (Laste õpetamine reaalses liikluskeskkonnas, praktilised õppused jne)</w:t>
      </w:r>
    </w:p>
    <w:p w:rsidR="00806338" w:rsidRPr="007A038A" w:rsidRDefault="00806338" w:rsidP="00806338">
      <w:pPr>
        <w:widowControl/>
        <w:autoSpaceDE/>
        <w:autoSpaceDN/>
        <w:adjustRightInd/>
        <w:rPr>
          <w:rFonts w:ascii="Calibri" w:hAnsi="Calibri" w:cs="Arial"/>
        </w:rPr>
      </w:pPr>
    </w:p>
    <w:p w:rsidR="00806338" w:rsidRPr="0079594E" w:rsidRDefault="00806338" w:rsidP="00806338">
      <w:pPr>
        <w:widowControl/>
        <w:autoSpaceDE/>
        <w:autoSpaceDN/>
        <w:adjustRightInd/>
        <w:rPr>
          <w:rFonts w:ascii="Calibri" w:hAnsi="Calibri" w:cs="Arial"/>
          <w:i/>
        </w:rPr>
      </w:pPr>
      <w:r w:rsidRPr="0079594E">
        <w:rPr>
          <w:rFonts w:ascii="Calibri" w:hAnsi="Calibri" w:cs="Arial"/>
          <w:bCs/>
          <w:i/>
        </w:rPr>
        <w:t>Pädevused</w:t>
      </w:r>
    </w:p>
    <w:p w:rsidR="00806338" w:rsidRPr="007A038A" w:rsidRDefault="00806338" w:rsidP="00C942E0">
      <w:pPr>
        <w:widowControl/>
        <w:numPr>
          <w:ilvl w:val="0"/>
          <w:numId w:val="5"/>
        </w:numPr>
        <w:tabs>
          <w:tab w:val="clear" w:pos="720"/>
        </w:tabs>
        <w:autoSpaceDE/>
        <w:autoSpaceDN/>
        <w:adjustRightInd/>
        <w:spacing w:after="200"/>
        <w:ind w:left="567"/>
        <w:rPr>
          <w:rFonts w:ascii="Calibri" w:hAnsi="Calibri" w:cs="Arial"/>
        </w:rPr>
      </w:pPr>
      <w:r w:rsidRPr="007A038A">
        <w:rPr>
          <w:rFonts w:ascii="Calibri" w:hAnsi="Calibri" w:cs="Arial"/>
        </w:rPr>
        <w:t>Väärtustab ohutust ja iseenda turvalisust</w:t>
      </w:r>
    </w:p>
    <w:p w:rsidR="00806338" w:rsidRPr="007A038A" w:rsidRDefault="00806338" w:rsidP="00C942E0">
      <w:pPr>
        <w:widowControl/>
        <w:numPr>
          <w:ilvl w:val="0"/>
          <w:numId w:val="5"/>
        </w:numPr>
        <w:tabs>
          <w:tab w:val="clear" w:pos="720"/>
        </w:tabs>
        <w:autoSpaceDE/>
        <w:autoSpaceDN/>
        <w:adjustRightInd/>
        <w:spacing w:before="100" w:beforeAutospacing="1" w:after="100" w:afterAutospacing="1"/>
        <w:ind w:left="567"/>
        <w:rPr>
          <w:rFonts w:ascii="Calibri" w:hAnsi="Calibri" w:cs="Arial"/>
        </w:rPr>
      </w:pPr>
      <w:r w:rsidRPr="007A038A">
        <w:rPr>
          <w:rFonts w:ascii="Calibri" w:hAnsi="Calibri" w:cs="Arial"/>
        </w:rPr>
        <w:t>Oskab ohust kiiresti ja korrektselt teatada</w:t>
      </w:r>
    </w:p>
    <w:p w:rsidR="00806338" w:rsidRPr="007A038A" w:rsidRDefault="00806338" w:rsidP="00C942E0">
      <w:pPr>
        <w:widowControl/>
        <w:numPr>
          <w:ilvl w:val="0"/>
          <w:numId w:val="5"/>
        </w:numPr>
        <w:tabs>
          <w:tab w:val="clear" w:pos="720"/>
        </w:tabs>
        <w:autoSpaceDE/>
        <w:autoSpaceDN/>
        <w:adjustRightInd/>
        <w:spacing w:before="100" w:beforeAutospacing="1" w:after="100" w:afterAutospacing="1"/>
        <w:ind w:left="567"/>
        <w:rPr>
          <w:rFonts w:ascii="Calibri" w:hAnsi="Calibri" w:cs="Arial"/>
        </w:rPr>
      </w:pPr>
      <w:r w:rsidRPr="007A038A">
        <w:rPr>
          <w:rFonts w:ascii="Calibri" w:hAnsi="Calibri" w:cs="Arial"/>
        </w:rPr>
        <w:t>Oskab ohutult evakueeruda koolist</w:t>
      </w:r>
    </w:p>
    <w:p w:rsidR="00806338" w:rsidRPr="007A038A" w:rsidRDefault="00806338" w:rsidP="00C942E0">
      <w:pPr>
        <w:widowControl/>
        <w:numPr>
          <w:ilvl w:val="0"/>
          <w:numId w:val="5"/>
        </w:numPr>
        <w:tabs>
          <w:tab w:val="clear" w:pos="720"/>
        </w:tabs>
        <w:autoSpaceDE/>
        <w:autoSpaceDN/>
        <w:adjustRightInd/>
        <w:spacing w:before="100" w:beforeAutospacing="1" w:after="100" w:afterAutospacing="1"/>
        <w:ind w:left="567"/>
        <w:rPr>
          <w:rFonts w:ascii="Calibri" w:hAnsi="Calibri" w:cs="Arial"/>
        </w:rPr>
      </w:pPr>
      <w:r w:rsidRPr="007A038A">
        <w:rPr>
          <w:rFonts w:ascii="Calibri" w:hAnsi="Calibri" w:cs="Arial"/>
        </w:rPr>
        <w:t>Teab tuletõrje päästevahendite asukohti koolis ja oskab neid kasutada</w:t>
      </w:r>
    </w:p>
    <w:p w:rsidR="00806338" w:rsidRPr="007A038A" w:rsidRDefault="00806338" w:rsidP="00C942E0">
      <w:pPr>
        <w:widowControl/>
        <w:numPr>
          <w:ilvl w:val="0"/>
          <w:numId w:val="5"/>
        </w:numPr>
        <w:tabs>
          <w:tab w:val="clear" w:pos="720"/>
        </w:tabs>
        <w:autoSpaceDE/>
        <w:autoSpaceDN/>
        <w:adjustRightInd/>
        <w:spacing w:before="100" w:beforeAutospacing="1" w:after="100" w:afterAutospacing="1"/>
        <w:ind w:left="567"/>
        <w:rPr>
          <w:rFonts w:ascii="Calibri" w:hAnsi="Calibri" w:cs="Arial"/>
        </w:rPr>
      </w:pPr>
      <w:r w:rsidRPr="007A038A">
        <w:rPr>
          <w:rFonts w:ascii="Calibri" w:hAnsi="Calibri" w:cs="Arial"/>
        </w:rPr>
        <w:t>Oskab (vajadusel) kasutada tulekustutustekki</w:t>
      </w:r>
    </w:p>
    <w:p w:rsidR="00806338" w:rsidRPr="007A038A" w:rsidRDefault="00806338" w:rsidP="00C942E0">
      <w:pPr>
        <w:widowControl/>
        <w:numPr>
          <w:ilvl w:val="0"/>
          <w:numId w:val="5"/>
        </w:numPr>
        <w:tabs>
          <w:tab w:val="clear" w:pos="720"/>
        </w:tabs>
        <w:autoSpaceDE/>
        <w:autoSpaceDN/>
        <w:adjustRightInd/>
        <w:spacing w:before="100" w:beforeAutospacing="1" w:after="100" w:afterAutospacing="1"/>
        <w:ind w:left="567"/>
        <w:rPr>
          <w:rFonts w:ascii="Calibri" w:hAnsi="Calibri" w:cs="Arial"/>
        </w:rPr>
      </w:pPr>
      <w:r w:rsidRPr="007A038A">
        <w:rPr>
          <w:rFonts w:ascii="Calibri" w:hAnsi="Calibri" w:cs="Arial"/>
        </w:rPr>
        <w:t>Teab lõhkekehadega kaasnevaid ohte, oskab lõhkekeha leiu korral kutsuda abi</w:t>
      </w:r>
    </w:p>
    <w:p w:rsidR="00806338" w:rsidRPr="007A038A" w:rsidRDefault="00806338" w:rsidP="00C942E0">
      <w:pPr>
        <w:widowControl/>
        <w:numPr>
          <w:ilvl w:val="0"/>
          <w:numId w:val="5"/>
        </w:numPr>
        <w:tabs>
          <w:tab w:val="clear" w:pos="720"/>
        </w:tabs>
        <w:autoSpaceDE/>
        <w:autoSpaceDN/>
        <w:adjustRightInd/>
        <w:spacing w:before="100" w:beforeAutospacing="1" w:after="100" w:afterAutospacing="1"/>
        <w:ind w:left="567"/>
        <w:rPr>
          <w:rFonts w:ascii="Calibri" w:hAnsi="Calibri" w:cs="Arial"/>
        </w:rPr>
      </w:pPr>
      <w:r w:rsidRPr="007A038A">
        <w:rPr>
          <w:rFonts w:ascii="Calibri" w:hAnsi="Calibri" w:cs="Arial"/>
        </w:rPr>
        <w:t>Oskab käituda/tegutseda pommiähvarduse korral koolis või mõnes muus ühiskondlikus asutuses</w:t>
      </w:r>
    </w:p>
    <w:p w:rsidR="00806338" w:rsidRPr="007A038A" w:rsidRDefault="00806338" w:rsidP="00C942E0">
      <w:pPr>
        <w:widowControl/>
        <w:numPr>
          <w:ilvl w:val="0"/>
          <w:numId w:val="5"/>
        </w:numPr>
        <w:tabs>
          <w:tab w:val="clear" w:pos="720"/>
        </w:tabs>
        <w:autoSpaceDE/>
        <w:autoSpaceDN/>
        <w:adjustRightInd/>
        <w:spacing w:before="100" w:beforeAutospacing="1" w:after="100" w:afterAutospacing="1"/>
        <w:ind w:left="567"/>
        <w:rPr>
          <w:rFonts w:ascii="Calibri" w:hAnsi="Calibri" w:cs="Arial"/>
        </w:rPr>
      </w:pPr>
      <w:r w:rsidRPr="007A038A">
        <w:rPr>
          <w:rFonts w:ascii="Calibri" w:hAnsi="Calibri" w:cs="Arial"/>
        </w:rPr>
        <w:t>Oskab kasutada ohutust tagavaid kaitsevahendeid, sh helkur, turvavöö, jalgratturi-, mopeedijuhi kiiver, põlve ning küünarnuki kaitsed</w:t>
      </w:r>
    </w:p>
    <w:p w:rsidR="00806338" w:rsidRPr="007A038A" w:rsidRDefault="00806338" w:rsidP="00C942E0">
      <w:pPr>
        <w:widowControl/>
        <w:numPr>
          <w:ilvl w:val="0"/>
          <w:numId w:val="5"/>
        </w:numPr>
        <w:tabs>
          <w:tab w:val="clear" w:pos="720"/>
        </w:tabs>
        <w:autoSpaceDE/>
        <w:autoSpaceDN/>
        <w:adjustRightInd/>
        <w:spacing w:before="100" w:beforeAutospacing="1" w:after="100" w:afterAutospacing="1"/>
        <w:ind w:left="567"/>
        <w:rPr>
          <w:rFonts w:ascii="Calibri" w:hAnsi="Calibri" w:cs="Arial"/>
        </w:rPr>
      </w:pPr>
      <w:r w:rsidRPr="007A038A">
        <w:rPr>
          <w:rFonts w:ascii="Calibri" w:hAnsi="Calibri" w:cs="Arial"/>
        </w:rPr>
        <w:t>Oskab käituda ühissõidukeis, siseneda, väljuda ning sõiduteed ületada</w:t>
      </w:r>
    </w:p>
    <w:p w:rsidR="00806338" w:rsidRPr="007A038A" w:rsidRDefault="00806338" w:rsidP="00C942E0">
      <w:pPr>
        <w:widowControl/>
        <w:numPr>
          <w:ilvl w:val="0"/>
          <w:numId w:val="5"/>
        </w:numPr>
        <w:tabs>
          <w:tab w:val="clear" w:pos="720"/>
        </w:tabs>
        <w:autoSpaceDE/>
        <w:autoSpaceDN/>
        <w:adjustRightInd/>
        <w:spacing w:before="100" w:beforeAutospacing="1" w:after="100" w:afterAutospacing="1"/>
        <w:ind w:left="567"/>
        <w:rPr>
          <w:rFonts w:ascii="Calibri" w:hAnsi="Calibri" w:cs="Arial"/>
        </w:rPr>
      </w:pPr>
      <w:r w:rsidRPr="007A038A">
        <w:rPr>
          <w:rFonts w:ascii="Calibri" w:hAnsi="Calibri" w:cs="Arial"/>
        </w:rPr>
        <w:lastRenderedPageBreak/>
        <w:t>Oskab hinnata sõidukite liikumissuunda, -kiirust ja kaugust</w:t>
      </w:r>
    </w:p>
    <w:p w:rsidR="00806338" w:rsidRPr="007A038A" w:rsidRDefault="00806338" w:rsidP="00C942E0">
      <w:pPr>
        <w:widowControl/>
        <w:numPr>
          <w:ilvl w:val="0"/>
          <w:numId w:val="5"/>
        </w:numPr>
        <w:tabs>
          <w:tab w:val="clear" w:pos="720"/>
        </w:tabs>
        <w:autoSpaceDE/>
        <w:autoSpaceDN/>
        <w:adjustRightInd/>
        <w:spacing w:before="100" w:beforeAutospacing="1" w:after="100" w:afterAutospacing="1"/>
        <w:ind w:left="567"/>
        <w:rPr>
          <w:rFonts w:ascii="Calibri" w:hAnsi="Calibri" w:cs="Arial"/>
        </w:rPr>
      </w:pPr>
      <w:r w:rsidRPr="007A038A">
        <w:rPr>
          <w:rFonts w:ascii="Calibri" w:hAnsi="Calibri" w:cs="Arial"/>
        </w:rPr>
        <w:t>Oskab valida tee sh raudtee ületamiseks kõige ohutumat kohta</w:t>
      </w:r>
    </w:p>
    <w:p w:rsidR="00806338" w:rsidRPr="007A038A" w:rsidRDefault="00806338" w:rsidP="00C942E0">
      <w:pPr>
        <w:widowControl/>
        <w:numPr>
          <w:ilvl w:val="0"/>
          <w:numId w:val="5"/>
        </w:numPr>
        <w:tabs>
          <w:tab w:val="clear" w:pos="720"/>
        </w:tabs>
        <w:autoSpaceDE/>
        <w:autoSpaceDN/>
        <w:adjustRightInd/>
        <w:spacing w:before="100" w:beforeAutospacing="1" w:after="100" w:afterAutospacing="1"/>
        <w:ind w:left="567"/>
        <w:rPr>
          <w:rFonts w:ascii="Calibri" w:hAnsi="Calibri" w:cs="Arial"/>
        </w:rPr>
      </w:pPr>
      <w:r w:rsidRPr="007A038A">
        <w:rPr>
          <w:rFonts w:ascii="Calibri" w:hAnsi="Calibri" w:cs="Arial"/>
        </w:rPr>
        <w:t>Oskab hinnata sõiduki liikumiskiirust ja määrata vahemaid</w:t>
      </w:r>
    </w:p>
    <w:p w:rsidR="00806338" w:rsidRPr="007A038A" w:rsidRDefault="00806338" w:rsidP="00C942E0">
      <w:pPr>
        <w:widowControl/>
        <w:numPr>
          <w:ilvl w:val="0"/>
          <w:numId w:val="5"/>
        </w:numPr>
        <w:tabs>
          <w:tab w:val="clear" w:pos="720"/>
        </w:tabs>
        <w:autoSpaceDE/>
        <w:autoSpaceDN/>
        <w:adjustRightInd/>
        <w:spacing w:before="100" w:beforeAutospacing="1" w:after="100" w:afterAutospacing="1"/>
        <w:ind w:left="567"/>
        <w:rPr>
          <w:rFonts w:ascii="Calibri" w:hAnsi="Calibri" w:cs="Arial"/>
        </w:rPr>
      </w:pPr>
      <w:r w:rsidRPr="007A038A">
        <w:rPr>
          <w:rFonts w:ascii="Calibri" w:hAnsi="Calibri" w:cs="Arial"/>
        </w:rPr>
        <w:t>Tunneb/teab/mõistab liikluseeskirja nõudeid jalakäijale, juhile (jalgratturile)</w:t>
      </w:r>
    </w:p>
    <w:p w:rsidR="00806338" w:rsidRPr="007A038A" w:rsidRDefault="00806338" w:rsidP="00C942E0">
      <w:pPr>
        <w:widowControl/>
        <w:numPr>
          <w:ilvl w:val="0"/>
          <w:numId w:val="5"/>
        </w:numPr>
        <w:tabs>
          <w:tab w:val="clear" w:pos="720"/>
        </w:tabs>
        <w:autoSpaceDE/>
        <w:autoSpaceDN/>
        <w:adjustRightInd/>
        <w:spacing w:before="100" w:beforeAutospacing="1" w:after="100" w:afterAutospacing="1"/>
        <w:ind w:left="567"/>
        <w:rPr>
          <w:rFonts w:ascii="Calibri" w:hAnsi="Calibri" w:cs="Arial"/>
        </w:rPr>
      </w:pPr>
      <w:r w:rsidRPr="007A038A">
        <w:rPr>
          <w:rFonts w:ascii="Calibri" w:hAnsi="Calibri" w:cs="Arial"/>
        </w:rPr>
        <w:t>Oskab leida informatsiooni ja lisamaterjali ohutusalaste teemakäsitluste kohta</w:t>
      </w:r>
    </w:p>
    <w:p w:rsidR="00806338" w:rsidRPr="007A038A" w:rsidRDefault="00806338" w:rsidP="00C942E0">
      <w:pPr>
        <w:widowControl/>
        <w:numPr>
          <w:ilvl w:val="0"/>
          <w:numId w:val="5"/>
        </w:numPr>
        <w:tabs>
          <w:tab w:val="clear" w:pos="720"/>
        </w:tabs>
        <w:autoSpaceDE/>
        <w:autoSpaceDN/>
        <w:adjustRightInd/>
        <w:spacing w:before="100" w:beforeAutospacing="1" w:after="100" w:afterAutospacing="1"/>
        <w:ind w:left="567"/>
        <w:rPr>
          <w:rFonts w:ascii="Calibri" w:hAnsi="Calibri" w:cs="Arial"/>
        </w:rPr>
      </w:pPr>
      <w:r w:rsidRPr="007A038A">
        <w:rPr>
          <w:rFonts w:ascii="Calibri" w:hAnsi="Calibri" w:cs="Arial"/>
        </w:rPr>
        <w:t>Oskab kaardistada ohtlikud kohad kooliteel, kirjeldab ohtu ja kuidas ohtu vältida</w:t>
      </w:r>
    </w:p>
    <w:p w:rsidR="0079594E" w:rsidRDefault="0079594E" w:rsidP="00806338">
      <w:pPr>
        <w:widowControl/>
        <w:autoSpaceDE/>
        <w:autoSpaceDN/>
        <w:adjustRightInd/>
        <w:spacing w:after="200"/>
        <w:contextualSpacing/>
        <w:rPr>
          <w:rFonts w:ascii="Calibri" w:hAnsi="Calibri"/>
          <w:b/>
          <w:lang w:eastAsia="en-US"/>
        </w:rPr>
      </w:pPr>
    </w:p>
    <w:p w:rsidR="00806338" w:rsidRPr="009550EF" w:rsidRDefault="009550EF" w:rsidP="00806338">
      <w:pPr>
        <w:widowControl/>
        <w:autoSpaceDE/>
        <w:autoSpaceDN/>
        <w:adjustRightInd/>
        <w:spacing w:after="200"/>
        <w:contextualSpacing/>
        <w:rPr>
          <w:rFonts w:ascii="Calibri" w:hAnsi="Calibri"/>
          <w:lang w:eastAsia="en-US"/>
        </w:rPr>
      </w:pPr>
      <w:r w:rsidRPr="009550EF">
        <w:rPr>
          <w:rFonts w:ascii="Calibri" w:hAnsi="Calibri"/>
          <w:lang w:eastAsia="en-US"/>
        </w:rPr>
        <w:t xml:space="preserve">12.3. </w:t>
      </w:r>
      <w:r w:rsidR="00806338" w:rsidRPr="009550EF">
        <w:rPr>
          <w:rFonts w:ascii="Calibri" w:hAnsi="Calibri"/>
          <w:lang w:eastAsia="en-US"/>
        </w:rPr>
        <w:t>III kooliaste</w:t>
      </w:r>
    </w:p>
    <w:p w:rsidR="00806338" w:rsidRPr="0079594E" w:rsidRDefault="00806338" w:rsidP="00806338">
      <w:pPr>
        <w:widowControl/>
        <w:autoSpaceDE/>
        <w:autoSpaceDN/>
        <w:adjustRightInd/>
        <w:spacing w:after="200"/>
        <w:contextualSpacing/>
        <w:rPr>
          <w:rFonts w:ascii="Calibri" w:hAnsi="Calibri" w:cs="Arial"/>
          <w:bCs/>
          <w:i/>
        </w:rPr>
      </w:pPr>
      <w:r w:rsidRPr="0079594E">
        <w:rPr>
          <w:rFonts w:ascii="Calibri" w:hAnsi="Calibri" w:cs="Arial"/>
          <w:bCs/>
          <w:i/>
        </w:rPr>
        <w:t>Eesmärk</w:t>
      </w:r>
    </w:p>
    <w:p w:rsidR="0079594E" w:rsidRDefault="00806338" w:rsidP="00C942E0">
      <w:pPr>
        <w:widowControl/>
        <w:numPr>
          <w:ilvl w:val="0"/>
          <w:numId w:val="6"/>
        </w:numPr>
        <w:autoSpaceDE/>
        <w:autoSpaceDN/>
        <w:adjustRightInd/>
        <w:spacing w:after="200"/>
        <w:ind w:left="567"/>
        <w:contextualSpacing/>
        <w:rPr>
          <w:rFonts w:ascii="Calibri" w:hAnsi="Calibri" w:cs="Arial"/>
        </w:rPr>
      </w:pPr>
      <w:r w:rsidRPr="007A038A">
        <w:rPr>
          <w:rFonts w:ascii="Calibri" w:hAnsi="Calibri" w:cs="Arial"/>
        </w:rPr>
        <w:t>Õpetada mõistma ja väärtustama ohutust, iseenda turvalisust ning ohutut käitumist; oskus osaleda diskussioonides ohtu ennetavates tegevuste analüüsimisel ja õigete hoiakute kujunemis</w:t>
      </w:r>
      <w:r w:rsidR="0079594E">
        <w:rPr>
          <w:rFonts w:ascii="Calibri" w:hAnsi="Calibri" w:cs="Arial"/>
        </w:rPr>
        <w:t>el.</w:t>
      </w:r>
    </w:p>
    <w:p w:rsidR="00806338" w:rsidRDefault="00806338" w:rsidP="00C942E0">
      <w:pPr>
        <w:widowControl/>
        <w:numPr>
          <w:ilvl w:val="0"/>
          <w:numId w:val="6"/>
        </w:numPr>
        <w:autoSpaceDE/>
        <w:autoSpaceDN/>
        <w:adjustRightInd/>
        <w:spacing w:after="200"/>
        <w:ind w:left="567"/>
        <w:contextualSpacing/>
        <w:rPr>
          <w:rFonts w:ascii="Calibri" w:hAnsi="Calibri" w:cs="Arial"/>
        </w:rPr>
      </w:pPr>
      <w:r w:rsidRPr="007A038A">
        <w:rPr>
          <w:rFonts w:ascii="Calibri" w:hAnsi="Calibri" w:cs="Arial"/>
        </w:rPr>
        <w:t>Ohutust tagavatest seadustest tulenevate käitumisharjumuste kujundamine, (teadmiste rakendamine oskuste, vilumusteni) p</w:t>
      </w:r>
      <w:r w:rsidR="0079594E">
        <w:rPr>
          <w:rFonts w:ascii="Calibri" w:hAnsi="Calibri" w:cs="Arial"/>
        </w:rPr>
        <w:t>raktilised ohutusalased õppused.</w:t>
      </w:r>
    </w:p>
    <w:p w:rsidR="0079594E" w:rsidRPr="007A038A" w:rsidRDefault="0079594E" w:rsidP="00806338">
      <w:pPr>
        <w:widowControl/>
        <w:autoSpaceDE/>
        <w:autoSpaceDN/>
        <w:adjustRightInd/>
        <w:spacing w:after="200"/>
        <w:ind w:left="426"/>
        <w:contextualSpacing/>
        <w:rPr>
          <w:rFonts w:ascii="Calibri" w:hAnsi="Calibri" w:cs="Arial"/>
        </w:rPr>
      </w:pPr>
    </w:p>
    <w:p w:rsidR="00806338" w:rsidRPr="0079594E" w:rsidRDefault="00806338" w:rsidP="00806338">
      <w:pPr>
        <w:widowControl/>
        <w:autoSpaceDE/>
        <w:autoSpaceDN/>
        <w:adjustRightInd/>
        <w:contextualSpacing/>
        <w:rPr>
          <w:rFonts w:ascii="Calibri" w:hAnsi="Calibri" w:cs="Arial"/>
          <w:i/>
        </w:rPr>
      </w:pPr>
      <w:r w:rsidRPr="0079594E">
        <w:rPr>
          <w:rFonts w:ascii="Calibri" w:hAnsi="Calibri" w:cs="Arial"/>
          <w:bCs/>
          <w:i/>
        </w:rPr>
        <w:t>Pädevused</w:t>
      </w:r>
    </w:p>
    <w:p w:rsidR="00806338" w:rsidRPr="007A038A" w:rsidRDefault="00806338" w:rsidP="00C942E0">
      <w:pPr>
        <w:widowControl/>
        <w:numPr>
          <w:ilvl w:val="0"/>
          <w:numId w:val="7"/>
        </w:numPr>
        <w:autoSpaceDE/>
        <w:autoSpaceDN/>
        <w:adjustRightInd/>
        <w:spacing w:after="60"/>
        <w:rPr>
          <w:rFonts w:ascii="Calibri" w:hAnsi="Calibri" w:cs="Arial"/>
        </w:rPr>
      </w:pPr>
      <w:r w:rsidRPr="007A038A">
        <w:rPr>
          <w:rFonts w:ascii="Calibri" w:hAnsi="Calibri" w:cs="Arial"/>
        </w:rPr>
        <w:t>Väärtustab ohutust, arvestab kaasliiklejatega ning on seaduskuulekas</w:t>
      </w:r>
    </w:p>
    <w:p w:rsidR="00806338" w:rsidRPr="007A038A" w:rsidRDefault="00806338" w:rsidP="00C942E0">
      <w:pPr>
        <w:widowControl/>
        <w:numPr>
          <w:ilvl w:val="0"/>
          <w:numId w:val="7"/>
        </w:numPr>
        <w:autoSpaceDE/>
        <w:autoSpaceDN/>
        <w:adjustRightInd/>
        <w:spacing w:after="60"/>
        <w:rPr>
          <w:rFonts w:ascii="Calibri" w:hAnsi="Calibri" w:cs="Arial"/>
        </w:rPr>
      </w:pPr>
      <w:r w:rsidRPr="007A038A">
        <w:rPr>
          <w:rFonts w:ascii="Calibri" w:hAnsi="Calibri" w:cs="Arial"/>
        </w:rPr>
        <w:t>Oskab ohust teatada ja hinnata ohuolukorda</w:t>
      </w:r>
    </w:p>
    <w:p w:rsidR="00806338" w:rsidRPr="007A038A" w:rsidRDefault="00806338" w:rsidP="00C942E0">
      <w:pPr>
        <w:widowControl/>
        <w:numPr>
          <w:ilvl w:val="0"/>
          <w:numId w:val="7"/>
        </w:numPr>
        <w:autoSpaceDE/>
        <w:autoSpaceDN/>
        <w:adjustRightInd/>
        <w:spacing w:after="60"/>
        <w:rPr>
          <w:rFonts w:ascii="Calibri" w:hAnsi="Calibri" w:cs="Arial"/>
        </w:rPr>
      </w:pPr>
      <w:r w:rsidRPr="007A038A">
        <w:rPr>
          <w:rFonts w:ascii="Calibri" w:hAnsi="Calibri" w:cs="Arial"/>
        </w:rPr>
        <w:t>Oskab  ohutult evakueeruda koolist ja osutada evakueerumisel abi endast noorematele</w:t>
      </w:r>
    </w:p>
    <w:p w:rsidR="00806338" w:rsidRPr="007A038A" w:rsidRDefault="00806338" w:rsidP="00C942E0">
      <w:pPr>
        <w:widowControl/>
        <w:numPr>
          <w:ilvl w:val="0"/>
          <w:numId w:val="7"/>
        </w:numPr>
        <w:autoSpaceDE/>
        <w:autoSpaceDN/>
        <w:adjustRightInd/>
        <w:spacing w:after="60"/>
        <w:rPr>
          <w:rFonts w:ascii="Calibri" w:hAnsi="Calibri" w:cs="Arial"/>
        </w:rPr>
      </w:pPr>
      <w:r w:rsidRPr="007A038A">
        <w:rPr>
          <w:rFonts w:ascii="Calibri" w:hAnsi="Calibri" w:cs="Arial"/>
        </w:rPr>
        <w:t>Teab tuletõrje päästevahendite asukohti koolis ja oskab neid kasutada</w:t>
      </w:r>
    </w:p>
    <w:p w:rsidR="00806338" w:rsidRPr="007A038A" w:rsidRDefault="00806338" w:rsidP="00C942E0">
      <w:pPr>
        <w:widowControl/>
        <w:numPr>
          <w:ilvl w:val="0"/>
          <w:numId w:val="7"/>
        </w:numPr>
        <w:autoSpaceDE/>
        <w:autoSpaceDN/>
        <w:adjustRightInd/>
        <w:spacing w:after="60"/>
        <w:rPr>
          <w:rFonts w:ascii="Calibri" w:hAnsi="Calibri" w:cs="Arial"/>
        </w:rPr>
      </w:pPr>
      <w:r w:rsidRPr="007A038A">
        <w:rPr>
          <w:rFonts w:ascii="Calibri" w:hAnsi="Calibri" w:cs="Arial"/>
        </w:rPr>
        <w:t>Oskab kustutada väikeseid tulekoldeid, (sh lõke, süttinud rasv pannil jne)</w:t>
      </w:r>
    </w:p>
    <w:p w:rsidR="00806338" w:rsidRPr="007A038A" w:rsidRDefault="00806338" w:rsidP="00C942E0">
      <w:pPr>
        <w:widowControl/>
        <w:numPr>
          <w:ilvl w:val="0"/>
          <w:numId w:val="7"/>
        </w:numPr>
        <w:autoSpaceDE/>
        <w:autoSpaceDN/>
        <w:adjustRightInd/>
        <w:spacing w:after="60"/>
        <w:rPr>
          <w:rFonts w:ascii="Calibri" w:hAnsi="Calibri" w:cs="Arial"/>
        </w:rPr>
      </w:pPr>
      <w:r w:rsidRPr="007A038A">
        <w:rPr>
          <w:rFonts w:ascii="Calibri" w:hAnsi="Calibri" w:cs="Arial"/>
        </w:rPr>
        <w:t>Teab lõhkekehadega kaasnevaid ohte, oskab lõhkekeha leiu korral kutsuda abi</w:t>
      </w:r>
    </w:p>
    <w:p w:rsidR="00806338" w:rsidRPr="007A038A" w:rsidRDefault="00806338" w:rsidP="00C942E0">
      <w:pPr>
        <w:widowControl/>
        <w:numPr>
          <w:ilvl w:val="0"/>
          <w:numId w:val="7"/>
        </w:numPr>
        <w:autoSpaceDE/>
        <w:autoSpaceDN/>
        <w:adjustRightInd/>
        <w:spacing w:after="60"/>
        <w:rPr>
          <w:rFonts w:ascii="Calibri" w:hAnsi="Calibri" w:cs="Arial"/>
        </w:rPr>
      </w:pPr>
      <w:r w:rsidRPr="007A038A">
        <w:rPr>
          <w:rFonts w:ascii="Calibri" w:hAnsi="Calibri" w:cs="Arial"/>
        </w:rPr>
        <w:t>Oskab ohtlike ainetega kokkupuutumisel end kaitsta nende tervist kahjustava toime eest</w:t>
      </w:r>
    </w:p>
    <w:p w:rsidR="00806338" w:rsidRPr="007A038A" w:rsidRDefault="00806338" w:rsidP="00C942E0">
      <w:pPr>
        <w:widowControl/>
        <w:numPr>
          <w:ilvl w:val="0"/>
          <w:numId w:val="7"/>
        </w:numPr>
        <w:autoSpaceDE/>
        <w:autoSpaceDN/>
        <w:adjustRightInd/>
        <w:spacing w:after="60"/>
        <w:rPr>
          <w:rFonts w:ascii="Calibri" w:hAnsi="Calibri" w:cs="Arial"/>
        </w:rPr>
      </w:pPr>
      <w:r w:rsidRPr="007A038A">
        <w:rPr>
          <w:rFonts w:ascii="Calibri" w:hAnsi="Calibri" w:cs="Arial"/>
        </w:rPr>
        <w:t>Oskab käituda pommiähvarduse korral koolis või mõnes muus ühiskondlikus asutuses</w:t>
      </w:r>
    </w:p>
    <w:p w:rsidR="00806338" w:rsidRPr="007A038A" w:rsidRDefault="00806338" w:rsidP="00C942E0">
      <w:pPr>
        <w:widowControl/>
        <w:numPr>
          <w:ilvl w:val="0"/>
          <w:numId w:val="7"/>
        </w:numPr>
        <w:autoSpaceDE/>
        <w:autoSpaceDN/>
        <w:adjustRightInd/>
        <w:spacing w:after="60"/>
        <w:rPr>
          <w:rFonts w:ascii="Calibri" w:hAnsi="Calibri" w:cs="Arial"/>
        </w:rPr>
      </w:pPr>
      <w:r w:rsidRPr="007A038A">
        <w:rPr>
          <w:rFonts w:ascii="Calibri" w:hAnsi="Calibri" w:cs="Arial"/>
        </w:rPr>
        <w:t>Oskab vaatluse teel hinnata helkuri peegelduvuse omadusi</w:t>
      </w:r>
    </w:p>
    <w:p w:rsidR="00806338" w:rsidRPr="007A038A" w:rsidRDefault="00806338" w:rsidP="00C942E0">
      <w:pPr>
        <w:widowControl/>
        <w:numPr>
          <w:ilvl w:val="0"/>
          <w:numId w:val="7"/>
        </w:numPr>
        <w:autoSpaceDE/>
        <w:autoSpaceDN/>
        <w:adjustRightInd/>
        <w:spacing w:after="60"/>
        <w:rPr>
          <w:rFonts w:ascii="Calibri" w:hAnsi="Calibri" w:cs="Arial"/>
        </w:rPr>
      </w:pPr>
      <w:r w:rsidRPr="007A038A">
        <w:rPr>
          <w:rFonts w:ascii="Calibri" w:hAnsi="Calibri" w:cs="Arial"/>
        </w:rPr>
        <w:t>Oskab kasutada ohutust tagavaid kaitsevahendeid, sh helkur, turvavöö, jalgratturi- ja mootorratturi kiiver, põlve ning küünarnuki kaitsed</w:t>
      </w:r>
    </w:p>
    <w:p w:rsidR="00806338" w:rsidRPr="007A038A" w:rsidRDefault="00806338" w:rsidP="00C942E0">
      <w:pPr>
        <w:widowControl/>
        <w:numPr>
          <w:ilvl w:val="0"/>
          <w:numId w:val="7"/>
        </w:numPr>
        <w:autoSpaceDE/>
        <w:autoSpaceDN/>
        <w:adjustRightInd/>
        <w:spacing w:after="60"/>
        <w:rPr>
          <w:rFonts w:ascii="Calibri" w:hAnsi="Calibri" w:cs="Arial"/>
        </w:rPr>
      </w:pPr>
      <w:r w:rsidRPr="007A038A">
        <w:rPr>
          <w:rFonts w:ascii="Calibri" w:hAnsi="Calibri" w:cs="Arial"/>
        </w:rPr>
        <w:t>Teab ja tunneb nõudeid jalgratturile ja mopeedijuhile ning oskab vastavalt nõuetele käituda</w:t>
      </w:r>
    </w:p>
    <w:p w:rsidR="00806338" w:rsidRPr="007A038A" w:rsidRDefault="00806338" w:rsidP="00C942E0">
      <w:pPr>
        <w:widowControl/>
        <w:numPr>
          <w:ilvl w:val="0"/>
          <w:numId w:val="7"/>
        </w:numPr>
        <w:autoSpaceDE/>
        <w:autoSpaceDN/>
        <w:adjustRightInd/>
        <w:spacing w:after="60"/>
        <w:rPr>
          <w:rFonts w:ascii="Calibri" w:hAnsi="Calibri" w:cs="Arial"/>
        </w:rPr>
      </w:pPr>
      <w:r w:rsidRPr="007A038A">
        <w:rPr>
          <w:rFonts w:ascii="Calibri" w:hAnsi="Calibri" w:cs="Arial"/>
        </w:rPr>
        <w:t>Oskab kaardil tähistada ohtlikud kohad kooliteel ja valida ohutuma teekonna sihtpunkti jõudmiseks</w:t>
      </w:r>
    </w:p>
    <w:p w:rsidR="00806338" w:rsidRPr="007A038A" w:rsidRDefault="00806338" w:rsidP="00C942E0">
      <w:pPr>
        <w:widowControl/>
        <w:numPr>
          <w:ilvl w:val="0"/>
          <w:numId w:val="7"/>
        </w:numPr>
        <w:autoSpaceDE/>
        <w:autoSpaceDN/>
        <w:adjustRightInd/>
        <w:spacing w:after="60"/>
        <w:rPr>
          <w:rFonts w:ascii="Calibri" w:hAnsi="Calibri" w:cs="Arial"/>
        </w:rPr>
      </w:pPr>
      <w:r w:rsidRPr="007A038A">
        <w:rPr>
          <w:rFonts w:ascii="Calibri" w:hAnsi="Calibri" w:cs="Arial"/>
        </w:rPr>
        <w:t>Kirjeldab ohutu teekonna valiku põhimõtteid</w:t>
      </w:r>
    </w:p>
    <w:p w:rsidR="00806338" w:rsidRPr="007A038A" w:rsidRDefault="00806338" w:rsidP="00C942E0">
      <w:pPr>
        <w:widowControl/>
        <w:numPr>
          <w:ilvl w:val="0"/>
          <w:numId w:val="7"/>
        </w:numPr>
        <w:autoSpaceDE/>
        <w:autoSpaceDN/>
        <w:adjustRightInd/>
        <w:spacing w:after="60"/>
        <w:rPr>
          <w:rFonts w:ascii="Calibri" w:hAnsi="Calibri" w:cs="Arial"/>
        </w:rPr>
      </w:pPr>
      <w:r w:rsidRPr="007A038A">
        <w:rPr>
          <w:rFonts w:ascii="Calibri" w:hAnsi="Calibri" w:cs="Arial"/>
        </w:rPr>
        <w:t>Mõistab liikluseeskirja nõudeid jalakäijale, juhile (jalgratturile, mopeedijuhile)</w:t>
      </w:r>
    </w:p>
    <w:p w:rsidR="00806338" w:rsidRDefault="00806338" w:rsidP="00C942E0">
      <w:pPr>
        <w:widowControl/>
        <w:numPr>
          <w:ilvl w:val="0"/>
          <w:numId w:val="7"/>
        </w:numPr>
        <w:autoSpaceDE/>
        <w:autoSpaceDN/>
        <w:adjustRightInd/>
        <w:spacing w:after="60"/>
        <w:rPr>
          <w:rFonts w:ascii="Calibri" w:hAnsi="Calibri" w:cs="Arial"/>
        </w:rPr>
      </w:pPr>
      <w:r w:rsidRPr="007A038A">
        <w:rPr>
          <w:rFonts w:ascii="Calibri" w:hAnsi="Calibri" w:cs="Arial"/>
        </w:rPr>
        <w:t>On teadlik ohutusalastest kampaaniatest ning annab hinnangu ajas muutuvate hoiakute kujunemise kohta</w:t>
      </w:r>
    </w:p>
    <w:p w:rsidR="00A4579F" w:rsidRPr="007A038A" w:rsidRDefault="00A4579F" w:rsidP="00A4579F">
      <w:pPr>
        <w:widowControl/>
        <w:autoSpaceDE/>
        <w:autoSpaceDN/>
        <w:adjustRightInd/>
        <w:spacing w:after="60"/>
        <w:ind w:left="720"/>
        <w:rPr>
          <w:rFonts w:ascii="Calibri" w:hAnsi="Calibri" w:cs="Arial"/>
        </w:rPr>
      </w:pPr>
    </w:p>
    <w:p w:rsidR="00806338" w:rsidRPr="007A038A" w:rsidRDefault="00806338" w:rsidP="00C942E0">
      <w:pPr>
        <w:pStyle w:val="ListParagraph"/>
        <w:numPr>
          <w:ilvl w:val="0"/>
          <w:numId w:val="1"/>
        </w:numPr>
        <w:spacing w:after="60"/>
        <w:rPr>
          <w:sz w:val="24"/>
          <w:szCs w:val="24"/>
        </w:rPr>
      </w:pPr>
      <w:r w:rsidRPr="007A038A">
        <w:rPr>
          <w:rFonts w:cs="Arial"/>
          <w:sz w:val="24"/>
          <w:szCs w:val="24"/>
          <w:lang w:eastAsia="et-EE"/>
        </w:rPr>
        <w:t>Oskab leida informatsiooni ja võrrelda Eesti (liiklus)ohutusalast olukorda teiste riikidega</w:t>
      </w:r>
    </w:p>
    <w:p w:rsidR="00806338" w:rsidRPr="007A038A" w:rsidRDefault="00806338" w:rsidP="00C942E0">
      <w:pPr>
        <w:pStyle w:val="ListParagraph"/>
        <w:numPr>
          <w:ilvl w:val="0"/>
          <w:numId w:val="1"/>
        </w:numPr>
        <w:spacing w:after="60"/>
        <w:rPr>
          <w:sz w:val="24"/>
          <w:szCs w:val="24"/>
        </w:rPr>
      </w:pPr>
      <w:r w:rsidRPr="007A038A">
        <w:rPr>
          <w:sz w:val="24"/>
          <w:szCs w:val="24"/>
        </w:rPr>
        <w:t>Liikluskasvatuse teemad ja nende käsitlemise mahud:</w:t>
      </w:r>
    </w:p>
    <w:p w:rsidR="00806338" w:rsidRPr="007A038A" w:rsidRDefault="00A4579F" w:rsidP="00A4579F">
      <w:pPr>
        <w:pStyle w:val="ListParagraph"/>
        <w:spacing w:after="6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14.1. </w:t>
      </w:r>
      <w:r w:rsidR="00806338" w:rsidRPr="007A038A">
        <w:rPr>
          <w:sz w:val="24"/>
          <w:szCs w:val="24"/>
        </w:rPr>
        <w:t>I kooliaste</w:t>
      </w:r>
    </w:p>
    <w:p w:rsidR="00806338" w:rsidRPr="007A038A" w:rsidRDefault="00806338" w:rsidP="00C942E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A038A">
        <w:rPr>
          <w:sz w:val="24"/>
          <w:szCs w:val="24"/>
        </w:rPr>
        <w:t>Liiklusohud kooliteel ja nende vältimine ( 1tund)</w:t>
      </w:r>
    </w:p>
    <w:p w:rsidR="00806338" w:rsidRPr="007A038A" w:rsidRDefault="00806338" w:rsidP="00C942E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A038A">
        <w:rPr>
          <w:sz w:val="24"/>
          <w:szCs w:val="24"/>
        </w:rPr>
        <w:t>Ohutu sõidutee ja raudtee ületamine ( 1tund)</w:t>
      </w:r>
    </w:p>
    <w:p w:rsidR="00806338" w:rsidRPr="007A038A" w:rsidRDefault="00806338" w:rsidP="00C942E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A038A">
        <w:rPr>
          <w:sz w:val="24"/>
          <w:szCs w:val="24"/>
        </w:rPr>
        <w:lastRenderedPageBreak/>
        <w:t>Liiklusohutust tagavad kaitsevahendid ( helkur, turvavöö, jalgratturikiiver, põlve- ja küünarnukikaitsed) ( 1tund)</w:t>
      </w:r>
    </w:p>
    <w:p w:rsidR="00806338" w:rsidRPr="007A038A" w:rsidRDefault="00806338" w:rsidP="00C942E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A038A">
        <w:rPr>
          <w:sz w:val="24"/>
          <w:szCs w:val="24"/>
        </w:rPr>
        <w:t>Käitumine ühissõidukis ( 1tund)</w:t>
      </w:r>
    </w:p>
    <w:p w:rsidR="00806338" w:rsidRPr="007A038A" w:rsidRDefault="00806338" w:rsidP="00C942E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A038A">
        <w:rPr>
          <w:sz w:val="24"/>
          <w:szCs w:val="24"/>
        </w:rPr>
        <w:t>Ohtliku liikluskäitumise eristamine ohutust ( 1 tund)</w:t>
      </w:r>
    </w:p>
    <w:p w:rsidR="00806338" w:rsidRPr="007A038A" w:rsidRDefault="00806338" w:rsidP="00C942E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A038A">
        <w:rPr>
          <w:sz w:val="24"/>
          <w:szCs w:val="24"/>
        </w:rPr>
        <w:t>Ohutu liiklemine märjal, lumisel ja libedal teel; pidurdamine, pikivahe, libisemine ( 1 tund)</w:t>
      </w:r>
    </w:p>
    <w:p w:rsidR="00806338" w:rsidRPr="007A038A" w:rsidRDefault="00806338" w:rsidP="00C942E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A038A">
        <w:rPr>
          <w:sz w:val="24"/>
          <w:szCs w:val="24"/>
        </w:rPr>
        <w:t>Jalgrattaga, rulaga, rulluiskudega sõitmiseks ohutu koha valimine ja sobiv sõidukiirus ( 1 tund)</w:t>
      </w:r>
    </w:p>
    <w:p w:rsidR="00806338" w:rsidRPr="007A038A" w:rsidRDefault="00806338" w:rsidP="00C942E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A038A">
        <w:rPr>
          <w:sz w:val="24"/>
          <w:szCs w:val="24"/>
        </w:rPr>
        <w:t>Parempoolne liiklus ( 1 tund)</w:t>
      </w:r>
    </w:p>
    <w:p w:rsidR="00806338" w:rsidRPr="007A038A" w:rsidRDefault="00806338" w:rsidP="00C942E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A038A">
        <w:rPr>
          <w:sz w:val="24"/>
          <w:szCs w:val="24"/>
        </w:rPr>
        <w:t>Valgusfoor, operatiivsõidukid ( 1tund)</w:t>
      </w:r>
    </w:p>
    <w:p w:rsidR="00806338" w:rsidRPr="007A038A" w:rsidRDefault="00806338" w:rsidP="00806338">
      <w:pPr>
        <w:pStyle w:val="ListParagraph"/>
        <w:ind w:left="360"/>
        <w:rPr>
          <w:sz w:val="24"/>
          <w:szCs w:val="24"/>
        </w:rPr>
      </w:pPr>
    </w:p>
    <w:p w:rsidR="00806338" w:rsidRPr="007A038A" w:rsidRDefault="00A4579F" w:rsidP="00806338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14.2. </w:t>
      </w:r>
      <w:r w:rsidR="00806338" w:rsidRPr="007A038A">
        <w:rPr>
          <w:sz w:val="24"/>
          <w:szCs w:val="24"/>
        </w:rPr>
        <w:t>II kooliaste</w:t>
      </w:r>
    </w:p>
    <w:p w:rsidR="00806338" w:rsidRPr="007A038A" w:rsidRDefault="00806338" w:rsidP="00C942E0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7A038A">
        <w:rPr>
          <w:sz w:val="24"/>
          <w:szCs w:val="24"/>
        </w:rPr>
        <w:t>Liiklusohud kooliteel, sõidutee ületamine, liikumine asulas ja asulavälisel teel ( 1 tund)</w:t>
      </w:r>
    </w:p>
    <w:p w:rsidR="00806338" w:rsidRPr="007A038A" w:rsidRDefault="00806338" w:rsidP="00C942E0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7A038A">
        <w:rPr>
          <w:sz w:val="24"/>
          <w:szCs w:val="24"/>
        </w:rPr>
        <w:t>Koolitee ohtlike kohtade kaardistamine ( 1tund)</w:t>
      </w:r>
    </w:p>
    <w:p w:rsidR="00806338" w:rsidRPr="007A038A" w:rsidRDefault="00806338" w:rsidP="00C942E0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7A038A">
        <w:rPr>
          <w:sz w:val="24"/>
          <w:szCs w:val="24"/>
        </w:rPr>
        <w:t>Liiklemine talvel ( 1 tund)</w:t>
      </w:r>
    </w:p>
    <w:p w:rsidR="00806338" w:rsidRPr="007A038A" w:rsidRDefault="00806338" w:rsidP="00C942E0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7A038A">
        <w:rPr>
          <w:sz w:val="24"/>
          <w:szCs w:val="24"/>
        </w:rPr>
        <w:t>Ristmikud ( 1 tund)</w:t>
      </w:r>
    </w:p>
    <w:p w:rsidR="00806338" w:rsidRPr="007A038A" w:rsidRDefault="00806338" w:rsidP="00C942E0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7A038A">
        <w:rPr>
          <w:sz w:val="24"/>
          <w:szCs w:val="24"/>
        </w:rPr>
        <w:t>Liiklusmärgid (2 tundi)</w:t>
      </w:r>
    </w:p>
    <w:p w:rsidR="00806338" w:rsidRPr="007A038A" w:rsidRDefault="00806338" w:rsidP="00C942E0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7A038A">
        <w:rPr>
          <w:sz w:val="24"/>
          <w:szCs w:val="24"/>
        </w:rPr>
        <w:t>Turvalisus jalakäijana ( 1 tund)</w:t>
      </w:r>
    </w:p>
    <w:p w:rsidR="00806338" w:rsidRPr="007A038A" w:rsidRDefault="00806338" w:rsidP="00C942E0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7A038A">
        <w:rPr>
          <w:sz w:val="24"/>
          <w:szCs w:val="24"/>
        </w:rPr>
        <w:t>Võimalusel osalemine Maanteeameti „Helkurikoolitusel“ ( 3 tundi)</w:t>
      </w:r>
    </w:p>
    <w:p w:rsidR="00806338" w:rsidRPr="007A038A" w:rsidRDefault="00806338" w:rsidP="00C942E0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7A038A">
        <w:rPr>
          <w:sz w:val="24"/>
          <w:szCs w:val="24"/>
        </w:rPr>
        <w:t>Turvaline autosõit, rula- ja rulluisusõit ( 1 tund)</w:t>
      </w:r>
    </w:p>
    <w:p w:rsidR="00806338" w:rsidRPr="007A038A" w:rsidRDefault="00806338" w:rsidP="00C942E0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7A038A">
        <w:rPr>
          <w:sz w:val="24"/>
          <w:szCs w:val="24"/>
        </w:rPr>
        <w:t>Liikluseeskirjad ( 3 tundi)</w:t>
      </w:r>
    </w:p>
    <w:p w:rsidR="00806338" w:rsidRPr="007A038A" w:rsidRDefault="00806338" w:rsidP="00C942E0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7A038A">
        <w:rPr>
          <w:sz w:val="24"/>
          <w:szCs w:val="24"/>
        </w:rPr>
        <w:t>Liikluseetika ( 1tund)</w:t>
      </w:r>
    </w:p>
    <w:p w:rsidR="00806338" w:rsidRPr="007A038A" w:rsidRDefault="00806338" w:rsidP="00C942E0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7A038A">
        <w:rPr>
          <w:sz w:val="24"/>
          <w:szCs w:val="24"/>
        </w:rPr>
        <w:t>Jalgrattaga liikluses ( 2 tundi)</w:t>
      </w:r>
    </w:p>
    <w:p w:rsidR="00806338" w:rsidRPr="007A038A" w:rsidRDefault="00806338" w:rsidP="00C942E0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7A038A">
        <w:rPr>
          <w:sz w:val="24"/>
          <w:szCs w:val="24"/>
        </w:rPr>
        <w:t>Jalgratturi koolitus</w:t>
      </w:r>
    </w:p>
    <w:p w:rsidR="00806338" w:rsidRPr="007A038A" w:rsidRDefault="00806338" w:rsidP="00806338">
      <w:pPr>
        <w:pStyle w:val="ListParagraph"/>
        <w:ind w:left="2520"/>
        <w:rPr>
          <w:sz w:val="24"/>
          <w:szCs w:val="24"/>
        </w:rPr>
      </w:pPr>
    </w:p>
    <w:p w:rsidR="00806338" w:rsidRPr="007A038A" w:rsidRDefault="00A4579F" w:rsidP="00806338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14.3. </w:t>
      </w:r>
      <w:r w:rsidR="00806338" w:rsidRPr="007A038A">
        <w:rPr>
          <w:sz w:val="24"/>
          <w:szCs w:val="24"/>
        </w:rPr>
        <w:t>III kooliaste</w:t>
      </w:r>
    </w:p>
    <w:p w:rsidR="00806338" w:rsidRPr="007A038A" w:rsidRDefault="00806338" w:rsidP="00C942E0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7A038A">
        <w:rPr>
          <w:sz w:val="24"/>
          <w:szCs w:val="24"/>
        </w:rPr>
        <w:t>Ohutu liiklemine asulas ja asulavälisel teel ( 2 tundi)</w:t>
      </w:r>
    </w:p>
    <w:p w:rsidR="00806338" w:rsidRPr="007A038A" w:rsidRDefault="00806338" w:rsidP="00C942E0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7A038A">
        <w:rPr>
          <w:sz w:val="24"/>
          <w:szCs w:val="24"/>
        </w:rPr>
        <w:t>Helkuri vajalikkus, turvalisust tagavad kaitsevahendid ( 1 tund)</w:t>
      </w:r>
    </w:p>
    <w:p w:rsidR="00806338" w:rsidRPr="007A038A" w:rsidRDefault="00806338" w:rsidP="00C942E0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7A038A">
        <w:rPr>
          <w:sz w:val="24"/>
          <w:szCs w:val="24"/>
        </w:rPr>
        <w:t>Liiklusõnnetus, trauma, ohutus ( 3 tundi)</w:t>
      </w:r>
    </w:p>
    <w:p w:rsidR="00806338" w:rsidRPr="007A038A" w:rsidRDefault="00806338" w:rsidP="00C942E0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7A038A">
        <w:rPr>
          <w:sz w:val="24"/>
          <w:szCs w:val="24"/>
        </w:rPr>
        <w:t>Liikluseeskirjad ( 2 tundi)</w:t>
      </w:r>
    </w:p>
    <w:p w:rsidR="00806338" w:rsidRPr="007A038A" w:rsidRDefault="00806338" w:rsidP="00C942E0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7A038A">
        <w:rPr>
          <w:sz w:val="24"/>
          <w:szCs w:val="24"/>
        </w:rPr>
        <w:t>Liikluskultuur ja – eetika ( 2 tundi)</w:t>
      </w:r>
    </w:p>
    <w:p w:rsidR="00806338" w:rsidRPr="007A038A" w:rsidRDefault="00806338" w:rsidP="00C942E0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7A038A">
        <w:rPr>
          <w:sz w:val="24"/>
          <w:szCs w:val="24"/>
        </w:rPr>
        <w:t>Ohutu jalgrattasõit ( 2 tundi)</w:t>
      </w:r>
    </w:p>
    <w:p w:rsidR="008F0C0A" w:rsidRPr="007A038A" w:rsidRDefault="00C1480E" w:rsidP="003401AF">
      <w:pPr>
        <w:pStyle w:val="Style41"/>
        <w:widowControl/>
        <w:jc w:val="both"/>
        <w:rPr>
          <w:rStyle w:val="FontStyle69"/>
          <w:rFonts w:ascii="Calibri" w:hAnsi="Calibri"/>
          <w:color w:val="auto"/>
          <w:sz w:val="24"/>
          <w:szCs w:val="24"/>
        </w:rPr>
      </w:pPr>
      <w:r w:rsidRPr="007A038A">
        <w:rPr>
          <w:rStyle w:val="FontStyle69"/>
          <w:rFonts w:ascii="Calibri" w:hAnsi="Calibri"/>
          <w:color w:val="auto"/>
          <w:sz w:val="24"/>
          <w:szCs w:val="24"/>
        </w:rPr>
        <w:t xml:space="preserve"> </w:t>
      </w:r>
    </w:p>
    <w:sectPr w:rsidR="008F0C0A" w:rsidRPr="007A038A" w:rsidSect="002933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851" w:right="680" w:bottom="567" w:left="1814" w:header="709" w:footer="709" w:gutter="0"/>
      <w:pgNumType w:start="35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A15" w:rsidRDefault="00996A15">
      <w:r>
        <w:separator/>
      </w:r>
    </w:p>
  </w:endnote>
  <w:endnote w:type="continuationSeparator" w:id="0">
    <w:p w:rsidR="00996A15" w:rsidRDefault="00996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94E" w:rsidRDefault="0079594E" w:rsidP="00D2393C">
    <w:pPr>
      <w:pStyle w:val="Jalus"/>
      <w:framePr w:wrap="around" w:vAnchor="text" w:hAnchor="margin" w:xAlign="center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end"/>
    </w:r>
  </w:p>
  <w:p w:rsidR="0079594E" w:rsidRPr="00322515" w:rsidRDefault="0079594E" w:rsidP="00322515">
    <w:pPr>
      <w:pStyle w:val="Jalus"/>
      <w:tabs>
        <w:tab w:val="clear" w:pos="4536"/>
        <w:tab w:val="center" w:pos="1276"/>
      </w:tabs>
      <w:rPr>
        <w:rFonts w:ascii="Arial" w:hAnsi="Arial" w:cs="Arial"/>
        <w:sz w:val="20"/>
        <w:szCs w:val="20"/>
      </w:rPr>
    </w:pPr>
    <w:r w:rsidRPr="00D1463A">
      <w:rPr>
        <w:rStyle w:val="Lehekljenumber"/>
        <w:rFonts w:ascii="Arial" w:hAnsi="Arial" w:cs="Arial"/>
        <w:sz w:val="20"/>
        <w:szCs w:val="20"/>
      </w:rPr>
      <w:tab/>
    </w:r>
    <w:r w:rsidRPr="00D1463A">
      <w:rPr>
        <w:rStyle w:val="Lehekljenumber"/>
        <w:rFonts w:ascii="Arial" w:hAnsi="Arial" w:cs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94E" w:rsidRDefault="0079594E" w:rsidP="00D2393C">
    <w:pPr>
      <w:pStyle w:val="Jalus"/>
      <w:framePr w:wrap="around" w:vAnchor="text" w:hAnchor="margin" w:xAlign="center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separate"/>
    </w:r>
    <w:r w:rsidR="00550DD4">
      <w:rPr>
        <w:rStyle w:val="Lehekljenumber"/>
        <w:noProof/>
      </w:rPr>
      <w:t>36</w:t>
    </w:r>
    <w:r>
      <w:rPr>
        <w:rStyle w:val="Lehekljenumber"/>
      </w:rPr>
      <w:fldChar w:fldCharType="end"/>
    </w:r>
  </w:p>
  <w:p w:rsidR="0079594E" w:rsidRDefault="0079594E" w:rsidP="0088711C">
    <w:pPr>
      <w:pStyle w:val="Pis"/>
      <w:rPr>
        <w:rFonts w:ascii="Arial" w:hAnsi="Arial" w:cs="Arial"/>
        <w:sz w:val="16"/>
        <w:szCs w:val="16"/>
      </w:rPr>
    </w:pPr>
  </w:p>
  <w:p w:rsidR="0079594E" w:rsidRDefault="0079594E" w:rsidP="0088711C">
    <w:pPr>
      <w:pStyle w:val="Pis"/>
      <w:rPr>
        <w:rFonts w:ascii="Arial" w:hAnsi="Arial" w:cs="Arial"/>
        <w:sz w:val="16"/>
        <w:szCs w:val="16"/>
      </w:rPr>
    </w:pPr>
  </w:p>
  <w:p w:rsidR="0079594E" w:rsidRPr="00211149" w:rsidRDefault="0079594E" w:rsidP="004B309E">
    <w:pPr>
      <w:pStyle w:val="Jalus"/>
      <w:rPr>
        <w:rFonts w:ascii="Arial" w:hAnsi="Arial" w:cs="Arial"/>
        <w:i/>
        <w:sz w:val="16"/>
        <w:szCs w:val="16"/>
      </w:rPr>
    </w:pPr>
    <w:r w:rsidRPr="00211149">
      <w:rPr>
        <w:rFonts w:ascii="Arial" w:hAnsi="Arial" w:cs="Arial"/>
        <w:i/>
        <w:sz w:val="16"/>
        <w:szCs w:val="16"/>
      </w:rPr>
      <w:tab/>
    </w:r>
    <w:r w:rsidRPr="00211149">
      <w:rPr>
        <w:rFonts w:ascii="Arial" w:hAnsi="Arial" w:cs="Arial"/>
        <w:i/>
        <w:sz w:val="16"/>
        <w:szCs w:val="16"/>
      </w:rPr>
      <w:tab/>
    </w:r>
    <w:r w:rsidRPr="00211149">
      <w:rPr>
        <w:rFonts w:ascii="Arial" w:hAnsi="Arial" w:cs="Arial"/>
        <w:i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7A6" w:rsidRDefault="001417A6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A15" w:rsidRDefault="00996A15">
      <w:r>
        <w:separator/>
      </w:r>
    </w:p>
  </w:footnote>
  <w:footnote w:type="continuationSeparator" w:id="0">
    <w:p w:rsidR="00996A15" w:rsidRDefault="00996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94E" w:rsidRDefault="0079594E" w:rsidP="00322515">
    <w:pPr>
      <w:pStyle w:val="Pis"/>
      <w:jc w:val="center"/>
    </w:pPr>
    <w:r w:rsidRPr="005A7069">
      <w:rPr>
        <w:rFonts w:ascii="Arial" w:hAnsi="Arial" w:cs="Arial"/>
        <w:sz w:val="20"/>
        <w:szCs w:val="20"/>
      </w:rPr>
      <w:t xml:space="preserve">Vabariigi Valitsuse 06.01.2011. a määrus nr </w:t>
    </w:r>
    <w:r>
      <w:rPr>
        <w:rFonts w:ascii="Arial" w:hAnsi="Arial" w:cs="Arial"/>
        <w:sz w:val="20"/>
        <w:szCs w:val="20"/>
      </w:rPr>
      <w:t>1</w:t>
    </w:r>
    <w:r w:rsidRPr="005A7069">
      <w:rPr>
        <w:rFonts w:ascii="Arial" w:hAnsi="Arial" w:cs="Arial"/>
        <w:sz w:val="20"/>
        <w:szCs w:val="20"/>
      </w:rPr>
      <w:t xml:space="preserve"> „</w:t>
    </w:r>
    <w:r>
      <w:rPr>
        <w:rFonts w:ascii="Arial" w:hAnsi="Arial" w:cs="Arial"/>
        <w:sz w:val="20"/>
        <w:szCs w:val="20"/>
      </w:rPr>
      <w:t>Põhikooli</w:t>
    </w:r>
    <w:r w:rsidRPr="005A7069">
      <w:rPr>
        <w:rFonts w:ascii="Arial" w:hAnsi="Arial" w:cs="Arial"/>
        <w:sz w:val="20"/>
        <w:szCs w:val="20"/>
      </w:rPr>
      <w:t xml:space="preserve"> riiklik õppekava“ ja määruse lisad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94E" w:rsidRPr="00A074E0" w:rsidRDefault="0079594E" w:rsidP="008002E9">
    <w:pPr>
      <w:pStyle w:val="Pis"/>
      <w:rPr>
        <w:rFonts w:ascii="Calibri" w:hAnsi="Calibri" w:cs="Arial"/>
        <w:i/>
        <w:sz w:val="16"/>
        <w:szCs w:val="16"/>
      </w:rPr>
    </w:pPr>
    <w:r w:rsidRPr="00A074E0">
      <w:rPr>
        <w:rFonts w:ascii="Calibri" w:hAnsi="Calibri" w:cs="Arial"/>
        <w:i/>
        <w:sz w:val="16"/>
        <w:szCs w:val="16"/>
      </w:rPr>
      <w:t xml:space="preserve">Oskar  Lutsu  Palamuse  Gümnaasium </w:t>
    </w:r>
    <w:r w:rsidRPr="00A074E0">
      <w:rPr>
        <w:rFonts w:ascii="Calibri" w:hAnsi="Calibri" w:cs="Arial"/>
        <w:i/>
        <w:sz w:val="16"/>
        <w:szCs w:val="16"/>
      </w:rPr>
      <w:tab/>
      <w:t xml:space="preserve">                               </w:t>
    </w:r>
    <w:r>
      <w:rPr>
        <w:rFonts w:ascii="Calibri" w:hAnsi="Calibri" w:cs="Arial"/>
        <w:i/>
        <w:sz w:val="16"/>
        <w:szCs w:val="16"/>
      </w:rPr>
      <w:tab/>
      <w:t xml:space="preserve"> põhikooli </w:t>
    </w:r>
    <w:r w:rsidR="001417A6" w:rsidRPr="00A074E0">
      <w:rPr>
        <w:rFonts w:ascii="Calibri" w:hAnsi="Calibri" w:cs="Arial"/>
        <w:i/>
        <w:sz w:val="16"/>
        <w:szCs w:val="16"/>
      </w:rPr>
      <w:t xml:space="preserve"> </w:t>
    </w:r>
    <w:r>
      <w:rPr>
        <w:rFonts w:ascii="Calibri" w:hAnsi="Calibri" w:cs="Arial"/>
        <w:i/>
        <w:sz w:val="16"/>
        <w:szCs w:val="16"/>
      </w:rPr>
      <w:t xml:space="preserve">õppekava </w:t>
    </w:r>
    <w:r w:rsidR="00703B35">
      <w:rPr>
        <w:rFonts w:ascii="Calibri" w:hAnsi="Calibri" w:cs="Arial"/>
        <w:i/>
        <w:sz w:val="16"/>
        <w:szCs w:val="16"/>
      </w:rPr>
      <w:t xml:space="preserve">2015  </w:t>
    </w:r>
    <w:r w:rsidR="001417A6">
      <w:rPr>
        <w:rFonts w:ascii="Calibri" w:hAnsi="Calibri" w:cs="Arial"/>
        <w:i/>
        <w:sz w:val="16"/>
        <w:szCs w:val="16"/>
      </w:rPr>
      <w:t>lisa</w:t>
    </w:r>
    <w:r w:rsidRPr="00A074E0">
      <w:rPr>
        <w:rFonts w:ascii="Calibri" w:hAnsi="Calibri" w:cs="Arial"/>
        <w:i/>
        <w:sz w:val="16"/>
        <w:szCs w:val="16"/>
      </w:rPr>
      <w:t>d</w:t>
    </w:r>
  </w:p>
  <w:p w:rsidR="0079594E" w:rsidRPr="004959A8" w:rsidRDefault="0079594E" w:rsidP="004959A8">
    <w:pPr>
      <w:pStyle w:val="Pis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7A6" w:rsidRDefault="001417A6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2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5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7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8" w15:restartNumberingAfterBreak="0">
    <w:nsid w:val="0000000D"/>
    <w:multiLevelType w:val="singleLevel"/>
    <w:tmpl w:val="0000000D"/>
    <w:name w:val="WW8Num37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9" w15:restartNumberingAfterBreak="0">
    <w:nsid w:val="0000000F"/>
    <w:multiLevelType w:val="singleLevel"/>
    <w:tmpl w:val="0000000F"/>
    <w:name w:val="WW8Num39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10" w15:restartNumberingAfterBreak="0">
    <w:nsid w:val="00000010"/>
    <w:multiLevelType w:val="singleLevel"/>
    <w:tmpl w:val="00000010"/>
    <w:name w:val="WW8Num4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11" w15:restartNumberingAfterBreak="0">
    <w:nsid w:val="00000012"/>
    <w:multiLevelType w:val="singleLevel"/>
    <w:tmpl w:val="00000012"/>
    <w:name w:val="WW8Num4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12" w15:restartNumberingAfterBreak="0">
    <w:nsid w:val="00000013"/>
    <w:multiLevelType w:val="singleLevel"/>
    <w:tmpl w:val="00000013"/>
    <w:name w:val="WW8Num43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13" w15:restartNumberingAfterBreak="0">
    <w:nsid w:val="00000015"/>
    <w:multiLevelType w:val="singleLevel"/>
    <w:tmpl w:val="00000015"/>
    <w:name w:val="WW8Num47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14" w15:restartNumberingAfterBreak="0">
    <w:nsid w:val="00000016"/>
    <w:multiLevelType w:val="singleLevel"/>
    <w:tmpl w:val="00000016"/>
    <w:name w:val="WW8Num4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 w15:restartNumberingAfterBreak="0">
    <w:nsid w:val="00000018"/>
    <w:multiLevelType w:val="singleLevel"/>
    <w:tmpl w:val="00000018"/>
    <w:name w:val="WW8Num5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16" w15:restartNumberingAfterBreak="0">
    <w:nsid w:val="0000001C"/>
    <w:multiLevelType w:val="singleLevel"/>
    <w:tmpl w:val="0000001C"/>
    <w:name w:val="WW8Num5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17" w15:restartNumberingAfterBreak="0">
    <w:nsid w:val="0000001D"/>
    <w:multiLevelType w:val="singleLevel"/>
    <w:tmpl w:val="0000001D"/>
    <w:name w:val="WW8Num6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18" w15:restartNumberingAfterBreak="0">
    <w:nsid w:val="0000001E"/>
    <w:multiLevelType w:val="singleLevel"/>
    <w:tmpl w:val="0000001E"/>
    <w:name w:val="WW8Num61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19" w15:restartNumberingAfterBreak="0">
    <w:nsid w:val="0000001F"/>
    <w:multiLevelType w:val="singleLevel"/>
    <w:tmpl w:val="0000001F"/>
    <w:name w:val="WW8Num48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6" w:firstLine="11"/>
      </w:pPr>
      <w:rPr>
        <w:rFonts w:cs="Times New Roman"/>
      </w:rPr>
    </w:lvl>
  </w:abstractNum>
  <w:abstractNum w:abstractNumId="20" w15:restartNumberingAfterBreak="0">
    <w:nsid w:val="00000021"/>
    <w:multiLevelType w:val="multilevel"/>
    <w:tmpl w:val="00000021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0000023"/>
    <w:multiLevelType w:val="multilevel"/>
    <w:tmpl w:val="00000023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0000024"/>
    <w:multiLevelType w:val="multilevel"/>
    <w:tmpl w:val="00000024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00000026"/>
    <w:multiLevelType w:val="multilevel"/>
    <w:tmpl w:val="00000026"/>
    <w:name w:val="WW8Num5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 w15:restartNumberingAfterBreak="0">
    <w:nsid w:val="00000027"/>
    <w:multiLevelType w:val="multilevel"/>
    <w:tmpl w:val="00000027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00000028"/>
    <w:multiLevelType w:val="singleLevel"/>
    <w:tmpl w:val="00000028"/>
    <w:name w:val="WW8Num7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26" w15:restartNumberingAfterBreak="0">
    <w:nsid w:val="0000002A"/>
    <w:multiLevelType w:val="multilevel"/>
    <w:tmpl w:val="0000002A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0000002D"/>
    <w:multiLevelType w:val="multilevel"/>
    <w:tmpl w:val="0000002D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0000002E"/>
    <w:multiLevelType w:val="multilevel"/>
    <w:tmpl w:val="0000002E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23" w:hanging="23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 w15:restartNumberingAfterBreak="0">
    <w:nsid w:val="0000002F"/>
    <w:multiLevelType w:val="multilevel"/>
    <w:tmpl w:val="0000002F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00000030"/>
    <w:multiLevelType w:val="multilevel"/>
    <w:tmpl w:val="00000030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00000031"/>
    <w:multiLevelType w:val="multilevel"/>
    <w:tmpl w:val="00000031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00000032"/>
    <w:multiLevelType w:val="multilevel"/>
    <w:tmpl w:val="00000032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23" w:hanging="23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 w15:restartNumberingAfterBreak="0">
    <w:nsid w:val="00000033"/>
    <w:multiLevelType w:val="multilevel"/>
    <w:tmpl w:val="00000033"/>
    <w:name w:val="WW8Num68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11" w:firstLine="12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00000034"/>
    <w:multiLevelType w:val="multilevel"/>
    <w:tmpl w:val="00000034"/>
    <w:name w:val="WW8Num69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11" w:firstLine="12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 w15:restartNumberingAfterBreak="0">
    <w:nsid w:val="043C2DE4"/>
    <w:multiLevelType w:val="hybridMultilevel"/>
    <w:tmpl w:val="A58EAEA0"/>
    <w:lvl w:ilvl="0" w:tplc="0425000F">
      <w:start w:val="1"/>
      <w:numFmt w:val="decimal"/>
      <w:lvlText w:val="%1."/>
      <w:lvlJc w:val="left"/>
      <w:pPr>
        <w:ind w:left="1146" w:hanging="360"/>
      </w:pPr>
    </w:lvl>
    <w:lvl w:ilvl="1" w:tplc="04250019" w:tentative="1">
      <w:start w:val="1"/>
      <w:numFmt w:val="lowerLetter"/>
      <w:lvlText w:val="%2."/>
      <w:lvlJc w:val="left"/>
      <w:pPr>
        <w:ind w:left="1866" w:hanging="360"/>
      </w:pPr>
    </w:lvl>
    <w:lvl w:ilvl="2" w:tplc="0425001B" w:tentative="1">
      <w:start w:val="1"/>
      <w:numFmt w:val="lowerRoman"/>
      <w:lvlText w:val="%3."/>
      <w:lvlJc w:val="right"/>
      <w:pPr>
        <w:ind w:left="2586" w:hanging="180"/>
      </w:pPr>
    </w:lvl>
    <w:lvl w:ilvl="3" w:tplc="0425000F" w:tentative="1">
      <w:start w:val="1"/>
      <w:numFmt w:val="decimal"/>
      <w:lvlText w:val="%4."/>
      <w:lvlJc w:val="left"/>
      <w:pPr>
        <w:ind w:left="3306" w:hanging="360"/>
      </w:pPr>
    </w:lvl>
    <w:lvl w:ilvl="4" w:tplc="04250019" w:tentative="1">
      <w:start w:val="1"/>
      <w:numFmt w:val="lowerLetter"/>
      <w:lvlText w:val="%5."/>
      <w:lvlJc w:val="left"/>
      <w:pPr>
        <w:ind w:left="4026" w:hanging="360"/>
      </w:pPr>
    </w:lvl>
    <w:lvl w:ilvl="5" w:tplc="0425001B" w:tentative="1">
      <w:start w:val="1"/>
      <w:numFmt w:val="lowerRoman"/>
      <w:lvlText w:val="%6."/>
      <w:lvlJc w:val="right"/>
      <w:pPr>
        <w:ind w:left="4746" w:hanging="180"/>
      </w:pPr>
    </w:lvl>
    <w:lvl w:ilvl="6" w:tplc="0425000F" w:tentative="1">
      <w:start w:val="1"/>
      <w:numFmt w:val="decimal"/>
      <w:lvlText w:val="%7."/>
      <w:lvlJc w:val="left"/>
      <w:pPr>
        <w:ind w:left="5466" w:hanging="360"/>
      </w:pPr>
    </w:lvl>
    <w:lvl w:ilvl="7" w:tplc="04250019" w:tentative="1">
      <w:start w:val="1"/>
      <w:numFmt w:val="lowerLetter"/>
      <w:lvlText w:val="%8."/>
      <w:lvlJc w:val="left"/>
      <w:pPr>
        <w:ind w:left="6186" w:hanging="360"/>
      </w:pPr>
    </w:lvl>
    <w:lvl w:ilvl="8" w:tplc="042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21F1469D"/>
    <w:multiLevelType w:val="hybridMultilevel"/>
    <w:tmpl w:val="D83E688C"/>
    <w:lvl w:ilvl="0" w:tplc="1FCAEE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7" w15:restartNumberingAfterBreak="0">
    <w:nsid w:val="2776185A"/>
    <w:multiLevelType w:val="multilevel"/>
    <w:tmpl w:val="B2D08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8" w15:restartNumberingAfterBreak="0">
    <w:nsid w:val="61913289"/>
    <w:multiLevelType w:val="hybridMultilevel"/>
    <w:tmpl w:val="E560508E"/>
    <w:lvl w:ilvl="0" w:tplc="0425000F">
      <w:start w:val="1"/>
      <w:numFmt w:val="decimal"/>
      <w:lvlText w:val="%1."/>
      <w:lvlJc w:val="left"/>
      <w:pPr>
        <w:ind w:left="501" w:hanging="360"/>
      </w:pPr>
    </w:lvl>
    <w:lvl w:ilvl="1" w:tplc="04250019" w:tentative="1">
      <w:start w:val="1"/>
      <w:numFmt w:val="lowerLetter"/>
      <w:lvlText w:val="%2."/>
      <w:lvlJc w:val="left"/>
      <w:pPr>
        <w:ind w:left="1221" w:hanging="360"/>
      </w:pPr>
    </w:lvl>
    <w:lvl w:ilvl="2" w:tplc="0425001B" w:tentative="1">
      <w:start w:val="1"/>
      <w:numFmt w:val="lowerRoman"/>
      <w:lvlText w:val="%3."/>
      <w:lvlJc w:val="right"/>
      <w:pPr>
        <w:ind w:left="1941" w:hanging="180"/>
      </w:pPr>
    </w:lvl>
    <w:lvl w:ilvl="3" w:tplc="0425000F" w:tentative="1">
      <w:start w:val="1"/>
      <w:numFmt w:val="decimal"/>
      <w:lvlText w:val="%4."/>
      <w:lvlJc w:val="left"/>
      <w:pPr>
        <w:ind w:left="2661" w:hanging="360"/>
      </w:pPr>
    </w:lvl>
    <w:lvl w:ilvl="4" w:tplc="04250019" w:tentative="1">
      <w:start w:val="1"/>
      <w:numFmt w:val="lowerLetter"/>
      <w:lvlText w:val="%5."/>
      <w:lvlJc w:val="left"/>
      <w:pPr>
        <w:ind w:left="3381" w:hanging="360"/>
      </w:pPr>
    </w:lvl>
    <w:lvl w:ilvl="5" w:tplc="0425001B" w:tentative="1">
      <w:start w:val="1"/>
      <w:numFmt w:val="lowerRoman"/>
      <w:lvlText w:val="%6."/>
      <w:lvlJc w:val="right"/>
      <w:pPr>
        <w:ind w:left="4101" w:hanging="180"/>
      </w:pPr>
    </w:lvl>
    <w:lvl w:ilvl="6" w:tplc="0425000F" w:tentative="1">
      <w:start w:val="1"/>
      <w:numFmt w:val="decimal"/>
      <w:lvlText w:val="%7."/>
      <w:lvlJc w:val="left"/>
      <w:pPr>
        <w:ind w:left="4821" w:hanging="360"/>
      </w:pPr>
    </w:lvl>
    <w:lvl w:ilvl="7" w:tplc="04250019" w:tentative="1">
      <w:start w:val="1"/>
      <w:numFmt w:val="lowerLetter"/>
      <w:lvlText w:val="%8."/>
      <w:lvlJc w:val="left"/>
      <w:pPr>
        <w:ind w:left="5541" w:hanging="360"/>
      </w:pPr>
    </w:lvl>
    <w:lvl w:ilvl="8" w:tplc="042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9" w15:restartNumberingAfterBreak="0">
    <w:nsid w:val="67160EDE"/>
    <w:multiLevelType w:val="hybridMultilevel"/>
    <w:tmpl w:val="20A23EE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014D28"/>
    <w:multiLevelType w:val="hybridMultilevel"/>
    <w:tmpl w:val="58DE8EAC"/>
    <w:lvl w:ilvl="0" w:tplc="0425000F">
      <w:start w:val="1"/>
      <w:numFmt w:val="decimal"/>
      <w:lvlText w:val="%1."/>
      <w:lvlJc w:val="left"/>
      <w:pPr>
        <w:ind w:left="1004" w:hanging="360"/>
      </w:pPr>
    </w:lvl>
    <w:lvl w:ilvl="1" w:tplc="04250019" w:tentative="1">
      <w:start w:val="1"/>
      <w:numFmt w:val="lowerLetter"/>
      <w:lvlText w:val="%2."/>
      <w:lvlJc w:val="left"/>
      <w:pPr>
        <w:ind w:left="1724" w:hanging="360"/>
      </w:pPr>
    </w:lvl>
    <w:lvl w:ilvl="2" w:tplc="0425001B" w:tentative="1">
      <w:start w:val="1"/>
      <w:numFmt w:val="lowerRoman"/>
      <w:lvlText w:val="%3."/>
      <w:lvlJc w:val="right"/>
      <w:pPr>
        <w:ind w:left="2444" w:hanging="180"/>
      </w:pPr>
    </w:lvl>
    <w:lvl w:ilvl="3" w:tplc="0425000F" w:tentative="1">
      <w:start w:val="1"/>
      <w:numFmt w:val="decimal"/>
      <w:lvlText w:val="%4."/>
      <w:lvlJc w:val="left"/>
      <w:pPr>
        <w:ind w:left="3164" w:hanging="360"/>
      </w:pPr>
    </w:lvl>
    <w:lvl w:ilvl="4" w:tplc="04250019" w:tentative="1">
      <w:start w:val="1"/>
      <w:numFmt w:val="lowerLetter"/>
      <w:lvlText w:val="%5."/>
      <w:lvlJc w:val="left"/>
      <w:pPr>
        <w:ind w:left="3884" w:hanging="360"/>
      </w:pPr>
    </w:lvl>
    <w:lvl w:ilvl="5" w:tplc="0425001B" w:tentative="1">
      <w:start w:val="1"/>
      <w:numFmt w:val="lowerRoman"/>
      <w:lvlText w:val="%6."/>
      <w:lvlJc w:val="right"/>
      <w:pPr>
        <w:ind w:left="4604" w:hanging="180"/>
      </w:pPr>
    </w:lvl>
    <w:lvl w:ilvl="6" w:tplc="0425000F" w:tentative="1">
      <w:start w:val="1"/>
      <w:numFmt w:val="decimal"/>
      <w:lvlText w:val="%7."/>
      <w:lvlJc w:val="left"/>
      <w:pPr>
        <w:ind w:left="5324" w:hanging="360"/>
      </w:pPr>
    </w:lvl>
    <w:lvl w:ilvl="7" w:tplc="04250019" w:tentative="1">
      <w:start w:val="1"/>
      <w:numFmt w:val="lowerLetter"/>
      <w:lvlText w:val="%8."/>
      <w:lvlJc w:val="left"/>
      <w:pPr>
        <w:ind w:left="6044" w:hanging="360"/>
      </w:pPr>
    </w:lvl>
    <w:lvl w:ilvl="8" w:tplc="042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6C7879A7"/>
    <w:multiLevelType w:val="hybridMultilevel"/>
    <w:tmpl w:val="88083D44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8D72B7"/>
    <w:multiLevelType w:val="hybridMultilevel"/>
    <w:tmpl w:val="57304844"/>
    <w:lvl w:ilvl="0" w:tplc="0425000F">
      <w:start w:val="1"/>
      <w:numFmt w:val="decimal"/>
      <w:lvlText w:val="%1."/>
      <w:lvlJc w:val="left"/>
      <w:pPr>
        <w:ind w:left="1146" w:hanging="360"/>
      </w:pPr>
    </w:lvl>
    <w:lvl w:ilvl="1" w:tplc="04250019" w:tentative="1">
      <w:start w:val="1"/>
      <w:numFmt w:val="lowerLetter"/>
      <w:lvlText w:val="%2."/>
      <w:lvlJc w:val="left"/>
      <w:pPr>
        <w:ind w:left="1866" w:hanging="360"/>
      </w:pPr>
    </w:lvl>
    <w:lvl w:ilvl="2" w:tplc="0425001B" w:tentative="1">
      <w:start w:val="1"/>
      <w:numFmt w:val="lowerRoman"/>
      <w:lvlText w:val="%3."/>
      <w:lvlJc w:val="right"/>
      <w:pPr>
        <w:ind w:left="2586" w:hanging="180"/>
      </w:pPr>
    </w:lvl>
    <w:lvl w:ilvl="3" w:tplc="0425000F" w:tentative="1">
      <w:start w:val="1"/>
      <w:numFmt w:val="decimal"/>
      <w:lvlText w:val="%4."/>
      <w:lvlJc w:val="left"/>
      <w:pPr>
        <w:ind w:left="3306" w:hanging="360"/>
      </w:pPr>
    </w:lvl>
    <w:lvl w:ilvl="4" w:tplc="04250019" w:tentative="1">
      <w:start w:val="1"/>
      <w:numFmt w:val="lowerLetter"/>
      <w:lvlText w:val="%5."/>
      <w:lvlJc w:val="left"/>
      <w:pPr>
        <w:ind w:left="4026" w:hanging="360"/>
      </w:pPr>
    </w:lvl>
    <w:lvl w:ilvl="5" w:tplc="0425001B" w:tentative="1">
      <w:start w:val="1"/>
      <w:numFmt w:val="lowerRoman"/>
      <w:lvlText w:val="%6."/>
      <w:lvlJc w:val="right"/>
      <w:pPr>
        <w:ind w:left="4746" w:hanging="180"/>
      </w:pPr>
    </w:lvl>
    <w:lvl w:ilvl="6" w:tplc="0425000F" w:tentative="1">
      <w:start w:val="1"/>
      <w:numFmt w:val="decimal"/>
      <w:lvlText w:val="%7."/>
      <w:lvlJc w:val="left"/>
      <w:pPr>
        <w:ind w:left="5466" w:hanging="360"/>
      </w:pPr>
    </w:lvl>
    <w:lvl w:ilvl="7" w:tplc="04250019" w:tentative="1">
      <w:start w:val="1"/>
      <w:numFmt w:val="lowerLetter"/>
      <w:lvlText w:val="%8."/>
      <w:lvlJc w:val="left"/>
      <w:pPr>
        <w:ind w:left="6186" w:hanging="360"/>
      </w:pPr>
    </w:lvl>
    <w:lvl w:ilvl="8" w:tplc="042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9AF7C23"/>
    <w:multiLevelType w:val="hybridMultilevel"/>
    <w:tmpl w:val="38E296FE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941C0B"/>
    <w:multiLevelType w:val="hybridMultilevel"/>
    <w:tmpl w:val="0CFA2922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0"/>
  </w:num>
  <w:num w:numId="3">
    <w:abstractNumId w:val="38"/>
  </w:num>
  <w:num w:numId="4">
    <w:abstractNumId w:val="35"/>
  </w:num>
  <w:num w:numId="5">
    <w:abstractNumId w:val="37"/>
  </w:num>
  <w:num w:numId="6">
    <w:abstractNumId w:val="42"/>
  </w:num>
  <w:num w:numId="7">
    <w:abstractNumId w:val="39"/>
  </w:num>
  <w:num w:numId="8">
    <w:abstractNumId w:val="41"/>
  </w:num>
  <w:num w:numId="9">
    <w:abstractNumId w:val="43"/>
  </w:num>
  <w:num w:numId="10">
    <w:abstractNumId w:val="4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B7F"/>
    <w:rsid w:val="00006C9B"/>
    <w:rsid w:val="000137A0"/>
    <w:rsid w:val="000257A9"/>
    <w:rsid w:val="0002651B"/>
    <w:rsid w:val="00031777"/>
    <w:rsid w:val="00035167"/>
    <w:rsid w:val="0003590C"/>
    <w:rsid w:val="00043298"/>
    <w:rsid w:val="000476E5"/>
    <w:rsid w:val="00050C9A"/>
    <w:rsid w:val="00053740"/>
    <w:rsid w:val="00073747"/>
    <w:rsid w:val="00074248"/>
    <w:rsid w:val="000A6F4F"/>
    <w:rsid w:val="000E0534"/>
    <w:rsid w:val="000F2D8D"/>
    <w:rsid w:val="000F52B2"/>
    <w:rsid w:val="001036ED"/>
    <w:rsid w:val="00103A0A"/>
    <w:rsid w:val="00123AFE"/>
    <w:rsid w:val="00123EEF"/>
    <w:rsid w:val="001314C8"/>
    <w:rsid w:val="0013374F"/>
    <w:rsid w:val="001369D6"/>
    <w:rsid w:val="001417A6"/>
    <w:rsid w:val="0015617F"/>
    <w:rsid w:val="00161351"/>
    <w:rsid w:val="001669D9"/>
    <w:rsid w:val="00166D3E"/>
    <w:rsid w:val="0017735B"/>
    <w:rsid w:val="001856AA"/>
    <w:rsid w:val="00187EC2"/>
    <w:rsid w:val="0019097E"/>
    <w:rsid w:val="0019125E"/>
    <w:rsid w:val="001919AC"/>
    <w:rsid w:val="0019440A"/>
    <w:rsid w:val="001974B3"/>
    <w:rsid w:val="00197EBE"/>
    <w:rsid w:val="001B560F"/>
    <w:rsid w:val="001C51DB"/>
    <w:rsid w:val="001D17F5"/>
    <w:rsid w:val="00205631"/>
    <w:rsid w:val="00211149"/>
    <w:rsid w:val="0021285E"/>
    <w:rsid w:val="002218EB"/>
    <w:rsid w:val="00223B6D"/>
    <w:rsid w:val="002423A3"/>
    <w:rsid w:val="00243F0C"/>
    <w:rsid w:val="00265A83"/>
    <w:rsid w:val="00265ED7"/>
    <w:rsid w:val="00270F86"/>
    <w:rsid w:val="002752B7"/>
    <w:rsid w:val="00276EB8"/>
    <w:rsid w:val="00286964"/>
    <w:rsid w:val="002911CB"/>
    <w:rsid w:val="002933DD"/>
    <w:rsid w:val="002A02B3"/>
    <w:rsid w:val="002A56B2"/>
    <w:rsid w:val="002A6F08"/>
    <w:rsid w:val="002C499B"/>
    <w:rsid w:val="002C5128"/>
    <w:rsid w:val="002D7429"/>
    <w:rsid w:val="002D7BFF"/>
    <w:rsid w:val="002E4E74"/>
    <w:rsid w:val="002E4F53"/>
    <w:rsid w:val="002E78F6"/>
    <w:rsid w:val="00302B4B"/>
    <w:rsid w:val="003143B6"/>
    <w:rsid w:val="0031732C"/>
    <w:rsid w:val="00322515"/>
    <w:rsid w:val="00325F09"/>
    <w:rsid w:val="003307F0"/>
    <w:rsid w:val="00333AF8"/>
    <w:rsid w:val="003401AF"/>
    <w:rsid w:val="0034653A"/>
    <w:rsid w:val="00350968"/>
    <w:rsid w:val="00357EDE"/>
    <w:rsid w:val="00360165"/>
    <w:rsid w:val="00361CF1"/>
    <w:rsid w:val="00365CE4"/>
    <w:rsid w:val="003671DC"/>
    <w:rsid w:val="0037140C"/>
    <w:rsid w:val="00372BD5"/>
    <w:rsid w:val="00373034"/>
    <w:rsid w:val="00376DF4"/>
    <w:rsid w:val="00395331"/>
    <w:rsid w:val="003A041E"/>
    <w:rsid w:val="003B47E3"/>
    <w:rsid w:val="003B4F8D"/>
    <w:rsid w:val="003B7C80"/>
    <w:rsid w:val="003C3258"/>
    <w:rsid w:val="003C4020"/>
    <w:rsid w:val="003C55DC"/>
    <w:rsid w:val="003C7013"/>
    <w:rsid w:val="003D39A9"/>
    <w:rsid w:val="003F4C32"/>
    <w:rsid w:val="003F65FC"/>
    <w:rsid w:val="003F7206"/>
    <w:rsid w:val="003F7F92"/>
    <w:rsid w:val="00404DBE"/>
    <w:rsid w:val="00411686"/>
    <w:rsid w:val="004145BF"/>
    <w:rsid w:val="00417228"/>
    <w:rsid w:val="00421644"/>
    <w:rsid w:val="00424002"/>
    <w:rsid w:val="004241A9"/>
    <w:rsid w:val="00450A51"/>
    <w:rsid w:val="004515B1"/>
    <w:rsid w:val="00451781"/>
    <w:rsid w:val="00453B74"/>
    <w:rsid w:val="00461B7F"/>
    <w:rsid w:val="0046331C"/>
    <w:rsid w:val="00473C38"/>
    <w:rsid w:val="00474F30"/>
    <w:rsid w:val="00475827"/>
    <w:rsid w:val="0047617A"/>
    <w:rsid w:val="004764A2"/>
    <w:rsid w:val="00481722"/>
    <w:rsid w:val="0048521C"/>
    <w:rsid w:val="00485A72"/>
    <w:rsid w:val="0048632B"/>
    <w:rsid w:val="0049194E"/>
    <w:rsid w:val="00491999"/>
    <w:rsid w:val="004959A8"/>
    <w:rsid w:val="00495F5C"/>
    <w:rsid w:val="004A6A49"/>
    <w:rsid w:val="004B309E"/>
    <w:rsid w:val="004C468B"/>
    <w:rsid w:val="004C69CD"/>
    <w:rsid w:val="004E46B7"/>
    <w:rsid w:val="004F0A03"/>
    <w:rsid w:val="004F5A46"/>
    <w:rsid w:val="0050709C"/>
    <w:rsid w:val="005079AF"/>
    <w:rsid w:val="005140C7"/>
    <w:rsid w:val="00514DB5"/>
    <w:rsid w:val="00516AD2"/>
    <w:rsid w:val="00523B8A"/>
    <w:rsid w:val="00525A63"/>
    <w:rsid w:val="00533785"/>
    <w:rsid w:val="005360E8"/>
    <w:rsid w:val="00537730"/>
    <w:rsid w:val="00547A1C"/>
    <w:rsid w:val="00547BE6"/>
    <w:rsid w:val="00550C38"/>
    <w:rsid w:val="00550DD4"/>
    <w:rsid w:val="00555CE7"/>
    <w:rsid w:val="00562AF4"/>
    <w:rsid w:val="00563163"/>
    <w:rsid w:val="00565752"/>
    <w:rsid w:val="005675C2"/>
    <w:rsid w:val="00571FF5"/>
    <w:rsid w:val="005748DA"/>
    <w:rsid w:val="005755AA"/>
    <w:rsid w:val="005767EA"/>
    <w:rsid w:val="00580555"/>
    <w:rsid w:val="00586D08"/>
    <w:rsid w:val="00586E81"/>
    <w:rsid w:val="005914D3"/>
    <w:rsid w:val="005A1179"/>
    <w:rsid w:val="005A4147"/>
    <w:rsid w:val="005A5E2A"/>
    <w:rsid w:val="005A7416"/>
    <w:rsid w:val="005B1894"/>
    <w:rsid w:val="005B22FB"/>
    <w:rsid w:val="005C4C22"/>
    <w:rsid w:val="005F309C"/>
    <w:rsid w:val="005F71D2"/>
    <w:rsid w:val="005F7AB7"/>
    <w:rsid w:val="006033CD"/>
    <w:rsid w:val="00613F55"/>
    <w:rsid w:val="00626851"/>
    <w:rsid w:val="0063389B"/>
    <w:rsid w:val="00640968"/>
    <w:rsid w:val="00641F19"/>
    <w:rsid w:val="006553B1"/>
    <w:rsid w:val="0065775D"/>
    <w:rsid w:val="0066160C"/>
    <w:rsid w:val="00661C5C"/>
    <w:rsid w:val="00664AA9"/>
    <w:rsid w:val="006739F5"/>
    <w:rsid w:val="006778A4"/>
    <w:rsid w:val="00681AE7"/>
    <w:rsid w:val="006A799F"/>
    <w:rsid w:val="006B4414"/>
    <w:rsid w:val="006C399F"/>
    <w:rsid w:val="006C60BF"/>
    <w:rsid w:val="006D332E"/>
    <w:rsid w:val="006D5D1D"/>
    <w:rsid w:val="007035E8"/>
    <w:rsid w:val="00703632"/>
    <w:rsid w:val="00703B35"/>
    <w:rsid w:val="007046E3"/>
    <w:rsid w:val="007124EE"/>
    <w:rsid w:val="00712500"/>
    <w:rsid w:val="00716009"/>
    <w:rsid w:val="007402ED"/>
    <w:rsid w:val="00745211"/>
    <w:rsid w:val="0075465E"/>
    <w:rsid w:val="00760F13"/>
    <w:rsid w:val="007811AB"/>
    <w:rsid w:val="00784621"/>
    <w:rsid w:val="00794EEC"/>
    <w:rsid w:val="0079594E"/>
    <w:rsid w:val="007963BF"/>
    <w:rsid w:val="007A038A"/>
    <w:rsid w:val="007A4B97"/>
    <w:rsid w:val="007A5B9F"/>
    <w:rsid w:val="007B431E"/>
    <w:rsid w:val="007D020D"/>
    <w:rsid w:val="007E2F8F"/>
    <w:rsid w:val="007F2A55"/>
    <w:rsid w:val="008002E9"/>
    <w:rsid w:val="00801AEC"/>
    <w:rsid w:val="00806338"/>
    <w:rsid w:val="00815AA4"/>
    <w:rsid w:val="00840243"/>
    <w:rsid w:val="00855EEA"/>
    <w:rsid w:val="00857BB8"/>
    <w:rsid w:val="00861B99"/>
    <w:rsid w:val="0086367B"/>
    <w:rsid w:val="00866AFE"/>
    <w:rsid w:val="008706B5"/>
    <w:rsid w:val="008724ED"/>
    <w:rsid w:val="008739A5"/>
    <w:rsid w:val="00881745"/>
    <w:rsid w:val="00882D27"/>
    <w:rsid w:val="00883F27"/>
    <w:rsid w:val="0088711C"/>
    <w:rsid w:val="008876A8"/>
    <w:rsid w:val="00890AE0"/>
    <w:rsid w:val="00892C65"/>
    <w:rsid w:val="008A09D2"/>
    <w:rsid w:val="008A2875"/>
    <w:rsid w:val="008B0923"/>
    <w:rsid w:val="008B0E35"/>
    <w:rsid w:val="008D12A2"/>
    <w:rsid w:val="008D3048"/>
    <w:rsid w:val="008D3D85"/>
    <w:rsid w:val="008F0C0A"/>
    <w:rsid w:val="009147B1"/>
    <w:rsid w:val="0092498D"/>
    <w:rsid w:val="00934E40"/>
    <w:rsid w:val="00947546"/>
    <w:rsid w:val="00950EE6"/>
    <w:rsid w:val="009531DF"/>
    <w:rsid w:val="00954478"/>
    <w:rsid w:val="0095489F"/>
    <w:rsid w:val="009550EF"/>
    <w:rsid w:val="00956541"/>
    <w:rsid w:val="00962494"/>
    <w:rsid w:val="00971842"/>
    <w:rsid w:val="00972D9D"/>
    <w:rsid w:val="009749E0"/>
    <w:rsid w:val="00994BEF"/>
    <w:rsid w:val="00996A15"/>
    <w:rsid w:val="009A7C06"/>
    <w:rsid w:val="009B0184"/>
    <w:rsid w:val="009B4E41"/>
    <w:rsid w:val="009C0641"/>
    <w:rsid w:val="009C1877"/>
    <w:rsid w:val="009C632E"/>
    <w:rsid w:val="009C713C"/>
    <w:rsid w:val="009D45CD"/>
    <w:rsid w:val="009E4B0C"/>
    <w:rsid w:val="009E67A5"/>
    <w:rsid w:val="009E7DA1"/>
    <w:rsid w:val="00A01723"/>
    <w:rsid w:val="00A074E0"/>
    <w:rsid w:val="00A14318"/>
    <w:rsid w:val="00A260EC"/>
    <w:rsid w:val="00A3512E"/>
    <w:rsid w:val="00A370CF"/>
    <w:rsid w:val="00A40556"/>
    <w:rsid w:val="00A43786"/>
    <w:rsid w:val="00A4579F"/>
    <w:rsid w:val="00A5042C"/>
    <w:rsid w:val="00A53201"/>
    <w:rsid w:val="00A662E6"/>
    <w:rsid w:val="00A82113"/>
    <w:rsid w:val="00A83D7C"/>
    <w:rsid w:val="00A90B22"/>
    <w:rsid w:val="00AA67B8"/>
    <w:rsid w:val="00AB09C5"/>
    <w:rsid w:val="00AC1D6D"/>
    <w:rsid w:val="00AD0339"/>
    <w:rsid w:val="00AD4682"/>
    <w:rsid w:val="00AD69BC"/>
    <w:rsid w:val="00AD7FEF"/>
    <w:rsid w:val="00AE4D4C"/>
    <w:rsid w:val="00AF2051"/>
    <w:rsid w:val="00B04460"/>
    <w:rsid w:val="00B07C5C"/>
    <w:rsid w:val="00B1055D"/>
    <w:rsid w:val="00B231D4"/>
    <w:rsid w:val="00B23C7C"/>
    <w:rsid w:val="00B437A3"/>
    <w:rsid w:val="00B54335"/>
    <w:rsid w:val="00B57649"/>
    <w:rsid w:val="00B6562B"/>
    <w:rsid w:val="00B65BE2"/>
    <w:rsid w:val="00B73C83"/>
    <w:rsid w:val="00B74536"/>
    <w:rsid w:val="00B80EFF"/>
    <w:rsid w:val="00B83397"/>
    <w:rsid w:val="00B93F92"/>
    <w:rsid w:val="00B950C1"/>
    <w:rsid w:val="00B95FBC"/>
    <w:rsid w:val="00B97162"/>
    <w:rsid w:val="00BA4061"/>
    <w:rsid w:val="00BB32ED"/>
    <w:rsid w:val="00BC29D3"/>
    <w:rsid w:val="00BD01D7"/>
    <w:rsid w:val="00BD40ED"/>
    <w:rsid w:val="00BF2DEC"/>
    <w:rsid w:val="00C00064"/>
    <w:rsid w:val="00C007C1"/>
    <w:rsid w:val="00C017B9"/>
    <w:rsid w:val="00C04FFB"/>
    <w:rsid w:val="00C1480E"/>
    <w:rsid w:val="00C24884"/>
    <w:rsid w:val="00C400B1"/>
    <w:rsid w:val="00C40A3C"/>
    <w:rsid w:val="00C413C1"/>
    <w:rsid w:val="00C726C9"/>
    <w:rsid w:val="00C75337"/>
    <w:rsid w:val="00C758A3"/>
    <w:rsid w:val="00C778FF"/>
    <w:rsid w:val="00C80D1C"/>
    <w:rsid w:val="00C85B31"/>
    <w:rsid w:val="00C87BD9"/>
    <w:rsid w:val="00C942E0"/>
    <w:rsid w:val="00CA5E21"/>
    <w:rsid w:val="00CA779D"/>
    <w:rsid w:val="00CC4386"/>
    <w:rsid w:val="00CD361E"/>
    <w:rsid w:val="00CD4817"/>
    <w:rsid w:val="00CD66A8"/>
    <w:rsid w:val="00CE3B41"/>
    <w:rsid w:val="00CE750B"/>
    <w:rsid w:val="00CF17D1"/>
    <w:rsid w:val="00CF3087"/>
    <w:rsid w:val="00CF4563"/>
    <w:rsid w:val="00CF7DEE"/>
    <w:rsid w:val="00D0038B"/>
    <w:rsid w:val="00D046AD"/>
    <w:rsid w:val="00D12727"/>
    <w:rsid w:val="00D12F2C"/>
    <w:rsid w:val="00D13315"/>
    <w:rsid w:val="00D175FF"/>
    <w:rsid w:val="00D2189D"/>
    <w:rsid w:val="00D22AE2"/>
    <w:rsid w:val="00D2393C"/>
    <w:rsid w:val="00D36B69"/>
    <w:rsid w:val="00D473D7"/>
    <w:rsid w:val="00D56304"/>
    <w:rsid w:val="00D640D6"/>
    <w:rsid w:val="00D675BF"/>
    <w:rsid w:val="00D72828"/>
    <w:rsid w:val="00D74FD2"/>
    <w:rsid w:val="00D93F3E"/>
    <w:rsid w:val="00DA00DD"/>
    <w:rsid w:val="00DA43A3"/>
    <w:rsid w:val="00DB6DD1"/>
    <w:rsid w:val="00DD2A7C"/>
    <w:rsid w:val="00DD79E1"/>
    <w:rsid w:val="00DE094D"/>
    <w:rsid w:val="00DE17CF"/>
    <w:rsid w:val="00DF7FC9"/>
    <w:rsid w:val="00E045F4"/>
    <w:rsid w:val="00E07403"/>
    <w:rsid w:val="00E11C0A"/>
    <w:rsid w:val="00E11FB1"/>
    <w:rsid w:val="00E211D7"/>
    <w:rsid w:val="00E357C2"/>
    <w:rsid w:val="00E37650"/>
    <w:rsid w:val="00E3782C"/>
    <w:rsid w:val="00E3783D"/>
    <w:rsid w:val="00E676C4"/>
    <w:rsid w:val="00E751F2"/>
    <w:rsid w:val="00E77E3C"/>
    <w:rsid w:val="00E81FE8"/>
    <w:rsid w:val="00E83F31"/>
    <w:rsid w:val="00E862C5"/>
    <w:rsid w:val="00E86694"/>
    <w:rsid w:val="00E92D86"/>
    <w:rsid w:val="00E95663"/>
    <w:rsid w:val="00E97900"/>
    <w:rsid w:val="00EC0941"/>
    <w:rsid w:val="00EE4633"/>
    <w:rsid w:val="00F010C4"/>
    <w:rsid w:val="00F075E5"/>
    <w:rsid w:val="00F35B70"/>
    <w:rsid w:val="00F364AB"/>
    <w:rsid w:val="00F433D0"/>
    <w:rsid w:val="00F52D54"/>
    <w:rsid w:val="00F565FD"/>
    <w:rsid w:val="00F56F63"/>
    <w:rsid w:val="00F5704B"/>
    <w:rsid w:val="00F628D6"/>
    <w:rsid w:val="00F647EC"/>
    <w:rsid w:val="00F67444"/>
    <w:rsid w:val="00F72048"/>
    <w:rsid w:val="00F75734"/>
    <w:rsid w:val="00F91BE4"/>
    <w:rsid w:val="00F96FF4"/>
    <w:rsid w:val="00FA3D9F"/>
    <w:rsid w:val="00FA7272"/>
    <w:rsid w:val="00FA7D5A"/>
    <w:rsid w:val="00FB45B1"/>
    <w:rsid w:val="00FB46C9"/>
    <w:rsid w:val="00FD1719"/>
    <w:rsid w:val="00FD445B"/>
    <w:rsid w:val="00FF232D"/>
    <w:rsid w:val="00FF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E2BD001-3C28-40C0-8938-CDA722F60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6B441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Pealkiri1">
    <w:name w:val="heading 1"/>
    <w:basedOn w:val="Normaallaad"/>
    <w:next w:val="Normaallaad"/>
    <w:link w:val="Pealkiri1Mrk"/>
    <w:qFormat/>
    <w:rsid w:val="00AD7FEF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Pealkiri6">
    <w:name w:val="heading 6"/>
    <w:basedOn w:val="Normaallaad"/>
    <w:next w:val="Normaallaad"/>
    <w:link w:val="Pealkiri6Mrk"/>
    <w:qFormat/>
    <w:rsid w:val="00BC29D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Liguvaikefont">
    <w:name w:val="Default Paragraph Font"/>
  </w:style>
  <w:style w:type="table" w:default="1" w:styleId="Normaal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</w:style>
  <w:style w:type="paragraph" w:customStyle="1" w:styleId="Style1">
    <w:name w:val="Style1"/>
    <w:basedOn w:val="Normaallaad"/>
  </w:style>
  <w:style w:type="paragraph" w:customStyle="1" w:styleId="Style2">
    <w:name w:val="Style2"/>
    <w:basedOn w:val="Normaallaad"/>
  </w:style>
  <w:style w:type="paragraph" w:customStyle="1" w:styleId="Style3">
    <w:name w:val="Style3"/>
    <w:basedOn w:val="Normaallaad"/>
  </w:style>
  <w:style w:type="paragraph" w:customStyle="1" w:styleId="Style4">
    <w:name w:val="Style4"/>
    <w:basedOn w:val="Normaallaad"/>
  </w:style>
  <w:style w:type="paragraph" w:customStyle="1" w:styleId="Style5">
    <w:name w:val="Style5"/>
    <w:basedOn w:val="Normaallaad"/>
  </w:style>
  <w:style w:type="paragraph" w:customStyle="1" w:styleId="Style6">
    <w:name w:val="Style6"/>
    <w:basedOn w:val="Normaallaad"/>
  </w:style>
  <w:style w:type="paragraph" w:customStyle="1" w:styleId="Style7">
    <w:name w:val="Style7"/>
    <w:basedOn w:val="Normaallaad"/>
  </w:style>
  <w:style w:type="paragraph" w:customStyle="1" w:styleId="Style8">
    <w:name w:val="Style8"/>
    <w:basedOn w:val="Normaallaad"/>
  </w:style>
  <w:style w:type="paragraph" w:customStyle="1" w:styleId="Style9">
    <w:name w:val="Style9"/>
    <w:basedOn w:val="Normaallaad"/>
  </w:style>
  <w:style w:type="paragraph" w:customStyle="1" w:styleId="Style10">
    <w:name w:val="Style10"/>
    <w:basedOn w:val="Normaallaad"/>
  </w:style>
  <w:style w:type="paragraph" w:customStyle="1" w:styleId="Style11">
    <w:name w:val="Style11"/>
    <w:basedOn w:val="Normaallaad"/>
  </w:style>
  <w:style w:type="paragraph" w:customStyle="1" w:styleId="Style12">
    <w:name w:val="Style12"/>
    <w:basedOn w:val="Normaallaad"/>
  </w:style>
  <w:style w:type="paragraph" w:customStyle="1" w:styleId="Style13">
    <w:name w:val="Style13"/>
    <w:basedOn w:val="Normaallaad"/>
  </w:style>
  <w:style w:type="paragraph" w:customStyle="1" w:styleId="Style14">
    <w:name w:val="Style14"/>
    <w:basedOn w:val="Normaallaad"/>
  </w:style>
  <w:style w:type="paragraph" w:customStyle="1" w:styleId="Style15">
    <w:name w:val="Style15"/>
    <w:basedOn w:val="Normaallaad"/>
  </w:style>
  <w:style w:type="paragraph" w:customStyle="1" w:styleId="Style16">
    <w:name w:val="Style16"/>
    <w:basedOn w:val="Normaallaad"/>
  </w:style>
  <w:style w:type="paragraph" w:customStyle="1" w:styleId="Style17">
    <w:name w:val="Style17"/>
    <w:basedOn w:val="Normaallaad"/>
  </w:style>
  <w:style w:type="paragraph" w:customStyle="1" w:styleId="Style18">
    <w:name w:val="Style18"/>
    <w:basedOn w:val="Normaallaad"/>
  </w:style>
  <w:style w:type="paragraph" w:customStyle="1" w:styleId="Style19">
    <w:name w:val="Style19"/>
    <w:basedOn w:val="Normaallaad"/>
  </w:style>
  <w:style w:type="paragraph" w:customStyle="1" w:styleId="Style20">
    <w:name w:val="Style20"/>
    <w:basedOn w:val="Normaallaad"/>
  </w:style>
  <w:style w:type="paragraph" w:customStyle="1" w:styleId="Style21">
    <w:name w:val="Style21"/>
    <w:basedOn w:val="Normaallaad"/>
  </w:style>
  <w:style w:type="paragraph" w:customStyle="1" w:styleId="Style22">
    <w:name w:val="Style22"/>
    <w:basedOn w:val="Normaallaad"/>
  </w:style>
  <w:style w:type="paragraph" w:customStyle="1" w:styleId="Style23">
    <w:name w:val="Style23"/>
    <w:basedOn w:val="Normaallaad"/>
  </w:style>
  <w:style w:type="paragraph" w:customStyle="1" w:styleId="Style24">
    <w:name w:val="Style24"/>
    <w:basedOn w:val="Normaallaad"/>
  </w:style>
  <w:style w:type="paragraph" w:customStyle="1" w:styleId="Style25">
    <w:name w:val="Style25"/>
    <w:basedOn w:val="Normaallaad"/>
  </w:style>
  <w:style w:type="paragraph" w:customStyle="1" w:styleId="Style26">
    <w:name w:val="Style26"/>
    <w:basedOn w:val="Normaallaad"/>
  </w:style>
  <w:style w:type="paragraph" w:customStyle="1" w:styleId="Style27">
    <w:name w:val="Style27"/>
    <w:basedOn w:val="Normaallaad"/>
  </w:style>
  <w:style w:type="paragraph" w:customStyle="1" w:styleId="Style28">
    <w:name w:val="Style28"/>
    <w:basedOn w:val="Normaallaad"/>
  </w:style>
  <w:style w:type="paragraph" w:customStyle="1" w:styleId="Style29">
    <w:name w:val="Style29"/>
    <w:basedOn w:val="Normaallaad"/>
  </w:style>
  <w:style w:type="paragraph" w:customStyle="1" w:styleId="Style30">
    <w:name w:val="Style30"/>
    <w:basedOn w:val="Normaallaad"/>
  </w:style>
  <w:style w:type="paragraph" w:customStyle="1" w:styleId="Style31">
    <w:name w:val="Style31"/>
    <w:basedOn w:val="Normaallaad"/>
  </w:style>
  <w:style w:type="paragraph" w:customStyle="1" w:styleId="Style32">
    <w:name w:val="Style32"/>
    <w:basedOn w:val="Normaallaad"/>
  </w:style>
  <w:style w:type="paragraph" w:customStyle="1" w:styleId="Style33">
    <w:name w:val="Style33"/>
    <w:basedOn w:val="Normaallaad"/>
  </w:style>
  <w:style w:type="paragraph" w:customStyle="1" w:styleId="Style34">
    <w:name w:val="Style34"/>
    <w:basedOn w:val="Normaallaad"/>
  </w:style>
  <w:style w:type="paragraph" w:customStyle="1" w:styleId="Style35">
    <w:name w:val="Style35"/>
    <w:basedOn w:val="Normaallaad"/>
  </w:style>
  <w:style w:type="paragraph" w:customStyle="1" w:styleId="Style36">
    <w:name w:val="Style36"/>
    <w:basedOn w:val="Normaallaad"/>
  </w:style>
  <w:style w:type="paragraph" w:customStyle="1" w:styleId="Style37">
    <w:name w:val="Style37"/>
    <w:basedOn w:val="Normaallaad"/>
  </w:style>
  <w:style w:type="paragraph" w:customStyle="1" w:styleId="Style38">
    <w:name w:val="Style38"/>
    <w:basedOn w:val="Normaallaad"/>
  </w:style>
  <w:style w:type="paragraph" w:customStyle="1" w:styleId="Style39">
    <w:name w:val="Style39"/>
    <w:basedOn w:val="Normaallaad"/>
  </w:style>
  <w:style w:type="paragraph" w:customStyle="1" w:styleId="Style40">
    <w:name w:val="Style40"/>
    <w:basedOn w:val="Normaallaad"/>
  </w:style>
  <w:style w:type="paragraph" w:customStyle="1" w:styleId="Style41">
    <w:name w:val="Style41"/>
    <w:basedOn w:val="Normaallaad"/>
  </w:style>
  <w:style w:type="paragraph" w:customStyle="1" w:styleId="Style42">
    <w:name w:val="Style42"/>
    <w:basedOn w:val="Normaallaad"/>
  </w:style>
  <w:style w:type="paragraph" w:customStyle="1" w:styleId="Style43">
    <w:name w:val="Style43"/>
    <w:basedOn w:val="Normaallaad"/>
  </w:style>
  <w:style w:type="paragraph" w:customStyle="1" w:styleId="Style44">
    <w:name w:val="Style44"/>
    <w:basedOn w:val="Normaallaad"/>
  </w:style>
  <w:style w:type="paragraph" w:customStyle="1" w:styleId="Style45">
    <w:name w:val="Style45"/>
    <w:basedOn w:val="Normaallaad"/>
  </w:style>
  <w:style w:type="paragraph" w:customStyle="1" w:styleId="Style46">
    <w:name w:val="Style46"/>
    <w:basedOn w:val="Normaallaad"/>
  </w:style>
  <w:style w:type="paragraph" w:customStyle="1" w:styleId="Style47">
    <w:name w:val="Style47"/>
    <w:basedOn w:val="Normaallaad"/>
  </w:style>
  <w:style w:type="paragraph" w:customStyle="1" w:styleId="Style48">
    <w:name w:val="Style48"/>
    <w:basedOn w:val="Normaallaad"/>
  </w:style>
  <w:style w:type="paragraph" w:customStyle="1" w:styleId="Style49">
    <w:name w:val="Style49"/>
    <w:basedOn w:val="Normaallaad"/>
  </w:style>
  <w:style w:type="paragraph" w:customStyle="1" w:styleId="Style50">
    <w:name w:val="Style50"/>
    <w:basedOn w:val="Normaallaad"/>
  </w:style>
  <w:style w:type="paragraph" w:customStyle="1" w:styleId="Style51">
    <w:name w:val="Style51"/>
    <w:basedOn w:val="Normaallaad"/>
  </w:style>
  <w:style w:type="paragraph" w:customStyle="1" w:styleId="Style52">
    <w:name w:val="Style52"/>
    <w:basedOn w:val="Normaallaad"/>
  </w:style>
  <w:style w:type="paragraph" w:customStyle="1" w:styleId="Style53">
    <w:name w:val="Style53"/>
    <w:basedOn w:val="Normaallaad"/>
  </w:style>
  <w:style w:type="paragraph" w:customStyle="1" w:styleId="Style54">
    <w:name w:val="Style54"/>
    <w:basedOn w:val="Normaallaad"/>
  </w:style>
  <w:style w:type="paragraph" w:customStyle="1" w:styleId="Style55">
    <w:name w:val="Style55"/>
    <w:basedOn w:val="Normaallaad"/>
  </w:style>
  <w:style w:type="paragraph" w:customStyle="1" w:styleId="Style56">
    <w:name w:val="Style56"/>
    <w:basedOn w:val="Normaallaad"/>
  </w:style>
  <w:style w:type="paragraph" w:customStyle="1" w:styleId="Style57">
    <w:name w:val="Style57"/>
    <w:basedOn w:val="Normaallaad"/>
  </w:style>
  <w:style w:type="paragraph" w:customStyle="1" w:styleId="Style58">
    <w:name w:val="Style58"/>
    <w:basedOn w:val="Normaallaad"/>
  </w:style>
  <w:style w:type="paragraph" w:customStyle="1" w:styleId="Style59">
    <w:name w:val="Style59"/>
    <w:basedOn w:val="Normaallaad"/>
  </w:style>
  <w:style w:type="character" w:customStyle="1" w:styleId="FontStyle61">
    <w:name w:val="Font Style61"/>
    <w:rPr>
      <w:rFonts w:ascii="Consolas" w:hAnsi="Consolas" w:cs="Consolas"/>
      <w:color w:val="000000"/>
      <w:spacing w:val="-20"/>
      <w:sz w:val="22"/>
      <w:szCs w:val="22"/>
    </w:rPr>
  </w:style>
  <w:style w:type="character" w:customStyle="1" w:styleId="FontStyle62">
    <w:name w:val="Font Style62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63">
    <w:name w:val="Font Style63"/>
    <w:rPr>
      <w:rFonts w:ascii="Times New Roman" w:hAnsi="Times New Roman" w:cs="Times New Roman"/>
      <w:b/>
      <w:bCs/>
      <w:i/>
      <w:iCs/>
      <w:color w:val="000000"/>
      <w:spacing w:val="20"/>
      <w:sz w:val="22"/>
      <w:szCs w:val="22"/>
    </w:rPr>
  </w:style>
  <w:style w:type="character" w:customStyle="1" w:styleId="FontStyle64">
    <w:name w:val="Font Style64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65">
    <w:name w:val="Font Style6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66">
    <w:name w:val="Font Style66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67">
    <w:name w:val="Font Style67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8">
    <w:name w:val="Font Style6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9">
    <w:name w:val="Font Style6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70">
    <w:name w:val="Font Style70"/>
    <w:rPr>
      <w:rFonts w:ascii="Times New Roman" w:hAnsi="Times New Roman" w:cs="Times New Roman"/>
      <w:color w:val="000000"/>
      <w:spacing w:val="-10"/>
      <w:sz w:val="22"/>
      <w:szCs w:val="22"/>
    </w:rPr>
  </w:style>
  <w:style w:type="character" w:customStyle="1" w:styleId="FontStyle71">
    <w:name w:val="Font Style71"/>
    <w:rPr>
      <w:rFonts w:ascii="Times New Roman" w:hAnsi="Times New Roman" w:cs="Times New Roman"/>
      <w:color w:val="000000"/>
      <w:spacing w:val="20"/>
      <w:sz w:val="18"/>
      <w:szCs w:val="18"/>
    </w:rPr>
  </w:style>
  <w:style w:type="character" w:customStyle="1" w:styleId="FontStyle72">
    <w:name w:val="Font Style72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73">
    <w:name w:val="Font Style73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74">
    <w:name w:val="Font Style74"/>
    <w:rPr>
      <w:rFonts w:ascii="Book Antiqua" w:hAnsi="Book Antiqua" w:cs="Book Antiqua"/>
      <w:i/>
      <w:iCs/>
      <w:color w:val="000000"/>
      <w:sz w:val="28"/>
      <w:szCs w:val="28"/>
    </w:rPr>
  </w:style>
  <w:style w:type="character" w:customStyle="1" w:styleId="FontStyle75">
    <w:name w:val="Font Style75"/>
    <w:rPr>
      <w:rFonts w:ascii="Consolas" w:hAnsi="Consolas" w:cs="Consolas"/>
      <w:i/>
      <w:iCs/>
      <w:color w:val="000000"/>
      <w:sz w:val="44"/>
      <w:szCs w:val="44"/>
    </w:rPr>
  </w:style>
  <w:style w:type="character" w:customStyle="1" w:styleId="FontStyle76">
    <w:name w:val="Font Style76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77">
    <w:name w:val="Font Style77"/>
    <w:rPr>
      <w:rFonts w:ascii="Times New Roman" w:hAnsi="Times New Roman" w:cs="Times New Roman"/>
      <w:color w:val="000000"/>
      <w:sz w:val="14"/>
      <w:szCs w:val="14"/>
    </w:rPr>
  </w:style>
  <w:style w:type="character" w:styleId="Hperlink">
    <w:name w:val="Hyperlink"/>
    <w:rPr>
      <w:rFonts w:cs="Times New Roman"/>
      <w:color w:val="000080"/>
      <w:u w:val="single"/>
    </w:rPr>
  </w:style>
  <w:style w:type="paragraph" w:styleId="Jalus">
    <w:name w:val="footer"/>
    <w:basedOn w:val="Normaallaad"/>
    <w:link w:val="JalusMrk"/>
    <w:rsid w:val="005748DA"/>
    <w:pPr>
      <w:tabs>
        <w:tab w:val="center" w:pos="4536"/>
        <w:tab w:val="right" w:pos="9072"/>
      </w:tabs>
    </w:pPr>
  </w:style>
  <w:style w:type="character" w:styleId="Lehekljenumber">
    <w:name w:val="page number"/>
    <w:basedOn w:val="Liguvaikefont"/>
    <w:rsid w:val="005748DA"/>
  </w:style>
  <w:style w:type="character" w:customStyle="1" w:styleId="FontStyle19">
    <w:name w:val="Font Style19"/>
    <w:rsid w:val="00CE750B"/>
    <w:rPr>
      <w:rFonts w:ascii="Times New Roman" w:hAnsi="Times New Roman" w:cs="Times New Roman"/>
      <w:color w:val="000000"/>
      <w:sz w:val="22"/>
      <w:szCs w:val="22"/>
    </w:rPr>
  </w:style>
  <w:style w:type="table" w:styleId="Kontuurtabel">
    <w:name w:val="Table Grid"/>
    <w:basedOn w:val="Normaaltabel"/>
    <w:rsid w:val="00CE750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rsid w:val="00C80D1C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6">
    <w:name w:val="Font Style16"/>
    <w:rsid w:val="00C80D1C"/>
    <w:rPr>
      <w:rFonts w:ascii="Times New Roman" w:hAnsi="Times New Roman" w:cs="Times New Roman"/>
      <w:color w:val="000000"/>
      <w:spacing w:val="-10"/>
      <w:sz w:val="22"/>
      <w:szCs w:val="22"/>
    </w:rPr>
  </w:style>
  <w:style w:type="character" w:customStyle="1" w:styleId="FontStyle17">
    <w:name w:val="Font Style17"/>
    <w:rsid w:val="00C80D1C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58">
    <w:name w:val="Font Style58"/>
    <w:rsid w:val="00AE4D4C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59">
    <w:name w:val="Font Style59"/>
    <w:rsid w:val="00AE4D4C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4">
    <w:name w:val="Font Style44"/>
    <w:rsid w:val="00AE4D4C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6">
    <w:name w:val="Font Style36"/>
    <w:rsid w:val="00D93F3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7">
    <w:name w:val="Font Style37"/>
    <w:rsid w:val="00D93F3E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38">
    <w:name w:val="Font Style38"/>
    <w:rsid w:val="00D93F3E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9">
    <w:name w:val="Font Style39"/>
    <w:rsid w:val="00D93F3E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Normaallaadveeb">
    <w:name w:val="Normal (Web)"/>
    <w:basedOn w:val="Normaallaad"/>
    <w:rsid w:val="00AD7FEF"/>
    <w:pPr>
      <w:widowControl/>
      <w:autoSpaceDE/>
      <w:autoSpaceDN/>
      <w:adjustRightInd/>
      <w:spacing w:before="240" w:after="100" w:afterAutospacing="1"/>
    </w:pPr>
  </w:style>
  <w:style w:type="paragraph" w:customStyle="1" w:styleId="vv1">
    <w:name w:val="vv1"/>
    <w:basedOn w:val="Normaallaad"/>
    <w:rsid w:val="00AD7FEF"/>
    <w:pPr>
      <w:widowControl/>
      <w:autoSpaceDE/>
      <w:autoSpaceDN/>
      <w:adjustRightInd/>
      <w:spacing w:before="60" w:after="60" w:line="285" w:lineRule="atLeast"/>
      <w:ind w:left="60" w:right="60"/>
      <w:jc w:val="center"/>
    </w:pPr>
    <w:rPr>
      <w:rFonts w:ascii="Helvetica" w:hAnsi="Helvetica" w:cs="Helvetica"/>
      <w:b/>
      <w:bCs/>
      <w:color w:val="333333"/>
      <w:sz w:val="21"/>
      <w:szCs w:val="21"/>
    </w:rPr>
  </w:style>
  <w:style w:type="paragraph" w:styleId="Pis">
    <w:name w:val="header"/>
    <w:basedOn w:val="Normaallaad"/>
    <w:link w:val="PisMrk"/>
    <w:rsid w:val="00AD7FEF"/>
    <w:pPr>
      <w:widowControl/>
      <w:tabs>
        <w:tab w:val="center" w:pos="4536"/>
        <w:tab w:val="right" w:pos="9072"/>
      </w:tabs>
      <w:autoSpaceDE/>
      <w:autoSpaceDN/>
      <w:adjustRightInd/>
    </w:pPr>
  </w:style>
  <w:style w:type="character" w:customStyle="1" w:styleId="FontStyle27">
    <w:name w:val="Font Style27"/>
    <w:rsid w:val="00AD7FE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8">
    <w:name w:val="Font Style28"/>
    <w:rsid w:val="00AD7FE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0">
    <w:name w:val="Font Style30"/>
    <w:rsid w:val="00AD7FE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0">
    <w:name w:val="Font Style40"/>
    <w:rsid w:val="00AD7FE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1">
    <w:name w:val="Font Style41"/>
    <w:rsid w:val="00AD7FE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2">
    <w:name w:val="Font Style12"/>
    <w:rsid w:val="00AD7FEF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11">
    <w:name w:val="Font Style11"/>
    <w:rsid w:val="00AD7FEF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Pealkiri1Mrk">
    <w:name w:val="Pealkiri 1 Märk"/>
    <w:link w:val="Pealkiri1"/>
    <w:rsid w:val="00AD7FEF"/>
    <w:rPr>
      <w:rFonts w:ascii="Arial" w:hAnsi="Arial" w:cs="Arial"/>
      <w:b/>
      <w:bCs/>
      <w:kern w:val="32"/>
      <w:sz w:val="32"/>
      <w:szCs w:val="32"/>
      <w:lang w:val="et-EE" w:eastAsia="et-EE" w:bidi="ar-SA"/>
    </w:rPr>
  </w:style>
  <w:style w:type="character" w:customStyle="1" w:styleId="FontStyle35">
    <w:name w:val="Font Style35"/>
    <w:rsid w:val="004B309E"/>
    <w:rPr>
      <w:rFonts w:ascii="Times New Roman" w:hAnsi="Times New Roman" w:cs="Times New Roman"/>
      <w:b/>
      <w:bCs/>
      <w:i/>
      <w:iCs/>
      <w:color w:val="000000"/>
      <w:spacing w:val="10"/>
      <w:sz w:val="16"/>
      <w:szCs w:val="16"/>
    </w:rPr>
  </w:style>
  <w:style w:type="character" w:customStyle="1" w:styleId="FontStyle33">
    <w:name w:val="Font Style33"/>
    <w:rsid w:val="004B309E"/>
    <w:rPr>
      <w:rFonts w:ascii="Times New Roman" w:hAnsi="Times New Roman" w:cs="Times New Roman"/>
      <w:color w:val="000000"/>
      <w:spacing w:val="-10"/>
      <w:sz w:val="22"/>
      <w:szCs w:val="22"/>
    </w:rPr>
  </w:style>
  <w:style w:type="paragraph" w:styleId="Vahedeta">
    <w:name w:val="No Spacing"/>
    <w:basedOn w:val="Normaallaad"/>
    <w:link w:val="VahedetaMrk"/>
    <w:qFormat/>
    <w:rsid w:val="003D39A9"/>
    <w:pPr>
      <w:widowControl/>
      <w:autoSpaceDE/>
      <w:autoSpaceDN/>
      <w:adjustRightInd/>
    </w:pPr>
    <w:rPr>
      <w:rFonts w:ascii="Cambria" w:hAnsi="Cambria"/>
      <w:sz w:val="22"/>
      <w:szCs w:val="22"/>
    </w:rPr>
  </w:style>
  <w:style w:type="character" w:customStyle="1" w:styleId="VahedetaMrk">
    <w:name w:val="Vahedeta Märk"/>
    <w:link w:val="Vahedeta"/>
    <w:rsid w:val="003D39A9"/>
    <w:rPr>
      <w:rFonts w:ascii="Cambria" w:hAnsi="Cambria"/>
      <w:sz w:val="22"/>
      <w:szCs w:val="22"/>
      <w:lang w:val="et-EE" w:eastAsia="et-EE" w:bidi="ar-SA"/>
    </w:rPr>
  </w:style>
  <w:style w:type="character" w:customStyle="1" w:styleId="JalusMrk">
    <w:name w:val="Jalus Märk"/>
    <w:link w:val="Jalus"/>
    <w:rsid w:val="00B95FBC"/>
    <w:rPr>
      <w:sz w:val="24"/>
      <w:szCs w:val="24"/>
      <w:lang w:val="et-EE" w:eastAsia="et-EE" w:bidi="ar-SA"/>
    </w:rPr>
  </w:style>
  <w:style w:type="paragraph" w:styleId="Taandegakehatekst">
    <w:name w:val="Body Text Indent"/>
    <w:basedOn w:val="Normaallaad"/>
    <w:link w:val="TaandegakehatekstMrk"/>
    <w:unhideWhenUsed/>
    <w:rsid w:val="00C778FF"/>
    <w:pPr>
      <w:widowControl/>
      <w:autoSpaceDE/>
      <w:autoSpaceDN/>
      <w:adjustRightInd/>
      <w:ind w:left="360"/>
    </w:pPr>
  </w:style>
  <w:style w:type="character" w:customStyle="1" w:styleId="TaandegakehatekstMrk">
    <w:name w:val="Taandega kehatekst Märk"/>
    <w:link w:val="Taandegakehatekst"/>
    <w:rsid w:val="00C778FF"/>
    <w:rPr>
      <w:sz w:val="24"/>
      <w:szCs w:val="24"/>
      <w:lang w:val="et-EE" w:eastAsia="et-EE" w:bidi="ar-SA"/>
    </w:rPr>
  </w:style>
  <w:style w:type="character" w:customStyle="1" w:styleId="MrkMrk">
    <w:name w:val=" Märk Märk"/>
    <w:rsid w:val="007E2F8F"/>
    <w:rPr>
      <w:sz w:val="22"/>
      <w:szCs w:val="22"/>
      <w:lang w:eastAsia="en-US"/>
    </w:rPr>
  </w:style>
  <w:style w:type="character" w:customStyle="1" w:styleId="apple-style-span">
    <w:name w:val="apple-style-span"/>
    <w:basedOn w:val="Liguvaikefont"/>
    <w:rsid w:val="007E2F8F"/>
  </w:style>
  <w:style w:type="paragraph" w:customStyle="1" w:styleId="Default">
    <w:name w:val="Default"/>
    <w:rsid w:val="007546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Kehatekst">
    <w:name w:val="Body Text"/>
    <w:basedOn w:val="Normaallaad"/>
    <w:link w:val="KehatekstMrk"/>
    <w:rsid w:val="00357EDE"/>
    <w:pPr>
      <w:spacing w:after="120"/>
    </w:pPr>
  </w:style>
  <w:style w:type="character" w:styleId="Kommentaariviide">
    <w:name w:val="annotation reference"/>
    <w:semiHidden/>
    <w:unhideWhenUsed/>
    <w:rsid w:val="002E4E74"/>
    <w:rPr>
      <w:sz w:val="16"/>
      <w:szCs w:val="16"/>
    </w:rPr>
  </w:style>
  <w:style w:type="paragraph" w:styleId="Loend">
    <w:name w:val="List"/>
    <w:basedOn w:val="Kehatekst"/>
    <w:unhideWhenUsed/>
    <w:rsid w:val="002E4E74"/>
    <w:pPr>
      <w:suppressAutoHyphens/>
      <w:autoSpaceDE/>
      <w:autoSpaceDN/>
      <w:adjustRightInd/>
    </w:pPr>
    <w:rPr>
      <w:rFonts w:cs="Tahoma"/>
      <w:kern w:val="2"/>
    </w:rPr>
  </w:style>
  <w:style w:type="character" w:customStyle="1" w:styleId="Heading1Char">
    <w:name w:val="Heading 1 Char"/>
    <w:locked/>
    <w:rsid w:val="008B0E35"/>
    <w:rPr>
      <w:rFonts w:ascii="Cambria" w:hAnsi="Cambria" w:cs="Times New Roman"/>
      <w:b/>
      <w:bCs/>
      <w:kern w:val="32"/>
      <w:sz w:val="32"/>
      <w:szCs w:val="32"/>
    </w:rPr>
  </w:style>
  <w:style w:type="paragraph" w:styleId="Alapealkiri">
    <w:name w:val="Subtitle"/>
    <w:basedOn w:val="Normaallaad"/>
    <w:link w:val="AlapealkiriMrk"/>
    <w:qFormat/>
    <w:rsid w:val="008B0E35"/>
    <w:pPr>
      <w:widowControl/>
      <w:autoSpaceDE/>
      <w:autoSpaceDN/>
      <w:adjustRightInd/>
    </w:pPr>
    <w:rPr>
      <w:b/>
      <w:bCs/>
      <w:lang w:eastAsia="en-US"/>
    </w:rPr>
  </w:style>
  <w:style w:type="character" w:customStyle="1" w:styleId="AlapealkiriMrk">
    <w:name w:val="Alapealkiri Märk"/>
    <w:link w:val="Alapealkiri"/>
    <w:rsid w:val="008B0E35"/>
    <w:rPr>
      <w:b/>
      <w:bCs/>
      <w:sz w:val="24"/>
      <w:szCs w:val="24"/>
      <w:lang w:val="et-EE" w:eastAsia="en-US" w:bidi="ar-SA"/>
    </w:rPr>
  </w:style>
  <w:style w:type="character" w:customStyle="1" w:styleId="tekst4">
    <w:name w:val="tekst4"/>
    <w:basedOn w:val="Liguvaikefont"/>
    <w:rsid w:val="008B0E35"/>
  </w:style>
  <w:style w:type="paragraph" w:styleId="Kehatekst2">
    <w:name w:val="Body Text 2"/>
    <w:basedOn w:val="Normaallaad"/>
    <w:link w:val="Kehatekst2Mrk"/>
    <w:rsid w:val="00BC29D3"/>
    <w:pPr>
      <w:spacing w:after="120" w:line="480" w:lineRule="auto"/>
    </w:pPr>
  </w:style>
  <w:style w:type="paragraph" w:styleId="Kehatekst3">
    <w:name w:val="Body Text 3"/>
    <w:basedOn w:val="Normaallaad"/>
    <w:link w:val="Kehatekst3Mrk"/>
    <w:rsid w:val="00BC29D3"/>
    <w:pPr>
      <w:spacing w:after="120"/>
    </w:pPr>
    <w:rPr>
      <w:sz w:val="16"/>
      <w:szCs w:val="16"/>
    </w:rPr>
  </w:style>
  <w:style w:type="paragraph" w:styleId="Loenditpp">
    <w:name w:val="List Bullet"/>
    <w:basedOn w:val="Normaallaad"/>
    <w:autoRedefine/>
    <w:rsid w:val="00BC29D3"/>
    <w:pPr>
      <w:widowControl/>
      <w:autoSpaceDE/>
      <w:autoSpaceDN/>
      <w:adjustRightInd/>
      <w:spacing w:after="45" w:line="276" w:lineRule="auto"/>
    </w:pPr>
    <w:rPr>
      <w:rFonts w:ascii="Arial Narrow" w:eastAsia="Calibri" w:hAnsi="Arial Narrow"/>
      <w:noProof/>
      <w:lang w:val="en-AU"/>
    </w:rPr>
  </w:style>
  <w:style w:type="paragraph" w:customStyle="1" w:styleId="ListParagraph">
    <w:name w:val="List Paragraph"/>
    <w:basedOn w:val="Normaallaad"/>
    <w:uiPriority w:val="99"/>
    <w:qFormat/>
    <w:rsid w:val="005B22F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isMrk">
    <w:name w:val="Päis Märk"/>
    <w:link w:val="Pis"/>
    <w:locked/>
    <w:rsid w:val="00491999"/>
    <w:rPr>
      <w:sz w:val="24"/>
      <w:szCs w:val="24"/>
      <w:lang w:val="et-EE" w:eastAsia="et-EE" w:bidi="ar-SA"/>
    </w:rPr>
  </w:style>
  <w:style w:type="character" w:customStyle="1" w:styleId="FooterChar">
    <w:name w:val="Footer Char"/>
    <w:locked/>
    <w:rsid w:val="00035167"/>
    <w:rPr>
      <w:sz w:val="22"/>
      <w:lang w:val="x-none" w:eastAsia="en-US"/>
    </w:rPr>
  </w:style>
  <w:style w:type="paragraph" w:styleId="Jutumullitekst">
    <w:name w:val="Balloon Text"/>
    <w:basedOn w:val="Normaallaad"/>
    <w:link w:val="JutumullitekstMrk"/>
    <w:semiHidden/>
    <w:rsid w:val="00325F09"/>
    <w:rPr>
      <w:rFonts w:ascii="Tahoma" w:hAnsi="Tahoma" w:cs="Tahoma"/>
      <w:sz w:val="16"/>
      <w:szCs w:val="16"/>
    </w:rPr>
  </w:style>
  <w:style w:type="character" w:customStyle="1" w:styleId="Pealkiri6Mrk">
    <w:name w:val="Pealkiri 6 Märk"/>
    <w:link w:val="Pealkiri6"/>
    <w:rsid w:val="0003590C"/>
    <w:rPr>
      <w:b/>
      <w:bCs/>
      <w:sz w:val="22"/>
      <w:szCs w:val="22"/>
    </w:rPr>
  </w:style>
  <w:style w:type="character" w:customStyle="1" w:styleId="MrkMrk0">
    <w:name w:val="Märk Märk"/>
    <w:rsid w:val="0003590C"/>
    <w:rPr>
      <w:sz w:val="22"/>
      <w:szCs w:val="22"/>
      <w:lang w:eastAsia="en-US"/>
    </w:rPr>
  </w:style>
  <w:style w:type="character" w:customStyle="1" w:styleId="KehatekstMrk">
    <w:name w:val="Kehatekst Märk"/>
    <w:link w:val="Kehatekst"/>
    <w:rsid w:val="0003590C"/>
    <w:rPr>
      <w:sz w:val="24"/>
      <w:szCs w:val="24"/>
    </w:rPr>
  </w:style>
  <w:style w:type="character" w:customStyle="1" w:styleId="Kehatekst2Mrk">
    <w:name w:val="Kehatekst 2 Märk"/>
    <w:link w:val="Kehatekst2"/>
    <w:rsid w:val="0003590C"/>
    <w:rPr>
      <w:sz w:val="24"/>
      <w:szCs w:val="24"/>
    </w:rPr>
  </w:style>
  <w:style w:type="character" w:customStyle="1" w:styleId="Kehatekst3Mrk">
    <w:name w:val="Kehatekst 3 Märk"/>
    <w:link w:val="Kehatekst3"/>
    <w:rsid w:val="0003590C"/>
    <w:rPr>
      <w:sz w:val="16"/>
      <w:szCs w:val="16"/>
    </w:rPr>
  </w:style>
  <w:style w:type="paragraph" w:customStyle="1" w:styleId="Loendilik1">
    <w:name w:val="Loendi lõik1"/>
    <w:basedOn w:val="Normaallaad"/>
    <w:rsid w:val="0003590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JutumullitekstMrk">
    <w:name w:val="Jutumullitekst Märk"/>
    <w:link w:val="Jutumullitekst"/>
    <w:semiHidden/>
    <w:rsid w:val="0003590C"/>
    <w:rPr>
      <w:rFonts w:ascii="Tahoma" w:hAnsi="Tahoma" w:cs="Tahoma"/>
      <w:sz w:val="16"/>
      <w:szCs w:val="16"/>
    </w:rPr>
  </w:style>
  <w:style w:type="character" w:styleId="Klastatudhperlink">
    <w:name w:val="FollowedHyperlink"/>
    <w:uiPriority w:val="99"/>
    <w:semiHidden/>
    <w:unhideWhenUsed/>
    <w:rsid w:val="0003590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1132</Words>
  <Characters>6568</Characters>
  <Application>Microsoft Office Word</Application>
  <DocSecurity>0</DocSecurity>
  <Lines>54</Lines>
  <Paragraphs>15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PRÕK</vt:lpstr>
      <vt:lpstr>PRÕK</vt:lpstr>
      <vt:lpstr>PRÕK</vt:lpstr>
    </vt:vector>
  </TitlesOfParts>
  <Company/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PRÕK</dc:title>
  <dc:subject/>
  <dc:creator>Merlecons</dc:creator>
  <cp:keywords/>
  <cp:lastModifiedBy>Kuuno Lille</cp:lastModifiedBy>
  <cp:revision>2</cp:revision>
  <cp:lastPrinted>2011-10-10T06:54:00Z</cp:lastPrinted>
  <dcterms:created xsi:type="dcterms:W3CDTF">2017-03-28T09:58:00Z</dcterms:created>
  <dcterms:modified xsi:type="dcterms:W3CDTF">2017-03-28T09:58:00Z</dcterms:modified>
</cp:coreProperties>
</file>