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F103B53" w14:textId="77777777" w:rsidR="00043298" w:rsidRPr="00F72813" w:rsidRDefault="597BDF39" w:rsidP="597BDF39">
      <w:pPr>
        <w:pStyle w:val="Style3"/>
        <w:widowControl/>
        <w:jc w:val="right"/>
        <w:rPr>
          <w:rStyle w:val="FontStyle69"/>
          <w:rFonts w:ascii="Calibri" w:eastAsia="Calibri" w:hAnsi="Calibri" w:cs="Calibri"/>
          <w:b w:val="0"/>
          <w:bCs w:val="0"/>
          <w:sz w:val="24"/>
          <w:szCs w:val="24"/>
        </w:rPr>
      </w:pPr>
      <w:r w:rsidRPr="597BDF39">
        <w:rPr>
          <w:rStyle w:val="FontStyle69"/>
          <w:rFonts w:ascii="Calibri" w:eastAsia="Calibri" w:hAnsi="Calibri" w:cs="Calibri"/>
          <w:b w:val="0"/>
          <w:bCs w:val="0"/>
          <w:sz w:val="24"/>
          <w:szCs w:val="24"/>
        </w:rPr>
        <w:t>LISA 9</w:t>
      </w:r>
    </w:p>
    <w:p w14:paraId="23DD5D5A" w14:textId="77777777" w:rsidR="00043298" w:rsidRPr="00F72813" w:rsidRDefault="597BDF39" w:rsidP="597BDF39">
      <w:pPr>
        <w:pStyle w:val="Style3"/>
        <w:widowControl/>
        <w:jc w:val="right"/>
        <w:rPr>
          <w:rStyle w:val="FontStyle69"/>
          <w:rFonts w:ascii="Calibri" w:eastAsia="Calibri" w:hAnsi="Calibri" w:cs="Calibri"/>
          <w:b w:val="0"/>
          <w:bCs w:val="0"/>
          <w:sz w:val="24"/>
          <w:szCs w:val="24"/>
        </w:rPr>
      </w:pPr>
      <w:r w:rsidRPr="597BDF39">
        <w:rPr>
          <w:rStyle w:val="FontStyle69"/>
          <w:rFonts w:ascii="Calibri" w:eastAsia="Calibri" w:hAnsi="Calibri" w:cs="Calibri"/>
          <w:b w:val="0"/>
          <w:bCs w:val="0"/>
          <w:sz w:val="24"/>
          <w:szCs w:val="24"/>
        </w:rPr>
        <w:t>põhikooli 01.09.2015  õppekavale</w:t>
      </w:r>
    </w:p>
    <w:p w14:paraId="0964BEA7" w14:textId="77777777" w:rsidR="00043298" w:rsidRPr="00F72813" w:rsidRDefault="00043298" w:rsidP="00043298">
      <w:pPr>
        <w:pStyle w:val="Style3"/>
        <w:widowControl/>
        <w:jc w:val="right"/>
        <w:rPr>
          <w:rStyle w:val="FontStyle69"/>
          <w:rFonts w:ascii="Calibri" w:hAnsi="Calibri"/>
          <w:b w:val="0"/>
          <w:sz w:val="24"/>
          <w:szCs w:val="24"/>
        </w:rPr>
      </w:pPr>
    </w:p>
    <w:p w14:paraId="5B06235C" w14:textId="77777777" w:rsidR="00043298" w:rsidRPr="00997B13" w:rsidRDefault="597BDF39" w:rsidP="597BDF39">
      <w:pPr>
        <w:pStyle w:val="Style3"/>
        <w:widowControl/>
        <w:rPr>
          <w:rStyle w:val="FontStyle69"/>
          <w:rFonts w:ascii="Calibri" w:eastAsia="Calibri" w:hAnsi="Calibri" w:cs="Calibri"/>
          <w:sz w:val="32"/>
          <w:szCs w:val="32"/>
        </w:rPr>
      </w:pPr>
      <w:r w:rsidRPr="597BDF39">
        <w:rPr>
          <w:rStyle w:val="FontStyle69"/>
          <w:rFonts w:ascii="Calibri" w:eastAsia="Calibri" w:hAnsi="Calibri" w:cs="Calibri"/>
          <w:sz w:val="32"/>
          <w:szCs w:val="32"/>
        </w:rPr>
        <w:t>Ainevaldkond „Valikained”</w:t>
      </w:r>
    </w:p>
    <w:p w14:paraId="0B41E7E0" w14:textId="77777777" w:rsidR="00411686" w:rsidRPr="00F72813" w:rsidRDefault="00411686" w:rsidP="007811AB">
      <w:pPr>
        <w:pStyle w:val="Style26"/>
        <w:widowControl/>
        <w:jc w:val="right"/>
        <w:rPr>
          <w:rStyle w:val="FontStyle68"/>
          <w:rFonts w:ascii="Calibri" w:hAnsi="Calibri"/>
          <w:sz w:val="24"/>
          <w:szCs w:val="24"/>
        </w:rPr>
      </w:pPr>
    </w:p>
    <w:p w14:paraId="1825DF0D" w14:textId="77777777" w:rsidR="00A5042C" w:rsidRPr="00F72813" w:rsidRDefault="597BDF39" w:rsidP="597BDF39">
      <w:pPr>
        <w:rPr>
          <w:rFonts w:ascii="Calibri" w:eastAsia="Calibri" w:hAnsi="Calibri" w:cs="Calibri"/>
          <w:b/>
          <w:bCs/>
          <w:color w:val="000000" w:themeColor="text1"/>
          <w:sz w:val="28"/>
          <w:szCs w:val="28"/>
        </w:rPr>
      </w:pPr>
      <w:r w:rsidRPr="597BDF39">
        <w:rPr>
          <w:rFonts w:ascii="Calibri" w:eastAsia="Calibri" w:hAnsi="Calibri" w:cs="Calibri"/>
          <w:b/>
          <w:bCs/>
          <w:color w:val="000000" w:themeColor="text1"/>
          <w:sz w:val="28"/>
          <w:szCs w:val="28"/>
        </w:rPr>
        <w:t xml:space="preserve">1. Informaatika </w:t>
      </w:r>
    </w:p>
    <w:p w14:paraId="4051B144" w14:textId="77777777" w:rsidR="0003590C" w:rsidRPr="00F72813" w:rsidRDefault="0003590C" w:rsidP="0003590C">
      <w:pPr>
        <w:rPr>
          <w:rFonts w:ascii="Calibri" w:hAnsi="Calibri"/>
          <w:color w:val="000000"/>
        </w:rPr>
      </w:pPr>
    </w:p>
    <w:p w14:paraId="1F7AEA66"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1.1. Õppe- ja kasvatuseesmärgid </w:t>
      </w:r>
    </w:p>
    <w:p w14:paraId="66AB75F7"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Põhikooli informaatikaõpetusega taotletakse, et õpilane:</w:t>
      </w:r>
    </w:p>
    <w:p w14:paraId="177E219F"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1) valdab peamisi töövõtteid arvutil igapäevases õppetöös eelkõige infot otsides, töödeldes ja</w:t>
      </w:r>
    </w:p>
    <w:p w14:paraId="116CFCE2"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analüüsides ning tekstidokumente ja esitlusi koostades;</w:t>
      </w:r>
    </w:p>
    <w:p w14:paraId="58C71880"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2) teadvustab ning oskab vältida info- ka kommunikatsioonitehnoloogia (edaspidi IKT)</w:t>
      </w:r>
    </w:p>
    <w:p w14:paraId="4CF5D7E1"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kasutamisel tekkida võivaid ohte oma tervisele, turvalisusele ja isikuandmete kaitsele;</w:t>
      </w:r>
    </w:p>
    <w:p w14:paraId="31D2B6B3"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3) koostab IKT vahendeid kasutades toimiva ja efektiivse õpikeskkonna;</w:t>
      </w:r>
    </w:p>
    <w:p w14:paraId="462C83E9"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4) osaleb virtuaalsetes võrgustikes ning kasutab veebikeskkonda digitaalsete materjalide</w:t>
      </w:r>
    </w:p>
    <w:p w14:paraId="1AE6B14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avaldamiseks kooskõlas intellektuaalomandi kaitse heade tavadega </w:t>
      </w:r>
    </w:p>
    <w:p w14:paraId="522CE94D" w14:textId="77777777" w:rsidR="0003590C" w:rsidRDefault="002A60E7" w:rsidP="0003590C">
      <w:pPr>
        <w:rPr>
          <w:rFonts w:ascii="Calibri" w:hAnsi="Calibri"/>
          <w:color w:val="000000"/>
        </w:rPr>
      </w:pPr>
      <w:r>
        <w:rPr>
          <w:rFonts w:ascii="Calibri" w:hAnsi="Calibri"/>
          <w:color w:val="000000"/>
        </w:rPr>
        <w:t xml:space="preserve">  </w:t>
      </w:r>
      <w:bookmarkStart w:id="0" w:name="_GoBack"/>
      <w:bookmarkEnd w:id="0"/>
    </w:p>
    <w:p w14:paraId="0D645DAF" w14:textId="77777777" w:rsidR="002A60E7" w:rsidRPr="00F72813" w:rsidRDefault="002A60E7" w:rsidP="0003590C">
      <w:pPr>
        <w:rPr>
          <w:rFonts w:ascii="Calibri" w:hAnsi="Calibri"/>
          <w:color w:val="000000"/>
        </w:rPr>
      </w:pPr>
      <w:r>
        <w:rPr>
          <w:rFonts w:ascii="Calibri" w:hAnsi="Calibri"/>
          <w:color w:val="000000"/>
        </w:rPr>
        <w:t xml:space="preserve"> </w:t>
      </w:r>
    </w:p>
    <w:p w14:paraId="37166EBB" w14:textId="77777777" w:rsidR="0003590C" w:rsidRPr="00F72813" w:rsidRDefault="0003590C" w:rsidP="0003590C">
      <w:pPr>
        <w:rPr>
          <w:rFonts w:ascii="Calibri" w:hAnsi="Calibri"/>
          <w:color w:val="000000"/>
        </w:rPr>
      </w:pPr>
    </w:p>
    <w:p w14:paraId="6B9F0C3C"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b/>
          <w:bCs/>
          <w:color w:val="000000" w:themeColor="text1"/>
        </w:rPr>
        <w:t>1.2</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Õppeaine kirjeldus</w:t>
      </w:r>
      <w:r w:rsidRPr="597BDF39">
        <w:rPr>
          <w:rFonts w:ascii="Calibri" w:eastAsia="Calibri" w:hAnsi="Calibri" w:cs="Calibri"/>
          <w:color w:val="000000" w:themeColor="text1"/>
        </w:rPr>
        <w:t xml:space="preserve"> </w:t>
      </w:r>
    </w:p>
    <w:p w14:paraId="376DAC37"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Informaatika õpetamise </w:t>
      </w:r>
      <w:proofErr w:type="spellStart"/>
      <w:r w:rsidRPr="597BDF39">
        <w:rPr>
          <w:rFonts w:ascii="Calibri" w:eastAsia="Calibri" w:hAnsi="Calibri" w:cs="Calibri"/>
          <w:color w:val="000000" w:themeColor="text1"/>
        </w:rPr>
        <w:t>üldeesmärk</w:t>
      </w:r>
      <w:proofErr w:type="spellEnd"/>
      <w:r w:rsidRPr="597BDF39">
        <w:rPr>
          <w:rFonts w:ascii="Calibri" w:eastAsia="Calibri" w:hAnsi="Calibri" w:cs="Calibri"/>
          <w:color w:val="000000" w:themeColor="text1"/>
        </w:rPr>
        <w:t xml:space="preserve"> on tagada põhikooli lõpetaja info- ja kommunikatsioonivahendite rakendamise pädevused igapäevase töö- ja õpikeskkonna kujundamiseks eelkõige koolis, mitte niivõrd tulevase ametikoha nõudmisi arvestades. Põhikooli informaatikaõpetuses ei ole tarvis lähtuda arvutiteaduse kui kooliinformaatika kaudseks aluseks oleva teadusdistsipliini ülesehitusest ega sisust, vaid pigem igapäevase arvuti- ning internetikasutaja vajadustest. Samas on soovitatav reaalteaduste õppesuunaga koolidel pakkuda õpilastele lisakursust „Sissejuhatus arvutiteadusesse”.</w:t>
      </w:r>
    </w:p>
    <w:p w14:paraId="2E235241"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Informaatika õpetamise põhimõtted põhikoolis on:</w:t>
      </w:r>
    </w:p>
    <w:p w14:paraId="2C248820"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1) elulähedus: näited, ülesanded jm võetakse õpilasele tuttavast igapäevaelust (kool, kodu, huvitegevus, meedia);</w:t>
      </w:r>
    </w:p>
    <w:p w14:paraId="177D8012"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2) aktiivõpe ja loomingulisus: eelistatakse õpilasi </w:t>
      </w:r>
      <w:proofErr w:type="spellStart"/>
      <w:r w:rsidRPr="597BDF39">
        <w:rPr>
          <w:rFonts w:ascii="Calibri" w:eastAsia="Calibri" w:hAnsi="Calibri" w:cs="Calibri"/>
          <w:color w:val="000000" w:themeColor="text1"/>
        </w:rPr>
        <w:t>aktiivistavaid</w:t>
      </w:r>
      <w:proofErr w:type="spellEnd"/>
      <w:r w:rsidRPr="597BDF39">
        <w:rPr>
          <w:rFonts w:ascii="Calibri" w:eastAsia="Calibri" w:hAnsi="Calibri" w:cs="Calibri"/>
          <w:color w:val="000000" w:themeColor="text1"/>
        </w:rPr>
        <w:t xml:space="preserve"> ning loomingulisust </w:t>
      </w:r>
      <w:proofErr w:type="spellStart"/>
      <w:r w:rsidRPr="597BDF39">
        <w:rPr>
          <w:rFonts w:ascii="Calibri" w:eastAsia="Calibri" w:hAnsi="Calibri" w:cs="Calibri"/>
          <w:color w:val="000000" w:themeColor="text1"/>
        </w:rPr>
        <w:t>esiletoovaid</w:t>
      </w:r>
      <w:proofErr w:type="spellEnd"/>
      <w:r w:rsidRPr="597BDF39">
        <w:rPr>
          <w:rFonts w:ascii="Calibri" w:eastAsia="Calibri" w:hAnsi="Calibri" w:cs="Calibri"/>
          <w:color w:val="000000" w:themeColor="text1"/>
        </w:rPr>
        <w:t xml:space="preserve"> õppemeetodeid;</w:t>
      </w:r>
    </w:p>
    <w:p w14:paraId="2C814C84"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3) uuenduslikkus: läbiva teema „Tehnoloogia ja innovatsioon” vaimus eelistatakse uuenduslikke tehnoloogiaid ning lahendusi;</w:t>
      </w:r>
    </w:p>
    <w:p w14:paraId="399E5594"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4) </w:t>
      </w:r>
      <w:proofErr w:type="spellStart"/>
      <w:r w:rsidRPr="597BDF39">
        <w:rPr>
          <w:rFonts w:ascii="Calibri" w:eastAsia="Calibri" w:hAnsi="Calibri" w:cs="Calibri"/>
          <w:color w:val="000000" w:themeColor="text1"/>
        </w:rPr>
        <w:t>ühisõpe</w:t>
      </w:r>
      <w:proofErr w:type="spellEnd"/>
      <w:r w:rsidRPr="597BDF39">
        <w:rPr>
          <w:rFonts w:ascii="Calibri" w:eastAsia="Calibri" w:hAnsi="Calibri" w:cs="Calibri"/>
          <w:color w:val="000000" w:themeColor="text1"/>
        </w:rPr>
        <w:t>: nii informaatikatundides kui ka kodutööde puhul on eelistatud koostöös õppimise meetodid;</w:t>
      </w:r>
    </w:p>
    <w:p w14:paraId="66380E7A"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5) teadmusloome: uut teadmust õpitakse üheskoos luues, mitte vananenud infot meelde jättes;</w:t>
      </w:r>
    </w:p>
    <w:p w14:paraId="0756647E"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6) vaba tarkvara ja avatud sisu: võimaluse korral eelistatakse kommertstarkvarale vaba tarkvara;</w:t>
      </w:r>
    </w:p>
    <w:p w14:paraId="5DE8BD74"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7) turvalisus: kool tagab õpilastele turvalise veebipõhise töökeskkonna ning propageerib</w:t>
      </w:r>
    </w:p>
    <w:p w14:paraId="703729D5"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ohutuid käitumisviise võrgukeskkonnas;</w:t>
      </w:r>
    </w:p>
    <w:p w14:paraId="03CF5843"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8) lõimitus: õpiülesannetes (nt referaatides, esitlustes) kasutatakse teiste õppeainete teemasid;</w:t>
      </w:r>
    </w:p>
    <w:p w14:paraId="6FCFDE14"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9) sõltumatus tarkvaratootjast: õpe ei tohi olla üles ehitatud üksnes ühe tarkvaratootja või</w:t>
      </w:r>
    </w:p>
    <w:p w14:paraId="6E1F7A5E"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platvormi kasutamisele; koolil on kohustus tutvustada ka alternatiive.</w:t>
      </w:r>
    </w:p>
    <w:p w14:paraId="0E476A01"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Informaatika on kergesti lõimitav kõigi teiste õppeainetega, kuna info- ja kommunikatsioonitehnoloogia</w:t>
      </w:r>
    </w:p>
    <w:p w14:paraId="63FA1612"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moodustab loomuliku osa tänapäevasest õpikeskkonnast. See </w:t>
      </w:r>
      <w:proofErr w:type="spellStart"/>
      <w:r w:rsidRPr="597BDF39">
        <w:rPr>
          <w:rFonts w:ascii="Calibri" w:eastAsia="Calibri" w:hAnsi="Calibri" w:cs="Calibri"/>
          <w:color w:val="000000" w:themeColor="text1"/>
        </w:rPr>
        <w:t>lõiming</w:t>
      </w:r>
      <w:proofErr w:type="spellEnd"/>
      <w:r w:rsidRPr="597BDF39">
        <w:rPr>
          <w:rFonts w:ascii="Calibri" w:eastAsia="Calibri" w:hAnsi="Calibri" w:cs="Calibri"/>
          <w:color w:val="000000" w:themeColor="text1"/>
        </w:rPr>
        <w:t xml:space="preserve"> toimub mõlemal suunal: ühelt poolt kasutatakse informaatika õppeülesandeid koostades teiste õppeainete teemasid, et luua mõtestatud õppimine, ning teiselt poolt kujundatakse IKT pädevusi teistes õppeainetes </w:t>
      </w:r>
      <w:r w:rsidRPr="597BDF39">
        <w:rPr>
          <w:rFonts w:ascii="Calibri" w:eastAsia="Calibri" w:hAnsi="Calibri" w:cs="Calibri"/>
          <w:color w:val="000000" w:themeColor="text1"/>
        </w:rPr>
        <w:lastRenderedPageBreak/>
        <w:t xml:space="preserve">referaate ja esitlusi tehes, andmeid kogudes ning analüüsides. Eraldi tuleks esile tõsta tugeva </w:t>
      </w:r>
      <w:proofErr w:type="spellStart"/>
      <w:r w:rsidRPr="597BDF39">
        <w:rPr>
          <w:rFonts w:ascii="Calibri" w:eastAsia="Calibri" w:hAnsi="Calibri" w:cs="Calibri"/>
          <w:color w:val="000000" w:themeColor="text1"/>
        </w:rPr>
        <w:t>lõimingu</w:t>
      </w:r>
      <w:proofErr w:type="spellEnd"/>
      <w:r w:rsidRPr="597BDF39">
        <w:rPr>
          <w:rFonts w:ascii="Calibri" w:eastAsia="Calibri" w:hAnsi="Calibri" w:cs="Calibri"/>
          <w:color w:val="000000" w:themeColor="text1"/>
        </w:rPr>
        <w:t xml:space="preserve"> võimalusi uuenenud ühiskonnaõpetuse ja informaatika ainekava vahel, käsitledes </w:t>
      </w:r>
      <w:proofErr w:type="spellStart"/>
      <w:r w:rsidRPr="597BDF39">
        <w:rPr>
          <w:rFonts w:ascii="Calibri" w:eastAsia="Calibri" w:hAnsi="Calibri" w:cs="Calibri"/>
          <w:color w:val="000000" w:themeColor="text1"/>
        </w:rPr>
        <w:t>e-riigi</w:t>
      </w:r>
      <w:proofErr w:type="spellEnd"/>
      <w:r w:rsidRPr="597BDF39">
        <w:rPr>
          <w:rFonts w:ascii="Calibri" w:eastAsia="Calibri" w:hAnsi="Calibri" w:cs="Calibri"/>
          <w:color w:val="000000" w:themeColor="text1"/>
        </w:rPr>
        <w:t>, e-kaasamise ja virtuaalsete kogukondade teemasid. Informaatika ainekavaga luuakse eeldused integreerida tehnoloogiat ja uuenduslikkust läbiva teemana teistesse õppeainetesse.</w:t>
      </w:r>
    </w:p>
    <w:p w14:paraId="3DD21435"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Informaatika ainekäsitlus on tavapäraselt kontsentriline, varem õpitu juurde tullakse igas järgmises kooliastmes uuesti tagasi süvendatult. Põhirõhk on praktilisel arvutikasutusel erinevaid õppeaineid õppides.</w:t>
      </w:r>
    </w:p>
    <w:p w14:paraId="45623ECC" w14:textId="77777777" w:rsidR="0003590C" w:rsidRPr="00F72813" w:rsidRDefault="0003590C" w:rsidP="0003590C">
      <w:pPr>
        <w:jc w:val="both"/>
        <w:rPr>
          <w:rFonts w:ascii="Calibri" w:hAnsi="Calibri"/>
          <w:color w:val="000000"/>
        </w:rPr>
      </w:pPr>
    </w:p>
    <w:p w14:paraId="46AB7979"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1.3. Füüsiline keskkond</w:t>
      </w:r>
    </w:p>
    <w:p w14:paraId="6865C38E"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Informaatikaklassis on õpilasele tagatud järgmiste vahendite kasutamine:</w:t>
      </w:r>
    </w:p>
    <w:p w14:paraId="261C6DD0"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1) üldjuhul on igal õpilasel eraldi arvutitöökoht, erandjuhul on kaks õpilast ühe arvuti taga;</w:t>
      </w:r>
    </w:p>
    <w:p w14:paraId="6DD32F48"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2) </w:t>
      </w:r>
      <w:proofErr w:type="spellStart"/>
      <w:r w:rsidRPr="597BDF39">
        <w:rPr>
          <w:rFonts w:ascii="Calibri" w:eastAsia="Calibri" w:hAnsi="Calibri" w:cs="Calibri"/>
          <w:color w:val="000000" w:themeColor="text1"/>
        </w:rPr>
        <w:t>dataprojektor</w:t>
      </w:r>
      <w:proofErr w:type="spellEnd"/>
      <w:r w:rsidRPr="597BDF39">
        <w:rPr>
          <w:rFonts w:ascii="Calibri" w:eastAsia="Calibri" w:hAnsi="Calibri" w:cs="Calibri"/>
          <w:color w:val="000000" w:themeColor="text1"/>
        </w:rPr>
        <w:t>;</w:t>
      </w:r>
    </w:p>
    <w:p w14:paraId="18B3643A"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3) failide salvestamise võimalus võrgukettale või kooli pakutavasse/toetatud veebikeskkonda;</w:t>
      </w:r>
    </w:p>
    <w:p w14:paraId="7BFA18B3"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4) lisaseadmete (printeri, mälupulga) kasutamise võimalus;</w:t>
      </w:r>
    </w:p>
    <w:p w14:paraId="026BFD6A"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5) juurdepääs infosüsteemidele (Stuudium, </w:t>
      </w:r>
      <w:proofErr w:type="spellStart"/>
      <w:r w:rsidRPr="597BDF39">
        <w:rPr>
          <w:rFonts w:ascii="Calibri" w:eastAsia="Calibri" w:hAnsi="Calibri" w:cs="Calibri"/>
          <w:color w:val="000000" w:themeColor="text1"/>
        </w:rPr>
        <w:t>intranet</w:t>
      </w:r>
      <w:proofErr w:type="spellEnd"/>
      <w:r w:rsidRPr="597BDF39">
        <w:rPr>
          <w:rFonts w:ascii="Calibri" w:eastAsia="Calibri" w:hAnsi="Calibri" w:cs="Calibri"/>
          <w:color w:val="000000" w:themeColor="text1"/>
        </w:rPr>
        <w:t xml:space="preserve"> või veebipõhine sisuhaldussüsteem, rühmatöökeskkond);</w:t>
      </w:r>
    </w:p>
    <w:p w14:paraId="5069CE6E"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6) arvutitöökohtadel on reguleeritavad toolid, arvutilauad, sundventilatsioon, aknakatted;</w:t>
      </w:r>
    </w:p>
    <w:p w14:paraId="3DE79BE3"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7) erineva operatsioonisüsteemiga arvutid (nt lisaks MS Windowsile ka </w:t>
      </w:r>
      <w:proofErr w:type="spellStart"/>
      <w:r w:rsidRPr="597BDF39">
        <w:rPr>
          <w:rFonts w:ascii="Calibri" w:eastAsia="Calibri" w:hAnsi="Calibri" w:cs="Calibri"/>
          <w:color w:val="000000" w:themeColor="text1"/>
        </w:rPr>
        <w:t>Mac</w:t>
      </w:r>
      <w:proofErr w:type="spellEnd"/>
      <w:r w:rsidRPr="597BDF39">
        <w:rPr>
          <w:rFonts w:ascii="Calibri" w:eastAsia="Calibri" w:hAnsi="Calibri" w:cs="Calibri"/>
          <w:color w:val="000000" w:themeColor="text1"/>
        </w:rPr>
        <w:t xml:space="preserve"> OS või Linux);</w:t>
      </w:r>
    </w:p>
    <w:p w14:paraId="2831967A"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8) isikutunnistuse kasutamise võimalus (kaardilugejad);</w:t>
      </w:r>
    </w:p>
    <w:p w14:paraId="5DDF56BA"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9) kõrvaklapid ja mikrofonid;</w:t>
      </w:r>
    </w:p>
    <w:p w14:paraId="650D4739"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10) digitaalne foto- ja videokaamera.</w:t>
      </w:r>
    </w:p>
    <w:p w14:paraId="3741CEE3" w14:textId="77777777" w:rsidR="0003590C" w:rsidRPr="00F72813" w:rsidRDefault="0003590C" w:rsidP="0003590C">
      <w:pPr>
        <w:jc w:val="both"/>
        <w:rPr>
          <w:rFonts w:ascii="Calibri" w:hAnsi="Calibri"/>
          <w:color w:val="000000"/>
        </w:rPr>
      </w:pPr>
    </w:p>
    <w:p w14:paraId="42F65036" w14:textId="77777777" w:rsidR="0003590C" w:rsidRPr="00F72813" w:rsidRDefault="597BDF39" w:rsidP="597BDF39">
      <w:pPr>
        <w:jc w:val="both"/>
        <w:rPr>
          <w:rFonts w:ascii="Calibri" w:eastAsia="Calibri" w:hAnsi="Calibri" w:cs="Calibri"/>
          <w:b/>
          <w:bCs/>
          <w:color w:val="000000" w:themeColor="text1"/>
        </w:rPr>
      </w:pPr>
      <w:r w:rsidRPr="597BDF39">
        <w:rPr>
          <w:rFonts w:ascii="Calibri" w:eastAsia="Calibri" w:hAnsi="Calibri" w:cs="Calibri"/>
          <w:b/>
          <w:bCs/>
          <w:color w:val="000000" w:themeColor="text1"/>
        </w:rPr>
        <w:t>1.4. Hindamine</w:t>
      </w:r>
    </w:p>
    <w:p w14:paraId="7F645AAB" w14:textId="621995AF" w:rsidR="597BDF39" w:rsidRPr="003429C6" w:rsidRDefault="597BDF39" w:rsidP="597BDF39">
      <w:pPr>
        <w:spacing w:after="160" w:line="259" w:lineRule="auto"/>
        <w:rPr>
          <w:rFonts w:ascii="Calibri" w:eastAsia="Calibri" w:hAnsi="Calibri" w:cs="Calibri"/>
          <w:color w:val="000000" w:themeColor="text1"/>
        </w:rPr>
      </w:pPr>
      <w:r w:rsidRPr="597BDF39">
        <w:rPr>
          <w:rFonts w:ascii="Calibri" w:eastAsia="Calibri" w:hAnsi="Calibri" w:cs="Calibri"/>
          <w:color w:val="000000" w:themeColor="text1"/>
        </w:rPr>
        <w:t xml:space="preserve">Hindamisel lähtutakse </w:t>
      </w:r>
      <w:r w:rsidRPr="003429C6">
        <w:rPr>
          <w:rFonts w:ascii="Calibri" w:eastAsia="Calibri" w:hAnsi="Calibri" w:cs="Calibri"/>
          <w:color w:val="000000" w:themeColor="text1"/>
        </w:rPr>
        <w:t xml:space="preserve">põhikooli riiklikus õppekavas kui kooli </w:t>
      </w:r>
      <w:r w:rsidR="00414413" w:rsidRPr="003429C6">
        <w:rPr>
          <w:rFonts w:ascii="Calibri" w:eastAsia="Calibri" w:hAnsi="Calibri" w:cs="Calibri"/>
          <w:color w:val="000000" w:themeColor="text1"/>
        </w:rPr>
        <w:t xml:space="preserve">põhikooli </w:t>
      </w:r>
      <w:r w:rsidRPr="003429C6">
        <w:rPr>
          <w:rFonts w:ascii="Calibri" w:eastAsia="Calibri" w:hAnsi="Calibri" w:cs="Calibri"/>
          <w:color w:val="000000" w:themeColor="text1"/>
        </w:rPr>
        <w:t>õppekava üldosas sätestatust.</w:t>
      </w:r>
    </w:p>
    <w:p w14:paraId="5179E0B1"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Informaatika valikaine õpitulemusi hinnatakse jooksvalt õpiülesannete järgi ja kokkuvõtvalt kursuse lõpul üldjuhul e-portfoolio abil. E-portfoolio on personaalne veebipõhine keskkond, millesse õpilane kogub pikema perioodi jooksul enda tehtud tööd ja refleksioonid oma õpikogemustest. Kursuse lõpul koostab õpilane e-portfooliosse kogutud materjalidest oma pädevusi kõige paremini tõendava valiku ning kaitseb seda võimaluse korral avalikult.</w:t>
      </w:r>
    </w:p>
    <w:p w14:paraId="09F9E6B8"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Õpiülesanded ja e-portfoolio võivad olla tehtud kas üksi või rühmatööna. Portfoolio kaitsmise põhjal saadud hinne on kursuse kokkuvõtvaks hindeks. Nii jooksvate õpiülesannete lahendamise kui ka e-portfoolio esitluse puhul hinnatakse:</w:t>
      </w:r>
    </w:p>
    <w:p w14:paraId="78DA9C1A"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1) õppe plaanipärasust, loomingulisust ja ratsionaalsust;</w:t>
      </w:r>
    </w:p>
    <w:p w14:paraId="10ECE912"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2) õppekavas ettenähtud õpitulemuste saavutamist ning seonduvate pädevuste olemasolu veenvat tõendamist õpilase poolt;</w:t>
      </w:r>
    </w:p>
    <w:p w14:paraId="77B8D539"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3) arvutiga loodud materjalide tehnilist teostust, esteetilisust ning originaalsust;</w:t>
      </w:r>
    </w:p>
    <w:p w14:paraId="71E73E94"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4) õpilasepoolset praktilise tegevuse mõtestamist;</w:t>
      </w:r>
    </w:p>
    <w:p w14:paraId="2E84D6D8"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5) õpilase arengut.</w:t>
      </w:r>
    </w:p>
    <w:p w14:paraId="51A3924B" w14:textId="77777777" w:rsidR="0003590C" w:rsidRPr="00F72813" w:rsidRDefault="0003590C" w:rsidP="0003590C">
      <w:pPr>
        <w:jc w:val="both"/>
        <w:rPr>
          <w:rFonts w:ascii="Calibri" w:hAnsi="Calibri"/>
          <w:b/>
          <w:color w:val="000000"/>
        </w:rPr>
      </w:pPr>
    </w:p>
    <w:p w14:paraId="31EDD092" w14:textId="77777777" w:rsidR="0003590C" w:rsidRPr="00F72813" w:rsidRDefault="0003590C" w:rsidP="0003590C">
      <w:pPr>
        <w:jc w:val="both"/>
        <w:rPr>
          <w:rFonts w:ascii="Calibri" w:hAnsi="Calibri"/>
          <w:color w:val="000000"/>
        </w:rPr>
      </w:pPr>
    </w:p>
    <w:p w14:paraId="38FB4CC6" w14:textId="77777777" w:rsidR="0003590C" w:rsidRPr="00F72813" w:rsidRDefault="597BDF39" w:rsidP="597BDF39">
      <w:pPr>
        <w:rPr>
          <w:rFonts w:ascii="Calibri" w:eastAsia="Calibri" w:hAnsi="Calibri" w:cs="Calibri"/>
          <w:color w:val="000000" w:themeColor="text1"/>
          <w:sz w:val="28"/>
          <w:szCs w:val="28"/>
        </w:rPr>
      </w:pPr>
      <w:r w:rsidRPr="597BDF39">
        <w:rPr>
          <w:rFonts w:ascii="Calibri" w:eastAsia="Calibri" w:hAnsi="Calibri" w:cs="Calibri"/>
          <w:b/>
          <w:bCs/>
          <w:color w:val="000000" w:themeColor="text1"/>
          <w:sz w:val="28"/>
          <w:szCs w:val="28"/>
        </w:rPr>
        <w:t>I  kooliaste</w:t>
      </w:r>
    </w:p>
    <w:p w14:paraId="41922CF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 xml:space="preserve">1.5.  Informaatika õpitulemused I kooliastme lõpuks </w:t>
      </w:r>
    </w:p>
    <w:p w14:paraId="76744C21"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tunneb visuaalselt arvutikomplekti riistvara; </w:t>
      </w:r>
    </w:p>
    <w:p w14:paraId="13AEC95C"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teab olulisemaid ohutustehnika ja tervisekaitse nõudeid arvutiga töötamisel; </w:t>
      </w:r>
    </w:p>
    <w:p w14:paraId="219D1ECD"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oskab avada ja sulgeda arvutit; </w:t>
      </w:r>
    </w:p>
    <w:p w14:paraId="6AA79E21"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oskab avada ja kasutada joonistamiseks ja joonistusele teksti lisamiseks programmi </w:t>
      </w:r>
      <w:proofErr w:type="spellStart"/>
      <w:r w:rsidRPr="597BDF39">
        <w:rPr>
          <w:rFonts w:ascii="Calibri" w:eastAsia="Calibri" w:hAnsi="Calibri" w:cs="Calibri"/>
          <w:color w:val="000000" w:themeColor="text1"/>
        </w:rPr>
        <w:t>Paint</w:t>
      </w:r>
      <w:proofErr w:type="spellEnd"/>
      <w:r w:rsidRPr="597BDF39">
        <w:rPr>
          <w:rFonts w:ascii="Calibri" w:eastAsia="Calibri" w:hAnsi="Calibri" w:cs="Calibri"/>
          <w:color w:val="000000" w:themeColor="text1"/>
        </w:rPr>
        <w:t xml:space="preserve">; </w:t>
      </w:r>
    </w:p>
    <w:p w14:paraId="3EAE6DE0"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lastRenderedPageBreak/>
        <w:t xml:space="preserve">oskab </w:t>
      </w:r>
      <w:proofErr w:type="spellStart"/>
      <w:r w:rsidRPr="597BDF39">
        <w:rPr>
          <w:rFonts w:ascii="Calibri" w:eastAsia="Calibri" w:hAnsi="Calibri" w:cs="Calibri"/>
          <w:color w:val="000000" w:themeColor="text1"/>
        </w:rPr>
        <w:t>WordPad</w:t>
      </w:r>
      <w:proofErr w:type="spellEnd"/>
      <w:r w:rsidRPr="597BDF39">
        <w:rPr>
          <w:rFonts w:ascii="Calibri" w:eastAsia="Calibri" w:hAnsi="Calibri" w:cs="Calibri"/>
          <w:color w:val="000000" w:themeColor="text1"/>
        </w:rPr>
        <w:t xml:space="preserve"> programmi võimalusi kasutades teksti sisestada, vormindada ja redigeerida; </w:t>
      </w:r>
    </w:p>
    <w:p w14:paraId="4DD8A0A0"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oskab </w:t>
      </w:r>
      <w:proofErr w:type="spellStart"/>
      <w:r w:rsidRPr="597BDF39">
        <w:rPr>
          <w:rFonts w:ascii="Calibri" w:eastAsia="Calibri" w:hAnsi="Calibri" w:cs="Calibri"/>
          <w:color w:val="000000" w:themeColor="text1"/>
        </w:rPr>
        <w:t>Paint</w:t>
      </w:r>
      <w:proofErr w:type="spellEnd"/>
      <w:r w:rsidRPr="597BDF39">
        <w:rPr>
          <w:rFonts w:ascii="Calibri" w:eastAsia="Calibri" w:hAnsi="Calibri" w:cs="Calibri"/>
          <w:color w:val="000000" w:themeColor="text1"/>
        </w:rPr>
        <w:t xml:space="preserve"> programmi võimalusi kasutada oma loomingu parimaks  õpiülesande täitmiseks väljendamiseks; </w:t>
      </w:r>
    </w:p>
    <w:p w14:paraId="085A6FB4"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oskab tekstile lisada </w:t>
      </w:r>
      <w:proofErr w:type="spellStart"/>
      <w:r w:rsidRPr="597BDF39">
        <w:rPr>
          <w:rFonts w:ascii="Calibri" w:eastAsia="Calibri" w:hAnsi="Calibri" w:cs="Calibri"/>
          <w:color w:val="000000" w:themeColor="text1"/>
        </w:rPr>
        <w:t>Paint-is</w:t>
      </w:r>
      <w:proofErr w:type="spellEnd"/>
      <w:r w:rsidRPr="597BDF39">
        <w:rPr>
          <w:rFonts w:ascii="Calibri" w:eastAsia="Calibri" w:hAnsi="Calibri" w:cs="Calibri"/>
          <w:color w:val="000000" w:themeColor="text1"/>
        </w:rPr>
        <w:t xml:space="preserve"> kujundatud  pilti; </w:t>
      </w:r>
    </w:p>
    <w:p w14:paraId="5584727F"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oskab töö oma kausta salvestada ja sealt oma töö avada; </w:t>
      </w:r>
    </w:p>
    <w:p w14:paraId="0B816FD4" w14:textId="77777777" w:rsidR="0003590C" w:rsidRPr="00F72813" w:rsidRDefault="597BDF39" w:rsidP="597BDF39">
      <w:pPr>
        <w:widowControl/>
        <w:numPr>
          <w:ilvl w:val="0"/>
          <w:numId w:val="123"/>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oskab oma  kasutajatunnuse ja parooliga siseneda Stuudiumi ja miksike.ee õpikeskkonda. </w:t>
      </w:r>
    </w:p>
    <w:p w14:paraId="24FE9A20" w14:textId="77777777" w:rsidR="0003590C" w:rsidRPr="00F72813" w:rsidRDefault="0003590C" w:rsidP="0003590C">
      <w:pPr>
        <w:ind w:left="720"/>
        <w:rPr>
          <w:rFonts w:ascii="Calibri" w:hAnsi="Calibri"/>
          <w:b/>
          <w:color w:val="000000"/>
        </w:rPr>
      </w:pPr>
    </w:p>
    <w:p w14:paraId="10FA00EB"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1.6. Seos riikliku informaatika õppekavaga  I kooliastmes - </w:t>
      </w:r>
      <w:proofErr w:type="spellStart"/>
      <w:r w:rsidRPr="597BDF39">
        <w:rPr>
          <w:rFonts w:ascii="Calibri" w:eastAsia="Calibri" w:hAnsi="Calibri" w:cs="Calibri"/>
          <w:b/>
          <w:bCs/>
          <w:color w:val="000000" w:themeColor="text1"/>
        </w:rPr>
        <w:t>üldpädevused</w:t>
      </w:r>
      <w:proofErr w:type="spellEnd"/>
      <w:r w:rsidRPr="597BDF39">
        <w:rPr>
          <w:rFonts w:ascii="Calibri" w:eastAsia="Calibri" w:hAnsi="Calibri" w:cs="Calibri"/>
          <w:b/>
          <w:bCs/>
          <w:color w:val="000000" w:themeColor="text1"/>
        </w:rPr>
        <w:t>, mida arendatakse informaatikatundides</w:t>
      </w:r>
    </w:p>
    <w:p w14:paraId="7DCBDCF3"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peab lugu oma perekonnast, klassist ja koolist; on viisakas, täidab lubadusi; teab, et kedagi ei tohi naeruvääristada, kiusata ega narrida; oskab kaaslast kuulata, teda tunnustada;</w:t>
      </w:r>
    </w:p>
    <w:p w14:paraId="1EBA47FD"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tahab õppida, tunneb rõõmu teadasaamisest ja oskamisest, oskab õppida üksi ning koos teistega, paaris ja rühmas, oskab jaotada aega õppimise, harrastustegevuse, koduste kohustuste ning puhkamise vahel;</w:t>
      </w:r>
    </w:p>
    <w:p w14:paraId="3229398D"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 xml:space="preserve">oskab end häälestada ülesandega toimetulemisele ning oma tegevusi ülesannet täites mõtestada; </w:t>
      </w:r>
    </w:p>
    <w:p w14:paraId="29B88AB6"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suudab tekstidest leida ja mõista seal sisalduvat teavet (sealhulgas andmeid, termineid, tegelasi, tegevusi, sündmusi ning nende aega ja kohta) ning seda suuliselt ja kirjalikult esitada;</w:t>
      </w:r>
    </w:p>
    <w:p w14:paraId="4713B1A3"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oskab sihipäraselt vaadelda, erinevusi ja sarnasusi märgata ning kirjeldada; oskab esemeid ja nähtusi võrrelda, ühe-kahe tunnuse alusel rühmitada ning lihtsat plaani, tabelit, diagrammi ja kaarti lugeda;</w:t>
      </w:r>
    </w:p>
    <w:p w14:paraId="6E99B0A0"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oskab kasutada lihtsamaid arvutiprogramme ning kodus ja koolis kasutatavaid tehnilisi seadmeid;</w:t>
      </w:r>
    </w:p>
    <w:p w14:paraId="116CBF1A"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color w:val="000000" w:themeColor="text1"/>
        </w:rPr>
      </w:pPr>
      <w:r w:rsidRPr="597BDF39">
        <w:rPr>
          <w:rFonts w:ascii="Calibri" w:eastAsia="Calibri" w:hAnsi="Calibri" w:cs="Calibri"/>
          <w:color w:val="000000" w:themeColor="text1"/>
        </w:rPr>
        <w:t>väärtustab kunstiloomingut ning suudab end kunstivahendite abil väljendada;</w:t>
      </w:r>
    </w:p>
    <w:p w14:paraId="0858B7C0" w14:textId="77777777" w:rsidR="0003590C" w:rsidRPr="00F72813" w:rsidRDefault="597BDF39" w:rsidP="597BDF39">
      <w:pPr>
        <w:widowControl/>
        <w:numPr>
          <w:ilvl w:val="0"/>
          <w:numId w:val="124"/>
        </w:numPr>
        <w:tabs>
          <w:tab w:val="clear" w:pos="720"/>
        </w:tabs>
        <w:autoSpaceDE/>
        <w:autoSpaceDN/>
        <w:adjustRightInd/>
        <w:ind w:left="567"/>
        <w:rPr>
          <w:rFonts w:ascii="Calibri" w:eastAsia="Calibri" w:hAnsi="Calibri" w:cs="Calibri"/>
          <w:b/>
          <w:bCs/>
          <w:color w:val="000000" w:themeColor="text1"/>
        </w:rPr>
      </w:pPr>
      <w:r w:rsidRPr="597BDF39">
        <w:rPr>
          <w:rFonts w:ascii="Calibri" w:eastAsia="Calibri" w:hAnsi="Calibri" w:cs="Calibri"/>
          <w:color w:val="000000" w:themeColor="text1"/>
        </w:rPr>
        <w:t>väärtustab tervislikke eluviise, on teadlik tervist kahjustavatest teguritest ja sõltuvusainete ohtlikkusest.</w:t>
      </w:r>
    </w:p>
    <w:p w14:paraId="22491D44" w14:textId="77777777" w:rsidR="0003590C" w:rsidRPr="00F72813" w:rsidRDefault="0003590C" w:rsidP="0003590C">
      <w:pPr>
        <w:ind w:left="360"/>
        <w:rPr>
          <w:rFonts w:ascii="Calibri" w:hAnsi="Calibri"/>
          <w:b/>
          <w:color w:val="000000"/>
        </w:rPr>
      </w:pPr>
      <w:r w:rsidRPr="00F72813">
        <w:rPr>
          <w:rFonts w:ascii="Calibri" w:hAnsi="Calibri"/>
          <w:color w:val="000000"/>
        </w:rPr>
        <w:t xml:space="preserve"> </w:t>
      </w:r>
    </w:p>
    <w:p w14:paraId="26A6EE91"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1.7.</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INFORMAATIKA AINEKAVA</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 xml:space="preserve">1. KLASSIS </w:t>
      </w:r>
      <w:r w:rsidRPr="597BDF39">
        <w:rPr>
          <w:rFonts w:ascii="Calibri" w:eastAsia="Calibri" w:hAnsi="Calibri" w:cs="Calibri"/>
          <w:color w:val="000000" w:themeColor="text1"/>
        </w:rPr>
        <w:t>( 35 tundi, 1 tund nädalas)</w:t>
      </w:r>
    </w:p>
    <w:p w14:paraId="2D40D99F" w14:textId="77777777" w:rsidR="0003590C" w:rsidRPr="00F72813" w:rsidRDefault="0003590C" w:rsidP="0003590C">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56"/>
        <w:gridCol w:w="4483"/>
      </w:tblGrid>
      <w:tr w:rsidR="0003590C" w:rsidRPr="00F72813" w14:paraId="7FD9C1AD" w14:textId="77777777" w:rsidTr="597BDF39">
        <w:trPr>
          <w:trHeight w:val="476"/>
        </w:trPr>
        <w:tc>
          <w:tcPr>
            <w:tcW w:w="5156" w:type="dxa"/>
            <w:vAlign w:val="center"/>
          </w:tcPr>
          <w:p w14:paraId="1E55FD63"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ÕPPESISU JA -TEGEVUS </w:t>
            </w:r>
          </w:p>
        </w:tc>
        <w:tc>
          <w:tcPr>
            <w:tcW w:w="4483" w:type="dxa"/>
            <w:vAlign w:val="center"/>
          </w:tcPr>
          <w:p w14:paraId="642593A6"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ÕPITULEMUSED</w:t>
            </w:r>
          </w:p>
        </w:tc>
      </w:tr>
      <w:tr w:rsidR="0003590C" w:rsidRPr="00F72813" w14:paraId="156CCDE6" w14:textId="77777777" w:rsidTr="597BDF39">
        <w:trPr>
          <w:trHeight w:val="476"/>
        </w:trPr>
        <w:tc>
          <w:tcPr>
            <w:tcW w:w="9639" w:type="dxa"/>
            <w:gridSpan w:val="2"/>
          </w:tcPr>
          <w:p w14:paraId="530D2D0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1. Sissejuhatus arvutiõpetusse (3 õppetundi)</w:t>
            </w:r>
          </w:p>
        </w:tc>
      </w:tr>
      <w:tr w:rsidR="0003590C" w:rsidRPr="00F72813" w14:paraId="46193EFB" w14:textId="77777777" w:rsidTr="597BDF39">
        <w:trPr>
          <w:trHeight w:val="476"/>
        </w:trPr>
        <w:tc>
          <w:tcPr>
            <w:tcW w:w="5156" w:type="dxa"/>
          </w:tcPr>
          <w:p w14:paraId="537B0037" w14:textId="77777777" w:rsidR="0003590C" w:rsidRPr="00F72813" w:rsidRDefault="597BDF39" w:rsidP="597BDF39">
            <w:pPr>
              <w:pStyle w:val="Loendilik10"/>
              <w:spacing w:after="0" w:line="240" w:lineRule="auto"/>
              <w:ind w:left="0"/>
              <w:rPr>
                <w:color w:val="000000" w:themeColor="text1"/>
                <w:sz w:val="24"/>
                <w:szCs w:val="24"/>
              </w:rPr>
            </w:pPr>
            <w:r w:rsidRPr="597BDF39">
              <w:rPr>
                <w:color w:val="000000" w:themeColor="text1"/>
                <w:sz w:val="24"/>
                <w:szCs w:val="24"/>
              </w:rPr>
              <w:t>Arvutiklassi kasutamise reeglite tutvustamine, ohutustehnika selgitamine, õppida eristama arvutikomplekti osi, tutvuda õpilastega ja selgitada eelteadmised.</w:t>
            </w:r>
          </w:p>
          <w:p w14:paraId="1826A2A1" w14:textId="77777777" w:rsidR="0003590C" w:rsidRPr="00F72813" w:rsidRDefault="0003590C" w:rsidP="00857BB8">
            <w:pPr>
              <w:pStyle w:val="Pis"/>
              <w:rPr>
                <w:rFonts w:ascii="Calibri" w:hAnsi="Calibri"/>
                <w:color w:val="000000"/>
              </w:rPr>
            </w:pPr>
          </w:p>
          <w:p w14:paraId="16C2314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MÕISTED: monitor, klaviatuur, hiir, korpus, kõlarid/kõrvaklapid, printer. , hiire nupp, hiire kursor, ikoon,  aken, akna avamine, akna sulgemine. klõpsamine, </w:t>
            </w:r>
            <w:proofErr w:type="spellStart"/>
            <w:r w:rsidRPr="597BDF39">
              <w:rPr>
                <w:rFonts w:ascii="Calibri" w:eastAsia="Calibri" w:hAnsi="Calibri" w:cs="Calibri"/>
                <w:color w:val="000000" w:themeColor="text1"/>
              </w:rPr>
              <w:t>klikkimine</w:t>
            </w:r>
            <w:proofErr w:type="spellEnd"/>
            <w:r w:rsidRPr="597BDF39">
              <w:rPr>
                <w:rFonts w:ascii="Calibri" w:eastAsia="Calibri" w:hAnsi="Calibri" w:cs="Calibri"/>
                <w:color w:val="000000" w:themeColor="text1"/>
              </w:rPr>
              <w:t xml:space="preserve">, ikoonid, klahvid, </w:t>
            </w:r>
            <w:proofErr w:type="spellStart"/>
            <w:r w:rsidRPr="597BDF39">
              <w:rPr>
                <w:rFonts w:ascii="Calibri" w:eastAsia="Calibri" w:hAnsi="Calibri" w:cs="Calibri"/>
                <w:i/>
                <w:iCs/>
                <w:color w:val="000000" w:themeColor="text1"/>
              </w:rPr>
              <w:t>enter</w:t>
            </w:r>
            <w:proofErr w:type="spellEnd"/>
            <w:r w:rsidRPr="597BDF39">
              <w:rPr>
                <w:rFonts w:ascii="Calibri" w:eastAsia="Calibri" w:hAnsi="Calibri" w:cs="Calibri"/>
                <w:color w:val="000000" w:themeColor="text1"/>
              </w:rPr>
              <w:t xml:space="preserve"> – sisestusklahv, paoklahv-loobumisklahv, tühikuklahv- sõnavahe.</w:t>
            </w:r>
          </w:p>
        </w:tc>
        <w:tc>
          <w:tcPr>
            <w:tcW w:w="4483" w:type="dxa"/>
          </w:tcPr>
          <w:p w14:paraId="742E9D3D"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34D7E282"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1) teab arvutiklassi kasutamise reegleid.</w:t>
            </w:r>
          </w:p>
          <w:p w14:paraId="57213748"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2) leiab oma koha arvutiklassis.</w:t>
            </w:r>
          </w:p>
          <w:p w14:paraId="0585CC92"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3) teab, et arvutitund on õppetund, kus räägitakse  kordamööda ja tegutsetaks õpetaja juhendamisel. </w:t>
            </w:r>
          </w:p>
          <w:p w14:paraId="6EBD340D"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4) on tutvunud klaviatuuri klahvide kasutamisega.</w:t>
            </w:r>
          </w:p>
        </w:tc>
      </w:tr>
      <w:tr w:rsidR="0003590C" w:rsidRPr="00F72813" w14:paraId="2ECCAFA1" w14:textId="77777777" w:rsidTr="597BDF39">
        <w:trPr>
          <w:trHeight w:val="476"/>
        </w:trPr>
        <w:tc>
          <w:tcPr>
            <w:tcW w:w="5156" w:type="dxa"/>
          </w:tcPr>
          <w:p w14:paraId="533FFDC1"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2.  MS </w:t>
            </w:r>
            <w:proofErr w:type="spellStart"/>
            <w:r w:rsidRPr="597BDF39">
              <w:rPr>
                <w:rFonts w:ascii="Calibri" w:eastAsia="Calibri" w:hAnsi="Calibri" w:cs="Calibri"/>
                <w:b/>
                <w:bCs/>
                <w:color w:val="000000" w:themeColor="text1"/>
              </w:rPr>
              <w:t>Paint</w:t>
            </w:r>
            <w:proofErr w:type="spellEnd"/>
          </w:p>
        </w:tc>
        <w:tc>
          <w:tcPr>
            <w:tcW w:w="4483" w:type="dxa"/>
          </w:tcPr>
          <w:p w14:paraId="69832899" w14:textId="77777777" w:rsidR="0003590C" w:rsidRPr="00F72813" w:rsidRDefault="0003590C" w:rsidP="00857BB8">
            <w:pPr>
              <w:rPr>
                <w:rFonts w:ascii="Calibri" w:hAnsi="Calibri"/>
                <w:color w:val="000000"/>
              </w:rPr>
            </w:pPr>
          </w:p>
        </w:tc>
      </w:tr>
      <w:tr w:rsidR="0003590C" w:rsidRPr="00F72813" w14:paraId="1006B61A" w14:textId="77777777" w:rsidTr="597BDF39">
        <w:trPr>
          <w:trHeight w:val="476"/>
        </w:trPr>
        <w:tc>
          <w:tcPr>
            <w:tcW w:w="5156" w:type="dxa"/>
          </w:tcPr>
          <w:p w14:paraId="5CB2D78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Programmi avamine ja sulgemine, joonistamiseks ringi kasutamine,  erinevate värvidega värvimine. </w:t>
            </w:r>
            <w:r w:rsidRPr="597BDF39">
              <w:rPr>
                <w:rFonts w:ascii="Calibri" w:eastAsia="Calibri" w:hAnsi="Calibri" w:cs="Calibri"/>
                <w:color w:val="000000" w:themeColor="text1"/>
              </w:rPr>
              <w:lastRenderedPageBreak/>
              <w:t xml:space="preserve">Lihtsate õpiotstarbeliste mängude kasutamine. </w:t>
            </w:r>
          </w:p>
        </w:tc>
        <w:tc>
          <w:tcPr>
            <w:tcW w:w="4483" w:type="dxa"/>
          </w:tcPr>
          <w:p w14:paraId="61BD5C63"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lastRenderedPageBreak/>
              <w:t>Õpilane:</w:t>
            </w:r>
          </w:p>
          <w:p w14:paraId="3774E062"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lastRenderedPageBreak/>
              <w:t xml:space="preserve">1) oskab avada ikoonil klikkides vajalikku programmi. </w:t>
            </w:r>
          </w:p>
          <w:p w14:paraId="5EF6FC74"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2) joonistab pildi kasutades ringe ja täida värviga tööriista. </w:t>
            </w:r>
          </w:p>
          <w:p w14:paraId="407FDFC6"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3) harjutab hiiretööd.</w:t>
            </w:r>
          </w:p>
        </w:tc>
      </w:tr>
      <w:tr w:rsidR="0003590C" w:rsidRPr="00F72813" w14:paraId="0C2E09C4" w14:textId="77777777" w:rsidTr="597BDF39">
        <w:trPr>
          <w:trHeight w:val="476"/>
        </w:trPr>
        <w:tc>
          <w:tcPr>
            <w:tcW w:w="5156" w:type="dxa"/>
          </w:tcPr>
          <w:p w14:paraId="5A20541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lastRenderedPageBreak/>
              <w:t>Õpetaja juhendamisel pildi joonistamine. Lihtsate õpiotstarbeliste mängude kasutamine.</w:t>
            </w:r>
          </w:p>
        </w:tc>
        <w:tc>
          <w:tcPr>
            <w:tcW w:w="4483" w:type="dxa"/>
          </w:tcPr>
          <w:p w14:paraId="5EC3AF8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4) oskab </w:t>
            </w:r>
            <w:proofErr w:type="spellStart"/>
            <w:r w:rsidRPr="597BDF39">
              <w:rPr>
                <w:rFonts w:ascii="Calibri" w:eastAsia="Calibri" w:hAnsi="Calibri" w:cs="Calibri"/>
                <w:i/>
                <w:iCs/>
                <w:color w:val="000000" w:themeColor="text1"/>
              </w:rPr>
              <w:t>Paint</w:t>
            </w:r>
            <w:proofErr w:type="spellEnd"/>
            <w:r w:rsidRPr="597BDF39">
              <w:rPr>
                <w:rFonts w:ascii="Calibri" w:eastAsia="Calibri" w:hAnsi="Calibri" w:cs="Calibri"/>
                <w:color w:val="000000" w:themeColor="text1"/>
              </w:rPr>
              <w:t xml:space="preserve"> programmi abil joonistada pildi kasutades ringi, ruutu sirgjoont ja täida värviga tööriista. </w:t>
            </w:r>
          </w:p>
          <w:p w14:paraId="4E004A8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oskab kirjeldada oma ja klassikaaslase tööd.</w:t>
            </w:r>
          </w:p>
          <w:p w14:paraId="2AD38CF1" w14:textId="77777777" w:rsidR="0003590C" w:rsidRPr="00F72813" w:rsidRDefault="0003590C" w:rsidP="00857BB8">
            <w:pPr>
              <w:rPr>
                <w:rFonts w:ascii="Calibri" w:hAnsi="Calibri"/>
                <w:color w:val="000000"/>
              </w:rPr>
            </w:pPr>
          </w:p>
        </w:tc>
      </w:tr>
      <w:tr w:rsidR="0003590C" w:rsidRPr="00F72813" w14:paraId="3FEB2637" w14:textId="77777777" w:rsidTr="597BDF39">
        <w:trPr>
          <w:trHeight w:val="476"/>
        </w:trPr>
        <w:tc>
          <w:tcPr>
            <w:tcW w:w="5156" w:type="dxa"/>
          </w:tcPr>
          <w:p w14:paraId="4036D33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varem õpitud võtted.</w:t>
            </w:r>
          </w:p>
          <w:p w14:paraId="299518D2" w14:textId="77777777" w:rsidR="0003590C" w:rsidRPr="00F72813" w:rsidRDefault="0003590C" w:rsidP="00857BB8">
            <w:pPr>
              <w:rPr>
                <w:rFonts w:ascii="Calibri" w:hAnsi="Calibri"/>
                <w:bCs/>
                <w:color w:val="000000"/>
              </w:rPr>
            </w:pPr>
          </w:p>
          <w:p w14:paraId="16B22F82" w14:textId="77777777" w:rsidR="0003590C" w:rsidRPr="00F72813" w:rsidRDefault="0003590C" w:rsidP="597BDF39">
            <w:pPr>
              <w:rPr>
                <w:rFonts w:ascii="Calibri" w:eastAsia="Calibri" w:hAnsi="Calibri" w:cs="Calibri"/>
                <w:color w:val="000000" w:themeColor="text1"/>
              </w:rPr>
            </w:pPr>
            <w:r w:rsidRPr="597BDF39">
              <w:rPr>
                <w:rFonts w:ascii="Calibri" w:eastAsia="Calibri" w:hAnsi="Calibri" w:cs="Calibri"/>
                <w:caps/>
                <w:color w:val="000000"/>
              </w:rPr>
              <w:t>Põhimõisted</w:t>
            </w:r>
            <w:r w:rsidRPr="597BDF39">
              <w:rPr>
                <w:rFonts w:ascii="Calibri" w:eastAsia="Calibri" w:hAnsi="Calibri" w:cs="Calibri"/>
                <w:color w:val="000000"/>
              </w:rPr>
              <w:t>: sirgjoon, ruut, ring, täida värviga. Programmi avamine, sulgemine.</w:t>
            </w:r>
            <w:r w:rsidRPr="597BDF39">
              <w:rPr>
                <w:rFonts w:ascii="Calibri" w:eastAsia="Calibri" w:hAnsi="Calibri" w:cs="Calibri"/>
                <w:i/>
                <w:iCs/>
                <w:color w:val="000000"/>
              </w:rPr>
              <w:t xml:space="preserve"> </w:t>
            </w:r>
          </w:p>
        </w:tc>
        <w:tc>
          <w:tcPr>
            <w:tcW w:w="4483" w:type="dxa"/>
          </w:tcPr>
          <w:p w14:paraId="1AEB3E6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oskab iseseisvalt kasutada </w:t>
            </w:r>
            <w:proofErr w:type="spellStart"/>
            <w:r w:rsidRPr="597BDF39">
              <w:rPr>
                <w:rFonts w:ascii="Calibri" w:eastAsia="Calibri" w:hAnsi="Calibri" w:cs="Calibri"/>
                <w:color w:val="000000" w:themeColor="text1"/>
              </w:rPr>
              <w:t>kujundilisi</w:t>
            </w:r>
            <w:proofErr w:type="spellEnd"/>
            <w:r w:rsidRPr="597BDF39">
              <w:rPr>
                <w:rFonts w:ascii="Calibri" w:eastAsia="Calibri" w:hAnsi="Calibri" w:cs="Calibri"/>
                <w:color w:val="000000" w:themeColor="text1"/>
              </w:rPr>
              <w:t xml:space="preserve"> tööriistu ja etteantud põhivärve joonistamiseks. </w:t>
            </w:r>
          </w:p>
          <w:p w14:paraId="4933728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kasutab käsku „võta tagasi“ menüüst  „Redigeeri“.</w:t>
            </w:r>
          </w:p>
          <w:p w14:paraId="13D507AE" w14:textId="77777777" w:rsidR="0003590C" w:rsidRPr="00F72813" w:rsidRDefault="0003590C" w:rsidP="00857BB8">
            <w:pPr>
              <w:rPr>
                <w:rFonts w:ascii="Calibri" w:hAnsi="Calibri"/>
                <w:color w:val="000000"/>
              </w:rPr>
            </w:pPr>
          </w:p>
        </w:tc>
      </w:tr>
      <w:tr w:rsidR="0003590C" w:rsidRPr="00F72813" w14:paraId="0347216A" w14:textId="77777777" w:rsidTr="597BDF39">
        <w:trPr>
          <w:trHeight w:val="476"/>
        </w:trPr>
        <w:tc>
          <w:tcPr>
            <w:tcW w:w="5156" w:type="dxa"/>
          </w:tcPr>
          <w:p w14:paraId="06820A7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Graafiline kujutamine </w:t>
            </w:r>
            <w:proofErr w:type="spellStart"/>
            <w:r w:rsidRPr="597BDF39">
              <w:rPr>
                <w:rFonts w:ascii="Calibri" w:eastAsia="Calibri" w:hAnsi="Calibri" w:cs="Calibri"/>
                <w:i/>
                <w:iCs/>
                <w:color w:val="000000" w:themeColor="text1"/>
              </w:rPr>
              <w:t>Paint</w:t>
            </w:r>
            <w:proofErr w:type="spellEnd"/>
            <w:r w:rsidRPr="597BDF39">
              <w:rPr>
                <w:rFonts w:ascii="Calibri" w:eastAsia="Calibri" w:hAnsi="Calibri" w:cs="Calibri"/>
                <w:color w:val="000000" w:themeColor="text1"/>
              </w:rPr>
              <w:t>. Pliiatsi kasutamine joonistamiseks hiire abil.</w:t>
            </w:r>
          </w:p>
        </w:tc>
        <w:tc>
          <w:tcPr>
            <w:tcW w:w="4483" w:type="dxa"/>
          </w:tcPr>
          <w:p w14:paraId="29419FF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8)  harjutab hiire abil vaba käega joonistamist. </w:t>
            </w:r>
          </w:p>
          <w:p w14:paraId="7ACB739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9) oskab võta ühe käigu tagasi ja võtta uue lehe. </w:t>
            </w:r>
          </w:p>
          <w:p w14:paraId="424130B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kasutab täpsemaks joonistamiseks luubi abi.</w:t>
            </w:r>
          </w:p>
          <w:p w14:paraId="02097248" w14:textId="77777777" w:rsidR="0003590C" w:rsidRPr="00F72813" w:rsidRDefault="0003590C" w:rsidP="00857BB8">
            <w:pPr>
              <w:rPr>
                <w:rFonts w:ascii="Calibri" w:hAnsi="Calibri"/>
                <w:bCs/>
                <w:color w:val="000000"/>
              </w:rPr>
            </w:pPr>
          </w:p>
        </w:tc>
      </w:tr>
      <w:tr w:rsidR="0003590C" w:rsidRPr="00F72813" w14:paraId="735ACD32" w14:textId="77777777" w:rsidTr="597BDF39">
        <w:trPr>
          <w:trHeight w:val="476"/>
        </w:trPr>
        <w:tc>
          <w:tcPr>
            <w:tcW w:w="5156" w:type="dxa"/>
          </w:tcPr>
          <w:p w14:paraId="0E3C68D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Pintsel, pihusti, erinevate valikute puhul kasutada erinevaid lisavalikuid laiuse ja tiheduse valikuks. Kõikide kaasõpilaste töödest millegi leidmine, mis õpilasele eriliselt meeldib.</w:t>
            </w:r>
          </w:p>
          <w:p w14:paraId="1CCB63AD" w14:textId="77777777" w:rsidR="0003590C" w:rsidRPr="00F72813" w:rsidRDefault="0003590C" w:rsidP="00857BB8">
            <w:pPr>
              <w:rPr>
                <w:rFonts w:ascii="Calibri" w:hAnsi="Calibri"/>
                <w:bCs/>
                <w:color w:val="000000"/>
              </w:rPr>
            </w:pPr>
          </w:p>
        </w:tc>
        <w:tc>
          <w:tcPr>
            <w:tcW w:w="4483" w:type="dxa"/>
          </w:tcPr>
          <w:p w14:paraId="48F3FA71"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11) oskab kasutada iseseisvalt </w:t>
            </w:r>
            <w:proofErr w:type="spellStart"/>
            <w:r w:rsidRPr="597BDF39">
              <w:rPr>
                <w:rFonts w:ascii="Calibri" w:eastAsia="Calibri" w:hAnsi="Calibri" w:cs="Calibri"/>
                <w:i/>
                <w:iCs/>
                <w:color w:val="000000" w:themeColor="text1"/>
              </w:rPr>
              <w:t>Paint</w:t>
            </w:r>
            <w:proofErr w:type="spellEnd"/>
            <w:r w:rsidRPr="597BDF39">
              <w:rPr>
                <w:rFonts w:ascii="Calibri" w:eastAsia="Calibri" w:hAnsi="Calibri" w:cs="Calibri"/>
                <w:color w:val="000000" w:themeColor="text1"/>
              </w:rPr>
              <w:t xml:space="preserve"> programmi erinevaid tööriistu. </w:t>
            </w:r>
          </w:p>
          <w:p w14:paraId="479910B4"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12) joonistab sügispildi raagus puudest kirevate lehtedega maas. </w:t>
            </w:r>
          </w:p>
          <w:p w14:paraId="2CA36CFB"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13) hindab oma ja klassikaaslase tööd.</w:t>
            </w:r>
          </w:p>
          <w:p w14:paraId="3AFB56A8" w14:textId="77777777" w:rsidR="0003590C" w:rsidRPr="00F72813" w:rsidRDefault="0003590C" w:rsidP="00857BB8">
            <w:pPr>
              <w:rPr>
                <w:rFonts w:ascii="Calibri" w:hAnsi="Calibri"/>
                <w:bCs/>
                <w:color w:val="000000"/>
              </w:rPr>
            </w:pPr>
          </w:p>
        </w:tc>
      </w:tr>
      <w:tr w:rsidR="0003590C" w:rsidRPr="00F72813" w14:paraId="18470202" w14:textId="77777777" w:rsidTr="597BDF39">
        <w:trPr>
          <w:trHeight w:val="476"/>
        </w:trPr>
        <w:tc>
          <w:tcPr>
            <w:tcW w:w="5156" w:type="dxa"/>
          </w:tcPr>
          <w:p w14:paraId="1B59B2D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Pildi joonistamisel kasutada kopeeri, kleebi käske.</w:t>
            </w:r>
          </w:p>
        </w:tc>
        <w:tc>
          <w:tcPr>
            <w:tcW w:w="4483" w:type="dxa"/>
          </w:tcPr>
          <w:p w14:paraId="27E99680"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14) oskab ühesuguste detailide kujutamiseks pildil kasutada kopeeri kleebi käske.</w:t>
            </w:r>
          </w:p>
          <w:p w14:paraId="785201A5" w14:textId="77777777" w:rsidR="0003590C" w:rsidRPr="00F72813" w:rsidRDefault="0003590C" w:rsidP="00857BB8">
            <w:pPr>
              <w:pStyle w:val="Pis"/>
              <w:rPr>
                <w:rFonts w:ascii="Calibri" w:hAnsi="Calibri"/>
                <w:color w:val="000000"/>
              </w:rPr>
            </w:pPr>
          </w:p>
        </w:tc>
      </w:tr>
      <w:tr w:rsidR="0003590C" w:rsidRPr="00F72813" w14:paraId="459645BE" w14:textId="77777777" w:rsidTr="597BDF39">
        <w:trPr>
          <w:trHeight w:val="476"/>
        </w:trPr>
        <w:tc>
          <w:tcPr>
            <w:tcW w:w="5156" w:type="dxa"/>
          </w:tcPr>
          <w:p w14:paraId="44E9922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Teab ja kasutab mõisteid ees ja taga või taustal. Õpetada kasutama  esi ja taustavärvi. Pildi kujutamiseks kasutada värvi kustutuskummi ja viimistlemiseks teisi vahendeid.</w:t>
            </w:r>
          </w:p>
          <w:p w14:paraId="75CBF93C" w14:textId="77777777" w:rsidR="0003590C" w:rsidRPr="00F72813" w:rsidRDefault="0003590C" w:rsidP="00857BB8">
            <w:pPr>
              <w:rPr>
                <w:rFonts w:ascii="Calibri" w:hAnsi="Calibri"/>
                <w:bCs/>
                <w:color w:val="000000"/>
              </w:rPr>
            </w:pPr>
          </w:p>
        </w:tc>
        <w:tc>
          <w:tcPr>
            <w:tcW w:w="4483" w:type="dxa"/>
          </w:tcPr>
          <w:p w14:paraId="20E2C539"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15) oskab valida esi ja tausta värvi, lisada oma värvi värvikasti, erinevaid joonistusvahendite võimalusi MS </w:t>
            </w:r>
            <w:proofErr w:type="spellStart"/>
            <w:r w:rsidRPr="597BDF39">
              <w:rPr>
                <w:rFonts w:ascii="Calibri" w:eastAsia="Calibri" w:hAnsi="Calibri" w:cs="Calibri"/>
                <w:color w:val="000000" w:themeColor="text1"/>
              </w:rPr>
              <w:t>Paint</w:t>
            </w:r>
            <w:proofErr w:type="spellEnd"/>
            <w:r w:rsidRPr="597BDF39">
              <w:rPr>
                <w:rFonts w:ascii="Calibri" w:eastAsia="Calibri" w:hAnsi="Calibri" w:cs="Calibri"/>
                <w:color w:val="000000" w:themeColor="text1"/>
              </w:rPr>
              <w:t xml:space="preserve"> (Win7).</w:t>
            </w:r>
          </w:p>
        </w:tc>
      </w:tr>
      <w:tr w:rsidR="0003590C" w:rsidRPr="00F72813" w14:paraId="5DD61D9C" w14:textId="77777777" w:rsidTr="597BDF39">
        <w:trPr>
          <w:trHeight w:val="476"/>
        </w:trPr>
        <w:tc>
          <w:tcPr>
            <w:tcW w:w="5156" w:type="dxa"/>
          </w:tcPr>
          <w:p w14:paraId="57F789E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Tekstikasti abil pildi jagamine osadeks. Teksti suuruse valimine vastavalt tekstikastile. Õpetada lisama pildile teksti, kasutama teksti tööriistariba. Läbipaistvuse lisamine objektile. Omaloomingulise teksti, luuletuse vormistamine.</w:t>
            </w:r>
          </w:p>
        </w:tc>
        <w:tc>
          <w:tcPr>
            <w:tcW w:w="4483" w:type="dxa"/>
          </w:tcPr>
          <w:p w14:paraId="3B4C79C8"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16) oskab jagada </w:t>
            </w:r>
            <w:proofErr w:type="spellStart"/>
            <w:r w:rsidRPr="597BDF39">
              <w:rPr>
                <w:rFonts w:ascii="Calibri" w:eastAsia="Calibri" w:hAnsi="Calibri" w:cs="Calibri"/>
                <w:color w:val="000000" w:themeColor="text1"/>
              </w:rPr>
              <w:t>tööala</w:t>
            </w:r>
            <w:proofErr w:type="spellEnd"/>
            <w:r w:rsidRPr="597BDF39">
              <w:rPr>
                <w:rFonts w:ascii="Calibri" w:eastAsia="Calibri" w:hAnsi="Calibri" w:cs="Calibri"/>
                <w:color w:val="000000" w:themeColor="text1"/>
              </w:rPr>
              <w:t xml:space="preserve"> osadeks,  </w:t>
            </w:r>
          </w:p>
          <w:p w14:paraId="74497D7B"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17) joonistab pildi ja lisab pildile sõna.</w:t>
            </w:r>
          </w:p>
        </w:tc>
      </w:tr>
      <w:tr w:rsidR="0003590C" w:rsidRPr="00F72813" w14:paraId="7818F477" w14:textId="77777777" w:rsidTr="597BDF39">
        <w:trPr>
          <w:trHeight w:val="476"/>
        </w:trPr>
        <w:tc>
          <w:tcPr>
            <w:tcW w:w="5156" w:type="dxa"/>
          </w:tcPr>
          <w:p w14:paraId="28A7734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Kõikide pildi loomiseks õpitud võtete kasutamise kordamine. Kasutada võimalusi </w:t>
            </w:r>
            <w:hyperlink r:id="rId7">
              <w:r w:rsidRPr="597BDF39">
                <w:rPr>
                  <w:rStyle w:val="Hperlink"/>
                  <w:rFonts w:ascii="Calibri" w:eastAsia="Calibri" w:hAnsi="Calibri" w:cs="Calibri"/>
                  <w:color w:val="000000" w:themeColor="text1"/>
                </w:rPr>
                <w:t>http://www.literacycenter.net/lessonview_en.php</w:t>
              </w:r>
            </w:hyperlink>
          </w:p>
          <w:p w14:paraId="583B7C69" w14:textId="77777777" w:rsidR="0003590C" w:rsidRPr="00F72813" w:rsidRDefault="0003590C" w:rsidP="00857BB8">
            <w:pPr>
              <w:rPr>
                <w:rFonts w:ascii="Calibri" w:hAnsi="Calibri"/>
                <w:bCs/>
                <w:color w:val="000000"/>
              </w:rPr>
            </w:pPr>
          </w:p>
        </w:tc>
        <w:tc>
          <w:tcPr>
            <w:tcW w:w="4483" w:type="dxa"/>
          </w:tcPr>
          <w:p w14:paraId="568B5E1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18) oskab iseseisvalt kasutada õpitud töövõtteid. </w:t>
            </w:r>
          </w:p>
          <w:p w14:paraId="4A99846B"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19) kirjeldab enda ja  oma kaaslase tööd.</w:t>
            </w:r>
          </w:p>
        </w:tc>
      </w:tr>
      <w:tr w:rsidR="0003590C" w:rsidRPr="00F72813" w14:paraId="1E25B300" w14:textId="77777777" w:rsidTr="597BDF39">
        <w:trPr>
          <w:trHeight w:val="476"/>
        </w:trPr>
        <w:tc>
          <w:tcPr>
            <w:tcW w:w="5156" w:type="dxa"/>
          </w:tcPr>
          <w:p w14:paraId="3C35F8E8"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lastRenderedPageBreak/>
              <w:t>Korrata mõisted   -  tiitliriba</w:t>
            </w:r>
            <w:r w:rsidRPr="597BDF39">
              <w:rPr>
                <w:rFonts w:ascii="Calibri" w:eastAsia="Calibri" w:hAnsi="Calibri" w:cs="Calibri"/>
                <w:b/>
                <w:bCs/>
                <w:color w:val="000000" w:themeColor="text1"/>
              </w:rPr>
              <w:t xml:space="preserve">, </w:t>
            </w:r>
            <w:r w:rsidRPr="597BDF39">
              <w:rPr>
                <w:rFonts w:ascii="Calibri" w:eastAsia="Calibri" w:hAnsi="Calibri" w:cs="Calibri"/>
                <w:color w:val="000000" w:themeColor="text1"/>
              </w:rPr>
              <w:t>menüüriba, menüü, tööriistariba, märge ehk ”linnuke”, kopeeri, kleebi.</w:t>
            </w:r>
          </w:p>
          <w:p w14:paraId="3C525A0F" w14:textId="77777777" w:rsidR="0003590C" w:rsidRPr="00F72813" w:rsidRDefault="0003590C" w:rsidP="00857BB8">
            <w:pPr>
              <w:rPr>
                <w:rFonts w:ascii="Calibri" w:hAnsi="Calibri"/>
                <w:bCs/>
                <w:color w:val="000000"/>
              </w:rPr>
            </w:pPr>
          </w:p>
        </w:tc>
        <w:tc>
          <w:tcPr>
            <w:tcW w:w="4483" w:type="dxa"/>
          </w:tcPr>
          <w:p w14:paraId="5AE82C5F"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20) oskab, kasutada joonistamiseks programmi </w:t>
            </w:r>
            <w:proofErr w:type="spellStart"/>
            <w:r w:rsidRPr="597BDF39">
              <w:rPr>
                <w:rFonts w:ascii="Calibri" w:eastAsia="Calibri" w:hAnsi="Calibri" w:cs="Calibri"/>
                <w:i/>
                <w:iCs/>
                <w:color w:val="000000" w:themeColor="text1"/>
              </w:rPr>
              <w:t>Paint</w:t>
            </w:r>
            <w:proofErr w:type="spellEnd"/>
            <w:r w:rsidRPr="597BDF39">
              <w:rPr>
                <w:rFonts w:ascii="Calibri" w:eastAsia="Calibri" w:hAnsi="Calibri" w:cs="Calibri"/>
                <w:color w:val="000000" w:themeColor="text1"/>
              </w:rPr>
              <w:t>, teab kuidas lisada ja eemaldada tööriisa- ja värvikasti, samuti olekuriba ja tekstitööriistariba</w:t>
            </w:r>
          </w:p>
          <w:p w14:paraId="2B858E37" w14:textId="77777777" w:rsidR="0003590C" w:rsidRPr="00F72813" w:rsidRDefault="0003590C" w:rsidP="00857BB8">
            <w:pPr>
              <w:pStyle w:val="Pis"/>
              <w:rPr>
                <w:rFonts w:ascii="Calibri" w:hAnsi="Calibri"/>
                <w:bCs/>
                <w:color w:val="000000"/>
              </w:rPr>
            </w:pPr>
          </w:p>
        </w:tc>
      </w:tr>
      <w:tr w:rsidR="0003590C" w:rsidRPr="00F72813" w14:paraId="4CBDF346" w14:textId="77777777" w:rsidTr="597BDF39">
        <w:trPr>
          <w:trHeight w:val="476"/>
        </w:trPr>
        <w:tc>
          <w:tcPr>
            <w:tcW w:w="5156" w:type="dxa"/>
          </w:tcPr>
          <w:p w14:paraId="4041889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Õpitud teadmiste kinnistamine,  eale vastavalt  autoriõigusseadust tutvustamine,  kasutatud luuletustele autori nime lisamine. </w:t>
            </w:r>
            <w:r w:rsidRPr="597BDF39">
              <w:rPr>
                <w:rFonts w:ascii="Calibri" w:eastAsia="Calibri" w:hAnsi="Calibri" w:cs="Calibri"/>
                <w:b/>
                <w:bCs/>
                <w:color w:val="000000" w:themeColor="text1"/>
              </w:rPr>
              <w:t>2 ainetundi</w:t>
            </w:r>
            <w:r w:rsidRPr="597BDF39">
              <w:rPr>
                <w:rFonts w:ascii="Calibri" w:eastAsia="Calibri" w:hAnsi="Calibri" w:cs="Calibri"/>
                <w:color w:val="000000" w:themeColor="text1"/>
              </w:rPr>
              <w:t>.</w:t>
            </w:r>
          </w:p>
        </w:tc>
        <w:tc>
          <w:tcPr>
            <w:tcW w:w="4483" w:type="dxa"/>
          </w:tcPr>
          <w:p w14:paraId="153B427A"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21) koostab oma jõuluraamatu või teeb osa klassi jõuluraamatust. Õpetaja vajadusel prindib või salvestab tööd.</w:t>
            </w:r>
          </w:p>
          <w:p w14:paraId="1A71A6CD" w14:textId="77777777" w:rsidR="0003590C" w:rsidRPr="00F72813" w:rsidRDefault="0003590C" w:rsidP="00857BB8">
            <w:pPr>
              <w:pStyle w:val="Pis"/>
              <w:rPr>
                <w:rFonts w:ascii="Calibri" w:hAnsi="Calibri"/>
                <w:bCs/>
                <w:color w:val="000000"/>
              </w:rPr>
            </w:pPr>
          </w:p>
        </w:tc>
      </w:tr>
      <w:tr w:rsidR="0003590C" w:rsidRPr="00F72813" w14:paraId="5FB3EA1B" w14:textId="77777777" w:rsidTr="597BDF39">
        <w:trPr>
          <w:trHeight w:val="425"/>
        </w:trPr>
        <w:tc>
          <w:tcPr>
            <w:tcW w:w="9639" w:type="dxa"/>
            <w:gridSpan w:val="2"/>
          </w:tcPr>
          <w:p w14:paraId="441A132F"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b/>
                <w:bCs/>
                <w:color w:val="000000" w:themeColor="text1"/>
              </w:rPr>
              <w:t>3.Kasutaja registreerimine veebikeskkonda</w:t>
            </w:r>
          </w:p>
        </w:tc>
      </w:tr>
      <w:tr w:rsidR="0003590C" w:rsidRPr="00F72813" w14:paraId="50BA9397" w14:textId="77777777" w:rsidTr="597BDF39">
        <w:trPr>
          <w:trHeight w:val="476"/>
        </w:trPr>
        <w:tc>
          <w:tcPr>
            <w:tcW w:w="5156" w:type="dxa"/>
          </w:tcPr>
          <w:p w14:paraId="23B47C1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1. Õpikeskkond miksike.ee kasutaja registreerimine ja keskkonna kasutamine. Tutvumine Prangli </w:t>
            </w:r>
            <w:proofErr w:type="spellStart"/>
            <w:r w:rsidRPr="597BDF39">
              <w:rPr>
                <w:rFonts w:ascii="Calibri" w:eastAsia="Calibri" w:hAnsi="Calibri" w:cs="Calibri"/>
                <w:color w:val="000000" w:themeColor="text1"/>
              </w:rPr>
              <w:t>peastarvutamise</w:t>
            </w:r>
            <w:proofErr w:type="spellEnd"/>
            <w:r w:rsidRPr="597BDF39">
              <w:rPr>
                <w:rFonts w:ascii="Calibri" w:eastAsia="Calibri" w:hAnsi="Calibri" w:cs="Calibri"/>
                <w:color w:val="000000" w:themeColor="text1"/>
              </w:rPr>
              <w:t xml:space="preserve"> keskkonnaga. </w:t>
            </w:r>
            <w:r w:rsidRPr="597BDF39">
              <w:rPr>
                <w:rFonts w:ascii="Calibri" w:eastAsia="Calibri" w:hAnsi="Calibri" w:cs="Calibri"/>
                <w:b/>
                <w:bCs/>
                <w:color w:val="000000" w:themeColor="text1"/>
              </w:rPr>
              <w:t>2 õppetundi</w:t>
            </w:r>
          </w:p>
          <w:p w14:paraId="433A0F52" w14:textId="77777777" w:rsidR="0003590C" w:rsidRPr="00F72813" w:rsidRDefault="0003590C" w:rsidP="00857BB8">
            <w:pPr>
              <w:rPr>
                <w:rFonts w:ascii="Calibri" w:hAnsi="Calibri"/>
                <w:bCs/>
                <w:color w:val="000000"/>
              </w:rPr>
            </w:pPr>
          </w:p>
        </w:tc>
        <w:tc>
          <w:tcPr>
            <w:tcW w:w="4483" w:type="dxa"/>
          </w:tcPr>
          <w:p w14:paraId="12874369"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Õpilane:</w:t>
            </w:r>
          </w:p>
          <w:p w14:paraId="32204289"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1) registreerib kasutaja.</w:t>
            </w:r>
          </w:p>
          <w:p w14:paraId="1304F3DB"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2) jätab meelde oma kasutajanime ja parooli. </w:t>
            </w:r>
          </w:p>
          <w:p w14:paraId="128C8AEF"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3) teab kuidas kodus </w:t>
            </w:r>
            <w:proofErr w:type="spellStart"/>
            <w:r w:rsidRPr="597BDF39">
              <w:rPr>
                <w:rFonts w:ascii="Calibri" w:eastAsia="Calibri" w:hAnsi="Calibri" w:cs="Calibri"/>
                <w:color w:val="000000" w:themeColor="text1"/>
              </w:rPr>
              <w:t>miksikese</w:t>
            </w:r>
            <w:proofErr w:type="spellEnd"/>
            <w:r w:rsidRPr="597BDF39">
              <w:rPr>
                <w:rFonts w:ascii="Calibri" w:eastAsia="Calibri" w:hAnsi="Calibri" w:cs="Calibri"/>
                <w:color w:val="000000" w:themeColor="text1"/>
              </w:rPr>
              <w:t xml:space="preserve"> keskkonda pääseda.  </w:t>
            </w:r>
          </w:p>
        </w:tc>
      </w:tr>
      <w:tr w:rsidR="0003590C" w:rsidRPr="00F72813" w14:paraId="24917358" w14:textId="77777777" w:rsidTr="597BDF39">
        <w:trPr>
          <w:trHeight w:val="425"/>
        </w:trPr>
        <w:tc>
          <w:tcPr>
            <w:tcW w:w="9639" w:type="dxa"/>
            <w:gridSpan w:val="2"/>
          </w:tcPr>
          <w:p w14:paraId="184D3CB1"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4. MS </w:t>
            </w:r>
            <w:proofErr w:type="spellStart"/>
            <w:r w:rsidRPr="597BDF39">
              <w:rPr>
                <w:rFonts w:ascii="Calibri" w:eastAsia="Calibri" w:hAnsi="Calibri" w:cs="Calibri"/>
                <w:b/>
                <w:bCs/>
                <w:i/>
                <w:iCs/>
                <w:color w:val="000000" w:themeColor="text1"/>
              </w:rPr>
              <w:t>WordPad</w:t>
            </w:r>
            <w:proofErr w:type="spellEnd"/>
          </w:p>
        </w:tc>
      </w:tr>
      <w:tr w:rsidR="0003590C" w:rsidRPr="00F72813" w14:paraId="3143172C" w14:textId="77777777" w:rsidTr="597BDF39">
        <w:trPr>
          <w:trHeight w:val="476"/>
        </w:trPr>
        <w:tc>
          <w:tcPr>
            <w:tcW w:w="5156" w:type="dxa"/>
          </w:tcPr>
          <w:p w14:paraId="511BE9C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Tutvutakse mõistetega Tekstitoimeti, tekstisisestuskriips ehk kursor, kursori juhtimisklahvid ehk nooleklahvid,  tühikuklahv, uus lõik - sundreavahetus (klahv „Enter“),   kustutamine vasakult ja kustutamine paremalt.</w:t>
            </w:r>
          </w:p>
        </w:tc>
        <w:tc>
          <w:tcPr>
            <w:tcW w:w="4483" w:type="dxa"/>
          </w:tcPr>
          <w:p w14:paraId="5601AC32"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1) tutvub klaviatuuri klahvide nimede ja funktsioonidega. </w:t>
            </w:r>
          </w:p>
          <w:p w14:paraId="53677945"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2) kasutab klaviatuuril kursori juhtimise klahve ja kustutusklahve olemasoleva teksti muutmisel ja parandamisel. </w:t>
            </w:r>
          </w:p>
          <w:p w14:paraId="72F24274"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3) teab, et vea parandamiseks ei pea kogu sõna või lauset kustutama.</w:t>
            </w:r>
          </w:p>
        </w:tc>
      </w:tr>
      <w:tr w:rsidR="0003590C" w:rsidRPr="00F72813" w14:paraId="257103CD" w14:textId="77777777" w:rsidTr="597BDF39">
        <w:trPr>
          <w:trHeight w:val="476"/>
        </w:trPr>
        <w:tc>
          <w:tcPr>
            <w:tcW w:w="5156" w:type="dxa"/>
          </w:tcPr>
          <w:p w14:paraId="2E8A809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Kasutada tuttavaid tekste aineõpetusest, Õpetada teksti sisestama, trükkima suur ja väiketähti sõnavahet, mitte kasutada rea vahetuseks sundreavahetust „Enter“ . Lisaks miksike.ee </w:t>
            </w:r>
            <w:proofErr w:type="spellStart"/>
            <w:r w:rsidRPr="597BDF39">
              <w:rPr>
                <w:rFonts w:ascii="Calibri" w:eastAsia="Calibri" w:hAnsi="Calibri" w:cs="Calibri"/>
                <w:color w:val="000000" w:themeColor="text1"/>
              </w:rPr>
              <w:t>pranglimine</w:t>
            </w:r>
            <w:proofErr w:type="spellEnd"/>
            <w:r w:rsidRPr="597BDF39">
              <w:rPr>
                <w:rFonts w:ascii="Calibri" w:eastAsia="Calibri" w:hAnsi="Calibri" w:cs="Calibri"/>
                <w:color w:val="000000" w:themeColor="text1"/>
              </w:rPr>
              <w:t xml:space="preserve"> ja vabal valikul õppemänge </w:t>
            </w:r>
            <w:hyperlink r:id="rId8">
              <w:r w:rsidRPr="597BDF39">
                <w:rPr>
                  <w:rStyle w:val="Hperlink"/>
                  <w:rFonts w:ascii="Calibri" w:eastAsia="Calibri" w:hAnsi="Calibri" w:cs="Calibri"/>
                  <w:color w:val="000000" w:themeColor="text1"/>
                </w:rPr>
                <w:t>http://www.primarygames.com/</w:t>
              </w:r>
            </w:hyperlink>
            <w:r w:rsidRPr="597BDF39">
              <w:rPr>
                <w:rFonts w:ascii="Calibri" w:eastAsia="Calibri" w:hAnsi="Calibri" w:cs="Calibri"/>
                <w:color w:val="000000" w:themeColor="text1"/>
              </w:rPr>
              <w:t xml:space="preserve"> </w:t>
            </w:r>
          </w:p>
        </w:tc>
        <w:tc>
          <w:tcPr>
            <w:tcW w:w="4483" w:type="dxa"/>
          </w:tcPr>
          <w:p w14:paraId="6DF52631"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4) sisestab lühikese teksti ärakirja põhimõttel töölehe järgi, kontrollib  teksti töölehe järgi, vajadusel parandab vead.</w:t>
            </w:r>
          </w:p>
        </w:tc>
      </w:tr>
      <w:tr w:rsidR="0003590C" w:rsidRPr="00F72813" w14:paraId="0681F624" w14:textId="77777777" w:rsidTr="597BDF39">
        <w:trPr>
          <w:trHeight w:val="476"/>
        </w:trPr>
        <w:tc>
          <w:tcPr>
            <w:tcW w:w="5156" w:type="dxa"/>
          </w:tcPr>
          <w:p w14:paraId="4A283C4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Õpetada märgistama sõna, lauset ja  märki. Õpetada kasutama erinevaid kirjastiile ja vahetama fondi värvi </w:t>
            </w:r>
          </w:p>
        </w:tc>
        <w:tc>
          <w:tcPr>
            <w:tcW w:w="4483" w:type="dxa"/>
          </w:tcPr>
          <w:p w14:paraId="5961FF01"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 xml:space="preserve">5) oskab hiire abil märgistada vajalikku tekstiosa, teab, et teksti muutmiseks on vaja vastav tekstiosa märgistada. </w:t>
            </w:r>
          </w:p>
          <w:p w14:paraId="1B1F50C9" w14:textId="77777777" w:rsidR="0003590C" w:rsidRPr="00F72813" w:rsidRDefault="597BDF39" w:rsidP="597BDF39">
            <w:pPr>
              <w:pStyle w:val="Pis"/>
              <w:rPr>
                <w:rFonts w:ascii="Calibri" w:eastAsia="Calibri" w:hAnsi="Calibri" w:cs="Calibri"/>
                <w:color w:val="000000" w:themeColor="text1"/>
              </w:rPr>
            </w:pPr>
            <w:r w:rsidRPr="597BDF39">
              <w:rPr>
                <w:rFonts w:ascii="Calibri" w:eastAsia="Calibri" w:hAnsi="Calibri" w:cs="Calibri"/>
                <w:color w:val="000000" w:themeColor="text1"/>
              </w:rPr>
              <w:t>6) kasutab teksti muutmiseks kirjastiili valikut ja erinevaid värve</w:t>
            </w:r>
          </w:p>
        </w:tc>
      </w:tr>
      <w:tr w:rsidR="0003590C" w:rsidRPr="00F72813" w14:paraId="37B10ACB" w14:textId="77777777" w:rsidTr="597BDF39">
        <w:trPr>
          <w:trHeight w:val="476"/>
        </w:trPr>
        <w:tc>
          <w:tcPr>
            <w:tcW w:w="5156" w:type="dxa"/>
          </w:tcPr>
          <w:p w14:paraId="5231DF4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Kinnistada olemasolevaid teadmisi.</w:t>
            </w:r>
          </w:p>
          <w:p w14:paraId="2ACE477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Suurtäht, rasvane e paks kiri, kaldkiri, tähesuurus, teksti värvi muutmine, kopeerimine </w:t>
            </w:r>
          </w:p>
        </w:tc>
        <w:tc>
          <w:tcPr>
            <w:tcW w:w="4483" w:type="dxa"/>
          </w:tcPr>
          <w:p w14:paraId="0B6317C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7) oskab kasutada </w:t>
            </w:r>
            <w:proofErr w:type="spellStart"/>
            <w:r w:rsidRPr="597BDF39">
              <w:rPr>
                <w:rFonts w:ascii="Calibri" w:eastAsia="Calibri" w:hAnsi="Calibri" w:cs="Calibri"/>
                <w:color w:val="000000" w:themeColor="text1"/>
              </w:rPr>
              <w:t>varemõpitud</w:t>
            </w:r>
            <w:proofErr w:type="spellEnd"/>
            <w:r w:rsidRPr="597BDF39">
              <w:rPr>
                <w:rFonts w:ascii="Calibri" w:eastAsia="Calibri" w:hAnsi="Calibri" w:cs="Calibri"/>
                <w:color w:val="000000" w:themeColor="text1"/>
              </w:rPr>
              <w:t xml:space="preserve"> tööriistanuppe, teab kuidas muuta kiri paksuks, </w:t>
            </w:r>
            <w:proofErr w:type="spellStart"/>
            <w:r w:rsidRPr="597BDF39">
              <w:rPr>
                <w:rFonts w:ascii="Calibri" w:eastAsia="Calibri" w:hAnsi="Calibri" w:cs="Calibri"/>
                <w:color w:val="000000" w:themeColor="text1"/>
              </w:rPr>
              <w:t>kald</w:t>
            </w:r>
            <w:proofErr w:type="spellEnd"/>
            <w:r w:rsidRPr="597BDF39">
              <w:rPr>
                <w:rFonts w:ascii="Calibri" w:eastAsia="Calibri" w:hAnsi="Calibri" w:cs="Calibri"/>
                <w:color w:val="000000" w:themeColor="text1"/>
              </w:rPr>
              <w:t xml:space="preserve">-või </w:t>
            </w:r>
            <w:proofErr w:type="spellStart"/>
            <w:r w:rsidRPr="597BDF39">
              <w:rPr>
                <w:rFonts w:ascii="Calibri" w:eastAsia="Calibri" w:hAnsi="Calibri" w:cs="Calibri"/>
                <w:color w:val="000000" w:themeColor="text1"/>
              </w:rPr>
              <w:t>allajoonitud</w:t>
            </w:r>
            <w:proofErr w:type="spellEnd"/>
            <w:r w:rsidRPr="597BDF39">
              <w:rPr>
                <w:rFonts w:ascii="Calibri" w:eastAsia="Calibri" w:hAnsi="Calibri" w:cs="Calibri"/>
                <w:color w:val="000000" w:themeColor="text1"/>
              </w:rPr>
              <w:t xml:space="preserve"> kirjaks. </w:t>
            </w:r>
          </w:p>
          <w:p w14:paraId="705112EB" w14:textId="77777777" w:rsidR="0003590C" w:rsidRPr="00F72813" w:rsidRDefault="0003590C" w:rsidP="00857BB8">
            <w:pPr>
              <w:rPr>
                <w:rFonts w:ascii="Calibri" w:hAnsi="Calibri"/>
                <w:bCs/>
                <w:color w:val="000000"/>
              </w:rPr>
            </w:pPr>
          </w:p>
        </w:tc>
      </w:tr>
      <w:tr w:rsidR="0003590C" w:rsidRPr="00F72813" w14:paraId="60132A48" w14:textId="77777777" w:rsidTr="597BDF39">
        <w:trPr>
          <w:trHeight w:val="476"/>
        </w:trPr>
        <w:tc>
          <w:tcPr>
            <w:tcW w:w="5156" w:type="dxa"/>
          </w:tcPr>
          <w:p w14:paraId="6CC173C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Teksti sisestamise põhireeglite õpetamine praktilise töö käigus. Font,  tõstuklahv, tühikud (kirjavahemärkide trükkimine), salvestamine töölauale.</w:t>
            </w:r>
          </w:p>
        </w:tc>
        <w:tc>
          <w:tcPr>
            <w:tcW w:w="4483" w:type="dxa"/>
          </w:tcPr>
          <w:p w14:paraId="4E9BBF9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8) oskab trükkida suurt ja väiketähte. </w:t>
            </w:r>
          </w:p>
          <w:p w14:paraId="67A80DE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9) teab, et pärast kirjavahemärki tuleb trükkida tühik. </w:t>
            </w:r>
          </w:p>
          <w:p w14:paraId="6316BF2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teab, et arvuti vahetab ise rida  „</w:t>
            </w:r>
            <w:r w:rsidRPr="597BDF39">
              <w:rPr>
                <w:rFonts w:ascii="Calibri" w:eastAsia="Calibri" w:hAnsi="Calibri" w:cs="Calibri"/>
                <w:i/>
                <w:iCs/>
                <w:color w:val="000000" w:themeColor="text1"/>
              </w:rPr>
              <w:t>Enter</w:t>
            </w:r>
            <w:r w:rsidRPr="597BDF39">
              <w:rPr>
                <w:rFonts w:ascii="Calibri" w:eastAsia="Calibri" w:hAnsi="Calibri" w:cs="Calibri"/>
                <w:color w:val="000000" w:themeColor="text1"/>
              </w:rPr>
              <w:t xml:space="preserve">” klahvi kasutatakse lõigu vahetamiseks. </w:t>
            </w:r>
          </w:p>
          <w:p w14:paraId="2B249EF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11)  tutvub mõiste ja tegevusega „Salvesta“.</w:t>
            </w:r>
          </w:p>
          <w:p w14:paraId="6535A811" w14:textId="77777777" w:rsidR="0003590C" w:rsidRPr="00F72813" w:rsidRDefault="0003590C" w:rsidP="00857BB8">
            <w:pPr>
              <w:rPr>
                <w:rFonts w:ascii="Calibri" w:hAnsi="Calibri"/>
                <w:bCs/>
                <w:color w:val="000000"/>
              </w:rPr>
            </w:pPr>
          </w:p>
        </w:tc>
      </w:tr>
      <w:tr w:rsidR="0003590C" w:rsidRPr="00F72813" w14:paraId="31B1E60D" w14:textId="77777777" w:rsidTr="597BDF39">
        <w:trPr>
          <w:trHeight w:val="476"/>
        </w:trPr>
        <w:tc>
          <w:tcPr>
            <w:tcW w:w="5156" w:type="dxa"/>
          </w:tcPr>
          <w:p w14:paraId="502831A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Kinnistada trükkimise oskust ja kõiki õpitud tekstisisestamise võtteid. </w:t>
            </w:r>
          </w:p>
          <w:p w14:paraId="3A21A18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Tutvustada intellektuaalse omandi kaitse vajalikkust ja autoriõigust.</w:t>
            </w:r>
          </w:p>
        </w:tc>
        <w:tc>
          <w:tcPr>
            <w:tcW w:w="4483" w:type="dxa"/>
          </w:tcPr>
          <w:p w14:paraId="14BD7A9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12)  teab, et luuletus tuleb trükkida iga rida oma reale ja luuletuse pealkirja või luuletuse lõppu tuleb alati märkida luuletuse autori nimi.</w:t>
            </w:r>
          </w:p>
          <w:p w14:paraId="28C5365F" w14:textId="77777777" w:rsidR="0003590C" w:rsidRPr="00F72813" w:rsidRDefault="0003590C" w:rsidP="00857BB8">
            <w:pPr>
              <w:rPr>
                <w:rFonts w:ascii="Calibri" w:hAnsi="Calibri"/>
                <w:bCs/>
                <w:color w:val="000000"/>
              </w:rPr>
            </w:pPr>
          </w:p>
        </w:tc>
      </w:tr>
      <w:tr w:rsidR="0003590C" w:rsidRPr="00F72813" w14:paraId="42293AF2" w14:textId="77777777" w:rsidTr="597BDF39">
        <w:trPr>
          <w:trHeight w:val="476"/>
        </w:trPr>
        <w:tc>
          <w:tcPr>
            <w:tcW w:w="5156" w:type="dxa"/>
          </w:tcPr>
          <w:p w14:paraId="6514009C"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color w:val="000000" w:themeColor="text1"/>
              </w:rPr>
              <w:t xml:space="preserve">Õpetaja reserv kinnistamiseks.  Kasutada tundides võimalusel töö lõimimist erinevate õppeainetega. </w:t>
            </w:r>
            <w:r w:rsidRPr="597BDF39">
              <w:rPr>
                <w:rFonts w:ascii="Calibri" w:eastAsia="Calibri" w:hAnsi="Calibri" w:cs="Calibri"/>
                <w:b/>
                <w:bCs/>
                <w:color w:val="000000" w:themeColor="text1"/>
              </w:rPr>
              <w:t>4 õppetundi</w:t>
            </w:r>
          </w:p>
          <w:p w14:paraId="161AE857" w14:textId="77777777" w:rsidR="0003590C" w:rsidRPr="00F72813" w:rsidRDefault="0003590C" w:rsidP="00857BB8">
            <w:pPr>
              <w:rPr>
                <w:rFonts w:ascii="Calibri" w:hAnsi="Calibri"/>
                <w:bCs/>
                <w:color w:val="000000"/>
              </w:rPr>
            </w:pPr>
          </w:p>
        </w:tc>
        <w:tc>
          <w:tcPr>
            <w:tcW w:w="4483" w:type="dxa"/>
          </w:tcPr>
          <w:p w14:paraId="33AA0911" w14:textId="77777777" w:rsidR="0003590C" w:rsidRPr="00F72813" w:rsidRDefault="0003590C" w:rsidP="00857BB8">
            <w:pPr>
              <w:rPr>
                <w:rFonts w:ascii="Calibri" w:hAnsi="Calibri"/>
                <w:bCs/>
                <w:color w:val="000000"/>
              </w:rPr>
            </w:pPr>
          </w:p>
        </w:tc>
      </w:tr>
      <w:tr w:rsidR="0003590C" w:rsidRPr="00F72813" w14:paraId="3E3E2160" w14:textId="77777777" w:rsidTr="597BDF39">
        <w:trPr>
          <w:trHeight w:val="425"/>
        </w:trPr>
        <w:tc>
          <w:tcPr>
            <w:tcW w:w="9639" w:type="dxa"/>
            <w:gridSpan w:val="2"/>
          </w:tcPr>
          <w:p w14:paraId="19566D3F"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5. Tekst ja pilt</w:t>
            </w:r>
          </w:p>
        </w:tc>
      </w:tr>
      <w:tr w:rsidR="0003590C" w:rsidRPr="00F72813" w14:paraId="4D09C93C" w14:textId="77777777" w:rsidTr="597BDF39">
        <w:trPr>
          <w:trHeight w:val="476"/>
        </w:trPr>
        <w:tc>
          <w:tcPr>
            <w:tcW w:w="5156" w:type="dxa"/>
          </w:tcPr>
          <w:p w14:paraId="66344CB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Trükkimine  tekstiredaktoris </w:t>
            </w:r>
            <w:proofErr w:type="spellStart"/>
            <w:r w:rsidRPr="597BDF39">
              <w:rPr>
                <w:rFonts w:ascii="Calibri" w:eastAsia="Calibri" w:hAnsi="Calibri" w:cs="Calibri"/>
                <w:i/>
                <w:iCs/>
                <w:color w:val="000000" w:themeColor="text1"/>
              </w:rPr>
              <w:t>WordPad</w:t>
            </w:r>
            <w:proofErr w:type="spellEnd"/>
            <w:r w:rsidRPr="597BDF39">
              <w:rPr>
                <w:rFonts w:ascii="Calibri" w:eastAsia="Calibri" w:hAnsi="Calibri" w:cs="Calibri"/>
                <w:color w:val="000000" w:themeColor="text1"/>
              </w:rPr>
              <w:t xml:space="preserve">, pildi joonistamine MS </w:t>
            </w:r>
            <w:proofErr w:type="spellStart"/>
            <w:r w:rsidRPr="597BDF39">
              <w:rPr>
                <w:rFonts w:ascii="Calibri" w:eastAsia="Calibri" w:hAnsi="Calibri" w:cs="Calibri"/>
                <w:color w:val="000000" w:themeColor="text1"/>
              </w:rPr>
              <w:t>Paint</w:t>
            </w:r>
            <w:proofErr w:type="spellEnd"/>
            <w:r w:rsidRPr="597BDF39">
              <w:rPr>
                <w:rFonts w:ascii="Calibri" w:eastAsia="Calibri" w:hAnsi="Calibri" w:cs="Calibri"/>
                <w:color w:val="000000" w:themeColor="text1"/>
              </w:rPr>
              <w:t xml:space="preserve"> ja lisamine tekstile õpetaja abiga. Lisaks </w:t>
            </w:r>
            <w:proofErr w:type="spellStart"/>
            <w:r w:rsidRPr="597BDF39">
              <w:rPr>
                <w:rFonts w:ascii="Calibri" w:eastAsia="Calibri" w:hAnsi="Calibri" w:cs="Calibri"/>
                <w:color w:val="000000" w:themeColor="text1"/>
              </w:rPr>
              <w:t>peastarvutamine</w:t>
            </w:r>
            <w:proofErr w:type="spellEnd"/>
            <w:r w:rsidRPr="597BDF39">
              <w:rPr>
                <w:rFonts w:ascii="Calibri" w:eastAsia="Calibri" w:hAnsi="Calibri" w:cs="Calibri"/>
                <w:color w:val="000000" w:themeColor="text1"/>
              </w:rPr>
              <w:t xml:space="preserve"> miksike.ee </w:t>
            </w:r>
          </w:p>
          <w:p w14:paraId="68EAE0C9" w14:textId="77777777" w:rsidR="0003590C" w:rsidRPr="00F72813" w:rsidRDefault="0003590C" w:rsidP="00857BB8">
            <w:pPr>
              <w:rPr>
                <w:rFonts w:ascii="Calibri" w:hAnsi="Calibri"/>
                <w:bCs/>
                <w:color w:val="000000"/>
              </w:rPr>
            </w:pPr>
          </w:p>
        </w:tc>
        <w:tc>
          <w:tcPr>
            <w:tcW w:w="4483" w:type="dxa"/>
          </w:tcPr>
          <w:p w14:paraId="67F5E9E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06148A6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lisab õpetaja abiga pildi tekstile. </w:t>
            </w:r>
          </w:p>
          <w:p w14:paraId="1E3372A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2) oskab trükkida teksti. </w:t>
            </w:r>
          </w:p>
          <w:p w14:paraId="524C626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teab, et pärast punkti tuleb trükkida tühik.</w:t>
            </w:r>
          </w:p>
          <w:p w14:paraId="0EB94C5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teab, et iga lause tuleb pärast trükkimist läbi lugeda, et kontrollida vigu.</w:t>
            </w:r>
          </w:p>
          <w:p w14:paraId="50496A8C" w14:textId="77777777" w:rsidR="0003590C" w:rsidRPr="00F72813" w:rsidRDefault="0003590C" w:rsidP="00857BB8">
            <w:pPr>
              <w:rPr>
                <w:rFonts w:ascii="Calibri" w:hAnsi="Calibri"/>
                <w:bCs/>
                <w:color w:val="000000"/>
              </w:rPr>
            </w:pPr>
          </w:p>
        </w:tc>
      </w:tr>
      <w:tr w:rsidR="0003590C" w:rsidRPr="00F72813" w14:paraId="0651EB1A" w14:textId="77777777" w:rsidTr="597BDF39">
        <w:trPr>
          <w:trHeight w:val="476"/>
        </w:trPr>
        <w:tc>
          <w:tcPr>
            <w:tcW w:w="5156" w:type="dxa"/>
          </w:tcPr>
          <w:p w14:paraId="28FAC26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Tekstitoimeti </w:t>
            </w:r>
            <w:proofErr w:type="spellStart"/>
            <w:r w:rsidRPr="597BDF39">
              <w:rPr>
                <w:rFonts w:ascii="Calibri" w:eastAsia="Calibri" w:hAnsi="Calibri" w:cs="Calibri"/>
                <w:i/>
                <w:iCs/>
                <w:color w:val="000000" w:themeColor="text1"/>
              </w:rPr>
              <w:t>WordPad</w:t>
            </w:r>
            <w:proofErr w:type="spellEnd"/>
            <w:r w:rsidRPr="597BDF39">
              <w:rPr>
                <w:rFonts w:ascii="Calibri" w:eastAsia="Calibri" w:hAnsi="Calibri" w:cs="Calibri"/>
                <w:color w:val="000000" w:themeColor="text1"/>
              </w:rPr>
              <w:t xml:space="preserve"> kasutamine teksti kujundamiseks, teksti sisestamise reeglite kordamine. Lisaks </w:t>
            </w:r>
            <w:proofErr w:type="spellStart"/>
            <w:r w:rsidRPr="597BDF39">
              <w:rPr>
                <w:rFonts w:ascii="Calibri" w:eastAsia="Calibri" w:hAnsi="Calibri" w:cs="Calibri"/>
                <w:color w:val="000000" w:themeColor="text1"/>
              </w:rPr>
              <w:t>peastarvutamine</w:t>
            </w:r>
            <w:proofErr w:type="spellEnd"/>
            <w:r w:rsidRPr="597BDF39">
              <w:rPr>
                <w:rFonts w:ascii="Calibri" w:eastAsia="Calibri" w:hAnsi="Calibri" w:cs="Calibri"/>
                <w:color w:val="000000" w:themeColor="text1"/>
              </w:rPr>
              <w:t xml:space="preserve"> miksike.ee</w:t>
            </w:r>
          </w:p>
          <w:p w14:paraId="190988CC" w14:textId="77777777" w:rsidR="0003590C" w:rsidRPr="00F72813" w:rsidRDefault="0003590C" w:rsidP="00857BB8">
            <w:pPr>
              <w:rPr>
                <w:rFonts w:ascii="Calibri" w:hAnsi="Calibri"/>
                <w:bCs/>
                <w:color w:val="000000"/>
              </w:rPr>
            </w:pPr>
          </w:p>
        </w:tc>
        <w:tc>
          <w:tcPr>
            <w:tcW w:w="4483" w:type="dxa"/>
          </w:tcPr>
          <w:p w14:paraId="51829CD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sisestab jõukohase teksti, märgistab teksti ja muudab teksti blokkstiili, fonti etteantud ülesande järgi. </w:t>
            </w:r>
          </w:p>
          <w:p w14:paraId="186BC7E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joonistab ja lisab pildi tekstile.</w:t>
            </w:r>
          </w:p>
          <w:p w14:paraId="07242B9D" w14:textId="77777777" w:rsidR="0003590C" w:rsidRPr="00F72813" w:rsidRDefault="0003590C" w:rsidP="00857BB8">
            <w:pPr>
              <w:rPr>
                <w:rFonts w:ascii="Calibri" w:hAnsi="Calibri"/>
                <w:bCs/>
                <w:color w:val="000000"/>
              </w:rPr>
            </w:pPr>
          </w:p>
        </w:tc>
      </w:tr>
      <w:tr w:rsidR="0003590C" w:rsidRPr="00F72813" w14:paraId="41CF2F9D" w14:textId="77777777" w:rsidTr="597BDF39">
        <w:trPr>
          <w:trHeight w:val="476"/>
        </w:trPr>
        <w:tc>
          <w:tcPr>
            <w:tcW w:w="5156" w:type="dxa"/>
          </w:tcPr>
          <w:p w14:paraId="32F1C99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Pildi ja teksti </w:t>
            </w:r>
            <w:proofErr w:type="spellStart"/>
            <w:r w:rsidRPr="597BDF39">
              <w:rPr>
                <w:rFonts w:ascii="Calibri" w:eastAsia="Calibri" w:hAnsi="Calibri" w:cs="Calibri"/>
                <w:color w:val="000000" w:themeColor="text1"/>
              </w:rPr>
              <w:t>kokkusobitamine</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i/>
                <w:iCs/>
                <w:color w:val="000000" w:themeColor="text1"/>
              </w:rPr>
              <w:t>WordPad</w:t>
            </w:r>
            <w:proofErr w:type="spellEnd"/>
            <w:r w:rsidRPr="597BDF39">
              <w:rPr>
                <w:rFonts w:ascii="Calibri" w:eastAsia="Calibri" w:hAnsi="Calibri" w:cs="Calibri"/>
                <w:i/>
                <w:iCs/>
                <w:color w:val="000000" w:themeColor="text1"/>
              </w:rPr>
              <w:t xml:space="preserve">, </w:t>
            </w:r>
            <w:proofErr w:type="spellStart"/>
            <w:r w:rsidRPr="597BDF39">
              <w:rPr>
                <w:rFonts w:ascii="Calibri" w:eastAsia="Calibri" w:hAnsi="Calibri" w:cs="Calibri"/>
                <w:i/>
                <w:iCs/>
                <w:color w:val="000000" w:themeColor="text1"/>
              </w:rPr>
              <w:t>Paint</w:t>
            </w:r>
            <w:proofErr w:type="spellEnd"/>
            <w:r w:rsidRPr="597BDF39">
              <w:rPr>
                <w:rFonts w:ascii="Calibri" w:eastAsia="Calibri" w:hAnsi="Calibri" w:cs="Calibri"/>
                <w:i/>
                <w:iCs/>
                <w:color w:val="000000" w:themeColor="text1"/>
              </w:rPr>
              <w:t xml:space="preserve">. </w:t>
            </w:r>
            <w:r w:rsidRPr="597BDF39">
              <w:rPr>
                <w:rFonts w:ascii="Calibri" w:eastAsia="Calibri" w:hAnsi="Calibri" w:cs="Calibri"/>
                <w:color w:val="000000" w:themeColor="text1"/>
              </w:rPr>
              <w:t xml:space="preserve">Lisaks </w:t>
            </w:r>
            <w:proofErr w:type="spellStart"/>
            <w:r w:rsidRPr="597BDF39">
              <w:rPr>
                <w:rFonts w:ascii="Calibri" w:eastAsia="Calibri" w:hAnsi="Calibri" w:cs="Calibri"/>
                <w:color w:val="000000" w:themeColor="text1"/>
              </w:rPr>
              <w:t>peastarvutamine</w:t>
            </w:r>
            <w:proofErr w:type="spellEnd"/>
            <w:r w:rsidRPr="597BDF39">
              <w:rPr>
                <w:rFonts w:ascii="Calibri" w:eastAsia="Calibri" w:hAnsi="Calibri" w:cs="Calibri"/>
                <w:color w:val="000000" w:themeColor="text1"/>
              </w:rPr>
              <w:t xml:space="preserve"> miksike.ee </w:t>
            </w:r>
          </w:p>
        </w:tc>
        <w:tc>
          <w:tcPr>
            <w:tcW w:w="4483" w:type="dxa"/>
          </w:tcPr>
          <w:p w14:paraId="25CB172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7) sisestab jõukohase teksti. </w:t>
            </w:r>
          </w:p>
          <w:p w14:paraId="55F5B3B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8) joonistab pildi, lisab sisestatud teksti pildile. </w:t>
            </w:r>
          </w:p>
          <w:p w14:paraId="30A52ED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9) salvestab töö ettenähtud andmekandjale.</w:t>
            </w:r>
          </w:p>
          <w:p w14:paraId="4E2C5800" w14:textId="77777777" w:rsidR="0003590C" w:rsidRPr="00F72813" w:rsidRDefault="0003590C" w:rsidP="00857BB8">
            <w:pPr>
              <w:rPr>
                <w:rFonts w:ascii="Calibri" w:hAnsi="Calibri"/>
                <w:color w:val="000000"/>
              </w:rPr>
            </w:pPr>
          </w:p>
        </w:tc>
      </w:tr>
      <w:tr w:rsidR="0003590C" w:rsidRPr="00F72813" w14:paraId="25F74AD2" w14:textId="77777777" w:rsidTr="597BDF39">
        <w:trPr>
          <w:trHeight w:val="476"/>
        </w:trPr>
        <w:tc>
          <w:tcPr>
            <w:tcW w:w="5156" w:type="dxa"/>
          </w:tcPr>
          <w:p w14:paraId="70CC042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Erinevate tööülesannete täitmine, tööd lõimitud teiste õppeainetega.</w:t>
            </w:r>
            <w:r w:rsidRPr="597BDF39">
              <w:rPr>
                <w:rFonts w:ascii="Calibri" w:eastAsia="Calibri" w:hAnsi="Calibri" w:cs="Calibri"/>
                <w:b/>
                <w:bCs/>
                <w:color w:val="000000" w:themeColor="text1"/>
              </w:rPr>
              <w:t xml:space="preserve"> 5 õppetundi.</w:t>
            </w:r>
            <w:r w:rsidRPr="597BDF39">
              <w:rPr>
                <w:rFonts w:ascii="Calibri" w:eastAsia="Calibri" w:hAnsi="Calibri" w:cs="Calibri"/>
                <w:color w:val="000000" w:themeColor="text1"/>
              </w:rPr>
              <w:t xml:space="preserve"> </w:t>
            </w:r>
          </w:p>
        </w:tc>
        <w:tc>
          <w:tcPr>
            <w:tcW w:w="4483" w:type="dxa"/>
          </w:tcPr>
          <w:p w14:paraId="21B5933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10) töötab kahe programmiaknaga. </w:t>
            </w:r>
          </w:p>
          <w:p w14:paraId="22CA10D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11) teab mõistet tegumi- ehk </w:t>
            </w:r>
            <w:proofErr w:type="spellStart"/>
            <w:r w:rsidRPr="597BDF39">
              <w:rPr>
                <w:rFonts w:ascii="Calibri" w:eastAsia="Calibri" w:hAnsi="Calibri" w:cs="Calibri"/>
                <w:color w:val="000000" w:themeColor="text1"/>
              </w:rPr>
              <w:t>tööderiba</w:t>
            </w:r>
            <w:proofErr w:type="spellEnd"/>
            <w:r w:rsidRPr="597BDF39">
              <w:rPr>
                <w:rFonts w:ascii="Calibri" w:eastAsia="Calibri" w:hAnsi="Calibri" w:cs="Calibri"/>
                <w:color w:val="000000" w:themeColor="text1"/>
              </w:rPr>
              <w:t>. 12) kopeerib objekte ühe programmiakna alast teise vastavalt juhendile või vajadusele.</w:t>
            </w:r>
          </w:p>
        </w:tc>
      </w:tr>
      <w:tr w:rsidR="0003590C" w:rsidRPr="00F72813" w14:paraId="6B4F6249" w14:textId="77777777" w:rsidTr="597BDF39">
        <w:trPr>
          <w:trHeight w:val="425"/>
        </w:trPr>
        <w:tc>
          <w:tcPr>
            <w:tcW w:w="9639" w:type="dxa"/>
            <w:gridSpan w:val="2"/>
          </w:tcPr>
          <w:p w14:paraId="19CD060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 xml:space="preserve">6. Kordamine + reserv </w:t>
            </w:r>
          </w:p>
        </w:tc>
      </w:tr>
      <w:tr w:rsidR="0003590C" w:rsidRPr="00F72813" w14:paraId="452FEFD2" w14:textId="77777777" w:rsidTr="597BDF39">
        <w:trPr>
          <w:trHeight w:val="476"/>
        </w:trPr>
        <w:tc>
          <w:tcPr>
            <w:tcW w:w="5156" w:type="dxa"/>
          </w:tcPr>
          <w:p w14:paraId="4458BB3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3 ainetundi</w:t>
            </w:r>
            <w:r w:rsidRPr="597BDF39">
              <w:rPr>
                <w:rFonts w:ascii="Calibri" w:eastAsia="Calibri" w:hAnsi="Calibri" w:cs="Calibri"/>
                <w:color w:val="000000" w:themeColor="text1"/>
              </w:rPr>
              <w:t xml:space="preserve"> </w:t>
            </w:r>
            <w:hyperlink r:id="rId9">
              <w:r w:rsidRPr="597BDF39">
                <w:rPr>
                  <w:rStyle w:val="Hperlink"/>
                  <w:rFonts w:ascii="Calibri" w:eastAsia="Calibri" w:hAnsi="Calibri" w:cs="Calibri"/>
                  <w:color w:val="000000" w:themeColor="text1"/>
                </w:rPr>
                <w:t>www.miksike.ee</w:t>
              </w:r>
            </w:hyperlink>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prangli</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peastarvutamise</w:t>
            </w:r>
            <w:proofErr w:type="spellEnd"/>
            <w:r w:rsidRPr="597BDF39">
              <w:rPr>
                <w:rFonts w:ascii="Calibri" w:eastAsia="Calibri" w:hAnsi="Calibri" w:cs="Calibri"/>
                <w:color w:val="000000" w:themeColor="text1"/>
              </w:rPr>
              <w:t xml:space="preserve"> maakondlikud etapid I-III, aine informaatika oskuste analüüs ja hindamine- tunnistuse koostamine õpetajaga koostöös.</w:t>
            </w:r>
          </w:p>
        </w:tc>
        <w:tc>
          <w:tcPr>
            <w:tcW w:w="4483" w:type="dxa"/>
          </w:tcPr>
          <w:p w14:paraId="65143BA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Informaatika hindamismudel 1.-3. klassile</w:t>
            </w:r>
          </w:p>
        </w:tc>
      </w:tr>
    </w:tbl>
    <w:p w14:paraId="434716AA" w14:textId="77777777" w:rsidR="0003590C" w:rsidRPr="00F72813" w:rsidRDefault="0003590C" w:rsidP="0003590C">
      <w:pPr>
        <w:rPr>
          <w:rFonts w:ascii="Calibri" w:hAnsi="Calibri"/>
          <w:b/>
          <w:color w:val="000000"/>
        </w:rPr>
      </w:pPr>
    </w:p>
    <w:p w14:paraId="677547B7"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1.8. INFORMAATIKA AINEKAVA</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 xml:space="preserve">2. KLASSIS </w:t>
      </w:r>
      <w:r w:rsidRPr="597BDF39">
        <w:rPr>
          <w:rFonts w:ascii="Calibri" w:eastAsia="Calibri" w:hAnsi="Calibri" w:cs="Calibri"/>
          <w:color w:val="000000" w:themeColor="text1"/>
        </w:rPr>
        <w:t>( 35 tundi, 1 tund nädalas)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786"/>
        <w:gridCol w:w="29"/>
        <w:gridCol w:w="4816"/>
      </w:tblGrid>
      <w:tr w:rsidR="00A644CD" w:rsidRPr="00F72813" w14:paraId="7972E96A" w14:textId="77777777" w:rsidTr="597BDF39">
        <w:trPr>
          <w:trHeight w:val="476"/>
        </w:trPr>
        <w:tc>
          <w:tcPr>
            <w:tcW w:w="4786" w:type="dxa"/>
            <w:vAlign w:val="center"/>
          </w:tcPr>
          <w:p w14:paraId="38DB7202"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ÕPPESISU JA -TEGEVUS </w:t>
            </w:r>
          </w:p>
        </w:tc>
        <w:tc>
          <w:tcPr>
            <w:tcW w:w="4845" w:type="dxa"/>
            <w:gridSpan w:val="2"/>
            <w:vAlign w:val="center"/>
          </w:tcPr>
          <w:p w14:paraId="5DC47E34"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ÕPITULEMUSED</w:t>
            </w:r>
          </w:p>
        </w:tc>
      </w:tr>
      <w:tr w:rsidR="00A644CD" w:rsidRPr="00F72813" w14:paraId="252ECB16" w14:textId="77777777" w:rsidTr="597BDF39">
        <w:trPr>
          <w:trHeight w:val="476"/>
        </w:trPr>
        <w:tc>
          <w:tcPr>
            <w:tcW w:w="9631" w:type="dxa"/>
            <w:gridSpan w:val="3"/>
          </w:tcPr>
          <w:p w14:paraId="0766322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1. Sissejuhatus.  Kordamine</w:t>
            </w:r>
            <w:r w:rsidRPr="597BDF39">
              <w:rPr>
                <w:rFonts w:ascii="Calibri" w:eastAsia="Calibri" w:hAnsi="Calibri" w:cs="Calibri"/>
                <w:color w:val="000000" w:themeColor="text1"/>
              </w:rPr>
              <w:t>.</w:t>
            </w:r>
          </w:p>
        </w:tc>
      </w:tr>
      <w:tr w:rsidR="00A644CD" w:rsidRPr="00F72813" w14:paraId="781D405D" w14:textId="77777777" w:rsidTr="597BDF39">
        <w:trPr>
          <w:trHeight w:val="476"/>
        </w:trPr>
        <w:tc>
          <w:tcPr>
            <w:tcW w:w="4815" w:type="dxa"/>
            <w:gridSpan w:val="2"/>
          </w:tcPr>
          <w:p w14:paraId="66ACE96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Tuletada meelde ja leppida kokku arvutiklassis käitumise reeglid. Korrata ohutustehnika reeglid arvutiga töötamisel.</w:t>
            </w:r>
          </w:p>
          <w:p w14:paraId="30684CE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tervishoiu nõuded arvutiga töötamisel.</w:t>
            </w:r>
          </w:p>
          <w:p w14:paraId="155BAB73" w14:textId="77777777" w:rsidR="0003590C" w:rsidRPr="00F72813" w:rsidRDefault="0003590C" w:rsidP="00857BB8">
            <w:pPr>
              <w:rPr>
                <w:rFonts w:ascii="Calibri" w:hAnsi="Calibri"/>
                <w:color w:val="000000"/>
              </w:rPr>
            </w:pPr>
          </w:p>
        </w:tc>
        <w:tc>
          <w:tcPr>
            <w:tcW w:w="4816" w:type="dxa"/>
          </w:tcPr>
          <w:p w14:paraId="545D72D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5ADB346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teab arvutiklassi kasutamise reegleid, ohutustehnika eeskirju. </w:t>
            </w:r>
          </w:p>
          <w:p w14:paraId="5EE3BCF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kordab arvutikomplekti osade nimetused.</w:t>
            </w:r>
          </w:p>
        </w:tc>
      </w:tr>
      <w:tr w:rsidR="00A644CD" w:rsidRPr="00F72813" w14:paraId="08B723A7" w14:textId="77777777" w:rsidTr="597BDF39">
        <w:trPr>
          <w:trHeight w:val="476"/>
        </w:trPr>
        <w:tc>
          <w:tcPr>
            <w:tcW w:w="4815" w:type="dxa"/>
            <w:gridSpan w:val="2"/>
          </w:tcPr>
          <w:p w14:paraId="371EA8D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Tuletada meelde </w:t>
            </w:r>
            <w:proofErr w:type="spellStart"/>
            <w:r w:rsidRPr="597BDF39">
              <w:rPr>
                <w:rFonts w:ascii="Calibri" w:eastAsia="Calibri" w:hAnsi="Calibri" w:cs="Calibri"/>
                <w:color w:val="000000" w:themeColor="text1"/>
              </w:rPr>
              <w:t>varemõpitu</w:t>
            </w:r>
            <w:proofErr w:type="spellEnd"/>
            <w:r w:rsidRPr="597BDF39">
              <w:rPr>
                <w:rFonts w:ascii="Calibri" w:eastAsia="Calibri" w:hAnsi="Calibri" w:cs="Calibri"/>
                <w:color w:val="000000" w:themeColor="text1"/>
              </w:rPr>
              <w:t>. Julgustada loovat mõtlemist. Arendada eneseväljendust oma töö kirjeldamisel. Vaadata koos läbi Salvestamine kodukausta</w:t>
            </w:r>
          </w:p>
        </w:tc>
        <w:tc>
          <w:tcPr>
            <w:tcW w:w="4816" w:type="dxa"/>
          </w:tcPr>
          <w:p w14:paraId="689F04A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kordab graafikaprogrammi </w:t>
            </w:r>
            <w:proofErr w:type="spellStart"/>
            <w:r w:rsidRPr="597BDF39">
              <w:rPr>
                <w:rFonts w:ascii="Calibri" w:eastAsia="Calibri" w:hAnsi="Calibri" w:cs="Calibri"/>
                <w:i/>
                <w:iCs/>
                <w:color w:val="000000" w:themeColor="text1"/>
              </w:rPr>
              <w:t>Paint</w:t>
            </w:r>
            <w:proofErr w:type="spellEnd"/>
            <w:r w:rsidRPr="597BDF39">
              <w:rPr>
                <w:rFonts w:ascii="Calibri" w:eastAsia="Calibri" w:hAnsi="Calibri" w:cs="Calibri"/>
                <w:color w:val="000000" w:themeColor="text1"/>
              </w:rPr>
              <w:t xml:space="preserve"> kasutamist, tutvub salvestamise, mõistetega fail kataloog (vajadusel kohtvõrgu võrgukettaga, mis on õpilastele kasutamiseks arvutiklassis.</w:t>
            </w:r>
          </w:p>
          <w:p w14:paraId="7C51B2AE" w14:textId="77777777" w:rsidR="0003590C" w:rsidRPr="00F72813" w:rsidRDefault="0003590C" w:rsidP="00857BB8">
            <w:pPr>
              <w:rPr>
                <w:rFonts w:ascii="Calibri" w:hAnsi="Calibri"/>
                <w:color w:val="000000"/>
              </w:rPr>
            </w:pPr>
          </w:p>
        </w:tc>
      </w:tr>
      <w:tr w:rsidR="00A644CD" w:rsidRPr="00F72813" w14:paraId="21A10AC2" w14:textId="77777777" w:rsidTr="597BDF39">
        <w:trPr>
          <w:trHeight w:val="476"/>
        </w:trPr>
        <w:tc>
          <w:tcPr>
            <w:tcW w:w="4815" w:type="dxa"/>
            <w:gridSpan w:val="2"/>
          </w:tcPr>
          <w:p w14:paraId="005A0B5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pildile teksti lisamise  ja redigeerimise  võtted kinnistada salvestamiseks vajalikud töövõtted. Selgitada failinimeõige valiku vajalikkust.</w:t>
            </w:r>
          </w:p>
        </w:tc>
        <w:tc>
          <w:tcPr>
            <w:tcW w:w="4816" w:type="dxa"/>
          </w:tcPr>
          <w:p w14:paraId="3222370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4) kordab teksti lisamist joonistusele ja/või pildile. </w:t>
            </w:r>
          </w:p>
          <w:p w14:paraId="704FD13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redigeerib teksti, oskab lisada või eemaldada teksti. tööriistariba. </w:t>
            </w:r>
          </w:p>
          <w:p w14:paraId="5DB4555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kasutab võimalust värvide redigeerimiseks ja oma värvide määramiseks.</w:t>
            </w:r>
          </w:p>
          <w:p w14:paraId="0D98F290" w14:textId="77777777" w:rsidR="0003590C" w:rsidRPr="00F72813" w:rsidRDefault="0003590C" w:rsidP="00857BB8">
            <w:pPr>
              <w:rPr>
                <w:rFonts w:ascii="Calibri" w:hAnsi="Calibri"/>
                <w:color w:val="000000"/>
              </w:rPr>
            </w:pPr>
          </w:p>
        </w:tc>
      </w:tr>
      <w:tr w:rsidR="00A644CD" w:rsidRPr="00F72813" w14:paraId="4B2A153E" w14:textId="77777777" w:rsidTr="597BDF39">
        <w:trPr>
          <w:trHeight w:val="476"/>
        </w:trPr>
        <w:tc>
          <w:tcPr>
            <w:tcW w:w="4815" w:type="dxa"/>
            <w:gridSpan w:val="2"/>
          </w:tcPr>
          <w:p w14:paraId="27127E6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Kinnistada salvestamise oskust, õppida leidma teed oma failideni kasutamaks neid järgmistes töödes.</w:t>
            </w:r>
          </w:p>
        </w:tc>
        <w:tc>
          <w:tcPr>
            <w:tcW w:w="4816" w:type="dxa"/>
          </w:tcPr>
          <w:p w14:paraId="7568489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7) kasutab efektiivselt </w:t>
            </w:r>
            <w:proofErr w:type="spellStart"/>
            <w:r w:rsidRPr="597BDF39">
              <w:rPr>
                <w:rFonts w:ascii="Calibri" w:eastAsia="Calibri" w:hAnsi="Calibri" w:cs="Calibri"/>
                <w:color w:val="000000" w:themeColor="text1"/>
              </w:rPr>
              <w:t>varemõpitud</w:t>
            </w:r>
            <w:proofErr w:type="spellEnd"/>
            <w:r w:rsidRPr="597BDF39">
              <w:rPr>
                <w:rFonts w:ascii="Calibri" w:eastAsia="Calibri" w:hAnsi="Calibri" w:cs="Calibri"/>
                <w:color w:val="000000" w:themeColor="text1"/>
              </w:rPr>
              <w:t xml:space="preserve"> töövõtted, kasutab kopeeri-kleebi käske. </w:t>
            </w:r>
          </w:p>
          <w:p w14:paraId="47354D9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oskab oma kaustast olemasolevaid pilte tööle kleepida.</w:t>
            </w:r>
          </w:p>
          <w:p w14:paraId="452BD917" w14:textId="77777777" w:rsidR="0003590C" w:rsidRPr="00F72813" w:rsidRDefault="0003590C" w:rsidP="00857BB8">
            <w:pPr>
              <w:rPr>
                <w:rFonts w:ascii="Calibri" w:hAnsi="Calibri"/>
                <w:color w:val="000000"/>
              </w:rPr>
            </w:pPr>
          </w:p>
        </w:tc>
      </w:tr>
      <w:tr w:rsidR="00A644CD" w:rsidRPr="00F72813" w14:paraId="1AC52820" w14:textId="77777777" w:rsidTr="597BDF39">
        <w:trPr>
          <w:trHeight w:val="476"/>
        </w:trPr>
        <w:tc>
          <w:tcPr>
            <w:tcW w:w="4815" w:type="dxa"/>
            <w:gridSpan w:val="2"/>
          </w:tcPr>
          <w:p w14:paraId="04666CA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programmiakna osade nimetused. Korrata teksti sisestamise reeglid.</w:t>
            </w:r>
          </w:p>
        </w:tc>
        <w:tc>
          <w:tcPr>
            <w:tcW w:w="4816" w:type="dxa"/>
          </w:tcPr>
          <w:p w14:paraId="0D1C729B" w14:textId="77777777" w:rsidR="0003590C" w:rsidRPr="00F72813" w:rsidRDefault="597BDF39" w:rsidP="597BDF39">
            <w:pPr>
              <w:numPr>
                <w:ilvl w:val="1"/>
                <w:numId w:val="102"/>
              </w:numPr>
              <w:rPr>
                <w:rFonts w:ascii="Calibri" w:eastAsia="Calibri" w:hAnsi="Calibri" w:cs="Calibri"/>
                <w:color w:val="000000" w:themeColor="text1"/>
              </w:rPr>
            </w:pPr>
            <w:r w:rsidRPr="597BDF39">
              <w:rPr>
                <w:rFonts w:ascii="Calibri" w:eastAsia="Calibri" w:hAnsi="Calibri" w:cs="Calibri"/>
                <w:color w:val="000000" w:themeColor="text1"/>
              </w:rPr>
              <w:t>teab, et programmiikoonile klõpsates avaneb töölaual programmiaken.</w:t>
            </w:r>
          </w:p>
          <w:p w14:paraId="4A609124" w14:textId="77777777" w:rsidR="0003590C" w:rsidRPr="00F72813" w:rsidRDefault="597BDF39" w:rsidP="597BDF39">
            <w:pPr>
              <w:numPr>
                <w:ilvl w:val="1"/>
                <w:numId w:val="102"/>
              </w:numPr>
              <w:rPr>
                <w:rFonts w:ascii="Calibri" w:eastAsia="Calibri" w:hAnsi="Calibri" w:cs="Calibri"/>
                <w:color w:val="000000" w:themeColor="text1"/>
              </w:rPr>
            </w:pPr>
            <w:r w:rsidRPr="597BDF39">
              <w:rPr>
                <w:rFonts w:ascii="Calibri" w:eastAsia="Calibri" w:hAnsi="Calibri" w:cs="Calibri"/>
                <w:color w:val="000000" w:themeColor="text1"/>
              </w:rPr>
              <w:t xml:space="preserve">teab programmiakna osi. </w:t>
            </w:r>
          </w:p>
          <w:p w14:paraId="6B352EE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11) teab teksti sisestamise reegleid.</w:t>
            </w:r>
          </w:p>
          <w:p w14:paraId="430AD46F" w14:textId="77777777" w:rsidR="0003590C" w:rsidRPr="00F72813" w:rsidRDefault="0003590C" w:rsidP="00857BB8">
            <w:pPr>
              <w:rPr>
                <w:rFonts w:ascii="Calibri" w:hAnsi="Calibri"/>
                <w:bCs/>
                <w:color w:val="000000"/>
              </w:rPr>
            </w:pPr>
          </w:p>
        </w:tc>
      </w:tr>
      <w:tr w:rsidR="00A644CD" w:rsidRPr="00F72813" w14:paraId="41857AAE" w14:textId="77777777" w:rsidTr="597BDF39">
        <w:trPr>
          <w:trHeight w:val="476"/>
        </w:trPr>
        <w:tc>
          <w:tcPr>
            <w:tcW w:w="4815" w:type="dxa"/>
            <w:gridSpan w:val="2"/>
          </w:tcPr>
          <w:p w14:paraId="1F969F6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Kinnistada salvestamise oskust.</w:t>
            </w:r>
          </w:p>
          <w:p w14:paraId="18A72AD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Ajutise salvestuskohana kasutada töölauda. Faili kustutamine. Korrata klaviatuuri klahvide funktsioone.</w:t>
            </w:r>
          </w:p>
        </w:tc>
        <w:tc>
          <w:tcPr>
            <w:tcW w:w="4816" w:type="dxa"/>
          </w:tcPr>
          <w:p w14:paraId="3AA749AC" w14:textId="77777777" w:rsidR="0003590C" w:rsidRPr="00F72813" w:rsidRDefault="597BDF39" w:rsidP="597BDF39">
            <w:pPr>
              <w:rPr>
                <w:rFonts w:ascii="Calibri" w:eastAsia="Calibri" w:hAnsi="Calibri" w:cs="Calibri"/>
                <w:i/>
                <w:iCs/>
                <w:color w:val="000000" w:themeColor="text1"/>
              </w:rPr>
            </w:pPr>
            <w:r w:rsidRPr="597BDF39">
              <w:rPr>
                <w:rFonts w:ascii="Calibri" w:eastAsia="Calibri" w:hAnsi="Calibri" w:cs="Calibri"/>
                <w:color w:val="000000" w:themeColor="text1"/>
              </w:rPr>
              <w:t>12) teab ja oskab kasutada mõisteid: tekstiredaktor, tõsteklahv, tühikuklahv, sisestusklahv „</w:t>
            </w:r>
            <w:r w:rsidRPr="597BDF39">
              <w:rPr>
                <w:rFonts w:ascii="Calibri" w:eastAsia="Calibri" w:hAnsi="Calibri" w:cs="Calibri"/>
                <w:i/>
                <w:iCs/>
                <w:color w:val="000000" w:themeColor="text1"/>
              </w:rPr>
              <w:t>Enter</w:t>
            </w:r>
            <w:r w:rsidRPr="597BDF39">
              <w:rPr>
                <w:rFonts w:ascii="Calibri" w:eastAsia="Calibri" w:hAnsi="Calibri" w:cs="Calibri"/>
                <w:color w:val="000000" w:themeColor="text1"/>
              </w:rPr>
              <w:t>“, märgistamine,  kustutamine „Tagasilükke, „Samm tagasi“(</w:t>
            </w:r>
            <w:proofErr w:type="spellStart"/>
            <w:r w:rsidRPr="597BDF39">
              <w:rPr>
                <w:rFonts w:ascii="Calibri" w:eastAsia="Calibri" w:hAnsi="Calibri" w:cs="Calibri"/>
                <w:i/>
                <w:iCs/>
                <w:color w:val="000000" w:themeColor="text1"/>
              </w:rPr>
              <w:t>Backspace</w:t>
            </w:r>
            <w:proofErr w:type="spellEnd"/>
            <w:r w:rsidRPr="597BDF39">
              <w:rPr>
                <w:rFonts w:ascii="Calibri" w:eastAsia="Calibri" w:hAnsi="Calibri" w:cs="Calibri"/>
                <w:i/>
                <w:iCs/>
                <w:color w:val="000000" w:themeColor="text1"/>
              </w:rPr>
              <w:t>)klahv.</w:t>
            </w:r>
          </w:p>
          <w:p w14:paraId="61F56086" w14:textId="77777777" w:rsidR="0003590C" w:rsidRPr="00F72813" w:rsidRDefault="0003590C" w:rsidP="00857BB8">
            <w:pPr>
              <w:rPr>
                <w:rFonts w:ascii="Calibri" w:hAnsi="Calibri"/>
                <w:bCs/>
                <w:color w:val="000000"/>
              </w:rPr>
            </w:pPr>
          </w:p>
        </w:tc>
      </w:tr>
      <w:tr w:rsidR="00A644CD" w:rsidRPr="00F72813" w14:paraId="3A68FD7B" w14:textId="77777777" w:rsidTr="597BDF39">
        <w:trPr>
          <w:trHeight w:val="476"/>
        </w:trPr>
        <w:tc>
          <w:tcPr>
            <w:tcW w:w="4815" w:type="dxa"/>
            <w:gridSpan w:val="2"/>
          </w:tcPr>
          <w:p w14:paraId="3AD4893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Teksti sisestamise reeglite kordamine. Salvestamise asukoha ja failinime leidmise kinnistamine.</w:t>
            </w:r>
          </w:p>
          <w:p w14:paraId="3F1E2DC3" w14:textId="77777777" w:rsidR="0003590C" w:rsidRPr="00F72813" w:rsidRDefault="0003590C" w:rsidP="00857BB8">
            <w:pPr>
              <w:rPr>
                <w:rFonts w:ascii="Calibri" w:hAnsi="Calibri"/>
                <w:bCs/>
                <w:color w:val="000000"/>
              </w:rPr>
            </w:pPr>
          </w:p>
        </w:tc>
        <w:tc>
          <w:tcPr>
            <w:tcW w:w="4816" w:type="dxa"/>
          </w:tcPr>
          <w:p w14:paraId="258D66D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13) oskab märgistada teisaldamiseks või kopeerimiseks vajalikku tekstiosa – lõiku, lauset või sõna. </w:t>
            </w:r>
          </w:p>
          <w:p w14:paraId="1B49835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14) oskab tekstiosa asukohta vastavalt vajadusele muuta ja/või kustutada.</w:t>
            </w:r>
          </w:p>
          <w:p w14:paraId="79CEE52A" w14:textId="77777777" w:rsidR="0003590C" w:rsidRPr="00F72813" w:rsidRDefault="0003590C" w:rsidP="00857BB8">
            <w:pPr>
              <w:rPr>
                <w:rFonts w:ascii="Calibri" w:hAnsi="Calibri"/>
                <w:bCs/>
                <w:color w:val="000000"/>
              </w:rPr>
            </w:pPr>
          </w:p>
        </w:tc>
      </w:tr>
      <w:tr w:rsidR="00A644CD" w:rsidRPr="00F72813" w14:paraId="4B1C166D" w14:textId="77777777" w:rsidTr="597BDF39">
        <w:trPr>
          <w:trHeight w:val="476"/>
        </w:trPr>
        <w:tc>
          <w:tcPr>
            <w:tcW w:w="4815" w:type="dxa"/>
            <w:gridSpan w:val="2"/>
          </w:tcPr>
          <w:p w14:paraId="11E8472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võimalikult palju erinevaid õpitud võtteid teksti sisestamisel ja redigeerimisel. Julgustada lapsi kujundama tööleht nii nagu nad oskavad, julgustada neid proovima uusi võtteid, mida tunnis pole käsitletud.</w:t>
            </w:r>
          </w:p>
          <w:p w14:paraId="18FE6F91"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2 õppetundi</w:t>
            </w:r>
          </w:p>
          <w:p w14:paraId="6BAB67FD" w14:textId="77777777" w:rsidR="0003590C" w:rsidRPr="00F72813" w:rsidRDefault="0003590C" w:rsidP="00857BB8">
            <w:pPr>
              <w:rPr>
                <w:rFonts w:ascii="Calibri" w:hAnsi="Calibri"/>
                <w:bCs/>
                <w:color w:val="000000"/>
              </w:rPr>
            </w:pPr>
          </w:p>
        </w:tc>
        <w:tc>
          <w:tcPr>
            <w:tcW w:w="4816" w:type="dxa"/>
          </w:tcPr>
          <w:p w14:paraId="02B05D9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15) oskab sisestada </w:t>
            </w:r>
            <w:proofErr w:type="spellStart"/>
            <w:r w:rsidRPr="597BDF39">
              <w:rPr>
                <w:rFonts w:ascii="Calibri" w:eastAsia="Calibri" w:hAnsi="Calibri" w:cs="Calibri"/>
                <w:color w:val="000000" w:themeColor="text1"/>
              </w:rPr>
              <w:t>eakohast</w:t>
            </w:r>
            <w:proofErr w:type="spellEnd"/>
            <w:r w:rsidRPr="597BDF39">
              <w:rPr>
                <w:rFonts w:ascii="Calibri" w:eastAsia="Calibri" w:hAnsi="Calibri" w:cs="Calibri"/>
                <w:color w:val="000000" w:themeColor="text1"/>
              </w:rPr>
              <w:t xml:space="preserve"> teksti, joonistab ja lisab tekstile pildi.</w:t>
            </w:r>
          </w:p>
          <w:p w14:paraId="1D7B535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16) teab ja rakendab teksti sisestamise reegleid.</w:t>
            </w:r>
          </w:p>
        </w:tc>
      </w:tr>
      <w:tr w:rsidR="00A644CD" w:rsidRPr="00F72813" w14:paraId="238EE510" w14:textId="77777777" w:rsidTr="597BDF39">
        <w:trPr>
          <w:trHeight w:val="476"/>
        </w:trPr>
        <w:tc>
          <w:tcPr>
            <w:tcW w:w="4815" w:type="dxa"/>
            <w:gridSpan w:val="2"/>
          </w:tcPr>
          <w:p w14:paraId="43FEAFDC"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2.MS Word 2013</w:t>
            </w:r>
          </w:p>
        </w:tc>
        <w:tc>
          <w:tcPr>
            <w:tcW w:w="4816" w:type="dxa"/>
          </w:tcPr>
          <w:p w14:paraId="32F20499" w14:textId="77777777" w:rsidR="0003590C" w:rsidRPr="00F72813" w:rsidRDefault="0003590C" w:rsidP="00857BB8">
            <w:pPr>
              <w:rPr>
                <w:rFonts w:ascii="Calibri" w:hAnsi="Calibri"/>
                <w:bCs/>
                <w:color w:val="000000"/>
              </w:rPr>
            </w:pPr>
          </w:p>
        </w:tc>
      </w:tr>
      <w:tr w:rsidR="00A644CD" w:rsidRPr="00F72813" w14:paraId="52F74577" w14:textId="77777777" w:rsidTr="597BDF39">
        <w:trPr>
          <w:trHeight w:val="476"/>
        </w:trPr>
        <w:tc>
          <w:tcPr>
            <w:tcW w:w="4815" w:type="dxa"/>
            <w:gridSpan w:val="2"/>
          </w:tcPr>
          <w:p w14:paraId="09C0F26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Tutvustada uue programmi ikooni ja programmiaknaga, võrrelda leida erinevusi ja sarnasusi.</w:t>
            </w:r>
          </w:p>
          <w:p w14:paraId="6BD9F6D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programmiakna osad.</w:t>
            </w:r>
          </w:p>
        </w:tc>
        <w:tc>
          <w:tcPr>
            <w:tcW w:w="4816" w:type="dxa"/>
          </w:tcPr>
          <w:p w14:paraId="6DB15CC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36B1FFC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oskab salvestada, moodustada kataloogi ja dokumendi(faili) nime.</w:t>
            </w:r>
          </w:p>
          <w:p w14:paraId="2FC6828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märkab erinevusi ja sarnasusi kahe tekstiredaktori vahel.</w:t>
            </w:r>
          </w:p>
          <w:p w14:paraId="4030E490" w14:textId="77777777" w:rsidR="0003590C" w:rsidRPr="00F72813" w:rsidRDefault="0003590C" w:rsidP="00857BB8">
            <w:pPr>
              <w:rPr>
                <w:rFonts w:ascii="Calibri" w:hAnsi="Calibri"/>
                <w:bCs/>
                <w:color w:val="000000"/>
              </w:rPr>
            </w:pPr>
          </w:p>
        </w:tc>
      </w:tr>
      <w:tr w:rsidR="00A644CD" w:rsidRPr="00F72813" w14:paraId="32F16746" w14:textId="77777777" w:rsidTr="597BDF39">
        <w:trPr>
          <w:trHeight w:val="476"/>
        </w:trPr>
        <w:tc>
          <w:tcPr>
            <w:tcW w:w="4815" w:type="dxa"/>
            <w:gridSpan w:val="2"/>
          </w:tcPr>
          <w:p w14:paraId="4BE7C14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Leida võimalikult palju sarnasusi programmiga </w:t>
            </w:r>
            <w:proofErr w:type="spellStart"/>
            <w:r w:rsidRPr="597BDF39">
              <w:rPr>
                <w:rFonts w:ascii="Calibri" w:eastAsia="Calibri" w:hAnsi="Calibri" w:cs="Calibri"/>
                <w:i/>
                <w:iCs/>
                <w:color w:val="000000" w:themeColor="text1"/>
              </w:rPr>
              <w:t>Wordpad</w:t>
            </w:r>
            <w:proofErr w:type="spellEnd"/>
            <w:r w:rsidRPr="597BDF39">
              <w:rPr>
                <w:rFonts w:ascii="Calibri" w:eastAsia="Calibri" w:hAnsi="Calibri" w:cs="Calibri"/>
                <w:color w:val="000000" w:themeColor="text1"/>
              </w:rPr>
              <w:t xml:space="preserve"> ja julgustada õpilasi äratundmisele. Õpetada kasutama Vorming menüü Font dialoogiakna võimalusi. (</w:t>
            </w:r>
            <w:r w:rsidRPr="597BDF39">
              <w:rPr>
                <w:rFonts w:ascii="Calibri" w:eastAsia="Calibri" w:hAnsi="Calibri" w:cs="Calibri"/>
                <w:b/>
                <w:bCs/>
                <w:color w:val="000000" w:themeColor="text1"/>
              </w:rPr>
              <w:t>2 õppetundi</w:t>
            </w:r>
            <w:r w:rsidRPr="597BDF39">
              <w:rPr>
                <w:rFonts w:ascii="Calibri" w:eastAsia="Calibri" w:hAnsi="Calibri" w:cs="Calibri"/>
                <w:color w:val="000000" w:themeColor="text1"/>
              </w:rPr>
              <w:t>)</w:t>
            </w:r>
          </w:p>
        </w:tc>
        <w:tc>
          <w:tcPr>
            <w:tcW w:w="4816" w:type="dxa"/>
          </w:tcPr>
          <w:p w14:paraId="2C01E044" w14:textId="77777777" w:rsidR="0003590C" w:rsidRPr="00F72813" w:rsidRDefault="597BDF39" w:rsidP="597BDF39">
            <w:pPr>
              <w:ind w:left="72"/>
              <w:rPr>
                <w:rFonts w:ascii="Calibri" w:eastAsia="Calibri" w:hAnsi="Calibri" w:cs="Calibri"/>
                <w:color w:val="000000" w:themeColor="text1"/>
              </w:rPr>
            </w:pPr>
            <w:r w:rsidRPr="597BDF39">
              <w:rPr>
                <w:rFonts w:ascii="Calibri" w:eastAsia="Calibri" w:hAnsi="Calibri" w:cs="Calibri"/>
                <w:color w:val="000000" w:themeColor="text1"/>
              </w:rPr>
              <w:t xml:space="preserve">3) oskab kasutada Vorming tööriistaribal käsunuppe, mis on tuttavad ka </w:t>
            </w:r>
            <w:proofErr w:type="spellStart"/>
            <w:r w:rsidRPr="597BDF39">
              <w:rPr>
                <w:rFonts w:ascii="Calibri" w:eastAsia="Calibri" w:hAnsi="Calibri" w:cs="Calibri"/>
                <w:i/>
                <w:iCs/>
                <w:color w:val="000000" w:themeColor="text1"/>
              </w:rPr>
              <w:t>WordPad</w:t>
            </w:r>
            <w:proofErr w:type="spellEnd"/>
            <w:r w:rsidRPr="597BDF39">
              <w:rPr>
                <w:rFonts w:ascii="Calibri" w:eastAsia="Calibri" w:hAnsi="Calibri" w:cs="Calibri"/>
                <w:color w:val="000000" w:themeColor="text1"/>
              </w:rPr>
              <w:t xml:space="preserve"> programmiga töötamisest.  </w:t>
            </w:r>
          </w:p>
          <w:p w14:paraId="083F38D8" w14:textId="77777777" w:rsidR="0003590C" w:rsidRPr="00F72813" w:rsidRDefault="597BDF39" w:rsidP="597BDF39">
            <w:pPr>
              <w:ind w:left="72"/>
              <w:rPr>
                <w:rFonts w:ascii="Calibri" w:eastAsia="Calibri" w:hAnsi="Calibri" w:cs="Calibri"/>
                <w:color w:val="000000" w:themeColor="text1"/>
              </w:rPr>
            </w:pPr>
            <w:r w:rsidRPr="597BDF39">
              <w:rPr>
                <w:rFonts w:ascii="Calibri" w:eastAsia="Calibri" w:hAnsi="Calibri" w:cs="Calibri"/>
                <w:color w:val="000000" w:themeColor="text1"/>
              </w:rPr>
              <w:t>4) Oskab ka menüüriba Vorming font dialoogiaknas olevaid fondi kujundamise võimalusi kasutada.</w:t>
            </w:r>
          </w:p>
          <w:p w14:paraId="09FCE1B1" w14:textId="77777777" w:rsidR="0003590C" w:rsidRPr="00F72813" w:rsidRDefault="0003590C" w:rsidP="00857BB8">
            <w:pPr>
              <w:rPr>
                <w:rFonts w:ascii="Calibri" w:hAnsi="Calibri"/>
                <w:bCs/>
                <w:color w:val="000000"/>
              </w:rPr>
            </w:pPr>
          </w:p>
        </w:tc>
      </w:tr>
      <w:tr w:rsidR="00A644CD" w:rsidRPr="00F72813" w14:paraId="6FA6057B" w14:textId="77777777" w:rsidTr="597BDF39">
        <w:trPr>
          <w:trHeight w:val="476"/>
        </w:trPr>
        <w:tc>
          <w:tcPr>
            <w:tcW w:w="4815" w:type="dxa"/>
            <w:gridSpan w:val="2"/>
          </w:tcPr>
          <w:p w14:paraId="1BD8E88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Selgitada mõiste plokkstiil. Joondamise harjutamine, tekstis erinevate lõikude joondamine eri stiilides.</w:t>
            </w:r>
          </w:p>
        </w:tc>
        <w:tc>
          <w:tcPr>
            <w:tcW w:w="4816" w:type="dxa"/>
          </w:tcPr>
          <w:p w14:paraId="4731A8F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oskab teksti fonti etteantud parameetrite järgi redigeerida.</w:t>
            </w:r>
          </w:p>
        </w:tc>
      </w:tr>
      <w:tr w:rsidR="00A644CD" w:rsidRPr="00F72813" w14:paraId="17880974" w14:textId="77777777" w:rsidTr="597BDF39">
        <w:trPr>
          <w:trHeight w:val="476"/>
        </w:trPr>
        <w:tc>
          <w:tcPr>
            <w:tcW w:w="4815" w:type="dxa"/>
            <w:gridSpan w:val="2"/>
          </w:tcPr>
          <w:p w14:paraId="4FF7D9D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Õpetada tekstist leidma ette antud sõnu, sõnaühendeid, tähti jne. Asenduse abil muuta teksti kujundust ja/või sisu.</w:t>
            </w:r>
          </w:p>
          <w:p w14:paraId="41AA690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Tekstis vigade leidmine ja parandamine.</w:t>
            </w:r>
          </w:p>
        </w:tc>
        <w:tc>
          <w:tcPr>
            <w:tcW w:w="4816" w:type="dxa"/>
          </w:tcPr>
          <w:p w14:paraId="3FABAA3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oskab kasutada teksti muutmiseks ja/või parandamiseks lihtsustavaid võtteid (otsi-asenda). </w:t>
            </w:r>
          </w:p>
        </w:tc>
      </w:tr>
      <w:tr w:rsidR="00A644CD" w:rsidRPr="00F72813" w14:paraId="45F10DD9" w14:textId="77777777" w:rsidTr="597BDF39">
        <w:trPr>
          <w:trHeight w:val="476"/>
        </w:trPr>
        <w:tc>
          <w:tcPr>
            <w:tcW w:w="4815" w:type="dxa"/>
            <w:gridSpan w:val="2"/>
          </w:tcPr>
          <w:p w14:paraId="774DADD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Õpetada lõigu vormindamise lihtsaid võtteid, korrata programmiakna osad, teksti sisestamise reeglid.</w:t>
            </w:r>
          </w:p>
        </w:tc>
        <w:tc>
          <w:tcPr>
            <w:tcW w:w="4816" w:type="dxa"/>
          </w:tcPr>
          <w:p w14:paraId="3131A36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oskab kasutada  õigeid mõisteid, korrastada ja kujundada oma teksti erineval viisil.</w:t>
            </w:r>
          </w:p>
          <w:p w14:paraId="3826EE7C" w14:textId="77777777" w:rsidR="0003590C" w:rsidRPr="00F72813" w:rsidRDefault="0003590C" w:rsidP="00857BB8">
            <w:pPr>
              <w:rPr>
                <w:rFonts w:ascii="Calibri" w:hAnsi="Calibri"/>
                <w:bCs/>
                <w:color w:val="000000"/>
              </w:rPr>
            </w:pPr>
          </w:p>
        </w:tc>
      </w:tr>
      <w:tr w:rsidR="00A644CD" w:rsidRPr="00F72813" w14:paraId="724F6F32" w14:textId="77777777" w:rsidTr="597BDF39">
        <w:trPr>
          <w:trHeight w:val="476"/>
        </w:trPr>
        <w:tc>
          <w:tcPr>
            <w:tcW w:w="4815" w:type="dxa"/>
            <w:gridSpan w:val="2"/>
          </w:tcPr>
          <w:p w14:paraId="515B301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Ajareserv õpetajale. Lõpetada pooleliolevad tööd, ajareserv </w:t>
            </w:r>
            <w:proofErr w:type="spellStart"/>
            <w:r w:rsidRPr="597BDF39">
              <w:rPr>
                <w:rFonts w:ascii="Calibri" w:eastAsia="Calibri" w:hAnsi="Calibri" w:cs="Calibri"/>
                <w:i/>
                <w:iCs/>
                <w:color w:val="000000" w:themeColor="text1"/>
              </w:rPr>
              <w:t>online</w:t>
            </w:r>
            <w:proofErr w:type="spellEnd"/>
            <w:r w:rsidRPr="597BDF39">
              <w:rPr>
                <w:rFonts w:ascii="Calibri" w:eastAsia="Calibri" w:hAnsi="Calibri" w:cs="Calibri"/>
                <w:color w:val="000000" w:themeColor="text1"/>
              </w:rPr>
              <w:t xml:space="preserve"> kontrolltööde ja projektidele kulunud ajale (</w:t>
            </w:r>
            <w:r w:rsidRPr="597BDF39">
              <w:rPr>
                <w:rFonts w:ascii="Calibri" w:eastAsia="Calibri" w:hAnsi="Calibri" w:cs="Calibri"/>
                <w:b/>
                <w:bCs/>
                <w:color w:val="000000" w:themeColor="text1"/>
              </w:rPr>
              <w:t>2 õppetundi</w:t>
            </w:r>
            <w:r w:rsidRPr="597BDF39">
              <w:rPr>
                <w:rFonts w:ascii="Calibri" w:eastAsia="Calibri" w:hAnsi="Calibri" w:cs="Calibri"/>
                <w:color w:val="000000" w:themeColor="text1"/>
              </w:rPr>
              <w:t>).</w:t>
            </w:r>
          </w:p>
          <w:p w14:paraId="5BF667FC" w14:textId="77777777" w:rsidR="0003590C" w:rsidRPr="00F72813" w:rsidRDefault="0003590C" w:rsidP="00857BB8">
            <w:pPr>
              <w:rPr>
                <w:rFonts w:ascii="Calibri" w:hAnsi="Calibri"/>
                <w:bCs/>
                <w:color w:val="000000"/>
              </w:rPr>
            </w:pPr>
          </w:p>
        </w:tc>
        <w:tc>
          <w:tcPr>
            <w:tcW w:w="4816" w:type="dxa"/>
          </w:tcPr>
          <w:p w14:paraId="6380016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lõpetab pooleliolevad tööd.</w:t>
            </w:r>
          </w:p>
        </w:tc>
      </w:tr>
      <w:tr w:rsidR="00A644CD" w:rsidRPr="00F72813" w14:paraId="2E36DE00" w14:textId="77777777" w:rsidTr="597BDF39">
        <w:trPr>
          <w:trHeight w:val="425"/>
        </w:trPr>
        <w:tc>
          <w:tcPr>
            <w:tcW w:w="9631" w:type="dxa"/>
            <w:gridSpan w:val="3"/>
          </w:tcPr>
          <w:p w14:paraId="5980711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3.Internet</w:t>
            </w:r>
          </w:p>
        </w:tc>
      </w:tr>
      <w:tr w:rsidR="00A644CD" w:rsidRPr="00F72813" w14:paraId="1814CA82" w14:textId="77777777" w:rsidTr="597BDF39">
        <w:trPr>
          <w:trHeight w:val="476"/>
        </w:trPr>
        <w:tc>
          <w:tcPr>
            <w:tcW w:w="4815" w:type="dxa"/>
            <w:gridSpan w:val="2"/>
          </w:tcPr>
          <w:p w14:paraId="66EB194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Teab teksti sisestamise reegleid, kasutab teksti muutmiseks otsi –asenda käske.</w:t>
            </w:r>
          </w:p>
        </w:tc>
        <w:tc>
          <w:tcPr>
            <w:tcW w:w="4816" w:type="dxa"/>
          </w:tcPr>
          <w:p w14:paraId="698D8D8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0661E14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teab, et Internet on ülemaailmne arvutivõrk.     2) teab </w:t>
            </w:r>
            <w:proofErr w:type="spellStart"/>
            <w:r w:rsidRPr="597BDF39">
              <w:rPr>
                <w:rFonts w:ascii="Calibri" w:eastAsia="Calibri" w:hAnsi="Calibri" w:cs="Calibri"/>
                <w:color w:val="000000" w:themeColor="text1"/>
              </w:rPr>
              <w:t>Internetilehitseja</w:t>
            </w:r>
            <w:proofErr w:type="spellEnd"/>
            <w:r w:rsidRPr="597BDF39">
              <w:rPr>
                <w:rFonts w:ascii="Calibri" w:eastAsia="Calibri" w:hAnsi="Calibri" w:cs="Calibri"/>
                <w:color w:val="000000" w:themeColor="text1"/>
              </w:rPr>
              <w:t xml:space="preserve"> programmiakna osi.        3) oskab sisestada Internetiaadressi ja liikuda külastatud lehekülgede vahel edasi, tagasi, stopp, värskenda, kodu nuppude abil.</w:t>
            </w:r>
          </w:p>
          <w:p w14:paraId="38432A4F" w14:textId="77777777" w:rsidR="0003590C" w:rsidRPr="00F72813" w:rsidRDefault="0003590C" w:rsidP="00857BB8">
            <w:pPr>
              <w:rPr>
                <w:rFonts w:ascii="Calibri" w:hAnsi="Calibri"/>
                <w:bCs/>
                <w:color w:val="000000"/>
              </w:rPr>
            </w:pPr>
          </w:p>
        </w:tc>
      </w:tr>
      <w:tr w:rsidR="00A644CD" w:rsidRPr="00F72813" w14:paraId="70138EF7" w14:textId="77777777" w:rsidTr="597BDF39">
        <w:trPr>
          <w:trHeight w:val="476"/>
        </w:trPr>
        <w:tc>
          <w:tcPr>
            <w:tcW w:w="4815" w:type="dxa"/>
            <w:gridSpan w:val="2"/>
          </w:tcPr>
          <w:p w14:paraId="37C4884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Redigeerib teksti etteantud parameetrite alusel. kujundab ja salvestab töölehe.</w:t>
            </w:r>
          </w:p>
        </w:tc>
        <w:tc>
          <w:tcPr>
            <w:tcW w:w="4816" w:type="dxa"/>
          </w:tcPr>
          <w:p w14:paraId="33BCA88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4) oskab liikuda </w:t>
            </w:r>
            <w:proofErr w:type="spellStart"/>
            <w:r w:rsidRPr="597BDF39">
              <w:rPr>
                <w:rFonts w:ascii="Calibri" w:eastAsia="Calibri" w:hAnsi="Calibri" w:cs="Calibri"/>
                <w:color w:val="000000" w:themeColor="text1"/>
              </w:rPr>
              <w:t>hüperlinktekstis</w:t>
            </w:r>
            <w:proofErr w:type="spellEnd"/>
            <w:r w:rsidRPr="597BDF39">
              <w:rPr>
                <w:rFonts w:ascii="Calibri" w:eastAsia="Calibri" w:hAnsi="Calibri" w:cs="Calibri"/>
                <w:color w:val="000000" w:themeColor="text1"/>
              </w:rPr>
              <w:t>.</w:t>
            </w:r>
          </w:p>
          <w:p w14:paraId="2AF5CE1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teab kuidas salvestada internetilehekülge oma kausta ja kuidas säilitada vajalikke internetilehekülgi kaustas minu lemmikud.</w:t>
            </w:r>
          </w:p>
          <w:p w14:paraId="03F549E2" w14:textId="77777777" w:rsidR="0003590C" w:rsidRPr="00F72813" w:rsidRDefault="0003590C" w:rsidP="00857BB8">
            <w:pPr>
              <w:rPr>
                <w:rFonts w:ascii="Calibri" w:hAnsi="Calibri"/>
                <w:bCs/>
                <w:color w:val="000000"/>
              </w:rPr>
            </w:pPr>
          </w:p>
        </w:tc>
      </w:tr>
      <w:tr w:rsidR="00A644CD" w:rsidRPr="00F72813" w14:paraId="322EDE05" w14:textId="77777777" w:rsidTr="597BDF39">
        <w:trPr>
          <w:trHeight w:val="476"/>
        </w:trPr>
        <w:tc>
          <w:tcPr>
            <w:tcW w:w="4815" w:type="dxa"/>
            <w:gridSpan w:val="2"/>
          </w:tcPr>
          <w:p w14:paraId="7A3818E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Kasutab neti.ee otsingut märksõna järgi info leidmiseks. Täpsemaks otsinguks kasutab jutumärke. Salvestab pildi etteantud asukohta.</w:t>
            </w:r>
          </w:p>
        </w:tc>
        <w:tc>
          <w:tcPr>
            <w:tcW w:w="4816" w:type="dxa"/>
          </w:tcPr>
          <w:p w14:paraId="07E321E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teab, et otsingu tulemuste hulgast tuleb leida vajalik materjal ja et kopeerimisel ei tohi kogu lehekülge märgistada. </w:t>
            </w:r>
          </w:p>
          <w:p w14:paraId="73366C8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leiab  vajaliku teksti ja pildi.</w:t>
            </w:r>
          </w:p>
          <w:p w14:paraId="798B8690" w14:textId="77777777" w:rsidR="0003590C" w:rsidRPr="00F72813" w:rsidRDefault="0003590C" w:rsidP="00857BB8">
            <w:pPr>
              <w:rPr>
                <w:rFonts w:ascii="Calibri" w:hAnsi="Calibri"/>
                <w:bCs/>
                <w:color w:val="000000"/>
              </w:rPr>
            </w:pPr>
          </w:p>
        </w:tc>
      </w:tr>
      <w:tr w:rsidR="00A644CD" w:rsidRPr="00F72813" w14:paraId="130A4A85" w14:textId="77777777" w:rsidTr="597BDF39">
        <w:trPr>
          <w:trHeight w:val="476"/>
        </w:trPr>
        <w:tc>
          <w:tcPr>
            <w:tcW w:w="4815" w:type="dxa"/>
            <w:gridSpan w:val="2"/>
          </w:tcPr>
          <w:p w14:paraId="6FD2037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Otsib pilte ja /või otsib veebist  google</w:t>
            </w:r>
            <w:r w:rsidRPr="597BDF39">
              <w:rPr>
                <w:rFonts w:ascii="Calibri" w:eastAsia="Calibri" w:hAnsi="Calibri" w:cs="Calibri"/>
                <w:i/>
                <w:iCs/>
                <w:color w:val="000000" w:themeColor="text1"/>
              </w:rPr>
              <w:t>.</w:t>
            </w:r>
            <w:r w:rsidRPr="597BDF39">
              <w:rPr>
                <w:rFonts w:ascii="Calibri" w:eastAsia="Calibri" w:hAnsi="Calibri" w:cs="Calibri"/>
                <w:color w:val="000000" w:themeColor="text1"/>
              </w:rPr>
              <w:t>ee ja õpetada lisama viidet Selgitava miks peab viite lisama.</w:t>
            </w:r>
          </w:p>
          <w:p w14:paraId="5B7610F1" w14:textId="77777777" w:rsidR="0003590C" w:rsidRPr="00F72813" w:rsidRDefault="0003590C" w:rsidP="00857BB8">
            <w:pPr>
              <w:rPr>
                <w:rFonts w:ascii="Calibri" w:hAnsi="Calibri"/>
                <w:bCs/>
                <w:color w:val="000000"/>
                <w:lang w:eastAsia="ja-JP"/>
              </w:rPr>
            </w:pPr>
          </w:p>
        </w:tc>
        <w:tc>
          <w:tcPr>
            <w:tcW w:w="4816" w:type="dxa"/>
          </w:tcPr>
          <w:p w14:paraId="760F5EA0" w14:textId="77777777" w:rsidR="0003590C" w:rsidRPr="00F72813" w:rsidRDefault="597BDF39" w:rsidP="597BDF39">
            <w:pPr>
              <w:rPr>
                <w:rFonts w:ascii="Calibri" w:eastAsia="Calibri" w:hAnsi="Calibri" w:cs="Calibri"/>
                <w:color w:val="000000" w:themeColor="text1"/>
                <w:lang w:eastAsia="ja-JP"/>
              </w:rPr>
            </w:pPr>
            <w:r w:rsidRPr="597BDF39">
              <w:rPr>
                <w:rFonts w:ascii="Calibri" w:eastAsia="Calibri" w:hAnsi="Calibri" w:cs="Calibri"/>
                <w:color w:val="000000" w:themeColor="text1"/>
                <w:lang w:eastAsia="ja-JP"/>
              </w:rPr>
              <w:t xml:space="preserve">8) oskab teostada vajalikku otsingut, teab, et soovitud materjali leidmiseks on vaja läbi vaadata erinevaid veebilehti. </w:t>
            </w:r>
          </w:p>
          <w:p w14:paraId="51CCC69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lang w:eastAsia="ja-JP"/>
              </w:rPr>
              <w:t>9) leiab vajaliku materjali ja loob etteantud parameetrite järgi töölehe.</w:t>
            </w:r>
          </w:p>
        </w:tc>
      </w:tr>
      <w:tr w:rsidR="00A644CD" w:rsidRPr="00F72813" w14:paraId="54235E89" w14:textId="77777777" w:rsidTr="597BDF39">
        <w:trPr>
          <w:trHeight w:val="425"/>
        </w:trPr>
        <w:tc>
          <w:tcPr>
            <w:tcW w:w="9631" w:type="dxa"/>
            <w:gridSpan w:val="3"/>
          </w:tcPr>
          <w:p w14:paraId="32B883C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lang w:eastAsia="ja-JP"/>
              </w:rPr>
              <w:t>4. Suhtlemine Internetis E-posti kasutamine</w:t>
            </w:r>
          </w:p>
        </w:tc>
      </w:tr>
      <w:tr w:rsidR="00A644CD" w:rsidRPr="00F72813" w14:paraId="5BD0EA56" w14:textId="77777777" w:rsidTr="597BDF39">
        <w:trPr>
          <w:trHeight w:val="476"/>
        </w:trPr>
        <w:tc>
          <w:tcPr>
            <w:tcW w:w="4815" w:type="dxa"/>
            <w:gridSpan w:val="2"/>
          </w:tcPr>
          <w:p w14:paraId="63E33AD4" w14:textId="77777777" w:rsidR="0003590C" w:rsidRPr="00F72813" w:rsidRDefault="597BDF39" w:rsidP="597BDF39">
            <w:pPr>
              <w:rPr>
                <w:rFonts w:ascii="Calibri" w:eastAsia="Calibri" w:hAnsi="Calibri" w:cs="Calibri"/>
                <w:color w:val="000000" w:themeColor="text1"/>
                <w:lang w:eastAsia="ja-JP"/>
              </w:rPr>
            </w:pPr>
            <w:r w:rsidRPr="597BDF39">
              <w:rPr>
                <w:rFonts w:ascii="Calibri" w:eastAsia="Calibri" w:hAnsi="Calibri" w:cs="Calibri"/>
                <w:color w:val="000000" w:themeColor="text1"/>
                <w:lang w:eastAsia="ja-JP"/>
              </w:rPr>
              <w:t>Õppida mõisted e-post, elektroonne suhtlemine, kasutajatunnus, salasõna. Interneti turvalisus.</w:t>
            </w:r>
          </w:p>
        </w:tc>
        <w:tc>
          <w:tcPr>
            <w:tcW w:w="4816" w:type="dxa"/>
          </w:tcPr>
          <w:p w14:paraId="7E0DA202" w14:textId="77777777" w:rsidR="0003590C" w:rsidRPr="00F72813" w:rsidRDefault="597BDF39" w:rsidP="597BDF39">
            <w:pPr>
              <w:rPr>
                <w:rFonts w:ascii="Calibri" w:eastAsia="Calibri" w:hAnsi="Calibri" w:cs="Calibri"/>
                <w:color w:val="000000" w:themeColor="text1"/>
                <w:lang w:eastAsia="ja-JP"/>
              </w:rPr>
            </w:pPr>
            <w:r w:rsidRPr="597BDF39">
              <w:rPr>
                <w:rFonts w:ascii="Calibri" w:eastAsia="Calibri" w:hAnsi="Calibri" w:cs="Calibri"/>
                <w:color w:val="000000" w:themeColor="text1"/>
                <w:lang w:eastAsia="ja-JP"/>
              </w:rPr>
              <w:t xml:space="preserve">Õpilane: </w:t>
            </w:r>
          </w:p>
          <w:p w14:paraId="3BA456C3" w14:textId="77777777" w:rsidR="0003590C" w:rsidRPr="00F72813" w:rsidRDefault="597BDF39" w:rsidP="597BDF39">
            <w:pPr>
              <w:rPr>
                <w:rFonts w:ascii="Calibri" w:eastAsia="Calibri" w:hAnsi="Calibri" w:cs="Calibri"/>
                <w:color w:val="000000" w:themeColor="text1"/>
                <w:lang w:eastAsia="ja-JP"/>
              </w:rPr>
            </w:pPr>
            <w:r w:rsidRPr="597BDF39">
              <w:rPr>
                <w:rFonts w:ascii="Calibri" w:eastAsia="Calibri" w:hAnsi="Calibri" w:cs="Calibri"/>
                <w:color w:val="000000" w:themeColor="text1"/>
                <w:lang w:eastAsia="ja-JP"/>
              </w:rPr>
              <w:t xml:space="preserve">1) oskab registreerida oma </w:t>
            </w:r>
            <w:proofErr w:type="spellStart"/>
            <w:r w:rsidRPr="597BDF39">
              <w:rPr>
                <w:rFonts w:ascii="Calibri" w:eastAsia="Calibri" w:hAnsi="Calibri" w:cs="Calibri"/>
                <w:color w:val="000000" w:themeColor="text1"/>
                <w:lang w:eastAsia="ja-JP"/>
              </w:rPr>
              <w:t>e-mail´i</w:t>
            </w:r>
            <w:proofErr w:type="spellEnd"/>
            <w:r w:rsidRPr="597BDF39">
              <w:rPr>
                <w:rFonts w:ascii="Calibri" w:eastAsia="Calibri" w:hAnsi="Calibri" w:cs="Calibri"/>
                <w:color w:val="000000" w:themeColor="text1"/>
                <w:lang w:eastAsia="ja-JP"/>
              </w:rPr>
              <w:t xml:space="preserve"> aadressi. </w:t>
            </w:r>
          </w:p>
          <w:p w14:paraId="21C5A208" w14:textId="77777777" w:rsidR="0003590C" w:rsidRPr="00F72813" w:rsidRDefault="597BDF39" w:rsidP="597BDF39">
            <w:pPr>
              <w:rPr>
                <w:rFonts w:ascii="Calibri" w:eastAsia="Calibri" w:hAnsi="Calibri" w:cs="Calibri"/>
                <w:color w:val="000000" w:themeColor="text1"/>
                <w:lang w:eastAsia="ja-JP"/>
              </w:rPr>
            </w:pPr>
            <w:r w:rsidRPr="597BDF39">
              <w:rPr>
                <w:rFonts w:ascii="Calibri" w:eastAsia="Calibri" w:hAnsi="Calibri" w:cs="Calibri"/>
                <w:color w:val="000000" w:themeColor="text1"/>
                <w:lang w:eastAsia="ja-JP"/>
              </w:rPr>
              <w:t>2) teab, et kasutajatunnus ja salasõna on vaid temale teadmiseks ja neid ei tohi laokile jätta.</w:t>
            </w:r>
          </w:p>
          <w:p w14:paraId="519A03E9" w14:textId="77777777" w:rsidR="0003590C" w:rsidRPr="00F72813" w:rsidRDefault="0003590C" w:rsidP="00857BB8">
            <w:pPr>
              <w:rPr>
                <w:rFonts w:ascii="Calibri" w:hAnsi="Calibri"/>
                <w:bCs/>
                <w:color w:val="000000"/>
                <w:lang w:eastAsia="ja-JP"/>
              </w:rPr>
            </w:pPr>
          </w:p>
        </w:tc>
      </w:tr>
      <w:tr w:rsidR="00A644CD" w:rsidRPr="00F72813" w14:paraId="798A87A7" w14:textId="77777777" w:rsidTr="597BDF39">
        <w:trPr>
          <w:trHeight w:val="476"/>
        </w:trPr>
        <w:tc>
          <w:tcPr>
            <w:tcW w:w="4815" w:type="dxa"/>
            <w:gridSpan w:val="2"/>
          </w:tcPr>
          <w:p w14:paraId="1C562CB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lang w:eastAsia="ja-JP"/>
              </w:rPr>
              <w:t xml:space="preserve">Õpetada saatma </w:t>
            </w:r>
            <w:proofErr w:type="spellStart"/>
            <w:r w:rsidRPr="597BDF39">
              <w:rPr>
                <w:rFonts w:ascii="Calibri" w:eastAsia="Calibri" w:hAnsi="Calibri" w:cs="Calibri"/>
                <w:color w:val="000000" w:themeColor="text1"/>
                <w:lang w:eastAsia="ja-JP"/>
              </w:rPr>
              <w:t>e-kirja</w:t>
            </w:r>
            <w:proofErr w:type="spellEnd"/>
            <w:r w:rsidRPr="597BDF39">
              <w:rPr>
                <w:rFonts w:ascii="Calibri" w:eastAsia="Calibri" w:hAnsi="Calibri" w:cs="Calibri"/>
                <w:color w:val="000000" w:themeColor="text1"/>
                <w:lang w:eastAsia="ja-JP"/>
              </w:rPr>
              <w:t xml:space="preserve"> ja lisama kirjale manust. Vastama saadetud kirjale. </w:t>
            </w:r>
            <w:r w:rsidRPr="597BDF39">
              <w:rPr>
                <w:rFonts w:ascii="Calibri" w:eastAsia="Calibri" w:hAnsi="Calibri" w:cs="Calibri"/>
                <w:b/>
                <w:bCs/>
                <w:color w:val="000000" w:themeColor="text1"/>
              </w:rPr>
              <w:t>3 õppetundi.</w:t>
            </w:r>
          </w:p>
        </w:tc>
        <w:tc>
          <w:tcPr>
            <w:tcW w:w="4816" w:type="dxa"/>
          </w:tcPr>
          <w:p w14:paraId="5ABB97C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oskab siseneda oma e-posti, saata õpetaja ja tööjuhiste abiga kirja klassikaaslasele ning lisada kirjale manusena pildi oma kaustast.</w:t>
            </w:r>
          </w:p>
          <w:p w14:paraId="4C468115" w14:textId="77777777" w:rsidR="0003590C" w:rsidRPr="00F72813" w:rsidRDefault="0003590C" w:rsidP="00857BB8">
            <w:pPr>
              <w:rPr>
                <w:rFonts w:ascii="Calibri" w:hAnsi="Calibri"/>
                <w:bCs/>
                <w:color w:val="000000"/>
              </w:rPr>
            </w:pPr>
          </w:p>
        </w:tc>
      </w:tr>
      <w:tr w:rsidR="00A644CD" w:rsidRPr="00F72813" w14:paraId="11FA0690" w14:textId="77777777" w:rsidTr="597BDF39">
        <w:trPr>
          <w:trHeight w:val="425"/>
        </w:trPr>
        <w:tc>
          <w:tcPr>
            <w:tcW w:w="9631" w:type="dxa"/>
            <w:gridSpan w:val="3"/>
          </w:tcPr>
          <w:p w14:paraId="5970F62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5. Tekstitöö kordamine</w:t>
            </w:r>
          </w:p>
        </w:tc>
      </w:tr>
      <w:tr w:rsidR="00A644CD" w:rsidRPr="00F72813" w14:paraId="33D2F6BE" w14:textId="77777777" w:rsidTr="597BDF39">
        <w:trPr>
          <w:trHeight w:val="476"/>
        </w:trPr>
        <w:tc>
          <w:tcPr>
            <w:tcW w:w="4815" w:type="dxa"/>
            <w:gridSpan w:val="2"/>
          </w:tcPr>
          <w:p w14:paraId="4516C6F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Õpetada olemasolevat teksti redigeerima tekstiosad märgistamise ja lohistamise abil, korrata teksti sisestamise reeglid. </w:t>
            </w:r>
          </w:p>
        </w:tc>
        <w:tc>
          <w:tcPr>
            <w:tcW w:w="4816" w:type="dxa"/>
          </w:tcPr>
          <w:p w14:paraId="1EB1AB4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039B006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sisestab teksti ja paigutab tekstiosad märgistamise ja hiire abi vedades etteantud järjekorda.</w:t>
            </w:r>
          </w:p>
          <w:p w14:paraId="3762DB2C" w14:textId="77777777" w:rsidR="0003590C" w:rsidRPr="00F72813" w:rsidRDefault="0003590C" w:rsidP="00857BB8">
            <w:pPr>
              <w:rPr>
                <w:rFonts w:ascii="Calibri" w:hAnsi="Calibri"/>
                <w:bCs/>
                <w:color w:val="000000"/>
              </w:rPr>
            </w:pPr>
          </w:p>
        </w:tc>
      </w:tr>
      <w:tr w:rsidR="00A644CD" w:rsidRPr="00F72813" w14:paraId="2BC55990" w14:textId="77777777" w:rsidTr="597BDF39">
        <w:trPr>
          <w:trHeight w:val="476"/>
        </w:trPr>
        <w:tc>
          <w:tcPr>
            <w:tcW w:w="4815" w:type="dxa"/>
            <w:gridSpan w:val="2"/>
          </w:tcPr>
          <w:p w14:paraId="0F6D20B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Harjutada teksti sisestamist, õiged reeglid. Teksti muutmine käskude otsi – asenda abil.</w:t>
            </w:r>
          </w:p>
          <w:p w14:paraId="63CB60E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miksike.ee </w:t>
            </w:r>
            <w:proofErr w:type="spellStart"/>
            <w:r w:rsidRPr="597BDF39">
              <w:rPr>
                <w:rFonts w:ascii="Calibri" w:eastAsia="Calibri" w:hAnsi="Calibri" w:cs="Calibri"/>
                <w:color w:val="000000" w:themeColor="text1"/>
              </w:rPr>
              <w:t>peastarvutamine</w:t>
            </w:r>
            <w:proofErr w:type="spellEnd"/>
          </w:p>
        </w:tc>
        <w:tc>
          <w:tcPr>
            <w:tcW w:w="4816" w:type="dxa"/>
          </w:tcPr>
          <w:p w14:paraId="25020BC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oskab teksti sisestamisel kasutada õigeid võtteid, kasutab tekstist sõnade otsimiseks ja asendamiseks menüü Redigeerimine otsi-asenda käske.</w:t>
            </w:r>
          </w:p>
        </w:tc>
      </w:tr>
      <w:tr w:rsidR="00A644CD" w:rsidRPr="00F72813" w14:paraId="3DB51F20" w14:textId="77777777" w:rsidTr="597BDF39">
        <w:trPr>
          <w:trHeight w:val="476"/>
        </w:trPr>
        <w:tc>
          <w:tcPr>
            <w:tcW w:w="4815" w:type="dxa"/>
            <w:gridSpan w:val="2"/>
          </w:tcPr>
          <w:p w14:paraId="0D7CCC3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Harjutada teksti sisestamine, kinnistada tekstiosade otsimise ja asendamise võimalusi </w:t>
            </w:r>
            <w:r w:rsidRPr="597BDF39">
              <w:rPr>
                <w:rFonts w:ascii="Calibri" w:eastAsia="Calibri" w:hAnsi="Calibri" w:cs="Calibri"/>
                <w:i/>
                <w:iCs/>
                <w:color w:val="000000" w:themeColor="text1"/>
              </w:rPr>
              <w:t>MS Word</w:t>
            </w:r>
            <w:r w:rsidRPr="597BDF39">
              <w:rPr>
                <w:rFonts w:ascii="Calibri" w:eastAsia="Calibri" w:hAnsi="Calibri" w:cs="Calibri"/>
                <w:color w:val="000000" w:themeColor="text1"/>
              </w:rPr>
              <w:t xml:space="preserve"> abil. Interneti teksti kasutamine redigeerimiseks.</w:t>
            </w:r>
          </w:p>
        </w:tc>
        <w:tc>
          <w:tcPr>
            <w:tcW w:w="4816" w:type="dxa"/>
          </w:tcPr>
          <w:p w14:paraId="4BB8F4E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teab teksti sisestamise reegleid.</w:t>
            </w:r>
          </w:p>
          <w:p w14:paraId="6F6A8BE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kasutab teksti muutmiseks otsi -asenda käske.</w:t>
            </w:r>
          </w:p>
        </w:tc>
      </w:tr>
      <w:tr w:rsidR="00A644CD" w:rsidRPr="00F72813" w14:paraId="3DFB36EC" w14:textId="77777777" w:rsidTr="597BDF39">
        <w:trPr>
          <w:trHeight w:val="476"/>
        </w:trPr>
        <w:tc>
          <w:tcPr>
            <w:tcW w:w="4815" w:type="dxa"/>
            <w:gridSpan w:val="2"/>
          </w:tcPr>
          <w:p w14:paraId="3E9B67E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salvestamine nimega, vead salvestamisel. Teksti redigeerimise võtted.</w:t>
            </w:r>
          </w:p>
        </w:tc>
        <w:tc>
          <w:tcPr>
            <w:tcW w:w="4816" w:type="dxa"/>
          </w:tcPr>
          <w:p w14:paraId="5F4524A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redigeerib teksti etteantud parameetrite alusel. </w:t>
            </w:r>
          </w:p>
          <w:p w14:paraId="61892C9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kujundab ja salvestab töölehe.</w:t>
            </w:r>
          </w:p>
          <w:p w14:paraId="0080570B" w14:textId="77777777" w:rsidR="0003590C" w:rsidRPr="00F72813" w:rsidRDefault="0003590C" w:rsidP="00857BB8">
            <w:pPr>
              <w:rPr>
                <w:rFonts w:ascii="Calibri" w:hAnsi="Calibri"/>
                <w:bCs/>
                <w:color w:val="000000"/>
              </w:rPr>
            </w:pPr>
          </w:p>
        </w:tc>
      </w:tr>
      <w:tr w:rsidR="00A644CD" w:rsidRPr="00F72813" w14:paraId="6D70A2CA" w14:textId="77777777" w:rsidTr="597BDF39">
        <w:trPr>
          <w:trHeight w:val="425"/>
        </w:trPr>
        <w:tc>
          <w:tcPr>
            <w:tcW w:w="9631" w:type="dxa"/>
            <w:gridSpan w:val="3"/>
          </w:tcPr>
          <w:p w14:paraId="5C6A176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6. Üldine kordamine</w:t>
            </w:r>
          </w:p>
        </w:tc>
      </w:tr>
      <w:tr w:rsidR="00A644CD" w:rsidRPr="00F72813" w14:paraId="055D1290" w14:textId="77777777" w:rsidTr="597BDF39">
        <w:trPr>
          <w:trHeight w:val="476"/>
        </w:trPr>
        <w:tc>
          <w:tcPr>
            <w:tcW w:w="4815" w:type="dxa"/>
            <w:gridSpan w:val="2"/>
          </w:tcPr>
          <w:p w14:paraId="655C46B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Õppida teostama otsingut Internetis märksõna järgi. Sõnaühendi abil kasutades + või „ „märke. Salvestamine etteantud asukohta, kausta loomine.</w:t>
            </w:r>
          </w:p>
          <w:p w14:paraId="0B1A2EF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Õpetada leidma otsinguks vajalikku märksõna. Otsingu jaoks ülesanded lõimida aineõpetusega.</w:t>
            </w:r>
          </w:p>
          <w:p w14:paraId="05AA52B6" w14:textId="77777777" w:rsidR="0003590C" w:rsidRPr="00F72813" w:rsidRDefault="0003590C" w:rsidP="00857BB8">
            <w:pPr>
              <w:rPr>
                <w:rFonts w:ascii="Calibri" w:hAnsi="Calibri"/>
                <w:bCs/>
                <w:color w:val="000000"/>
              </w:rPr>
            </w:pPr>
          </w:p>
        </w:tc>
        <w:tc>
          <w:tcPr>
            <w:tcW w:w="4816" w:type="dxa"/>
          </w:tcPr>
          <w:p w14:paraId="08543F4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7C9ED38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kasutab neti.ee ja google.ee otsingut märksõna järgi info leidmiseks. </w:t>
            </w:r>
          </w:p>
          <w:p w14:paraId="4E4DECE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2) täpsemaks otsinguks kasutab jutumärke. </w:t>
            </w:r>
          </w:p>
          <w:p w14:paraId="662A845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salvestab pildi etteantud asukohta.</w:t>
            </w:r>
          </w:p>
        </w:tc>
      </w:tr>
      <w:tr w:rsidR="00A644CD" w:rsidRPr="00F72813" w14:paraId="3A3220DE" w14:textId="77777777" w:rsidTr="597BDF39">
        <w:trPr>
          <w:trHeight w:val="476"/>
        </w:trPr>
        <w:tc>
          <w:tcPr>
            <w:tcW w:w="4815" w:type="dxa"/>
            <w:gridSpan w:val="2"/>
          </w:tcPr>
          <w:p w14:paraId="0E9FA16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Kinnistada eelmistes tundides õpitud töövõtteid ja mõisteid.</w:t>
            </w:r>
          </w:p>
          <w:p w14:paraId="2939B214" w14:textId="77777777" w:rsidR="0003590C" w:rsidRPr="00F72813" w:rsidRDefault="0003590C" w:rsidP="00857BB8">
            <w:pPr>
              <w:rPr>
                <w:rFonts w:ascii="Calibri" w:hAnsi="Calibri"/>
                <w:bCs/>
                <w:color w:val="000000"/>
              </w:rPr>
            </w:pPr>
          </w:p>
        </w:tc>
        <w:tc>
          <w:tcPr>
            <w:tcW w:w="4816" w:type="dxa"/>
          </w:tcPr>
          <w:p w14:paraId="65E85CE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otsib pilte ja /või kasutab veebist  google</w:t>
            </w:r>
            <w:r w:rsidRPr="597BDF39">
              <w:rPr>
                <w:rFonts w:ascii="Calibri" w:eastAsia="Calibri" w:hAnsi="Calibri" w:cs="Calibri"/>
                <w:i/>
                <w:iCs/>
                <w:color w:val="000000" w:themeColor="text1"/>
              </w:rPr>
              <w:t>.</w:t>
            </w:r>
            <w:r w:rsidRPr="597BDF39">
              <w:rPr>
                <w:rFonts w:ascii="Calibri" w:eastAsia="Calibri" w:hAnsi="Calibri" w:cs="Calibri"/>
                <w:color w:val="000000" w:themeColor="text1"/>
              </w:rPr>
              <w:t>ee</w:t>
            </w:r>
          </w:p>
        </w:tc>
      </w:tr>
      <w:tr w:rsidR="00A644CD" w:rsidRPr="00F72813" w14:paraId="683E125A" w14:textId="77777777" w:rsidTr="597BDF39">
        <w:trPr>
          <w:trHeight w:val="476"/>
        </w:trPr>
        <w:tc>
          <w:tcPr>
            <w:tcW w:w="4815" w:type="dxa"/>
            <w:gridSpan w:val="2"/>
          </w:tcPr>
          <w:p w14:paraId="2E722BC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Õppida olemasolevatest töölehtedest ühe dokumendi koostamist, lühiuurimuse vormistamise õppimine</w:t>
            </w:r>
            <w:r w:rsidRPr="597BDF39">
              <w:rPr>
                <w:rFonts w:ascii="Calibri" w:eastAsia="Calibri" w:hAnsi="Calibri" w:cs="Calibri"/>
                <w:i/>
                <w:iCs/>
                <w:color w:val="000000" w:themeColor="text1"/>
              </w:rPr>
              <w:t xml:space="preserve">. </w:t>
            </w:r>
            <w:r w:rsidRPr="597BDF39">
              <w:rPr>
                <w:rFonts w:ascii="Calibri" w:eastAsia="Calibri" w:hAnsi="Calibri" w:cs="Calibri"/>
                <w:b/>
                <w:bCs/>
                <w:color w:val="000000" w:themeColor="text1"/>
              </w:rPr>
              <w:t>4 õppetundi.</w:t>
            </w:r>
          </w:p>
        </w:tc>
        <w:tc>
          <w:tcPr>
            <w:tcW w:w="4816" w:type="dxa"/>
          </w:tcPr>
          <w:p w14:paraId="3F6375C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koostab õpetaja abiga lühiuurimuse Eesti sportlastest. </w:t>
            </w:r>
          </w:p>
          <w:p w14:paraId="3474BF9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kujundab nõuetekohase tiitellehe, koostab sissejuhatuse ja kokkuvõtte. </w:t>
            </w:r>
          </w:p>
          <w:p w14:paraId="74589F3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lisab viidete lehekülje.</w:t>
            </w:r>
          </w:p>
          <w:p w14:paraId="6C370310" w14:textId="77777777" w:rsidR="0003590C" w:rsidRPr="00F72813" w:rsidRDefault="0003590C" w:rsidP="00857BB8">
            <w:pPr>
              <w:rPr>
                <w:rFonts w:ascii="Calibri" w:hAnsi="Calibri"/>
                <w:bCs/>
                <w:color w:val="000000"/>
              </w:rPr>
            </w:pPr>
          </w:p>
        </w:tc>
      </w:tr>
      <w:tr w:rsidR="00A644CD" w:rsidRPr="00F72813" w14:paraId="241335C5" w14:textId="77777777" w:rsidTr="597BDF39">
        <w:trPr>
          <w:trHeight w:val="476"/>
        </w:trPr>
        <w:tc>
          <w:tcPr>
            <w:tcW w:w="4815" w:type="dxa"/>
            <w:gridSpan w:val="2"/>
          </w:tcPr>
          <w:p w14:paraId="4A4A051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Õppida kasutama </w:t>
            </w:r>
            <w:r w:rsidRPr="597BDF39">
              <w:rPr>
                <w:rFonts w:ascii="Calibri" w:eastAsia="Calibri" w:hAnsi="Calibri" w:cs="Calibri"/>
                <w:i/>
                <w:iCs/>
                <w:color w:val="000000" w:themeColor="text1"/>
              </w:rPr>
              <w:t>MS Word</w:t>
            </w:r>
            <w:r w:rsidRPr="597BDF39">
              <w:rPr>
                <w:rFonts w:ascii="Calibri" w:eastAsia="Calibri" w:hAnsi="Calibri" w:cs="Calibri"/>
                <w:color w:val="000000" w:themeColor="text1"/>
              </w:rPr>
              <w:t xml:space="preserve"> Joonistus tööriistariba võimalusi </w:t>
            </w:r>
          </w:p>
        </w:tc>
        <w:tc>
          <w:tcPr>
            <w:tcW w:w="4816" w:type="dxa"/>
          </w:tcPr>
          <w:p w14:paraId="425FA5E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8) oskab kasutada </w:t>
            </w:r>
            <w:r w:rsidRPr="597BDF39">
              <w:rPr>
                <w:rFonts w:ascii="Calibri" w:eastAsia="Calibri" w:hAnsi="Calibri" w:cs="Calibri"/>
                <w:i/>
                <w:iCs/>
                <w:color w:val="000000" w:themeColor="text1"/>
              </w:rPr>
              <w:t>MS Word</w:t>
            </w:r>
            <w:r w:rsidRPr="597BDF39">
              <w:rPr>
                <w:rFonts w:ascii="Calibri" w:eastAsia="Calibri" w:hAnsi="Calibri" w:cs="Calibri"/>
                <w:color w:val="000000" w:themeColor="text1"/>
              </w:rPr>
              <w:t xml:space="preserve">i graafika võimalusi, </w:t>
            </w:r>
            <w:proofErr w:type="spellStart"/>
            <w:r w:rsidRPr="597BDF39">
              <w:rPr>
                <w:rFonts w:ascii="Calibri" w:eastAsia="Calibri" w:hAnsi="Calibri" w:cs="Calibri"/>
                <w:color w:val="000000" w:themeColor="text1"/>
              </w:rPr>
              <w:t>emadepäeva</w:t>
            </w:r>
            <w:proofErr w:type="spellEnd"/>
            <w:r w:rsidRPr="597BDF39">
              <w:rPr>
                <w:rFonts w:ascii="Calibri" w:eastAsia="Calibri" w:hAnsi="Calibri" w:cs="Calibri"/>
                <w:color w:val="000000" w:themeColor="text1"/>
              </w:rPr>
              <w:t xml:space="preserve"> kaarti kujundamisel</w:t>
            </w:r>
          </w:p>
          <w:p w14:paraId="7057FD9B" w14:textId="77777777" w:rsidR="0003590C" w:rsidRPr="00F72813" w:rsidRDefault="0003590C" w:rsidP="00857BB8">
            <w:pPr>
              <w:rPr>
                <w:rFonts w:ascii="Calibri" w:hAnsi="Calibri"/>
                <w:bCs/>
                <w:color w:val="000000"/>
              </w:rPr>
            </w:pPr>
          </w:p>
        </w:tc>
      </w:tr>
      <w:tr w:rsidR="00A644CD" w:rsidRPr="00F72813" w14:paraId="0DB67802" w14:textId="77777777" w:rsidTr="597BDF39">
        <w:trPr>
          <w:trHeight w:val="476"/>
        </w:trPr>
        <w:tc>
          <w:tcPr>
            <w:tcW w:w="4815" w:type="dxa"/>
            <w:gridSpan w:val="2"/>
          </w:tcPr>
          <w:p w14:paraId="1E1BCB3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Õppida kasutama erinevaid sümboleid, lisada sümboleid rühmana ja ükshaaval. Kasutada sümboleid </w:t>
            </w:r>
            <w:r w:rsidRPr="597BDF39">
              <w:rPr>
                <w:rFonts w:ascii="Calibri" w:eastAsia="Calibri" w:hAnsi="Calibri" w:cs="Calibri"/>
                <w:i/>
                <w:iCs/>
                <w:color w:val="000000" w:themeColor="text1"/>
              </w:rPr>
              <w:t>WordArt</w:t>
            </w:r>
            <w:r w:rsidRPr="597BDF39">
              <w:rPr>
                <w:rFonts w:ascii="Calibri" w:eastAsia="Calibri" w:hAnsi="Calibri" w:cs="Calibri"/>
                <w:color w:val="000000" w:themeColor="text1"/>
              </w:rPr>
              <w:t xml:space="preserve"> objektis. Sümbolite suurendamise ja vähendamise ja kujundamise võimalusi.</w:t>
            </w:r>
          </w:p>
          <w:p w14:paraId="56666E9E" w14:textId="77777777" w:rsidR="0003590C" w:rsidRPr="00F72813" w:rsidRDefault="0003590C" w:rsidP="00857BB8">
            <w:pPr>
              <w:rPr>
                <w:rFonts w:ascii="Calibri" w:hAnsi="Calibri"/>
                <w:bCs/>
                <w:color w:val="000000"/>
              </w:rPr>
            </w:pPr>
          </w:p>
        </w:tc>
        <w:tc>
          <w:tcPr>
            <w:tcW w:w="4816" w:type="dxa"/>
          </w:tcPr>
          <w:p w14:paraId="3254AD1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9) oskab kasutada tekstitöös sümboleid, teksti ilmestamisel. </w:t>
            </w:r>
          </w:p>
          <w:p w14:paraId="4C39CAD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loob sümbolite abil ettenähtud pildi.</w:t>
            </w:r>
          </w:p>
        </w:tc>
      </w:tr>
      <w:tr w:rsidR="00A644CD" w:rsidRPr="00F72813" w14:paraId="63CA6B1B" w14:textId="77777777" w:rsidTr="597BDF39">
        <w:trPr>
          <w:trHeight w:val="476"/>
        </w:trPr>
        <w:tc>
          <w:tcPr>
            <w:tcW w:w="4815" w:type="dxa"/>
            <w:gridSpan w:val="2"/>
          </w:tcPr>
          <w:p w14:paraId="12FE9BF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Korrata </w:t>
            </w:r>
            <w:proofErr w:type="spellStart"/>
            <w:r w:rsidRPr="597BDF39">
              <w:rPr>
                <w:rFonts w:ascii="Calibri" w:eastAsia="Calibri" w:hAnsi="Calibri" w:cs="Calibri"/>
                <w:i/>
                <w:iCs/>
                <w:color w:val="000000" w:themeColor="text1"/>
              </w:rPr>
              <w:t>Paint</w:t>
            </w:r>
            <w:proofErr w:type="spellEnd"/>
            <w:r w:rsidRPr="597BDF39">
              <w:rPr>
                <w:rFonts w:ascii="Calibri" w:eastAsia="Calibri" w:hAnsi="Calibri" w:cs="Calibri"/>
                <w:color w:val="000000" w:themeColor="text1"/>
              </w:rPr>
              <w:t xml:space="preserve"> graafika, salvestamisel failitüübi määramine.</w:t>
            </w:r>
          </w:p>
        </w:tc>
        <w:tc>
          <w:tcPr>
            <w:tcW w:w="4816" w:type="dxa"/>
          </w:tcPr>
          <w:p w14:paraId="1A4562F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11) oskab pildile teksti lisada, salvestab oma töö *.</w:t>
            </w:r>
            <w:proofErr w:type="spellStart"/>
            <w:r w:rsidRPr="597BDF39">
              <w:rPr>
                <w:rFonts w:ascii="Calibri" w:eastAsia="Calibri" w:hAnsi="Calibri" w:cs="Calibri"/>
                <w:color w:val="000000" w:themeColor="text1"/>
              </w:rPr>
              <w:t>jpg</w:t>
            </w:r>
            <w:proofErr w:type="spellEnd"/>
            <w:r w:rsidRPr="597BDF39">
              <w:rPr>
                <w:rFonts w:ascii="Calibri" w:eastAsia="Calibri" w:hAnsi="Calibri" w:cs="Calibri"/>
                <w:color w:val="000000" w:themeColor="text1"/>
              </w:rPr>
              <w:t xml:space="preserve"> formaati. </w:t>
            </w:r>
          </w:p>
          <w:p w14:paraId="3ACD001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12) saadab kaarti e-postiga.</w:t>
            </w:r>
          </w:p>
          <w:p w14:paraId="5A3B40C2" w14:textId="77777777" w:rsidR="0003590C" w:rsidRPr="00F72813" w:rsidRDefault="0003590C" w:rsidP="00857BB8">
            <w:pPr>
              <w:rPr>
                <w:rFonts w:ascii="Calibri" w:hAnsi="Calibri"/>
                <w:bCs/>
                <w:color w:val="000000"/>
              </w:rPr>
            </w:pPr>
          </w:p>
        </w:tc>
      </w:tr>
      <w:tr w:rsidR="00A644CD" w:rsidRPr="00F72813" w14:paraId="5ED5DE4A" w14:textId="77777777" w:rsidTr="597BDF39">
        <w:trPr>
          <w:trHeight w:val="476"/>
        </w:trPr>
        <w:tc>
          <w:tcPr>
            <w:tcW w:w="4815" w:type="dxa"/>
            <w:gridSpan w:val="2"/>
          </w:tcPr>
          <w:p w14:paraId="358FEF2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Kinnistada õpitu, </w:t>
            </w:r>
          </w:p>
          <w:p w14:paraId="5413E39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oma teadmistele hinnangu andmine ja arvutiõpetuse tunnistuse kujundamine.</w:t>
            </w:r>
          </w:p>
        </w:tc>
        <w:tc>
          <w:tcPr>
            <w:tcW w:w="4816" w:type="dxa"/>
          </w:tcPr>
          <w:p w14:paraId="4E76B00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13) Kinnistab õpitu, annab oma teadmistele hinnangu andmine ja kujundab arvutiõpetuse tunnistuse.</w:t>
            </w:r>
          </w:p>
          <w:p w14:paraId="39FC9801" w14:textId="77777777" w:rsidR="0003590C" w:rsidRPr="00F72813" w:rsidRDefault="0003590C" w:rsidP="00857BB8">
            <w:pPr>
              <w:rPr>
                <w:rFonts w:ascii="Calibri" w:hAnsi="Calibri"/>
                <w:bCs/>
                <w:color w:val="000000"/>
              </w:rPr>
            </w:pPr>
          </w:p>
        </w:tc>
      </w:tr>
    </w:tbl>
    <w:p w14:paraId="19075897" w14:textId="77777777" w:rsidR="0003590C" w:rsidRPr="00F72813" w:rsidRDefault="0003590C" w:rsidP="0003590C">
      <w:pPr>
        <w:rPr>
          <w:rFonts w:ascii="Calibri" w:hAnsi="Calibri"/>
          <w:b/>
          <w:color w:val="000000"/>
        </w:rPr>
      </w:pPr>
    </w:p>
    <w:p w14:paraId="7B46C123"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1.9. INFORMAATIKA AINEKAVA</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3. KLASSIS</w:t>
      </w:r>
      <w:r w:rsidRPr="597BDF39">
        <w:rPr>
          <w:rFonts w:ascii="Calibri" w:eastAsia="Calibri" w:hAnsi="Calibri" w:cs="Calibri"/>
          <w:b/>
          <w:bCs/>
          <w:color w:val="000000" w:themeColor="text1"/>
          <w:sz w:val="28"/>
          <w:szCs w:val="28"/>
        </w:rPr>
        <w:t xml:space="preserve"> </w:t>
      </w:r>
      <w:r w:rsidRPr="597BDF39">
        <w:rPr>
          <w:rFonts w:ascii="Calibri" w:eastAsia="Calibri" w:hAnsi="Calibri" w:cs="Calibri"/>
          <w:color w:val="000000" w:themeColor="text1"/>
        </w:rPr>
        <w:t>( 35 tundi, 1 tund nädalas)</w:t>
      </w:r>
    </w:p>
    <w:p w14:paraId="3AC407A0" w14:textId="77777777" w:rsidR="0003590C" w:rsidRPr="00F72813" w:rsidRDefault="0003590C" w:rsidP="0003590C">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03590C" w:rsidRPr="00F72813" w14:paraId="5D776CA0" w14:textId="77777777" w:rsidTr="597BDF39">
        <w:trPr>
          <w:trHeight w:val="476"/>
        </w:trPr>
        <w:tc>
          <w:tcPr>
            <w:tcW w:w="4819" w:type="dxa"/>
            <w:vAlign w:val="center"/>
          </w:tcPr>
          <w:p w14:paraId="29429C51"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ÕPPESISU JA -TEGEVUS </w:t>
            </w:r>
          </w:p>
        </w:tc>
        <w:tc>
          <w:tcPr>
            <w:tcW w:w="4820" w:type="dxa"/>
            <w:vAlign w:val="center"/>
          </w:tcPr>
          <w:p w14:paraId="2999400F"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ÕPITULEMUSED</w:t>
            </w:r>
          </w:p>
        </w:tc>
      </w:tr>
      <w:tr w:rsidR="0003590C" w:rsidRPr="00F72813" w14:paraId="16626A64" w14:textId="77777777" w:rsidTr="597BDF39">
        <w:trPr>
          <w:trHeight w:val="425"/>
        </w:trPr>
        <w:tc>
          <w:tcPr>
            <w:tcW w:w="9639" w:type="dxa"/>
            <w:gridSpan w:val="2"/>
          </w:tcPr>
          <w:p w14:paraId="147B6D0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1. Sissejuhatus. Eelmine õppeaasta kordamine.</w:t>
            </w:r>
          </w:p>
        </w:tc>
      </w:tr>
      <w:tr w:rsidR="0003590C" w:rsidRPr="00F72813" w14:paraId="27946F46" w14:textId="77777777" w:rsidTr="597BDF39">
        <w:trPr>
          <w:trHeight w:val="476"/>
        </w:trPr>
        <w:tc>
          <w:tcPr>
            <w:tcW w:w="4819" w:type="dxa"/>
          </w:tcPr>
          <w:p w14:paraId="637AE29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Leppida kokku arvutiklassi ja arvutitunni käitumisnõuded. Vaadata arvutitöökoha ergonoomilised töövõtted, ohutustehnika.</w:t>
            </w:r>
          </w:p>
        </w:tc>
        <w:tc>
          <w:tcPr>
            <w:tcW w:w="4820" w:type="dxa"/>
          </w:tcPr>
          <w:p w14:paraId="40F8602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7E97C12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teab, millised on käitumisreeglid, millal on arvutiklassi kasutamise ajad ja mida võib arvutiklassis teha. </w:t>
            </w:r>
          </w:p>
          <w:p w14:paraId="0A26A85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teab arvutitöö ergonoomika põhimõtteid ja ohutustehnikat.</w:t>
            </w:r>
          </w:p>
          <w:p w14:paraId="6AEC8575" w14:textId="77777777" w:rsidR="0003590C" w:rsidRPr="00F72813" w:rsidRDefault="0003590C" w:rsidP="00857BB8">
            <w:pPr>
              <w:rPr>
                <w:rFonts w:ascii="Calibri" w:hAnsi="Calibri"/>
                <w:color w:val="000000"/>
              </w:rPr>
            </w:pPr>
          </w:p>
        </w:tc>
      </w:tr>
      <w:tr w:rsidR="0003590C" w:rsidRPr="00F72813" w14:paraId="75522988" w14:textId="77777777" w:rsidTr="597BDF39">
        <w:trPr>
          <w:trHeight w:val="476"/>
        </w:trPr>
        <w:tc>
          <w:tcPr>
            <w:tcW w:w="4819" w:type="dxa"/>
          </w:tcPr>
          <w:p w14:paraId="5C6D214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Interneti otsinguga seotud mõisted ja töövõtted. Interneti materjalisesse kriitilise suhtumise vajaduse selgitamine, erinevate andmete võrdlus. Autorikaitse (viitamine).</w:t>
            </w:r>
          </w:p>
        </w:tc>
        <w:tc>
          <w:tcPr>
            <w:tcW w:w="4820" w:type="dxa"/>
          </w:tcPr>
          <w:p w14:paraId="23269DB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oskab teostada otsingut Internetis, salvestada leitud materjalid oma kausta või kausta minu lemmikud. </w:t>
            </w:r>
          </w:p>
          <w:p w14:paraId="1A0A717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loob vajadusel uue kausta.</w:t>
            </w:r>
          </w:p>
          <w:p w14:paraId="150514F4" w14:textId="77777777" w:rsidR="0003590C" w:rsidRPr="00F72813" w:rsidRDefault="0003590C" w:rsidP="00857BB8">
            <w:pPr>
              <w:rPr>
                <w:rFonts w:ascii="Calibri" w:hAnsi="Calibri"/>
                <w:color w:val="000000"/>
              </w:rPr>
            </w:pPr>
          </w:p>
        </w:tc>
      </w:tr>
      <w:tr w:rsidR="0003590C" w:rsidRPr="00F72813" w14:paraId="57A5CEB8" w14:textId="77777777" w:rsidTr="597BDF39">
        <w:trPr>
          <w:trHeight w:val="476"/>
        </w:trPr>
        <w:tc>
          <w:tcPr>
            <w:tcW w:w="4819" w:type="dxa"/>
          </w:tcPr>
          <w:p w14:paraId="6CFE63B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Korrata </w:t>
            </w:r>
            <w:proofErr w:type="spellStart"/>
            <w:r w:rsidRPr="597BDF39">
              <w:rPr>
                <w:rFonts w:ascii="Calibri" w:eastAsia="Calibri" w:hAnsi="Calibri" w:cs="Calibri"/>
                <w:color w:val="000000" w:themeColor="text1"/>
              </w:rPr>
              <w:t>e-kirja</w:t>
            </w:r>
            <w:proofErr w:type="spellEnd"/>
            <w:r w:rsidRPr="597BDF39">
              <w:rPr>
                <w:rFonts w:ascii="Calibri" w:eastAsia="Calibri" w:hAnsi="Calibri" w:cs="Calibri"/>
                <w:color w:val="000000" w:themeColor="text1"/>
              </w:rPr>
              <w:t xml:space="preserve"> saatmine ja kirjade lugemine. Netikett kirja saatmisel.</w:t>
            </w:r>
          </w:p>
          <w:p w14:paraId="2F43E41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Manuse lisamine kirjale.</w:t>
            </w:r>
          </w:p>
        </w:tc>
        <w:tc>
          <w:tcPr>
            <w:tcW w:w="4820" w:type="dxa"/>
          </w:tcPr>
          <w:p w14:paraId="55FF923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oskab saata </w:t>
            </w:r>
            <w:proofErr w:type="spellStart"/>
            <w:r w:rsidRPr="597BDF39">
              <w:rPr>
                <w:rFonts w:ascii="Calibri" w:eastAsia="Calibri" w:hAnsi="Calibri" w:cs="Calibri"/>
                <w:color w:val="000000" w:themeColor="text1"/>
              </w:rPr>
              <w:t>e-kirja</w:t>
            </w:r>
            <w:proofErr w:type="spellEnd"/>
            <w:r w:rsidRPr="597BDF39">
              <w:rPr>
                <w:rFonts w:ascii="Calibri" w:eastAsia="Calibri" w:hAnsi="Calibri" w:cs="Calibri"/>
                <w:color w:val="000000" w:themeColor="text1"/>
              </w:rPr>
              <w:t xml:space="preserve"> ja oma postkastis kirja lugeda. </w:t>
            </w:r>
          </w:p>
          <w:p w14:paraId="306508B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teab, et kirjaga on võimalik saata manusena faile. </w:t>
            </w:r>
          </w:p>
          <w:p w14:paraId="6A8381D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saadab  oma kaustast tekstifaili õpetaja abiga etteantud adressaadile.</w:t>
            </w:r>
          </w:p>
          <w:p w14:paraId="532BE860" w14:textId="77777777" w:rsidR="0003590C" w:rsidRPr="00F72813" w:rsidRDefault="0003590C" w:rsidP="00857BB8">
            <w:pPr>
              <w:rPr>
                <w:rFonts w:ascii="Calibri" w:hAnsi="Calibri"/>
                <w:color w:val="000000"/>
              </w:rPr>
            </w:pPr>
          </w:p>
        </w:tc>
      </w:tr>
      <w:tr w:rsidR="0003590C" w:rsidRPr="00F72813" w14:paraId="1FECBDE4" w14:textId="77777777" w:rsidTr="597BDF39">
        <w:trPr>
          <w:trHeight w:val="476"/>
        </w:trPr>
        <w:tc>
          <w:tcPr>
            <w:tcW w:w="4819" w:type="dxa"/>
          </w:tcPr>
          <w:p w14:paraId="53D2A14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Korrata </w:t>
            </w:r>
            <w:proofErr w:type="spellStart"/>
            <w:r w:rsidRPr="597BDF39">
              <w:rPr>
                <w:rFonts w:ascii="Calibri" w:eastAsia="Calibri" w:hAnsi="Calibri" w:cs="Calibri"/>
                <w:color w:val="000000" w:themeColor="text1"/>
              </w:rPr>
              <w:t>e-kirja</w:t>
            </w:r>
            <w:proofErr w:type="spellEnd"/>
            <w:r w:rsidRPr="597BDF39">
              <w:rPr>
                <w:rFonts w:ascii="Calibri" w:eastAsia="Calibri" w:hAnsi="Calibri" w:cs="Calibri"/>
                <w:color w:val="000000" w:themeColor="text1"/>
              </w:rPr>
              <w:t xml:space="preserve"> saatmine ja kirjade lugemine. Netikett kirja saatmisel.</w:t>
            </w:r>
          </w:p>
          <w:p w14:paraId="4EFE715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Manuse lisamine kirjale.</w:t>
            </w:r>
          </w:p>
        </w:tc>
        <w:tc>
          <w:tcPr>
            <w:tcW w:w="4820" w:type="dxa"/>
          </w:tcPr>
          <w:p w14:paraId="07127EA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8) oskab saata </w:t>
            </w:r>
            <w:proofErr w:type="spellStart"/>
            <w:r w:rsidRPr="597BDF39">
              <w:rPr>
                <w:rFonts w:ascii="Calibri" w:eastAsia="Calibri" w:hAnsi="Calibri" w:cs="Calibri"/>
                <w:color w:val="000000" w:themeColor="text1"/>
              </w:rPr>
              <w:t>e-kirja</w:t>
            </w:r>
            <w:proofErr w:type="spellEnd"/>
            <w:r w:rsidRPr="597BDF39">
              <w:rPr>
                <w:rFonts w:ascii="Calibri" w:eastAsia="Calibri" w:hAnsi="Calibri" w:cs="Calibri"/>
                <w:color w:val="000000" w:themeColor="text1"/>
              </w:rPr>
              <w:t xml:space="preserve"> ja oma postkastis kirja lugeda. </w:t>
            </w:r>
          </w:p>
          <w:p w14:paraId="32AE233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9) teab, et kirjaga on võimalik saata manusena faile. </w:t>
            </w:r>
          </w:p>
          <w:p w14:paraId="5A5E482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saadab  oma kaustast tekstifaili õpetaja abiga etteantud adressaadile.</w:t>
            </w:r>
          </w:p>
          <w:p w14:paraId="70ECC5C0" w14:textId="77777777" w:rsidR="0003590C" w:rsidRPr="00F72813" w:rsidRDefault="0003590C" w:rsidP="00857BB8">
            <w:pPr>
              <w:rPr>
                <w:rFonts w:ascii="Calibri" w:hAnsi="Calibri"/>
                <w:bCs/>
                <w:color w:val="000000"/>
              </w:rPr>
            </w:pPr>
          </w:p>
        </w:tc>
      </w:tr>
      <w:tr w:rsidR="0003590C" w:rsidRPr="00F72813" w14:paraId="7A782797" w14:textId="77777777" w:rsidTr="597BDF39">
        <w:trPr>
          <w:trHeight w:val="476"/>
        </w:trPr>
        <w:tc>
          <w:tcPr>
            <w:tcW w:w="4819" w:type="dxa"/>
          </w:tcPr>
          <w:p w14:paraId="5B5146A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Õppida salvestama mälupulgale ja võrgukettale, moodustama kataloogi, dokumendi(faili) nimi,</w:t>
            </w:r>
          </w:p>
        </w:tc>
        <w:tc>
          <w:tcPr>
            <w:tcW w:w="4820" w:type="dxa"/>
          </w:tcPr>
          <w:p w14:paraId="70F041E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11) teab erinevaid andmekandjaid. </w:t>
            </w:r>
          </w:p>
          <w:p w14:paraId="694F2E2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12) oskab valida salvestamiseks õige andmekandja. </w:t>
            </w:r>
          </w:p>
          <w:p w14:paraId="6CD2986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13) oskab rühmitada oma andmed kataloogidesse. </w:t>
            </w:r>
          </w:p>
          <w:p w14:paraId="191D099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14) loob ja kustutab vajadusel katalooge.</w:t>
            </w:r>
          </w:p>
          <w:p w14:paraId="46BEBD8C" w14:textId="77777777" w:rsidR="0003590C" w:rsidRPr="00F72813" w:rsidRDefault="0003590C" w:rsidP="00857BB8">
            <w:pPr>
              <w:rPr>
                <w:rFonts w:ascii="Calibri" w:hAnsi="Calibri"/>
                <w:bCs/>
                <w:color w:val="000000"/>
              </w:rPr>
            </w:pPr>
          </w:p>
        </w:tc>
      </w:tr>
      <w:tr w:rsidR="0003590C" w:rsidRPr="00F72813" w14:paraId="77540D9D" w14:textId="77777777" w:rsidTr="597BDF39">
        <w:trPr>
          <w:trHeight w:val="476"/>
        </w:trPr>
        <w:tc>
          <w:tcPr>
            <w:tcW w:w="4819" w:type="dxa"/>
          </w:tcPr>
          <w:p w14:paraId="09A05E2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teksti muutmiseks ja/või parandamiseks lihtsustavaid võtteid. Interneti teksti kasutamine töölehel, otsingu teostamise kordamine, info valiku põhimõtted.</w:t>
            </w:r>
          </w:p>
          <w:p w14:paraId="2ED1FF58" w14:textId="77777777" w:rsidR="0003590C" w:rsidRPr="00F72813" w:rsidRDefault="0003590C" w:rsidP="00857BB8">
            <w:pPr>
              <w:rPr>
                <w:rFonts w:ascii="Calibri" w:hAnsi="Calibri"/>
                <w:bCs/>
                <w:color w:val="000000"/>
              </w:rPr>
            </w:pPr>
          </w:p>
        </w:tc>
        <w:tc>
          <w:tcPr>
            <w:tcW w:w="4820" w:type="dxa"/>
          </w:tcPr>
          <w:p w14:paraId="4ED9CA8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15) oskab kasutada tekstist sõna või sümboli otsingut ja asendamist.</w:t>
            </w:r>
          </w:p>
        </w:tc>
      </w:tr>
      <w:tr w:rsidR="0003590C" w:rsidRPr="00F72813" w14:paraId="0B416AB5" w14:textId="77777777" w:rsidTr="597BDF39">
        <w:trPr>
          <w:trHeight w:val="476"/>
        </w:trPr>
        <w:tc>
          <w:tcPr>
            <w:tcW w:w="4819" w:type="dxa"/>
          </w:tcPr>
          <w:p w14:paraId="6532A9F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Õpetada kasutama õigeid mõisteid, korrastama ja kujundama oma teksti erineval viisil.</w:t>
            </w:r>
          </w:p>
        </w:tc>
        <w:tc>
          <w:tcPr>
            <w:tcW w:w="4820" w:type="dxa"/>
          </w:tcPr>
          <w:p w14:paraId="08D7F3A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16) oskab nimetada programmiakna osasid, kasutab õpitud töövahendeid tekstiredigeerimisel.</w:t>
            </w:r>
          </w:p>
          <w:p w14:paraId="2F58DD84" w14:textId="77777777" w:rsidR="0003590C" w:rsidRPr="00F72813" w:rsidRDefault="0003590C" w:rsidP="00857BB8">
            <w:pPr>
              <w:rPr>
                <w:rFonts w:ascii="Calibri" w:hAnsi="Calibri"/>
                <w:bCs/>
                <w:color w:val="000000"/>
              </w:rPr>
            </w:pPr>
          </w:p>
        </w:tc>
      </w:tr>
      <w:tr w:rsidR="0003590C" w:rsidRPr="00F72813" w14:paraId="457AD68D" w14:textId="77777777" w:rsidTr="597BDF39">
        <w:trPr>
          <w:trHeight w:val="476"/>
        </w:trPr>
        <w:tc>
          <w:tcPr>
            <w:tcW w:w="4819" w:type="dxa"/>
          </w:tcPr>
          <w:p w14:paraId="7DCE1F7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kirjalike tööde vormistamine. Koostada valminud töölehtedest üks dokument.</w:t>
            </w:r>
          </w:p>
          <w:p w14:paraId="3BAF4090" w14:textId="77777777" w:rsidR="0003590C" w:rsidRPr="00F72813" w:rsidRDefault="0003590C" w:rsidP="00857BB8">
            <w:pPr>
              <w:rPr>
                <w:rFonts w:ascii="Calibri" w:hAnsi="Calibri"/>
                <w:bCs/>
                <w:color w:val="000000"/>
              </w:rPr>
            </w:pPr>
          </w:p>
        </w:tc>
        <w:tc>
          <w:tcPr>
            <w:tcW w:w="4820" w:type="dxa"/>
          </w:tcPr>
          <w:p w14:paraId="1B857DA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17) kinnistab kirjalike tööde vormistamise reegleid. </w:t>
            </w:r>
          </w:p>
          <w:p w14:paraId="3F0ECEA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18) koostab töö „Selgroogsed loomad”.</w:t>
            </w:r>
          </w:p>
        </w:tc>
      </w:tr>
      <w:tr w:rsidR="0003590C" w:rsidRPr="00F72813" w14:paraId="76D0E14A" w14:textId="77777777" w:rsidTr="597BDF39">
        <w:trPr>
          <w:trHeight w:val="425"/>
        </w:trPr>
        <w:tc>
          <w:tcPr>
            <w:tcW w:w="9639" w:type="dxa"/>
            <w:gridSpan w:val="2"/>
          </w:tcPr>
          <w:p w14:paraId="4CFE344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2. Tabelid tekstitöös</w:t>
            </w:r>
          </w:p>
        </w:tc>
      </w:tr>
      <w:tr w:rsidR="0003590C" w:rsidRPr="00F72813" w14:paraId="69C3747F" w14:textId="77777777" w:rsidTr="597BDF39">
        <w:trPr>
          <w:trHeight w:val="476"/>
        </w:trPr>
        <w:tc>
          <w:tcPr>
            <w:tcW w:w="4819" w:type="dxa"/>
          </w:tcPr>
          <w:p w14:paraId="25472EF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Õppida tabeliga seotud mõisted. Tabeli moodustamine nupuribal asuva nupu „Lisa: üldine” abil tabeli moodustamine. Andmete sisestamise õppimine.</w:t>
            </w:r>
          </w:p>
        </w:tc>
        <w:tc>
          <w:tcPr>
            <w:tcW w:w="4820" w:type="dxa"/>
          </w:tcPr>
          <w:p w14:paraId="0A5EFEF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72F3EAC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tutvub tabeli loomise võtete ja tabeli mõistetega. Loob tabeli koogiretseptiga.</w:t>
            </w:r>
          </w:p>
        </w:tc>
      </w:tr>
      <w:tr w:rsidR="0003590C" w:rsidRPr="00F72813" w14:paraId="5616B3F0" w14:textId="77777777" w:rsidTr="597BDF39">
        <w:trPr>
          <w:trHeight w:val="476"/>
        </w:trPr>
        <w:tc>
          <w:tcPr>
            <w:tcW w:w="4819" w:type="dxa"/>
          </w:tcPr>
          <w:p w14:paraId="09AC822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Salvesta nimega ja salvesta muudatused mõistete õppimine, tabeli kujundamine omamenüü Äärised ja varjutus abil. </w:t>
            </w:r>
            <w:r w:rsidRPr="597BDF39">
              <w:rPr>
                <w:rFonts w:ascii="Calibri" w:eastAsia="Calibri" w:hAnsi="Calibri" w:cs="Calibri"/>
                <w:b/>
                <w:bCs/>
                <w:color w:val="000000" w:themeColor="text1"/>
              </w:rPr>
              <w:t xml:space="preserve">2 õppetundi. </w:t>
            </w:r>
          </w:p>
        </w:tc>
        <w:tc>
          <w:tcPr>
            <w:tcW w:w="4820" w:type="dxa"/>
          </w:tcPr>
          <w:p w14:paraId="428FC91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loob tabeli, sisestab andmed ja kujundab tabeli päise tausta ja äärejooned, äärised ja varjutus tööriista abil.</w:t>
            </w:r>
          </w:p>
          <w:p w14:paraId="457CFBBA" w14:textId="77777777" w:rsidR="0003590C" w:rsidRPr="00F72813" w:rsidRDefault="0003590C" w:rsidP="00857BB8">
            <w:pPr>
              <w:rPr>
                <w:rFonts w:ascii="Calibri" w:hAnsi="Calibri"/>
                <w:bCs/>
                <w:color w:val="000000"/>
              </w:rPr>
            </w:pPr>
          </w:p>
        </w:tc>
      </w:tr>
      <w:tr w:rsidR="0003590C" w:rsidRPr="00F72813" w14:paraId="2081F0A1" w14:textId="77777777" w:rsidTr="597BDF39">
        <w:trPr>
          <w:trHeight w:val="476"/>
        </w:trPr>
        <w:tc>
          <w:tcPr>
            <w:tcW w:w="4819" w:type="dxa"/>
          </w:tcPr>
          <w:p w14:paraId="30CCBF6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Tabeli kasutamine rühmitamisharjutuste vormistamiseks.</w:t>
            </w:r>
          </w:p>
        </w:tc>
        <w:tc>
          <w:tcPr>
            <w:tcW w:w="4820" w:type="dxa"/>
          </w:tcPr>
          <w:p w14:paraId="669A180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koostab tabeli, leiab </w:t>
            </w:r>
            <w:proofErr w:type="spellStart"/>
            <w:r w:rsidRPr="597BDF39">
              <w:rPr>
                <w:rFonts w:ascii="Calibri" w:eastAsia="Calibri" w:hAnsi="Calibri" w:cs="Calibri"/>
                <w:color w:val="000000" w:themeColor="text1"/>
              </w:rPr>
              <w:t>üldmõiste</w:t>
            </w:r>
            <w:proofErr w:type="spellEnd"/>
            <w:r w:rsidRPr="597BDF39">
              <w:rPr>
                <w:rFonts w:ascii="Calibri" w:eastAsia="Calibri" w:hAnsi="Calibri" w:cs="Calibri"/>
                <w:color w:val="000000" w:themeColor="text1"/>
              </w:rPr>
              <w:t xml:space="preserve"> alla kuuluvad üksikmõisted. </w:t>
            </w:r>
          </w:p>
          <w:p w14:paraId="0DAAFB6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oskab tabelist andmeid leida.</w:t>
            </w:r>
          </w:p>
        </w:tc>
      </w:tr>
      <w:tr w:rsidR="0003590C" w:rsidRPr="00F72813" w14:paraId="0FAE80BA" w14:textId="77777777" w:rsidTr="597BDF39">
        <w:trPr>
          <w:trHeight w:val="476"/>
        </w:trPr>
        <w:tc>
          <w:tcPr>
            <w:tcW w:w="4819" w:type="dxa"/>
          </w:tcPr>
          <w:p w14:paraId="0F9B3ED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Tabeli loomine ja kujundamise õppimine. Ridade ja veergude lisamine.</w:t>
            </w:r>
          </w:p>
          <w:p w14:paraId="0461E79C" w14:textId="77777777" w:rsidR="0003590C" w:rsidRPr="00F72813" w:rsidRDefault="0003590C" w:rsidP="00857BB8">
            <w:pPr>
              <w:rPr>
                <w:rFonts w:ascii="Calibri" w:hAnsi="Calibri"/>
                <w:bCs/>
                <w:color w:val="000000"/>
              </w:rPr>
            </w:pPr>
          </w:p>
        </w:tc>
        <w:tc>
          <w:tcPr>
            <w:tcW w:w="4820" w:type="dxa"/>
          </w:tcPr>
          <w:p w14:paraId="731DF32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oskab luua lihtsa tabeli, sisestab andmed ja kujundab tabeli</w:t>
            </w:r>
          </w:p>
        </w:tc>
      </w:tr>
      <w:tr w:rsidR="0003590C" w:rsidRPr="00F72813" w14:paraId="3654054A" w14:textId="77777777" w:rsidTr="597BDF39">
        <w:trPr>
          <w:trHeight w:val="476"/>
        </w:trPr>
        <w:tc>
          <w:tcPr>
            <w:tcW w:w="4819" w:type="dxa"/>
          </w:tcPr>
          <w:p w14:paraId="00ED67E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Õppida kujundama tabeleid</w:t>
            </w:r>
            <w:r w:rsidRPr="597BDF39">
              <w:rPr>
                <w:rFonts w:ascii="Calibri" w:eastAsia="Calibri" w:hAnsi="Calibri" w:cs="Calibri"/>
                <w:i/>
                <w:iCs/>
                <w:color w:val="000000" w:themeColor="text1"/>
              </w:rPr>
              <w:t>,</w:t>
            </w:r>
            <w:r w:rsidRPr="597BDF39">
              <w:rPr>
                <w:rFonts w:ascii="Calibri" w:eastAsia="Calibri" w:hAnsi="Calibri" w:cs="Calibri"/>
                <w:color w:val="000000" w:themeColor="text1"/>
              </w:rPr>
              <w:t xml:space="preserve"> muutma tabeli taustavärvi ja mustrit, eemaldada kujundust. </w:t>
            </w:r>
          </w:p>
        </w:tc>
        <w:tc>
          <w:tcPr>
            <w:tcW w:w="4820" w:type="dxa"/>
          </w:tcPr>
          <w:p w14:paraId="4E46576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oskab kasutada tabeli kujundamise võtteid.</w:t>
            </w:r>
          </w:p>
          <w:p w14:paraId="6051C11A" w14:textId="77777777" w:rsidR="0003590C" w:rsidRPr="00F72813" w:rsidRDefault="0003590C" w:rsidP="00857BB8">
            <w:pPr>
              <w:rPr>
                <w:rFonts w:ascii="Calibri" w:hAnsi="Calibri"/>
                <w:bCs/>
                <w:color w:val="000000"/>
              </w:rPr>
            </w:pPr>
          </w:p>
        </w:tc>
      </w:tr>
      <w:tr w:rsidR="0003590C" w:rsidRPr="00F72813" w14:paraId="635E0595" w14:textId="77777777" w:rsidTr="597BDF39">
        <w:trPr>
          <w:trHeight w:val="476"/>
        </w:trPr>
        <w:tc>
          <w:tcPr>
            <w:tcW w:w="4819" w:type="dxa"/>
          </w:tcPr>
          <w:p w14:paraId="0071E4B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Õppida kasutama sorteerimise tööriista tähestikulisse järjekorda panemiseks. Õppida sisestama lihtsat valemit.</w:t>
            </w:r>
          </w:p>
          <w:p w14:paraId="0725C7B0" w14:textId="77777777" w:rsidR="0003590C" w:rsidRPr="00F72813" w:rsidRDefault="0003590C" w:rsidP="00857BB8">
            <w:pPr>
              <w:rPr>
                <w:rFonts w:ascii="Calibri" w:hAnsi="Calibri"/>
                <w:bCs/>
                <w:color w:val="000000"/>
              </w:rPr>
            </w:pPr>
          </w:p>
        </w:tc>
        <w:tc>
          <w:tcPr>
            <w:tcW w:w="4820" w:type="dxa"/>
          </w:tcPr>
          <w:p w14:paraId="25239DF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oskab andmeid seada tähestikulisse järjekorda  kasutab summa arvutamiseks valemit.</w:t>
            </w:r>
          </w:p>
        </w:tc>
      </w:tr>
      <w:tr w:rsidR="0003590C" w:rsidRPr="00F72813" w14:paraId="0550D7E0" w14:textId="77777777" w:rsidTr="597BDF39">
        <w:trPr>
          <w:trHeight w:val="476"/>
        </w:trPr>
        <w:tc>
          <w:tcPr>
            <w:tcW w:w="4819" w:type="dxa"/>
          </w:tcPr>
          <w:p w14:paraId="4A53F4B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tabelite loomise ja kujundamise võtted.</w:t>
            </w:r>
          </w:p>
        </w:tc>
        <w:tc>
          <w:tcPr>
            <w:tcW w:w="4820" w:type="dxa"/>
          </w:tcPr>
          <w:p w14:paraId="7093E05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kujundab töölehe eeskujul tabelid, kasutab arvutamisel valemit, oskab tabeli andmeid lugeda.</w:t>
            </w:r>
          </w:p>
          <w:p w14:paraId="0E57CABD" w14:textId="77777777" w:rsidR="0003590C" w:rsidRPr="00F72813" w:rsidRDefault="0003590C" w:rsidP="00857BB8">
            <w:pPr>
              <w:rPr>
                <w:rFonts w:ascii="Calibri" w:hAnsi="Calibri"/>
                <w:bCs/>
                <w:color w:val="000000"/>
              </w:rPr>
            </w:pPr>
          </w:p>
        </w:tc>
      </w:tr>
      <w:tr w:rsidR="0003590C" w:rsidRPr="00F72813" w14:paraId="513051D4" w14:textId="77777777" w:rsidTr="597BDF39">
        <w:trPr>
          <w:trHeight w:val="476"/>
        </w:trPr>
        <w:tc>
          <w:tcPr>
            <w:tcW w:w="4819" w:type="dxa"/>
          </w:tcPr>
          <w:p w14:paraId="4B633E1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Õppida tabelisse piltide lisamist. Korrata internetist piltide otsimine. </w:t>
            </w:r>
            <w:proofErr w:type="spellStart"/>
            <w:r w:rsidRPr="597BDF39">
              <w:rPr>
                <w:rFonts w:ascii="Calibri" w:eastAsia="Calibri" w:hAnsi="Calibri" w:cs="Calibri"/>
                <w:color w:val="000000" w:themeColor="text1"/>
              </w:rPr>
              <w:t>Hüperlingi</w:t>
            </w:r>
            <w:proofErr w:type="spellEnd"/>
            <w:r w:rsidRPr="597BDF39">
              <w:rPr>
                <w:rFonts w:ascii="Calibri" w:eastAsia="Calibri" w:hAnsi="Calibri" w:cs="Calibri"/>
                <w:color w:val="000000" w:themeColor="text1"/>
              </w:rPr>
              <w:t xml:space="preserve"> eemaldamise õppimine, pildi suuruse muutmine. Autorikaitse teemade kordamine.</w:t>
            </w:r>
          </w:p>
          <w:p w14:paraId="1728A589" w14:textId="77777777" w:rsidR="0003590C" w:rsidRPr="00F72813" w:rsidRDefault="0003590C" w:rsidP="00857BB8">
            <w:pPr>
              <w:rPr>
                <w:rFonts w:ascii="Calibri" w:hAnsi="Calibri"/>
                <w:bCs/>
                <w:color w:val="000000"/>
              </w:rPr>
            </w:pPr>
          </w:p>
        </w:tc>
        <w:tc>
          <w:tcPr>
            <w:tcW w:w="4820" w:type="dxa"/>
          </w:tcPr>
          <w:p w14:paraId="1B4F797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9) piltidega tabeli loomine, teab, et piltide otsimisel internetist tuleb arvestada autorõige seadusega.</w:t>
            </w:r>
          </w:p>
        </w:tc>
      </w:tr>
      <w:tr w:rsidR="0003590C" w:rsidRPr="00F72813" w14:paraId="7A1BE475" w14:textId="77777777" w:rsidTr="597BDF39">
        <w:trPr>
          <w:trHeight w:val="476"/>
        </w:trPr>
        <w:tc>
          <w:tcPr>
            <w:tcW w:w="4819" w:type="dxa"/>
          </w:tcPr>
          <w:p w14:paraId="2D79F35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tabelite loomine, ridade, veergude lisamine ja eemaldamine, Internet, otsing.</w:t>
            </w:r>
          </w:p>
          <w:p w14:paraId="718DD220" w14:textId="77777777" w:rsidR="0003590C" w:rsidRPr="00F72813" w:rsidRDefault="0003590C" w:rsidP="00857BB8">
            <w:pPr>
              <w:rPr>
                <w:rFonts w:ascii="Calibri" w:hAnsi="Calibri"/>
                <w:bCs/>
                <w:color w:val="000000"/>
              </w:rPr>
            </w:pPr>
          </w:p>
        </w:tc>
        <w:tc>
          <w:tcPr>
            <w:tcW w:w="4820" w:type="dxa"/>
          </w:tcPr>
          <w:p w14:paraId="4BA912F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10) oskab luua tabeli, lisab tabelisse ridu ja veerge, kustutab mittevajalikud read ja veerud. </w:t>
            </w:r>
          </w:p>
          <w:p w14:paraId="5EF02F3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11) kujundab tabeli äärised. </w:t>
            </w:r>
          </w:p>
          <w:p w14:paraId="79DEADA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12) koostab oma TV-kava.</w:t>
            </w:r>
          </w:p>
          <w:p w14:paraId="430655A6" w14:textId="77777777" w:rsidR="0003590C" w:rsidRPr="00F72813" w:rsidRDefault="0003590C" w:rsidP="00857BB8">
            <w:pPr>
              <w:rPr>
                <w:rFonts w:ascii="Calibri" w:hAnsi="Calibri"/>
                <w:bCs/>
                <w:color w:val="000000"/>
              </w:rPr>
            </w:pPr>
          </w:p>
        </w:tc>
      </w:tr>
      <w:tr w:rsidR="0003590C" w:rsidRPr="00F72813" w14:paraId="3D123B61" w14:textId="77777777" w:rsidTr="597BDF39">
        <w:trPr>
          <w:trHeight w:val="476"/>
        </w:trPr>
        <w:tc>
          <w:tcPr>
            <w:tcW w:w="4819" w:type="dxa"/>
          </w:tcPr>
          <w:p w14:paraId="34C4448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tabeli loomine ja kujundamine. Õppida lisama diagrammi, õppida diagrammi lugema, diagrammi eri tüübid.</w:t>
            </w:r>
          </w:p>
          <w:p w14:paraId="4423626F" w14:textId="77777777" w:rsidR="0003590C" w:rsidRPr="00F72813" w:rsidRDefault="0003590C" w:rsidP="00857BB8">
            <w:pPr>
              <w:rPr>
                <w:rFonts w:ascii="Calibri" w:hAnsi="Calibri"/>
                <w:color w:val="000000"/>
              </w:rPr>
            </w:pPr>
          </w:p>
        </w:tc>
        <w:tc>
          <w:tcPr>
            <w:tcW w:w="4820" w:type="dxa"/>
          </w:tcPr>
          <w:p w14:paraId="0E500EB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13) loob tabeli, lisab tabelile diagrammi, oskab lugeda diagrammi. </w:t>
            </w:r>
          </w:p>
          <w:p w14:paraId="1E0D0B1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14) oskab muuta diagrammi.</w:t>
            </w:r>
          </w:p>
        </w:tc>
      </w:tr>
      <w:tr w:rsidR="0003590C" w:rsidRPr="00F72813" w14:paraId="24A752B3" w14:textId="77777777" w:rsidTr="597BDF39">
        <w:trPr>
          <w:trHeight w:val="425"/>
        </w:trPr>
        <w:tc>
          <w:tcPr>
            <w:tcW w:w="9639" w:type="dxa"/>
            <w:gridSpan w:val="2"/>
          </w:tcPr>
          <w:p w14:paraId="5787AE8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3. MS Excel 2013</w:t>
            </w:r>
          </w:p>
        </w:tc>
      </w:tr>
      <w:tr w:rsidR="0003590C" w:rsidRPr="00F72813" w14:paraId="792972F1" w14:textId="77777777" w:rsidTr="597BDF39">
        <w:trPr>
          <w:trHeight w:val="476"/>
        </w:trPr>
        <w:tc>
          <w:tcPr>
            <w:tcW w:w="4819" w:type="dxa"/>
          </w:tcPr>
          <w:p w14:paraId="1FBD9EA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Tutvustada programmi, mis on ettenähtud tabelite vormistamiseks, leida sarnasused programmiga </w:t>
            </w:r>
            <w:r w:rsidRPr="597BDF39">
              <w:rPr>
                <w:rFonts w:ascii="Calibri" w:eastAsia="Calibri" w:hAnsi="Calibri" w:cs="Calibri"/>
                <w:i/>
                <w:iCs/>
                <w:color w:val="000000" w:themeColor="text1"/>
              </w:rPr>
              <w:t>MS Word</w:t>
            </w:r>
            <w:r w:rsidRPr="597BDF39">
              <w:rPr>
                <w:rFonts w:ascii="Calibri" w:eastAsia="Calibri" w:hAnsi="Calibri" w:cs="Calibri"/>
                <w:color w:val="000000" w:themeColor="text1"/>
              </w:rPr>
              <w:t>. Eemaldada ruudujooned ja sisestada luuletus.</w:t>
            </w:r>
          </w:p>
        </w:tc>
        <w:tc>
          <w:tcPr>
            <w:tcW w:w="4820" w:type="dxa"/>
          </w:tcPr>
          <w:p w14:paraId="4118EEF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0AB02C5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teab, et MS Excel on tabelitoimeti - tabeliredaktor. </w:t>
            </w:r>
          </w:p>
          <w:p w14:paraId="055B3B46" w14:textId="77777777" w:rsidR="0003590C" w:rsidRPr="00F72813" w:rsidRDefault="597BDF39" w:rsidP="597BDF39">
            <w:pPr>
              <w:rPr>
                <w:rFonts w:ascii="Calibri" w:eastAsia="Calibri" w:hAnsi="Calibri" w:cs="Calibri"/>
                <w:i/>
                <w:iCs/>
                <w:color w:val="000000" w:themeColor="text1"/>
              </w:rPr>
            </w:pPr>
            <w:r w:rsidRPr="597BDF39">
              <w:rPr>
                <w:rFonts w:ascii="Calibri" w:eastAsia="Calibri" w:hAnsi="Calibri" w:cs="Calibri"/>
                <w:color w:val="000000" w:themeColor="text1"/>
              </w:rPr>
              <w:t>2) oskab tabelis liikuda</w:t>
            </w:r>
            <w:r w:rsidRPr="597BDF39">
              <w:rPr>
                <w:rFonts w:ascii="Calibri" w:eastAsia="Calibri" w:hAnsi="Calibri" w:cs="Calibri"/>
                <w:i/>
                <w:iCs/>
                <w:color w:val="000000" w:themeColor="text1"/>
              </w:rPr>
              <w:t xml:space="preserve">. </w:t>
            </w:r>
          </w:p>
          <w:p w14:paraId="1A9815C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teab kuidas tabeliprogrammi teksti sisestada ja kuidas teksti vigu parandada ja redigeerida. 4) leiab sarnasused Word ja Excel programmide vahel.</w:t>
            </w:r>
          </w:p>
          <w:p w14:paraId="70C87740" w14:textId="77777777" w:rsidR="0003590C" w:rsidRPr="00F72813" w:rsidRDefault="0003590C" w:rsidP="00857BB8">
            <w:pPr>
              <w:rPr>
                <w:rFonts w:ascii="Calibri" w:hAnsi="Calibri"/>
                <w:color w:val="000000"/>
              </w:rPr>
            </w:pPr>
          </w:p>
        </w:tc>
      </w:tr>
      <w:tr w:rsidR="0003590C" w:rsidRPr="00F72813" w14:paraId="167F2030" w14:textId="77777777" w:rsidTr="597BDF39">
        <w:trPr>
          <w:trHeight w:val="476"/>
        </w:trPr>
        <w:tc>
          <w:tcPr>
            <w:tcW w:w="4819" w:type="dxa"/>
          </w:tcPr>
          <w:p w14:paraId="69A02EA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Õppida tabelis liikuma, kohandada vastavalt oma soovile tabeliprogrammi töölehe nime, töölehti eemaldada ja ümber nimetada. Õpetada vormindama lahtreid ja ääriseid. </w:t>
            </w:r>
          </w:p>
          <w:p w14:paraId="69518FC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2 õppetundi.</w:t>
            </w:r>
          </w:p>
        </w:tc>
        <w:tc>
          <w:tcPr>
            <w:tcW w:w="4820" w:type="dxa"/>
          </w:tcPr>
          <w:p w14:paraId="1E21674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oskab tabeliprogrammi sisestada teksti. </w:t>
            </w:r>
          </w:p>
          <w:p w14:paraId="653B60F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oskab teksti redigeerida. </w:t>
            </w:r>
          </w:p>
          <w:p w14:paraId="6DA312E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7) oskab kasutada teksti ja tabelarvutusprogrammi ühtseid tööriistu. </w:t>
            </w:r>
          </w:p>
          <w:p w14:paraId="0BC2BF3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kasutab valemit summa arvutamiseks.</w:t>
            </w:r>
          </w:p>
          <w:p w14:paraId="1918A1CB" w14:textId="77777777" w:rsidR="0003590C" w:rsidRPr="00F72813" w:rsidRDefault="0003590C" w:rsidP="00857BB8">
            <w:pPr>
              <w:rPr>
                <w:rFonts w:ascii="Calibri" w:hAnsi="Calibri"/>
                <w:color w:val="000000"/>
              </w:rPr>
            </w:pPr>
          </w:p>
        </w:tc>
      </w:tr>
      <w:tr w:rsidR="0003590C" w:rsidRPr="00F72813" w14:paraId="3437FE5C" w14:textId="77777777" w:rsidTr="597BDF39">
        <w:trPr>
          <w:trHeight w:val="476"/>
        </w:trPr>
        <w:tc>
          <w:tcPr>
            <w:tcW w:w="4819" w:type="dxa"/>
          </w:tcPr>
          <w:p w14:paraId="744CA9E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Õppida kasutama Excelis samu vahendeid, mis Wordis õpitud. Kasutada tööriista ühenda ja tsentreeri. Õppida muutma lahtrisse sisestatud numbrite laadi.</w:t>
            </w:r>
          </w:p>
          <w:p w14:paraId="551EB28C" w14:textId="77777777" w:rsidR="0003590C" w:rsidRPr="00F72813" w:rsidRDefault="0003590C" w:rsidP="00857BB8">
            <w:pPr>
              <w:rPr>
                <w:rFonts w:ascii="Calibri" w:hAnsi="Calibri"/>
                <w:color w:val="000000"/>
              </w:rPr>
            </w:pPr>
          </w:p>
        </w:tc>
        <w:tc>
          <w:tcPr>
            <w:tcW w:w="4820" w:type="dxa"/>
          </w:tcPr>
          <w:p w14:paraId="19A419D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9) oskab koostada tabeli, vormindada tabeli automaatvormingu abil, pealkirja puhul oskab kasutada nuppu Ühenda ja tsentreeri.</w:t>
            </w:r>
          </w:p>
        </w:tc>
      </w:tr>
      <w:tr w:rsidR="0003590C" w:rsidRPr="00F72813" w14:paraId="4B4A9E85" w14:textId="77777777" w:rsidTr="597BDF39">
        <w:trPr>
          <w:trHeight w:val="476"/>
        </w:trPr>
        <w:tc>
          <w:tcPr>
            <w:tcW w:w="4819" w:type="dxa"/>
          </w:tcPr>
          <w:p w14:paraId="138F16F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Korrata õpitud mõisted ja töövõtted, valemi kasutamist tabelis. Õppida kuidas tabelis olevale arvule anda rahaühiku formaat </w:t>
            </w:r>
          </w:p>
        </w:tc>
        <w:tc>
          <w:tcPr>
            <w:tcW w:w="4820" w:type="dxa"/>
          </w:tcPr>
          <w:p w14:paraId="62348D6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koostab tabeli linnadevaheline kaugus, oskab sisestada valemit vahemaa arvutamiseks looduses.</w:t>
            </w:r>
          </w:p>
          <w:p w14:paraId="1E0D6CB4" w14:textId="77777777" w:rsidR="0003590C" w:rsidRPr="00F72813" w:rsidRDefault="0003590C" w:rsidP="00857BB8">
            <w:pPr>
              <w:rPr>
                <w:rFonts w:ascii="Calibri" w:hAnsi="Calibri"/>
                <w:color w:val="000000"/>
              </w:rPr>
            </w:pPr>
          </w:p>
        </w:tc>
      </w:tr>
      <w:tr w:rsidR="0003590C" w:rsidRPr="00F72813" w14:paraId="38B8D4A2" w14:textId="77777777" w:rsidTr="597BDF39">
        <w:trPr>
          <w:trHeight w:val="476"/>
        </w:trPr>
        <w:tc>
          <w:tcPr>
            <w:tcW w:w="4819" w:type="dxa"/>
          </w:tcPr>
          <w:p w14:paraId="142DC3E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õpitud võtted, kasutada automaatsummat, õppida automaatsumma kasutamisel jälgima summeeritavate arvude asetsemise piirkonda.</w:t>
            </w:r>
          </w:p>
        </w:tc>
        <w:tc>
          <w:tcPr>
            <w:tcW w:w="4820" w:type="dxa"/>
          </w:tcPr>
          <w:p w14:paraId="3C7557A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11) oskab koostada vajaliku tabeli.</w:t>
            </w:r>
          </w:p>
          <w:p w14:paraId="3DE7124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12) oskab kasutada automaatsumma tööriista, muudab vajadusel summeeritavat piirkonda.</w:t>
            </w:r>
          </w:p>
        </w:tc>
      </w:tr>
      <w:tr w:rsidR="0003590C" w:rsidRPr="00F72813" w14:paraId="11341C06" w14:textId="77777777" w:rsidTr="597BDF39">
        <w:trPr>
          <w:trHeight w:val="476"/>
        </w:trPr>
        <w:tc>
          <w:tcPr>
            <w:tcW w:w="4819" w:type="dxa"/>
          </w:tcPr>
          <w:p w14:paraId="2B8D7C9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Avab oma kaustas vajaliku faili, oskab peita tabeli rida või veergu. Õpib lisama tabelile diagrammi, õpib kasutama sobivat diagrammi liiki erinevate andmete ilmestamiseks.</w:t>
            </w:r>
          </w:p>
        </w:tc>
        <w:tc>
          <w:tcPr>
            <w:tcW w:w="4820" w:type="dxa"/>
          </w:tcPr>
          <w:p w14:paraId="1F3AA32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13) oskab kujundada tabelit, oskab peita rida ja veergu, lisab tabelile või tabeli osale diagrammi.</w:t>
            </w:r>
          </w:p>
        </w:tc>
      </w:tr>
      <w:tr w:rsidR="0003590C" w:rsidRPr="00F72813" w14:paraId="7221D607" w14:textId="77777777" w:rsidTr="597BDF39">
        <w:trPr>
          <w:trHeight w:val="476"/>
        </w:trPr>
        <w:tc>
          <w:tcPr>
            <w:tcW w:w="9639" w:type="dxa"/>
            <w:gridSpan w:val="2"/>
          </w:tcPr>
          <w:p w14:paraId="6918BC9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4. MS PowerPoint esitlusprogrammi kasutamine</w:t>
            </w:r>
          </w:p>
        </w:tc>
      </w:tr>
      <w:tr w:rsidR="0003590C" w:rsidRPr="00F72813" w14:paraId="007C4B48" w14:textId="77777777" w:rsidTr="597BDF39">
        <w:trPr>
          <w:trHeight w:val="476"/>
        </w:trPr>
        <w:tc>
          <w:tcPr>
            <w:tcW w:w="4819" w:type="dxa"/>
          </w:tcPr>
          <w:p w14:paraId="2DC9295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Tutvumine PowerPoint programmiakna osadega, võrrelda õpitud Office programmiakende ja tööriisanuppudega. Õppida koostama pildiseeriat liikumise kujutamiseks. Rühmitamise ja </w:t>
            </w:r>
            <w:proofErr w:type="spellStart"/>
            <w:r w:rsidRPr="597BDF39">
              <w:rPr>
                <w:rFonts w:ascii="Calibri" w:eastAsia="Calibri" w:hAnsi="Calibri" w:cs="Calibri"/>
                <w:color w:val="000000" w:themeColor="text1"/>
              </w:rPr>
              <w:t>lahtirühmitamise</w:t>
            </w:r>
            <w:proofErr w:type="spellEnd"/>
            <w:r w:rsidRPr="597BDF39">
              <w:rPr>
                <w:rFonts w:ascii="Calibri" w:eastAsia="Calibri" w:hAnsi="Calibri" w:cs="Calibri"/>
                <w:color w:val="000000" w:themeColor="text1"/>
              </w:rPr>
              <w:t xml:space="preserve"> võimalusi kasutades. Autoriõiguse, viitamise vajalikkuse kordamine.</w:t>
            </w:r>
          </w:p>
        </w:tc>
        <w:tc>
          <w:tcPr>
            <w:tcW w:w="4820" w:type="dxa"/>
          </w:tcPr>
          <w:p w14:paraId="512A81C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50D641B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oskab avada programmi, oskab koostada tiitelslaidi, moodustab uue slaidi, lisab slaidile tekstiboksi, pildi  kasutades selleks oskusi </w:t>
            </w:r>
            <w:r w:rsidRPr="597BDF39">
              <w:rPr>
                <w:rFonts w:ascii="Calibri" w:eastAsia="Calibri" w:hAnsi="Calibri" w:cs="Calibri"/>
                <w:i/>
                <w:iCs/>
                <w:color w:val="000000" w:themeColor="text1"/>
              </w:rPr>
              <w:t>MS Word</w:t>
            </w:r>
            <w:r w:rsidRPr="597BDF39">
              <w:rPr>
                <w:rFonts w:ascii="Calibri" w:eastAsia="Calibri" w:hAnsi="Calibri" w:cs="Calibri"/>
                <w:color w:val="000000" w:themeColor="text1"/>
              </w:rPr>
              <w:t xml:space="preserve"> ja </w:t>
            </w:r>
            <w:r w:rsidRPr="597BDF39">
              <w:rPr>
                <w:rFonts w:ascii="Calibri" w:eastAsia="Calibri" w:hAnsi="Calibri" w:cs="Calibri"/>
                <w:i/>
                <w:iCs/>
                <w:color w:val="000000" w:themeColor="text1"/>
              </w:rPr>
              <w:t>MS Excel</w:t>
            </w:r>
            <w:r w:rsidRPr="597BDF39">
              <w:rPr>
                <w:rFonts w:ascii="Calibri" w:eastAsia="Calibri" w:hAnsi="Calibri" w:cs="Calibri"/>
                <w:color w:val="000000" w:themeColor="text1"/>
              </w:rPr>
              <w:t xml:space="preserve">i kasutamisel. </w:t>
            </w:r>
          </w:p>
          <w:p w14:paraId="4D3EDBC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loob lühiesitluse pildi liikuma panemiseks.</w:t>
            </w:r>
          </w:p>
        </w:tc>
      </w:tr>
      <w:tr w:rsidR="0003590C" w:rsidRPr="00F72813" w14:paraId="46802578" w14:textId="77777777" w:rsidTr="597BDF39">
        <w:trPr>
          <w:trHeight w:val="476"/>
        </w:trPr>
        <w:tc>
          <w:tcPr>
            <w:tcW w:w="4819" w:type="dxa"/>
          </w:tcPr>
          <w:p w14:paraId="460802C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Õpib koostama esitlust, loob tiitelslaidi ja koostab esitluse, kus slaidipealkiri sisaldab küsimust ja slaidi sisu vastust sellele, lisab pilte ja tekste Internetist. </w:t>
            </w:r>
            <w:r w:rsidRPr="597BDF39">
              <w:rPr>
                <w:rFonts w:ascii="Calibri" w:eastAsia="Calibri" w:hAnsi="Calibri" w:cs="Calibri"/>
                <w:b/>
                <w:bCs/>
                <w:color w:val="000000" w:themeColor="text1"/>
              </w:rPr>
              <w:t xml:space="preserve">3 õppetundi. </w:t>
            </w:r>
          </w:p>
        </w:tc>
        <w:tc>
          <w:tcPr>
            <w:tcW w:w="4820" w:type="dxa"/>
          </w:tcPr>
          <w:p w14:paraId="7C908FC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oskab koostada lühikese esitluseseeria, kasutades selleks  pilte ja teksti Internetist. </w:t>
            </w:r>
          </w:p>
          <w:p w14:paraId="2A87023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koostab tiitelslaidi ja vajadusel kasutatud materjalide slaidi.</w:t>
            </w:r>
          </w:p>
          <w:p w14:paraId="639CC445" w14:textId="77777777" w:rsidR="0003590C" w:rsidRPr="00F72813" w:rsidRDefault="0003590C" w:rsidP="00857BB8">
            <w:pPr>
              <w:rPr>
                <w:rFonts w:ascii="Calibri" w:hAnsi="Calibri"/>
                <w:color w:val="000000"/>
              </w:rPr>
            </w:pPr>
          </w:p>
        </w:tc>
      </w:tr>
      <w:tr w:rsidR="0003590C" w:rsidRPr="00F72813" w14:paraId="43D9C4AA" w14:textId="77777777" w:rsidTr="597BDF39">
        <w:trPr>
          <w:trHeight w:val="476"/>
        </w:trPr>
        <w:tc>
          <w:tcPr>
            <w:tcW w:w="4819" w:type="dxa"/>
          </w:tcPr>
          <w:p w14:paraId="083C426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Kinnistada õpitud oskusi, temaatilise pildiseeria „Mina” koostamine. </w:t>
            </w:r>
            <w:r w:rsidRPr="597BDF39">
              <w:rPr>
                <w:rFonts w:ascii="Calibri" w:eastAsia="Calibri" w:hAnsi="Calibri" w:cs="Calibri"/>
                <w:b/>
                <w:bCs/>
                <w:color w:val="000000" w:themeColor="text1"/>
              </w:rPr>
              <w:t xml:space="preserve">2 õppetundi. </w:t>
            </w:r>
          </w:p>
        </w:tc>
        <w:tc>
          <w:tcPr>
            <w:tcW w:w="4820" w:type="dxa"/>
          </w:tcPr>
          <w:p w14:paraId="2D87ABB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oskab lühikest temaatilist esitlust iseseisvalt koostada. </w:t>
            </w:r>
          </w:p>
          <w:p w14:paraId="79B4CE3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iseloomustab ennast oma esitluses.</w:t>
            </w:r>
          </w:p>
          <w:p w14:paraId="0C3B9AB6" w14:textId="77777777" w:rsidR="0003590C" w:rsidRPr="00F72813" w:rsidRDefault="0003590C" w:rsidP="00857BB8">
            <w:pPr>
              <w:rPr>
                <w:rFonts w:ascii="Calibri" w:hAnsi="Calibri"/>
                <w:color w:val="000000"/>
              </w:rPr>
            </w:pPr>
          </w:p>
        </w:tc>
      </w:tr>
      <w:tr w:rsidR="0003590C" w:rsidRPr="00F72813" w14:paraId="3743966A" w14:textId="77777777" w:rsidTr="597BDF39">
        <w:trPr>
          <w:trHeight w:val="476"/>
        </w:trPr>
        <w:tc>
          <w:tcPr>
            <w:tcW w:w="4819" w:type="dxa"/>
          </w:tcPr>
          <w:p w14:paraId="23F99996" w14:textId="77777777" w:rsidR="0003590C" w:rsidRPr="00F72813" w:rsidRDefault="597BDF39" w:rsidP="597BDF39">
            <w:pPr>
              <w:pStyle w:val="Loendilik10"/>
              <w:spacing w:after="0" w:line="240" w:lineRule="auto"/>
              <w:ind w:left="0"/>
              <w:rPr>
                <w:b/>
                <w:bCs/>
                <w:color w:val="000000" w:themeColor="text1"/>
                <w:sz w:val="24"/>
                <w:szCs w:val="24"/>
              </w:rPr>
            </w:pPr>
            <w:r w:rsidRPr="597BDF39">
              <w:rPr>
                <w:b/>
                <w:bCs/>
                <w:color w:val="000000" w:themeColor="text1"/>
                <w:sz w:val="24"/>
                <w:szCs w:val="24"/>
              </w:rPr>
              <w:t>5. Õppeaasta kordamine</w:t>
            </w:r>
          </w:p>
        </w:tc>
        <w:tc>
          <w:tcPr>
            <w:tcW w:w="4820" w:type="dxa"/>
          </w:tcPr>
          <w:p w14:paraId="008C4628" w14:textId="77777777" w:rsidR="0003590C" w:rsidRPr="00F72813" w:rsidRDefault="0003590C" w:rsidP="00857BB8">
            <w:pPr>
              <w:rPr>
                <w:rFonts w:ascii="Calibri" w:hAnsi="Calibri"/>
                <w:color w:val="000000"/>
              </w:rPr>
            </w:pPr>
          </w:p>
        </w:tc>
      </w:tr>
      <w:tr w:rsidR="0003590C" w:rsidRPr="00F72813" w14:paraId="4FD6B889" w14:textId="77777777" w:rsidTr="597BDF39">
        <w:trPr>
          <w:trHeight w:val="476"/>
        </w:trPr>
        <w:tc>
          <w:tcPr>
            <w:tcW w:w="4819" w:type="dxa"/>
          </w:tcPr>
          <w:p w14:paraId="39315C2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Korrata õpitud võtteid ja mõisteid. </w:t>
            </w:r>
          </w:p>
        </w:tc>
        <w:tc>
          <w:tcPr>
            <w:tcW w:w="4820" w:type="dxa"/>
          </w:tcPr>
          <w:p w14:paraId="0468F14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595CB42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1)koostab klassi spordipäeva tulemuste tabeli.</w:t>
            </w:r>
          </w:p>
        </w:tc>
      </w:tr>
      <w:tr w:rsidR="0003590C" w:rsidRPr="00F72813" w14:paraId="43F8979B" w14:textId="77777777" w:rsidTr="597BDF39">
        <w:trPr>
          <w:trHeight w:val="476"/>
        </w:trPr>
        <w:tc>
          <w:tcPr>
            <w:tcW w:w="4819" w:type="dxa"/>
          </w:tcPr>
          <w:p w14:paraId="16F4E58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Kasutab erinevaid pilte ühe pildi moodustamiseks. Määrab pildilt värvi</w:t>
            </w:r>
            <w:r w:rsidRPr="597BDF39">
              <w:rPr>
                <w:rFonts w:ascii="Calibri" w:eastAsia="Calibri" w:hAnsi="Calibri" w:cs="Calibri"/>
                <w:i/>
                <w:iCs/>
                <w:color w:val="000000" w:themeColor="text1"/>
              </w:rPr>
              <w:t>,</w:t>
            </w:r>
            <w:r w:rsidRPr="597BDF39">
              <w:rPr>
                <w:rFonts w:ascii="Calibri" w:eastAsia="Calibri" w:hAnsi="Calibri" w:cs="Calibri"/>
                <w:color w:val="000000" w:themeColor="text1"/>
              </w:rPr>
              <w:t xml:space="preserve"> kasutab seda pildilõike kohtade varjamisel. </w:t>
            </w:r>
          </w:p>
          <w:p w14:paraId="01B031F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 xml:space="preserve">2 õppetundi. </w:t>
            </w:r>
          </w:p>
        </w:tc>
        <w:tc>
          <w:tcPr>
            <w:tcW w:w="4820" w:type="dxa"/>
          </w:tcPr>
          <w:p w14:paraId="08601A4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loob pildi luksusautost, kasutab oma oskusi.</w:t>
            </w:r>
          </w:p>
        </w:tc>
      </w:tr>
      <w:tr w:rsidR="0003590C" w:rsidRPr="00F72813" w14:paraId="7682686F" w14:textId="77777777" w:rsidTr="597BDF39">
        <w:trPr>
          <w:trHeight w:val="476"/>
        </w:trPr>
        <w:tc>
          <w:tcPr>
            <w:tcW w:w="4819" w:type="dxa"/>
          </w:tcPr>
          <w:p w14:paraId="48E5E39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Oma tööle hinnangu andmine.</w:t>
            </w:r>
          </w:p>
        </w:tc>
        <w:tc>
          <w:tcPr>
            <w:tcW w:w="4820" w:type="dxa"/>
          </w:tcPr>
          <w:p w14:paraId="5CB1037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Arvutiõpetuse tunnistus salvestatud oma kaustas ja prinditud paberkandjale.</w:t>
            </w:r>
          </w:p>
        </w:tc>
      </w:tr>
    </w:tbl>
    <w:p w14:paraId="5F945B3A" w14:textId="77777777" w:rsidR="0003590C" w:rsidRPr="00F72813" w:rsidRDefault="0003590C" w:rsidP="0003590C">
      <w:pPr>
        <w:rPr>
          <w:rFonts w:ascii="Calibri" w:hAnsi="Calibri"/>
          <w:b/>
          <w:color w:val="000000"/>
        </w:rPr>
      </w:pPr>
    </w:p>
    <w:p w14:paraId="6AF1A399"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1.10.  Hindamine I kooliastmes </w:t>
      </w:r>
    </w:p>
    <w:p w14:paraId="4A658B85" w14:textId="4C142F09"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Esimeses </w:t>
      </w:r>
      <w:r w:rsidRPr="003429C6">
        <w:rPr>
          <w:rFonts w:ascii="Calibri" w:eastAsia="Calibri" w:hAnsi="Calibri" w:cs="Calibri"/>
          <w:color w:val="000000" w:themeColor="text1"/>
        </w:rPr>
        <w:t xml:space="preserve">kooliastmes </w:t>
      </w:r>
      <w:r w:rsidR="00414413" w:rsidRPr="003429C6">
        <w:rPr>
          <w:rFonts w:ascii="Calibri" w:eastAsia="Calibri" w:hAnsi="Calibri" w:cs="Calibri"/>
          <w:color w:val="000000" w:themeColor="text1"/>
        </w:rPr>
        <w:t xml:space="preserve">kasutatakse hindamisel kirjeldavaid sõnalisi hinnanguid. </w:t>
      </w:r>
      <w:r w:rsidRPr="003429C6">
        <w:rPr>
          <w:rFonts w:ascii="Calibri" w:eastAsia="Calibri" w:hAnsi="Calibri" w:cs="Calibri"/>
          <w:color w:val="000000" w:themeColor="text1"/>
        </w:rPr>
        <w:t xml:space="preserve">Iga kooliaasta viimastes tundides koostatakse </w:t>
      </w:r>
      <w:r w:rsidRPr="597BDF39">
        <w:rPr>
          <w:rFonts w:ascii="Calibri" w:eastAsia="Calibri" w:hAnsi="Calibri" w:cs="Calibri"/>
          <w:color w:val="000000" w:themeColor="text1"/>
        </w:rPr>
        <w:t>informaatika aine tunnistus, kuhu laps märgib oma arvutialased oskused.</w:t>
      </w:r>
    </w:p>
    <w:p w14:paraId="772FB9B8" w14:textId="77777777" w:rsidR="0003590C" w:rsidRPr="00F72813" w:rsidRDefault="0003590C" w:rsidP="0003590C">
      <w:pPr>
        <w:rPr>
          <w:rFonts w:ascii="Calibri" w:hAnsi="Calibri"/>
          <w:b/>
          <w:color w:val="000000"/>
          <w:sz w:val="28"/>
          <w:szCs w:val="28"/>
        </w:rPr>
      </w:pPr>
    </w:p>
    <w:p w14:paraId="3508AAB2" w14:textId="77777777" w:rsidR="0003590C" w:rsidRPr="00F72813" w:rsidRDefault="597BDF39" w:rsidP="597BDF39">
      <w:pPr>
        <w:rPr>
          <w:rFonts w:ascii="Calibri" w:eastAsia="Calibri" w:hAnsi="Calibri" w:cs="Calibri"/>
          <w:color w:val="000000" w:themeColor="text1"/>
          <w:sz w:val="28"/>
          <w:szCs w:val="28"/>
        </w:rPr>
      </w:pPr>
      <w:r w:rsidRPr="597BDF39">
        <w:rPr>
          <w:rFonts w:ascii="Calibri" w:eastAsia="Calibri" w:hAnsi="Calibri" w:cs="Calibri"/>
          <w:b/>
          <w:bCs/>
          <w:color w:val="000000" w:themeColor="text1"/>
          <w:sz w:val="28"/>
          <w:szCs w:val="28"/>
        </w:rPr>
        <w:t xml:space="preserve">II kooliaste </w:t>
      </w:r>
    </w:p>
    <w:p w14:paraId="64BF15AC"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1.11. </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 xml:space="preserve">Informaatika </w:t>
      </w:r>
      <w:r w:rsidRPr="597BDF39">
        <w:rPr>
          <w:rFonts w:ascii="Calibri" w:eastAsia="Calibri" w:hAnsi="Calibri" w:cs="Calibri"/>
          <w:color w:val="000000" w:themeColor="text1"/>
        </w:rPr>
        <w:t>õ</w:t>
      </w:r>
      <w:r w:rsidRPr="597BDF39">
        <w:rPr>
          <w:rFonts w:ascii="Calibri" w:eastAsia="Calibri" w:hAnsi="Calibri" w:cs="Calibri"/>
          <w:b/>
          <w:bCs/>
          <w:color w:val="000000" w:themeColor="text1"/>
        </w:rPr>
        <w:t>pitulemused II kooliastme lõpuks</w:t>
      </w:r>
      <w:r w:rsidRPr="597BDF39">
        <w:rPr>
          <w:rFonts w:ascii="Calibri" w:eastAsia="Calibri" w:hAnsi="Calibri" w:cs="Calibri"/>
          <w:color w:val="000000" w:themeColor="text1"/>
        </w:rPr>
        <w:t xml:space="preserve"> </w:t>
      </w:r>
    </w:p>
    <w:p w14:paraId="3FD9E999"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Õpilane:</w:t>
      </w:r>
    </w:p>
    <w:p w14:paraId="3A983D79"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 xml:space="preserve">1) vormindab arvutiga lühemaid ja pikemaid tekste (nt kuulutusi, plakateid, referaate), järgides tekstitöötluse põhireegleid (suur ja väike algustäht; kirjavahemärgid, reavahetused ja tühikud; poolpaks, </w:t>
      </w:r>
      <w:proofErr w:type="spellStart"/>
      <w:r w:rsidRPr="597BDF39">
        <w:rPr>
          <w:rFonts w:ascii="Calibri" w:eastAsia="Calibri" w:hAnsi="Calibri" w:cs="Calibri"/>
          <w:color w:val="000000" w:themeColor="text1"/>
        </w:rPr>
        <w:t>kald</w:t>
      </w:r>
      <w:proofErr w:type="spellEnd"/>
      <w:r w:rsidRPr="597BDF39">
        <w:rPr>
          <w:rFonts w:ascii="Calibri" w:eastAsia="Calibri" w:hAnsi="Calibri" w:cs="Calibri"/>
          <w:color w:val="000000" w:themeColor="text1"/>
        </w:rPr>
        <w:t xml:space="preserve">- ja </w:t>
      </w:r>
      <w:proofErr w:type="spellStart"/>
      <w:r w:rsidRPr="597BDF39">
        <w:rPr>
          <w:rFonts w:ascii="Calibri" w:eastAsia="Calibri" w:hAnsi="Calibri" w:cs="Calibri"/>
          <w:color w:val="000000" w:themeColor="text1"/>
        </w:rPr>
        <w:t>allajoonitud</w:t>
      </w:r>
      <w:proofErr w:type="spellEnd"/>
      <w:r w:rsidRPr="597BDF39">
        <w:rPr>
          <w:rFonts w:ascii="Calibri" w:eastAsia="Calibri" w:hAnsi="Calibri" w:cs="Calibri"/>
          <w:color w:val="000000" w:themeColor="text1"/>
        </w:rPr>
        <w:t xml:space="preserve"> kiri; </w:t>
      </w:r>
      <w:proofErr w:type="spellStart"/>
      <w:r w:rsidRPr="597BDF39">
        <w:rPr>
          <w:rFonts w:ascii="Calibri" w:eastAsia="Calibri" w:hAnsi="Calibri" w:cs="Calibri"/>
          <w:color w:val="000000" w:themeColor="text1"/>
        </w:rPr>
        <w:t>üla</w:t>
      </w:r>
      <w:proofErr w:type="spellEnd"/>
      <w:r w:rsidRPr="597BDF39">
        <w:rPr>
          <w:rFonts w:ascii="Calibri" w:eastAsia="Calibri" w:hAnsi="Calibri" w:cs="Calibri"/>
          <w:color w:val="000000" w:themeColor="text1"/>
        </w:rPr>
        <w:t>- ja alaindeks; sõna-, rea-, lõiguvahe; teksti joondamine; laadid ja dokumendimallid; loetelud; värvid, joonised, pildid, diagrammid, tabelid);</w:t>
      </w:r>
    </w:p>
    <w:p w14:paraId="4842601A"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2) leiab internetist ja kopeerib tekstifaili või esitlusse erinevas formaadis algmaterjali (tekst, pilt, tabel, diagramm) ning töötleb neid vajaduse korral, pidades kinni intellektuaalomandi kaitse headest tavadest;</w:t>
      </w:r>
    </w:p>
    <w:p w14:paraId="66F92290"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3) viitab ja taaskasutab internetist ning muudest teabeallikatest leitud algmaterjali korrektselt, hoidudes plagiaadist;</w:t>
      </w:r>
    </w:p>
    <w:p w14:paraId="2DCC846D"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4) mõistab internetist leitud info kriitilise hindamise vajalikkust, hindab teabeallikate objektiivsust ning leiab vajaduse korral sama teema kohta alternatiivset vaatenurka esindavaid allikaid;</w:t>
      </w:r>
    </w:p>
    <w:p w14:paraId="0F16AFBE"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5) kasutab vilunult operatsioonisüsteemi graafilist kasutajaliidest (muudab akende suurust, töötab mitmes aknas, muudab vaateid, sordib faile, otsib vajalikku);</w:t>
      </w:r>
    </w:p>
    <w:p w14:paraId="1D138A10"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6) salvestab tehtud tööd ettenähtud kohta, leiab ja avab salvestatud faili uuesti, salvestab selle teise nime all, kopeerib faile ühest kohast teise ning võrdleb faili suurust vaba ruumiga andmekandjal;</w:t>
      </w:r>
    </w:p>
    <w:p w14:paraId="20C39C4A"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7) koostab teksti, diagramme, pilte, audiot, videot ja tabeleid sisaldava esitluse etteantud teemal;</w:t>
      </w:r>
    </w:p>
    <w:p w14:paraId="2FF252AB"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8) kujundab esitluse loetavalt ja esteetiliselt, lähtudes muu hulgas järgmistest kriteeriumidest: optimaalne info hulk slaidil, märksõnad sidusa teksti asemel, allikatele viitamine, kujunduse säästlikkus;</w:t>
      </w:r>
    </w:p>
    <w:p w14:paraId="1E5AC8B9"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9) koostab etteantud andmestiku põhjal andmetabeli, sagedustabelid ja sobivat tüüpi diagrammid (tulp, sektor- või joondiagrammi);</w:t>
      </w:r>
    </w:p>
    <w:p w14:paraId="15D12A54"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10) vormindab korrektselt referaadi järgmised osad: tiitelleht, automaatselt genereeritud sisukord, sissejuhatus, peatükid, alampeatükid, joonised, tabelid, päis, jalus, kokkuvõte, kasutatud kirjandus ja lisad;</w:t>
      </w:r>
    </w:p>
    <w:p w14:paraId="0B3128EC"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11) salvestab valmis referaadi eri formaatides (</w:t>
      </w:r>
      <w:proofErr w:type="spellStart"/>
      <w:r w:rsidRPr="597BDF39">
        <w:rPr>
          <w:rFonts w:ascii="Calibri" w:eastAsia="Calibri" w:hAnsi="Calibri" w:cs="Calibri"/>
          <w:color w:val="000000" w:themeColor="text1"/>
        </w:rPr>
        <w:t>doc</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odt</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pdf</w:t>
      </w:r>
      <w:proofErr w:type="spellEnd"/>
      <w:r w:rsidRPr="597BDF39">
        <w:rPr>
          <w:rFonts w:ascii="Calibri" w:eastAsia="Calibri" w:hAnsi="Calibri" w:cs="Calibri"/>
          <w:color w:val="000000" w:themeColor="text1"/>
        </w:rPr>
        <w:t>), pakib faili kokku, saadab selle e-posti teel manusena õpetajale, laeb veebikeskkonda ja prindib selle paberile;</w:t>
      </w:r>
    </w:p>
    <w:p w14:paraId="1A78F5AC"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12) selgitab arvuti väärast kasutamisest tekkida võivaid ohte oma tervisele (sõltuvus, liigese ja rühivead, silmade kaitse) ning oskab oma igapäevatöös arvutiga neid ohte vältida, valides õige istumisasendi, jälgides arvuti kasutamise kestust, tehes võimlemisharjutusi silmadele ja randmetele jne;</w:t>
      </w:r>
    </w:p>
    <w:p w14:paraId="3039BCF1"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13) kaitseb enda virtuaalset identiteeti väärkasutuse eest, valides igale keskkonnale uue tugeva parooli ning vahetades paroole sageli, ega avalda sensitiivset infot enda kohta avalikus internetis;</w:t>
      </w:r>
    </w:p>
    <w:p w14:paraId="06A37BD7"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14) kannab arvutisse fotosid, videoid ja helisalvestisi;</w:t>
      </w:r>
    </w:p>
    <w:p w14:paraId="6D3A826F"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15) ühendab turvaliselt arvuti külge erinevaid lisaseadmeid (mälupulk, hiir, printer, väline</w:t>
      </w:r>
    </w:p>
    <w:p w14:paraId="2B01366E"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 xml:space="preserve">kõvaketas). </w:t>
      </w:r>
    </w:p>
    <w:p w14:paraId="4F63EA9C" w14:textId="77777777" w:rsidR="0003590C" w:rsidRPr="00F72813" w:rsidRDefault="0003590C" w:rsidP="0003590C">
      <w:pPr>
        <w:jc w:val="both"/>
        <w:rPr>
          <w:rFonts w:ascii="Calibri" w:hAnsi="Calibri"/>
          <w:color w:val="000000"/>
        </w:rPr>
      </w:pPr>
    </w:p>
    <w:p w14:paraId="38F079DD"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1.12.  INFORMAATIKA AINEKAVA</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 xml:space="preserve">4. KLASSIS </w:t>
      </w:r>
      <w:r w:rsidRPr="597BDF39">
        <w:rPr>
          <w:rFonts w:ascii="Calibri" w:eastAsia="Calibri" w:hAnsi="Calibri" w:cs="Calibri"/>
          <w:color w:val="000000" w:themeColor="text1"/>
        </w:rPr>
        <w:t>( 35 tundi, 1 tund nädalas)</w:t>
      </w:r>
    </w:p>
    <w:p w14:paraId="64AFCB49" w14:textId="77777777" w:rsidR="0003590C" w:rsidRPr="00F72813" w:rsidRDefault="0003590C" w:rsidP="0003590C">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03590C" w:rsidRPr="00F72813" w14:paraId="271F971A" w14:textId="77777777" w:rsidTr="597BDF39">
        <w:trPr>
          <w:trHeight w:val="476"/>
        </w:trPr>
        <w:tc>
          <w:tcPr>
            <w:tcW w:w="4819" w:type="dxa"/>
            <w:vAlign w:val="center"/>
          </w:tcPr>
          <w:p w14:paraId="69D091B7"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ÕPPESISU </w:t>
            </w:r>
          </w:p>
        </w:tc>
        <w:tc>
          <w:tcPr>
            <w:tcW w:w="4820" w:type="dxa"/>
            <w:vAlign w:val="center"/>
          </w:tcPr>
          <w:p w14:paraId="3A359C34"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ÕPITULEMUSED</w:t>
            </w:r>
          </w:p>
        </w:tc>
      </w:tr>
      <w:tr w:rsidR="0003590C" w:rsidRPr="00F72813" w14:paraId="4F260FB5" w14:textId="77777777" w:rsidTr="597BDF39">
        <w:trPr>
          <w:trHeight w:val="476"/>
        </w:trPr>
        <w:tc>
          <w:tcPr>
            <w:tcW w:w="9639" w:type="dxa"/>
            <w:gridSpan w:val="2"/>
          </w:tcPr>
          <w:p w14:paraId="44DEC17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1. Sissejuhatus õppeainesse</w:t>
            </w:r>
          </w:p>
        </w:tc>
      </w:tr>
      <w:tr w:rsidR="0003590C" w:rsidRPr="00F72813" w14:paraId="4FFDBD08" w14:textId="77777777" w:rsidTr="597BDF39">
        <w:trPr>
          <w:trHeight w:val="476"/>
        </w:trPr>
        <w:tc>
          <w:tcPr>
            <w:tcW w:w="4819" w:type="dxa"/>
          </w:tcPr>
          <w:p w14:paraId="7D221F2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arvutiklassi ja arvutitunni käitumisnõuded. Vaadata arvutitöökoha ergonoomilised töövõtted, ohutustehnika.</w:t>
            </w:r>
          </w:p>
        </w:tc>
        <w:tc>
          <w:tcPr>
            <w:tcW w:w="4820" w:type="dxa"/>
          </w:tcPr>
          <w:p w14:paraId="1FDF8C4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4AF2A70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teab, millised on käitumisreeglid, millal on arvutiklassi kasutamise ajad ja mida võib arvutiklassis teha. </w:t>
            </w:r>
          </w:p>
          <w:p w14:paraId="78AB20A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teab arvutitöö ergonoomika põhimõtteid ja ohutustehnikat.</w:t>
            </w:r>
          </w:p>
        </w:tc>
      </w:tr>
      <w:tr w:rsidR="0003590C" w:rsidRPr="00F72813" w14:paraId="79743924" w14:textId="77777777" w:rsidTr="597BDF39">
        <w:trPr>
          <w:trHeight w:val="425"/>
        </w:trPr>
        <w:tc>
          <w:tcPr>
            <w:tcW w:w="9639" w:type="dxa"/>
            <w:gridSpan w:val="2"/>
          </w:tcPr>
          <w:p w14:paraId="110C88A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2. Sissejuhatus tekstitöötlusse</w:t>
            </w:r>
          </w:p>
        </w:tc>
      </w:tr>
      <w:tr w:rsidR="0003590C" w:rsidRPr="00F72813" w14:paraId="787F0103" w14:textId="77777777" w:rsidTr="597BDF39">
        <w:trPr>
          <w:trHeight w:val="476"/>
        </w:trPr>
        <w:tc>
          <w:tcPr>
            <w:tcW w:w="4819" w:type="dxa"/>
          </w:tcPr>
          <w:p w14:paraId="14F5B89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Teksti sisestamine, vormindamine ja kopeerimine. Plakati või kuulutuse koostamine ning kujundamine. Töövõtted: ohutu ja säästlik arvutikasutus. </w:t>
            </w:r>
          </w:p>
          <w:p w14:paraId="4C61B11C" w14:textId="77777777" w:rsidR="0003590C" w:rsidRPr="00F72813" w:rsidRDefault="0003590C" w:rsidP="00857BB8">
            <w:pPr>
              <w:rPr>
                <w:rFonts w:ascii="Calibri" w:hAnsi="Calibri"/>
                <w:color w:val="000000"/>
              </w:rPr>
            </w:pPr>
          </w:p>
        </w:tc>
        <w:tc>
          <w:tcPr>
            <w:tcW w:w="4820" w:type="dxa"/>
          </w:tcPr>
          <w:p w14:paraId="7CAB58F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5BB7397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tunneb MS Word tööpiirkonda. </w:t>
            </w:r>
          </w:p>
          <w:p w14:paraId="1993239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teab arvutil teksti sisestamise 4 põhireeglit.</w:t>
            </w:r>
          </w:p>
        </w:tc>
      </w:tr>
      <w:tr w:rsidR="0003590C" w:rsidRPr="00F72813" w14:paraId="220A341C" w14:textId="77777777" w:rsidTr="597BDF39">
        <w:trPr>
          <w:trHeight w:val="476"/>
        </w:trPr>
        <w:tc>
          <w:tcPr>
            <w:tcW w:w="4819" w:type="dxa"/>
          </w:tcPr>
          <w:p w14:paraId="2A1AAC6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Windows keskkond, klaviatuur, Kontoritarkvara mõiste. Teksti redigeerimine </w:t>
            </w:r>
          </w:p>
        </w:tc>
        <w:tc>
          <w:tcPr>
            <w:tcW w:w="4820" w:type="dxa"/>
          </w:tcPr>
          <w:p w14:paraId="6755673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teab, </w:t>
            </w:r>
            <w:proofErr w:type="spellStart"/>
            <w:r w:rsidRPr="597BDF39">
              <w:rPr>
                <w:rFonts w:ascii="Calibri" w:eastAsia="Calibri" w:hAnsi="Calibri" w:cs="Calibri"/>
                <w:color w:val="000000" w:themeColor="text1"/>
              </w:rPr>
              <w:t>üldkasutatavaid</w:t>
            </w:r>
            <w:proofErr w:type="spellEnd"/>
            <w:r w:rsidRPr="597BDF39">
              <w:rPr>
                <w:rFonts w:ascii="Calibri" w:eastAsia="Calibri" w:hAnsi="Calibri" w:cs="Calibri"/>
                <w:color w:val="000000" w:themeColor="text1"/>
              </w:rPr>
              <w:t xml:space="preserve"> teksti sisestamise reegleid. </w:t>
            </w:r>
          </w:p>
          <w:p w14:paraId="389917E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4) teab milliseid erinevaid dokumendi vaateid võib teksti kuvamisel MS </w:t>
            </w:r>
            <w:proofErr w:type="spellStart"/>
            <w:r w:rsidRPr="597BDF39">
              <w:rPr>
                <w:rFonts w:ascii="Calibri" w:eastAsia="Calibri" w:hAnsi="Calibri" w:cs="Calibri"/>
                <w:color w:val="000000" w:themeColor="text1"/>
              </w:rPr>
              <w:t>Word´is</w:t>
            </w:r>
            <w:proofErr w:type="spellEnd"/>
            <w:r w:rsidRPr="597BDF39">
              <w:rPr>
                <w:rFonts w:ascii="Calibri" w:eastAsia="Calibri" w:hAnsi="Calibri" w:cs="Calibri"/>
                <w:color w:val="000000" w:themeColor="text1"/>
              </w:rPr>
              <w:t xml:space="preserve"> kasutada.</w:t>
            </w:r>
          </w:p>
          <w:p w14:paraId="140644F0" w14:textId="77777777" w:rsidR="0003590C" w:rsidRPr="00F72813" w:rsidRDefault="0003590C" w:rsidP="00857BB8">
            <w:pPr>
              <w:rPr>
                <w:rFonts w:ascii="Calibri" w:hAnsi="Calibri"/>
                <w:color w:val="000000"/>
              </w:rPr>
            </w:pPr>
          </w:p>
        </w:tc>
      </w:tr>
      <w:tr w:rsidR="0003590C" w:rsidRPr="00F72813" w14:paraId="789A1CD4" w14:textId="77777777" w:rsidTr="597BDF39">
        <w:trPr>
          <w:trHeight w:val="476"/>
        </w:trPr>
        <w:tc>
          <w:tcPr>
            <w:tcW w:w="4819" w:type="dxa"/>
          </w:tcPr>
          <w:p w14:paraId="6BDF07A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Teksti redigeerimine, töö dokumentidega. (dokumendimallid) </w:t>
            </w:r>
          </w:p>
        </w:tc>
        <w:tc>
          <w:tcPr>
            <w:tcW w:w="4820" w:type="dxa"/>
          </w:tcPr>
          <w:p w14:paraId="7D2EF16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teab, mille järgi tunda ära teksti faili, oskab sisestatud teksti vormindada .</w:t>
            </w:r>
          </w:p>
          <w:p w14:paraId="5C0972C3" w14:textId="77777777" w:rsidR="0003590C" w:rsidRPr="00F72813" w:rsidRDefault="0003590C" w:rsidP="00857BB8">
            <w:pPr>
              <w:rPr>
                <w:rFonts w:ascii="Calibri" w:hAnsi="Calibri"/>
                <w:color w:val="000000"/>
              </w:rPr>
            </w:pPr>
          </w:p>
        </w:tc>
      </w:tr>
      <w:tr w:rsidR="0003590C" w:rsidRPr="00F72813" w14:paraId="18AC26AD" w14:textId="77777777" w:rsidTr="597BDF39">
        <w:trPr>
          <w:trHeight w:val="476"/>
        </w:trPr>
        <w:tc>
          <w:tcPr>
            <w:tcW w:w="4819" w:type="dxa"/>
          </w:tcPr>
          <w:p w14:paraId="560D87A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Lõikude esitamine number ja täpploendina. Teksti paigutamine veergudesse tabelduskohtade abil </w:t>
            </w:r>
          </w:p>
        </w:tc>
        <w:tc>
          <w:tcPr>
            <w:tcW w:w="4820" w:type="dxa"/>
          </w:tcPr>
          <w:p w14:paraId="7259D8C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teab, kuidas tekstis kasutada lihtsat number- või täpploendit. </w:t>
            </w:r>
          </w:p>
          <w:p w14:paraId="3FF06D2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teab, mis on tabelduskohad, kuidas neid tekitada ja kuidas kasutada tabulaatorit.</w:t>
            </w:r>
          </w:p>
          <w:p w14:paraId="7B01A0E8" w14:textId="77777777" w:rsidR="0003590C" w:rsidRPr="00F72813" w:rsidRDefault="0003590C" w:rsidP="00857BB8">
            <w:pPr>
              <w:rPr>
                <w:rFonts w:ascii="Calibri" w:hAnsi="Calibri"/>
                <w:color w:val="000000"/>
              </w:rPr>
            </w:pPr>
          </w:p>
        </w:tc>
      </w:tr>
      <w:tr w:rsidR="0003590C" w:rsidRPr="00F72813" w14:paraId="3E3F3FDB" w14:textId="77777777" w:rsidTr="597BDF39">
        <w:trPr>
          <w:trHeight w:val="476"/>
        </w:trPr>
        <w:tc>
          <w:tcPr>
            <w:tcW w:w="4819" w:type="dxa"/>
          </w:tcPr>
          <w:p w14:paraId="5058DF6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Tekstiosade otsing ja asendus, teksti õigekirjakontroll.</w:t>
            </w:r>
          </w:p>
        </w:tc>
        <w:tc>
          <w:tcPr>
            <w:tcW w:w="4820" w:type="dxa"/>
          </w:tcPr>
          <w:p w14:paraId="3D9F7E9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teab kuidas saab tekstidokumendis tekstiosi otsida ja asendada, kuidas kasutada õigekirja ja grammatika kontrolli.</w:t>
            </w:r>
          </w:p>
        </w:tc>
      </w:tr>
      <w:tr w:rsidR="0003590C" w:rsidRPr="00F72813" w14:paraId="560957E1" w14:textId="77777777" w:rsidTr="597BDF39">
        <w:trPr>
          <w:trHeight w:val="476"/>
        </w:trPr>
        <w:tc>
          <w:tcPr>
            <w:tcW w:w="4819" w:type="dxa"/>
          </w:tcPr>
          <w:p w14:paraId="0062A14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Vormistab oma loovtöö (kirjand, raamatu lühitutvustus, plakat)</w:t>
            </w:r>
          </w:p>
          <w:p w14:paraId="791C5064" w14:textId="77777777" w:rsidR="0003590C" w:rsidRPr="00F72813" w:rsidRDefault="0003590C" w:rsidP="00857BB8">
            <w:pPr>
              <w:rPr>
                <w:rFonts w:ascii="Calibri" w:hAnsi="Calibri"/>
                <w:color w:val="000000"/>
              </w:rPr>
            </w:pPr>
          </w:p>
        </w:tc>
        <w:tc>
          <w:tcPr>
            <w:tcW w:w="4820" w:type="dxa"/>
          </w:tcPr>
          <w:p w14:paraId="221A611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9) teab kuidas ja oskab teksti vormindada.</w:t>
            </w:r>
          </w:p>
        </w:tc>
      </w:tr>
      <w:tr w:rsidR="0003590C" w:rsidRPr="00F72813" w14:paraId="5DCEC764" w14:textId="77777777" w:rsidTr="597BDF39">
        <w:trPr>
          <w:trHeight w:val="476"/>
        </w:trPr>
        <w:tc>
          <w:tcPr>
            <w:tcW w:w="4819" w:type="dxa"/>
          </w:tcPr>
          <w:p w14:paraId="11F4908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Tabelid tekstitöötlusprogrammis, lõimimine õppeainega  matemaatika</w:t>
            </w:r>
          </w:p>
          <w:p w14:paraId="7D33FDC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Tabeli loomine </w:t>
            </w:r>
          </w:p>
        </w:tc>
        <w:tc>
          <w:tcPr>
            <w:tcW w:w="4820" w:type="dxa"/>
          </w:tcPr>
          <w:p w14:paraId="55D0F54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oskab luua tekstidokumenti tabelit, oskab tabelis muuta ridade kõrgust, veergude laiust.     11) oskab lisada ja kustutada ridu ja veerge.</w:t>
            </w:r>
          </w:p>
          <w:p w14:paraId="374731FF" w14:textId="77777777" w:rsidR="0003590C" w:rsidRPr="00F72813" w:rsidRDefault="0003590C" w:rsidP="00857BB8">
            <w:pPr>
              <w:rPr>
                <w:rFonts w:ascii="Calibri" w:hAnsi="Calibri"/>
                <w:color w:val="000000"/>
              </w:rPr>
            </w:pPr>
          </w:p>
        </w:tc>
      </w:tr>
      <w:tr w:rsidR="0003590C" w:rsidRPr="00F72813" w14:paraId="24E68F94" w14:textId="77777777" w:rsidTr="597BDF39">
        <w:trPr>
          <w:trHeight w:val="476"/>
        </w:trPr>
        <w:tc>
          <w:tcPr>
            <w:tcW w:w="4819" w:type="dxa"/>
          </w:tcPr>
          <w:p w14:paraId="04C4A1A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Tabeli vormindamine, tabelist arusaamine ja tabeli lugemine või täiendamine.</w:t>
            </w:r>
          </w:p>
        </w:tc>
        <w:tc>
          <w:tcPr>
            <w:tcW w:w="4820" w:type="dxa"/>
          </w:tcPr>
          <w:p w14:paraId="12B227E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12) oskab olemasolevat tabelit vormindada erinevaid tööriistu kasutades. </w:t>
            </w:r>
          </w:p>
          <w:p w14:paraId="05833D1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13) teab kuidas tekstidokumenti lisada graafikat .</w:t>
            </w:r>
          </w:p>
          <w:p w14:paraId="63D80BD4" w14:textId="77777777" w:rsidR="0003590C" w:rsidRPr="00F72813" w:rsidRDefault="0003590C" w:rsidP="00857BB8">
            <w:pPr>
              <w:rPr>
                <w:rFonts w:ascii="Calibri" w:hAnsi="Calibri"/>
                <w:color w:val="000000"/>
              </w:rPr>
            </w:pPr>
          </w:p>
        </w:tc>
      </w:tr>
      <w:tr w:rsidR="0003590C" w:rsidRPr="00F72813" w14:paraId="09F822E6" w14:textId="77777777" w:rsidTr="597BDF39">
        <w:trPr>
          <w:trHeight w:val="476"/>
        </w:trPr>
        <w:tc>
          <w:tcPr>
            <w:tcW w:w="4819" w:type="dxa"/>
          </w:tcPr>
          <w:p w14:paraId="118348F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Word tabelis ∑ kasutamine, tööriista valem kasutamine </w:t>
            </w:r>
          </w:p>
        </w:tc>
        <w:tc>
          <w:tcPr>
            <w:tcW w:w="4820" w:type="dxa"/>
          </w:tcPr>
          <w:p w14:paraId="116E12D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14) oskab kasutada MS Word tabelis „Autosumma” tööriista, teab, et vajadusel on Word tabelis võimalik kasutada ka „Valem. „ tööriista.</w:t>
            </w:r>
          </w:p>
          <w:p w14:paraId="2D59B680" w14:textId="77777777" w:rsidR="0003590C" w:rsidRPr="00F72813" w:rsidRDefault="0003590C" w:rsidP="00857BB8">
            <w:pPr>
              <w:rPr>
                <w:rFonts w:ascii="Calibri" w:hAnsi="Calibri"/>
                <w:color w:val="000000"/>
              </w:rPr>
            </w:pPr>
          </w:p>
        </w:tc>
      </w:tr>
      <w:tr w:rsidR="0003590C" w:rsidRPr="00F72813" w14:paraId="0ED5CD71" w14:textId="77777777" w:rsidTr="597BDF39">
        <w:trPr>
          <w:trHeight w:val="476"/>
        </w:trPr>
        <w:tc>
          <w:tcPr>
            <w:tcW w:w="4819" w:type="dxa"/>
          </w:tcPr>
          <w:p w14:paraId="7D5A641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Alternatiivne teksti redaktor OpenOffice. Õpitud  teksti redigeerimise võimaluste kasutamine vabavara programmis OpenOffice </w:t>
            </w:r>
            <w:proofErr w:type="spellStart"/>
            <w:r w:rsidRPr="597BDF39">
              <w:rPr>
                <w:rFonts w:ascii="Calibri" w:eastAsia="Calibri" w:hAnsi="Calibri" w:cs="Calibri"/>
                <w:color w:val="000000" w:themeColor="text1"/>
              </w:rPr>
              <w:t>Writer</w:t>
            </w:r>
            <w:proofErr w:type="spellEnd"/>
            <w:r w:rsidRPr="597BDF39">
              <w:rPr>
                <w:rFonts w:ascii="Calibri" w:eastAsia="Calibri" w:hAnsi="Calibri" w:cs="Calibri"/>
                <w:color w:val="000000" w:themeColor="text1"/>
              </w:rPr>
              <w:t xml:space="preserve">. </w:t>
            </w:r>
          </w:p>
        </w:tc>
        <w:tc>
          <w:tcPr>
            <w:tcW w:w="4820" w:type="dxa"/>
          </w:tcPr>
          <w:p w14:paraId="6E867F3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15) teab mõistet litsentsitud tarkvara ja vabavara. </w:t>
            </w:r>
          </w:p>
          <w:p w14:paraId="55CA4CC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16) võrdleb </w:t>
            </w:r>
            <w:proofErr w:type="spellStart"/>
            <w:r w:rsidRPr="597BDF39">
              <w:rPr>
                <w:rFonts w:ascii="Calibri" w:eastAsia="Calibri" w:hAnsi="Calibri" w:cs="Calibri"/>
                <w:color w:val="000000" w:themeColor="text1"/>
              </w:rPr>
              <w:t>WordPad</w:t>
            </w:r>
            <w:proofErr w:type="spellEnd"/>
            <w:r w:rsidRPr="597BDF39">
              <w:rPr>
                <w:rFonts w:ascii="Calibri" w:eastAsia="Calibri" w:hAnsi="Calibri" w:cs="Calibri"/>
                <w:color w:val="000000" w:themeColor="text1"/>
              </w:rPr>
              <w:t>, Word ja OpenOffice programme.</w:t>
            </w:r>
          </w:p>
          <w:p w14:paraId="419B7F5F" w14:textId="77777777" w:rsidR="0003590C" w:rsidRPr="00F72813" w:rsidRDefault="0003590C" w:rsidP="00857BB8">
            <w:pPr>
              <w:rPr>
                <w:rFonts w:ascii="Calibri" w:hAnsi="Calibri"/>
                <w:color w:val="000000"/>
              </w:rPr>
            </w:pPr>
          </w:p>
        </w:tc>
      </w:tr>
      <w:tr w:rsidR="0003590C" w:rsidRPr="00F72813" w14:paraId="6347080E" w14:textId="77777777" w:rsidTr="597BDF39">
        <w:trPr>
          <w:trHeight w:val="476"/>
        </w:trPr>
        <w:tc>
          <w:tcPr>
            <w:tcW w:w="4819" w:type="dxa"/>
          </w:tcPr>
          <w:p w14:paraId="47AFD01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Teksti sisestamine, vormindamine ja kopeerimine.</w:t>
            </w:r>
          </w:p>
          <w:p w14:paraId="73F44A4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Õpimapi koostamine arvutil vabalt valitud tekstiredaktori abiga. </w:t>
            </w:r>
            <w:r w:rsidRPr="597BDF39">
              <w:rPr>
                <w:rFonts w:ascii="Calibri" w:eastAsia="Calibri" w:hAnsi="Calibri" w:cs="Calibri"/>
                <w:b/>
                <w:bCs/>
                <w:color w:val="000000" w:themeColor="text1"/>
              </w:rPr>
              <w:t>2 õppetundi.</w:t>
            </w:r>
          </w:p>
        </w:tc>
        <w:tc>
          <w:tcPr>
            <w:tcW w:w="4820" w:type="dxa"/>
          </w:tcPr>
          <w:p w14:paraId="6475F88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17) </w:t>
            </w:r>
            <w:r w:rsidRPr="597BDF39">
              <w:rPr>
                <w:rFonts w:ascii="Calibri" w:eastAsia="Calibri" w:hAnsi="Calibri" w:cs="Calibri"/>
                <w:b/>
                <w:bCs/>
                <w:color w:val="000000" w:themeColor="text1"/>
              </w:rPr>
              <w:t xml:space="preserve"> </w:t>
            </w:r>
            <w:r w:rsidRPr="597BDF39">
              <w:rPr>
                <w:rFonts w:ascii="Calibri" w:eastAsia="Calibri" w:hAnsi="Calibri" w:cs="Calibri"/>
                <w:color w:val="000000" w:themeColor="text1"/>
              </w:rPr>
              <w:t>tekstidokumendi salvestamine eri formaatidesse (</w:t>
            </w:r>
            <w:proofErr w:type="spellStart"/>
            <w:r w:rsidRPr="597BDF39">
              <w:rPr>
                <w:rFonts w:ascii="Calibri" w:eastAsia="Calibri" w:hAnsi="Calibri" w:cs="Calibri"/>
                <w:color w:val="000000" w:themeColor="text1"/>
              </w:rPr>
              <w:t>doc,docx</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odt</w:t>
            </w:r>
            <w:proofErr w:type="spellEnd"/>
            <w:r w:rsidRPr="597BDF39">
              <w:rPr>
                <w:rFonts w:ascii="Calibri" w:eastAsia="Calibri" w:hAnsi="Calibri" w:cs="Calibri"/>
                <w:color w:val="000000" w:themeColor="text1"/>
              </w:rPr>
              <w:t xml:space="preserve">). </w:t>
            </w:r>
          </w:p>
          <w:p w14:paraId="49D2049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18) salvestab tehtud tööd ettenähtud kohta, leiab ja avab salvestatud faili uuesti, salvestab selle teise nime all.</w:t>
            </w:r>
          </w:p>
          <w:p w14:paraId="5898CE35" w14:textId="77777777" w:rsidR="0003590C" w:rsidRPr="00F72813" w:rsidRDefault="0003590C" w:rsidP="00857BB8">
            <w:pPr>
              <w:rPr>
                <w:rFonts w:ascii="Calibri" w:hAnsi="Calibri"/>
                <w:color w:val="000000"/>
              </w:rPr>
            </w:pPr>
          </w:p>
        </w:tc>
      </w:tr>
      <w:tr w:rsidR="0003590C" w:rsidRPr="00F72813" w14:paraId="38BAB380" w14:textId="77777777" w:rsidTr="597BDF39">
        <w:trPr>
          <w:trHeight w:val="425"/>
        </w:trPr>
        <w:tc>
          <w:tcPr>
            <w:tcW w:w="9639" w:type="dxa"/>
            <w:gridSpan w:val="2"/>
          </w:tcPr>
          <w:p w14:paraId="7E72983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w:t>
            </w:r>
            <w:r w:rsidRPr="597BDF39">
              <w:rPr>
                <w:rFonts w:ascii="Calibri" w:eastAsia="Calibri" w:hAnsi="Calibri" w:cs="Calibri"/>
                <w:b/>
                <w:bCs/>
                <w:color w:val="000000" w:themeColor="text1"/>
              </w:rPr>
              <w:t xml:space="preserve"> Infootsing internetis ja töö meediafailidega</w:t>
            </w:r>
          </w:p>
        </w:tc>
      </w:tr>
      <w:tr w:rsidR="0003590C" w:rsidRPr="00F72813" w14:paraId="52CD48CB" w14:textId="77777777" w:rsidTr="597BDF39">
        <w:trPr>
          <w:trHeight w:val="476"/>
        </w:trPr>
        <w:tc>
          <w:tcPr>
            <w:tcW w:w="4819" w:type="dxa"/>
          </w:tcPr>
          <w:p w14:paraId="2826219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Internetimaterjalide abil koostab mõisteskeemi ja joonise.</w:t>
            </w:r>
          </w:p>
        </w:tc>
        <w:tc>
          <w:tcPr>
            <w:tcW w:w="4820" w:type="dxa"/>
          </w:tcPr>
          <w:p w14:paraId="57563A0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7658593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Teab, mis on internet ja kuidas see toimib.</w:t>
            </w:r>
          </w:p>
          <w:p w14:paraId="7C48B7AB" w14:textId="77777777" w:rsidR="0003590C" w:rsidRPr="00F72813" w:rsidRDefault="0003590C" w:rsidP="00857BB8">
            <w:pPr>
              <w:rPr>
                <w:rFonts w:ascii="Calibri" w:hAnsi="Calibri"/>
                <w:color w:val="000000"/>
              </w:rPr>
            </w:pPr>
          </w:p>
        </w:tc>
      </w:tr>
      <w:tr w:rsidR="0003590C" w:rsidRPr="00F72813" w14:paraId="629AE916" w14:textId="77777777" w:rsidTr="597BDF39">
        <w:trPr>
          <w:trHeight w:val="476"/>
        </w:trPr>
        <w:tc>
          <w:tcPr>
            <w:tcW w:w="4819" w:type="dxa"/>
          </w:tcPr>
          <w:p w14:paraId="7778C28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Täidab rühmatöös </w:t>
            </w:r>
            <w:proofErr w:type="spellStart"/>
            <w:r w:rsidRPr="597BDF39">
              <w:rPr>
                <w:rFonts w:ascii="Calibri" w:eastAsia="Calibri" w:hAnsi="Calibri" w:cs="Calibri"/>
                <w:color w:val="000000" w:themeColor="text1"/>
              </w:rPr>
              <w:t>sirvikute</w:t>
            </w:r>
            <w:proofErr w:type="spellEnd"/>
            <w:r w:rsidRPr="597BDF39">
              <w:rPr>
                <w:rFonts w:ascii="Calibri" w:eastAsia="Calibri" w:hAnsi="Calibri" w:cs="Calibri"/>
                <w:color w:val="000000" w:themeColor="text1"/>
              </w:rPr>
              <w:t xml:space="preserve"> võrdlustabeli.  Kirjeldab ja põhjendab oma enimkasutatava </w:t>
            </w:r>
            <w:proofErr w:type="spellStart"/>
            <w:r w:rsidRPr="597BDF39">
              <w:rPr>
                <w:rFonts w:ascii="Calibri" w:eastAsia="Calibri" w:hAnsi="Calibri" w:cs="Calibri"/>
                <w:color w:val="000000" w:themeColor="text1"/>
              </w:rPr>
              <w:t>sirviku</w:t>
            </w:r>
            <w:proofErr w:type="spellEnd"/>
            <w:r w:rsidRPr="597BDF39">
              <w:rPr>
                <w:rFonts w:ascii="Calibri" w:eastAsia="Calibri" w:hAnsi="Calibri" w:cs="Calibri"/>
                <w:color w:val="000000" w:themeColor="text1"/>
              </w:rPr>
              <w:t xml:space="preserve"> omadusi.</w:t>
            </w:r>
          </w:p>
        </w:tc>
        <w:tc>
          <w:tcPr>
            <w:tcW w:w="4820" w:type="dxa"/>
          </w:tcPr>
          <w:p w14:paraId="443B6CB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2) Teab, mis on </w:t>
            </w:r>
            <w:proofErr w:type="spellStart"/>
            <w:r w:rsidRPr="597BDF39">
              <w:rPr>
                <w:rFonts w:ascii="Calibri" w:eastAsia="Calibri" w:hAnsi="Calibri" w:cs="Calibri"/>
                <w:color w:val="000000" w:themeColor="text1"/>
              </w:rPr>
              <w:t>sirvik</w:t>
            </w:r>
            <w:proofErr w:type="spellEnd"/>
            <w:r w:rsidRPr="597BDF39">
              <w:rPr>
                <w:rFonts w:ascii="Calibri" w:eastAsia="Calibri" w:hAnsi="Calibri" w:cs="Calibri"/>
                <w:color w:val="000000" w:themeColor="text1"/>
              </w:rPr>
              <w:t xml:space="preserve"> ehk  brauser, missuguseid erinevaid </w:t>
            </w:r>
            <w:proofErr w:type="spellStart"/>
            <w:r w:rsidRPr="597BDF39">
              <w:rPr>
                <w:rFonts w:ascii="Calibri" w:eastAsia="Calibri" w:hAnsi="Calibri" w:cs="Calibri"/>
                <w:color w:val="000000" w:themeColor="text1"/>
              </w:rPr>
              <w:t>sirvikuid</w:t>
            </w:r>
            <w:proofErr w:type="spellEnd"/>
            <w:r w:rsidRPr="597BDF39">
              <w:rPr>
                <w:rFonts w:ascii="Calibri" w:eastAsia="Calibri" w:hAnsi="Calibri" w:cs="Calibri"/>
                <w:color w:val="000000" w:themeColor="text1"/>
              </w:rPr>
              <w:t xml:space="preserve"> (IE, </w:t>
            </w:r>
            <w:proofErr w:type="spellStart"/>
            <w:r w:rsidRPr="597BDF39">
              <w:rPr>
                <w:rFonts w:ascii="Calibri" w:eastAsia="Calibri" w:hAnsi="Calibri" w:cs="Calibri"/>
                <w:color w:val="000000" w:themeColor="text1"/>
              </w:rPr>
              <w:t>Mozilla</w:t>
            </w:r>
            <w:proofErr w:type="spellEnd"/>
            <w:r w:rsidRPr="597BDF39">
              <w:rPr>
                <w:rFonts w:ascii="Calibri" w:eastAsia="Calibri" w:hAnsi="Calibri" w:cs="Calibri"/>
                <w:color w:val="000000" w:themeColor="text1"/>
              </w:rPr>
              <w:t xml:space="preserve">, Google </w:t>
            </w:r>
            <w:proofErr w:type="spellStart"/>
            <w:r w:rsidRPr="597BDF39">
              <w:rPr>
                <w:rFonts w:ascii="Calibri" w:eastAsia="Calibri" w:hAnsi="Calibri" w:cs="Calibri"/>
                <w:color w:val="000000" w:themeColor="text1"/>
              </w:rPr>
              <w:t>Chrome</w:t>
            </w:r>
            <w:proofErr w:type="spellEnd"/>
            <w:r w:rsidRPr="597BDF39">
              <w:rPr>
                <w:rFonts w:ascii="Calibri" w:eastAsia="Calibri" w:hAnsi="Calibri" w:cs="Calibri"/>
                <w:color w:val="000000" w:themeColor="text1"/>
              </w:rPr>
              <w:t>), mille poolest need erinevad, kuidas irvikuid valida)</w:t>
            </w:r>
          </w:p>
        </w:tc>
      </w:tr>
      <w:tr w:rsidR="0003590C" w:rsidRPr="00F72813" w14:paraId="18261BDE" w14:textId="77777777" w:rsidTr="597BDF39">
        <w:trPr>
          <w:trHeight w:val="476"/>
        </w:trPr>
        <w:tc>
          <w:tcPr>
            <w:tcW w:w="4819" w:type="dxa"/>
          </w:tcPr>
          <w:p w14:paraId="6A21696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URL, lemmikud, ajalugu, otsing, märksõna otsing, temaatilised kataloogid, tarkvaralaod Internetis [</w:t>
            </w:r>
            <w:proofErr w:type="spellStart"/>
            <w:r w:rsidRPr="597BDF39">
              <w:rPr>
                <w:rFonts w:ascii="Calibri" w:eastAsia="Calibri" w:hAnsi="Calibri" w:cs="Calibri"/>
                <w:color w:val="000000" w:themeColor="text1"/>
              </w:rPr>
              <w:t>freeware&amp;shareware</w:t>
            </w:r>
            <w:proofErr w:type="spellEnd"/>
            <w:r w:rsidRPr="597BDF39">
              <w:rPr>
                <w:rFonts w:ascii="Calibri" w:eastAsia="Calibri" w:hAnsi="Calibri" w:cs="Calibri"/>
                <w:color w:val="000000" w:themeColor="text1"/>
              </w:rPr>
              <w:t>]</w:t>
            </w:r>
          </w:p>
        </w:tc>
        <w:tc>
          <w:tcPr>
            <w:tcW w:w="4820" w:type="dxa"/>
          </w:tcPr>
          <w:p w14:paraId="62C8229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leiab internetist ja kopeerib tekstifaili või esitlusse erinevas formaadis algmaterjali (tekst, pilt, tabel, diagramm) ning töötleb neid vajaduse korral, pidades kinni intellektuaalomandi kaitse headest tavadest.</w:t>
            </w:r>
          </w:p>
          <w:p w14:paraId="5CBF12F0" w14:textId="77777777" w:rsidR="0003590C" w:rsidRPr="00F72813" w:rsidRDefault="0003590C" w:rsidP="00857BB8">
            <w:pPr>
              <w:rPr>
                <w:rFonts w:ascii="Calibri" w:hAnsi="Calibri"/>
                <w:color w:val="000000"/>
              </w:rPr>
            </w:pPr>
          </w:p>
        </w:tc>
      </w:tr>
      <w:tr w:rsidR="0003590C" w:rsidRPr="00F72813" w14:paraId="53B38D40" w14:textId="77777777" w:rsidTr="597BDF39">
        <w:trPr>
          <w:trHeight w:val="476"/>
        </w:trPr>
        <w:tc>
          <w:tcPr>
            <w:tcW w:w="4819" w:type="dxa"/>
          </w:tcPr>
          <w:p w14:paraId="671A65F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Otsing internetis.</w:t>
            </w:r>
          </w:p>
        </w:tc>
        <w:tc>
          <w:tcPr>
            <w:tcW w:w="4820" w:type="dxa"/>
          </w:tcPr>
          <w:p w14:paraId="6A7CC97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vormistab interneti materjalide abil õppeülesanded.</w:t>
            </w:r>
          </w:p>
          <w:p w14:paraId="568635AA" w14:textId="77777777" w:rsidR="0003590C" w:rsidRPr="00F72813" w:rsidRDefault="0003590C" w:rsidP="00857BB8">
            <w:pPr>
              <w:rPr>
                <w:rFonts w:ascii="Calibri" w:hAnsi="Calibri"/>
                <w:color w:val="000000"/>
              </w:rPr>
            </w:pPr>
          </w:p>
        </w:tc>
      </w:tr>
      <w:tr w:rsidR="0003590C" w:rsidRPr="00F72813" w14:paraId="34D41AD8" w14:textId="77777777" w:rsidTr="597BDF39">
        <w:trPr>
          <w:trHeight w:val="476"/>
        </w:trPr>
        <w:tc>
          <w:tcPr>
            <w:tcW w:w="4819" w:type="dxa"/>
          </w:tcPr>
          <w:p w14:paraId="4C1564C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Sisenemine portaali, kirjade lugemine koostamine ja saatmine, kirjadele vastamine ja kirja edastamine, kirjavahetuse korrastamine, kontaktandmete haldamine. Manusega kirja saatmine. </w:t>
            </w:r>
            <w:r w:rsidRPr="597BDF39">
              <w:rPr>
                <w:rFonts w:ascii="Calibri" w:eastAsia="Calibri" w:hAnsi="Calibri" w:cs="Calibri"/>
                <w:b/>
                <w:bCs/>
                <w:color w:val="000000" w:themeColor="text1"/>
              </w:rPr>
              <w:t xml:space="preserve">3 õppetundi. </w:t>
            </w:r>
          </w:p>
        </w:tc>
        <w:tc>
          <w:tcPr>
            <w:tcW w:w="4820" w:type="dxa"/>
          </w:tcPr>
          <w:p w14:paraId="60D68FD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oskab E- posti kasutada. </w:t>
            </w:r>
          </w:p>
          <w:p w14:paraId="2E825A5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saadab E- kirja manusega teksti, pildi.</w:t>
            </w:r>
          </w:p>
          <w:p w14:paraId="4DA7EA6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kaitseb enda virtuaalset identiteeti väärkasutuse eest, valides igale keskkonnale uue tugeva parooli ning vahetades paroole sageli, ega avalda sensitiivset infot enda kohta avalikus internetis.</w:t>
            </w:r>
          </w:p>
          <w:p w14:paraId="2F69726A" w14:textId="77777777" w:rsidR="0003590C" w:rsidRPr="00F72813" w:rsidRDefault="0003590C" w:rsidP="00857BB8">
            <w:pPr>
              <w:rPr>
                <w:rFonts w:ascii="Calibri" w:hAnsi="Calibri"/>
                <w:color w:val="000000"/>
              </w:rPr>
            </w:pPr>
          </w:p>
        </w:tc>
      </w:tr>
      <w:tr w:rsidR="0003590C" w:rsidRPr="00F72813" w14:paraId="52FE7B55" w14:textId="77777777" w:rsidTr="597BDF39">
        <w:trPr>
          <w:trHeight w:val="476"/>
        </w:trPr>
        <w:tc>
          <w:tcPr>
            <w:tcW w:w="4819" w:type="dxa"/>
          </w:tcPr>
          <w:p w14:paraId="4F18FF5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Dokumendi salvestamine, avamine ja kustutamine kaustast “Failid ”, dokumentide hoidmine  e- postkasti ruumis.(hot.ee, </w:t>
            </w:r>
            <w:proofErr w:type="spellStart"/>
            <w:r w:rsidRPr="597BDF39">
              <w:rPr>
                <w:rFonts w:ascii="Calibri" w:eastAsia="Calibri" w:hAnsi="Calibri" w:cs="Calibri"/>
                <w:color w:val="000000" w:themeColor="text1"/>
              </w:rPr>
              <w:t>google</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drive</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e-kirja</w:t>
            </w:r>
            <w:proofErr w:type="spellEnd"/>
            <w:r w:rsidRPr="597BDF39">
              <w:rPr>
                <w:rFonts w:ascii="Calibri" w:eastAsia="Calibri" w:hAnsi="Calibri" w:cs="Calibri"/>
                <w:color w:val="000000" w:themeColor="text1"/>
              </w:rPr>
              <w:t xml:space="preserve"> saatmine manusega. </w:t>
            </w:r>
            <w:r w:rsidRPr="597BDF39">
              <w:rPr>
                <w:rFonts w:ascii="Calibri" w:eastAsia="Calibri" w:hAnsi="Calibri" w:cs="Calibri"/>
                <w:b/>
                <w:bCs/>
                <w:color w:val="000000" w:themeColor="text1"/>
              </w:rPr>
              <w:t>3 õppetundi.</w:t>
            </w:r>
          </w:p>
          <w:p w14:paraId="003F0B1A" w14:textId="77777777" w:rsidR="0003590C" w:rsidRPr="00F72813" w:rsidRDefault="0003590C" w:rsidP="00857BB8">
            <w:pPr>
              <w:rPr>
                <w:rFonts w:ascii="Calibri" w:hAnsi="Calibri"/>
                <w:color w:val="000000"/>
              </w:rPr>
            </w:pPr>
            <w:r w:rsidRPr="00F72813">
              <w:rPr>
                <w:rFonts w:ascii="Calibri" w:hAnsi="Calibri"/>
                <w:color w:val="000000"/>
              </w:rPr>
              <w:t xml:space="preserve"> </w:t>
            </w:r>
          </w:p>
        </w:tc>
        <w:tc>
          <w:tcPr>
            <w:tcW w:w="4820" w:type="dxa"/>
          </w:tcPr>
          <w:p w14:paraId="3EC721E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koostab tekstidokumendi saadab selle e-posti teel manusena õpetajale, laeb veebikeskkonda ja prindib selle paberile.</w:t>
            </w:r>
          </w:p>
        </w:tc>
      </w:tr>
      <w:tr w:rsidR="0003590C" w:rsidRPr="00F72813" w14:paraId="15D54856" w14:textId="77777777" w:rsidTr="597BDF39">
        <w:trPr>
          <w:trHeight w:val="476"/>
        </w:trPr>
        <w:tc>
          <w:tcPr>
            <w:tcW w:w="4819" w:type="dxa"/>
          </w:tcPr>
          <w:p w14:paraId="5A6A90F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Praktiline ülesanne rühmas ja iseseisvalt. </w:t>
            </w:r>
            <w:r w:rsidRPr="597BDF39">
              <w:rPr>
                <w:rFonts w:ascii="Calibri" w:eastAsia="Calibri" w:hAnsi="Calibri" w:cs="Calibri"/>
                <w:b/>
                <w:bCs/>
                <w:color w:val="000000" w:themeColor="text1"/>
              </w:rPr>
              <w:t xml:space="preserve">2 õppetundi. </w:t>
            </w:r>
          </w:p>
        </w:tc>
        <w:tc>
          <w:tcPr>
            <w:tcW w:w="4820" w:type="dxa"/>
          </w:tcPr>
          <w:p w14:paraId="69DA7D1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9) kannab arvutisse fotosid, videoid ja helisalvestisi. </w:t>
            </w:r>
          </w:p>
          <w:p w14:paraId="2D7E980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ühendab turvaliselt arvuti külge erinevaid lisaseadmeid (mälupulk, hiir, printer, väline kõvaketas).</w:t>
            </w:r>
          </w:p>
          <w:p w14:paraId="3361F928" w14:textId="77777777" w:rsidR="0003590C" w:rsidRPr="00F72813" w:rsidRDefault="0003590C" w:rsidP="00857BB8">
            <w:pPr>
              <w:rPr>
                <w:rFonts w:ascii="Calibri" w:hAnsi="Calibri"/>
                <w:color w:val="000000"/>
              </w:rPr>
            </w:pPr>
          </w:p>
        </w:tc>
      </w:tr>
      <w:tr w:rsidR="0003590C" w:rsidRPr="00F72813" w14:paraId="7D382713" w14:textId="77777777" w:rsidTr="597BDF39">
        <w:trPr>
          <w:trHeight w:val="476"/>
        </w:trPr>
        <w:tc>
          <w:tcPr>
            <w:tcW w:w="4819" w:type="dxa"/>
          </w:tcPr>
          <w:p w14:paraId="7E8C7E7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Praktiline fototöötlus.</w:t>
            </w:r>
            <w:r w:rsidRPr="597BDF39">
              <w:rPr>
                <w:rFonts w:ascii="Calibri" w:eastAsia="Calibri" w:hAnsi="Calibri" w:cs="Calibri"/>
                <w:b/>
                <w:bCs/>
                <w:color w:val="000000" w:themeColor="text1"/>
              </w:rPr>
              <w:t xml:space="preserve"> 2 õppetundi.</w:t>
            </w:r>
            <w:r w:rsidRPr="597BDF39">
              <w:rPr>
                <w:rFonts w:ascii="Calibri" w:eastAsia="Calibri" w:hAnsi="Calibri" w:cs="Calibri"/>
                <w:color w:val="000000" w:themeColor="text1"/>
              </w:rPr>
              <w:t xml:space="preserve"> </w:t>
            </w:r>
          </w:p>
        </w:tc>
        <w:tc>
          <w:tcPr>
            <w:tcW w:w="4820" w:type="dxa"/>
          </w:tcPr>
          <w:p w14:paraId="2673F75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11) oskab lihtsamaid fototöötlusvõtteid programmiga </w:t>
            </w:r>
            <w:proofErr w:type="spellStart"/>
            <w:r w:rsidRPr="597BDF39">
              <w:rPr>
                <w:rFonts w:ascii="Calibri" w:eastAsia="Calibri" w:hAnsi="Calibri" w:cs="Calibri"/>
                <w:color w:val="000000" w:themeColor="text1"/>
              </w:rPr>
              <w:t>IrfanVieW</w:t>
            </w:r>
            <w:proofErr w:type="spellEnd"/>
            <w:r w:rsidRPr="597BDF39">
              <w:rPr>
                <w:rFonts w:ascii="Calibri" w:eastAsia="Calibri" w:hAnsi="Calibri" w:cs="Calibri"/>
                <w:color w:val="000000" w:themeColor="text1"/>
              </w:rPr>
              <w:t>.</w:t>
            </w:r>
          </w:p>
          <w:p w14:paraId="31F758E1" w14:textId="77777777" w:rsidR="0003590C" w:rsidRPr="00F72813" w:rsidRDefault="0003590C" w:rsidP="00857BB8">
            <w:pPr>
              <w:rPr>
                <w:rFonts w:ascii="Calibri" w:hAnsi="Calibri"/>
                <w:color w:val="000000"/>
              </w:rPr>
            </w:pPr>
          </w:p>
        </w:tc>
      </w:tr>
      <w:tr w:rsidR="0003590C" w:rsidRPr="00F72813" w14:paraId="6A8C064C" w14:textId="77777777" w:rsidTr="597BDF39">
        <w:trPr>
          <w:trHeight w:val="476"/>
        </w:trPr>
        <w:tc>
          <w:tcPr>
            <w:tcW w:w="4819" w:type="dxa"/>
          </w:tcPr>
          <w:p w14:paraId="2E2D0318"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color w:val="000000" w:themeColor="text1"/>
              </w:rPr>
              <w:t xml:space="preserve">Praktiline helitöötlus programmiga </w:t>
            </w:r>
            <w:proofErr w:type="spellStart"/>
            <w:r w:rsidRPr="597BDF39">
              <w:rPr>
                <w:rFonts w:ascii="Calibri" w:eastAsia="Calibri" w:hAnsi="Calibri" w:cs="Calibri"/>
                <w:color w:val="000000" w:themeColor="text1"/>
              </w:rPr>
              <w:t>Audacity</w:t>
            </w:r>
            <w:proofErr w:type="spellEnd"/>
            <w:r w:rsidRPr="597BDF39">
              <w:rPr>
                <w:rFonts w:ascii="Calibri" w:eastAsia="Calibri" w:hAnsi="Calibri" w:cs="Calibri"/>
                <w:b/>
                <w:bCs/>
                <w:color w:val="000000" w:themeColor="text1"/>
              </w:rPr>
              <w:t xml:space="preserve">. </w:t>
            </w:r>
          </w:p>
          <w:p w14:paraId="6D7FB29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3 õppetundi.</w:t>
            </w:r>
            <w:r w:rsidRPr="597BDF39">
              <w:rPr>
                <w:rFonts w:ascii="Calibri" w:eastAsia="Calibri" w:hAnsi="Calibri" w:cs="Calibri"/>
                <w:color w:val="000000" w:themeColor="text1"/>
              </w:rPr>
              <w:t xml:space="preserve"> </w:t>
            </w:r>
          </w:p>
        </w:tc>
        <w:tc>
          <w:tcPr>
            <w:tcW w:w="4820" w:type="dxa"/>
          </w:tcPr>
          <w:p w14:paraId="0DAF6B3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12) oskab lihtsamaid helitöötlusvõtteid, oma heli salvestada, salvestada heli Internetist.</w:t>
            </w:r>
          </w:p>
          <w:p w14:paraId="2EE85FDD" w14:textId="77777777" w:rsidR="0003590C" w:rsidRPr="00F72813" w:rsidRDefault="0003590C" w:rsidP="00857BB8">
            <w:pPr>
              <w:rPr>
                <w:rFonts w:ascii="Calibri" w:hAnsi="Calibri"/>
                <w:color w:val="000000"/>
              </w:rPr>
            </w:pPr>
          </w:p>
        </w:tc>
      </w:tr>
      <w:tr w:rsidR="0003590C" w:rsidRPr="00F72813" w14:paraId="19F55054" w14:textId="77777777" w:rsidTr="597BDF39">
        <w:trPr>
          <w:trHeight w:val="476"/>
        </w:trPr>
        <w:tc>
          <w:tcPr>
            <w:tcW w:w="4819" w:type="dxa"/>
          </w:tcPr>
          <w:p w14:paraId="691E49C8"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color w:val="000000" w:themeColor="text1"/>
              </w:rPr>
              <w:t xml:space="preserve">Fotode, videote ja helisalvestiste ülekandmine kaamerast, diktofonist või telefonist arvutisse. Nende ühendamine multimeedia failiks, töötlemine Windows  </w:t>
            </w:r>
            <w:proofErr w:type="spellStart"/>
            <w:r w:rsidRPr="597BDF39">
              <w:rPr>
                <w:rFonts w:ascii="Calibri" w:eastAsia="Calibri" w:hAnsi="Calibri" w:cs="Calibri"/>
                <w:color w:val="000000" w:themeColor="text1"/>
              </w:rPr>
              <w:t>Movie</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Maker</w:t>
            </w:r>
            <w:proofErr w:type="spellEnd"/>
            <w:r w:rsidRPr="597BDF39">
              <w:rPr>
                <w:rFonts w:ascii="Calibri" w:eastAsia="Calibri" w:hAnsi="Calibri" w:cs="Calibri"/>
                <w:color w:val="000000" w:themeColor="text1"/>
              </w:rPr>
              <w:t xml:space="preserve"> programmis. </w:t>
            </w:r>
            <w:r w:rsidRPr="597BDF39">
              <w:rPr>
                <w:rFonts w:ascii="Calibri" w:eastAsia="Calibri" w:hAnsi="Calibri" w:cs="Calibri"/>
                <w:b/>
                <w:bCs/>
                <w:color w:val="000000" w:themeColor="text1"/>
              </w:rPr>
              <w:t xml:space="preserve">2 õppetundi. </w:t>
            </w:r>
          </w:p>
          <w:p w14:paraId="76AFB192" w14:textId="77777777" w:rsidR="0003590C" w:rsidRPr="00F72813" w:rsidRDefault="0003590C" w:rsidP="00857BB8">
            <w:pPr>
              <w:rPr>
                <w:rFonts w:ascii="Calibri" w:hAnsi="Calibri"/>
                <w:color w:val="000000"/>
              </w:rPr>
            </w:pPr>
          </w:p>
        </w:tc>
        <w:tc>
          <w:tcPr>
            <w:tcW w:w="4820" w:type="dxa"/>
          </w:tcPr>
          <w:p w14:paraId="1338FAA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13) kasutab Windows </w:t>
            </w:r>
            <w:proofErr w:type="spellStart"/>
            <w:r w:rsidRPr="597BDF39">
              <w:rPr>
                <w:rFonts w:ascii="Calibri" w:eastAsia="Calibri" w:hAnsi="Calibri" w:cs="Calibri"/>
                <w:color w:val="000000" w:themeColor="text1"/>
              </w:rPr>
              <w:t>Movie</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Maker</w:t>
            </w:r>
            <w:proofErr w:type="spellEnd"/>
            <w:r w:rsidRPr="597BDF39">
              <w:rPr>
                <w:rFonts w:ascii="Calibri" w:eastAsia="Calibri" w:hAnsi="Calibri" w:cs="Calibri"/>
                <w:color w:val="000000" w:themeColor="text1"/>
              </w:rPr>
              <w:t xml:space="preserve"> programmi oma video lihtsaks töötlemiseks.</w:t>
            </w:r>
          </w:p>
        </w:tc>
      </w:tr>
      <w:tr w:rsidR="0003590C" w:rsidRPr="00F72813" w14:paraId="0BBE5C9D" w14:textId="77777777" w:rsidTr="597BDF39">
        <w:trPr>
          <w:trHeight w:val="476"/>
        </w:trPr>
        <w:tc>
          <w:tcPr>
            <w:tcW w:w="9639" w:type="dxa"/>
            <w:gridSpan w:val="2"/>
          </w:tcPr>
          <w:p w14:paraId="790B39D6" w14:textId="77777777" w:rsidR="0003590C" w:rsidRPr="00F72813" w:rsidRDefault="0003590C" w:rsidP="00857BB8">
            <w:pPr>
              <w:rPr>
                <w:rFonts w:ascii="Calibri" w:hAnsi="Calibri"/>
                <w:b/>
                <w:color w:val="000000"/>
              </w:rPr>
            </w:pPr>
          </w:p>
          <w:p w14:paraId="6DE7F21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4. Õppeaasta õppematerjali kordamine</w:t>
            </w:r>
          </w:p>
        </w:tc>
      </w:tr>
      <w:tr w:rsidR="0003590C" w:rsidRPr="00F72813" w14:paraId="7C2CA214" w14:textId="77777777" w:rsidTr="597BDF39">
        <w:trPr>
          <w:trHeight w:val="476"/>
        </w:trPr>
        <w:tc>
          <w:tcPr>
            <w:tcW w:w="4819" w:type="dxa"/>
          </w:tcPr>
          <w:p w14:paraId="5D33069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Õppeotstarbeliste töölehtede korrastamine, mapi sisukorra koostamine ja viimistlemine.</w:t>
            </w:r>
          </w:p>
        </w:tc>
        <w:tc>
          <w:tcPr>
            <w:tcW w:w="4820" w:type="dxa"/>
          </w:tcPr>
          <w:p w14:paraId="1D6E149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Õppeaasta õpimapp.</w:t>
            </w:r>
          </w:p>
        </w:tc>
      </w:tr>
    </w:tbl>
    <w:p w14:paraId="2FA1DDAA" w14:textId="77777777" w:rsidR="0003590C" w:rsidRPr="00F72813" w:rsidRDefault="0003590C" w:rsidP="0003590C">
      <w:pPr>
        <w:rPr>
          <w:rFonts w:ascii="Calibri" w:hAnsi="Calibri"/>
          <w:b/>
          <w:color w:val="000000"/>
        </w:rPr>
      </w:pPr>
    </w:p>
    <w:p w14:paraId="7DBC9FDC" w14:textId="77777777" w:rsidR="0003590C" w:rsidRPr="00F72813" w:rsidRDefault="597BDF39" w:rsidP="597BDF39">
      <w:pPr>
        <w:numPr>
          <w:ilvl w:val="1"/>
          <w:numId w:val="125"/>
        </w:numPr>
        <w:rPr>
          <w:rFonts w:ascii="Calibri" w:eastAsia="Calibri" w:hAnsi="Calibri" w:cs="Calibri"/>
          <w:b/>
          <w:bCs/>
          <w:color w:val="000000" w:themeColor="text1"/>
        </w:rPr>
      </w:pPr>
      <w:r w:rsidRPr="597BDF39">
        <w:rPr>
          <w:rFonts w:ascii="Calibri" w:eastAsia="Calibri" w:hAnsi="Calibri" w:cs="Calibri"/>
          <w:b/>
          <w:bCs/>
          <w:color w:val="000000" w:themeColor="text1"/>
        </w:rPr>
        <w:t>INFORMAATIKA AINEKAVA</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 xml:space="preserve">5. KLASSIS </w:t>
      </w:r>
      <w:r w:rsidRPr="597BDF39">
        <w:rPr>
          <w:rFonts w:ascii="Calibri" w:eastAsia="Calibri" w:hAnsi="Calibri" w:cs="Calibri"/>
          <w:color w:val="000000" w:themeColor="text1"/>
        </w:rPr>
        <w:t>( 35 tundi, 1 tund nädalas)</w:t>
      </w:r>
    </w:p>
    <w:p w14:paraId="77C23E5E" w14:textId="77777777" w:rsidR="0003590C" w:rsidRPr="00F72813" w:rsidRDefault="0003590C" w:rsidP="0003590C">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03590C" w:rsidRPr="00F72813" w14:paraId="0A38592C" w14:textId="77777777" w:rsidTr="597BDF39">
        <w:trPr>
          <w:trHeight w:val="476"/>
        </w:trPr>
        <w:tc>
          <w:tcPr>
            <w:tcW w:w="4819" w:type="dxa"/>
            <w:vAlign w:val="center"/>
          </w:tcPr>
          <w:p w14:paraId="30CAADD3"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ÕPPESISU </w:t>
            </w:r>
          </w:p>
        </w:tc>
        <w:tc>
          <w:tcPr>
            <w:tcW w:w="4820" w:type="dxa"/>
            <w:vAlign w:val="center"/>
          </w:tcPr>
          <w:p w14:paraId="2363D661"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ÕPITULEMUSED</w:t>
            </w:r>
          </w:p>
        </w:tc>
      </w:tr>
      <w:tr w:rsidR="0003590C" w:rsidRPr="00F72813" w14:paraId="5527A645" w14:textId="77777777" w:rsidTr="597BDF39">
        <w:trPr>
          <w:trHeight w:val="425"/>
        </w:trPr>
        <w:tc>
          <w:tcPr>
            <w:tcW w:w="9639" w:type="dxa"/>
            <w:gridSpan w:val="2"/>
          </w:tcPr>
          <w:p w14:paraId="083D3AA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1. Sissejuhatus õppeainesse</w:t>
            </w:r>
          </w:p>
        </w:tc>
      </w:tr>
      <w:tr w:rsidR="0003590C" w:rsidRPr="00F72813" w14:paraId="76194E20" w14:textId="77777777" w:rsidTr="597BDF39">
        <w:trPr>
          <w:trHeight w:val="476"/>
        </w:trPr>
        <w:tc>
          <w:tcPr>
            <w:tcW w:w="4819" w:type="dxa"/>
          </w:tcPr>
          <w:p w14:paraId="3D8195C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arvutiklassi ja arvutitunni käitumisnõuded. Vaadata arvutitöökoha ergonoomilised töövõtted, ohutustehnika.</w:t>
            </w:r>
          </w:p>
        </w:tc>
        <w:tc>
          <w:tcPr>
            <w:tcW w:w="4820" w:type="dxa"/>
          </w:tcPr>
          <w:p w14:paraId="4CC5A0C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1D0E318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teab, millised on käitumisreeglid, millal on arvutiklassi kasutamise ajad ja mida võib arvutiklassis teha. </w:t>
            </w:r>
          </w:p>
          <w:p w14:paraId="5A60EF9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teab arvutitöö ergonoomika põhimõtteid ja ohutustehnikat.</w:t>
            </w:r>
          </w:p>
        </w:tc>
      </w:tr>
      <w:tr w:rsidR="0003590C" w:rsidRPr="00F72813" w14:paraId="6AA783D2" w14:textId="77777777" w:rsidTr="597BDF39">
        <w:trPr>
          <w:trHeight w:val="425"/>
        </w:trPr>
        <w:tc>
          <w:tcPr>
            <w:tcW w:w="9639" w:type="dxa"/>
            <w:gridSpan w:val="2"/>
          </w:tcPr>
          <w:p w14:paraId="36BF704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2. Eelmise õppeaasta kordamine</w:t>
            </w:r>
          </w:p>
        </w:tc>
      </w:tr>
      <w:tr w:rsidR="0003590C" w:rsidRPr="00F72813" w14:paraId="658FFB85" w14:textId="77777777" w:rsidTr="597BDF39">
        <w:trPr>
          <w:trHeight w:val="476"/>
        </w:trPr>
        <w:tc>
          <w:tcPr>
            <w:tcW w:w="4819" w:type="dxa"/>
          </w:tcPr>
          <w:p w14:paraId="5E329471" w14:textId="77777777" w:rsidR="0003590C" w:rsidRPr="00F72813" w:rsidRDefault="597BDF39" w:rsidP="597BDF39">
            <w:pPr>
              <w:pStyle w:val="Loendilik10"/>
              <w:spacing w:after="0" w:line="240" w:lineRule="auto"/>
              <w:ind w:left="0"/>
              <w:rPr>
                <w:color w:val="000000" w:themeColor="text1"/>
                <w:sz w:val="24"/>
                <w:szCs w:val="24"/>
              </w:rPr>
            </w:pPr>
            <w:r w:rsidRPr="597BDF39">
              <w:rPr>
                <w:color w:val="000000" w:themeColor="text1"/>
                <w:sz w:val="24"/>
                <w:szCs w:val="24"/>
              </w:rPr>
              <w:t>Täidab ülesande lõimitud aineõpetusega.</w:t>
            </w:r>
          </w:p>
        </w:tc>
        <w:tc>
          <w:tcPr>
            <w:tcW w:w="4820" w:type="dxa"/>
          </w:tcPr>
          <w:p w14:paraId="2D3F95E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35230D1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sisestab teksti korrektselt.</w:t>
            </w:r>
          </w:p>
          <w:p w14:paraId="7FF0C32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kasutab tekstiloomes internetimaterjale viidetega.</w:t>
            </w:r>
          </w:p>
          <w:p w14:paraId="2859329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lisab tekstile tabeli ja pildi.</w:t>
            </w:r>
          </w:p>
          <w:p w14:paraId="4754683E" w14:textId="77777777" w:rsidR="0003590C" w:rsidRPr="00F72813" w:rsidRDefault="0003590C" w:rsidP="00857BB8">
            <w:pPr>
              <w:rPr>
                <w:rFonts w:ascii="Calibri" w:hAnsi="Calibri"/>
                <w:color w:val="000000"/>
              </w:rPr>
            </w:pPr>
          </w:p>
        </w:tc>
      </w:tr>
      <w:tr w:rsidR="0003590C" w:rsidRPr="00F72813" w14:paraId="3E65F988" w14:textId="77777777" w:rsidTr="597BDF39">
        <w:trPr>
          <w:trHeight w:val="476"/>
        </w:trPr>
        <w:tc>
          <w:tcPr>
            <w:tcW w:w="4819" w:type="dxa"/>
          </w:tcPr>
          <w:p w14:paraId="31EE2FF9" w14:textId="77777777" w:rsidR="0003590C" w:rsidRPr="00F72813" w:rsidRDefault="597BDF39" w:rsidP="597BDF39">
            <w:pPr>
              <w:pStyle w:val="Loendilik10"/>
              <w:spacing w:after="0" w:line="240" w:lineRule="auto"/>
              <w:ind w:left="0"/>
              <w:rPr>
                <w:color w:val="000000" w:themeColor="text1"/>
                <w:sz w:val="24"/>
                <w:szCs w:val="24"/>
              </w:rPr>
            </w:pPr>
            <w:r w:rsidRPr="597BDF39">
              <w:rPr>
                <w:color w:val="000000" w:themeColor="text1"/>
                <w:sz w:val="24"/>
                <w:szCs w:val="24"/>
              </w:rPr>
              <w:t>Täidab ülesande , lõimitud huvitegevuse või aineõpetusega.</w:t>
            </w:r>
            <w:r w:rsidRPr="597BDF39">
              <w:rPr>
                <w:b/>
                <w:bCs/>
                <w:color w:val="000000" w:themeColor="text1"/>
                <w:sz w:val="24"/>
                <w:szCs w:val="24"/>
              </w:rPr>
              <w:t xml:space="preserve"> 2 ainetundi.</w:t>
            </w:r>
          </w:p>
        </w:tc>
        <w:tc>
          <w:tcPr>
            <w:tcW w:w="4820" w:type="dxa"/>
          </w:tcPr>
          <w:p w14:paraId="148D0A0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4) lisab arvutisse faile väliselt andmekandjalt, fotoaparaadist, telefonist jm. </w:t>
            </w:r>
          </w:p>
          <w:p w14:paraId="6489A09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töötleb erinevaid meediafaile.</w:t>
            </w:r>
          </w:p>
        </w:tc>
      </w:tr>
      <w:tr w:rsidR="0003590C" w:rsidRPr="00F72813" w14:paraId="38B9C0D7" w14:textId="77777777" w:rsidTr="597BDF39">
        <w:trPr>
          <w:trHeight w:val="425"/>
        </w:trPr>
        <w:tc>
          <w:tcPr>
            <w:tcW w:w="9639" w:type="dxa"/>
            <w:gridSpan w:val="2"/>
          </w:tcPr>
          <w:p w14:paraId="3FC580B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3. Failide haldamine</w:t>
            </w:r>
          </w:p>
        </w:tc>
      </w:tr>
      <w:tr w:rsidR="0003590C" w:rsidRPr="00F72813" w14:paraId="435AA2BE" w14:textId="77777777" w:rsidTr="597BDF39">
        <w:trPr>
          <w:trHeight w:val="476"/>
        </w:trPr>
        <w:tc>
          <w:tcPr>
            <w:tcW w:w="4819" w:type="dxa"/>
          </w:tcPr>
          <w:p w14:paraId="0733D14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Andmed, andmete formaat, Süsteemsed ja rakendusprogrammid. </w:t>
            </w:r>
            <w:r w:rsidRPr="597BDF39">
              <w:rPr>
                <w:rFonts w:ascii="Calibri" w:eastAsia="Calibri" w:hAnsi="Calibri" w:cs="Calibri"/>
                <w:b/>
                <w:bCs/>
                <w:color w:val="000000" w:themeColor="text1"/>
              </w:rPr>
              <w:t>2 ainetundi</w:t>
            </w:r>
          </w:p>
        </w:tc>
        <w:tc>
          <w:tcPr>
            <w:tcW w:w="4820" w:type="dxa"/>
          </w:tcPr>
          <w:p w14:paraId="50DF2FC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19A8A64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operatsioonisüsteem, rakendusprogramm, programmi versioonid, draiverid ehk juhtprogrammid ja utiliidid ehk abiprogrammid, autoriõigus, litsents.</w:t>
            </w:r>
          </w:p>
        </w:tc>
      </w:tr>
      <w:tr w:rsidR="0003590C" w:rsidRPr="00F72813" w14:paraId="7D378A5B" w14:textId="77777777" w:rsidTr="597BDF39">
        <w:trPr>
          <w:trHeight w:val="476"/>
        </w:trPr>
        <w:tc>
          <w:tcPr>
            <w:tcW w:w="4819" w:type="dxa"/>
          </w:tcPr>
          <w:p w14:paraId="4C6C688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Käivitumine, töölaud, ikoon, kaust, tegumiriba, töömärkmed. Aknad. </w:t>
            </w:r>
            <w:r w:rsidRPr="597BDF39">
              <w:rPr>
                <w:rFonts w:ascii="Calibri" w:eastAsia="Calibri" w:hAnsi="Calibri" w:cs="Calibri"/>
                <w:b/>
                <w:bCs/>
                <w:color w:val="000000" w:themeColor="text1"/>
              </w:rPr>
              <w:t>2 õppetundi.</w:t>
            </w:r>
          </w:p>
        </w:tc>
        <w:tc>
          <w:tcPr>
            <w:tcW w:w="4820" w:type="dxa"/>
          </w:tcPr>
          <w:p w14:paraId="7DDCBA6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2) teab kuidas korrektselt arvuti sisse- ja välja lülitada, millist kahju toob nende reeglite eiramine. </w:t>
            </w:r>
          </w:p>
          <w:p w14:paraId="35A5594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tunneb Windowsi töölaua osi ja teab korrektseid eesti keelseid väljendeid</w:t>
            </w:r>
          </w:p>
          <w:p w14:paraId="0575E8B5" w14:textId="77777777" w:rsidR="0003590C" w:rsidRPr="00F72813" w:rsidRDefault="0003590C" w:rsidP="00857BB8">
            <w:pPr>
              <w:rPr>
                <w:rFonts w:ascii="Calibri" w:hAnsi="Calibri"/>
                <w:color w:val="000000"/>
              </w:rPr>
            </w:pPr>
          </w:p>
        </w:tc>
      </w:tr>
      <w:tr w:rsidR="0003590C" w:rsidRPr="00F72813" w14:paraId="74542552" w14:textId="77777777" w:rsidTr="597BDF39">
        <w:trPr>
          <w:trHeight w:val="476"/>
        </w:trPr>
        <w:tc>
          <w:tcPr>
            <w:tcW w:w="4819" w:type="dxa"/>
          </w:tcPr>
          <w:p w14:paraId="75A9498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Kõik õpitud materjal. Töö mitme aknaga.</w:t>
            </w:r>
          </w:p>
        </w:tc>
        <w:tc>
          <w:tcPr>
            <w:tcW w:w="4820" w:type="dxa"/>
          </w:tcPr>
          <w:p w14:paraId="0E93828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teab õpitud mõisteid.</w:t>
            </w:r>
          </w:p>
          <w:p w14:paraId="1564600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oskab arvuti kasutamisel oma teadmisi rakendada.</w:t>
            </w:r>
          </w:p>
          <w:p w14:paraId="25EFC873" w14:textId="77777777" w:rsidR="0003590C" w:rsidRPr="00F72813" w:rsidRDefault="0003590C" w:rsidP="00857BB8">
            <w:pPr>
              <w:rPr>
                <w:rFonts w:ascii="Calibri" w:hAnsi="Calibri"/>
                <w:color w:val="000000"/>
              </w:rPr>
            </w:pPr>
          </w:p>
        </w:tc>
      </w:tr>
      <w:tr w:rsidR="0003590C" w:rsidRPr="00F72813" w14:paraId="77666478" w14:textId="77777777" w:rsidTr="597BDF39">
        <w:trPr>
          <w:trHeight w:val="476"/>
        </w:trPr>
        <w:tc>
          <w:tcPr>
            <w:tcW w:w="4819" w:type="dxa"/>
          </w:tcPr>
          <w:p w14:paraId="502DD57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Töölaua kujundus, taust, ekraanisäästja, häälestuse muutmine, töölaua ikoonide korrastamine. </w:t>
            </w:r>
            <w:r w:rsidRPr="597BDF39">
              <w:rPr>
                <w:rFonts w:ascii="Calibri" w:eastAsia="Calibri" w:hAnsi="Calibri" w:cs="Calibri"/>
                <w:b/>
                <w:bCs/>
                <w:color w:val="000000" w:themeColor="text1"/>
              </w:rPr>
              <w:t xml:space="preserve">2 õppetundi. </w:t>
            </w:r>
          </w:p>
        </w:tc>
        <w:tc>
          <w:tcPr>
            <w:tcW w:w="4820" w:type="dxa"/>
          </w:tcPr>
          <w:p w14:paraId="6222BF1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oskab korrastada ja teha muudatusi Windowsi graafilise kasutajaliidese töölaua seadetes. </w:t>
            </w:r>
          </w:p>
          <w:p w14:paraId="7CE71EC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oskab teha muudatusi ja ennistada.</w:t>
            </w:r>
          </w:p>
          <w:p w14:paraId="0EBD5A31" w14:textId="77777777" w:rsidR="0003590C" w:rsidRPr="00F72813" w:rsidRDefault="0003590C" w:rsidP="00857BB8">
            <w:pPr>
              <w:rPr>
                <w:rFonts w:ascii="Calibri" w:hAnsi="Calibri"/>
                <w:color w:val="000000"/>
              </w:rPr>
            </w:pPr>
          </w:p>
        </w:tc>
      </w:tr>
      <w:tr w:rsidR="0003590C" w:rsidRPr="00F72813" w14:paraId="0C082DC0" w14:textId="77777777" w:rsidTr="597BDF39">
        <w:trPr>
          <w:trHeight w:val="476"/>
        </w:trPr>
        <w:tc>
          <w:tcPr>
            <w:tcW w:w="4819" w:type="dxa"/>
          </w:tcPr>
          <w:p w14:paraId="5C798A5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Abiinfosüsteem e spikker, päring, register, otsinguvõti.</w:t>
            </w:r>
          </w:p>
        </w:tc>
        <w:tc>
          <w:tcPr>
            <w:tcW w:w="4820" w:type="dxa"/>
          </w:tcPr>
          <w:p w14:paraId="262E611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teab, et op süsteemi kasutades on õpilasel võimalik kasutada abiinfo süsteemi , teab kus on kuidas Windows  omakeelne spikker ja kuidas seda saab kasutada.</w:t>
            </w:r>
          </w:p>
        </w:tc>
      </w:tr>
      <w:tr w:rsidR="0003590C" w:rsidRPr="00F72813" w14:paraId="1AD8A565" w14:textId="77777777" w:rsidTr="597BDF39">
        <w:trPr>
          <w:trHeight w:val="476"/>
        </w:trPr>
        <w:tc>
          <w:tcPr>
            <w:tcW w:w="4819" w:type="dxa"/>
          </w:tcPr>
          <w:p w14:paraId="40A85C3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Fail , kaust, faili nimi, nimelaiend. </w:t>
            </w:r>
            <w:r w:rsidRPr="597BDF39">
              <w:rPr>
                <w:rFonts w:ascii="Calibri" w:eastAsia="Calibri" w:hAnsi="Calibri" w:cs="Calibri"/>
                <w:b/>
                <w:bCs/>
                <w:color w:val="000000" w:themeColor="text1"/>
              </w:rPr>
              <w:t xml:space="preserve">2 õppetundi. </w:t>
            </w:r>
          </w:p>
        </w:tc>
        <w:tc>
          <w:tcPr>
            <w:tcW w:w="4820" w:type="dxa"/>
          </w:tcPr>
          <w:p w14:paraId="470994F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9) teab mõisteid fail, kaust, oskab luua uut kausta ja faili.</w:t>
            </w:r>
          </w:p>
          <w:p w14:paraId="5D424370" w14:textId="77777777" w:rsidR="0003590C" w:rsidRPr="00F72813" w:rsidRDefault="0003590C" w:rsidP="00857BB8">
            <w:pPr>
              <w:rPr>
                <w:rFonts w:ascii="Calibri" w:hAnsi="Calibri"/>
                <w:color w:val="000000"/>
              </w:rPr>
            </w:pPr>
          </w:p>
        </w:tc>
      </w:tr>
      <w:tr w:rsidR="0003590C" w:rsidRPr="00F72813" w14:paraId="7514E207" w14:textId="77777777" w:rsidTr="597BDF39">
        <w:trPr>
          <w:trHeight w:val="476"/>
        </w:trPr>
        <w:tc>
          <w:tcPr>
            <w:tcW w:w="4819" w:type="dxa"/>
          </w:tcPr>
          <w:p w14:paraId="684D756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Fail, kaust, pildifail, tekstifail, nimelaiend, kaustapuu  + , -</w:t>
            </w:r>
          </w:p>
          <w:p w14:paraId="3F56A654" w14:textId="77777777" w:rsidR="0003590C" w:rsidRPr="00F72813" w:rsidRDefault="0003590C" w:rsidP="00857BB8">
            <w:pPr>
              <w:rPr>
                <w:rFonts w:ascii="Calibri" w:hAnsi="Calibri"/>
                <w:color w:val="000000"/>
              </w:rPr>
            </w:pPr>
          </w:p>
        </w:tc>
        <w:tc>
          <w:tcPr>
            <w:tcW w:w="4820" w:type="dxa"/>
          </w:tcPr>
          <w:p w14:paraId="45D40E6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10) oskab praktiliselt korrastada oma kaustas faile.</w:t>
            </w:r>
          </w:p>
        </w:tc>
      </w:tr>
      <w:tr w:rsidR="0003590C" w:rsidRPr="00F72813" w14:paraId="75AB4F2B" w14:textId="77777777" w:rsidTr="597BDF39">
        <w:trPr>
          <w:trHeight w:val="476"/>
        </w:trPr>
        <w:tc>
          <w:tcPr>
            <w:tcW w:w="4819" w:type="dxa"/>
          </w:tcPr>
          <w:p w14:paraId="4C410D3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Dokument, salvesta nimega, salvesta muudatused.</w:t>
            </w:r>
            <w:r w:rsidRPr="597BDF39">
              <w:rPr>
                <w:rFonts w:ascii="Calibri" w:eastAsia="Calibri" w:hAnsi="Calibri" w:cs="Calibri"/>
                <w:b/>
                <w:bCs/>
                <w:color w:val="000000" w:themeColor="text1"/>
              </w:rPr>
              <w:t xml:space="preserve">  2 õppetundi.</w:t>
            </w:r>
            <w:r w:rsidRPr="597BDF39">
              <w:rPr>
                <w:rFonts w:ascii="Calibri" w:eastAsia="Calibri" w:hAnsi="Calibri" w:cs="Calibri"/>
                <w:color w:val="000000" w:themeColor="text1"/>
              </w:rPr>
              <w:t xml:space="preserve"> </w:t>
            </w:r>
          </w:p>
        </w:tc>
        <w:tc>
          <w:tcPr>
            <w:tcW w:w="4820" w:type="dxa"/>
          </w:tcPr>
          <w:p w14:paraId="6AAA158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11) oskab dokumenti luua,  avada, kustutada, kopeerida, teisaldada, taastada. </w:t>
            </w:r>
          </w:p>
          <w:p w14:paraId="1562259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12) meediafailide </w:t>
            </w:r>
            <w:proofErr w:type="spellStart"/>
            <w:r w:rsidRPr="597BDF39">
              <w:rPr>
                <w:rFonts w:ascii="Calibri" w:eastAsia="Calibri" w:hAnsi="Calibri" w:cs="Calibri"/>
                <w:color w:val="000000" w:themeColor="text1"/>
              </w:rPr>
              <w:t>konvertimine</w:t>
            </w:r>
            <w:proofErr w:type="spellEnd"/>
            <w:r w:rsidRPr="597BDF39">
              <w:rPr>
                <w:rFonts w:ascii="Calibri" w:eastAsia="Calibri" w:hAnsi="Calibri" w:cs="Calibri"/>
                <w:color w:val="000000" w:themeColor="text1"/>
              </w:rPr>
              <w:t xml:space="preserve"> eri formaatidesse.</w:t>
            </w:r>
          </w:p>
          <w:p w14:paraId="44E297E6" w14:textId="77777777" w:rsidR="0003590C" w:rsidRPr="00F72813" w:rsidRDefault="0003590C" w:rsidP="00857BB8">
            <w:pPr>
              <w:rPr>
                <w:rFonts w:ascii="Calibri" w:hAnsi="Calibri"/>
                <w:color w:val="000000"/>
              </w:rPr>
            </w:pPr>
          </w:p>
        </w:tc>
      </w:tr>
      <w:tr w:rsidR="0003590C" w:rsidRPr="00F72813" w14:paraId="6EE57CDD" w14:textId="77777777" w:rsidTr="597BDF39">
        <w:trPr>
          <w:trHeight w:val="476"/>
        </w:trPr>
        <w:tc>
          <w:tcPr>
            <w:tcW w:w="4819" w:type="dxa"/>
          </w:tcPr>
          <w:p w14:paraId="6CA265F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Uue dokument, dokumendi salvestamine , dokumendi avamine. Failitoimingud rakendusprogrammides </w:t>
            </w:r>
          </w:p>
        </w:tc>
        <w:tc>
          <w:tcPr>
            <w:tcW w:w="4820" w:type="dxa"/>
          </w:tcPr>
          <w:p w14:paraId="331CFA7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13) oskab dokumenti avada, luua salvestamise käigus uus kaust, salvestada dokument etteantud formaati.</w:t>
            </w:r>
          </w:p>
          <w:p w14:paraId="1FD6A72C" w14:textId="77777777" w:rsidR="0003590C" w:rsidRPr="00F72813" w:rsidRDefault="0003590C" w:rsidP="00857BB8">
            <w:pPr>
              <w:rPr>
                <w:rFonts w:ascii="Calibri" w:hAnsi="Calibri"/>
                <w:color w:val="000000"/>
              </w:rPr>
            </w:pPr>
          </w:p>
        </w:tc>
      </w:tr>
      <w:tr w:rsidR="0003590C" w:rsidRPr="00F72813" w14:paraId="0DF48712" w14:textId="77777777" w:rsidTr="597BDF39">
        <w:trPr>
          <w:trHeight w:val="476"/>
        </w:trPr>
        <w:tc>
          <w:tcPr>
            <w:tcW w:w="4819" w:type="dxa"/>
          </w:tcPr>
          <w:p w14:paraId="6CCAC97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Dokumendiaknad, Windows menüü. Töö mitme dokumendiga korraga.</w:t>
            </w:r>
          </w:p>
        </w:tc>
        <w:tc>
          <w:tcPr>
            <w:tcW w:w="4820" w:type="dxa"/>
          </w:tcPr>
          <w:p w14:paraId="011A16F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14) harjutab tööd mitme aknaga, oskab kohandada akna suurust ja asukohta vastavalt vajadusele.</w:t>
            </w:r>
          </w:p>
          <w:p w14:paraId="601A12D0" w14:textId="77777777" w:rsidR="0003590C" w:rsidRPr="00F72813" w:rsidRDefault="0003590C" w:rsidP="00857BB8">
            <w:pPr>
              <w:rPr>
                <w:rFonts w:ascii="Calibri" w:hAnsi="Calibri"/>
                <w:color w:val="000000"/>
              </w:rPr>
            </w:pPr>
          </w:p>
        </w:tc>
      </w:tr>
      <w:tr w:rsidR="0003590C" w:rsidRPr="00F72813" w14:paraId="69DE6F1E" w14:textId="77777777" w:rsidTr="597BDF39">
        <w:trPr>
          <w:trHeight w:val="476"/>
        </w:trPr>
        <w:tc>
          <w:tcPr>
            <w:tcW w:w="4819" w:type="dxa"/>
          </w:tcPr>
          <w:p w14:paraId="37964C6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Bait, kilobait, megabait, gigabait.</w:t>
            </w:r>
          </w:p>
        </w:tc>
        <w:tc>
          <w:tcPr>
            <w:tcW w:w="4820" w:type="dxa"/>
          </w:tcPr>
          <w:p w14:paraId="268F8A9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15) teab arvuti mälu ühikuid kasvavas järjekorras , seostab neid failitüüpidega.</w:t>
            </w:r>
          </w:p>
        </w:tc>
      </w:tr>
      <w:tr w:rsidR="0003590C" w:rsidRPr="00F72813" w14:paraId="6A8C6326" w14:textId="77777777" w:rsidTr="597BDF39">
        <w:trPr>
          <w:trHeight w:val="476"/>
        </w:trPr>
        <w:tc>
          <w:tcPr>
            <w:tcW w:w="4819" w:type="dxa"/>
          </w:tcPr>
          <w:p w14:paraId="02696A1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Kasutab Windows keskkonna pakkimisvahendeid.</w:t>
            </w:r>
          </w:p>
        </w:tc>
        <w:tc>
          <w:tcPr>
            <w:tcW w:w="4820" w:type="dxa"/>
          </w:tcPr>
          <w:p w14:paraId="4FEE03C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16) teab kuidas faili pakkida ja lahti pakkida</w:t>
            </w:r>
          </w:p>
        </w:tc>
      </w:tr>
      <w:tr w:rsidR="0003590C" w:rsidRPr="00F72813" w14:paraId="6E382414" w14:textId="77777777" w:rsidTr="597BDF39">
        <w:trPr>
          <w:trHeight w:val="476"/>
        </w:trPr>
        <w:tc>
          <w:tcPr>
            <w:tcW w:w="4819" w:type="dxa"/>
          </w:tcPr>
          <w:p w14:paraId="4FCB70D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Kasutab pakkimisprogrammi </w:t>
            </w:r>
            <w:proofErr w:type="spellStart"/>
            <w:r w:rsidRPr="597BDF39">
              <w:rPr>
                <w:rFonts w:ascii="Calibri" w:eastAsia="Calibri" w:hAnsi="Calibri" w:cs="Calibri"/>
                <w:color w:val="000000" w:themeColor="text1"/>
              </w:rPr>
              <w:t>WinZip</w:t>
            </w:r>
            <w:proofErr w:type="spellEnd"/>
            <w:r w:rsidRPr="597BDF39">
              <w:rPr>
                <w:rFonts w:ascii="Calibri" w:eastAsia="Calibri" w:hAnsi="Calibri" w:cs="Calibri"/>
                <w:color w:val="000000" w:themeColor="text1"/>
              </w:rPr>
              <w:t xml:space="preserve"> programmi arhiivi moodustamiseks. Kasutab faili tihendamist e-posti manuse mahu vähendamiseks.</w:t>
            </w:r>
            <w:r w:rsidRPr="597BDF39">
              <w:rPr>
                <w:rFonts w:ascii="Calibri" w:eastAsia="Calibri" w:hAnsi="Calibri" w:cs="Calibri"/>
                <w:b/>
                <w:bCs/>
                <w:color w:val="000000" w:themeColor="text1"/>
              </w:rPr>
              <w:t xml:space="preserve"> 2 õppetundi.</w:t>
            </w:r>
          </w:p>
        </w:tc>
        <w:tc>
          <w:tcPr>
            <w:tcW w:w="4820" w:type="dxa"/>
          </w:tcPr>
          <w:p w14:paraId="17A5EB3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17) oskab faili pakkida, ja lahti pakkida. </w:t>
            </w:r>
          </w:p>
          <w:p w14:paraId="55CC466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18) saata pakitud kujul </w:t>
            </w:r>
            <w:proofErr w:type="spellStart"/>
            <w:r w:rsidRPr="597BDF39">
              <w:rPr>
                <w:rFonts w:ascii="Calibri" w:eastAsia="Calibri" w:hAnsi="Calibri" w:cs="Calibri"/>
                <w:color w:val="000000" w:themeColor="text1"/>
              </w:rPr>
              <w:t>e-kirja</w:t>
            </w:r>
            <w:proofErr w:type="spellEnd"/>
            <w:r w:rsidRPr="597BDF39">
              <w:rPr>
                <w:rFonts w:ascii="Calibri" w:eastAsia="Calibri" w:hAnsi="Calibri" w:cs="Calibri"/>
                <w:color w:val="000000" w:themeColor="text1"/>
              </w:rPr>
              <w:t xml:space="preserve"> manusena.</w:t>
            </w:r>
          </w:p>
        </w:tc>
      </w:tr>
      <w:tr w:rsidR="0003590C" w:rsidRPr="00F72813" w14:paraId="2CB19317" w14:textId="77777777" w:rsidTr="597BDF39">
        <w:trPr>
          <w:trHeight w:val="425"/>
        </w:trPr>
        <w:tc>
          <w:tcPr>
            <w:tcW w:w="9639" w:type="dxa"/>
            <w:gridSpan w:val="2"/>
          </w:tcPr>
          <w:p w14:paraId="634BF65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w:t>
            </w:r>
            <w:r w:rsidRPr="597BDF39">
              <w:rPr>
                <w:rFonts w:ascii="Calibri" w:eastAsia="Calibri" w:hAnsi="Calibri" w:cs="Calibri"/>
                <w:b/>
                <w:bCs/>
                <w:color w:val="000000" w:themeColor="text1"/>
              </w:rPr>
              <w:t>Esitluse koostamine</w:t>
            </w:r>
          </w:p>
        </w:tc>
      </w:tr>
      <w:tr w:rsidR="0003590C" w:rsidRPr="00F72813" w14:paraId="1D2C41A7" w14:textId="77777777" w:rsidTr="597BDF39">
        <w:trPr>
          <w:trHeight w:val="476"/>
        </w:trPr>
        <w:tc>
          <w:tcPr>
            <w:tcW w:w="4819" w:type="dxa"/>
          </w:tcPr>
          <w:p w14:paraId="6C5B2BD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 Esitlusprogramm, slaid, esitluse koostamise etapid. MS PowerPoint tööpiirkonna alad.</w:t>
            </w:r>
          </w:p>
        </w:tc>
        <w:tc>
          <w:tcPr>
            <w:tcW w:w="4820" w:type="dxa"/>
          </w:tcPr>
          <w:p w14:paraId="1036D39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529F114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kordab MS PowerPoint õpitud teadmisi.</w:t>
            </w:r>
          </w:p>
          <w:p w14:paraId="1FF546E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tutvub PowerPoint 2013 võimalustega.</w:t>
            </w:r>
          </w:p>
          <w:p w14:paraId="5757867D" w14:textId="77777777" w:rsidR="0003590C" w:rsidRPr="00F72813" w:rsidRDefault="0003590C" w:rsidP="00857BB8">
            <w:pPr>
              <w:rPr>
                <w:rFonts w:ascii="Calibri" w:hAnsi="Calibri"/>
                <w:color w:val="000000"/>
              </w:rPr>
            </w:pPr>
          </w:p>
        </w:tc>
      </w:tr>
      <w:tr w:rsidR="0003590C" w:rsidRPr="00F72813" w14:paraId="158F44F5" w14:textId="77777777" w:rsidTr="597BDF39">
        <w:trPr>
          <w:trHeight w:val="476"/>
        </w:trPr>
        <w:tc>
          <w:tcPr>
            <w:tcW w:w="4819" w:type="dxa"/>
          </w:tcPr>
          <w:p w14:paraId="764EB2F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Esitluse koostamine tühjale esitlusele, dokumendimallile või nõustaja abil, slaidide lisamine ja kustutamine, slaidide jrk muutmine </w:t>
            </w:r>
          </w:p>
        </w:tc>
        <w:tc>
          <w:tcPr>
            <w:tcW w:w="4820" w:type="dxa"/>
          </w:tcPr>
          <w:p w14:paraId="3FA1DA4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koostab esitluse kava põhjal esitluse [minimaalselt 7 slaidi]. </w:t>
            </w:r>
          </w:p>
          <w:p w14:paraId="7EA8D62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kasutab teksti sisestamise oskusi.</w:t>
            </w:r>
          </w:p>
          <w:p w14:paraId="29683C51" w14:textId="77777777" w:rsidR="0003590C" w:rsidRPr="00F72813" w:rsidRDefault="0003590C" w:rsidP="00857BB8">
            <w:pPr>
              <w:rPr>
                <w:rFonts w:ascii="Calibri" w:hAnsi="Calibri"/>
                <w:color w:val="000000"/>
              </w:rPr>
            </w:pPr>
          </w:p>
        </w:tc>
      </w:tr>
      <w:tr w:rsidR="0003590C" w:rsidRPr="00F72813" w14:paraId="23E96CF6" w14:textId="77777777" w:rsidTr="597BDF39">
        <w:trPr>
          <w:trHeight w:val="476"/>
        </w:trPr>
        <w:tc>
          <w:tcPr>
            <w:tcW w:w="4819" w:type="dxa"/>
          </w:tcPr>
          <w:p w14:paraId="00023A7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Multimeedia elemendid, slaidide vahetamise viisid. Värviskeemi muutmine/ </w:t>
            </w:r>
            <w:proofErr w:type="spellStart"/>
            <w:r w:rsidRPr="597BDF39">
              <w:rPr>
                <w:rFonts w:ascii="Calibri" w:eastAsia="Calibri" w:hAnsi="Calibri" w:cs="Calibri"/>
                <w:color w:val="000000" w:themeColor="text1"/>
              </w:rPr>
              <w:t>hüperlink</w:t>
            </w:r>
            <w:proofErr w:type="spellEnd"/>
            <w:r w:rsidRPr="597BDF39">
              <w:rPr>
                <w:rFonts w:ascii="Calibri" w:eastAsia="Calibri" w:hAnsi="Calibri" w:cs="Calibri"/>
                <w:color w:val="000000" w:themeColor="text1"/>
              </w:rPr>
              <w:t xml:space="preserve"> internetti või sama esitluse piires.</w:t>
            </w:r>
          </w:p>
        </w:tc>
        <w:tc>
          <w:tcPr>
            <w:tcW w:w="4820" w:type="dxa"/>
          </w:tcPr>
          <w:p w14:paraId="610D308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5) vormistab sisuka multimeedia esitluse. </w:t>
            </w:r>
          </w:p>
          <w:p w14:paraId="0880E79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koostab teksti, diagramme, pilte, audiot, videot ja tabeleid sisaldava esitluse etteantud teemal.</w:t>
            </w:r>
          </w:p>
          <w:p w14:paraId="638B6F73" w14:textId="77777777" w:rsidR="0003590C" w:rsidRPr="00F72813" w:rsidRDefault="0003590C" w:rsidP="00857BB8">
            <w:pPr>
              <w:rPr>
                <w:rFonts w:ascii="Calibri" w:hAnsi="Calibri"/>
                <w:color w:val="000000"/>
              </w:rPr>
            </w:pPr>
          </w:p>
        </w:tc>
      </w:tr>
      <w:tr w:rsidR="0003590C" w:rsidRPr="00F72813" w14:paraId="2F05C49D" w14:textId="77777777" w:rsidTr="597BDF39">
        <w:trPr>
          <w:trHeight w:val="476"/>
        </w:trPr>
        <w:tc>
          <w:tcPr>
            <w:tcW w:w="4819" w:type="dxa"/>
          </w:tcPr>
          <w:p w14:paraId="5D10779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Efektid,  efektide lisamise põhimõtted hea esitluse juures.</w:t>
            </w:r>
          </w:p>
          <w:p w14:paraId="00C8D31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Hea esitluse koostamise reeglid.</w:t>
            </w:r>
          </w:p>
        </w:tc>
        <w:tc>
          <w:tcPr>
            <w:tcW w:w="4820" w:type="dxa"/>
          </w:tcPr>
          <w:p w14:paraId="1F3D644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7) viimistleb esitluse. </w:t>
            </w:r>
          </w:p>
          <w:p w14:paraId="5B5F736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kujundab esitluse loetavalt ja esteetiliselt, lähtudes muu hulgas järgmistest kriteeriumidest: optimaalne info hulk slaidil, märksõnad sidusa teksti asemel, allikatele viitamine, kujunduse säästlikkus.</w:t>
            </w:r>
          </w:p>
          <w:p w14:paraId="46144E46" w14:textId="77777777" w:rsidR="0003590C" w:rsidRPr="00F72813" w:rsidRDefault="0003590C" w:rsidP="00857BB8">
            <w:pPr>
              <w:rPr>
                <w:rFonts w:ascii="Calibri" w:hAnsi="Calibri"/>
                <w:color w:val="000000"/>
              </w:rPr>
            </w:pPr>
          </w:p>
        </w:tc>
      </w:tr>
      <w:tr w:rsidR="0003590C" w:rsidRPr="00F72813" w14:paraId="30FA3646" w14:textId="77777777" w:rsidTr="597BDF39">
        <w:trPr>
          <w:trHeight w:val="476"/>
        </w:trPr>
        <w:tc>
          <w:tcPr>
            <w:tcW w:w="4819" w:type="dxa"/>
          </w:tcPr>
          <w:p w14:paraId="09120FD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Praktiline ülesanne lõimitult aineõpetusega. </w:t>
            </w:r>
          </w:p>
        </w:tc>
        <w:tc>
          <w:tcPr>
            <w:tcW w:w="4820" w:type="dxa"/>
          </w:tcPr>
          <w:p w14:paraId="207A0A6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9) oskab koostada  multimeedia esitlust.</w:t>
            </w:r>
          </w:p>
        </w:tc>
      </w:tr>
      <w:tr w:rsidR="0003590C" w:rsidRPr="00F72813" w14:paraId="72B5E049" w14:textId="77777777" w:rsidTr="597BDF39">
        <w:trPr>
          <w:trHeight w:val="425"/>
        </w:trPr>
        <w:tc>
          <w:tcPr>
            <w:tcW w:w="9639" w:type="dxa"/>
            <w:gridSpan w:val="2"/>
          </w:tcPr>
          <w:p w14:paraId="72AB77E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5.Kordamine</w:t>
            </w:r>
          </w:p>
        </w:tc>
      </w:tr>
      <w:tr w:rsidR="0003590C" w:rsidRPr="00F72813" w14:paraId="185F71A6" w14:textId="77777777" w:rsidTr="597BDF39">
        <w:trPr>
          <w:trHeight w:val="476"/>
        </w:trPr>
        <w:tc>
          <w:tcPr>
            <w:tcW w:w="4819" w:type="dxa"/>
          </w:tcPr>
          <w:p w14:paraId="511E823F" w14:textId="77777777" w:rsidR="0003590C" w:rsidRPr="00F72813" w:rsidRDefault="597BDF39" w:rsidP="597BDF39">
            <w:pPr>
              <w:pStyle w:val="Loendilik10"/>
              <w:spacing w:after="0" w:line="240" w:lineRule="auto"/>
              <w:ind w:left="0"/>
              <w:rPr>
                <w:color w:val="000000" w:themeColor="text1"/>
                <w:sz w:val="24"/>
                <w:szCs w:val="24"/>
              </w:rPr>
            </w:pPr>
            <w:r w:rsidRPr="597BDF39">
              <w:rPr>
                <w:color w:val="000000" w:themeColor="text1"/>
                <w:sz w:val="24"/>
                <w:szCs w:val="24"/>
              </w:rPr>
              <w:t>Töölehtede korrastamine, õpimapi siukorra koostamine.</w:t>
            </w:r>
          </w:p>
        </w:tc>
        <w:tc>
          <w:tcPr>
            <w:tcW w:w="4820" w:type="dxa"/>
          </w:tcPr>
          <w:p w14:paraId="76089D8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Õppeaasta õpimapp. </w:t>
            </w:r>
          </w:p>
        </w:tc>
      </w:tr>
    </w:tbl>
    <w:p w14:paraId="5E0563F7" w14:textId="77777777" w:rsidR="0003590C" w:rsidRPr="00F72813" w:rsidRDefault="0003590C" w:rsidP="0003590C">
      <w:pPr>
        <w:rPr>
          <w:rFonts w:ascii="Calibri" w:hAnsi="Calibri"/>
          <w:b/>
          <w:color w:val="000000"/>
        </w:rPr>
      </w:pPr>
    </w:p>
    <w:p w14:paraId="7674C6C4"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1.14.  INFORMAATIKA AINEKAVA</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 xml:space="preserve">6. KLASSIS </w:t>
      </w:r>
      <w:r w:rsidRPr="597BDF39">
        <w:rPr>
          <w:rFonts w:ascii="Calibri" w:eastAsia="Calibri" w:hAnsi="Calibri" w:cs="Calibri"/>
          <w:color w:val="000000" w:themeColor="text1"/>
        </w:rPr>
        <w:t>( 35 tundi, 1 tund nädalas)</w:t>
      </w:r>
    </w:p>
    <w:p w14:paraId="3DF88272" w14:textId="77777777" w:rsidR="0003590C" w:rsidRPr="00F72813" w:rsidRDefault="0003590C" w:rsidP="0003590C">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03590C" w:rsidRPr="00F72813" w14:paraId="32162F40" w14:textId="77777777" w:rsidTr="597BDF39">
        <w:trPr>
          <w:trHeight w:val="476"/>
        </w:trPr>
        <w:tc>
          <w:tcPr>
            <w:tcW w:w="4819" w:type="dxa"/>
            <w:vAlign w:val="center"/>
          </w:tcPr>
          <w:p w14:paraId="27B6563F"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ÕPPESISU </w:t>
            </w:r>
          </w:p>
        </w:tc>
        <w:tc>
          <w:tcPr>
            <w:tcW w:w="4820" w:type="dxa"/>
            <w:vAlign w:val="center"/>
          </w:tcPr>
          <w:p w14:paraId="028A5100"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ÕPITULEMUSED</w:t>
            </w:r>
          </w:p>
        </w:tc>
      </w:tr>
      <w:tr w:rsidR="0003590C" w:rsidRPr="00F72813" w14:paraId="5C6B926F" w14:textId="77777777" w:rsidTr="597BDF39">
        <w:trPr>
          <w:trHeight w:val="476"/>
        </w:trPr>
        <w:tc>
          <w:tcPr>
            <w:tcW w:w="9639" w:type="dxa"/>
            <w:gridSpan w:val="2"/>
          </w:tcPr>
          <w:p w14:paraId="607DE93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1. Sissejuhatus õppeainesse</w:t>
            </w:r>
          </w:p>
        </w:tc>
      </w:tr>
      <w:tr w:rsidR="0003590C" w:rsidRPr="00F72813" w14:paraId="7FE16040" w14:textId="77777777" w:rsidTr="597BDF39">
        <w:trPr>
          <w:trHeight w:val="476"/>
        </w:trPr>
        <w:tc>
          <w:tcPr>
            <w:tcW w:w="4819" w:type="dxa"/>
          </w:tcPr>
          <w:p w14:paraId="369D009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Korrata arvutiklassi ja arvutitunni käitumisnõuded. Vaadata arvutitöökoha ergonoomilised töövõtted, ohutustehnika.</w:t>
            </w:r>
          </w:p>
        </w:tc>
        <w:tc>
          <w:tcPr>
            <w:tcW w:w="4820" w:type="dxa"/>
          </w:tcPr>
          <w:p w14:paraId="573B847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0ACB640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teab, millised on käitumisreeglid, millal on arvutiklassi kasutamise ajad ja mida võib arvutiklassis teha. </w:t>
            </w:r>
          </w:p>
          <w:p w14:paraId="2078388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teab arvutitöö ergonoomika põhimõtteid ja ohutustehnikat.</w:t>
            </w:r>
          </w:p>
        </w:tc>
      </w:tr>
      <w:tr w:rsidR="0003590C" w:rsidRPr="00F72813" w14:paraId="6B3598F7" w14:textId="77777777" w:rsidTr="597BDF39">
        <w:trPr>
          <w:trHeight w:val="476"/>
        </w:trPr>
        <w:tc>
          <w:tcPr>
            <w:tcW w:w="4819" w:type="dxa"/>
          </w:tcPr>
          <w:p w14:paraId="0E2E101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Koostatakse esitlus arvutikasutuste riskide  ja ohtude kohta tervisele.</w:t>
            </w:r>
            <w:r w:rsidRPr="597BDF39">
              <w:rPr>
                <w:rFonts w:ascii="Calibri" w:eastAsia="Calibri" w:hAnsi="Calibri" w:cs="Calibri"/>
                <w:b/>
                <w:bCs/>
                <w:color w:val="000000" w:themeColor="text1"/>
              </w:rPr>
              <w:t xml:space="preserve"> 2 õppetundi.</w:t>
            </w:r>
            <w:r w:rsidRPr="597BDF39">
              <w:rPr>
                <w:rFonts w:ascii="Calibri" w:eastAsia="Calibri" w:hAnsi="Calibri" w:cs="Calibri"/>
                <w:color w:val="000000" w:themeColor="text1"/>
              </w:rPr>
              <w:t xml:space="preserve"> </w:t>
            </w:r>
          </w:p>
        </w:tc>
        <w:tc>
          <w:tcPr>
            <w:tcW w:w="4820" w:type="dxa"/>
          </w:tcPr>
          <w:p w14:paraId="02A61DA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selgitab arvuti väärast kasutamisest tekkida võivaid ohte oma tervisele (sõltuvus, liigese ja rühivead, silmade kaitse) ning oskab oma igapäevatöös arvutiga neid ohte vältida, valides õige istumisasendi, jälgides arvuti kasutamise kestust, tehes võimlemisharjutusi silmadele ja randmetele jne.</w:t>
            </w:r>
          </w:p>
        </w:tc>
      </w:tr>
      <w:tr w:rsidR="0003590C" w:rsidRPr="00F72813" w14:paraId="6A8A28B3" w14:textId="77777777" w:rsidTr="597BDF39">
        <w:trPr>
          <w:trHeight w:val="476"/>
        </w:trPr>
        <w:tc>
          <w:tcPr>
            <w:tcW w:w="9639" w:type="dxa"/>
            <w:gridSpan w:val="2"/>
          </w:tcPr>
          <w:p w14:paraId="215C399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2. Eelmise õppeaasta kordamine</w:t>
            </w:r>
          </w:p>
        </w:tc>
      </w:tr>
      <w:tr w:rsidR="0003590C" w:rsidRPr="00F72813" w14:paraId="476D1C2A" w14:textId="77777777" w:rsidTr="597BDF39">
        <w:trPr>
          <w:trHeight w:val="476"/>
        </w:trPr>
        <w:tc>
          <w:tcPr>
            <w:tcW w:w="4819" w:type="dxa"/>
          </w:tcPr>
          <w:p w14:paraId="0AACB4A1" w14:textId="77777777" w:rsidR="0003590C" w:rsidRPr="00F72813" w:rsidRDefault="597BDF39" w:rsidP="597BDF39">
            <w:pPr>
              <w:pStyle w:val="Loendilik10"/>
              <w:spacing w:after="0" w:line="240" w:lineRule="auto"/>
              <w:ind w:left="0"/>
              <w:rPr>
                <w:color w:val="000000" w:themeColor="text1"/>
                <w:sz w:val="24"/>
                <w:szCs w:val="24"/>
              </w:rPr>
            </w:pPr>
            <w:r w:rsidRPr="597BDF39">
              <w:rPr>
                <w:color w:val="000000" w:themeColor="text1"/>
                <w:sz w:val="24"/>
                <w:szCs w:val="24"/>
              </w:rPr>
              <w:t>Täidab ülesande lõimitud aineõpetusega.</w:t>
            </w:r>
          </w:p>
        </w:tc>
        <w:tc>
          <w:tcPr>
            <w:tcW w:w="4820" w:type="dxa"/>
          </w:tcPr>
          <w:p w14:paraId="20C5AC3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3A95739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sisestab teksti korrektselt, kasutab tekstiloomes internetimaterjale viidetega, lisab tekstile tabeli ja pildi.</w:t>
            </w:r>
          </w:p>
        </w:tc>
      </w:tr>
      <w:tr w:rsidR="0003590C" w:rsidRPr="00F72813" w14:paraId="5503734F" w14:textId="77777777" w:rsidTr="597BDF39">
        <w:trPr>
          <w:trHeight w:val="476"/>
        </w:trPr>
        <w:tc>
          <w:tcPr>
            <w:tcW w:w="4819" w:type="dxa"/>
          </w:tcPr>
          <w:p w14:paraId="0D742EC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Esineb seminaris ja täidab kuulamisülesande.</w:t>
            </w:r>
          </w:p>
          <w:p w14:paraId="07EC82F1" w14:textId="77777777" w:rsidR="0003590C" w:rsidRPr="00F72813" w:rsidRDefault="597BDF39" w:rsidP="597BDF39">
            <w:pPr>
              <w:pStyle w:val="Loendilik10"/>
              <w:spacing w:after="0" w:line="240" w:lineRule="auto"/>
              <w:ind w:left="0"/>
              <w:rPr>
                <w:color w:val="000000" w:themeColor="text1"/>
                <w:sz w:val="24"/>
                <w:szCs w:val="24"/>
              </w:rPr>
            </w:pPr>
            <w:r w:rsidRPr="597BDF39">
              <w:rPr>
                <w:color w:val="000000" w:themeColor="text1"/>
                <w:sz w:val="24"/>
                <w:szCs w:val="24"/>
              </w:rPr>
              <w:t xml:space="preserve">Hea esitluse koostamise reeglid.  </w:t>
            </w:r>
            <w:r w:rsidRPr="597BDF39">
              <w:rPr>
                <w:b/>
                <w:bCs/>
                <w:color w:val="000000" w:themeColor="text1"/>
                <w:sz w:val="24"/>
                <w:szCs w:val="24"/>
              </w:rPr>
              <w:t xml:space="preserve">4 õppetundi. </w:t>
            </w:r>
          </w:p>
        </w:tc>
        <w:tc>
          <w:tcPr>
            <w:tcW w:w="4820" w:type="dxa"/>
          </w:tcPr>
          <w:p w14:paraId="5717F36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2) koostab esitluse oma ettekande ilmestamiseks. </w:t>
            </w:r>
          </w:p>
          <w:p w14:paraId="3B60F59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kujundab esitluse loetavalt ja esteetiliselt, lähtudes muu hulgas järgmistest kriteeriumidest: optimaalne info hulk slaidil, märksõnad sidusa teksti asemel, allikatele viitamine, kujunduse säästlikkus. </w:t>
            </w:r>
          </w:p>
          <w:p w14:paraId="0724C3B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esitleb ettekande klassis.</w:t>
            </w:r>
          </w:p>
        </w:tc>
      </w:tr>
      <w:tr w:rsidR="0003590C" w:rsidRPr="00F72813" w14:paraId="322506E0" w14:textId="77777777" w:rsidTr="597BDF39">
        <w:trPr>
          <w:trHeight w:val="425"/>
        </w:trPr>
        <w:tc>
          <w:tcPr>
            <w:tcW w:w="9639" w:type="dxa"/>
            <w:gridSpan w:val="2"/>
          </w:tcPr>
          <w:p w14:paraId="2D3F66A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3. Töö andmetega</w:t>
            </w:r>
          </w:p>
        </w:tc>
      </w:tr>
      <w:tr w:rsidR="0003590C" w:rsidRPr="00F72813" w14:paraId="64AC0E94" w14:textId="77777777" w:rsidTr="597BDF39">
        <w:trPr>
          <w:trHeight w:val="476"/>
        </w:trPr>
        <w:tc>
          <w:tcPr>
            <w:tcW w:w="4819" w:type="dxa"/>
          </w:tcPr>
          <w:p w14:paraId="7D2FD34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Tabeli kujundamine, ridade/veergude lisamine. Liikumine tabelites, andmete sisestamine.</w:t>
            </w:r>
          </w:p>
        </w:tc>
        <w:tc>
          <w:tcPr>
            <w:tcW w:w="4820" w:type="dxa"/>
          </w:tcPr>
          <w:p w14:paraId="253030B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49993CC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oskab töölehel liikuda , andmeid sisestada, rida ja veergu lisada, kustutada, peita ja peidust välja tuua.</w:t>
            </w:r>
          </w:p>
          <w:p w14:paraId="20A3722F" w14:textId="77777777" w:rsidR="0003590C" w:rsidRPr="00F72813" w:rsidRDefault="0003590C" w:rsidP="00857BB8">
            <w:pPr>
              <w:rPr>
                <w:rFonts w:ascii="Calibri" w:hAnsi="Calibri"/>
                <w:color w:val="000000"/>
              </w:rPr>
            </w:pPr>
          </w:p>
        </w:tc>
      </w:tr>
      <w:tr w:rsidR="0003590C" w:rsidRPr="00F72813" w14:paraId="32F3758C" w14:textId="77777777" w:rsidTr="597BDF39">
        <w:trPr>
          <w:trHeight w:val="476"/>
        </w:trPr>
        <w:tc>
          <w:tcPr>
            <w:tcW w:w="4819" w:type="dxa"/>
          </w:tcPr>
          <w:p w14:paraId="65F0EA83"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Lahtrite märgistamine, andmete kopeerimine ja teisaldamine, Töölehe ümbernimetamine </w:t>
            </w:r>
          </w:p>
        </w:tc>
        <w:tc>
          <w:tcPr>
            <w:tcW w:w="4820" w:type="dxa"/>
          </w:tcPr>
          <w:p w14:paraId="4DEC0B3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oskab tabelis andmeid kopeerida ja teisaldada, oskab töövihiku piires töölehti ja andmeid ümber paigutada.</w:t>
            </w:r>
          </w:p>
          <w:p w14:paraId="3956DA4D" w14:textId="77777777" w:rsidR="0003590C" w:rsidRPr="00F72813" w:rsidRDefault="0003590C" w:rsidP="00857BB8">
            <w:pPr>
              <w:rPr>
                <w:rFonts w:ascii="Calibri" w:hAnsi="Calibri"/>
                <w:color w:val="000000"/>
              </w:rPr>
            </w:pPr>
          </w:p>
        </w:tc>
      </w:tr>
      <w:tr w:rsidR="0003590C" w:rsidRPr="00F72813" w14:paraId="05F6969B" w14:textId="77777777" w:rsidTr="597BDF39">
        <w:trPr>
          <w:trHeight w:val="476"/>
        </w:trPr>
        <w:tc>
          <w:tcPr>
            <w:tcW w:w="4819" w:type="dxa"/>
          </w:tcPr>
          <w:p w14:paraId="071FDD0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Lahtrite vormindamine, arvuvormingud, lahtri sisu joondamine </w:t>
            </w:r>
          </w:p>
        </w:tc>
        <w:tc>
          <w:tcPr>
            <w:tcW w:w="4820" w:type="dxa"/>
          </w:tcPr>
          <w:p w14:paraId="4E87DB6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kasutab menüüriba Vorming lahtrid dialoogikasti lahtri – ja arvuvorminguks.</w:t>
            </w:r>
          </w:p>
          <w:p w14:paraId="5D2F175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koondab lahtri sisu vastavalt vajadusele.</w:t>
            </w:r>
          </w:p>
          <w:p w14:paraId="4A2BD28A" w14:textId="77777777" w:rsidR="0003590C" w:rsidRPr="00F72813" w:rsidRDefault="0003590C" w:rsidP="00857BB8">
            <w:pPr>
              <w:rPr>
                <w:rFonts w:ascii="Calibri" w:hAnsi="Calibri"/>
                <w:color w:val="000000"/>
              </w:rPr>
            </w:pPr>
          </w:p>
        </w:tc>
      </w:tr>
      <w:tr w:rsidR="0003590C" w:rsidRPr="00F72813" w14:paraId="4801DFD1" w14:textId="77777777" w:rsidTr="597BDF39">
        <w:trPr>
          <w:trHeight w:val="476"/>
        </w:trPr>
        <w:tc>
          <w:tcPr>
            <w:tcW w:w="4819" w:type="dxa"/>
          </w:tcPr>
          <w:p w14:paraId="50940F5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Valemi sisestamine tabelisse.</w:t>
            </w:r>
            <w:r w:rsidRPr="597BDF39">
              <w:rPr>
                <w:rFonts w:ascii="Calibri" w:eastAsia="Calibri" w:hAnsi="Calibri" w:cs="Calibri"/>
                <w:b/>
                <w:bCs/>
                <w:color w:val="000000" w:themeColor="text1"/>
              </w:rPr>
              <w:t xml:space="preserve"> 4 õppetundi. </w:t>
            </w:r>
          </w:p>
        </w:tc>
        <w:tc>
          <w:tcPr>
            <w:tcW w:w="4820" w:type="dxa"/>
          </w:tcPr>
          <w:p w14:paraId="259C15C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teab kuidas Exceli tabelisse lihtsat valemit sisestada.</w:t>
            </w:r>
          </w:p>
          <w:p w14:paraId="45C49D4E" w14:textId="77777777" w:rsidR="0003590C" w:rsidRPr="00F72813" w:rsidRDefault="0003590C" w:rsidP="00857BB8">
            <w:pPr>
              <w:rPr>
                <w:rFonts w:ascii="Calibri" w:hAnsi="Calibri"/>
                <w:color w:val="000000"/>
              </w:rPr>
            </w:pPr>
          </w:p>
        </w:tc>
      </w:tr>
      <w:tr w:rsidR="0003590C" w:rsidRPr="00F72813" w14:paraId="7AE3FFC0" w14:textId="77777777" w:rsidTr="597BDF39">
        <w:trPr>
          <w:trHeight w:val="476"/>
        </w:trPr>
        <w:tc>
          <w:tcPr>
            <w:tcW w:w="4819" w:type="dxa"/>
          </w:tcPr>
          <w:p w14:paraId="1DD3ECC2"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Sisestab vajalikud andmed tabelisse.</w:t>
            </w:r>
          </w:p>
        </w:tc>
        <w:tc>
          <w:tcPr>
            <w:tcW w:w="4820" w:type="dxa"/>
          </w:tcPr>
          <w:p w14:paraId="082BB79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6) koostab etteantud andmestiku põhjal andmetabeli.</w:t>
            </w:r>
          </w:p>
          <w:p w14:paraId="514F3E56" w14:textId="77777777" w:rsidR="0003590C" w:rsidRPr="00F72813" w:rsidRDefault="0003590C" w:rsidP="00857BB8">
            <w:pPr>
              <w:rPr>
                <w:rFonts w:ascii="Calibri" w:hAnsi="Calibri"/>
                <w:color w:val="000000"/>
              </w:rPr>
            </w:pPr>
          </w:p>
        </w:tc>
      </w:tr>
      <w:tr w:rsidR="0003590C" w:rsidRPr="00F72813" w14:paraId="50F2557B" w14:textId="77777777" w:rsidTr="597BDF39">
        <w:trPr>
          <w:trHeight w:val="476"/>
        </w:trPr>
        <w:tc>
          <w:tcPr>
            <w:tcW w:w="4819" w:type="dxa"/>
          </w:tcPr>
          <w:p w14:paraId="4671CD9E"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Diagrammi tüübid, diagrammi lisamine, diagrammi lugemine lõimimine õppeainetega.</w:t>
            </w:r>
          </w:p>
        </w:tc>
        <w:tc>
          <w:tcPr>
            <w:tcW w:w="4820" w:type="dxa"/>
          </w:tcPr>
          <w:p w14:paraId="5542F14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7) koostab sagedustabelid ja sobivat tüüpi diagrammid (tulp, sektor- või joondiagrammi).</w:t>
            </w:r>
          </w:p>
          <w:p w14:paraId="236FF063" w14:textId="77777777" w:rsidR="0003590C" w:rsidRPr="00F72813" w:rsidRDefault="0003590C" w:rsidP="00857BB8">
            <w:pPr>
              <w:rPr>
                <w:rFonts w:ascii="Calibri" w:hAnsi="Calibri"/>
                <w:color w:val="000000"/>
              </w:rPr>
            </w:pPr>
          </w:p>
        </w:tc>
      </w:tr>
      <w:tr w:rsidR="0003590C" w:rsidRPr="00F72813" w14:paraId="21715375" w14:textId="77777777" w:rsidTr="597BDF39">
        <w:trPr>
          <w:trHeight w:val="476"/>
        </w:trPr>
        <w:tc>
          <w:tcPr>
            <w:tcW w:w="9639" w:type="dxa"/>
            <w:gridSpan w:val="2"/>
          </w:tcPr>
          <w:p w14:paraId="308453A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4. Referaadi  koostamine ja vormistamine</w:t>
            </w:r>
          </w:p>
        </w:tc>
      </w:tr>
      <w:tr w:rsidR="0003590C" w:rsidRPr="00F72813" w14:paraId="2A29AC4F" w14:textId="77777777" w:rsidTr="597BDF39">
        <w:trPr>
          <w:trHeight w:val="476"/>
        </w:trPr>
        <w:tc>
          <w:tcPr>
            <w:tcW w:w="4819" w:type="dxa"/>
          </w:tcPr>
          <w:p w14:paraId="509E62D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Referaadi teema valik ja koostamine. </w:t>
            </w:r>
          </w:p>
          <w:p w14:paraId="47295B6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5 õppetundi.</w:t>
            </w:r>
            <w:r w:rsidRPr="597BDF39">
              <w:rPr>
                <w:rFonts w:ascii="Calibri" w:eastAsia="Calibri" w:hAnsi="Calibri" w:cs="Calibri"/>
                <w:color w:val="000000" w:themeColor="text1"/>
              </w:rPr>
              <w:t xml:space="preserve"> </w:t>
            </w:r>
          </w:p>
        </w:tc>
        <w:tc>
          <w:tcPr>
            <w:tcW w:w="4820" w:type="dxa"/>
          </w:tcPr>
          <w:p w14:paraId="5546CEB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2E58E25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koostab referaadi. </w:t>
            </w:r>
          </w:p>
          <w:p w14:paraId="52A1F99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teab referaadi koostamise põhimõtteid, referaadi põhiosi, refereerimise põhimõtteid, viitamise reegleid.</w:t>
            </w:r>
          </w:p>
          <w:p w14:paraId="51F0F1F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viitab ja taaskasutab internetist ning muudest  teabeallikatest leitud algmaterjali korrektselt, hoidudes plagiaadist</w:t>
            </w:r>
          </w:p>
          <w:p w14:paraId="5A0BB12D" w14:textId="77777777" w:rsidR="0003590C" w:rsidRPr="00F72813" w:rsidRDefault="0003590C" w:rsidP="00857BB8">
            <w:pPr>
              <w:rPr>
                <w:rFonts w:ascii="Calibri" w:hAnsi="Calibri"/>
                <w:color w:val="000000"/>
              </w:rPr>
            </w:pPr>
          </w:p>
        </w:tc>
      </w:tr>
      <w:tr w:rsidR="0003590C" w:rsidRPr="00F72813" w14:paraId="659B334C" w14:textId="77777777" w:rsidTr="597BDF39">
        <w:trPr>
          <w:trHeight w:val="476"/>
        </w:trPr>
        <w:tc>
          <w:tcPr>
            <w:tcW w:w="4819" w:type="dxa"/>
          </w:tcPr>
          <w:p w14:paraId="56DEFBB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Päis ja jalus, laadide kasutamine pealkirjades. Sisukorra automaatne genereerimine. Lehekülgede nummerdamine.</w:t>
            </w:r>
            <w:r w:rsidRPr="597BDF39">
              <w:rPr>
                <w:rFonts w:ascii="Calibri" w:eastAsia="Calibri" w:hAnsi="Calibri" w:cs="Calibri"/>
                <w:b/>
                <w:bCs/>
                <w:color w:val="000000" w:themeColor="text1"/>
              </w:rPr>
              <w:t xml:space="preserve"> 4 õppetundi.</w:t>
            </w:r>
            <w:r w:rsidRPr="597BDF39">
              <w:rPr>
                <w:rFonts w:ascii="Calibri" w:eastAsia="Calibri" w:hAnsi="Calibri" w:cs="Calibri"/>
                <w:color w:val="000000" w:themeColor="text1"/>
              </w:rPr>
              <w:t xml:space="preserve"> </w:t>
            </w:r>
          </w:p>
        </w:tc>
        <w:tc>
          <w:tcPr>
            <w:tcW w:w="4820" w:type="dxa"/>
          </w:tcPr>
          <w:p w14:paraId="4A9226C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vormindab korrektselt referaadi järgmised osad: tiitelleht, automaatselt genereeritud</w:t>
            </w:r>
          </w:p>
          <w:p w14:paraId="5B3A9A8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sisukord, sissejuhatus, peatükid, alampeatükid, joonised, tabelid, päis, jalus, kokkuvõte, kasutatud kirjandus ja lisad.</w:t>
            </w:r>
          </w:p>
          <w:p w14:paraId="1CB5331E" w14:textId="77777777" w:rsidR="0003590C" w:rsidRPr="00F72813" w:rsidRDefault="0003590C" w:rsidP="00857BB8">
            <w:pPr>
              <w:rPr>
                <w:rFonts w:ascii="Calibri" w:hAnsi="Calibri"/>
                <w:color w:val="000000"/>
              </w:rPr>
            </w:pPr>
          </w:p>
        </w:tc>
      </w:tr>
      <w:tr w:rsidR="0003590C" w:rsidRPr="00F72813" w14:paraId="1C9E1D81" w14:textId="77777777" w:rsidTr="597BDF39">
        <w:trPr>
          <w:trHeight w:val="476"/>
        </w:trPr>
        <w:tc>
          <w:tcPr>
            <w:tcW w:w="4819" w:type="dxa"/>
          </w:tcPr>
          <w:p w14:paraId="68055F4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Referaadi publitseerimine veebis.</w:t>
            </w:r>
          </w:p>
        </w:tc>
        <w:tc>
          <w:tcPr>
            <w:tcW w:w="4820" w:type="dxa"/>
          </w:tcPr>
          <w:p w14:paraId="4176858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5) salvestab valmis referaadi eri formaatides (</w:t>
            </w:r>
            <w:proofErr w:type="spellStart"/>
            <w:r w:rsidRPr="597BDF39">
              <w:rPr>
                <w:rFonts w:ascii="Calibri" w:eastAsia="Calibri" w:hAnsi="Calibri" w:cs="Calibri"/>
                <w:color w:val="000000" w:themeColor="text1"/>
              </w:rPr>
              <w:t>doc</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odt</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pdf</w:t>
            </w:r>
            <w:proofErr w:type="spellEnd"/>
            <w:r w:rsidRPr="597BDF39">
              <w:rPr>
                <w:rFonts w:ascii="Calibri" w:eastAsia="Calibri" w:hAnsi="Calibri" w:cs="Calibri"/>
                <w:color w:val="000000" w:themeColor="text1"/>
              </w:rPr>
              <w:t>), pakib faili kokku, saadab selle e-posti teel manusena õpetajale, laeb veebikeskkonda ja prindib selle paberile.</w:t>
            </w:r>
          </w:p>
        </w:tc>
      </w:tr>
      <w:tr w:rsidR="0003590C" w:rsidRPr="00F72813" w14:paraId="038CD79D" w14:textId="77777777" w:rsidTr="597BDF39">
        <w:trPr>
          <w:trHeight w:val="476"/>
        </w:trPr>
        <w:tc>
          <w:tcPr>
            <w:tcW w:w="4819" w:type="dxa"/>
          </w:tcPr>
          <w:p w14:paraId="523DD0D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Iseseisev töö tööjuhendiga. </w:t>
            </w:r>
            <w:r w:rsidRPr="597BDF39">
              <w:rPr>
                <w:rFonts w:ascii="Calibri" w:eastAsia="Calibri" w:hAnsi="Calibri" w:cs="Calibri"/>
                <w:b/>
                <w:bCs/>
                <w:color w:val="000000" w:themeColor="text1"/>
              </w:rPr>
              <w:t xml:space="preserve">3 õppetundi. </w:t>
            </w:r>
          </w:p>
        </w:tc>
        <w:tc>
          <w:tcPr>
            <w:tcW w:w="4820" w:type="dxa"/>
          </w:tcPr>
          <w:p w14:paraId="5D665C3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6) koostab referaadi ettekandeks nõuetekohase esitluse ja kaitsekõne. </w:t>
            </w:r>
          </w:p>
          <w:p w14:paraId="0AD7A0C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7) leiab internetist ja kopeerib tekstifaili või esitlusse erinevas formaadis algmaterjali (tekst, pilt, tabel, diagramm) ning töötleb neid vajaduse korral, pidades kinni intellektuaal-omandi kaitse headest tavadest.  </w:t>
            </w:r>
          </w:p>
        </w:tc>
      </w:tr>
      <w:tr w:rsidR="0003590C" w:rsidRPr="00F72813" w14:paraId="45724EF7" w14:textId="77777777" w:rsidTr="597BDF39">
        <w:trPr>
          <w:trHeight w:val="476"/>
        </w:trPr>
        <w:tc>
          <w:tcPr>
            <w:tcW w:w="4819" w:type="dxa"/>
          </w:tcPr>
          <w:p w14:paraId="3758739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Seminar, kuulamisülesandega.</w:t>
            </w:r>
            <w:r w:rsidRPr="597BDF39">
              <w:rPr>
                <w:rFonts w:ascii="Calibri" w:eastAsia="Calibri" w:hAnsi="Calibri" w:cs="Calibri"/>
                <w:b/>
                <w:bCs/>
                <w:color w:val="000000" w:themeColor="text1"/>
              </w:rPr>
              <w:t xml:space="preserve"> 2-3 õppetundi.</w:t>
            </w:r>
            <w:r w:rsidRPr="597BDF39">
              <w:rPr>
                <w:rFonts w:ascii="Calibri" w:eastAsia="Calibri" w:hAnsi="Calibri" w:cs="Calibri"/>
                <w:color w:val="000000" w:themeColor="text1"/>
              </w:rPr>
              <w:t xml:space="preserve"> </w:t>
            </w:r>
          </w:p>
        </w:tc>
        <w:tc>
          <w:tcPr>
            <w:tcW w:w="4820" w:type="dxa"/>
          </w:tcPr>
          <w:p w14:paraId="317BDD9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8) Referaadi ettekandmine  klassis.</w:t>
            </w:r>
          </w:p>
        </w:tc>
      </w:tr>
      <w:tr w:rsidR="0003590C" w:rsidRPr="00F72813" w14:paraId="759C5848" w14:textId="77777777" w:rsidTr="597BDF39">
        <w:trPr>
          <w:trHeight w:val="425"/>
        </w:trPr>
        <w:tc>
          <w:tcPr>
            <w:tcW w:w="9639" w:type="dxa"/>
            <w:gridSpan w:val="2"/>
          </w:tcPr>
          <w:p w14:paraId="0C40C3F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5. Kordamine, õpetaja reserv</w:t>
            </w:r>
          </w:p>
        </w:tc>
      </w:tr>
    </w:tbl>
    <w:p w14:paraId="14511A1E" w14:textId="77777777" w:rsidR="0003590C" w:rsidRPr="00F72813" w:rsidRDefault="0003590C" w:rsidP="0003590C">
      <w:pPr>
        <w:rPr>
          <w:rFonts w:ascii="Calibri" w:hAnsi="Calibri"/>
          <w:b/>
          <w:color w:val="000000"/>
        </w:rPr>
      </w:pPr>
    </w:p>
    <w:p w14:paraId="2513AF0B"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1.15.  Hindamine II kooliastmes</w:t>
      </w:r>
    </w:p>
    <w:p w14:paraId="135CD03E" w14:textId="3D5D4669"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Hindamisel lähtutakse </w:t>
      </w:r>
      <w:r w:rsidRPr="003429C6">
        <w:rPr>
          <w:rFonts w:ascii="Calibri" w:eastAsia="Calibri" w:hAnsi="Calibri" w:cs="Calibri"/>
          <w:color w:val="000000" w:themeColor="text1"/>
        </w:rPr>
        <w:t xml:space="preserve">põhikooli riiklikus õppekavas kui ka kooli </w:t>
      </w:r>
      <w:r w:rsidR="00414413" w:rsidRPr="003429C6">
        <w:rPr>
          <w:rFonts w:ascii="Calibri" w:eastAsia="Calibri" w:hAnsi="Calibri" w:cs="Calibri"/>
          <w:color w:val="000000" w:themeColor="text1"/>
        </w:rPr>
        <w:t xml:space="preserve">põhikooli </w:t>
      </w:r>
      <w:r w:rsidRPr="003429C6">
        <w:rPr>
          <w:rFonts w:ascii="Calibri" w:eastAsia="Calibri" w:hAnsi="Calibri" w:cs="Calibri"/>
          <w:color w:val="000000" w:themeColor="text1"/>
        </w:rPr>
        <w:t xml:space="preserve">õppekava üldosas sätestatust ja punktis 1.4 toodud </w:t>
      </w:r>
      <w:r w:rsidRPr="597BDF39">
        <w:rPr>
          <w:rFonts w:ascii="Calibri" w:eastAsia="Calibri" w:hAnsi="Calibri" w:cs="Calibri"/>
          <w:color w:val="000000" w:themeColor="text1"/>
        </w:rPr>
        <w:t>informaatika aine hindamise iseärasustest.</w:t>
      </w:r>
    </w:p>
    <w:p w14:paraId="2C3D7DD3" w14:textId="77777777" w:rsidR="0003590C" w:rsidRPr="00F72813" w:rsidRDefault="0003590C" w:rsidP="0003590C">
      <w:pPr>
        <w:jc w:val="both"/>
        <w:rPr>
          <w:rFonts w:ascii="Calibri" w:hAnsi="Calibri"/>
          <w:color w:val="000000"/>
        </w:rPr>
      </w:pPr>
    </w:p>
    <w:p w14:paraId="5EBE6318" w14:textId="77777777" w:rsidR="0003590C" w:rsidRPr="00F72813" w:rsidRDefault="597BDF39" w:rsidP="597BDF39">
      <w:pPr>
        <w:rPr>
          <w:rFonts w:ascii="Calibri" w:eastAsia="Calibri" w:hAnsi="Calibri" w:cs="Calibri"/>
          <w:b/>
          <w:bCs/>
          <w:color w:val="000000" w:themeColor="text1"/>
          <w:sz w:val="28"/>
          <w:szCs w:val="28"/>
        </w:rPr>
      </w:pPr>
      <w:r w:rsidRPr="597BDF39">
        <w:rPr>
          <w:rFonts w:ascii="Calibri" w:eastAsia="Calibri" w:hAnsi="Calibri" w:cs="Calibri"/>
          <w:b/>
          <w:bCs/>
          <w:color w:val="000000" w:themeColor="text1"/>
          <w:sz w:val="28"/>
          <w:szCs w:val="28"/>
        </w:rPr>
        <w:t>III kooliaste</w:t>
      </w:r>
    </w:p>
    <w:p w14:paraId="74564B7C"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1.16 informaatika õpitulemused III kooliastme lõpuks</w:t>
      </w:r>
    </w:p>
    <w:p w14:paraId="7D3381CB"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Õpilane:</w:t>
      </w:r>
    </w:p>
    <w:p w14:paraId="11822217"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 leiab internetist teda huvitavaid kogukondi ja liitub nendega; vajaduse korral algatab ise uue virtuaalse kogukonna ning loob sellele veebipõhise koostöökeskkonna;</w:t>
      </w:r>
    </w:p>
    <w:p w14:paraId="356C96DA"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2) kasutab etteantud või enda valitud veebipõhist keskkonda sihipäraselt ja turvaliselt; liitub keskkonnaga, valib turvalise salasõna, loob kasutajaprofiili ning lisab materjale;</w:t>
      </w:r>
    </w:p>
    <w:p w14:paraId="23C25EE3"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3) reflekteerib oma õpikogemust ajaveebi kasutades;</w:t>
      </w:r>
    </w:p>
    <w:p w14:paraId="68B8776E"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 xml:space="preserve">4) koostab koostöös kaasõpilastega </w:t>
      </w:r>
      <w:proofErr w:type="spellStart"/>
      <w:r w:rsidRPr="597BDF39">
        <w:rPr>
          <w:rFonts w:ascii="Calibri" w:eastAsia="Calibri" w:hAnsi="Calibri" w:cs="Calibri"/>
          <w:color w:val="000000" w:themeColor="text1"/>
        </w:rPr>
        <w:t>hüpertekstidokumente</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Wiki</w:t>
      </w:r>
      <w:proofErr w:type="spellEnd"/>
      <w:r w:rsidRPr="597BDF39">
        <w:rPr>
          <w:rFonts w:ascii="Calibri" w:eastAsia="Calibri" w:hAnsi="Calibri" w:cs="Calibri"/>
          <w:color w:val="000000" w:themeColor="text1"/>
        </w:rPr>
        <w:t xml:space="preserve"> abil;</w:t>
      </w:r>
    </w:p>
    <w:p w14:paraId="3ECD3B32"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5) loob uut veebisisu ja taaskasutab enda või teiste loodud veebisisu (tekstid, pildid, audio, andmed), lähtudes intellektuaalomandi kaitse headest tavadest ja autori seatud litsentsi tingimustest;</w:t>
      </w:r>
    </w:p>
    <w:p w14:paraId="31D90E51"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 xml:space="preserve">6) kasutab ratsionaalselt valitud märksõnu ning </w:t>
      </w:r>
      <w:proofErr w:type="spellStart"/>
      <w:r w:rsidRPr="597BDF39">
        <w:rPr>
          <w:rFonts w:ascii="Calibri" w:eastAsia="Calibri" w:hAnsi="Calibri" w:cs="Calibri"/>
          <w:color w:val="000000" w:themeColor="text1"/>
        </w:rPr>
        <w:t>ühisjärjehoidjaid</w:t>
      </w:r>
      <w:proofErr w:type="spellEnd"/>
      <w:r w:rsidRPr="597BDF39">
        <w:rPr>
          <w:rFonts w:ascii="Calibri" w:eastAsia="Calibri" w:hAnsi="Calibri" w:cs="Calibri"/>
          <w:color w:val="000000" w:themeColor="text1"/>
        </w:rPr>
        <w:t xml:space="preserve"> omaloodud või internetist leitud sisu märgendades;</w:t>
      </w:r>
    </w:p>
    <w:p w14:paraId="202EF908"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 xml:space="preserve">7) </w:t>
      </w:r>
      <w:proofErr w:type="spellStart"/>
      <w:r w:rsidRPr="597BDF39">
        <w:rPr>
          <w:rFonts w:ascii="Calibri" w:eastAsia="Calibri" w:hAnsi="Calibri" w:cs="Calibri"/>
          <w:color w:val="000000" w:themeColor="text1"/>
        </w:rPr>
        <w:t>vistutab</w:t>
      </w:r>
      <w:proofErr w:type="spellEnd"/>
      <w:r w:rsidRPr="597BDF39">
        <w:rPr>
          <w:rFonts w:ascii="Calibri" w:eastAsia="Calibri" w:hAnsi="Calibri" w:cs="Calibri"/>
          <w:color w:val="000000" w:themeColor="text1"/>
        </w:rPr>
        <w:t xml:space="preserve"> videoid, fotosid ja esitlusi veebilehe sisse, tellib RSS-voo;</w:t>
      </w:r>
    </w:p>
    <w:p w14:paraId="0A8D1DBF"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 xml:space="preserve">8) eristab keskkondade turvatasemeid (nt http vs </w:t>
      </w:r>
      <w:proofErr w:type="spellStart"/>
      <w:r w:rsidRPr="597BDF39">
        <w:rPr>
          <w:rFonts w:ascii="Calibri" w:eastAsia="Calibri" w:hAnsi="Calibri" w:cs="Calibri"/>
          <w:color w:val="000000" w:themeColor="text1"/>
        </w:rPr>
        <w:t>https</w:t>
      </w:r>
      <w:proofErr w:type="spellEnd"/>
      <w:r w:rsidRPr="597BDF39">
        <w:rPr>
          <w:rFonts w:ascii="Calibri" w:eastAsia="Calibri" w:hAnsi="Calibri" w:cs="Calibri"/>
          <w:color w:val="000000" w:themeColor="text1"/>
        </w:rPr>
        <w:t>, turvasertifikaadid) ning arvestab neid veebikeskkonda kasutades;</w:t>
      </w:r>
    </w:p>
    <w:p w14:paraId="783AE08A"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 xml:space="preserve">9) kasutab kooli, kohaliku omavalitsuse ja riigi pakutavaid infosüsteeme ning noorte e-teenuseid; </w:t>
      </w:r>
    </w:p>
    <w:p w14:paraId="6DF62EA3"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10) võrdleb kaht etteantud veebipõhist teabeallikat sobivuse, objektiivsuse/kallutatuse ja ajakohasuse aspektist;</w:t>
      </w:r>
    </w:p>
    <w:p w14:paraId="6AF8DC11"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11) rakendab eelmise kooliastme informaatikakursuses õpitut arendusprojekti tehes;</w:t>
      </w:r>
    </w:p>
    <w:p w14:paraId="4EBD1A0A" w14:textId="77777777" w:rsidR="0003590C" w:rsidRPr="00F72813" w:rsidRDefault="597BDF39" w:rsidP="597BDF39">
      <w:pPr>
        <w:ind w:left="284"/>
        <w:jc w:val="both"/>
        <w:rPr>
          <w:rFonts w:ascii="Calibri" w:eastAsia="Calibri" w:hAnsi="Calibri" w:cs="Calibri"/>
          <w:color w:val="000000" w:themeColor="text1"/>
        </w:rPr>
      </w:pPr>
      <w:r w:rsidRPr="597BDF39">
        <w:rPr>
          <w:rFonts w:ascii="Calibri" w:eastAsia="Calibri" w:hAnsi="Calibri" w:cs="Calibri"/>
          <w:color w:val="000000" w:themeColor="text1"/>
        </w:rPr>
        <w:t>12) kasutab turvaliselt ja eetiliselt virtuaalset identiteeti: kaitseb enda identiteeti, on ettevaatlik võõrastega virtuaalselt suheldes (libaidentiteet), hoidub kasutamast teiste inimeste identiteeti.</w:t>
      </w:r>
    </w:p>
    <w:p w14:paraId="7B327685" w14:textId="77777777" w:rsidR="00997B13" w:rsidRDefault="00997B13" w:rsidP="00A644CD">
      <w:pPr>
        <w:rPr>
          <w:rFonts w:ascii="Calibri" w:hAnsi="Calibri"/>
          <w:b/>
          <w:color w:val="000000"/>
        </w:rPr>
      </w:pPr>
    </w:p>
    <w:p w14:paraId="1FA9653B"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1.17. INFORMAATIKA  AINEKAVA</w:t>
      </w:r>
      <w:r w:rsidRPr="597BDF39">
        <w:rPr>
          <w:rFonts w:ascii="Calibri" w:eastAsia="Calibri" w:hAnsi="Calibri" w:cs="Calibri"/>
          <w:color w:val="000000" w:themeColor="text1"/>
        </w:rPr>
        <w:t xml:space="preserve"> </w:t>
      </w:r>
      <w:r w:rsidRPr="597BDF39">
        <w:rPr>
          <w:rFonts w:ascii="Calibri" w:eastAsia="Calibri" w:hAnsi="Calibri" w:cs="Calibri"/>
          <w:b/>
          <w:bCs/>
          <w:color w:val="000000" w:themeColor="text1"/>
        </w:rPr>
        <w:t xml:space="preserve">8. KLASSIS </w:t>
      </w:r>
      <w:r w:rsidRPr="597BDF39">
        <w:rPr>
          <w:rFonts w:ascii="Calibri" w:eastAsia="Calibri" w:hAnsi="Calibri" w:cs="Calibri"/>
          <w:color w:val="000000" w:themeColor="text1"/>
        </w:rPr>
        <w:t>( 35 tundi, 1 tund nädalas)</w:t>
      </w:r>
    </w:p>
    <w:p w14:paraId="011EB9A4" w14:textId="77777777" w:rsidR="0003590C" w:rsidRPr="00F72813" w:rsidRDefault="0003590C" w:rsidP="0003590C">
      <w:pPr>
        <w:rPr>
          <w:rFonts w:ascii="Calibri" w:hAnsi="Calibri"/>
          <w:b/>
          <w:color w:val="000000"/>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819"/>
        <w:gridCol w:w="4820"/>
      </w:tblGrid>
      <w:tr w:rsidR="0003590C" w:rsidRPr="00F72813" w14:paraId="6B8D9A14" w14:textId="77777777" w:rsidTr="597BDF39">
        <w:trPr>
          <w:trHeight w:val="476"/>
        </w:trPr>
        <w:tc>
          <w:tcPr>
            <w:tcW w:w="4819" w:type="dxa"/>
            <w:vAlign w:val="center"/>
          </w:tcPr>
          <w:p w14:paraId="6949DF11"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ÕPPESISU </w:t>
            </w:r>
          </w:p>
        </w:tc>
        <w:tc>
          <w:tcPr>
            <w:tcW w:w="4820" w:type="dxa"/>
            <w:vAlign w:val="center"/>
          </w:tcPr>
          <w:p w14:paraId="0F7BCFEC"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ÕPITULEMUSED</w:t>
            </w:r>
          </w:p>
        </w:tc>
      </w:tr>
      <w:tr w:rsidR="0003590C" w:rsidRPr="00F72813" w14:paraId="42E4F601" w14:textId="77777777" w:rsidTr="597BDF39">
        <w:trPr>
          <w:trHeight w:val="476"/>
        </w:trPr>
        <w:tc>
          <w:tcPr>
            <w:tcW w:w="9639" w:type="dxa"/>
            <w:gridSpan w:val="2"/>
          </w:tcPr>
          <w:p w14:paraId="0305206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1. Sissejuhatus õppeainesse, ergonoomia ja ohutustehnika</w:t>
            </w:r>
          </w:p>
        </w:tc>
      </w:tr>
      <w:tr w:rsidR="0003590C" w:rsidRPr="00F72813" w14:paraId="4609942D" w14:textId="77777777" w:rsidTr="597BDF39">
        <w:trPr>
          <w:trHeight w:val="476"/>
        </w:trPr>
        <w:tc>
          <w:tcPr>
            <w:tcW w:w="4819" w:type="dxa"/>
          </w:tcPr>
          <w:p w14:paraId="1699B2B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Sissejuhatus õppeainesse, ergonoomia ja ohutustehnika.</w:t>
            </w:r>
          </w:p>
          <w:p w14:paraId="6B1204B1" w14:textId="77777777" w:rsidR="0003590C" w:rsidRPr="00F72813" w:rsidRDefault="0003590C" w:rsidP="00857BB8">
            <w:pPr>
              <w:rPr>
                <w:rFonts w:ascii="Calibri" w:hAnsi="Calibri"/>
                <w:color w:val="000000"/>
              </w:rPr>
            </w:pPr>
          </w:p>
        </w:tc>
        <w:tc>
          <w:tcPr>
            <w:tcW w:w="4820" w:type="dxa"/>
          </w:tcPr>
          <w:p w14:paraId="72D138B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Sissejuhatus õppeainesse, arvutitöö ergonoomia, ohutustehnika , põhimõisted.</w:t>
            </w:r>
          </w:p>
        </w:tc>
      </w:tr>
      <w:tr w:rsidR="0003590C" w:rsidRPr="00F72813" w14:paraId="1F228543" w14:textId="77777777" w:rsidTr="597BDF39">
        <w:trPr>
          <w:trHeight w:val="476"/>
        </w:trPr>
        <w:tc>
          <w:tcPr>
            <w:tcW w:w="4819" w:type="dxa"/>
          </w:tcPr>
          <w:p w14:paraId="518D031F" w14:textId="77777777" w:rsidR="0003590C" w:rsidRPr="00F72813" w:rsidRDefault="597BDF39" w:rsidP="597BDF39">
            <w:pPr>
              <w:pStyle w:val="Loendilik10"/>
              <w:spacing w:after="0" w:line="240" w:lineRule="auto"/>
              <w:ind w:left="0"/>
              <w:rPr>
                <w:b/>
                <w:bCs/>
                <w:color w:val="000000" w:themeColor="text1"/>
                <w:sz w:val="24"/>
                <w:szCs w:val="24"/>
              </w:rPr>
            </w:pPr>
            <w:r w:rsidRPr="597BDF39">
              <w:rPr>
                <w:b/>
                <w:bCs/>
                <w:color w:val="000000" w:themeColor="text1"/>
                <w:sz w:val="24"/>
                <w:szCs w:val="24"/>
              </w:rPr>
              <w:t>2. Kordamine</w:t>
            </w:r>
          </w:p>
        </w:tc>
        <w:tc>
          <w:tcPr>
            <w:tcW w:w="4820" w:type="dxa"/>
          </w:tcPr>
          <w:p w14:paraId="49060AB6" w14:textId="77777777" w:rsidR="0003590C" w:rsidRPr="00F72813" w:rsidRDefault="0003590C" w:rsidP="00857BB8">
            <w:pPr>
              <w:rPr>
                <w:rFonts w:ascii="Calibri" w:hAnsi="Calibri"/>
                <w:color w:val="000000"/>
              </w:rPr>
            </w:pPr>
          </w:p>
        </w:tc>
      </w:tr>
      <w:tr w:rsidR="0003590C" w:rsidRPr="00F72813" w14:paraId="1A07C83C" w14:textId="77777777" w:rsidTr="597BDF39">
        <w:trPr>
          <w:trHeight w:val="476"/>
        </w:trPr>
        <w:tc>
          <w:tcPr>
            <w:tcW w:w="4819" w:type="dxa"/>
          </w:tcPr>
          <w:p w14:paraId="2D8E4A9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Oskar Lutsu Palamuse Gümnaasiumi õpilastööde vormistamise juhendiga töötamine. Õppeülesande vormistamine vastavalt juhendile. </w:t>
            </w:r>
            <w:r w:rsidRPr="597BDF39">
              <w:rPr>
                <w:rFonts w:ascii="Calibri" w:eastAsia="Calibri" w:hAnsi="Calibri" w:cs="Calibri"/>
                <w:b/>
                <w:bCs/>
                <w:color w:val="000000" w:themeColor="text1"/>
              </w:rPr>
              <w:t xml:space="preserve">2 õppetundi. </w:t>
            </w:r>
          </w:p>
        </w:tc>
        <w:tc>
          <w:tcPr>
            <w:tcW w:w="4820" w:type="dxa"/>
          </w:tcPr>
          <w:p w14:paraId="3E9421C1"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2DCE335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oskab kujundada teksti vastavalt kooli kirjalike tööde vormistamise juhendile. </w:t>
            </w:r>
          </w:p>
          <w:p w14:paraId="06DCD034"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teab ja kasutab autoriõigusest lähtuvalt viitamist.</w:t>
            </w:r>
          </w:p>
          <w:p w14:paraId="6288B03D" w14:textId="77777777" w:rsidR="0003590C" w:rsidRPr="00F72813" w:rsidRDefault="0003590C" w:rsidP="00857BB8">
            <w:pPr>
              <w:rPr>
                <w:rFonts w:ascii="Calibri" w:hAnsi="Calibri"/>
                <w:color w:val="000000"/>
              </w:rPr>
            </w:pPr>
          </w:p>
        </w:tc>
      </w:tr>
      <w:tr w:rsidR="0003590C" w:rsidRPr="00F72813" w14:paraId="4D5EA4FC" w14:textId="77777777" w:rsidTr="597BDF39">
        <w:trPr>
          <w:trHeight w:val="476"/>
        </w:trPr>
        <w:tc>
          <w:tcPr>
            <w:tcW w:w="4819" w:type="dxa"/>
          </w:tcPr>
          <w:p w14:paraId="49B8786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Netikett, seadused, mis reguleerivad internetisuhtlust. Arvutieetika</w:t>
            </w:r>
          </w:p>
          <w:p w14:paraId="67489C43"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2 õppetundi. </w:t>
            </w:r>
          </w:p>
          <w:p w14:paraId="78DBBE9D" w14:textId="77777777" w:rsidR="0003590C" w:rsidRPr="00F72813" w:rsidRDefault="0003590C" w:rsidP="00857BB8">
            <w:pPr>
              <w:rPr>
                <w:rFonts w:ascii="Calibri" w:hAnsi="Calibri"/>
                <w:color w:val="000000"/>
              </w:rPr>
            </w:pPr>
          </w:p>
        </w:tc>
        <w:tc>
          <w:tcPr>
            <w:tcW w:w="4820" w:type="dxa"/>
          </w:tcPr>
          <w:p w14:paraId="7F4CE7D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teab turvalise internetikasutamise reegleid käitub elektroonses suhtlemises vastavalt netiketi nõuetele</w:t>
            </w:r>
          </w:p>
        </w:tc>
      </w:tr>
      <w:tr w:rsidR="0003590C" w:rsidRPr="00F72813" w14:paraId="02A94A5D" w14:textId="77777777" w:rsidTr="597BDF39">
        <w:trPr>
          <w:trHeight w:val="425"/>
        </w:trPr>
        <w:tc>
          <w:tcPr>
            <w:tcW w:w="9639" w:type="dxa"/>
            <w:gridSpan w:val="2"/>
          </w:tcPr>
          <w:p w14:paraId="51B3C94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 xml:space="preserve">3. Infoühiskonna tehnoloogiad. Osalus virtuaalses praktikakogukonnas. </w:t>
            </w:r>
          </w:p>
        </w:tc>
      </w:tr>
      <w:tr w:rsidR="00A644CD" w:rsidRPr="00F72813" w14:paraId="320ED7D4" w14:textId="77777777" w:rsidTr="597BDF39">
        <w:trPr>
          <w:trHeight w:val="476"/>
        </w:trPr>
        <w:tc>
          <w:tcPr>
            <w:tcW w:w="4819" w:type="dxa"/>
          </w:tcPr>
          <w:p w14:paraId="52D93E7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Veebipõhise koosoleku kavandamine ja pidamine,</w:t>
            </w:r>
          </w:p>
          <w:p w14:paraId="129CC03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dokumenteerimine. Rühmaarutelu korraldamine ning probleemipõhine õpe veebipõhises keskkonnas. Rühma ajahaldus. Digitaalsete dokumentide versioonihaldus, koostöö ühe dokumendi</w:t>
            </w:r>
          </w:p>
          <w:p w14:paraId="577C2053"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koostamisel. </w:t>
            </w:r>
            <w:proofErr w:type="spellStart"/>
            <w:r w:rsidRPr="597BDF39">
              <w:rPr>
                <w:rFonts w:ascii="Calibri" w:eastAsia="Calibri" w:hAnsi="Calibri" w:cs="Calibri"/>
                <w:color w:val="000000" w:themeColor="text1"/>
              </w:rPr>
              <w:t>OneDrive</w:t>
            </w:r>
            <w:proofErr w:type="spellEnd"/>
            <w:r w:rsidRPr="597BDF39">
              <w:rPr>
                <w:rFonts w:ascii="Calibri" w:eastAsia="Calibri" w:hAnsi="Calibri" w:cs="Calibri"/>
                <w:color w:val="000000" w:themeColor="text1"/>
              </w:rPr>
              <w:t xml:space="preserve"> ja Google </w:t>
            </w:r>
            <w:proofErr w:type="spellStart"/>
            <w:r w:rsidRPr="597BDF39">
              <w:rPr>
                <w:rFonts w:ascii="Calibri" w:eastAsia="Calibri" w:hAnsi="Calibri" w:cs="Calibri"/>
                <w:color w:val="000000" w:themeColor="text1"/>
              </w:rPr>
              <w:t>Drive</w:t>
            </w:r>
            <w:proofErr w:type="spellEnd"/>
            <w:r w:rsidRPr="597BDF39">
              <w:rPr>
                <w:rFonts w:ascii="Calibri" w:eastAsia="Calibri" w:hAnsi="Calibri" w:cs="Calibri"/>
                <w:color w:val="000000" w:themeColor="text1"/>
              </w:rPr>
              <w:t xml:space="preserve"> keskkonna kasutamine. </w:t>
            </w:r>
            <w:r w:rsidRPr="597BDF39">
              <w:rPr>
                <w:rFonts w:ascii="Calibri" w:eastAsia="Calibri" w:hAnsi="Calibri" w:cs="Calibri"/>
                <w:b/>
                <w:bCs/>
                <w:color w:val="000000" w:themeColor="text1"/>
              </w:rPr>
              <w:t>2 õppetundi.</w:t>
            </w:r>
            <w:r w:rsidRPr="597BDF39">
              <w:rPr>
                <w:rFonts w:ascii="Calibri" w:eastAsia="Calibri" w:hAnsi="Calibri" w:cs="Calibri"/>
                <w:color w:val="000000" w:themeColor="text1"/>
              </w:rPr>
              <w:t xml:space="preserve"> </w:t>
            </w:r>
          </w:p>
          <w:p w14:paraId="4C5F9780" w14:textId="77777777" w:rsidR="0003590C" w:rsidRPr="00F72813" w:rsidRDefault="0003590C" w:rsidP="00857BB8">
            <w:pPr>
              <w:rPr>
                <w:rFonts w:ascii="Calibri" w:hAnsi="Calibri"/>
                <w:color w:val="000000"/>
              </w:rPr>
            </w:pPr>
          </w:p>
        </w:tc>
        <w:tc>
          <w:tcPr>
            <w:tcW w:w="4820" w:type="dxa"/>
          </w:tcPr>
          <w:p w14:paraId="62BEC39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7A69E1C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1) leiab internetist teda huvitavaid kogukondi ja liitub nendega.</w:t>
            </w:r>
          </w:p>
          <w:p w14:paraId="6C975EC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vajaduse korral algatab ise uue virtuaalse kogukonna ning loob sellele veebipõhise koostöökeskkonna.</w:t>
            </w:r>
          </w:p>
        </w:tc>
      </w:tr>
      <w:tr w:rsidR="00A644CD" w:rsidRPr="00F72813" w14:paraId="1332607A" w14:textId="77777777" w:rsidTr="597BDF39">
        <w:trPr>
          <w:trHeight w:val="476"/>
        </w:trPr>
        <w:tc>
          <w:tcPr>
            <w:tcW w:w="9639" w:type="dxa"/>
            <w:gridSpan w:val="2"/>
          </w:tcPr>
          <w:p w14:paraId="398614F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4. Personaalse õpikeskkonna loomine</w:t>
            </w:r>
          </w:p>
        </w:tc>
      </w:tr>
      <w:tr w:rsidR="00A644CD" w:rsidRPr="00F72813" w14:paraId="2A12F12C" w14:textId="77777777" w:rsidTr="597BDF39">
        <w:trPr>
          <w:trHeight w:val="476"/>
        </w:trPr>
        <w:tc>
          <w:tcPr>
            <w:tcW w:w="4819" w:type="dxa"/>
          </w:tcPr>
          <w:p w14:paraId="1CC1ADE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Veebipõhise koosoleku kavandamine ja pidamine,</w:t>
            </w:r>
          </w:p>
          <w:p w14:paraId="1BD96D17"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dokumenteerimine. Rühmaarutelu korraldamine ning probleemipõhine õpe veebipõhises keskkonnas. Rühma ajahaldus. Digitaalsete dokumentide versioonihaldus, koostöö ühe dokumendi</w:t>
            </w:r>
          </w:p>
          <w:p w14:paraId="71512B0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koostamisel. Interneti keskkondade tutvustus, nende valiku põhimõtted lähtuvalt vajadustest. Internetikeskkonna hindamise kriteeriumide koostamine.</w:t>
            </w:r>
          </w:p>
          <w:p w14:paraId="3729ED9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Mõisted administraator ja kasutaja. Parooli tugevus ja parooli koostamise põhimõtted.</w:t>
            </w:r>
          </w:p>
          <w:p w14:paraId="7AE86F66" w14:textId="77777777" w:rsidR="0003590C" w:rsidRPr="00F72813" w:rsidRDefault="597BDF39" w:rsidP="597BDF39">
            <w:pPr>
              <w:jc w:val="both"/>
              <w:rPr>
                <w:rFonts w:ascii="Calibri" w:eastAsia="Calibri" w:hAnsi="Calibri" w:cs="Calibri"/>
                <w:b/>
                <w:bCs/>
                <w:color w:val="000000" w:themeColor="text1"/>
              </w:rPr>
            </w:pPr>
            <w:r w:rsidRPr="597BDF39">
              <w:rPr>
                <w:rFonts w:ascii="Calibri" w:eastAsia="Calibri" w:hAnsi="Calibri" w:cs="Calibri"/>
                <w:color w:val="000000" w:themeColor="text1"/>
              </w:rPr>
              <w:t xml:space="preserve">Turvaline liitumine virtuaalse keskkonnaga. Virtuaalse keskkonna loomine. Varukoopia mõiste , koostamise võimalused Windows keskkonnas. </w:t>
            </w:r>
            <w:r w:rsidRPr="597BDF39">
              <w:rPr>
                <w:rFonts w:ascii="Calibri" w:eastAsia="Calibri" w:hAnsi="Calibri" w:cs="Calibri"/>
                <w:b/>
                <w:bCs/>
                <w:color w:val="000000" w:themeColor="text1"/>
              </w:rPr>
              <w:t xml:space="preserve">3 õppetundi. </w:t>
            </w:r>
          </w:p>
          <w:p w14:paraId="4A5A9228" w14:textId="77777777" w:rsidR="0003590C" w:rsidRPr="00F72813" w:rsidRDefault="0003590C" w:rsidP="00857BB8">
            <w:pPr>
              <w:jc w:val="both"/>
              <w:rPr>
                <w:rFonts w:ascii="Calibri" w:hAnsi="Calibri"/>
                <w:color w:val="000000"/>
              </w:rPr>
            </w:pPr>
          </w:p>
        </w:tc>
        <w:tc>
          <w:tcPr>
            <w:tcW w:w="4820" w:type="dxa"/>
          </w:tcPr>
          <w:p w14:paraId="30F1262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Õpilane: </w:t>
            </w:r>
          </w:p>
          <w:p w14:paraId="4995F22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kasutab etteantud või enda valitud veebipõhist keskkonda sihipäraselt ja turvaliselt; liitub keskkonnaga, valib turvalise salasõna, loob kasutajaprofiili ning lisab materjale. </w:t>
            </w:r>
          </w:p>
          <w:p w14:paraId="6D40381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kasutab turvaliselt ja eetiliselt virtuaalset identiteeti: kaitseb enda identiteeti, on ettevaatlik võõrastega virtuaalselt suheldes (libaidentiteet), hoidub kasutamast teiste inimeste identiteeti.</w:t>
            </w:r>
          </w:p>
          <w:p w14:paraId="68D3039A" w14:textId="77777777" w:rsidR="0003590C" w:rsidRPr="00F72813" w:rsidRDefault="0003590C" w:rsidP="00857BB8">
            <w:pPr>
              <w:rPr>
                <w:rFonts w:ascii="Calibri" w:hAnsi="Calibri"/>
                <w:color w:val="000000"/>
              </w:rPr>
            </w:pPr>
          </w:p>
        </w:tc>
      </w:tr>
      <w:tr w:rsidR="00A644CD" w:rsidRPr="00F72813" w14:paraId="062730CC" w14:textId="77777777" w:rsidTr="597BDF39">
        <w:trPr>
          <w:trHeight w:val="476"/>
        </w:trPr>
        <w:tc>
          <w:tcPr>
            <w:tcW w:w="4819" w:type="dxa"/>
          </w:tcPr>
          <w:p w14:paraId="5CFED32A"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Virtuaalse ajaveebi koostamine google.com  - blogspot.com keskkonnas. Turvalisuse aspekti arvestamine veebi kujundamisel ja koostamisel. </w:t>
            </w:r>
            <w:r w:rsidRPr="597BDF39">
              <w:rPr>
                <w:rFonts w:ascii="Calibri" w:eastAsia="Calibri" w:hAnsi="Calibri" w:cs="Calibri"/>
                <w:b/>
                <w:bCs/>
                <w:color w:val="000000" w:themeColor="text1"/>
              </w:rPr>
              <w:t>2 õppetundi ja jätkuvalt informaatikakursuse lõpuni.</w:t>
            </w:r>
            <w:r w:rsidRPr="597BDF39">
              <w:rPr>
                <w:rFonts w:ascii="Calibri" w:eastAsia="Calibri" w:hAnsi="Calibri" w:cs="Calibri"/>
                <w:color w:val="000000" w:themeColor="text1"/>
              </w:rPr>
              <w:t xml:space="preserve"> </w:t>
            </w:r>
          </w:p>
          <w:p w14:paraId="39A6BEC9" w14:textId="77777777" w:rsidR="0003590C" w:rsidRPr="00F72813" w:rsidRDefault="0003590C" w:rsidP="00857BB8">
            <w:pPr>
              <w:jc w:val="both"/>
              <w:rPr>
                <w:rFonts w:ascii="Calibri" w:hAnsi="Calibri"/>
                <w:color w:val="000000"/>
              </w:rPr>
            </w:pPr>
          </w:p>
        </w:tc>
        <w:tc>
          <w:tcPr>
            <w:tcW w:w="4820" w:type="dxa"/>
          </w:tcPr>
          <w:p w14:paraId="4027FB4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3) reflekteerib oma õpikogemust ajaveebi kasutades. </w:t>
            </w:r>
          </w:p>
          <w:p w14:paraId="641C0BD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4) kasutab turvaliselt ja eetiliselt virtuaalset identiteeti: kaitseb enda identiteeti, on ettevaatlik võõrastega virtuaalselt suheldes (libaidentiteet), hoidub kasutamast teiste inimeste identiteeti.</w:t>
            </w:r>
          </w:p>
          <w:p w14:paraId="6C3469CC" w14:textId="77777777" w:rsidR="0003590C" w:rsidRPr="00F72813" w:rsidRDefault="0003590C" w:rsidP="00857BB8">
            <w:pPr>
              <w:rPr>
                <w:rFonts w:ascii="Calibri" w:hAnsi="Calibri"/>
                <w:color w:val="000000"/>
              </w:rPr>
            </w:pPr>
          </w:p>
        </w:tc>
      </w:tr>
      <w:tr w:rsidR="0003590C" w:rsidRPr="00F72813" w14:paraId="2DD3D189" w14:textId="77777777" w:rsidTr="597BDF39">
        <w:trPr>
          <w:trHeight w:val="425"/>
        </w:trPr>
        <w:tc>
          <w:tcPr>
            <w:tcW w:w="9639" w:type="dxa"/>
            <w:gridSpan w:val="2"/>
          </w:tcPr>
          <w:p w14:paraId="55F0ECC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5. Internet suhtlus- ja töökeskkonnana</w:t>
            </w:r>
          </w:p>
        </w:tc>
      </w:tr>
      <w:tr w:rsidR="0003590C" w:rsidRPr="00F72813" w14:paraId="19D61D60" w14:textId="77777777" w:rsidTr="597BDF39">
        <w:trPr>
          <w:trHeight w:val="476"/>
        </w:trPr>
        <w:tc>
          <w:tcPr>
            <w:tcW w:w="4819" w:type="dxa"/>
          </w:tcPr>
          <w:p w14:paraId="72B1DB76"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Sissejuhatus ja tutvumine </w:t>
            </w:r>
            <w:hyperlink r:id="rId10">
              <w:r w:rsidRPr="597BDF39">
                <w:rPr>
                  <w:rFonts w:ascii="Calibri" w:eastAsia="Calibri" w:hAnsi="Calibri" w:cs="Calibri"/>
                  <w:color w:val="000000" w:themeColor="text1"/>
                </w:rPr>
                <w:t>http://pbworks.com/content/edu+overview</w:t>
              </w:r>
            </w:hyperlink>
          </w:p>
          <w:p w14:paraId="69FCF73B" w14:textId="77777777" w:rsidR="0003590C" w:rsidRPr="00F72813" w:rsidRDefault="597BDF39" w:rsidP="597BDF39">
            <w:pPr>
              <w:jc w:val="both"/>
              <w:rPr>
                <w:rFonts w:ascii="Calibri" w:eastAsia="Calibri" w:hAnsi="Calibri" w:cs="Calibri"/>
                <w:color w:val="000000" w:themeColor="text1"/>
              </w:rPr>
            </w:pPr>
            <w:proofErr w:type="spellStart"/>
            <w:r w:rsidRPr="597BDF39">
              <w:rPr>
                <w:rFonts w:ascii="Calibri" w:eastAsia="Calibri" w:hAnsi="Calibri" w:cs="Calibri"/>
                <w:color w:val="000000" w:themeColor="text1"/>
              </w:rPr>
              <w:t>Pbwiki</w:t>
            </w:r>
            <w:proofErr w:type="spellEnd"/>
            <w:r w:rsidRPr="597BDF39">
              <w:rPr>
                <w:rFonts w:ascii="Calibri" w:eastAsia="Calibri" w:hAnsi="Calibri" w:cs="Calibri"/>
                <w:color w:val="000000" w:themeColor="text1"/>
              </w:rPr>
              <w:t xml:space="preserve"> kasutaja registreerimine  </w:t>
            </w:r>
            <w:proofErr w:type="spellStart"/>
            <w:r w:rsidRPr="597BDF39">
              <w:rPr>
                <w:rFonts w:ascii="Calibri" w:eastAsia="Calibri" w:hAnsi="Calibri" w:cs="Calibri"/>
                <w:color w:val="000000" w:themeColor="text1"/>
              </w:rPr>
              <w:t>hüperdokumendi</w:t>
            </w:r>
            <w:proofErr w:type="spellEnd"/>
            <w:r w:rsidRPr="597BDF39">
              <w:rPr>
                <w:rFonts w:ascii="Calibri" w:eastAsia="Calibri" w:hAnsi="Calibri" w:cs="Calibri"/>
                <w:color w:val="000000" w:themeColor="text1"/>
              </w:rPr>
              <w:t xml:space="preserve"> loomine ja jagamine veebikeskkonnas. Ühe oma õpilastöö (näit. referaat õppeaines …(ajalugu))kohta </w:t>
            </w:r>
            <w:proofErr w:type="spellStart"/>
            <w:r w:rsidRPr="597BDF39">
              <w:rPr>
                <w:rFonts w:ascii="Calibri" w:eastAsia="Calibri" w:hAnsi="Calibri" w:cs="Calibri"/>
                <w:color w:val="000000" w:themeColor="text1"/>
              </w:rPr>
              <w:t>Wiki</w:t>
            </w:r>
            <w:proofErr w:type="spellEnd"/>
            <w:r w:rsidRPr="597BDF39">
              <w:rPr>
                <w:rFonts w:ascii="Calibri" w:eastAsia="Calibri" w:hAnsi="Calibri" w:cs="Calibri"/>
                <w:color w:val="000000" w:themeColor="text1"/>
              </w:rPr>
              <w:t xml:space="preserve"> koostamine paaris või rühmatööna. </w:t>
            </w:r>
            <w:r w:rsidRPr="597BDF39">
              <w:rPr>
                <w:rFonts w:ascii="Calibri" w:eastAsia="Calibri" w:hAnsi="Calibri" w:cs="Calibri"/>
                <w:b/>
                <w:bCs/>
                <w:color w:val="000000" w:themeColor="text1"/>
              </w:rPr>
              <w:t xml:space="preserve">3 õppetundi. </w:t>
            </w:r>
          </w:p>
        </w:tc>
        <w:tc>
          <w:tcPr>
            <w:tcW w:w="4820" w:type="dxa"/>
          </w:tcPr>
          <w:p w14:paraId="0CD2858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71312CB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koostab koostöös kaasõpilastega </w:t>
            </w:r>
            <w:proofErr w:type="spellStart"/>
            <w:r w:rsidRPr="597BDF39">
              <w:rPr>
                <w:rFonts w:ascii="Calibri" w:eastAsia="Calibri" w:hAnsi="Calibri" w:cs="Calibri"/>
                <w:color w:val="000000" w:themeColor="text1"/>
              </w:rPr>
              <w:t>hüpertekstidokumente</w:t>
            </w:r>
            <w:proofErr w:type="spellEnd"/>
            <w:r w:rsidRPr="597BDF39">
              <w:rPr>
                <w:rFonts w:ascii="Calibri" w:eastAsia="Calibri" w:hAnsi="Calibri" w:cs="Calibri"/>
                <w:color w:val="000000" w:themeColor="text1"/>
              </w:rPr>
              <w:t xml:space="preserve"> </w:t>
            </w:r>
            <w:proofErr w:type="spellStart"/>
            <w:r w:rsidRPr="597BDF39">
              <w:rPr>
                <w:rFonts w:ascii="Calibri" w:eastAsia="Calibri" w:hAnsi="Calibri" w:cs="Calibri"/>
                <w:color w:val="000000" w:themeColor="text1"/>
              </w:rPr>
              <w:t>Wiki</w:t>
            </w:r>
            <w:proofErr w:type="spellEnd"/>
            <w:r w:rsidRPr="597BDF39">
              <w:rPr>
                <w:rFonts w:ascii="Calibri" w:eastAsia="Calibri" w:hAnsi="Calibri" w:cs="Calibri"/>
                <w:color w:val="000000" w:themeColor="text1"/>
              </w:rPr>
              <w:t xml:space="preserve"> abil. </w:t>
            </w:r>
          </w:p>
          <w:p w14:paraId="50F6489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kasutab turvaliselt ja eetiliselt virtuaalset identiteeti: kaitseb enda identiteeti, on ettevaatlik võõrastega virtuaalselt suheldes (libaidentiteet), hoidub kasutamast teiste inimeste identiteeti.</w:t>
            </w:r>
          </w:p>
          <w:p w14:paraId="733055B6" w14:textId="77777777" w:rsidR="0003590C" w:rsidRPr="00F72813" w:rsidRDefault="0003590C" w:rsidP="00857BB8">
            <w:pPr>
              <w:rPr>
                <w:rFonts w:ascii="Calibri" w:hAnsi="Calibri"/>
                <w:color w:val="000000"/>
              </w:rPr>
            </w:pPr>
          </w:p>
        </w:tc>
      </w:tr>
      <w:tr w:rsidR="0003590C" w:rsidRPr="00F72813" w14:paraId="03FCF276" w14:textId="77777777" w:rsidTr="597BDF39">
        <w:trPr>
          <w:trHeight w:val="425"/>
        </w:trPr>
        <w:tc>
          <w:tcPr>
            <w:tcW w:w="9639" w:type="dxa"/>
            <w:gridSpan w:val="2"/>
          </w:tcPr>
          <w:p w14:paraId="1395E45E"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6. Sisu tootmine ja taaskasutus</w:t>
            </w:r>
          </w:p>
        </w:tc>
      </w:tr>
      <w:tr w:rsidR="0003590C" w:rsidRPr="00F72813" w14:paraId="2671A13C" w14:textId="77777777" w:rsidTr="597BDF39">
        <w:trPr>
          <w:trHeight w:val="476"/>
        </w:trPr>
        <w:tc>
          <w:tcPr>
            <w:tcW w:w="4819" w:type="dxa"/>
          </w:tcPr>
          <w:p w14:paraId="3C63C1B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Litsentsid. Esitluste, fotode, videote, audiomaterjali ja andmefailide säilitamine, märgendamine ning jagamine veebikeskkonna vahendusel. </w:t>
            </w:r>
            <w:proofErr w:type="spellStart"/>
            <w:r w:rsidRPr="597BDF39">
              <w:rPr>
                <w:rFonts w:ascii="Calibri" w:eastAsia="Calibri" w:hAnsi="Calibri" w:cs="Calibri"/>
                <w:color w:val="000000" w:themeColor="text1"/>
              </w:rPr>
              <w:t>RSSi</w:t>
            </w:r>
            <w:proofErr w:type="spellEnd"/>
            <w:r w:rsidRPr="597BDF39">
              <w:rPr>
                <w:rFonts w:ascii="Calibri" w:eastAsia="Calibri" w:hAnsi="Calibri" w:cs="Calibri"/>
                <w:color w:val="000000" w:themeColor="text1"/>
              </w:rPr>
              <w:t xml:space="preserve"> tellimine. Fotode, videote ja esitluste </w:t>
            </w:r>
            <w:proofErr w:type="spellStart"/>
            <w:r w:rsidRPr="597BDF39">
              <w:rPr>
                <w:rFonts w:ascii="Calibri" w:eastAsia="Calibri" w:hAnsi="Calibri" w:cs="Calibri"/>
                <w:color w:val="000000" w:themeColor="text1"/>
              </w:rPr>
              <w:t>vistutamine</w:t>
            </w:r>
            <w:proofErr w:type="spellEnd"/>
            <w:r w:rsidRPr="597BDF39">
              <w:rPr>
                <w:rFonts w:ascii="Calibri" w:eastAsia="Calibri" w:hAnsi="Calibri" w:cs="Calibri"/>
                <w:color w:val="000000" w:themeColor="text1"/>
              </w:rPr>
              <w:t xml:space="preserve"> veebilehele. </w:t>
            </w:r>
            <w:proofErr w:type="spellStart"/>
            <w:r w:rsidRPr="597BDF39">
              <w:rPr>
                <w:rFonts w:ascii="Calibri" w:eastAsia="Calibri" w:hAnsi="Calibri" w:cs="Calibri"/>
                <w:color w:val="000000" w:themeColor="text1"/>
              </w:rPr>
              <w:t>Podcast’i</w:t>
            </w:r>
            <w:proofErr w:type="spellEnd"/>
            <w:r w:rsidRPr="597BDF39">
              <w:rPr>
                <w:rFonts w:ascii="Calibri" w:eastAsia="Calibri" w:hAnsi="Calibri" w:cs="Calibri"/>
                <w:color w:val="000000" w:themeColor="text1"/>
              </w:rPr>
              <w:t xml:space="preserve"> loomine. </w:t>
            </w:r>
          </w:p>
          <w:p w14:paraId="5723215C"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Nvu1,0 programmi kasutamine veebi kujunduseks. Veebikujunduse põhimõtted. Turvalisus, autoriõigus, veebisisu, </w:t>
            </w:r>
            <w:proofErr w:type="spellStart"/>
            <w:r w:rsidRPr="597BDF39">
              <w:rPr>
                <w:rFonts w:ascii="Calibri" w:eastAsia="Calibri" w:hAnsi="Calibri" w:cs="Calibri"/>
                <w:color w:val="000000" w:themeColor="text1"/>
              </w:rPr>
              <w:t>hüperlingid</w:t>
            </w:r>
            <w:proofErr w:type="spellEnd"/>
            <w:r w:rsidRPr="597BDF39">
              <w:rPr>
                <w:rFonts w:ascii="Calibri" w:eastAsia="Calibri" w:hAnsi="Calibri" w:cs="Calibri"/>
                <w:color w:val="000000" w:themeColor="text1"/>
              </w:rPr>
              <w:t xml:space="preserve">, pildid </w:t>
            </w:r>
            <w:proofErr w:type="spellStart"/>
            <w:r w:rsidRPr="597BDF39">
              <w:rPr>
                <w:rFonts w:ascii="Calibri" w:eastAsia="Calibri" w:hAnsi="Calibri" w:cs="Calibri"/>
                <w:color w:val="000000" w:themeColor="text1"/>
              </w:rPr>
              <w:t>veebikujundudes</w:t>
            </w:r>
            <w:proofErr w:type="spellEnd"/>
            <w:r w:rsidRPr="597BDF39">
              <w:rPr>
                <w:rFonts w:ascii="Calibri" w:eastAsia="Calibri" w:hAnsi="Calibri" w:cs="Calibri"/>
                <w:color w:val="000000" w:themeColor="text1"/>
              </w:rPr>
              <w:t>.</w:t>
            </w:r>
            <w:r w:rsidRPr="597BDF39">
              <w:rPr>
                <w:rFonts w:ascii="Calibri" w:eastAsia="Calibri" w:hAnsi="Calibri" w:cs="Calibri"/>
                <w:b/>
                <w:bCs/>
                <w:color w:val="000000" w:themeColor="text1"/>
              </w:rPr>
              <w:t xml:space="preserve"> 4 õppetundi. </w:t>
            </w:r>
            <w:r w:rsidRPr="597BDF39">
              <w:rPr>
                <w:rFonts w:ascii="Calibri" w:eastAsia="Calibri" w:hAnsi="Calibri" w:cs="Calibri"/>
                <w:color w:val="000000" w:themeColor="text1"/>
              </w:rPr>
              <w:t xml:space="preserve"> </w:t>
            </w:r>
          </w:p>
        </w:tc>
        <w:tc>
          <w:tcPr>
            <w:tcW w:w="4820" w:type="dxa"/>
          </w:tcPr>
          <w:p w14:paraId="5C6EABF5"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06D567C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1) loob uut veebisisu ja taaskasutab enda või teiste loodud veebisisu (tekstid, pildid, audio, andmed), lähtudes intellektuaalomandi kaitse headest tavadest ja autori seatud litsentsi tingimustest. </w:t>
            </w:r>
          </w:p>
          <w:p w14:paraId="7408359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2) kasutab turvaliselt ja eetiliselt virtuaalset identiteeti: kaitseb enda identiteeti, on ettevaatlik võõrastega virtuaalselt suheldes (libaidentiteet), hoidub kasutamast teiste inimeste identiteeti.</w:t>
            </w:r>
          </w:p>
          <w:p w14:paraId="14813095" w14:textId="77777777" w:rsidR="0003590C" w:rsidRPr="00F72813" w:rsidRDefault="0003590C" w:rsidP="00857BB8">
            <w:pPr>
              <w:rPr>
                <w:rFonts w:ascii="Calibri" w:hAnsi="Calibri"/>
                <w:color w:val="000000"/>
              </w:rPr>
            </w:pPr>
          </w:p>
        </w:tc>
      </w:tr>
      <w:tr w:rsidR="0003590C" w:rsidRPr="00F72813" w14:paraId="110C8573" w14:textId="77777777" w:rsidTr="597BDF39">
        <w:trPr>
          <w:trHeight w:val="476"/>
        </w:trPr>
        <w:tc>
          <w:tcPr>
            <w:tcW w:w="4819" w:type="dxa"/>
          </w:tcPr>
          <w:p w14:paraId="6B03631C"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Infootsingu erinevad võtted ja vahendid.</w:t>
            </w:r>
          </w:p>
          <w:p w14:paraId="7137852D"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Veebikeskkondadesse kasutajaks registreerumine, kasutajaprofiili loomine. Oma virtuaalse</w:t>
            </w:r>
          </w:p>
          <w:p w14:paraId="1634B75E" w14:textId="77777777" w:rsidR="0003590C" w:rsidRPr="00F72813"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identiteedi kaitsmine. Turvalise ja eetilise interneti-käitumise alused.</w:t>
            </w:r>
          </w:p>
          <w:p w14:paraId="4ED00907" w14:textId="77777777" w:rsidR="0003590C" w:rsidRPr="00F72813" w:rsidRDefault="0003590C" w:rsidP="00857BB8">
            <w:pPr>
              <w:jc w:val="both"/>
              <w:rPr>
                <w:rFonts w:ascii="Calibri" w:hAnsi="Calibri"/>
                <w:color w:val="000000"/>
              </w:rPr>
            </w:pPr>
          </w:p>
        </w:tc>
        <w:tc>
          <w:tcPr>
            <w:tcW w:w="4820" w:type="dxa"/>
          </w:tcPr>
          <w:p w14:paraId="1CEE0A1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3) võrdleb kaht etteantud veebipõhist teabeallikat sobivuse, objektiivsuse/kallutatuse ja ajakohasuse aspektist.</w:t>
            </w:r>
          </w:p>
        </w:tc>
      </w:tr>
      <w:tr w:rsidR="0003590C" w:rsidRPr="00F72813" w14:paraId="47EA9877" w14:textId="77777777" w:rsidTr="597BDF39">
        <w:trPr>
          <w:trHeight w:val="425"/>
        </w:trPr>
        <w:tc>
          <w:tcPr>
            <w:tcW w:w="9639" w:type="dxa"/>
            <w:gridSpan w:val="2"/>
          </w:tcPr>
          <w:p w14:paraId="35B6F5AA"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7. Eesti e-riik ja e-teenused</w:t>
            </w:r>
          </w:p>
        </w:tc>
      </w:tr>
      <w:tr w:rsidR="0003590C" w:rsidRPr="00F72813" w14:paraId="1569124A" w14:textId="77777777" w:rsidTr="597BDF39">
        <w:trPr>
          <w:trHeight w:val="476"/>
        </w:trPr>
        <w:tc>
          <w:tcPr>
            <w:tcW w:w="4819" w:type="dxa"/>
          </w:tcPr>
          <w:p w14:paraId="68E0C5B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 xml:space="preserve">Isikutunnistuse kasutamine autentimisel ja </w:t>
            </w:r>
            <w:proofErr w:type="spellStart"/>
            <w:r w:rsidRPr="597BDF39">
              <w:rPr>
                <w:rFonts w:ascii="Calibri" w:eastAsia="Calibri" w:hAnsi="Calibri" w:cs="Calibri"/>
                <w:color w:val="000000" w:themeColor="text1"/>
              </w:rPr>
              <w:t>digiallkirjastamisel</w:t>
            </w:r>
            <w:proofErr w:type="spellEnd"/>
            <w:r w:rsidRPr="597BDF39">
              <w:rPr>
                <w:rFonts w:ascii="Calibri" w:eastAsia="Calibri" w:hAnsi="Calibri" w:cs="Calibri"/>
                <w:color w:val="000000" w:themeColor="text1"/>
              </w:rPr>
              <w:t>.</w:t>
            </w:r>
          </w:p>
          <w:p w14:paraId="2BE7A70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Omavalitsuse veebilehelt e-teenuste leidmine ning kasutamine. Kodanikuportaali eesti.ee kasutamine.</w:t>
            </w:r>
            <w:r w:rsidRPr="597BDF39">
              <w:rPr>
                <w:rFonts w:ascii="Calibri" w:eastAsia="Calibri" w:hAnsi="Calibri" w:cs="Calibri"/>
                <w:b/>
                <w:bCs/>
                <w:color w:val="000000" w:themeColor="text1"/>
              </w:rPr>
              <w:t xml:space="preserve"> 3 õppetundi.</w:t>
            </w:r>
            <w:r w:rsidRPr="597BDF39">
              <w:rPr>
                <w:rFonts w:ascii="Calibri" w:eastAsia="Calibri" w:hAnsi="Calibri" w:cs="Calibri"/>
                <w:color w:val="000000" w:themeColor="text1"/>
              </w:rPr>
              <w:t xml:space="preserve"> </w:t>
            </w:r>
          </w:p>
        </w:tc>
        <w:tc>
          <w:tcPr>
            <w:tcW w:w="4820" w:type="dxa"/>
          </w:tcPr>
          <w:p w14:paraId="75DA6B4B"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58F6017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kasutab kooli, kohaliku omavalitsuse ja riigi pakutavaid infosüsteeme ning noorte e-teenuseid.</w:t>
            </w:r>
          </w:p>
        </w:tc>
      </w:tr>
      <w:tr w:rsidR="0003590C" w:rsidRPr="00F72813" w14:paraId="1754250A" w14:textId="77777777" w:rsidTr="597BDF39">
        <w:trPr>
          <w:trHeight w:val="425"/>
        </w:trPr>
        <w:tc>
          <w:tcPr>
            <w:tcW w:w="9639" w:type="dxa"/>
            <w:gridSpan w:val="2"/>
          </w:tcPr>
          <w:p w14:paraId="68438BA2"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 xml:space="preserve">8. Arendusprojekti </w:t>
            </w:r>
            <w:proofErr w:type="spellStart"/>
            <w:r w:rsidRPr="597BDF39">
              <w:rPr>
                <w:rFonts w:ascii="Calibri" w:eastAsia="Calibri" w:hAnsi="Calibri" w:cs="Calibri"/>
                <w:b/>
                <w:bCs/>
                <w:color w:val="000000" w:themeColor="text1"/>
              </w:rPr>
              <w:t>lõpuleviimine</w:t>
            </w:r>
            <w:proofErr w:type="spellEnd"/>
          </w:p>
        </w:tc>
      </w:tr>
      <w:tr w:rsidR="0003590C" w:rsidRPr="00F72813" w14:paraId="768A59C3" w14:textId="77777777" w:rsidTr="597BDF39">
        <w:trPr>
          <w:trHeight w:val="425"/>
        </w:trPr>
        <w:tc>
          <w:tcPr>
            <w:tcW w:w="4819" w:type="dxa"/>
          </w:tcPr>
          <w:p w14:paraId="4C961039"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color w:val="000000" w:themeColor="text1"/>
              </w:rPr>
              <w:t xml:space="preserve">Projekti nähtavuse saavutamine veebivahenditega. Esitluse ja projektiaruande koostamine. Rühma enesehinnang. </w:t>
            </w:r>
            <w:r w:rsidRPr="597BDF39">
              <w:rPr>
                <w:rFonts w:ascii="Calibri" w:eastAsia="Calibri" w:hAnsi="Calibri" w:cs="Calibri"/>
                <w:b/>
                <w:bCs/>
                <w:color w:val="000000" w:themeColor="text1"/>
              </w:rPr>
              <w:t xml:space="preserve">6 õppetundi. </w:t>
            </w:r>
          </w:p>
          <w:p w14:paraId="16A671F4" w14:textId="77777777" w:rsidR="0003590C" w:rsidRPr="00F72813" w:rsidRDefault="0003590C" w:rsidP="00857BB8">
            <w:pPr>
              <w:rPr>
                <w:rFonts w:ascii="Calibri" w:hAnsi="Calibri"/>
                <w:color w:val="000000"/>
              </w:rPr>
            </w:pPr>
          </w:p>
        </w:tc>
        <w:tc>
          <w:tcPr>
            <w:tcW w:w="4820" w:type="dxa"/>
          </w:tcPr>
          <w:p w14:paraId="795C4319"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Õpilane:</w:t>
            </w:r>
          </w:p>
          <w:p w14:paraId="46D4397F"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rakendab eelmise kooliastme informaatikakursuses õpitut arendusprojekti tehes.</w:t>
            </w:r>
          </w:p>
        </w:tc>
      </w:tr>
      <w:tr w:rsidR="0003590C" w:rsidRPr="00F72813" w14:paraId="4015F9F0" w14:textId="77777777" w:rsidTr="597BDF39">
        <w:trPr>
          <w:trHeight w:val="425"/>
        </w:trPr>
        <w:tc>
          <w:tcPr>
            <w:tcW w:w="9639" w:type="dxa"/>
            <w:gridSpan w:val="2"/>
          </w:tcPr>
          <w:p w14:paraId="0FEF2858"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b/>
                <w:bCs/>
                <w:color w:val="000000" w:themeColor="text1"/>
              </w:rPr>
              <w:t>9. Informaatika õppeaasta kordamine</w:t>
            </w:r>
          </w:p>
        </w:tc>
      </w:tr>
      <w:tr w:rsidR="0003590C" w:rsidRPr="00F72813" w14:paraId="2AA84061" w14:textId="77777777" w:rsidTr="597BDF39">
        <w:trPr>
          <w:trHeight w:val="476"/>
        </w:trPr>
        <w:tc>
          <w:tcPr>
            <w:tcW w:w="4819" w:type="dxa"/>
          </w:tcPr>
          <w:p w14:paraId="205AE277" w14:textId="77777777" w:rsidR="0003590C" w:rsidRPr="00F72813" w:rsidRDefault="597BDF39" w:rsidP="597BDF39">
            <w:pPr>
              <w:jc w:val="both"/>
              <w:rPr>
                <w:rFonts w:ascii="Calibri" w:eastAsia="Calibri" w:hAnsi="Calibri" w:cs="Calibri"/>
                <w:b/>
                <w:bCs/>
                <w:color w:val="000000" w:themeColor="text1"/>
              </w:rPr>
            </w:pPr>
            <w:r w:rsidRPr="597BDF39">
              <w:rPr>
                <w:rFonts w:ascii="Calibri" w:eastAsia="Calibri" w:hAnsi="Calibri" w:cs="Calibri"/>
                <w:color w:val="000000" w:themeColor="text1"/>
              </w:rPr>
              <w:t xml:space="preserve">Õpilase iseseisev portfoolio koostamine ja korrastamine. Õpetaja reserv. Aineõpetustega lõimimiseks võimalik ajavaru. </w:t>
            </w:r>
            <w:r w:rsidRPr="597BDF39">
              <w:rPr>
                <w:rFonts w:ascii="Calibri" w:eastAsia="Calibri" w:hAnsi="Calibri" w:cs="Calibri"/>
                <w:b/>
                <w:bCs/>
                <w:color w:val="000000" w:themeColor="text1"/>
              </w:rPr>
              <w:t xml:space="preserve">5 õppetundi. </w:t>
            </w:r>
          </w:p>
          <w:p w14:paraId="43F997E7" w14:textId="77777777" w:rsidR="0003590C" w:rsidRPr="00F72813" w:rsidRDefault="0003590C" w:rsidP="00857BB8">
            <w:pPr>
              <w:jc w:val="both"/>
              <w:rPr>
                <w:rFonts w:ascii="Calibri" w:hAnsi="Calibri"/>
                <w:color w:val="000000"/>
              </w:rPr>
            </w:pPr>
          </w:p>
        </w:tc>
        <w:tc>
          <w:tcPr>
            <w:tcW w:w="4820" w:type="dxa"/>
          </w:tcPr>
          <w:p w14:paraId="76EB7CF0" w14:textId="77777777" w:rsidR="0003590C" w:rsidRPr="00F72813" w:rsidRDefault="597BDF39" w:rsidP="597BDF39">
            <w:pPr>
              <w:rPr>
                <w:rFonts w:ascii="Calibri" w:eastAsia="Calibri" w:hAnsi="Calibri" w:cs="Calibri"/>
                <w:color w:val="000000" w:themeColor="text1"/>
              </w:rPr>
            </w:pPr>
            <w:r w:rsidRPr="597BDF39">
              <w:rPr>
                <w:rFonts w:ascii="Calibri" w:eastAsia="Calibri" w:hAnsi="Calibri" w:cs="Calibri"/>
                <w:color w:val="000000" w:themeColor="text1"/>
              </w:rPr>
              <w:t>Kordamine, informaatika portfoolio korrastamine, koostamine.</w:t>
            </w:r>
          </w:p>
        </w:tc>
      </w:tr>
    </w:tbl>
    <w:p w14:paraId="36C4ADCA" w14:textId="77777777" w:rsidR="0003590C" w:rsidRPr="00F72813" w:rsidRDefault="0003590C" w:rsidP="0003590C">
      <w:pPr>
        <w:rPr>
          <w:rFonts w:ascii="Calibri" w:hAnsi="Calibri"/>
          <w:b/>
          <w:color w:val="000000"/>
        </w:rPr>
      </w:pPr>
    </w:p>
    <w:p w14:paraId="0A7F84EA" w14:textId="77777777" w:rsidR="0003590C" w:rsidRPr="00F72813" w:rsidRDefault="597BDF39" w:rsidP="597BDF39">
      <w:pPr>
        <w:rPr>
          <w:rFonts w:ascii="Calibri" w:eastAsia="Calibri" w:hAnsi="Calibri" w:cs="Calibri"/>
          <w:b/>
          <w:bCs/>
          <w:color w:val="000000" w:themeColor="text1"/>
        </w:rPr>
      </w:pPr>
      <w:r w:rsidRPr="597BDF39">
        <w:rPr>
          <w:rFonts w:ascii="Calibri" w:eastAsia="Calibri" w:hAnsi="Calibri" w:cs="Calibri"/>
          <w:b/>
          <w:bCs/>
          <w:color w:val="000000" w:themeColor="text1"/>
        </w:rPr>
        <w:t xml:space="preserve">1.18.  Hindamine III kooliastmes </w:t>
      </w:r>
    </w:p>
    <w:p w14:paraId="3C7410C8" w14:textId="3E62F154" w:rsidR="597BDF39" w:rsidRPr="003429C6" w:rsidRDefault="597BDF39" w:rsidP="597BDF39">
      <w:pPr>
        <w:jc w:val="both"/>
        <w:rPr>
          <w:rFonts w:ascii="Calibri" w:eastAsia="Calibri" w:hAnsi="Calibri" w:cs="Calibri"/>
          <w:color w:val="000000" w:themeColor="text1"/>
        </w:rPr>
      </w:pPr>
      <w:r w:rsidRPr="597BDF39">
        <w:rPr>
          <w:rFonts w:ascii="Calibri" w:eastAsia="Calibri" w:hAnsi="Calibri" w:cs="Calibri"/>
          <w:color w:val="000000" w:themeColor="text1"/>
        </w:rPr>
        <w:t xml:space="preserve">Hindamisel lähtutakse </w:t>
      </w:r>
      <w:r w:rsidRPr="003429C6">
        <w:rPr>
          <w:rFonts w:ascii="Calibri" w:eastAsia="Calibri" w:hAnsi="Calibri" w:cs="Calibri"/>
          <w:color w:val="000000" w:themeColor="text1"/>
        </w:rPr>
        <w:t xml:space="preserve">põhikooli riiklikus õppekavas kui kooli </w:t>
      </w:r>
      <w:r w:rsidR="00414413" w:rsidRPr="003429C6">
        <w:rPr>
          <w:rFonts w:ascii="Calibri" w:eastAsia="Calibri" w:hAnsi="Calibri" w:cs="Calibri"/>
          <w:color w:val="000000" w:themeColor="text1"/>
        </w:rPr>
        <w:t xml:space="preserve">põhikooli </w:t>
      </w:r>
      <w:r w:rsidRPr="003429C6">
        <w:rPr>
          <w:rFonts w:ascii="Calibri" w:eastAsia="Calibri" w:hAnsi="Calibri" w:cs="Calibri"/>
          <w:color w:val="000000" w:themeColor="text1"/>
        </w:rPr>
        <w:t>õppekava üldosas sätestatust ja punktis 1.4 toodud informaatika aine hindamise iseärasustest.</w:t>
      </w:r>
    </w:p>
    <w:p w14:paraId="06A5C738" w14:textId="1278AE69" w:rsidR="597BDF39" w:rsidRPr="003429C6" w:rsidRDefault="597BDF39" w:rsidP="597BDF39">
      <w:pPr>
        <w:jc w:val="both"/>
        <w:rPr>
          <w:rFonts w:ascii="Calibri" w:eastAsia="Calibri" w:hAnsi="Calibri" w:cs="Calibri"/>
          <w:color w:val="000000" w:themeColor="text1"/>
        </w:rPr>
      </w:pPr>
    </w:p>
    <w:p w14:paraId="161D16B6" w14:textId="77777777" w:rsidR="0003590C" w:rsidRPr="003429C6" w:rsidRDefault="0003590C" w:rsidP="0003590C">
      <w:pPr>
        <w:rPr>
          <w:rFonts w:ascii="Calibri" w:hAnsi="Calibri"/>
          <w:b/>
          <w:color w:val="000000" w:themeColor="text1"/>
        </w:rPr>
      </w:pPr>
    </w:p>
    <w:p w14:paraId="0C6457A5" w14:textId="77777777" w:rsidR="0003590C" w:rsidRPr="00F72813" w:rsidRDefault="0003590C" w:rsidP="0003590C">
      <w:pPr>
        <w:pStyle w:val="Style29"/>
        <w:widowControl/>
        <w:jc w:val="both"/>
        <w:rPr>
          <w:rStyle w:val="FontStyle69"/>
          <w:rFonts w:ascii="Calibri" w:hAnsi="Calibri"/>
          <w:sz w:val="24"/>
          <w:szCs w:val="24"/>
        </w:rPr>
      </w:pPr>
    </w:p>
    <w:p w14:paraId="7F51C909" w14:textId="77777777" w:rsidR="0003590C" w:rsidRPr="00F72813" w:rsidRDefault="0003590C" w:rsidP="0003590C">
      <w:pPr>
        <w:rPr>
          <w:rFonts w:ascii="Calibri" w:hAnsi="Calibri"/>
          <w:color w:val="000000"/>
        </w:rPr>
      </w:pPr>
    </w:p>
    <w:p w14:paraId="68F69D8C" w14:textId="77777777" w:rsidR="0003590C" w:rsidRPr="00F72813" w:rsidRDefault="0003590C" w:rsidP="0003590C">
      <w:pPr>
        <w:rPr>
          <w:rFonts w:ascii="Calibri" w:hAnsi="Calibri"/>
          <w:color w:val="000000"/>
        </w:rPr>
      </w:pPr>
    </w:p>
    <w:sectPr w:rsidR="0003590C" w:rsidRPr="00F72813" w:rsidSect="002933DD">
      <w:headerReference w:type="even" r:id="rId11"/>
      <w:headerReference w:type="default" r:id="rId12"/>
      <w:footerReference w:type="even" r:id="rId13"/>
      <w:footerReference w:type="default" r:id="rId14"/>
      <w:headerReference w:type="first" r:id="rId15"/>
      <w:footerReference w:type="first" r:id="rId16"/>
      <w:pgSz w:w="11909" w:h="16834" w:code="9"/>
      <w:pgMar w:top="851" w:right="680" w:bottom="567" w:left="1814" w:header="709" w:footer="709" w:gutter="0"/>
      <w:pgNumType w:start="35"/>
      <w:cols w:space="708"/>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20E3C5" w14:textId="77777777" w:rsidR="00E562ED" w:rsidRDefault="00E562ED">
      <w:r>
        <w:separator/>
      </w:r>
    </w:p>
  </w:endnote>
  <w:endnote w:type="continuationSeparator" w:id="0">
    <w:p w14:paraId="7CE81344" w14:textId="77777777" w:rsidR="00E562ED" w:rsidRDefault="00E56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Consolas">
    <w:panose1 w:val="020B0609020204030204"/>
    <w:charset w:val="BA"/>
    <w:family w:val="modern"/>
    <w:pitch w:val="fixed"/>
    <w:sig w:usb0="E00006FF" w:usb1="0000FCFF" w:usb2="00000001" w:usb3="00000000" w:csb0="0000019F" w:csb1="00000000"/>
  </w:font>
  <w:font w:name="Book Antiqua">
    <w:panose1 w:val="02040602050305030304"/>
    <w:charset w:val="BA"/>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Arial Narrow">
    <w:panose1 w:val="020B0606020202030204"/>
    <w:charset w:val="BA"/>
    <w:family w:val="swiss"/>
    <w:pitch w:val="variable"/>
    <w:sig w:usb0="00000287" w:usb1="00000800" w:usb2="00000000" w:usb3="00000000" w:csb0="0000009F" w:csb1="00000000"/>
  </w:font>
  <w:font w:name="Calibri,Arial">
    <w:altName w:val="Times New Roman"/>
    <w:panose1 w:val="00000000000000000000"/>
    <w:charset w:val="00"/>
    <w:family w:val="roman"/>
    <w:notTrueType/>
    <w:pitch w:val="default"/>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258E34" w14:textId="77777777" w:rsidR="00A644CD" w:rsidRDefault="00A644CD"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end"/>
    </w:r>
  </w:p>
  <w:p w14:paraId="2F1B75D6" w14:textId="77777777" w:rsidR="00A644CD" w:rsidRPr="00322515" w:rsidRDefault="00A644CD" w:rsidP="00322515">
    <w:pPr>
      <w:pStyle w:val="Jalus"/>
      <w:tabs>
        <w:tab w:val="clear" w:pos="4536"/>
        <w:tab w:val="center" w:pos="1276"/>
      </w:tabs>
      <w:rPr>
        <w:rFonts w:ascii="Arial" w:hAnsi="Arial" w:cs="Arial"/>
        <w:sz w:val="20"/>
        <w:szCs w:val="20"/>
      </w:rPr>
    </w:pPr>
    <w:r w:rsidRPr="00D1463A">
      <w:rPr>
        <w:rStyle w:val="Lehekljenumber"/>
        <w:rFonts w:ascii="Arial" w:hAnsi="Arial" w:cs="Arial"/>
        <w:sz w:val="20"/>
        <w:szCs w:val="20"/>
      </w:rPr>
      <w:tab/>
    </w:r>
    <w:r w:rsidRPr="00D1463A">
      <w:rPr>
        <w:rStyle w:val="Lehekljenumber"/>
        <w:rFonts w:ascii="Arial" w:hAnsi="Arial" w:cs="Arial"/>
        <w:sz w:val="20"/>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0EA190" w14:textId="13129A7F" w:rsidR="00A644CD" w:rsidRDefault="00A644CD" w:rsidP="00D2393C">
    <w:pPr>
      <w:pStyle w:val="Jalus"/>
      <w:framePr w:wrap="around" w:vAnchor="text" w:hAnchor="margin" w:xAlign="center" w:y="1"/>
      <w:rPr>
        <w:rStyle w:val="Lehekljenumber"/>
      </w:rPr>
    </w:pPr>
    <w:r>
      <w:rPr>
        <w:rStyle w:val="Lehekljenumber"/>
      </w:rPr>
      <w:fldChar w:fldCharType="begin"/>
    </w:r>
    <w:r>
      <w:rPr>
        <w:rStyle w:val="Lehekljenumber"/>
      </w:rPr>
      <w:instrText xml:space="preserve">PAGE  </w:instrText>
    </w:r>
    <w:r>
      <w:rPr>
        <w:rStyle w:val="Lehekljenumber"/>
      </w:rPr>
      <w:fldChar w:fldCharType="separate"/>
    </w:r>
    <w:r w:rsidR="003429C6">
      <w:rPr>
        <w:rStyle w:val="Lehekljenumber"/>
        <w:noProof/>
      </w:rPr>
      <w:t>55</w:t>
    </w:r>
    <w:r>
      <w:rPr>
        <w:rStyle w:val="Lehekljenumber"/>
      </w:rPr>
      <w:fldChar w:fldCharType="end"/>
    </w:r>
  </w:p>
  <w:p w14:paraId="7D55EA6A" w14:textId="77777777" w:rsidR="00A644CD" w:rsidRDefault="00A644CD" w:rsidP="0088711C">
    <w:pPr>
      <w:pStyle w:val="Pis"/>
      <w:rPr>
        <w:rFonts w:ascii="Arial" w:hAnsi="Arial" w:cs="Arial"/>
        <w:sz w:val="16"/>
        <w:szCs w:val="16"/>
      </w:rPr>
    </w:pPr>
  </w:p>
  <w:p w14:paraId="2B06F105" w14:textId="77777777" w:rsidR="00A644CD" w:rsidRDefault="00A644CD" w:rsidP="0088711C">
    <w:pPr>
      <w:pStyle w:val="Pis"/>
      <w:rPr>
        <w:rFonts w:ascii="Arial" w:hAnsi="Arial" w:cs="Arial"/>
        <w:sz w:val="16"/>
        <w:szCs w:val="16"/>
      </w:rPr>
    </w:pPr>
  </w:p>
  <w:p w14:paraId="7C41BF53" w14:textId="77777777" w:rsidR="00A644CD" w:rsidRPr="00211149" w:rsidRDefault="00A644CD" w:rsidP="004B309E">
    <w:pPr>
      <w:pStyle w:val="Jalus"/>
      <w:rPr>
        <w:rFonts w:ascii="Arial" w:hAnsi="Arial" w:cs="Arial"/>
        <w:i/>
        <w:sz w:val="16"/>
        <w:szCs w:val="16"/>
      </w:rPr>
    </w:pPr>
    <w:r w:rsidRPr="00211149">
      <w:rPr>
        <w:rFonts w:ascii="Arial" w:hAnsi="Arial" w:cs="Arial"/>
        <w:i/>
        <w:sz w:val="16"/>
        <w:szCs w:val="16"/>
      </w:rPr>
      <w:tab/>
    </w:r>
    <w:r w:rsidRPr="00211149">
      <w:rPr>
        <w:rFonts w:ascii="Arial" w:hAnsi="Arial" w:cs="Arial"/>
        <w:i/>
        <w:sz w:val="16"/>
        <w:szCs w:val="16"/>
      </w:rPr>
      <w:tab/>
    </w:r>
    <w:r w:rsidRPr="00211149">
      <w:rPr>
        <w:rFonts w:ascii="Arial" w:hAnsi="Arial" w:cs="Arial"/>
        <w:i/>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9F1A2B" w14:textId="77777777" w:rsidR="00543668" w:rsidRDefault="00543668">
    <w:pPr>
      <w:pStyle w:val="Jalu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4460191" w14:textId="77777777" w:rsidR="00E562ED" w:rsidRDefault="00E562ED">
      <w:r>
        <w:separator/>
      </w:r>
    </w:p>
  </w:footnote>
  <w:footnote w:type="continuationSeparator" w:id="0">
    <w:p w14:paraId="77697344" w14:textId="77777777" w:rsidR="00E562ED" w:rsidRDefault="00E562E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AC742FF" w14:textId="77777777" w:rsidR="00A644CD" w:rsidRDefault="597BDF39" w:rsidP="00322515">
    <w:pPr>
      <w:pStyle w:val="Pis"/>
      <w:jc w:val="center"/>
    </w:pPr>
    <w:r w:rsidRPr="597BDF39">
      <w:rPr>
        <w:rFonts w:ascii="Arial" w:eastAsia="Arial" w:hAnsi="Arial" w:cs="Arial"/>
        <w:sz w:val="20"/>
        <w:szCs w:val="20"/>
      </w:rPr>
      <w:t>Vabariigi Valitsuse 06.01.2011. a määrus nr 1 „Põhikooli riiklik õppekava“ ja määruse lisad</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8A8C0" w14:textId="77777777" w:rsidR="00A644CD" w:rsidRPr="00A074E0" w:rsidRDefault="00A644CD" w:rsidP="597BDF39">
    <w:pPr>
      <w:pStyle w:val="Pis"/>
      <w:rPr>
        <w:rFonts w:ascii="Calibri,Arial" w:eastAsia="Calibri,Arial" w:hAnsi="Calibri,Arial" w:cs="Calibri,Arial"/>
        <w:i/>
        <w:iCs/>
        <w:sz w:val="16"/>
        <w:szCs w:val="16"/>
      </w:rPr>
    </w:pPr>
    <w:r w:rsidRPr="597BDF39">
      <w:rPr>
        <w:rFonts w:ascii="Calibri,Arial" w:eastAsia="Calibri,Arial" w:hAnsi="Calibri,Arial" w:cs="Calibri,Arial"/>
        <w:i/>
        <w:iCs/>
        <w:sz w:val="16"/>
        <w:szCs w:val="16"/>
      </w:rPr>
      <w:t xml:space="preserve">Oskar  Lutsu  Palamuse  Gümnaasium </w:t>
    </w:r>
    <w:r w:rsidRPr="00A074E0">
      <w:rPr>
        <w:rFonts w:ascii="Calibri" w:hAnsi="Calibri" w:cs="Arial"/>
        <w:i/>
        <w:sz w:val="16"/>
        <w:szCs w:val="16"/>
      </w:rPr>
      <w:tab/>
    </w:r>
    <w:r w:rsidRPr="597BDF39">
      <w:rPr>
        <w:rFonts w:ascii="Calibri,Arial" w:eastAsia="Calibri,Arial" w:hAnsi="Calibri,Arial" w:cs="Calibri,Arial"/>
        <w:i/>
        <w:iCs/>
        <w:sz w:val="16"/>
        <w:szCs w:val="16"/>
      </w:rPr>
      <w:t xml:space="preserve">                               </w:t>
    </w:r>
    <w:r>
      <w:rPr>
        <w:rFonts w:ascii="Calibri" w:hAnsi="Calibri" w:cs="Arial"/>
        <w:i/>
        <w:sz w:val="16"/>
        <w:szCs w:val="16"/>
      </w:rPr>
      <w:tab/>
    </w:r>
    <w:r w:rsidRPr="597BDF39">
      <w:rPr>
        <w:rFonts w:ascii="Calibri,Arial" w:eastAsia="Calibri,Arial" w:hAnsi="Calibri,Arial" w:cs="Calibri,Arial"/>
        <w:i/>
        <w:iCs/>
        <w:sz w:val="16"/>
        <w:szCs w:val="16"/>
      </w:rPr>
      <w:t xml:space="preserve"> põhikooli </w:t>
    </w:r>
    <w:r w:rsidR="00543668" w:rsidRPr="597BDF39">
      <w:rPr>
        <w:rFonts w:ascii="Calibri,Arial" w:eastAsia="Calibri,Arial" w:hAnsi="Calibri,Arial" w:cs="Calibri,Arial"/>
        <w:i/>
        <w:iCs/>
        <w:sz w:val="16"/>
        <w:szCs w:val="16"/>
      </w:rPr>
      <w:t xml:space="preserve"> </w:t>
    </w:r>
    <w:r w:rsidR="00997B13" w:rsidRPr="597BDF39">
      <w:rPr>
        <w:rFonts w:ascii="Calibri,Arial" w:eastAsia="Calibri,Arial" w:hAnsi="Calibri,Arial" w:cs="Calibri,Arial"/>
        <w:i/>
        <w:iCs/>
        <w:sz w:val="16"/>
        <w:szCs w:val="16"/>
      </w:rPr>
      <w:t>õppekava</w:t>
    </w:r>
    <w:r w:rsidR="00543668" w:rsidRPr="597BDF39">
      <w:rPr>
        <w:rFonts w:ascii="Calibri,Arial" w:eastAsia="Calibri,Arial" w:hAnsi="Calibri,Arial" w:cs="Calibri,Arial"/>
        <w:i/>
        <w:iCs/>
        <w:sz w:val="16"/>
        <w:szCs w:val="16"/>
      </w:rPr>
      <w:t xml:space="preserve">  2015  </w:t>
    </w:r>
    <w:r w:rsidR="00997B13" w:rsidRPr="597BDF39">
      <w:rPr>
        <w:rFonts w:ascii="Calibri,Arial" w:eastAsia="Calibri,Arial" w:hAnsi="Calibri,Arial" w:cs="Calibri,Arial"/>
        <w:i/>
        <w:iCs/>
        <w:sz w:val="16"/>
        <w:szCs w:val="16"/>
      </w:rPr>
      <w:t xml:space="preserve"> lisad (ainekavad)</w:t>
    </w:r>
  </w:p>
  <w:p w14:paraId="7AFCE49E" w14:textId="77777777" w:rsidR="00A644CD" w:rsidRPr="004959A8" w:rsidRDefault="00A644CD" w:rsidP="004959A8">
    <w:pPr>
      <w:pStyle w:val="Pis"/>
      <w:rPr>
        <w:rFonts w:ascii="Arial" w:hAnsi="Arial" w:cs="Arial"/>
        <w:sz w:val="16"/>
        <w:szCs w:val="16"/>
      </w:rPr>
    </w:pPr>
    <w:r>
      <w:rPr>
        <w:rFonts w:ascii="Arial" w:hAnsi="Arial" w:cs="Arial"/>
        <w:sz w:val="16"/>
        <w:szCs w:val="16"/>
      </w:rPr>
      <w:tab/>
    </w:r>
    <w:r>
      <w:rPr>
        <w:rFonts w:ascii="Arial" w:hAnsi="Arial" w:cs="Arial"/>
        <w:sz w:val="16"/>
        <w:szCs w:val="16"/>
      </w:rPr>
      <w:tab/>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506705" w14:textId="77777777" w:rsidR="00543668" w:rsidRDefault="00543668">
    <w:pPr>
      <w:pStyle w:val="Pi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rPr>
    </w:lvl>
  </w:abstractNum>
  <w:abstractNum w:abstractNumId="1" w15:restartNumberingAfterBreak="0">
    <w:nsid w:val="00000003"/>
    <w:multiLevelType w:val="singleLevel"/>
    <w:tmpl w:val="00000003"/>
    <w:name w:val="WW8Num4"/>
    <w:lvl w:ilvl="0">
      <w:start w:val="1"/>
      <w:numFmt w:val="bullet"/>
      <w:lvlText w:val=""/>
      <w:lvlJc w:val="left"/>
      <w:pPr>
        <w:tabs>
          <w:tab w:val="num" w:pos="0"/>
        </w:tabs>
        <w:ind w:left="720" w:hanging="360"/>
      </w:pPr>
      <w:rPr>
        <w:rFonts w:ascii="Symbol" w:hAnsi="Symbol"/>
      </w:rPr>
    </w:lvl>
  </w:abstractNum>
  <w:abstractNum w:abstractNumId="2" w15:restartNumberingAfterBreak="0">
    <w:nsid w:val="00000004"/>
    <w:multiLevelType w:val="singleLevel"/>
    <w:tmpl w:val="00000004"/>
    <w:name w:val="WW8Num7"/>
    <w:lvl w:ilvl="0">
      <w:start w:val="1"/>
      <w:numFmt w:val="bullet"/>
      <w:lvlText w:val=""/>
      <w:lvlJc w:val="left"/>
      <w:pPr>
        <w:tabs>
          <w:tab w:val="num" w:pos="0"/>
        </w:tabs>
        <w:ind w:left="720" w:hanging="360"/>
      </w:pPr>
      <w:rPr>
        <w:rFonts w:ascii="Symbol" w:hAnsi="Symbol"/>
      </w:rPr>
    </w:lvl>
  </w:abstractNum>
  <w:abstractNum w:abstractNumId="3" w15:restartNumberingAfterBreak="0">
    <w:nsid w:val="00000005"/>
    <w:multiLevelType w:val="singleLevel"/>
    <w:tmpl w:val="00000005"/>
    <w:name w:val="WW8Num9"/>
    <w:lvl w:ilvl="0">
      <w:start w:val="1"/>
      <w:numFmt w:val="bullet"/>
      <w:lvlText w:val=""/>
      <w:lvlJc w:val="left"/>
      <w:pPr>
        <w:tabs>
          <w:tab w:val="num" w:pos="0"/>
        </w:tabs>
        <w:ind w:left="720" w:hanging="360"/>
      </w:pPr>
      <w:rPr>
        <w:rFonts w:ascii="Symbol" w:hAnsi="Symbol"/>
      </w:rPr>
    </w:lvl>
  </w:abstractNum>
  <w:abstractNum w:abstractNumId="4" w15:restartNumberingAfterBreak="0">
    <w:nsid w:val="00000006"/>
    <w:multiLevelType w:val="singleLevel"/>
    <w:tmpl w:val="00000006"/>
    <w:name w:val="WW8Num26"/>
    <w:lvl w:ilvl="0">
      <w:start w:val="1"/>
      <w:numFmt w:val="bullet"/>
      <w:lvlText w:val=""/>
      <w:lvlJc w:val="left"/>
      <w:pPr>
        <w:tabs>
          <w:tab w:val="num" w:pos="340"/>
        </w:tabs>
        <w:ind w:left="340" w:hanging="340"/>
      </w:pPr>
      <w:rPr>
        <w:rFonts w:ascii="Symbol" w:hAnsi="Symbol"/>
      </w:rPr>
    </w:lvl>
  </w:abstractNum>
  <w:abstractNum w:abstractNumId="5" w15:restartNumberingAfterBreak="0">
    <w:nsid w:val="00000009"/>
    <w:multiLevelType w:val="singleLevel"/>
    <w:tmpl w:val="00000009"/>
    <w:name w:val="WW8Num12"/>
    <w:lvl w:ilvl="0">
      <w:start w:val="1"/>
      <w:numFmt w:val="decimal"/>
      <w:lvlText w:val="%1."/>
      <w:lvlJc w:val="left"/>
      <w:pPr>
        <w:tabs>
          <w:tab w:val="num" w:pos="0"/>
        </w:tabs>
        <w:ind w:left="720" w:hanging="360"/>
      </w:pPr>
      <w:rPr>
        <w:rFonts w:cs="Times New Roman"/>
      </w:rPr>
    </w:lvl>
  </w:abstractNum>
  <w:abstractNum w:abstractNumId="6" w15:restartNumberingAfterBreak="0">
    <w:nsid w:val="0000000A"/>
    <w:multiLevelType w:val="singleLevel"/>
    <w:tmpl w:val="0000000A"/>
    <w:name w:val="WW8Num13"/>
    <w:lvl w:ilvl="0">
      <w:start w:val="1"/>
      <w:numFmt w:val="decimal"/>
      <w:lvlText w:val="%1."/>
      <w:lvlJc w:val="left"/>
      <w:pPr>
        <w:tabs>
          <w:tab w:val="num" w:pos="0"/>
        </w:tabs>
        <w:ind w:left="720" w:hanging="360"/>
      </w:pPr>
      <w:rPr>
        <w:rFonts w:cs="Times New Roman"/>
        <w:b w:val="0"/>
        <w:i w:val="0"/>
      </w:rPr>
    </w:lvl>
  </w:abstractNum>
  <w:abstractNum w:abstractNumId="7" w15:restartNumberingAfterBreak="0">
    <w:nsid w:val="0000000C"/>
    <w:multiLevelType w:val="singleLevel"/>
    <w:tmpl w:val="0000000C"/>
    <w:name w:val="WW8Num16"/>
    <w:lvl w:ilvl="0">
      <w:start w:val="1"/>
      <w:numFmt w:val="decimal"/>
      <w:lvlText w:val="%1)"/>
      <w:lvlJc w:val="left"/>
      <w:pPr>
        <w:tabs>
          <w:tab w:val="num" w:pos="0"/>
        </w:tabs>
        <w:ind w:left="1080" w:hanging="360"/>
      </w:pPr>
      <w:rPr>
        <w:rFonts w:cs="Times New Roman"/>
      </w:rPr>
    </w:lvl>
  </w:abstractNum>
  <w:abstractNum w:abstractNumId="8" w15:restartNumberingAfterBreak="0">
    <w:nsid w:val="0000000D"/>
    <w:multiLevelType w:val="singleLevel"/>
    <w:tmpl w:val="0000000D"/>
    <w:name w:val="WW8Num37"/>
    <w:lvl w:ilvl="0">
      <w:start w:val="1"/>
      <w:numFmt w:val="bullet"/>
      <w:lvlText w:val=""/>
      <w:lvlJc w:val="left"/>
      <w:pPr>
        <w:tabs>
          <w:tab w:val="num" w:pos="340"/>
        </w:tabs>
        <w:ind w:left="340" w:hanging="340"/>
      </w:pPr>
      <w:rPr>
        <w:rFonts w:ascii="Symbol" w:hAnsi="Symbol"/>
      </w:rPr>
    </w:lvl>
  </w:abstractNum>
  <w:abstractNum w:abstractNumId="9" w15:restartNumberingAfterBreak="0">
    <w:nsid w:val="0000000E"/>
    <w:multiLevelType w:val="singleLevel"/>
    <w:tmpl w:val="0000000E"/>
    <w:lvl w:ilvl="0">
      <w:start w:val="1"/>
      <w:numFmt w:val="bullet"/>
      <w:lvlText w:val=""/>
      <w:lvlJc w:val="left"/>
      <w:pPr>
        <w:tabs>
          <w:tab w:val="num" w:pos="340"/>
        </w:tabs>
        <w:ind w:left="340" w:hanging="340"/>
      </w:pPr>
      <w:rPr>
        <w:rFonts w:ascii="Symbol" w:hAnsi="Symbol"/>
        <w:b w:val="0"/>
        <w:i w:val="0"/>
        <w:sz w:val="24"/>
      </w:rPr>
    </w:lvl>
  </w:abstractNum>
  <w:abstractNum w:abstractNumId="10" w15:restartNumberingAfterBreak="0">
    <w:nsid w:val="0000000F"/>
    <w:multiLevelType w:val="singleLevel"/>
    <w:tmpl w:val="0000000F"/>
    <w:name w:val="WW8Num39"/>
    <w:lvl w:ilvl="0">
      <w:start w:val="1"/>
      <w:numFmt w:val="bullet"/>
      <w:lvlText w:val=""/>
      <w:lvlJc w:val="left"/>
      <w:pPr>
        <w:tabs>
          <w:tab w:val="num" w:pos="340"/>
        </w:tabs>
        <w:ind w:left="340" w:hanging="340"/>
      </w:pPr>
      <w:rPr>
        <w:rFonts w:ascii="Symbol" w:hAnsi="Symbol"/>
      </w:rPr>
    </w:lvl>
  </w:abstractNum>
  <w:abstractNum w:abstractNumId="11" w15:restartNumberingAfterBreak="0">
    <w:nsid w:val="00000010"/>
    <w:multiLevelType w:val="singleLevel"/>
    <w:tmpl w:val="00000010"/>
    <w:name w:val="WW8Num40"/>
    <w:lvl w:ilvl="0">
      <w:start w:val="1"/>
      <w:numFmt w:val="bullet"/>
      <w:lvlText w:val=""/>
      <w:lvlJc w:val="left"/>
      <w:pPr>
        <w:tabs>
          <w:tab w:val="num" w:pos="340"/>
        </w:tabs>
        <w:ind w:left="340" w:hanging="340"/>
      </w:pPr>
      <w:rPr>
        <w:rFonts w:ascii="Symbol" w:hAnsi="Symbol"/>
      </w:rPr>
    </w:lvl>
  </w:abstractNum>
  <w:abstractNum w:abstractNumId="12" w15:restartNumberingAfterBreak="0">
    <w:nsid w:val="00000012"/>
    <w:multiLevelType w:val="singleLevel"/>
    <w:tmpl w:val="00000012"/>
    <w:name w:val="WW8Num42"/>
    <w:lvl w:ilvl="0">
      <w:start w:val="1"/>
      <w:numFmt w:val="bullet"/>
      <w:lvlText w:val=""/>
      <w:lvlJc w:val="left"/>
      <w:pPr>
        <w:tabs>
          <w:tab w:val="num" w:pos="340"/>
        </w:tabs>
        <w:ind w:left="340" w:hanging="340"/>
      </w:pPr>
      <w:rPr>
        <w:rFonts w:ascii="Symbol" w:hAnsi="Symbol"/>
      </w:rPr>
    </w:lvl>
  </w:abstractNum>
  <w:abstractNum w:abstractNumId="13" w15:restartNumberingAfterBreak="0">
    <w:nsid w:val="00000013"/>
    <w:multiLevelType w:val="singleLevel"/>
    <w:tmpl w:val="00000013"/>
    <w:name w:val="WW8Num43"/>
    <w:lvl w:ilvl="0">
      <w:start w:val="1"/>
      <w:numFmt w:val="bullet"/>
      <w:lvlText w:val=""/>
      <w:lvlJc w:val="left"/>
      <w:pPr>
        <w:tabs>
          <w:tab w:val="num" w:pos="340"/>
        </w:tabs>
        <w:ind w:left="340" w:hanging="340"/>
      </w:pPr>
      <w:rPr>
        <w:rFonts w:ascii="Symbol" w:hAnsi="Symbol"/>
      </w:rPr>
    </w:lvl>
  </w:abstractNum>
  <w:abstractNum w:abstractNumId="14" w15:restartNumberingAfterBreak="0">
    <w:nsid w:val="00000015"/>
    <w:multiLevelType w:val="singleLevel"/>
    <w:tmpl w:val="00000015"/>
    <w:name w:val="WW8Num47"/>
    <w:lvl w:ilvl="0">
      <w:start w:val="1"/>
      <w:numFmt w:val="bullet"/>
      <w:lvlText w:val=""/>
      <w:lvlJc w:val="left"/>
      <w:pPr>
        <w:tabs>
          <w:tab w:val="num" w:pos="340"/>
        </w:tabs>
        <w:ind w:left="340" w:hanging="340"/>
      </w:pPr>
      <w:rPr>
        <w:rFonts w:ascii="Symbol" w:hAnsi="Symbol"/>
      </w:rPr>
    </w:lvl>
  </w:abstractNum>
  <w:abstractNum w:abstractNumId="15" w15:restartNumberingAfterBreak="0">
    <w:nsid w:val="00000016"/>
    <w:multiLevelType w:val="singleLevel"/>
    <w:tmpl w:val="00000016"/>
    <w:name w:val="WW8Num49"/>
    <w:lvl w:ilvl="0">
      <w:start w:val="1"/>
      <w:numFmt w:val="bullet"/>
      <w:lvlText w:val=""/>
      <w:lvlJc w:val="left"/>
      <w:pPr>
        <w:tabs>
          <w:tab w:val="num" w:pos="360"/>
        </w:tabs>
        <w:ind w:left="360" w:hanging="360"/>
      </w:pPr>
      <w:rPr>
        <w:rFonts w:ascii="Symbol" w:hAnsi="Symbol"/>
      </w:rPr>
    </w:lvl>
  </w:abstractNum>
  <w:abstractNum w:abstractNumId="16" w15:restartNumberingAfterBreak="0">
    <w:nsid w:val="00000018"/>
    <w:multiLevelType w:val="singleLevel"/>
    <w:tmpl w:val="00000018"/>
    <w:name w:val="WW8Num54"/>
    <w:lvl w:ilvl="0">
      <w:start w:val="1"/>
      <w:numFmt w:val="bullet"/>
      <w:lvlText w:val=""/>
      <w:lvlJc w:val="left"/>
      <w:pPr>
        <w:tabs>
          <w:tab w:val="num" w:pos="340"/>
        </w:tabs>
        <w:ind w:left="340" w:hanging="340"/>
      </w:pPr>
      <w:rPr>
        <w:rFonts w:ascii="Symbol" w:hAnsi="Symbol"/>
      </w:rPr>
    </w:lvl>
  </w:abstractNum>
  <w:abstractNum w:abstractNumId="17" w15:restartNumberingAfterBreak="0">
    <w:nsid w:val="0000001B"/>
    <w:multiLevelType w:val="singleLevel"/>
    <w:tmpl w:val="0000001B"/>
    <w:lvl w:ilvl="0">
      <w:start w:val="1"/>
      <w:numFmt w:val="decimal"/>
      <w:lvlText w:val="%1)"/>
      <w:lvlJc w:val="left"/>
      <w:pPr>
        <w:tabs>
          <w:tab w:val="num" w:pos="0"/>
        </w:tabs>
        <w:ind w:left="1146" w:hanging="360"/>
      </w:pPr>
      <w:rPr>
        <w:rFonts w:cs="Times New Roman"/>
      </w:rPr>
    </w:lvl>
  </w:abstractNum>
  <w:abstractNum w:abstractNumId="18" w15:restartNumberingAfterBreak="0">
    <w:nsid w:val="0000001C"/>
    <w:multiLevelType w:val="singleLevel"/>
    <w:tmpl w:val="0000001C"/>
    <w:name w:val="WW8Num58"/>
    <w:lvl w:ilvl="0">
      <w:start w:val="1"/>
      <w:numFmt w:val="bullet"/>
      <w:lvlText w:val=""/>
      <w:lvlJc w:val="left"/>
      <w:pPr>
        <w:tabs>
          <w:tab w:val="num" w:pos="340"/>
        </w:tabs>
        <w:ind w:left="340" w:hanging="340"/>
      </w:pPr>
      <w:rPr>
        <w:rFonts w:ascii="Symbol" w:hAnsi="Symbol"/>
      </w:rPr>
    </w:lvl>
  </w:abstractNum>
  <w:abstractNum w:abstractNumId="19" w15:restartNumberingAfterBreak="0">
    <w:nsid w:val="0000001D"/>
    <w:multiLevelType w:val="singleLevel"/>
    <w:tmpl w:val="0000001D"/>
    <w:name w:val="WW8Num60"/>
    <w:lvl w:ilvl="0">
      <w:start w:val="1"/>
      <w:numFmt w:val="bullet"/>
      <w:lvlText w:val=""/>
      <w:lvlJc w:val="left"/>
      <w:pPr>
        <w:tabs>
          <w:tab w:val="num" w:pos="340"/>
        </w:tabs>
        <w:ind w:left="340" w:hanging="340"/>
      </w:pPr>
      <w:rPr>
        <w:rFonts w:ascii="Symbol" w:hAnsi="Symbol"/>
      </w:rPr>
    </w:lvl>
  </w:abstractNum>
  <w:abstractNum w:abstractNumId="20" w15:restartNumberingAfterBreak="0">
    <w:nsid w:val="0000001E"/>
    <w:multiLevelType w:val="singleLevel"/>
    <w:tmpl w:val="0000001E"/>
    <w:name w:val="WW8Num61"/>
    <w:lvl w:ilvl="0">
      <w:start w:val="1"/>
      <w:numFmt w:val="bullet"/>
      <w:lvlText w:val=""/>
      <w:lvlJc w:val="left"/>
      <w:pPr>
        <w:tabs>
          <w:tab w:val="num" w:pos="340"/>
        </w:tabs>
        <w:ind w:left="340" w:hanging="340"/>
      </w:pPr>
      <w:rPr>
        <w:rFonts w:ascii="Symbol" w:hAnsi="Symbol"/>
      </w:rPr>
    </w:lvl>
  </w:abstractNum>
  <w:abstractNum w:abstractNumId="21" w15:restartNumberingAfterBreak="0">
    <w:nsid w:val="0000001F"/>
    <w:multiLevelType w:val="singleLevel"/>
    <w:tmpl w:val="0000001F"/>
    <w:name w:val="WW8Num48"/>
    <w:lvl w:ilvl="0">
      <w:start w:val="1"/>
      <w:numFmt w:val="decimal"/>
      <w:suff w:val="nothing"/>
      <w:lvlText w:val="%1)"/>
      <w:lvlJc w:val="left"/>
      <w:pPr>
        <w:tabs>
          <w:tab w:val="num" w:pos="0"/>
        </w:tabs>
        <w:ind w:left="6" w:firstLine="11"/>
      </w:pPr>
      <w:rPr>
        <w:rFonts w:cs="Times New Roman"/>
      </w:rPr>
    </w:lvl>
  </w:abstractNum>
  <w:abstractNum w:abstractNumId="22" w15:restartNumberingAfterBreak="0">
    <w:nsid w:val="00000020"/>
    <w:multiLevelType w:val="singleLevel"/>
    <w:tmpl w:val="00000020"/>
    <w:lvl w:ilvl="0">
      <w:start w:val="1"/>
      <w:numFmt w:val="decimal"/>
      <w:suff w:val="nothing"/>
      <w:lvlText w:val="%1)"/>
      <w:lvlJc w:val="left"/>
      <w:pPr>
        <w:tabs>
          <w:tab w:val="num" w:pos="0"/>
        </w:tabs>
        <w:ind w:left="6" w:firstLine="11"/>
      </w:pPr>
      <w:rPr>
        <w:rFonts w:cs="Times New Roman"/>
      </w:rPr>
    </w:lvl>
  </w:abstractNum>
  <w:abstractNum w:abstractNumId="23" w15:restartNumberingAfterBreak="0">
    <w:nsid w:val="00000021"/>
    <w:multiLevelType w:val="multilevel"/>
    <w:tmpl w:val="00000021"/>
    <w:name w:val="WW8Num50"/>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4" w15:restartNumberingAfterBreak="0">
    <w:nsid w:val="00000022"/>
    <w:multiLevelType w:val="singleLevel"/>
    <w:tmpl w:val="00000022"/>
    <w:lvl w:ilvl="0">
      <w:start w:val="1"/>
      <w:numFmt w:val="bullet"/>
      <w:lvlText w:val=""/>
      <w:lvlJc w:val="left"/>
      <w:pPr>
        <w:tabs>
          <w:tab w:val="num" w:pos="340"/>
        </w:tabs>
        <w:ind w:left="340" w:hanging="340"/>
      </w:pPr>
      <w:rPr>
        <w:rFonts w:ascii="Symbol" w:hAnsi="Symbol"/>
      </w:rPr>
    </w:lvl>
  </w:abstractNum>
  <w:abstractNum w:abstractNumId="25" w15:restartNumberingAfterBreak="0">
    <w:nsid w:val="00000023"/>
    <w:multiLevelType w:val="multilevel"/>
    <w:tmpl w:val="00000023"/>
    <w:name w:val="WW8Num5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6" w15:restartNumberingAfterBreak="0">
    <w:nsid w:val="00000024"/>
    <w:multiLevelType w:val="multilevel"/>
    <w:tmpl w:val="00000024"/>
    <w:name w:val="WW8Num53"/>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27" w15:restartNumberingAfterBreak="0">
    <w:nsid w:val="00000025"/>
    <w:multiLevelType w:val="multilevel"/>
    <w:tmpl w:val="00000025"/>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28" w15:restartNumberingAfterBreak="0">
    <w:nsid w:val="00000026"/>
    <w:multiLevelType w:val="multilevel"/>
    <w:tmpl w:val="00000026"/>
    <w:name w:val="WW8Num55"/>
    <w:lvl w:ilvl="0">
      <w:start w:val="1"/>
      <w:numFmt w:val="decimal"/>
      <w:lvlText w:val="%1)"/>
      <w:lvlJc w:val="left"/>
      <w:pPr>
        <w:tabs>
          <w:tab w:val="num" w:pos="786"/>
        </w:tabs>
        <w:ind w:left="786" w:hanging="360"/>
      </w:pPr>
      <w:rPr>
        <w:rFonts w:cs="Times New Roman"/>
        <w:b w:val="0"/>
        <w:i w:val="0"/>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29" w15:restartNumberingAfterBreak="0">
    <w:nsid w:val="00000027"/>
    <w:multiLevelType w:val="multilevel"/>
    <w:tmpl w:val="00000027"/>
    <w:name w:val="WW8Num5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0" w15:restartNumberingAfterBreak="0">
    <w:nsid w:val="00000028"/>
    <w:multiLevelType w:val="singleLevel"/>
    <w:tmpl w:val="00000028"/>
    <w:name w:val="WW8Num74"/>
    <w:lvl w:ilvl="0">
      <w:start w:val="1"/>
      <w:numFmt w:val="bullet"/>
      <w:lvlText w:val=""/>
      <w:lvlJc w:val="left"/>
      <w:pPr>
        <w:tabs>
          <w:tab w:val="num" w:pos="340"/>
        </w:tabs>
        <w:ind w:left="340" w:hanging="340"/>
      </w:pPr>
      <w:rPr>
        <w:rFonts w:ascii="Symbol" w:hAnsi="Symbol"/>
      </w:rPr>
    </w:lvl>
  </w:abstractNum>
  <w:abstractNum w:abstractNumId="31" w15:restartNumberingAfterBreak="0">
    <w:nsid w:val="00000029"/>
    <w:multiLevelType w:val="multilevel"/>
    <w:tmpl w:val="00000029"/>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2" w15:restartNumberingAfterBreak="0">
    <w:nsid w:val="0000002A"/>
    <w:multiLevelType w:val="multilevel"/>
    <w:tmpl w:val="0000002A"/>
    <w:name w:val="WW8Num59"/>
    <w:lvl w:ilvl="0">
      <w:start w:val="1"/>
      <w:numFmt w:val="decimal"/>
      <w:lvlText w:val="%1)"/>
      <w:lvlJc w:val="left"/>
      <w:pPr>
        <w:tabs>
          <w:tab w:val="num" w:pos="0"/>
        </w:tabs>
        <w:ind w:left="1080" w:hanging="360"/>
      </w:pPr>
      <w:rPr>
        <w:rFonts w:cs="Times New Roman"/>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3" w15:restartNumberingAfterBreak="0">
    <w:nsid w:val="0000002B"/>
    <w:multiLevelType w:val="multilevel"/>
    <w:tmpl w:val="0000002B"/>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4" w15:restartNumberingAfterBreak="0">
    <w:nsid w:val="0000002C"/>
    <w:multiLevelType w:val="multilevel"/>
    <w:tmpl w:val="0000002C"/>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5" w15:restartNumberingAfterBreak="0">
    <w:nsid w:val="0000002D"/>
    <w:multiLevelType w:val="multilevel"/>
    <w:tmpl w:val="0000002D"/>
    <w:name w:val="WW8Num62"/>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6" w15:restartNumberingAfterBreak="0">
    <w:nsid w:val="0000002E"/>
    <w:multiLevelType w:val="multilevel"/>
    <w:tmpl w:val="0000002E"/>
    <w:name w:val="WW8Num63"/>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37" w15:restartNumberingAfterBreak="0">
    <w:nsid w:val="0000002F"/>
    <w:multiLevelType w:val="multilevel"/>
    <w:tmpl w:val="0000002F"/>
    <w:name w:val="WW8Num64"/>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38" w15:restartNumberingAfterBreak="0">
    <w:nsid w:val="00000030"/>
    <w:multiLevelType w:val="multilevel"/>
    <w:tmpl w:val="00000030"/>
    <w:name w:val="WW8Num65"/>
    <w:lvl w:ilvl="0">
      <w:start w:val="1"/>
      <w:numFmt w:val="decimal"/>
      <w:lvlText w:val="%1)"/>
      <w:lvlJc w:val="left"/>
      <w:pPr>
        <w:tabs>
          <w:tab w:val="num" w:pos="0"/>
        </w:tabs>
        <w:ind w:left="1080" w:hanging="360"/>
      </w:pPr>
      <w:rPr>
        <w:rFonts w:cs="Times New Roman"/>
        <w:i w:val="0"/>
      </w:rPr>
    </w:lvl>
    <w:lvl w:ilvl="1">
      <w:start w:val="1"/>
      <w:numFmt w:val="lowerLetter"/>
      <w:lvlText w:val="%2."/>
      <w:lvlJc w:val="left"/>
      <w:pPr>
        <w:tabs>
          <w:tab w:val="num" w:pos="0"/>
        </w:tabs>
        <w:ind w:left="1800" w:hanging="360"/>
      </w:pPr>
      <w:rPr>
        <w:rFonts w:cs="Times New Roman"/>
      </w:rPr>
    </w:lvl>
    <w:lvl w:ilvl="2">
      <w:start w:val="1"/>
      <w:numFmt w:val="lowerRoman"/>
      <w:lvlText w:val="%3."/>
      <w:lvlJc w:val="left"/>
      <w:pPr>
        <w:tabs>
          <w:tab w:val="num" w:pos="0"/>
        </w:tabs>
        <w:ind w:left="2520" w:hanging="180"/>
      </w:pPr>
      <w:rPr>
        <w:rFonts w:cs="Times New Roman"/>
      </w:rPr>
    </w:lvl>
    <w:lvl w:ilvl="3">
      <w:start w:val="1"/>
      <w:numFmt w:val="decimal"/>
      <w:lvlText w:val="%4."/>
      <w:lvlJc w:val="left"/>
      <w:pPr>
        <w:tabs>
          <w:tab w:val="num" w:pos="0"/>
        </w:tabs>
        <w:ind w:left="3240" w:hanging="360"/>
      </w:pPr>
      <w:rPr>
        <w:rFonts w:cs="Times New Roman"/>
      </w:rPr>
    </w:lvl>
    <w:lvl w:ilvl="4">
      <w:start w:val="1"/>
      <w:numFmt w:val="lowerLetter"/>
      <w:lvlText w:val="%5."/>
      <w:lvlJc w:val="left"/>
      <w:pPr>
        <w:tabs>
          <w:tab w:val="num" w:pos="0"/>
        </w:tabs>
        <w:ind w:left="3960" w:hanging="360"/>
      </w:pPr>
      <w:rPr>
        <w:rFonts w:cs="Times New Roman"/>
      </w:rPr>
    </w:lvl>
    <w:lvl w:ilvl="5">
      <w:start w:val="1"/>
      <w:numFmt w:val="lowerRoman"/>
      <w:lvlText w:val="%6."/>
      <w:lvlJc w:val="left"/>
      <w:pPr>
        <w:tabs>
          <w:tab w:val="num" w:pos="0"/>
        </w:tabs>
        <w:ind w:left="4680" w:hanging="180"/>
      </w:pPr>
      <w:rPr>
        <w:rFonts w:cs="Times New Roman"/>
      </w:rPr>
    </w:lvl>
    <w:lvl w:ilvl="6">
      <w:start w:val="1"/>
      <w:numFmt w:val="decimal"/>
      <w:lvlText w:val="%7."/>
      <w:lvlJc w:val="left"/>
      <w:pPr>
        <w:tabs>
          <w:tab w:val="num" w:pos="0"/>
        </w:tabs>
        <w:ind w:left="5400" w:hanging="360"/>
      </w:pPr>
      <w:rPr>
        <w:rFonts w:cs="Times New Roman"/>
      </w:rPr>
    </w:lvl>
    <w:lvl w:ilvl="7">
      <w:start w:val="1"/>
      <w:numFmt w:val="lowerLetter"/>
      <w:lvlText w:val="%8."/>
      <w:lvlJc w:val="left"/>
      <w:pPr>
        <w:tabs>
          <w:tab w:val="num" w:pos="0"/>
        </w:tabs>
        <w:ind w:left="6120" w:hanging="360"/>
      </w:pPr>
      <w:rPr>
        <w:rFonts w:cs="Times New Roman"/>
      </w:rPr>
    </w:lvl>
    <w:lvl w:ilvl="8">
      <w:start w:val="1"/>
      <w:numFmt w:val="lowerRoman"/>
      <w:lvlText w:val="%9."/>
      <w:lvlJc w:val="left"/>
      <w:pPr>
        <w:tabs>
          <w:tab w:val="num" w:pos="0"/>
        </w:tabs>
        <w:ind w:left="6840" w:hanging="180"/>
      </w:pPr>
      <w:rPr>
        <w:rFonts w:cs="Times New Roman"/>
      </w:rPr>
    </w:lvl>
  </w:abstractNum>
  <w:abstractNum w:abstractNumId="39" w15:restartNumberingAfterBreak="0">
    <w:nsid w:val="00000031"/>
    <w:multiLevelType w:val="multilevel"/>
    <w:tmpl w:val="00000031"/>
    <w:name w:val="WW8Num66"/>
    <w:lvl w:ilvl="0">
      <w:start w:val="1"/>
      <w:numFmt w:val="decimal"/>
      <w:lvlText w:val="%1."/>
      <w:lvlJc w:val="left"/>
      <w:pPr>
        <w:tabs>
          <w:tab w:val="num" w:pos="0"/>
        </w:tabs>
        <w:ind w:left="720" w:hanging="360"/>
      </w:pPr>
      <w:rPr>
        <w:rFonts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0" w15:restartNumberingAfterBreak="0">
    <w:nsid w:val="00000032"/>
    <w:multiLevelType w:val="multilevel"/>
    <w:tmpl w:val="00000032"/>
    <w:name w:val="WW8Num67"/>
    <w:lvl w:ilvl="0">
      <w:start w:val="1"/>
      <w:numFmt w:val="decimal"/>
      <w:lvlText w:val="%1)"/>
      <w:lvlJc w:val="left"/>
      <w:pPr>
        <w:tabs>
          <w:tab w:val="num" w:pos="0"/>
        </w:tabs>
        <w:ind w:left="23" w:hanging="23"/>
      </w:p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41" w15:restartNumberingAfterBreak="0">
    <w:nsid w:val="00000033"/>
    <w:multiLevelType w:val="multilevel"/>
    <w:tmpl w:val="00000033"/>
    <w:name w:val="WW8Num68"/>
    <w:lvl w:ilvl="0">
      <w:start w:val="1"/>
      <w:numFmt w:val="decimal"/>
      <w:suff w:val="nothing"/>
      <w:lvlText w:val="%1)"/>
      <w:lvlJc w:val="left"/>
      <w:pPr>
        <w:tabs>
          <w:tab w:val="num" w:pos="0"/>
        </w:tabs>
        <w:ind w:left="11" w:firstLine="12"/>
      </w:pPr>
    </w:lvl>
    <w:lvl w:ilvl="1">
      <w:start w:val="1"/>
      <w:numFmt w:val="lowerLetter"/>
      <w:lvlText w:val="%2."/>
      <w:lvlJc w:val="left"/>
      <w:pPr>
        <w:tabs>
          <w:tab w:val="num" w:pos="0"/>
        </w:tabs>
        <w:ind w:left="1440" w:hanging="360"/>
      </w:pPr>
      <w:rPr>
        <w:rFonts w:cs="Times New Roman"/>
      </w:rPr>
    </w:lvl>
    <w:lvl w:ilvl="2">
      <w:start w:val="1"/>
      <w:numFmt w:val="lowerRoman"/>
      <w:lvlText w:val="%3."/>
      <w:lvlJc w:val="left"/>
      <w:pPr>
        <w:tabs>
          <w:tab w:val="num" w:pos="0"/>
        </w:tabs>
        <w:ind w:left="2160" w:hanging="180"/>
      </w:pPr>
      <w:rPr>
        <w:rFonts w:cs="Times New Roman"/>
      </w:rPr>
    </w:lvl>
    <w:lvl w:ilvl="3">
      <w:start w:val="1"/>
      <w:numFmt w:val="decimal"/>
      <w:lvlText w:val="%4."/>
      <w:lvlJc w:val="left"/>
      <w:pPr>
        <w:tabs>
          <w:tab w:val="num" w:pos="0"/>
        </w:tabs>
        <w:ind w:left="2880" w:hanging="360"/>
      </w:pPr>
      <w:rPr>
        <w:rFonts w:cs="Times New Roman"/>
      </w:rPr>
    </w:lvl>
    <w:lvl w:ilvl="4">
      <w:start w:val="1"/>
      <w:numFmt w:val="lowerLetter"/>
      <w:lvlText w:val="%5."/>
      <w:lvlJc w:val="left"/>
      <w:pPr>
        <w:tabs>
          <w:tab w:val="num" w:pos="0"/>
        </w:tabs>
        <w:ind w:left="3600" w:hanging="360"/>
      </w:pPr>
      <w:rPr>
        <w:rFonts w:cs="Times New Roman"/>
      </w:rPr>
    </w:lvl>
    <w:lvl w:ilvl="5">
      <w:start w:val="1"/>
      <w:numFmt w:val="lowerRoman"/>
      <w:lvlText w:val="%6."/>
      <w:lvlJc w:val="left"/>
      <w:pPr>
        <w:tabs>
          <w:tab w:val="num" w:pos="0"/>
        </w:tabs>
        <w:ind w:left="4320" w:hanging="180"/>
      </w:pPr>
      <w:rPr>
        <w:rFonts w:cs="Times New Roman"/>
      </w:rPr>
    </w:lvl>
    <w:lvl w:ilvl="6">
      <w:start w:val="1"/>
      <w:numFmt w:val="decimal"/>
      <w:lvlText w:val="%7."/>
      <w:lvlJc w:val="left"/>
      <w:pPr>
        <w:tabs>
          <w:tab w:val="num" w:pos="0"/>
        </w:tabs>
        <w:ind w:left="5040" w:hanging="360"/>
      </w:pPr>
      <w:rPr>
        <w:rFonts w:cs="Times New Roman"/>
      </w:rPr>
    </w:lvl>
    <w:lvl w:ilvl="7">
      <w:start w:val="1"/>
      <w:numFmt w:val="lowerLetter"/>
      <w:lvlText w:val="%8."/>
      <w:lvlJc w:val="left"/>
      <w:pPr>
        <w:tabs>
          <w:tab w:val="num" w:pos="0"/>
        </w:tabs>
        <w:ind w:left="5760" w:hanging="360"/>
      </w:pPr>
      <w:rPr>
        <w:rFonts w:cs="Times New Roman"/>
      </w:rPr>
    </w:lvl>
    <w:lvl w:ilvl="8">
      <w:start w:val="1"/>
      <w:numFmt w:val="lowerRoman"/>
      <w:lvlText w:val="%9."/>
      <w:lvlJc w:val="left"/>
      <w:pPr>
        <w:tabs>
          <w:tab w:val="num" w:pos="0"/>
        </w:tabs>
        <w:ind w:left="6480" w:hanging="180"/>
      </w:pPr>
      <w:rPr>
        <w:rFonts w:cs="Times New Roman"/>
      </w:rPr>
    </w:lvl>
  </w:abstractNum>
  <w:abstractNum w:abstractNumId="42" w15:restartNumberingAfterBreak="0">
    <w:nsid w:val="00000034"/>
    <w:multiLevelType w:val="multilevel"/>
    <w:tmpl w:val="00000034"/>
    <w:name w:val="WW8Num69"/>
    <w:lvl w:ilvl="0">
      <w:start w:val="1"/>
      <w:numFmt w:val="decimal"/>
      <w:suff w:val="nothing"/>
      <w:lvlText w:val="%1)"/>
      <w:lvlJc w:val="left"/>
      <w:pPr>
        <w:tabs>
          <w:tab w:val="num" w:pos="0"/>
        </w:tabs>
        <w:ind w:left="11" w:firstLine="12"/>
      </w:pPr>
      <w:rPr>
        <w:rFonts w:cs="Times New Roman"/>
      </w:rPr>
    </w:lvl>
    <w:lvl w:ilvl="1">
      <w:start w:val="1"/>
      <w:numFmt w:val="bullet"/>
      <w:lvlText w:val="o"/>
      <w:lvlJc w:val="left"/>
      <w:pPr>
        <w:tabs>
          <w:tab w:val="num" w:pos="1440"/>
        </w:tabs>
        <w:ind w:left="1440" w:hanging="360"/>
      </w:pPr>
      <w:rPr>
        <w:rFonts w:ascii="Courier New" w:hAnsi="Courier New"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Times New Roman"/>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Times New Roman"/>
      </w:rPr>
    </w:lvl>
    <w:lvl w:ilvl="8">
      <w:start w:val="1"/>
      <w:numFmt w:val="bullet"/>
      <w:lvlText w:val=""/>
      <w:lvlJc w:val="left"/>
      <w:pPr>
        <w:tabs>
          <w:tab w:val="num" w:pos="6480"/>
        </w:tabs>
        <w:ind w:left="6480" w:hanging="360"/>
      </w:pPr>
      <w:rPr>
        <w:rFonts w:ascii="Wingdings" w:hAnsi="Wingdings"/>
      </w:rPr>
    </w:lvl>
  </w:abstractNum>
  <w:abstractNum w:abstractNumId="43" w15:restartNumberingAfterBreak="0">
    <w:nsid w:val="01182E76"/>
    <w:multiLevelType w:val="hybridMultilevel"/>
    <w:tmpl w:val="FD52BE32"/>
    <w:lvl w:ilvl="0" w:tplc="0425000F">
      <w:start w:val="1"/>
      <w:numFmt w:val="decimal"/>
      <w:lvlText w:val="%1."/>
      <w:lvlJc w:val="left"/>
      <w:pPr>
        <w:tabs>
          <w:tab w:val="num" w:pos="720"/>
        </w:tabs>
        <w:ind w:left="720" w:hanging="360"/>
      </w:p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44" w15:restartNumberingAfterBreak="0">
    <w:nsid w:val="02DC5209"/>
    <w:multiLevelType w:val="multilevel"/>
    <w:tmpl w:val="F262520E"/>
    <w:lvl w:ilvl="0">
      <w:start w:val="7"/>
      <w:numFmt w:val="decimal"/>
      <w:lvlText w:val="%1."/>
      <w:lvlJc w:val="left"/>
      <w:pPr>
        <w:tabs>
          <w:tab w:val="num" w:pos="660"/>
        </w:tabs>
        <w:ind w:left="660" w:hanging="660"/>
      </w:pPr>
      <w:rPr>
        <w:rFonts w:cs="Calibri" w:hint="default"/>
      </w:rPr>
    </w:lvl>
    <w:lvl w:ilvl="1">
      <w:start w:val="4"/>
      <w:numFmt w:val="decimal"/>
      <w:lvlText w:val="%1.%2."/>
      <w:lvlJc w:val="left"/>
      <w:pPr>
        <w:tabs>
          <w:tab w:val="num" w:pos="720"/>
        </w:tabs>
        <w:ind w:left="720" w:hanging="720"/>
      </w:pPr>
      <w:rPr>
        <w:rFonts w:cs="Calibri" w:hint="default"/>
      </w:rPr>
    </w:lvl>
    <w:lvl w:ilvl="2">
      <w:start w:val="4"/>
      <w:numFmt w:val="decimal"/>
      <w:lvlText w:val="%1.%2.%3."/>
      <w:lvlJc w:val="left"/>
      <w:pPr>
        <w:tabs>
          <w:tab w:val="num" w:pos="720"/>
        </w:tabs>
        <w:ind w:left="720" w:hanging="720"/>
      </w:pPr>
      <w:rPr>
        <w:rFonts w:cs="Calibri" w:hint="default"/>
      </w:rPr>
    </w:lvl>
    <w:lvl w:ilvl="3">
      <w:start w:val="1"/>
      <w:numFmt w:val="decimal"/>
      <w:lvlText w:val="%1.%2.%3.%4."/>
      <w:lvlJc w:val="left"/>
      <w:pPr>
        <w:tabs>
          <w:tab w:val="num" w:pos="1080"/>
        </w:tabs>
        <w:ind w:left="1080" w:hanging="1080"/>
      </w:pPr>
      <w:rPr>
        <w:rFonts w:cs="Calibri" w:hint="default"/>
      </w:rPr>
    </w:lvl>
    <w:lvl w:ilvl="4">
      <w:start w:val="1"/>
      <w:numFmt w:val="decimal"/>
      <w:lvlText w:val="%1.%2.%3.%4.%5."/>
      <w:lvlJc w:val="left"/>
      <w:pPr>
        <w:tabs>
          <w:tab w:val="num" w:pos="1080"/>
        </w:tabs>
        <w:ind w:left="1080" w:hanging="1080"/>
      </w:pPr>
      <w:rPr>
        <w:rFonts w:cs="Calibri" w:hint="default"/>
      </w:rPr>
    </w:lvl>
    <w:lvl w:ilvl="5">
      <w:start w:val="1"/>
      <w:numFmt w:val="decimal"/>
      <w:lvlText w:val="%1.%2.%3.%4.%5.%6."/>
      <w:lvlJc w:val="left"/>
      <w:pPr>
        <w:tabs>
          <w:tab w:val="num" w:pos="1440"/>
        </w:tabs>
        <w:ind w:left="1440" w:hanging="1440"/>
      </w:pPr>
      <w:rPr>
        <w:rFonts w:cs="Calibri" w:hint="default"/>
      </w:rPr>
    </w:lvl>
    <w:lvl w:ilvl="6">
      <w:start w:val="1"/>
      <w:numFmt w:val="decimal"/>
      <w:lvlText w:val="%1.%2.%3.%4.%5.%6.%7."/>
      <w:lvlJc w:val="left"/>
      <w:pPr>
        <w:tabs>
          <w:tab w:val="num" w:pos="1440"/>
        </w:tabs>
        <w:ind w:left="1440" w:hanging="1440"/>
      </w:pPr>
      <w:rPr>
        <w:rFonts w:cs="Calibri" w:hint="default"/>
      </w:rPr>
    </w:lvl>
    <w:lvl w:ilvl="7">
      <w:start w:val="1"/>
      <w:numFmt w:val="decimal"/>
      <w:lvlText w:val="%1.%2.%3.%4.%5.%6.%7.%8."/>
      <w:lvlJc w:val="left"/>
      <w:pPr>
        <w:tabs>
          <w:tab w:val="num" w:pos="1800"/>
        </w:tabs>
        <w:ind w:left="1800" w:hanging="1800"/>
      </w:pPr>
      <w:rPr>
        <w:rFonts w:cs="Calibri" w:hint="default"/>
      </w:rPr>
    </w:lvl>
    <w:lvl w:ilvl="8">
      <w:start w:val="1"/>
      <w:numFmt w:val="decimal"/>
      <w:lvlText w:val="%1.%2.%3.%4.%5.%6.%7.%8.%9."/>
      <w:lvlJc w:val="left"/>
      <w:pPr>
        <w:tabs>
          <w:tab w:val="num" w:pos="1800"/>
        </w:tabs>
        <w:ind w:left="1800" w:hanging="1800"/>
      </w:pPr>
      <w:rPr>
        <w:rFonts w:cs="Calibri" w:hint="default"/>
      </w:rPr>
    </w:lvl>
  </w:abstractNum>
  <w:abstractNum w:abstractNumId="45" w15:restartNumberingAfterBreak="0">
    <w:nsid w:val="03185A3D"/>
    <w:multiLevelType w:val="multilevel"/>
    <w:tmpl w:val="88FEE06E"/>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ascii="Calibri" w:hAnsi="Calibri" w:hint="default"/>
        <w:b/>
        <w:sz w:val="24"/>
        <w:szCs w:val="24"/>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46" w15:restartNumberingAfterBreak="0">
    <w:nsid w:val="03590D32"/>
    <w:multiLevelType w:val="hybridMultilevel"/>
    <w:tmpl w:val="EE6419E0"/>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47" w15:restartNumberingAfterBreak="0">
    <w:nsid w:val="03DB2814"/>
    <w:multiLevelType w:val="multilevel"/>
    <w:tmpl w:val="C7E63C84"/>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2)"/>
      <w:lvlJc w:val="left"/>
      <w:pPr>
        <w:tabs>
          <w:tab w:val="num" w:pos="360"/>
        </w:tabs>
        <w:ind w:left="360" w:hanging="360"/>
      </w:pPr>
      <w:rPr>
        <w:rFonts w:ascii="Calibri" w:eastAsia="Times New Roman" w:hAnsi="Calibri" w:cs="Calibri"/>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48" w15:restartNumberingAfterBreak="0">
    <w:nsid w:val="04222919"/>
    <w:multiLevelType w:val="hybridMultilevel"/>
    <w:tmpl w:val="8C8C521A"/>
    <w:lvl w:ilvl="0" w:tplc="230A8748">
      <w:start w:val="1"/>
      <w:numFmt w:val="decimal"/>
      <w:lvlText w:val="%1)"/>
      <w:lvlJc w:val="left"/>
      <w:pPr>
        <w:tabs>
          <w:tab w:val="num" w:pos="340"/>
        </w:tabs>
        <w:ind w:left="340" w:hanging="340"/>
      </w:pPr>
      <w:rPr>
        <w:rFonts w:ascii="Calibri" w:hAnsi="Calibri"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49" w15:restartNumberingAfterBreak="0">
    <w:nsid w:val="07B84D6A"/>
    <w:multiLevelType w:val="hybridMultilevel"/>
    <w:tmpl w:val="6D6AED58"/>
    <w:lvl w:ilvl="0" w:tplc="07F460F6">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0" w15:restartNumberingAfterBreak="0">
    <w:nsid w:val="0B5621F7"/>
    <w:multiLevelType w:val="hybridMultilevel"/>
    <w:tmpl w:val="839C67EE"/>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51" w15:restartNumberingAfterBreak="0">
    <w:nsid w:val="0B9A349C"/>
    <w:multiLevelType w:val="multilevel"/>
    <w:tmpl w:val="9E80145A"/>
    <w:lvl w:ilvl="0">
      <w:start w:val="1"/>
      <w:numFmt w:val="decimal"/>
      <w:lvlText w:val="%1)"/>
      <w:lvlJc w:val="left"/>
      <w:pPr>
        <w:tabs>
          <w:tab w:val="num" w:pos="720"/>
        </w:tabs>
        <w:ind w:left="720" w:hanging="360"/>
      </w:pPr>
      <w:rPr>
        <w:rFonts w:hint="default"/>
        <w:sz w:val="24"/>
        <w:szCs w:val="24"/>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0BA02BCA"/>
    <w:multiLevelType w:val="hybridMultilevel"/>
    <w:tmpl w:val="E7B46A20"/>
    <w:lvl w:ilvl="0" w:tplc="406A74B2">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53" w15:restartNumberingAfterBreak="0">
    <w:nsid w:val="0E5C13A2"/>
    <w:multiLevelType w:val="multilevel"/>
    <w:tmpl w:val="50A8B29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54" w15:restartNumberingAfterBreak="0">
    <w:nsid w:val="0F4B54E2"/>
    <w:multiLevelType w:val="hybridMultilevel"/>
    <w:tmpl w:val="591A8E4C"/>
    <w:lvl w:ilvl="0" w:tplc="C0948220">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5" w15:restartNumberingAfterBreak="0">
    <w:nsid w:val="11063AF9"/>
    <w:multiLevelType w:val="hybridMultilevel"/>
    <w:tmpl w:val="FC32C850"/>
    <w:lvl w:ilvl="0" w:tplc="8BCC7668">
      <w:start w:val="1"/>
      <w:numFmt w:val="decimal"/>
      <w:lvlText w:val="%1)"/>
      <w:lvlJc w:val="left"/>
      <w:pPr>
        <w:tabs>
          <w:tab w:val="num" w:pos="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2FB6D2A"/>
    <w:multiLevelType w:val="hybridMultilevel"/>
    <w:tmpl w:val="6DD8990E"/>
    <w:lvl w:ilvl="0" w:tplc="807A62E6">
      <w:start w:val="1"/>
      <w:numFmt w:val="decimal"/>
      <w:lvlText w:val="%1."/>
      <w:lvlJc w:val="left"/>
      <w:pPr>
        <w:tabs>
          <w:tab w:val="num" w:pos="720"/>
        </w:tabs>
        <w:ind w:left="720" w:hanging="360"/>
      </w:pPr>
      <w:rPr>
        <w:rFonts w:ascii="Calibri" w:hAnsi="Calibri" w:cs="Times New Roman" w:hint="default"/>
      </w:rPr>
    </w:lvl>
    <w:lvl w:ilvl="1" w:tplc="3D960840">
      <w:start w:val="1"/>
      <w:numFmt w:val="decimal"/>
      <w:lvlText w:val="%2)"/>
      <w:lvlJc w:val="left"/>
      <w:pPr>
        <w:tabs>
          <w:tab w:val="num" w:pos="1440"/>
        </w:tabs>
        <w:ind w:left="1440" w:hanging="360"/>
      </w:pPr>
      <w:rPr>
        <w:rFonts w:hint="default"/>
      </w:r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57" w15:restartNumberingAfterBreak="0">
    <w:nsid w:val="13E97795"/>
    <w:multiLevelType w:val="hybridMultilevel"/>
    <w:tmpl w:val="A288E4FC"/>
    <w:lvl w:ilvl="0" w:tplc="B442C82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6A5640A"/>
    <w:multiLevelType w:val="hybridMultilevel"/>
    <w:tmpl w:val="69C2D7B6"/>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59" w15:restartNumberingAfterBreak="0">
    <w:nsid w:val="1D2E14C1"/>
    <w:multiLevelType w:val="multilevel"/>
    <w:tmpl w:val="F2C63744"/>
    <w:lvl w:ilvl="0">
      <w:start w:val="1"/>
      <w:numFmt w:val="decimal"/>
      <w:lvlText w:val="%1)"/>
      <w:lvlJc w:val="left"/>
      <w:pPr>
        <w:tabs>
          <w:tab w:val="num" w:pos="720"/>
        </w:tabs>
        <w:ind w:left="720" w:hanging="360"/>
      </w:pPr>
      <w:rPr>
        <w:rFonts w:ascii="Calibri" w:hAnsi="Calibri" w:cs="Times New Roman" w:hint="default"/>
        <w:sz w:val="24"/>
        <w:szCs w:val="24"/>
      </w:rPr>
    </w:lvl>
    <w:lvl w:ilvl="1">
      <w:start w:val="1"/>
      <w:numFmt w:val="decimal"/>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20EF23C1"/>
    <w:multiLevelType w:val="hybridMultilevel"/>
    <w:tmpl w:val="F3E8B8C0"/>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1" w15:restartNumberingAfterBreak="0">
    <w:nsid w:val="21BA1218"/>
    <w:multiLevelType w:val="multilevel"/>
    <w:tmpl w:val="744288C6"/>
    <w:lvl w:ilvl="0">
      <w:start w:val="1"/>
      <w:numFmt w:val="decimal"/>
      <w:lvlText w:val="%1"/>
      <w:lvlJc w:val="left"/>
      <w:pPr>
        <w:tabs>
          <w:tab w:val="num" w:pos="360"/>
        </w:tabs>
        <w:ind w:left="360" w:hanging="360"/>
      </w:pPr>
      <w:rPr>
        <w:rFonts w:ascii="Calibri" w:hAnsi="Calibri" w:hint="default"/>
        <w:color w:val="auto"/>
      </w:rPr>
    </w:lvl>
    <w:lvl w:ilvl="1">
      <w:start w:val="1"/>
      <w:numFmt w:val="decimal"/>
      <w:lvlText w:val="%1.%2."/>
      <w:lvlJc w:val="left"/>
      <w:pPr>
        <w:tabs>
          <w:tab w:val="num" w:pos="360"/>
        </w:tabs>
        <w:ind w:left="360" w:hanging="360"/>
      </w:pPr>
      <w:rPr>
        <w:rFonts w:ascii="Calibri" w:hAnsi="Calibri" w:hint="default"/>
        <w:color w:val="auto"/>
      </w:rPr>
    </w:lvl>
    <w:lvl w:ilvl="2">
      <w:start w:val="1"/>
      <w:numFmt w:val="decimal"/>
      <w:lvlText w:val="%1.%2.%3"/>
      <w:lvlJc w:val="left"/>
      <w:pPr>
        <w:tabs>
          <w:tab w:val="num" w:pos="720"/>
        </w:tabs>
        <w:ind w:left="720" w:hanging="720"/>
      </w:pPr>
      <w:rPr>
        <w:rFonts w:ascii="Calibri" w:hAnsi="Calibri" w:hint="default"/>
        <w:color w:val="auto"/>
      </w:rPr>
    </w:lvl>
    <w:lvl w:ilvl="3">
      <w:start w:val="1"/>
      <w:numFmt w:val="decimal"/>
      <w:lvlText w:val="%1.%2.%3.%4"/>
      <w:lvlJc w:val="left"/>
      <w:pPr>
        <w:tabs>
          <w:tab w:val="num" w:pos="720"/>
        </w:tabs>
        <w:ind w:left="720" w:hanging="720"/>
      </w:pPr>
      <w:rPr>
        <w:rFonts w:ascii="Calibri" w:hAnsi="Calibri" w:hint="default"/>
        <w:color w:val="auto"/>
      </w:rPr>
    </w:lvl>
    <w:lvl w:ilvl="4">
      <w:start w:val="1"/>
      <w:numFmt w:val="decimal"/>
      <w:lvlText w:val="%1.%2.%3.%4.%5"/>
      <w:lvlJc w:val="left"/>
      <w:pPr>
        <w:tabs>
          <w:tab w:val="num" w:pos="1080"/>
        </w:tabs>
        <w:ind w:left="1080" w:hanging="1080"/>
      </w:pPr>
      <w:rPr>
        <w:rFonts w:ascii="Calibri" w:hAnsi="Calibri" w:hint="default"/>
        <w:color w:val="auto"/>
      </w:rPr>
    </w:lvl>
    <w:lvl w:ilvl="5">
      <w:start w:val="1"/>
      <w:numFmt w:val="decimal"/>
      <w:lvlText w:val="%1.%2.%3.%4.%5.%6"/>
      <w:lvlJc w:val="left"/>
      <w:pPr>
        <w:tabs>
          <w:tab w:val="num" w:pos="1080"/>
        </w:tabs>
        <w:ind w:left="1080" w:hanging="1080"/>
      </w:pPr>
      <w:rPr>
        <w:rFonts w:ascii="Calibri" w:hAnsi="Calibri" w:hint="default"/>
        <w:color w:val="auto"/>
      </w:rPr>
    </w:lvl>
    <w:lvl w:ilvl="6">
      <w:start w:val="1"/>
      <w:numFmt w:val="decimal"/>
      <w:lvlText w:val="%1.%2.%3.%4.%5.%6.%7"/>
      <w:lvlJc w:val="left"/>
      <w:pPr>
        <w:tabs>
          <w:tab w:val="num" w:pos="1440"/>
        </w:tabs>
        <w:ind w:left="1440" w:hanging="1440"/>
      </w:pPr>
      <w:rPr>
        <w:rFonts w:ascii="Calibri" w:hAnsi="Calibri" w:hint="default"/>
        <w:color w:val="auto"/>
      </w:rPr>
    </w:lvl>
    <w:lvl w:ilvl="7">
      <w:start w:val="1"/>
      <w:numFmt w:val="decimal"/>
      <w:lvlText w:val="%1.%2.%3.%4.%5.%6.%7.%8"/>
      <w:lvlJc w:val="left"/>
      <w:pPr>
        <w:tabs>
          <w:tab w:val="num" w:pos="1440"/>
        </w:tabs>
        <w:ind w:left="1440" w:hanging="1440"/>
      </w:pPr>
      <w:rPr>
        <w:rFonts w:ascii="Calibri" w:hAnsi="Calibri" w:hint="default"/>
        <w:color w:val="auto"/>
      </w:rPr>
    </w:lvl>
    <w:lvl w:ilvl="8">
      <w:start w:val="1"/>
      <w:numFmt w:val="decimal"/>
      <w:lvlText w:val="%1.%2.%3.%4.%5.%6.%7.%8.%9"/>
      <w:lvlJc w:val="left"/>
      <w:pPr>
        <w:tabs>
          <w:tab w:val="num" w:pos="1800"/>
        </w:tabs>
        <w:ind w:left="1800" w:hanging="1800"/>
      </w:pPr>
      <w:rPr>
        <w:rFonts w:ascii="Calibri" w:hAnsi="Calibri" w:hint="default"/>
        <w:color w:val="auto"/>
      </w:rPr>
    </w:lvl>
  </w:abstractNum>
  <w:abstractNum w:abstractNumId="62" w15:restartNumberingAfterBreak="0">
    <w:nsid w:val="22612DE5"/>
    <w:multiLevelType w:val="multilevel"/>
    <w:tmpl w:val="F640A1DE"/>
    <w:lvl w:ilvl="0">
      <w:start w:val="1"/>
      <w:numFmt w:val="decimal"/>
      <w:lvlText w:val="%1."/>
      <w:lvlJc w:val="left"/>
      <w:pPr>
        <w:ind w:left="720" w:hanging="360"/>
      </w:pPr>
      <w:rPr>
        <w:rFonts w:hint="default"/>
      </w:rPr>
    </w:lvl>
    <w:lvl w:ilvl="1">
      <w:start w:val="1"/>
      <w:numFmt w:val="none"/>
      <w:lvlText w:val="2.1"/>
      <w:lvlJc w:val="left"/>
      <w:pPr>
        <w:ind w:left="928"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3" w15:restartNumberingAfterBreak="0">
    <w:nsid w:val="23C619E2"/>
    <w:multiLevelType w:val="multilevel"/>
    <w:tmpl w:val="4C8CF2C8"/>
    <w:lvl w:ilvl="0">
      <w:start w:val="1"/>
      <w:numFmt w:val="decimal"/>
      <w:lvlText w:val="%1."/>
      <w:lvlJc w:val="left"/>
      <w:pPr>
        <w:ind w:left="480" w:hanging="480"/>
      </w:pPr>
      <w:rPr>
        <w:rFonts w:hint="default"/>
      </w:rPr>
    </w:lvl>
    <w:lvl w:ilvl="1">
      <w:start w:val="1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4" w15:restartNumberingAfterBreak="0">
    <w:nsid w:val="25130BEB"/>
    <w:multiLevelType w:val="hybridMultilevel"/>
    <w:tmpl w:val="E5103BC2"/>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65" w15:restartNumberingAfterBreak="0">
    <w:nsid w:val="281453A2"/>
    <w:multiLevelType w:val="multilevel"/>
    <w:tmpl w:val="3D241B1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15:restartNumberingAfterBreak="0">
    <w:nsid w:val="29C81BA5"/>
    <w:multiLevelType w:val="multilevel"/>
    <w:tmpl w:val="9B6E5244"/>
    <w:lvl w:ilvl="0">
      <w:start w:val="7"/>
      <w:numFmt w:val="decimal"/>
      <w:lvlText w:val="%1."/>
      <w:lvlJc w:val="left"/>
      <w:pPr>
        <w:tabs>
          <w:tab w:val="num" w:pos="660"/>
        </w:tabs>
        <w:ind w:left="660" w:hanging="660"/>
      </w:pPr>
      <w:rPr>
        <w:rFonts w:hint="default"/>
      </w:rPr>
    </w:lvl>
    <w:lvl w:ilvl="1">
      <w:start w:val="3"/>
      <w:numFmt w:val="decimal"/>
      <w:lvlText w:val="%1.%2."/>
      <w:lvlJc w:val="left"/>
      <w:pPr>
        <w:tabs>
          <w:tab w:val="num" w:pos="720"/>
        </w:tabs>
        <w:ind w:left="720" w:hanging="720"/>
      </w:pPr>
      <w:rPr>
        <w:rFonts w:hint="default"/>
      </w:rPr>
    </w:lvl>
    <w:lvl w:ilvl="2">
      <w:start w:val="5"/>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7" w15:restartNumberingAfterBreak="0">
    <w:nsid w:val="2B42383D"/>
    <w:multiLevelType w:val="multilevel"/>
    <w:tmpl w:val="65B098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2D8A4445"/>
    <w:multiLevelType w:val="multilevel"/>
    <w:tmpl w:val="C2D2ABB2"/>
    <w:lvl w:ilvl="0">
      <w:start w:val="1"/>
      <w:numFmt w:val="decimal"/>
      <w:lvlText w:val="%1."/>
      <w:lvlJc w:val="left"/>
      <w:pPr>
        <w:ind w:left="360" w:hanging="360"/>
      </w:pPr>
      <w:rPr>
        <w:rFonts w:cs="Times New Roman"/>
      </w:rPr>
    </w:lvl>
    <w:lvl w:ilvl="1">
      <w:start w:val="4"/>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69" w15:restartNumberingAfterBreak="0">
    <w:nsid w:val="2DCC25F6"/>
    <w:multiLevelType w:val="hybridMultilevel"/>
    <w:tmpl w:val="040C9B20"/>
    <w:lvl w:ilvl="0" w:tplc="ABCAD196">
      <w:start w:val="1"/>
      <w:numFmt w:val="decimal"/>
      <w:lvlText w:val="%1)"/>
      <w:lvlJc w:val="left"/>
      <w:pPr>
        <w:ind w:left="360" w:hanging="360"/>
      </w:pPr>
      <w:rPr>
        <w:rFonts w:cs="Times New Roman"/>
        <w:i w:val="0"/>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70" w15:restartNumberingAfterBreak="0">
    <w:nsid w:val="2E3E4AAC"/>
    <w:multiLevelType w:val="hybridMultilevel"/>
    <w:tmpl w:val="52CE0202"/>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71" w15:restartNumberingAfterBreak="0">
    <w:nsid w:val="302A6517"/>
    <w:multiLevelType w:val="hybridMultilevel"/>
    <w:tmpl w:val="D5D8460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2" w15:restartNumberingAfterBreak="0">
    <w:nsid w:val="323B517A"/>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3" w15:restartNumberingAfterBreak="0">
    <w:nsid w:val="33C83992"/>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74" w15:restartNumberingAfterBreak="0">
    <w:nsid w:val="360C2530"/>
    <w:multiLevelType w:val="hybridMultilevel"/>
    <w:tmpl w:val="596E5A44"/>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5" w15:restartNumberingAfterBreak="0">
    <w:nsid w:val="39D8483E"/>
    <w:multiLevelType w:val="hybridMultilevel"/>
    <w:tmpl w:val="56E88BF4"/>
    <w:lvl w:ilvl="0" w:tplc="491AE144">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6" w15:restartNumberingAfterBreak="0">
    <w:nsid w:val="3AEC3787"/>
    <w:multiLevelType w:val="hybridMultilevel"/>
    <w:tmpl w:val="F57AD31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7" w15:restartNumberingAfterBreak="0">
    <w:nsid w:val="3B3C1D18"/>
    <w:multiLevelType w:val="hybridMultilevel"/>
    <w:tmpl w:val="0ECCF0A8"/>
    <w:lvl w:ilvl="0" w:tplc="0F48C28C">
      <w:numFmt w:val="bullet"/>
      <w:lvlText w:val="•"/>
      <w:lvlJc w:val="left"/>
      <w:pPr>
        <w:ind w:left="360" w:hanging="360"/>
      </w:pPr>
      <w:rPr>
        <w:rFonts w:ascii="Calibri" w:eastAsia="Times New Roman"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78" w15:restartNumberingAfterBreak="0">
    <w:nsid w:val="3C5664C6"/>
    <w:multiLevelType w:val="hybridMultilevel"/>
    <w:tmpl w:val="A5844B94"/>
    <w:lvl w:ilvl="0" w:tplc="0C8CC3C8">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79" w15:restartNumberingAfterBreak="0">
    <w:nsid w:val="3DA5251D"/>
    <w:multiLevelType w:val="hybridMultilevel"/>
    <w:tmpl w:val="1C449E58"/>
    <w:lvl w:ilvl="0" w:tplc="92CAF556">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0" w15:restartNumberingAfterBreak="0">
    <w:nsid w:val="407C0999"/>
    <w:multiLevelType w:val="hybridMultilevel"/>
    <w:tmpl w:val="FB849F0A"/>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81" w15:restartNumberingAfterBreak="0">
    <w:nsid w:val="40EA0C71"/>
    <w:multiLevelType w:val="hybridMultilevel"/>
    <w:tmpl w:val="19EE163A"/>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82" w15:restartNumberingAfterBreak="0">
    <w:nsid w:val="41B86E35"/>
    <w:multiLevelType w:val="multilevel"/>
    <w:tmpl w:val="CE00816A"/>
    <w:lvl w:ilvl="0">
      <w:start w:val="1"/>
      <w:numFmt w:val="decimal"/>
      <w:lvlText w:val="%1."/>
      <w:lvlJc w:val="left"/>
      <w:pPr>
        <w:ind w:left="360" w:hanging="360"/>
      </w:pPr>
      <w:rPr>
        <w:rFonts w:cs="Times New Roman" w:hint="default"/>
      </w:rPr>
    </w:lvl>
    <w:lvl w:ilvl="1">
      <w:start w:val="3"/>
      <w:numFmt w:val="decimal"/>
      <w:isLgl/>
      <w:lvlText w:val="%1.%2."/>
      <w:lvlJc w:val="left"/>
      <w:pPr>
        <w:tabs>
          <w:tab w:val="num" w:pos="720"/>
        </w:tabs>
        <w:ind w:left="720" w:hanging="720"/>
      </w:pPr>
      <w:rPr>
        <w:rFonts w:hint="default"/>
      </w:rPr>
    </w:lvl>
    <w:lvl w:ilvl="2">
      <w:start w:val="2"/>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83" w15:restartNumberingAfterBreak="0">
    <w:nsid w:val="42E9317F"/>
    <w:multiLevelType w:val="multilevel"/>
    <w:tmpl w:val="3904C1FC"/>
    <w:lvl w:ilvl="0">
      <w:start w:val="1"/>
      <w:numFmt w:val="decimal"/>
      <w:lvlText w:val="%1."/>
      <w:lvlJc w:val="left"/>
      <w:pPr>
        <w:ind w:left="360" w:hanging="360"/>
      </w:pPr>
      <w:rPr>
        <w:rFonts w:cs="Times New Roman"/>
      </w:rPr>
    </w:lvl>
    <w:lvl w:ilvl="1">
      <w:start w:val="1"/>
      <w:numFmt w:val="decimal"/>
      <w:isLgl/>
      <w:lvlText w:val="%1.%2."/>
      <w:lvlJc w:val="left"/>
      <w:pPr>
        <w:tabs>
          <w:tab w:val="num" w:pos="1080"/>
        </w:tabs>
        <w:ind w:left="1080" w:hanging="7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84" w15:restartNumberingAfterBreak="0">
    <w:nsid w:val="43874242"/>
    <w:multiLevelType w:val="hybridMultilevel"/>
    <w:tmpl w:val="5952062E"/>
    <w:lvl w:ilvl="0" w:tplc="04250011">
      <w:start w:val="1"/>
      <w:numFmt w:val="decimal"/>
      <w:lvlText w:val="%1)"/>
      <w:lvlJc w:val="left"/>
      <w:pPr>
        <w:tabs>
          <w:tab w:val="num" w:pos="340"/>
        </w:tabs>
        <w:ind w:left="340" w:hanging="340"/>
      </w:pPr>
      <w:rPr>
        <w:rFonts w:cs="Times New Roman" w:hint="default"/>
        <w:b w:val="0"/>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5" w15:restartNumberingAfterBreak="0">
    <w:nsid w:val="448A372D"/>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6" w15:restartNumberingAfterBreak="0">
    <w:nsid w:val="45546636"/>
    <w:multiLevelType w:val="hybridMultilevel"/>
    <w:tmpl w:val="CD329C6C"/>
    <w:lvl w:ilvl="0" w:tplc="04250011">
      <w:start w:val="1"/>
      <w:numFmt w:val="decimal"/>
      <w:lvlText w:val="%1)"/>
      <w:lvlJc w:val="left"/>
      <w:pPr>
        <w:ind w:left="720" w:hanging="360"/>
      </w:pPr>
      <w:rPr>
        <w:rFonts w:cs="Times New Roman"/>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87" w15:restartNumberingAfterBreak="0">
    <w:nsid w:val="45DA04B0"/>
    <w:multiLevelType w:val="multilevel"/>
    <w:tmpl w:val="5DE0BBF0"/>
    <w:lvl w:ilvl="0">
      <w:start w:val="1"/>
      <w:numFmt w:val="decimal"/>
      <w:lvlText w:val="%1."/>
      <w:lvlJc w:val="left"/>
      <w:pPr>
        <w:tabs>
          <w:tab w:val="num" w:pos="0"/>
        </w:tabs>
        <w:ind w:left="720" w:hanging="360"/>
      </w:pPr>
      <w:rPr>
        <w:rFonts w:hint="default"/>
        <w:b/>
        <w:sz w:val="20"/>
        <w:szCs w:val="20"/>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88" w15:restartNumberingAfterBreak="0">
    <w:nsid w:val="4BB92F0E"/>
    <w:multiLevelType w:val="multilevel"/>
    <w:tmpl w:val="8286D550"/>
    <w:lvl w:ilvl="0">
      <w:start w:val="1"/>
      <w:numFmt w:val="decimal"/>
      <w:lvlText w:val="%1)"/>
      <w:lvlJc w:val="left"/>
      <w:pPr>
        <w:tabs>
          <w:tab w:val="num" w:pos="720"/>
        </w:tabs>
        <w:ind w:left="720" w:hanging="360"/>
      </w:pPr>
      <w:rPr>
        <w:rFonts w:hint="default"/>
        <w:b w:val="0"/>
        <w:sz w:val="24"/>
        <w:szCs w:val="24"/>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15:restartNumberingAfterBreak="0">
    <w:nsid w:val="4C4D5C4B"/>
    <w:multiLevelType w:val="hybridMultilevel"/>
    <w:tmpl w:val="F91C6F5E"/>
    <w:lvl w:ilvl="0" w:tplc="070474C0">
      <w:start w:val="1"/>
      <w:numFmt w:val="decimal"/>
      <w:lvlText w:val="%1)"/>
      <w:lvlJc w:val="left"/>
      <w:pPr>
        <w:tabs>
          <w:tab w:val="num" w:pos="340"/>
        </w:tabs>
        <w:ind w:left="340" w:hanging="340"/>
      </w:pPr>
      <w:rPr>
        <w:rFonts w:ascii="Calibri" w:hAnsi="Calibri" w:cs="Times New Roman" w:hint="default"/>
        <w:i w:val="0"/>
        <w:sz w:val="24"/>
        <w:szCs w:val="24"/>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90" w15:restartNumberingAfterBreak="0">
    <w:nsid w:val="4D4926FF"/>
    <w:multiLevelType w:val="hybridMultilevel"/>
    <w:tmpl w:val="76701DAE"/>
    <w:lvl w:ilvl="0" w:tplc="9B849E40">
      <w:start w:val="1"/>
      <w:numFmt w:val="decimal"/>
      <w:lvlText w:val="%1)"/>
      <w:lvlJc w:val="left"/>
      <w:pPr>
        <w:tabs>
          <w:tab w:val="num" w:pos="360"/>
        </w:tabs>
        <w:ind w:left="360" w:hanging="360"/>
      </w:pPr>
      <w:rPr>
        <w:rFonts w:hint="default"/>
      </w:rPr>
    </w:lvl>
    <w:lvl w:ilvl="1" w:tplc="04250019" w:tentative="1">
      <w:start w:val="1"/>
      <w:numFmt w:val="lowerLetter"/>
      <w:lvlText w:val="%2."/>
      <w:lvlJc w:val="left"/>
      <w:pPr>
        <w:tabs>
          <w:tab w:val="num" w:pos="1080"/>
        </w:tabs>
        <w:ind w:left="1080" w:hanging="360"/>
      </w:pPr>
    </w:lvl>
    <w:lvl w:ilvl="2" w:tplc="0425001B" w:tentative="1">
      <w:start w:val="1"/>
      <w:numFmt w:val="lowerRoman"/>
      <w:lvlText w:val="%3."/>
      <w:lvlJc w:val="right"/>
      <w:pPr>
        <w:tabs>
          <w:tab w:val="num" w:pos="1800"/>
        </w:tabs>
        <w:ind w:left="1800" w:hanging="180"/>
      </w:pPr>
    </w:lvl>
    <w:lvl w:ilvl="3" w:tplc="0425000F" w:tentative="1">
      <w:start w:val="1"/>
      <w:numFmt w:val="decimal"/>
      <w:lvlText w:val="%4."/>
      <w:lvlJc w:val="left"/>
      <w:pPr>
        <w:tabs>
          <w:tab w:val="num" w:pos="2520"/>
        </w:tabs>
        <w:ind w:left="2520" w:hanging="360"/>
      </w:pPr>
    </w:lvl>
    <w:lvl w:ilvl="4" w:tplc="04250019" w:tentative="1">
      <w:start w:val="1"/>
      <w:numFmt w:val="lowerLetter"/>
      <w:lvlText w:val="%5."/>
      <w:lvlJc w:val="left"/>
      <w:pPr>
        <w:tabs>
          <w:tab w:val="num" w:pos="3240"/>
        </w:tabs>
        <w:ind w:left="3240" w:hanging="360"/>
      </w:pPr>
    </w:lvl>
    <w:lvl w:ilvl="5" w:tplc="0425001B" w:tentative="1">
      <w:start w:val="1"/>
      <w:numFmt w:val="lowerRoman"/>
      <w:lvlText w:val="%6."/>
      <w:lvlJc w:val="right"/>
      <w:pPr>
        <w:tabs>
          <w:tab w:val="num" w:pos="3960"/>
        </w:tabs>
        <w:ind w:left="3960" w:hanging="180"/>
      </w:pPr>
    </w:lvl>
    <w:lvl w:ilvl="6" w:tplc="0425000F" w:tentative="1">
      <w:start w:val="1"/>
      <w:numFmt w:val="decimal"/>
      <w:lvlText w:val="%7."/>
      <w:lvlJc w:val="left"/>
      <w:pPr>
        <w:tabs>
          <w:tab w:val="num" w:pos="4680"/>
        </w:tabs>
        <w:ind w:left="4680" w:hanging="360"/>
      </w:pPr>
    </w:lvl>
    <w:lvl w:ilvl="7" w:tplc="04250019" w:tentative="1">
      <w:start w:val="1"/>
      <w:numFmt w:val="lowerLetter"/>
      <w:lvlText w:val="%8."/>
      <w:lvlJc w:val="left"/>
      <w:pPr>
        <w:tabs>
          <w:tab w:val="num" w:pos="5400"/>
        </w:tabs>
        <w:ind w:left="5400" w:hanging="360"/>
      </w:pPr>
    </w:lvl>
    <w:lvl w:ilvl="8" w:tplc="0425001B" w:tentative="1">
      <w:start w:val="1"/>
      <w:numFmt w:val="lowerRoman"/>
      <w:lvlText w:val="%9."/>
      <w:lvlJc w:val="right"/>
      <w:pPr>
        <w:tabs>
          <w:tab w:val="num" w:pos="6120"/>
        </w:tabs>
        <w:ind w:left="6120" w:hanging="180"/>
      </w:pPr>
    </w:lvl>
  </w:abstractNum>
  <w:abstractNum w:abstractNumId="91" w15:restartNumberingAfterBreak="0">
    <w:nsid w:val="50A34CB1"/>
    <w:multiLevelType w:val="multilevel"/>
    <w:tmpl w:val="E6609388"/>
    <w:lvl w:ilvl="0">
      <w:start w:val="1"/>
      <w:numFmt w:val="decimal"/>
      <w:lvlText w:val="%1"/>
      <w:lvlJc w:val="left"/>
      <w:pPr>
        <w:tabs>
          <w:tab w:val="num" w:pos="360"/>
        </w:tabs>
        <w:ind w:left="360" w:hanging="360"/>
      </w:pPr>
      <w:rPr>
        <w:rFonts w:ascii="Calibri" w:eastAsia="Calibri" w:hAnsi="Calibri" w:hint="default"/>
        <w:b w:val="0"/>
        <w:sz w:val="20"/>
      </w:rPr>
    </w:lvl>
    <w:lvl w:ilvl="1">
      <w:start w:val="1"/>
      <w:numFmt w:val="decimal"/>
      <w:lvlText w:val="%1.%2."/>
      <w:lvlJc w:val="left"/>
      <w:pPr>
        <w:tabs>
          <w:tab w:val="num" w:pos="360"/>
        </w:tabs>
        <w:ind w:left="360" w:hanging="360"/>
      </w:pPr>
      <w:rPr>
        <w:rFonts w:ascii="Calibri" w:hAnsi="Calibri" w:hint="default"/>
        <w:b w:val="0"/>
        <w:sz w:val="24"/>
        <w:szCs w:val="24"/>
      </w:rPr>
    </w:lvl>
    <w:lvl w:ilvl="2">
      <w:start w:val="1"/>
      <w:numFmt w:val="decimal"/>
      <w:lvlText w:val="%1.%2.%3"/>
      <w:lvlJc w:val="left"/>
      <w:pPr>
        <w:tabs>
          <w:tab w:val="num" w:pos="720"/>
        </w:tabs>
        <w:ind w:left="720" w:hanging="720"/>
      </w:pPr>
      <w:rPr>
        <w:rFonts w:ascii="Calibri" w:eastAsia="Calibri" w:hAnsi="Calibri" w:hint="default"/>
        <w:b w:val="0"/>
        <w:sz w:val="20"/>
      </w:rPr>
    </w:lvl>
    <w:lvl w:ilvl="3">
      <w:start w:val="1"/>
      <w:numFmt w:val="decimal"/>
      <w:lvlText w:val="%1.%2.%3.%4"/>
      <w:lvlJc w:val="left"/>
      <w:pPr>
        <w:tabs>
          <w:tab w:val="num" w:pos="720"/>
        </w:tabs>
        <w:ind w:left="720" w:hanging="720"/>
      </w:pPr>
      <w:rPr>
        <w:rFonts w:ascii="Calibri" w:eastAsia="Calibri" w:hAnsi="Calibri" w:hint="default"/>
        <w:b w:val="0"/>
        <w:sz w:val="20"/>
      </w:rPr>
    </w:lvl>
    <w:lvl w:ilvl="4">
      <w:start w:val="1"/>
      <w:numFmt w:val="decimal"/>
      <w:lvlText w:val="%1.%2.%3.%4.%5"/>
      <w:lvlJc w:val="left"/>
      <w:pPr>
        <w:tabs>
          <w:tab w:val="num" w:pos="720"/>
        </w:tabs>
        <w:ind w:left="720" w:hanging="720"/>
      </w:pPr>
      <w:rPr>
        <w:rFonts w:ascii="Calibri" w:eastAsia="Calibri" w:hAnsi="Calibri" w:hint="default"/>
        <w:b w:val="0"/>
        <w:sz w:val="20"/>
      </w:rPr>
    </w:lvl>
    <w:lvl w:ilvl="5">
      <w:start w:val="1"/>
      <w:numFmt w:val="decimal"/>
      <w:lvlText w:val="%1.%2.%3.%4.%5.%6"/>
      <w:lvlJc w:val="left"/>
      <w:pPr>
        <w:tabs>
          <w:tab w:val="num" w:pos="1080"/>
        </w:tabs>
        <w:ind w:left="1080" w:hanging="1080"/>
      </w:pPr>
      <w:rPr>
        <w:rFonts w:ascii="Calibri" w:eastAsia="Calibri" w:hAnsi="Calibri" w:hint="default"/>
        <w:b w:val="0"/>
        <w:sz w:val="20"/>
      </w:rPr>
    </w:lvl>
    <w:lvl w:ilvl="6">
      <w:start w:val="1"/>
      <w:numFmt w:val="decimal"/>
      <w:lvlText w:val="%1.%2.%3.%4.%5.%6.%7"/>
      <w:lvlJc w:val="left"/>
      <w:pPr>
        <w:tabs>
          <w:tab w:val="num" w:pos="1080"/>
        </w:tabs>
        <w:ind w:left="1080" w:hanging="1080"/>
      </w:pPr>
      <w:rPr>
        <w:rFonts w:ascii="Calibri" w:eastAsia="Calibri" w:hAnsi="Calibri" w:hint="default"/>
        <w:b w:val="0"/>
        <w:sz w:val="20"/>
      </w:rPr>
    </w:lvl>
    <w:lvl w:ilvl="7">
      <w:start w:val="1"/>
      <w:numFmt w:val="decimal"/>
      <w:lvlText w:val="%1.%2.%3.%4.%5.%6.%7.%8"/>
      <w:lvlJc w:val="left"/>
      <w:pPr>
        <w:tabs>
          <w:tab w:val="num" w:pos="1440"/>
        </w:tabs>
        <w:ind w:left="1440" w:hanging="1440"/>
      </w:pPr>
      <w:rPr>
        <w:rFonts w:ascii="Calibri" w:eastAsia="Calibri" w:hAnsi="Calibri" w:hint="default"/>
        <w:b w:val="0"/>
        <w:sz w:val="20"/>
      </w:rPr>
    </w:lvl>
    <w:lvl w:ilvl="8">
      <w:start w:val="1"/>
      <w:numFmt w:val="decimal"/>
      <w:lvlText w:val="%1.%2.%3.%4.%5.%6.%7.%8.%9"/>
      <w:lvlJc w:val="left"/>
      <w:pPr>
        <w:tabs>
          <w:tab w:val="num" w:pos="1440"/>
        </w:tabs>
        <w:ind w:left="1440" w:hanging="1440"/>
      </w:pPr>
      <w:rPr>
        <w:rFonts w:ascii="Calibri" w:eastAsia="Calibri" w:hAnsi="Calibri" w:hint="default"/>
        <w:b w:val="0"/>
        <w:sz w:val="20"/>
      </w:rPr>
    </w:lvl>
  </w:abstractNum>
  <w:abstractNum w:abstractNumId="92" w15:restartNumberingAfterBreak="0">
    <w:nsid w:val="50A76996"/>
    <w:multiLevelType w:val="hybridMultilevel"/>
    <w:tmpl w:val="F3F2302E"/>
    <w:lvl w:ilvl="0" w:tplc="C17652E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3" w15:restartNumberingAfterBreak="0">
    <w:nsid w:val="50C312C5"/>
    <w:multiLevelType w:val="hybridMultilevel"/>
    <w:tmpl w:val="86284008"/>
    <w:lvl w:ilvl="0" w:tplc="6B9A9180">
      <w:start w:val="1"/>
      <w:numFmt w:val="decimal"/>
      <w:lvlText w:val="%1."/>
      <w:lvlJc w:val="left"/>
      <w:pPr>
        <w:tabs>
          <w:tab w:val="num" w:pos="720"/>
        </w:tabs>
        <w:ind w:left="720" w:hanging="360"/>
      </w:pPr>
      <w:rPr>
        <w:rFonts w:ascii="Calibri" w:hAnsi="Calibri" w:cs="Times New Roman"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4" w15:restartNumberingAfterBreak="0">
    <w:nsid w:val="5523742B"/>
    <w:multiLevelType w:val="multilevel"/>
    <w:tmpl w:val="6EBE0EB0"/>
    <w:lvl w:ilvl="0">
      <w:start w:val="1"/>
      <w:numFmt w:val="decimal"/>
      <w:lvlText w:val="%1."/>
      <w:lvlJc w:val="left"/>
      <w:pPr>
        <w:tabs>
          <w:tab w:val="num" w:pos="0"/>
        </w:tabs>
        <w:ind w:left="720" w:hanging="360"/>
      </w:pPr>
      <w:rPr>
        <w:rFonts w:ascii="Calibri" w:hAnsi="Calibri" w:hint="default"/>
        <w:b/>
        <w:sz w:val="24"/>
        <w:szCs w:val="24"/>
      </w:rPr>
    </w:lvl>
    <w:lvl w:ilvl="1">
      <w:start w:val="1"/>
      <w:numFmt w:val="decimal"/>
      <w:isLgl/>
      <w:lvlText w:val="%1.%2."/>
      <w:lvlJc w:val="left"/>
      <w:pPr>
        <w:tabs>
          <w:tab w:val="num" w:pos="0"/>
        </w:tabs>
        <w:ind w:left="720" w:hanging="360"/>
      </w:pPr>
      <w:rPr>
        <w:rFonts w:hint="default"/>
        <w:b/>
      </w:rPr>
    </w:lvl>
    <w:lvl w:ilvl="2">
      <w:start w:val="1"/>
      <w:numFmt w:val="decimal"/>
      <w:isLgl/>
      <w:lvlText w:val="%1.%2.%3"/>
      <w:lvlJc w:val="left"/>
      <w:pPr>
        <w:tabs>
          <w:tab w:val="num" w:pos="0"/>
        </w:tabs>
        <w:ind w:left="1080" w:hanging="720"/>
      </w:pPr>
      <w:rPr>
        <w:rFonts w:hint="default"/>
      </w:rPr>
    </w:lvl>
    <w:lvl w:ilvl="3">
      <w:start w:val="1"/>
      <w:numFmt w:val="decimal"/>
      <w:isLgl/>
      <w:lvlText w:val="%1.%2.%3.%4"/>
      <w:lvlJc w:val="left"/>
      <w:pPr>
        <w:tabs>
          <w:tab w:val="num" w:pos="0"/>
        </w:tabs>
        <w:ind w:left="1080" w:hanging="720"/>
      </w:pPr>
      <w:rPr>
        <w:rFonts w:hint="default"/>
      </w:rPr>
    </w:lvl>
    <w:lvl w:ilvl="4">
      <w:start w:val="1"/>
      <w:numFmt w:val="decimal"/>
      <w:isLgl/>
      <w:lvlText w:val="%1.%2.%3.%4.%5"/>
      <w:lvlJc w:val="left"/>
      <w:pPr>
        <w:tabs>
          <w:tab w:val="num" w:pos="0"/>
        </w:tabs>
        <w:ind w:left="1080" w:hanging="720"/>
      </w:pPr>
      <w:rPr>
        <w:rFonts w:hint="default"/>
      </w:rPr>
    </w:lvl>
    <w:lvl w:ilvl="5">
      <w:start w:val="1"/>
      <w:numFmt w:val="decimal"/>
      <w:isLgl/>
      <w:lvlText w:val="%1.%2.%3.%4.%5.%6"/>
      <w:lvlJc w:val="left"/>
      <w:pPr>
        <w:tabs>
          <w:tab w:val="num" w:pos="0"/>
        </w:tabs>
        <w:ind w:left="1440" w:hanging="1080"/>
      </w:pPr>
      <w:rPr>
        <w:rFonts w:hint="default"/>
      </w:rPr>
    </w:lvl>
    <w:lvl w:ilvl="6">
      <w:start w:val="1"/>
      <w:numFmt w:val="decimal"/>
      <w:isLgl/>
      <w:lvlText w:val="%1.%2.%3.%4.%5.%6.%7"/>
      <w:lvlJc w:val="left"/>
      <w:pPr>
        <w:tabs>
          <w:tab w:val="num" w:pos="0"/>
        </w:tabs>
        <w:ind w:left="1440" w:hanging="1080"/>
      </w:pPr>
      <w:rPr>
        <w:rFonts w:hint="default"/>
      </w:rPr>
    </w:lvl>
    <w:lvl w:ilvl="7">
      <w:start w:val="1"/>
      <w:numFmt w:val="decimal"/>
      <w:isLgl/>
      <w:lvlText w:val="%1.%2.%3.%4.%5.%6.%7.%8"/>
      <w:lvlJc w:val="left"/>
      <w:pPr>
        <w:tabs>
          <w:tab w:val="num" w:pos="0"/>
        </w:tabs>
        <w:ind w:left="1800" w:hanging="1440"/>
      </w:pPr>
      <w:rPr>
        <w:rFonts w:hint="default"/>
      </w:rPr>
    </w:lvl>
    <w:lvl w:ilvl="8">
      <w:start w:val="1"/>
      <w:numFmt w:val="decimal"/>
      <w:isLgl/>
      <w:lvlText w:val="%1.%2.%3.%4.%5.%6.%7.%8.%9"/>
      <w:lvlJc w:val="left"/>
      <w:pPr>
        <w:tabs>
          <w:tab w:val="num" w:pos="0"/>
        </w:tabs>
        <w:ind w:left="1800" w:hanging="1440"/>
      </w:pPr>
      <w:rPr>
        <w:rFonts w:hint="default"/>
      </w:rPr>
    </w:lvl>
  </w:abstractNum>
  <w:abstractNum w:abstractNumId="95" w15:restartNumberingAfterBreak="0">
    <w:nsid w:val="55630EB1"/>
    <w:multiLevelType w:val="hybridMultilevel"/>
    <w:tmpl w:val="A3E88074"/>
    <w:lvl w:ilvl="0" w:tplc="FA1EDD7E">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6" w15:restartNumberingAfterBreak="0">
    <w:nsid w:val="566A5846"/>
    <w:multiLevelType w:val="hybridMultilevel"/>
    <w:tmpl w:val="9E0CD280"/>
    <w:lvl w:ilvl="0" w:tplc="6978AE20">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7" w15:restartNumberingAfterBreak="0">
    <w:nsid w:val="56C2073A"/>
    <w:multiLevelType w:val="hybridMultilevel"/>
    <w:tmpl w:val="F5D6C328"/>
    <w:lvl w:ilvl="0" w:tplc="C0ECBAD4">
      <w:start w:val="1"/>
      <w:numFmt w:val="decimal"/>
      <w:lvlText w:val="%1)"/>
      <w:lvlJc w:val="left"/>
      <w:pPr>
        <w:tabs>
          <w:tab w:val="num" w:pos="340"/>
        </w:tabs>
        <w:ind w:left="340" w:hanging="340"/>
      </w:pPr>
      <w:rPr>
        <w:rFonts w:ascii="Calibri" w:hAnsi="Calibri" w:cs="Times New Roman" w:hint="default"/>
        <w:i w:val="0"/>
        <w:sz w:val="24"/>
        <w:szCs w:val="24"/>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98" w15:restartNumberingAfterBreak="0">
    <w:nsid w:val="59B00FC1"/>
    <w:multiLevelType w:val="hybridMultilevel"/>
    <w:tmpl w:val="2140006A"/>
    <w:lvl w:ilvl="0" w:tplc="933259AC">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9" w15:restartNumberingAfterBreak="0">
    <w:nsid w:val="5B0229A7"/>
    <w:multiLevelType w:val="hybridMultilevel"/>
    <w:tmpl w:val="6E927200"/>
    <w:lvl w:ilvl="0" w:tplc="0000000E">
      <w:start w:val="1"/>
      <w:numFmt w:val="bullet"/>
      <w:lvlText w:val=""/>
      <w:lvlJc w:val="left"/>
      <w:pPr>
        <w:tabs>
          <w:tab w:val="num" w:pos="340"/>
        </w:tabs>
        <w:ind w:left="340" w:hanging="340"/>
      </w:pPr>
      <w:rPr>
        <w:rFonts w:ascii="Symbol" w:hAnsi="Symbol"/>
        <w:b w:val="0"/>
        <w:i w:val="0"/>
        <w:sz w:val="24"/>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00" w15:restartNumberingAfterBreak="0">
    <w:nsid w:val="5B307D7B"/>
    <w:multiLevelType w:val="hybridMultilevel"/>
    <w:tmpl w:val="8B804E84"/>
    <w:lvl w:ilvl="0" w:tplc="57C6C1DC">
      <w:numFmt w:val="bullet"/>
      <w:lvlText w:val="•"/>
      <w:lvlJc w:val="left"/>
      <w:pPr>
        <w:ind w:left="360" w:hanging="360"/>
      </w:pPr>
      <w:rPr>
        <w:rFonts w:ascii="Calibri" w:eastAsia="Calibri" w:hAnsi="Calibri" w:cs="Calibri"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01" w15:restartNumberingAfterBreak="0">
    <w:nsid w:val="5CAC7F8B"/>
    <w:multiLevelType w:val="hybridMultilevel"/>
    <w:tmpl w:val="987EA254"/>
    <w:lvl w:ilvl="0" w:tplc="3E5829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2" w15:restartNumberingAfterBreak="0">
    <w:nsid w:val="5D0E1915"/>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3" w15:restartNumberingAfterBreak="0">
    <w:nsid w:val="5D2058BD"/>
    <w:multiLevelType w:val="hybridMultilevel"/>
    <w:tmpl w:val="1552408C"/>
    <w:lvl w:ilvl="0" w:tplc="0425000F">
      <w:start w:val="1"/>
      <w:numFmt w:val="decimal"/>
      <w:lvlText w:val="%1."/>
      <w:lvlJc w:val="left"/>
      <w:pPr>
        <w:ind w:left="720" w:hanging="360"/>
      </w:pPr>
      <w:rPr>
        <w:rFonts w:cs="Times New Roman"/>
      </w:rPr>
    </w:lvl>
    <w:lvl w:ilvl="1" w:tplc="04250019">
      <w:start w:val="1"/>
      <w:numFmt w:val="lowerLetter"/>
      <w:lvlText w:val="%2."/>
      <w:lvlJc w:val="left"/>
      <w:pPr>
        <w:ind w:left="1440" w:hanging="360"/>
      </w:pPr>
      <w:rPr>
        <w:rFonts w:cs="Times New Roman"/>
      </w:rPr>
    </w:lvl>
    <w:lvl w:ilvl="2" w:tplc="0425001B">
      <w:start w:val="1"/>
      <w:numFmt w:val="lowerRoman"/>
      <w:lvlText w:val="%3."/>
      <w:lvlJc w:val="right"/>
      <w:pPr>
        <w:ind w:left="2160" w:hanging="180"/>
      </w:pPr>
      <w:rPr>
        <w:rFonts w:cs="Times New Roman"/>
      </w:rPr>
    </w:lvl>
    <w:lvl w:ilvl="3" w:tplc="0425000F">
      <w:start w:val="1"/>
      <w:numFmt w:val="decimal"/>
      <w:lvlText w:val="%4."/>
      <w:lvlJc w:val="left"/>
      <w:pPr>
        <w:ind w:left="2880" w:hanging="360"/>
      </w:pPr>
      <w:rPr>
        <w:rFonts w:cs="Times New Roman"/>
      </w:rPr>
    </w:lvl>
    <w:lvl w:ilvl="4" w:tplc="04250019">
      <w:start w:val="1"/>
      <w:numFmt w:val="lowerLetter"/>
      <w:lvlText w:val="%5."/>
      <w:lvlJc w:val="left"/>
      <w:pPr>
        <w:ind w:left="3600" w:hanging="360"/>
      </w:pPr>
      <w:rPr>
        <w:rFonts w:cs="Times New Roman"/>
      </w:rPr>
    </w:lvl>
    <w:lvl w:ilvl="5" w:tplc="0425001B">
      <w:start w:val="1"/>
      <w:numFmt w:val="lowerRoman"/>
      <w:lvlText w:val="%6."/>
      <w:lvlJc w:val="right"/>
      <w:pPr>
        <w:ind w:left="4320" w:hanging="180"/>
      </w:pPr>
      <w:rPr>
        <w:rFonts w:cs="Times New Roman"/>
      </w:rPr>
    </w:lvl>
    <w:lvl w:ilvl="6" w:tplc="0425000F">
      <w:start w:val="1"/>
      <w:numFmt w:val="decimal"/>
      <w:lvlText w:val="%7."/>
      <w:lvlJc w:val="left"/>
      <w:pPr>
        <w:ind w:left="5040" w:hanging="360"/>
      </w:pPr>
      <w:rPr>
        <w:rFonts w:cs="Times New Roman"/>
      </w:rPr>
    </w:lvl>
    <w:lvl w:ilvl="7" w:tplc="04250019">
      <w:start w:val="1"/>
      <w:numFmt w:val="lowerLetter"/>
      <w:lvlText w:val="%8."/>
      <w:lvlJc w:val="left"/>
      <w:pPr>
        <w:ind w:left="5760" w:hanging="360"/>
      </w:pPr>
      <w:rPr>
        <w:rFonts w:cs="Times New Roman"/>
      </w:rPr>
    </w:lvl>
    <w:lvl w:ilvl="8" w:tplc="0425001B">
      <w:start w:val="1"/>
      <w:numFmt w:val="lowerRoman"/>
      <w:lvlText w:val="%9."/>
      <w:lvlJc w:val="right"/>
      <w:pPr>
        <w:ind w:left="6480" w:hanging="180"/>
      </w:pPr>
      <w:rPr>
        <w:rFonts w:cs="Times New Roman"/>
      </w:rPr>
    </w:lvl>
  </w:abstractNum>
  <w:abstractNum w:abstractNumId="104" w15:restartNumberingAfterBreak="0">
    <w:nsid w:val="5E9A7CA9"/>
    <w:multiLevelType w:val="hybridMultilevel"/>
    <w:tmpl w:val="82CC6A92"/>
    <w:lvl w:ilvl="0" w:tplc="288E31A2">
      <w:start w:val="1"/>
      <w:numFmt w:val="decimal"/>
      <w:lvlText w:val="%1)"/>
      <w:lvlJc w:val="left"/>
      <w:pPr>
        <w:tabs>
          <w:tab w:val="num" w:pos="432"/>
        </w:tabs>
        <w:ind w:left="432" w:hanging="360"/>
      </w:pPr>
      <w:rPr>
        <w:rFonts w:hint="default"/>
      </w:rPr>
    </w:lvl>
    <w:lvl w:ilvl="1" w:tplc="04250019">
      <w:start w:val="1"/>
      <w:numFmt w:val="lowerLetter"/>
      <w:lvlText w:val="%2."/>
      <w:lvlJc w:val="left"/>
      <w:pPr>
        <w:tabs>
          <w:tab w:val="num" w:pos="1152"/>
        </w:tabs>
        <w:ind w:left="1152" w:hanging="360"/>
      </w:pPr>
    </w:lvl>
    <w:lvl w:ilvl="2" w:tplc="0425001B" w:tentative="1">
      <w:start w:val="1"/>
      <w:numFmt w:val="lowerRoman"/>
      <w:lvlText w:val="%3."/>
      <w:lvlJc w:val="right"/>
      <w:pPr>
        <w:tabs>
          <w:tab w:val="num" w:pos="1872"/>
        </w:tabs>
        <w:ind w:left="1872" w:hanging="180"/>
      </w:pPr>
    </w:lvl>
    <w:lvl w:ilvl="3" w:tplc="0425000F" w:tentative="1">
      <w:start w:val="1"/>
      <w:numFmt w:val="decimal"/>
      <w:lvlText w:val="%4."/>
      <w:lvlJc w:val="left"/>
      <w:pPr>
        <w:tabs>
          <w:tab w:val="num" w:pos="2592"/>
        </w:tabs>
        <w:ind w:left="2592" w:hanging="360"/>
      </w:pPr>
    </w:lvl>
    <w:lvl w:ilvl="4" w:tplc="04250019" w:tentative="1">
      <w:start w:val="1"/>
      <w:numFmt w:val="lowerLetter"/>
      <w:lvlText w:val="%5."/>
      <w:lvlJc w:val="left"/>
      <w:pPr>
        <w:tabs>
          <w:tab w:val="num" w:pos="3312"/>
        </w:tabs>
        <w:ind w:left="3312" w:hanging="360"/>
      </w:pPr>
    </w:lvl>
    <w:lvl w:ilvl="5" w:tplc="0425001B" w:tentative="1">
      <w:start w:val="1"/>
      <w:numFmt w:val="lowerRoman"/>
      <w:lvlText w:val="%6."/>
      <w:lvlJc w:val="right"/>
      <w:pPr>
        <w:tabs>
          <w:tab w:val="num" w:pos="4032"/>
        </w:tabs>
        <w:ind w:left="4032" w:hanging="180"/>
      </w:pPr>
    </w:lvl>
    <w:lvl w:ilvl="6" w:tplc="0425000F" w:tentative="1">
      <w:start w:val="1"/>
      <w:numFmt w:val="decimal"/>
      <w:lvlText w:val="%7."/>
      <w:lvlJc w:val="left"/>
      <w:pPr>
        <w:tabs>
          <w:tab w:val="num" w:pos="4752"/>
        </w:tabs>
        <w:ind w:left="4752" w:hanging="360"/>
      </w:pPr>
    </w:lvl>
    <w:lvl w:ilvl="7" w:tplc="04250019" w:tentative="1">
      <w:start w:val="1"/>
      <w:numFmt w:val="lowerLetter"/>
      <w:lvlText w:val="%8."/>
      <w:lvlJc w:val="left"/>
      <w:pPr>
        <w:tabs>
          <w:tab w:val="num" w:pos="5472"/>
        </w:tabs>
        <w:ind w:left="5472" w:hanging="360"/>
      </w:pPr>
    </w:lvl>
    <w:lvl w:ilvl="8" w:tplc="0425001B" w:tentative="1">
      <w:start w:val="1"/>
      <w:numFmt w:val="lowerRoman"/>
      <w:lvlText w:val="%9."/>
      <w:lvlJc w:val="right"/>
      <w:pPr>
        <w:tabs>
          <w:tab w:val="num" w:pos="6192"/>
        </w:tabs>
        <w:ind w:left="6192" w:hanging="180"/>
      </w:pPr>
    </w:lvl>
  </w:abstractNum>
  <w:abstractNum w:abstractNumId="105" w15:restartNumberingAfterBreak="0">
    <w:nsid w:val="5ED31226"/>
    <w:multiLevelType w:val="hybridMultilevel"/>
    <w:tmpl w:val="CDFE0320"/>
    <w:lvl w:ilvl="0" w:tplc="1F88FDA2">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6" w15:restartNumberingAfterBreak="0">
    <w:nsid w:val="5F6575C1"/>
    <w:multiLevelType w:val="hybridMultilevel"/>
    <w:tmpl w:val="6406CC14"/>
    <w:lvl w:ilvl="0" w:tplc="0425000F">
      <w:start w:val="1"/>
      <w:numFmt w:val="decimal"/>
      <w:lvlText w:val="%1."/>
      <w:lvlJc w:val="left"/>
      <w:pPr>
        <w:ind w:left="360" w:hanging="360"/>
      </w:pPr>
      <w:rPr>
        <w:rFonts w:cs="Times New Roman"/>
      </w:rPr>
    </w:lvl>
    <w:lvl w:ilvl="1" w:tplc="04250019">
      <w:start w:val="1"/>
      <w:numFmt w:val="lowerLetter"/>
      <w:lvlText w:val="%2."/>
      <w:lvlJc w:val="left"/>
      <w:pPr>
        <w:ind w:left="1080" w:hanging="360"/>
      </w:pPr>
      <w:rPr>
        <w:rFonts w:cs="Times New Roman"/>
      </w:rPr>
    </w:lvl>
    <w:lvl w:ilvl="2" w:tplc="0425001B">
      <w:start w:val="1"/>
      <w:numFmt w:val="lowerRoman"/>
      <w:lvlText w:val="%3."/>
      <w:lvlJc w:val="right"/>
      <w:pPr>
        <w:ind w:left="1800" w:hanging="180"/>
      </w:pPr>
      <w:rPr>
        <w:rFonts w:cs="Times New Roman"/>
      </w:rPr>
    </w:lvl>
    <w:lvl w:ilvl="3" w:tplc="0425000F">
      <w:start w:val="1"/>
      <w:numFmt w:val="decimal"/>
      <w:lvlText w:val="%4."/>
      <w:lvlJc w:val="left"/>
      <w:pPr>
        <w:ind w:left="2520" w:hanging="360"/>
      </w:pPr>
      <w:rPr>
        <w:rFonts w:cs="Times New Roman"/>
      </w:rPr>
    </w:lvl>
    <w:lvl w:ilvl="4" w:tplc="04250019">
      <w:start w:val="1"/>
      <w:numFmt w:val="lowerLetter"/>
      <w:lvlText w:val="%5."/>
      <w:lvlJc w:val="left"/>
      <w:pPr>
        <w:ind w:left="3240" w:hanging="360"/>
      </w:pPr>
      <w:rPr>
        <w:rFonts w:cs="Times New Roman"/>
      </w:rPr>
    </w:lvl>
    <w:lvl w:ilvl="5" w:tplc="0425001B">
      <w:start w:val="1"/>
      <w:numFmt w:val="lowerRoman"/>
      <w:lvlText w:val="%6."/>
      <w:lvlJc w:val="right"/>
      <w:pPr>
        <w:ind w:left="3960" w:hanging="180"/>
      </w:pPr>
      <w:rPr>
        <w:rFonts w:cs="Times New Roman"/>
      </w:rPr>
    </w:lvl>
    <w:lvl w:ilvl="6" w:tplc="0425000F">
      <w:start w:val="1"/>
      <w:numFmt w:val="decimal"/>
      <w:lvlText w:val="%7."/>
      <w:lvlJc w:val="left"/>
      <w:pPr>
        <w:ind w:left="4680" w:hanging="360"/>
      </w:pPr>
      <w:rPr>
        <w:rFonts w:cs="Times New Roman"/>
      </w:rPr>
    </w:lvl>
    <w:lvl w:ilvl="7" w:tplc="04250019">
      <w:start w:val="1"/>
      <w:numFmt w:val="lowerLetter"/>
      <w:lvlText w:val="%8."/>
      <w:lvlJc w:val="left"/>
      <w:pPr>
        <w:ind w:left="5400" w:hanging="360"/>
      </w:pPr>
      <w:rPr>
        <w:rFonts w:cs="Times New Roman"/>
      </w:rPr>
    </w:lvl>
    <w:lvl w:ilvl="8" w:tplc="0425001B">
      <w:start w:val="1"/>
      <w:numFmt w:val="lowerRoman"/>
      <w:lvlText w:val="%9."/>
      <w:lvlJc w:val="right"/>
      <w:pPr>
        <w:ind w:left="6120" w:hanging="180"/>
      </w:pPr>
      <w:rPr>
        <w:rFonts w:cs="Times New Roman"/>
      </w:rPr>
    </w:lvl>
  </w:abstractNum>
  <w:abstractNum w:abstractNumId="107" w15:restartNumberingAfterBreak="0">
    <w:nsid w:val="66884C53"/>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08" w15:restartNumberingAfterBreak="0">
    <w:nsid w:val="668D7630"/>
    <w:multiLevelType w:val="multilevel"/>
    <w:tmpl w:val="361AFFDA"/>
    <w:lvl w:ilvl="0">
      <w:start w:val="1"/>
      <w:numFmt w:val="decimal"/>
      <w:lvlText w:val="%1)"/>
      <w:lvlJc w:val="left"/>
      <w:pPr>
        <w:tabs>
          <w:tab w:val="num" w:pos="720"/>
        </w:tabs>
        <w:ind w:left="720" w:hanging="360"/>
      </w:pPr>
      <w:rPr>
        <w:rFonts w:ascii="Calibri" w:hAnsi="Calibri" w:cs="Times New Roman" w:hint="default"/>
        <w:sz w:val="24"/>
        <w:szCs w:val="24"/>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9" w15:restartNumberingAfterBreak="0">
    <w:nsid w:val="66E068C1"/>
    <w:multiLevelType w:val="hybridMultilevel"/>
    <w:tmpl w:val="B75AA632"/>
    <w:lvl w:ilvl="0" w:tplc="638423F4">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0" w15:restartNumberingAfterBreak="0">
    <w:nsid w:val="67B25644"/>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1" w15:restartNumberingAfterBreak="0">
    <w:nsid w:val="68A96427"/>
    <w:multiLevelType w:val="hybridMultilevel"/>
    <w:tmpl w:val="1AC43ABC"/>
    <w:lvl w:ilvl="0" w:tplc="0425000F">
      <w:start w:val="1"/>
      <w:numFmt w:val="decimal"/>
      <w:lvlText w:val="%1."/>
      <w:lvlJc w:val="left"/>
      <w:pPr>
        <w:tabs>
          <w:tab w:val="num" w:pos="720"/>
        </w:tabs>
        <w:ind w:left="720" w:hanging="360"/>
      </w:pPr>
      <w:rPr>
        <w:rFonts w:cs="Times New Roman"/>
      </w:rPr>
    </w:lvl>
    <w:lvl w:ilvl="1" w:tplc="04250001">
      <w:start w:val="1"/>
      <w:numFmt w:val="bullet"/>
      <w:lvlText w:val=""/>
      <w:lvlJc w:val="left"/>
      <w:pPr>
        <w:tabs>
          <w:tab w:val="num" w:pos="1440"/>
        </w:tabs>
        <w:ind w:left="1440" w:hanging="360"/>
      </w:pPr>
      <w:rPr>
        <w:rFonts w:ascii="Symbol" w:hAnsi="Symbol" w:hint="default"/>
      </w:rPr>
    </w:lvl>
    <w:lvl w:ilvl="2" w:tplc="0425001B">
      <w:start w:val="1"/>
      <w:numFmt w:val="lowerRoman"/>
      <w:lvlText w:val="%3."/>
      <w:lvlJc w:val="right"/>
      <w:pPr>
        <w:tabs>
          <w:tab w:val="num" w:pos="2160"/>
        </w:tabs>
        <w:ind w:left="2160" w:hanging="180"/>
      </w:pPr>
      <w:rPr>
        <w:rFonts w:cs="Times New Roman"/>
      </w:rPr>
    </w:lvl>
    <w:lvl w:ilvl="3" w:tplc="0425000F">
      <w:start w:val="1"/>
      <w:numFmt w:val="decimal"/>
      <w:lvlText w:val="%4."/>
      <w:lvlJc w:val="left"/>
      <w:pPr>
        <w:tabs>
          <w:tab w:val="num" w:pos="2880"/>
        </w:tabs>
        <w:ind w:left="2880" w:hanging="360"/>
      </w:pPr>
      <w:rPr>
        <w:rFonts w:cs="Times New Roman"/>
      </w:rPr>
    </w:lvl>
    <w:lvl w:ilvl="4" w:tplc="04250019">
      <w:start w:val="1"/>
      <w:numFmt w:val="lowerLetter"/>
      <w:lvlText w:val="%5."/>
      <w:lvlJc w:val="left"/>
      <w:pPr>
        <w:tabs>
          <w:tab w:val="num" w:pos="3600"/>
        </w:tabs>
        <w:ind w:left="3600" w:hanging="360"/>
      </w:pPr>
      <w:rPr>
        <w:rFonts w:cs="Times New Roman"/>
      </w:rPr>
    </w:lvl>
    <w:lvl w:ilvl="5" w:tplc="0425001B">
      <w:start w:val="1"/>
      <w:numFmt w:val="lowerRoman"/>
      <w:lvlText w:val="%6."/>
      <w:lvlJc w:val="right"/>
      <w:pPr>
        <w:tabs>
          <w:tab w:val="num" w:pos="4320"/>
        </w:tabs>
        <w:ind w:left="4320" w:hanging="180"/>
      </w:pPr>
      <w:rPr>
        <w:rFonts w:cs="Times New Roman"/>
      </w:rPr>
    </w:lvl>
    <w:lvl w:ilvl="6" w:tplc="0425000F">
      <w:start w:val="1"/>
      <w:numFmt w:val="decimal"/>
      <w:lvlText w:val="%7."/>
      <w:lvlJc w:val="left"/>
      <w:pPr>
        <w:tabs>
          <w:tab w:val="num" w:pos="5040"/>
        </w:tabs>
        <w:ind w:left="5040" w:hanging="360"/>
      </w:pPr>
      <w:rPr>
        <w:rFonts w:cs="Times New Roman"/>
      </w:rPr>
    </w:lvl>
    <w:lvl w:ilvl="7" w:tplc="04250019">
      <w:start w:val="1"/>
      <w:numFmt w:val="lowerLetter"/>
      <w:lvlText w:val="%8."/>
      <w:lvlJc w:val="left"/>
      <w:pPr>
        <w:tabs>
          <w:tab w:val="num" w:pos="5760"/>
        </w:tabs>
        <w:ind w:left="5760" w:hanging="360"/>
      </w:pPr>
      <w:rPr>
        <w:rFonts w:cs="Times New Roman"/>
      </w:rPr>
    </w:lvl>
    <w:lvl w:ilvl="8" w:tplc="0425001B">
      <w:start w:val="1"/>
      <w:numFmt w:val="lowerRoman"/>
      <w:lvlText w:val="%9."/>
      <w:lvlJc w:val="right"/>
      <w:pPr>
        <w:tabs>
          <w:tab w:val="num" w:pos="6480"/>
        </w:tabs>
        <w:ind w:left="6480" w:hanging="180"/>
      </w:pPr>
      <w:rPr>
        <w:rFonts w:cs="Times New Roman"/>
      </w:rPr>
    </w:lvl>
  </w:abstractNum>
  <w:abstractNum w:abstractNumId="112" w15:restartNumberingAfterBreak="0">
    <w:nsid w:val="69B10138"/>
    <w:multiLevelType w:val="multilevel"/>
    <w:tmpl w:val="15748B2A"/>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3" w15:restartNumberingAfterBreak="0">
    <w:nsid w:val="6B7F28DF"/>
    <w:multiLevelType w:val="hybridMultilevel"/>
    <w:tmpl w:val="F4B42E1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14" w15:restartNumberingAfterBreak="0">
    <w:nsid w:val="6BA44A97"/>
    <w:multiLevelType w:val="hybridMultilevel"/>
    <w:tmpl w:val="A99C5C74"/>
    <w:lvl w:ilvl="0" w:tplc="0425000F">
      <w:start w:val="1"/>
      <w:numFmt w:val="decimal"/>
      <w:lvlText w:val="%1."/>
      <w:lvlJc w:val="left"/>
      <w:pPr>
        <w:ind w:left="360" w:hanging="360"/>
      </w:pPr>
      <w:rPr>
        <w:rFonts w:cs="Times New Roman"/>
      </w:rPr>
    </w:lvl>
    <w:lvl w:ilvl="1" w:tplc="04250019" w:tentative="1">
      <w:start w:val="1"/>
      <w:numFmt w:val="lowerLetter"/>
      <w:lvlText w:val="%2."/>
      <w:lvlJc w:val="left"/>
      <w:pPr>
        <w:ind w:left="1080" w:hanging="360"/>
      </w:pPr>
      <w:rPr>
        <w:rFonts w:cs="Times New Roman"/>
      </w:rPr>
    </w:lvl>
    <w:lvl w:ilvl="2" w:tplc="0425001B" w:tentative="1">
      <w:start w:val="1"/>
      <w:numFmt w:val="lowerRoman"/>
      <w:lvlText w:val="%3."/>
      <w:lvlJc w:val="right"/>
      <w:pPr>
        <w:ind w:left="1800" w:hanging="180"/>
      </w:pPr>
      <w:rPr>
        <w:rFonts w:cs="Times New Roman"/>
      </w:rPr>
    </w:lvl>
    <w:lvl w:ilvl="3" w:tplc="0425000F" w:tentative="1">
      <w:start w:val="1"/>
      <w:numFmt w:val="decimal"/>
      <w:lvlText w:val="%4."/>
      <w:lvlJc w:val="left"/>
      <w:pPr>
        <w:ind w:left="2520" w:hanging="360"/>
      </w:pPr>
      <w:rPr>
        <w:rFonts w:cs="Times New Roman"/>
      </w:rPr>
    </w:lvl>
    <w:lvl w:ilvl="4" w:tplc="04250019" w:tentative="1">
      <w:start w:val="1"/>
      <w:numFmt w:val="lowerLetter"/>
      <w:lvlText w:val="%5."/>
      <w:lvlJc w:val="left"/>
      <w:pPr>
        <w:ind w:left="3240" w:hanging="360"/>
      </w:pPr>
      <w:rPr>
        <w:rFonts w:cs="Times New Roman"/>
      </w:rPr>
    </w:lvl>
    <w:lvl w:ilvl="5" w:tplc="0425001B" w:tentative="1">
      <w:start w:val="1"/>
      <w:numFmt w:val="lowerRoman"/>
      <w:lvlText w:val="%6."/>
      <w:lvlJc w:val="right"/>
      <w:pPr>
        <w:ind w:left="3960" w:hanging="180"/>
      </w:pPr>
      <w:rPr>
        <w:rFonts w:cs="Times New Roman"/>
      </w:rPr>
    </w:lvl>
    <w:lvl w:ilvl="6" w:tplc="0425000F" w:tentative="1">
      <w:start w:val="1"/>
      <w:numFmt w:val="decimal"/>
      <w:lvlText w:val="%7."/>
      <w:lvlJc w:val="left"/>
      <w:pPr>
        <w:ind w:left="4680" w:hanging="360"/>
      </w:pPr>
      <w:rPr>
        <w:rFonts w:cs="Times New Roman"/>
      </w:rPr>
    </w:lvl>
    <w:lvl w:ilvl="7" w:tplc="04250019" w:tentative="1">
      <w:start w:val="1"/>
      <w:numFmt w:val="lowerLetter"/>
      <w:lvlText w:val="%8."/>
      <w:lvlJc w:val="left"/>
      <w:pPr>
        <w:ind w:left="5400" w:hanging="360"/>
      </w:pPr>
      <w:rPr>
        <w:rFonts w:cs="Times New Roman"/>
      </w:rPr>
    </w:lvl>
    <w:lvl w:ilvl="8" w:tplc="0425001B" w:tentative="1">
      <w:start w:val="1"/>
      <w:numFmt w:val="lowerRoman"/>
      <w:lvlText w:val="%9."/>
      <w:lvlJc w:val="right"/>
      <w:pPr>
        <w:ind w:left="6120" w:hanging="180"/>
      </w:pPr>
      <w:rPr>
        <w:rFonts w:cs="Times New Roman"/>
      </w:rPr>
    </w:lvl>
  </w:abstractNum>
  <w:abstractNum w:abstractNumId="115" w15:restartNumberingAfterBreak="0">
    <w:nsid w:val="6BA73DCA"/>
    <w:multiLevelType w:val="hybridMultilevel"/>
    <w:tmpl w:val="09DA3ED0"/>
    <w:lvl w:ilvl="0" w:tplc="18B8D440">
      <w:start w:val="1"/>
      <w:numFmt w:val="decimal"/>
      <w:lvlText w:val="%1)"/>
      <w:lvlJc w:val="left"/>
      <w:pPr>
        <w:tabs>
          <w:tab w:val="num" w:pos="0"/>
        </w:tabs>
        <w:ind w:left="0" w:firstLine="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6" w15:restartNumberingAfterBreak="0">
    <w:nsid w:val="6BB13903"/>
    <w:multiLevelType w:val="hybridMultilevel"/>
    <w:tmpl w:val="BD1456AE"/>
    <w:lvl w:ilvl="0" w:tplc="D4568D58">
      <w:start w:val="1"/>
      <w:numFmt w:val="decimal"/>
      <w:lvlText w:val="%1)"/>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7" w15:restartNumberingAfterBreak="0">
    <w:nsid w:val="6D5A7383"/>
    <w:multiLevelType w:val="multilevel"/>
    <w:tmpl w:val="6A8613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E962FE8"/>
    <w:multiLevelType w:val="multilevel"/>
    <w:tmpl w:val="2480A23C"/>
    <w:lvl w:ilvl="0">
      <w:start w:val="1"/>
      <w:numFmt w:val="decimal"/>
      <w:lvlText w:val="%1."/>
      <w:lvlJc w:val="left"/>
      <w:pPr>
        <w:ind w:left="720" w:hanging="360"/>
      </w:pPr>
      <w:rPr>
        <w:rFonts w:hint="default"/>
        <w:b/>
      </w:rPr>
    </w:lvl>
    <w:lvl w:ilvl="1">
      <w:start w:val="1"/>
      <w:numFmt w:val="none"/>
      <w:isLgl/>
      <w:lvlText w:val="2.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19" w15:restartNumberingAfterBreak="0">
    <w:nsid w:val="6EE22E06"/>
    <w:multiLevelType w:val="hybridMultilevel"/>
    <w:tmpl w:val="C3F4F10E"/>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abstractNum w:abstractNumId="120" w15:restartNumberingAfterBreak="0">
    <w:nsid w:val="73F41D86"/>
    <w:multiLevelType w:val="hybridMultilevel"/>
    <w:tmpl w:val="57E0996C"/>
    <w:lvl w:ilvl="0" w:tplc="0425000F">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1" w15:restartNumberingAfterBreak="0">
    <w:nsid w:val="78ED6CE7"/>
    <w:multiLevelType w:val="multilevel"/>
    <w:tmpl w:val="5AD86980"/>
    <w:lvl w:ilvl="0">
      <w:start w:val="1"/>
      <w:numFmt w:val="decimal"/>
      <w:lvlText w:val="%1."/>
      <w:lvlJc w:val="left"/>
      <w:pPr>
        <w:ind w:left="360" w:hanging="360"/>
      </w:pPr>
      <w:rPr>
        <w:rFonts w:cs="Times New Roman" w:hint="default"/>
      </w:rPr>
    </w:lvl>
    <w:lvl w:ilvl="1">
      <w:start w:val="2"/>
      <w:numFmt w:val="decimal"/>
      <w:isLgl/>
      <w:lvlText w:val="%1.%2."/>
      <w:lvlJc w:val="left"/>
      <w:pPr>
        <w:tabs>
          <w:tab w:val="num" w:pos="720"/>
        </w:tabs>
        <w:ind w:left="720" w:hanging="720"/>
      </w:pPr>
      <w:rPr>
        <w:rFonts w:hint="default"/>
      </w:rPr>
    </w:lvl>
    <w:lvl w:ilvl="2">
      <w:start w:val="3"/>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22" w15:restartNumberingAfterBreak="0">
    <w:nsid w:val="7A097431"/>
    <w:multiLevelType w:val="hybridMultilevel"/>
    <w:tmpl w:val="BCAC83E6"/>
    <w:lvl w:ilvl="0" w:tplc="B25E68DE">
      <w:start w:val="1"/>
      <w:numFmt w:val="decimal"/>
      <w:lvlText w:val="%1)"/>
      <w:lvlJc w:val="left"/>
      <w:pPr>
        <w:tabs>
          <w:tab w:val="num" w:pos="340"/>
        </w:tabs>
        <w:ind w:left="340" w:hanging="340"/>
      </w:pPr>
      <w:rPr>
        <w:rFonts w:ascii="Times New Roman" w:hAnsi="Times New Roman" w:cs="Times New Roman" w:hint="default"/>
        <w:i w:val="0"/>
      </w:rPr>
    </w:lvl>
    <w:lvl w:ilvl="1" w:tplc="04250019" w:tentative="1">
      <w:start w:val="1"/>
      <w:numFmt w:val="lowerLetter"/>
      <w:lvlText w:val="%2."/>
      <w:lvlJc w:val="left"/>
      <w:pPr>
        <w:ind w:left="1440" w:hanging="360"/>
      </w:pPr>
      <w:rPr>
        <w:rFonts w:cs="Times New Roman"/>
      </w:rPr>
    </w:lvl>
    <w:lvl w:ilvl="2" w:tplc="0425001B" w:tentative="1">
      <w:start w:val="1"/>
      <w:numFmt w:val="lowerRoman"/>
      <w:lvlText w:val="%3."/>
      <w:lvlJc w:val="right"/>
      <w:pPr>
        <w:ind w:left="2160" w:hanging="180"/>
      </w:pPr>
      <w:rPr>
        <w:rFonts w:cs="Times New Roman"/>
      </w:rPr>
    </w:lvl>
    <w:lvl w:ilvl="3" w:tplc="0425000F" w:tentative="1">
      <w:start w:val="1"/>
      <w:numFmt w:val="decimal"/>
      <w:lvlText w:val="%4."/>
      <w:lvlJc w:val="left"/>
      <w:pPr>
        <w:ind w:left="2880" w:hanging="360"/>
      </w:pPr>
      <w:rPr>
        <w:rFonts w:cs="Times New Roman"/>
      </w:rPr>
    </w:lvl>
    <w:lvl w:ilvl="4" w:tplc="04250019" w:tentative="1">
      <w:start w:val="1"/>
      <w:numFmt w:val="lowerLetter"/>
      <w:lvlText w:val="%5."/>
      <w:lvlJc w:val="left"/>
      <w:pPr>
        <w:ind w:left="3600" w:hanging="360"/>
      </w:pPr>
      <w:rPr>
        <w:rFonts w:cs="Times New Roman"/>
      </w:rPr>
    </w:lvl>
    <w:lvl w:ilvl="5" w:tplc="0425001B" w:tentative="1">
      <w:start w:val="1"/>
      <w:numFmt w:val="lowerRoman"/>
      <w:lvlText w:val="%6."/>
      <w:lvlJc w:val="right"/>
      <w:pPr>
        <w:ind w:left="4320" w:hanging="180"/>
      </w:pPr>
      <w:rPr>
        <w:rFonts w:cs="Times New Roman"/>
      </w:rPr>
    </w:lvl>
    <w:lvl w:ilvl="6" w:tplc="0425000F" w:tentative="1">
      <w:start w:val="1"/>
      <w:numFmt w:val="decimal"/>
      <w:lvlText w:val="%7."/>
      <w:lvlJc w:val="left"/>
      <w:pPr>
        <w:ind w:left="5040" w:hanging="360"/>
      </w:pPr>
      <w:rPr>
        <w:rFonts w:cs="Times New Roman"/>
      </w:rPr>
    </w:lvl>
    <w:lvl w:ilvl="7" w:tplc="04250019" w:tentative="1">
      <w:start w:val="1"/>
      <w:numFmt w:val="lowerLetter"/>
      <w:lvlText w:val="%8."/>
      <w:lvlJc w:val="left"/>
      <w:pPr>
        <w:ind w:left="5760" w:hanging="360"/>
      </w:pPr>
      <w:rPr>
        <w:rFonts w:cs="Times New Roman"/>
      </w:rPr>
    </w:lvl>
    <w:lvl w:ilvl="8" w:tplc="0425001B" w:tentative="1">
      <w:start w:val="1"/>
      <w:numFmt w:val="lowerRoman"/>
      <w:lvlText w:val="%9."/>
      <w:lvlJc w:val="right"/>
      <w:pPr>
        <w:ind w:left="6480" w:hanging="180"/>
      </w:pPr>
      <w:rPr>
        <w:rFonts w:cs="Times New Roman"/>
      </w:rPr>
    </w:lvl>
  </w:abstractNum>
  <w:abstractNum w:abstractNumId="123" w15:restartNumberingAfterBreak="0">
    <w:nsid w:val="7B327E8D"/>
    <w:multiLevelType w:val="hybridMultilevel"/>
    <w:tmpl w:val="BDD637BC"/>
    <w:lvl w:ilvl="0" w:tplc="04250011">
      <w:start w:val="1"/>
      <w:numFmt w:val="decimal"/>
      <w:lvlText w:val="%1)"/>
      <w:lvlJc w:val="left"/>
      <w:pPr>
        <w:tabs>
          <w:tab w:val="num" w:pos="340"/>
        </w:tabs>
        <w:ind w:left="340" w:hanging="340"/>
      </w:pPr>
      <w:rPr>
        <w:rFonts w:cs="Times New Roman"/>
        <w:i w:val="0"/>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4" w15:restartNumberingAfterBreak="0">
    <w:nsid w:val="7DCB39A1"/>
    <w:multiLevelType w:val="hybridMultilevel"/>
    <w:tmpl w:val="60867968"/>
    <w:lvl w:ilvl="0" w:tplc="9B849E40">
      <w:start w:val="1"/>
      <w:numFmt w:val="decimal"/>
      <w:lvlText w:val="%1)"/>
      <w:lvlJc w:val="left"/>
      <w:pPr>
        <w:tabs>
          <w:tab w:val="num" w:pos="720"/>
        </w:tabs>
        <w:ind w:left="720" w:hanging="360"/>
      </w:pPr>
      <w:rPr>
        <w:rFonts w:hint="default"/>
      </w:rPr>
    </w:lvl>
    <w:lvl w:ilvl="1" w:tplc="04250019" w:tentative="1">
      <w:start w:val="1"/>
      <w:numFmt w:val="lowerLetter"/>
      <w:lvlText w:val="%2."/>
      <w:lvlJc w:val="left"/>
      <w:pPr>
        <w:tabs>
          <w:tab w:val="num" w:pos="1440"/>
        </w:tabs>
        <w:ind w:left="1440" w:hanging="360"/>
      </w:pPr>
    </w:lvl>
    <w:lvl w:ilvl="2" w:tplc="0425001B" w:tentative="1">
      <w:start w:val="1"/>
      <w:numFmt w:val="lowerRoman"/>
      <w:lvlText w:val="%3."/>
      <w:lvlJc w:val="right"/>
      <w:pPr>
        <w:tabs>
          <w:tab w:val="num" w:pos="2160"/>
        </w:tabs>
        <w:ind w:left="2160" w:hanging="180"/>
      </w:pPr>
    </w:lvl>
    <w:lvl w:ilvl="3" w:tplc="0425000F" w:tentative="1">
      <w:start w:val="1"/>
      <w:numFmt w:val="decimal"/>
      <w:lvlText w:val="%4."/>
      <w:lvlJc w:val="left"/>
      <w:pPr>
        <w:tabs>
          <w:tab w:val="num" w:pos="2880"/>
        </w:tabs>
        <w:ind w:left="2880" w:hanging="360"/>
      </w:pPr>
    </w:lvl>
    <w:lvl w:ilvl="4" w:tplc="04250019" w:tentative="1">
      <w:start w:val="1"/>
      <w:numFmt w:val="lowerLetter"/>
      <w:lvlText w:val="%5."/>
      <w:lvlJc w:val="left"/>
      <w:pPr>
        <w:tabs>
          <w:tab w:val="num" w:pos="3600"/>
        </w:tabs>
        <w:ind w:left="3600" w:hanging="360"/>
      </w:pPr>
    </w:lvl>
    <w:lvl w:ilvl="5" w:tplc="0425001B" w:tentative="1">
      <w:start w:val="1"/>
      <w:numFmt w:val="lowerRoman"/>
      <w:lvlText w:val="%6."/>
      <w:lvlJc w:val="right"/>
      <w:pPr>
        <w:tabs>
          <w:tab w:val="num" w:pos="4320"/>
        </w:tabs>
        <w:ind w:left="4320" w:hanging="180"/>
      </w:pPr>
    </w:lvl>
    <w:lvl w:ilvl="6" w:tplc="0425000F" w:tentative="1">
      <w:start w:val="1"/>
      <w:numFmt w:val="decimal"/>
      <w:lvlText w:val="%7."/>
      <w:lvlJc w:val="left"/>
      <w:pPr>
        <w:tabs>
          <w:tab w:val="num" w:pos="5040"/>
        </w:tabs>
        <w:ind w:left="5040" w:hanging="360"/>
      </w:pPr>
    </w:lvl>
    <w:lvl w:ilvl="7" w:tplc="04250019" w:tentative="1">
      <w:start w:val="1"/>
      <w:numFmt w:val="lowerLetter"/>
      <w:lvlText w:val="%8."/>
      <w:lvlJc w:val="left"/>
      <w:pPr>
        <w:tabs>
          <w:tab w:val="num" w:pos="5760"/>
        </w:tabs>
        <w:ind w:left="5760" w:hanging="360"/>
      </w:pPr>
    </w:lvl>
    <w:lvl w:ilvl="8" w:tplc="0425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112"/>
  </w:num>
  <w:num w:numId="4">
    <w:abstractNumId w:val="24"/>
  </w:num>
  <w:num w:numId="5">
    <w:abstractNumId w:val="71"/>
  </w:num>
  <w:num w:numId="6">
    <w:abstractNumId w:val="24"/>
  </w:num>
  <w:num w:numId="7">
    <w:abstractNumId w:val="16"/>
  </w:num>
  <w:num w:numId="8">
    <w:abstractNumId w:val="15"/>
  </w:num>
  <w:num w:numId="9">
    <w:abstractNumId w:val="77"/>
  </w:num>
  <w:num w:numId="10">
    <w:abstractNumId w:val="64"/>
  </w:num>
  <w:num w:numId="11">
    <w:abstractNumId w:val="100"/>
  </w:num>
  <w:num w:numId="12">
    <w:abstractNumId w:val="18"/>
  </w:num>
  <w:num w:numId="13">
    <w:abstractNumId w:val="60"/>
  </w:num>
  <w:num w:numId="14">
    <w:abstractNumId w:val="9"/>
  </w:num>
  <w:num w:numId="15">
    <w:abstractNumId w:val="12"/>
  </w:num>
  <w:num w:numId="16">
    <w:abstractNumId w:val="4"/>
  </w:num>
  <w:num w:numId="17">
    <w:abstractNumId w:val="8"/>
  </w:num>
  <w:num w:numId="18">
    <w:abstractNumId w:val="11"/>
  </w:num>
  <w:num w:numId="19">
    <w:abstractNumId w:val="14"/>
  </w:num>
  <w:num w:numId="20">
    <w:abstractNumId w:val="99"/>
  </w:num>
  <w:num w:numId="21">
    <w:abstractNumId w:val="30"/>
  </w:num>
  <w:num w:numId="22">
    <w:abstractNumId w:val="10"/>
  </w:num>
  <w:num w:numId="23">
    <w:abstractNumId w:val="20"/>
  </w:num>
  <w:num w:numId="24">
    <w:abstractNumId w:val="13"/>
  </w:num>
  <w:num w:numId="25">
    <w:abstractNumId w:val="19"/>
  </w:num>
  <w:num w:numId="26">
    <w:abstractNumId w:val="23"/>
  </w:num>
  <w:num w:numId="27">
    <w:abstractNumId w:val="25"/>
  </w:num>
  <w:num w:numId="28">
    <w:abstractNumId w:val="26"/>
  </w:num>
  <w:num w:numId="29">
    <w:abstractNumId w:val="27"/>
  </w:num>
  <w:num w:numId="30">
    <w:abstractNumId w:val="28"/>
  </w:num>
  <w:num w:numId="31">
    <w:abstractNumId w:val="29"/>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105"/>
  </w:num>
  <w:num w:numId="42">
    <w:abstractNumId w:val="95"/>
  </w:num>
  <w:num w:numId="43">
    <w:abstractNumId w:val="101"/>
  </w:num>
  <w:num w:numId="44">
    <w:abstractNumId w:val="75"/>
  </w:num>
  <w:num w:numId="45">
    <w:abstractNumId w:val="109"/>
  </w:num>
  <w:num w:numId="46">
    <w:abstractNumId w:val="49"/>
  </w:num>
  <w:num w:numId="47">
    <w:abstractNumId w:val="115"/>
  </w:num>
  <w:num w:numId="48">
    <w:abstractNumId w:val="98"/>
  </w:num>
  <w:num w:numId="49">
    <w:abstractNumId w:val="57"/>
  </w:num>
  <w:num w:numId="50">
    <w:abstractNumId w:val="116"/>
  </w:num>
  <w:num w:numId="51">
    <w:abstractNumId w:val="92"/>
  </w:num>
  <w:num w:numId="52">
    <w:abstractNumId w:val="86"/>
  </w:num>
  <w:num w:numId="53">
    <w:abstractNumId w:val="5"/>
  </w:num>
  <w:num w:numId="54">
    <w:abstractNumId w:val="6"/>
  </w:num>
  <w:num w:numId="55">
    <w:abstractNumId w:val="7"/>
  </w:num>
  <w:num w:numId="56">
    <w:abstractNumId w:val="17"/>
  </w:num>
  <w:num w:numId="57">
    <w:abstractNumId w:val="21"/>
  </w:num>
  <w:num w:numId="58">
    <w:abstractNumId w:val="22"/>
  </w:num>
  <w:num w:numId="59">
    <w:abstractNumId w:val="40"/>
  </w:num>
  <w:num w:numId="60">
    <w:abstractNumId w:val="41"/>
  </w:num>
  <w:num w:numId="61">
    <w:abstractNumId w:val="42"/>
  </w:num>
  <w:num w:numId="62">
    <w:abstractNumId w:val="6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10"/>
    <w:lvlOverride w:ilvl="0">
      <w:startOverride w:val="1"/>
    </w:lvlOverride>
    <w:lvlOverride w:ilvl="1"/>
    <w:lvlOverride w:ilvl="2"/>
    <w:lvlOverride w:ilvl="3"/>
    <w:lvlOverride w:ilvl="4"/>
    <w:lvlOverride w:ilvl="5"/>
    <w:lvlOverride w:ilvl="6"/>
    <w:lvlOverride w:ilvl="7"/>
    <w:lvlOverride w:ilvl="8"/>
  </w:num>
  <w:num w:numId="64">
    <w:abstractNumId w:val="123"/>
    <w:lvlOverride w:ilvl="0">
      <w:startOverride w:val="1"/>
    </w:lvlOverride>
    <w:lvlOverride w:ilvl="1"/>
    <w:lvlOverride w:ilvl="2"/>
    <w:lvlOverride w:ilvl="3"/>
    <w:lvlOverride w:ilvl="4"/>
    <w:lvlOverride w:ilvl="5"/>
    <w:lvlOverride w:ilvl="6"/>
    <w:lvlOverride w:ilvl="7"/>
    <w:lvlOverride w:ilvl="8"/>
  </w:num>
  <w:num w:numId="65">
    <w:abstractNumId w:val="72"/>
    <w:lvlOverride w:ilvl="0">
      <w:startOverride w:val="1"/>
    </w:lvlOverride>
    <w:lvlOverride w:ilvl="1"/>
    <w:lvlOverride w:ilvl="2"/>
    <w:lvlOverride w:ilvl="3"/>
    <w:lvlOverride w:ilvl="4"/>
    <w:lvlOverride w:ilvl="5"/>
    <w:lvlOverride w:ilvl="6"/>
    <w:lvlOverride w:ilvl="7"/>
    <w:lvlOverride w:ilvl="8"/>
  </w:num>
  <w:num w:numId="66">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7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89"/>
  </w:num>
  <w:num w:numId="71">
    <w:abstractNumId w:val="52"/>
  </w:num>
  <w:num w:numId="72">
    <w:abstractNumId w:val="114"/>
  </w:num>
  <w:num w:numId="73">
    <w:abstractNumId w:val="102"/>
  </w:num>
  <w:num w:numId="74">
    <w:abstractNumId w:val="82"/>
  </w:num>
  <w:num w:numId="75">
    <w:abstractNumId w:val="48"/>
  </w:num>
  <w:num w:numId="76">
    <w:abstractNumId w:val="107"/>
  </w:num>
  <w:num w:numId="77">
    <w:abstractNumId w:val="122"/>
  </w:num>
  <w:num w:numId="78">
    <w:abstractNumId w:val="68"/>
  </w:num>
  <w:num w:numId="79">
    <w:abstractNumId w:val="73"/>
  </w:num>
  <w:num w:numId="80">
    <w:abstractNumId w:val="83"/>
  </w:num>
  <w:num w:numId="81">
    <w:abstractNumId w:val="85"/>
  </w:num>
  <w:num w:numId="82">
    <w:abstractNumId w:val="121"/>
  </w:num>
  <w:num w:numId="83">
    <w:abstractNumId w:val="84"/>
  </w:num>
  <w:num w:numId="84">
    <w:abstractNumId w:val="55"/>
  </w:num>
  <w:num w:numId="85">
    <w:abstractNumId w:val="91"/>
  </w:num>
  <w:num w:numId="86">
    <w:abstractNumId w:val="1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120"/>
  </w:num>
  <w:num w:numId="88">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43"/>
  </w:num>
  <w:num w:numId="91">
    <w:abstractNumId w:val="67"/>
  </w:num>
  <w:num w:numId="92">
    <w:abstractNumId w:val="117"/>
  </w:num>
  <w:num w:numId="93">
    <w:abstractNumId w:val="59"/>
  </w:num>
  <w:num w:numId="94">
    <w:abstractNumId w:val="108"/>
  </w:num>
  <w:num w:numId="95">
    <w:abstractNumId w:val="104"/>
  </w:num>
  <w:num w:numId="96">
    <w:abstractNumId w:val="62"/>
  </w:num>
  <w:num w:numId="97">
    <w:abstractNumId w:val="118"/>
  </w:num>
  <w:num w:numId="98">
    <w:abstractNumId w:val="87"/>
  </w:num>
  <w:num w:numId="99">
    <w:abstractNumId w:val="45"/>
  </w:num>
  <w:num w:numId="100">
    <w:abstractNumId w:val="94"/>
  </w:num>
  <w:num w:numId="101">
    <w:abstractNumId w:val="61"/>
  </w:num>
  <w:num w:numId="102">
    <w:abstractNumId w:val="47"/>
  </w:num>
  <w:num w:numId="103">
    <w:abstractNumId w:val="53"/>
  </w:num>
  <w:num w:numId="104">
    <w:abstractNumId w:val="65"/>
  </w:num>
  <w:num w:numId="105">
    <w:abstractNumId w:val="44"/>
  </w:num>
  <w:num w:numId="106">
    <w:abstractNumId w:val="66"/>
  </w:num>
  <w:num w:numId="107">
    <w:abstractNumId w:val="119"/>
  </w:num>
  <w:num w:numId="108">
    <w:abstractNumId w:val="90"/>
  </w:num>
  <w:num w:numId="109">
    <w:abstractNumId w:val="124"/>
  </w:num>
  <w:num w:numId="110">
    <w:abstractNumId w:val="46"/>
  </w:num>
  <w:num w:numId="111">
    <w:abstractNumId w:val="80"/>
  </w:num>
  <w:num w:numId="112">
    <w:abstractNumId w:val="74"/>
  </w:num>
  <w:num w:numId="113">
    <w:abstractNumId w:val="76"/>
  </w:num>
  <w:num w:numId="114">
    <w:abstractNumId w:val="113"/>
  </w:num>
  <w:num w:numId="115">
    <w:abstractNumId w:val="93"/>
  </w:num>
  <w:num w:numId="116">
    <w:abstractNumId w:val="56"/>
  </w:num>
  <w:num w:numId="117">
    <w:abstractNumId w:val="54"/>
  </w:num>
  <w:num w:numId="118">
    <w:abstractNumId w:val="78"/>
  </w:num>
  <w:num w:numId="119">
    <w:abstractNumId w:val="96"/>
  </w:num>
  <w:num w:numId="120">
    <w:abstractNumId w:val="97"/>
  </w:num>
  <w:num w:numId="121">
    <w:abstractNumId w:val="79"/>
  </w:num>
  <w:num w:numId="122">
    <w:abstractNumId w:val="72"/>
  </w:num>
  <w:num w:numId="123">
    <w:abstractNumId w:val="51"/>
  </w:num>
  <w:num w:numId="124">
    <w:abstractNumId w:val="88"/>
  </w:num>
  <w:num w:numId="125">
    <w:abstractNumId w:val="63"/>
  </w:num>
  <w:numIdMacAtCleanup w:val="1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5"/>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7169"/>
  </w:hdrShapeDefault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B7F"/>
    <w:rsid w:val="00006C9B"/>
    <w:rsid w:val="000137A0"/>
    <w:rsid w:val="000257A9"/>
    <w:rsid w:val="0002651B"/>
    <w:rsid w:val="00031777"/>
    <w:rsid w:val="00035167"/>
    <w:rsid w:val="0003590C"/>
    <w:rsid w:val="00043298"/>
    <w:rsid w:val="00045FDF"/>
    <w:rsid w:val="000476E5"/>
    <w:rsid w:val="00050C9A"/>
    <w:rsid w:val="00053740"/>
    <w:rsid w:val="00073747"/>
    <w:rsid w:val="00074248"/>
    <w:rsid w:val="000A6F4F"/>
    <w:rsid w:val="000E0534"/>
    <w:rsid w:val="000F2D8D"/>
    <w:rsid w:val="000F52B2"/>
    <w:rsid w:val="001036ED"/>
    <w:rsid w:val="00103A0A"/>
    <w:rsid w:val="00123AFE"/>
    <w:rsid w:val="00123EEF"/>
    <w:rsid w:val="001314C8"/>
    <w:rsid w:val="0013374F"/>
    <w:rsid w:val="001369D6"/>
    <w:rsid w:val="0015617F"/>
    <w:rsid w:val="00161351"/>
    <w:rsid w:val="001669D9"/>
    <w:rsid w:val="00166D3E"/>
    <w:rsid w:val="0017735B"/>
    <w:rsid w:val="001856AA"/>
    <w:rsid w:val="00187EC2"/>
    <w:rsid w:val="0019097E"/>
    <w:rsid w:val="0019125E"/>
    <w:rsid w:val="001919AC"/>
    <w:rsid w:val="0019440A"/>
    <w:rsid w:val="001974B3"/>
    <w:rsid w:val="00197EBE"/>
    <w:rsid w:val="001B560F"/>
    <w:rsid w:val="001C51DB"/>
    <w:rsid w:val="00205631"/>
    <w:rsid w:val="00211149"/>
    <w:rsid w:val="0021285E"/>
    <w:rsid w:val="002218EB"/>
    <w:rsid w:val="00223B6D"/>
    <w:rsid w:val="002423A3"/>
    <w:rsid w:val="00243F0C"/>
    <w:rsid w:val="00265A83"/>
    <w:rsid w:val="00265ED7"/>
    <w:rsid w:val="00270F86"/>
    <w:rsid w:val="002752B7"/>
    <w:rsid w:val="00276EB8"/>
    <w:rsid w:val="00286964"/>
    <w:rsid w:val="002911CB"/>
    <w:rsid w:val="002933DD"/>
    <w:rsid w:val="002A02B3"/>
    <w:rsid w:val="002A56B2"/>
    <w:rsid w:val="002A60E7"/>
    <w:rsid w:val="002A6F08"/>
    <w:rsid w:val="002C499B"/>
    <w:rsid w:val="002C5128"/>
    <w:rsid w:val="002D7429"/>
    <w:rsid w:val="002D7BFF"/>
    <w:rsid w:val="002E4E74"/>
    <w:rsid w:val="002E4F53"/>
    <w:rsid w:val="002E78F6"/>
    <w:rsid w:val="002F60EB"/>
    <w:rsid w:val="00302B4B"/>
    <w:rsid w:val="003143B6"/>
    <w:rsid w:val="0031732C"/>
    <w:rsid w:val="00322515"/>
    <w:rsid w:val="00325F09"/>
    <w:rsid w:val="003307F0"/>
    <w:rsid w:val="00333AF8"/>
    <w:rsid w:val="003429C6"/>
    <w:rsid w:val="0034653A"/>
    <w:rsid w:val="00350968"/>
    <w:rsid w:val="00357EDE"/>
    <w:rsid w:val="00360165"/>
    <w:rsid w:val="00361CF1"/>
    <w:rsid w:val="00365CE4"/>
    <w:rsid w:val="003671DC"/>
    <w:rsid w:val="0037140C"/>
    <w:rsid w:val="00372BD5"/>
    <w:rsid w:val="00373034"/>
    <w:rsid w:val="00376DF4"/>
    <w:rsid w:val="00395331"/>
    <w:rsid w:val="003A041E"/>
    <w:rsid w:val="003B47E3"/>
    <w:rsid w:val="003B4F8D"/>
    <w:rsid w:val="003B7C80"/>
    <w:rsid w:val="003C3258"/>
    <w:rsid w:val="003C4020"/>
    <w:rsid w:val="003C55DC"/>
    <w:rsid w:val="003C7013"/>
    <w:rsid w:val="003D39A9"/>
    <w:rsid w:val="003F4C32"/>
    <w:rsid w:val="003F65FC"/>
    <w:rsid w:val="003F7206"/>
    <w:rsid w:val="003F7F92"/>
    <w:rsid w:val="00404DBE"/>
    <w:rsid w:val="00411686"/>
    <w:rsid w:val="00414413"/>
    <w:rsid w:val="004145BF"/>
    <w:rsid w:val="00417228"/>
    <w:rsid w:val="00421644"/>
    <w:rsid w:val="00424002"/>
    <w:rsid w:val="004241A9"/>
    <w:rsid w:val="00450A51"/>
    <w:rsid w:val="004515B1"/>
    <w:rsid w:val="00451781"/>
    <w:rsid w:val="00453B74"/>
    <w:rsid w:val="00461B7F"/>
    <w:rsid w:val="0046331C"/>
    <w:rsid w:val="00473C38"/>
    <w:rsid w:val="00474F30"/>
    <w:rsid w:val="00475827"/>
    <w:rsid w:val="0047617A"/>
    <w:rsid w:val="004764A2"/>
    <w:rsid w:val="00481722"/>
    <w:rsid w:val="0048521C"/>
    <w:rsid w:val="00485A72"/>
    <w:rsid w:val="0048632B"/>
    <w:rsid w:val="0049194E"/>
    <w:rsid w:val="00491999"/>
    <w:rsid w:val="004959A8"/>
    <w:rsid w:val="00495F5C"/>
    <w:rsid w:val="004A6A49"/>
    <w:rsid w:val="004B309E"/>
    <w:rsid w:val="004C468B"/>
    <w:rsid w:val="004C69CD"/>
    <w:rsid w:val="004E46B7"/>
    <w:rsid w:val="004F0A03"/>
    <w:rsid w:val="004F5A46"/>
    <w:rsid w:val="0050709C"/>
    <w:rsid w:val="005079AF"/>
    <w:rsid w:val="005140C7"/>
    <w:rsid w:val="00514DB5"/>
    <w:rsid w:val="00516AD2"/>
    <w:rsid w:val="00523B8A"/>
    <w:rsid w:val="00525A63"/>
    <w:rsid w:val="00533785"/>
    <w:rsid w:val="005360E8"/>
    <w:rsid w:val="00537730"/>
    <w:rsid w:val="00543668"/>
    <w:rsid w:val="00547A1C"/>
    <w:rsid w:val="00547BE6"/>
    <w:rsid w:val="00550C38"/>
    <w:rsid w:val="00551CA6"/>
    <w:rsid w:val="00555CE7"/>
    <w:rsid w:val="00562AF4"/>
    <w:rsid w:val="00563163"/>
    <w:rsid w:val="00565752"/>
    <w:rsid w:val="005675C2"/>
    <w:rsid w:val="00571FF5"/>
    <w:rsid w:val="005748DA"/>
    <w:rsid w:val="005755AA"/>
    <w:rsid w:val="005767EA"/>
    <w:rsid w:val="00580555"/>
    <w:rsid w:val="00586D08"/>
    <w:rsid w:val="00586E81"/>
    <w:rsid w:val="005914D3"/>
    <w:rsid w:val="005A1179"/>
    <w:rsid w:val="005A4147"/>
    <w:rsid w:val="005A5E2A"/>
    <w:rsid w:val="005A7416"/>
    <w:rsid w:val="005B1894"/>
    <w:rsid w:val="005B22FB"/>
    <w:rsid w:val="005C4C22"/>
    <w:rsid w:val="005F309C"/>
    <w:rsid w:val="005F71D2"/>
    <w:rsid w:val="005F7AB7"/>
    <w:rsid w:val="006033CD"/>
    <w:rsid w:val="00613890"/>
    <w:rsid w:val="00613F55"/>
    <w:rsid w:val="00626851"/>
    <w:rsid w:val="0063389B"/>
    <w:rsid w:val="00640968"/>
    <w:rsid w:val="00641F19"/>
    <w:rsid w:val="006553B1"/>
    <w:rsid w:val="0065775D"/>
    <w:rsid w:val="0066160C"/>
    <w:rsid w:val="00661C5C"/>
    <w:rsid w:val="00664AA9"/>
    <w:rsid w:val="006739F5"/>
    <w:rsid w:val="006778A4"/>
    <w:rsid w:val="00681AE7"/>
    <w:rsid w:val="006A799F"/>
    <w:rsid w:val="006B4414"/>
    <w:rsid w:val="006C399F"/>
    <w:rsid w:val="006C60BF"/>
    <w:rsid w:val="006D332E"/>
    <w:rsid w:val="006D5D1D"/>
    <w:rsid w:val="007035E8"/>
    <w:rsid w:val="00703632"/>
    <w:rsid w:val="007046E3"/>
    <w:rsid w:val="007124EE"/>
    <w:rsid w:val="00712500"/>
    <w:rsid w:val="00716009"/>
    <w:rsid w:val="007402ED"/>
    <w:rsid w:val="00745211"/>
    <w:rsid w:val="0075465E"/>
    <w:rsid w:val="00760F13"/>
    <w:rsid w:val="007811AB"/>
    <w:rsid w:val="00784621"/>
    <w:rsid w:val="00794EEC"/>
    <w:rsid w:val="007963BF"/>
    <w:rsid w:val="007A4B97"/>
    <w:rsid w:val="007A5B9F"/>
    <w:rsid w:val="007B431E"/>
    <w:rsid w:val="007D020D"/>
    <w:rsid w:val="007E2F8F"/>
    <w:rsid w:val="007F2A55"/>
    <w:rsid w:val="008002E9"/>
    <w:rsid w:val="00801AEC"/>
    <w:rsid w:val="00815AA4"/>
    <w:rsid w:val="00840243"/>
    <w:rsid w:val="00855EEA"/>
    <w:rsid w:val="00857BB8"/>
    <w:rsid w:val="00861B99"/>
    <w:rsid w:val="0086367B"/>
    <w:rsid w:val="00866AFE"/>
    <w:rsid w:val="008706B5"/>
    <w:rsid w:val="008724ED"/>
    <w:rsid w:val="008739A5"/>
    <w:rsid w:val="00881745"/>
    <w:rsid w:val="00882D27"/>
    <w:rsid w:val="00883F27"/>
    <w:rsid w:val="0088711C"/>
    <w:rsid w:val="008876A8"/>
    <w:rsid w:val="00890AE0"/>
    <w:rsid w:val="00892C65"/>
    <w:rsid w:val="008A09D2"/>
    <w:rsid w:val="008A2875"/>
    <w:rsid w:val="008B0923"/>
    <w:rsid w:val="008B0E35"/>
    <w:rsid w:val="008D12A2"/>
    <w:rsid w:val="008D3048"/>
    <w:rsid w:val="008D3D85"/>
    <w:rsid w:val="008F0C0A"/>
    <w:rsid w:val="009147B1"/>
    <w:rsid w:val="0092498D"/>
    <w:rsid w:val="00934E40"/>
    <w:rsid w:val="00947546"/>
    <w:rsid w:val="00950EE6"/>
    <w:rsid w:val="009531DF"/>
    <w:rsid w:val="00954478"/>
    <w:rsid w:val="00956541"/>
    <w:rsid w:val="00962494"/>
    <w:rsid w:val="00972D9D"/>
    <w:rsid w:val="009749E0"/>
    <w:rsid w:val="00994BEF"/>
    <w:rsid w:val="00997B13"/>
    <w:rsid w:val="009A7C06"/>
    <w:rsid w:val="009B0184"/>
    <w:rsid w:val="009B4E41"/>
    <w:rsid w:val="009C0641"/>
    <w:rsid w:val="009C1877"/>
    <w:rsid w:val="009C632E"/>
    <w:rsid w:val="009C713C"/>
    <w:rsid w:val="009D45CD"/>
    <w:rsid w:val="009E4B0C"/>
    <w:rsid w:val="009E67A5"/>
    <w:rsid w:val="009E7DA1"/>
    <w:rsid w:val="00A01723"/>
    <w:rsid w:val="00A074E0"/>
    <w:rsid w:val="00A14318"/>
    <w:rsid w:val="00A260EC"/>
    <w:rsid w:val="00A3512E"/>
    <w:rsid w:val="00A370CF"/>
    <w:rsid w:val="00A40556"/>
    <w:rsid w:val="00A43786"/>
    <w:rsid w:val="00A5042C"/>
    <w:rsid w:val="00A53201"/>
    <w:rsid w:val="00A644CD"/>
    <w:rsid w:val="00A662E6"/>
    <w:rsid w:val="00A82113"/>
    <w:rsid w:val="00A83D7C"/>
    <w:rsid w:val="00A90B22"/>
    <w:rsid w:val="00AA67B8"/>
    <w:rsid w:val="00AB09C5"/>
    <w:rsid w:val="00AC1D6D"/>
    <w:rsid w:val="00AD0339"/>
    <w:rsid w:val="00AD4682"/>
    <w:rsid w:val="00AD69BC"/>
    <w:rsid w:val="00AD7FEF"/>
    <w:rsid w:val="00AE4D4C"/>
    <w:rsid w:val="00AF2051"/>
    <w:rsid w:val="00B07C5C"/>
    <w:rsid w:val="00B1055D"/>
    <w:rsid w:val="00B231D4"/>
    <w:rsid w:val="00B23C7C"/>
    <w:rsid w:val="00B437A3"/>
    <w:rsid w:val="00B54335"/>
    <w:rsid w:val="00B57649"/>
    <w:rsid w:val="00B6562B"/>
    <w:rsid w:val="00B65BE2"/>
    <w:rsid w:val="00B73C83"/>
    <w:rsid w:val="00B74536"/>
    <w:rsid w:val="00B80EFF"/>
    <w:rsid w:val="00B83397"/>
    <w:rsid w:val="00B93F92"/>
    <w:rsid w:val="00B950C1"/>
    <w:rsid w:val="00B95FBC"/>
    <w:rsid w:val="00B97162"/>
    <w:rsid w:val="00BA4061"/>
    <w:rsid w:val="00BB32ED"/>
    <w:rsid w:val="00BC29D3"/>
    <w:rsid w:val="00BD01D7"/>
    <w:rsid w:val="00BD40ED"/>
    <w:rsid w:val="00BF2DEC"/>
    <w:rsid w:val="00C00064"/>
    <w:rsid w:val="00C007C1"/>
    <w:rsid w:val="00C017B9"/>
    <w:rsid w:val="00C04FFB"/>
    <w:rsid w:val="00C1480E"/>
    <w:rsid w:val="00C24884"/>
    <w:rsid w:val="00C400B1"/>
    <w:rsid w:val="00C40A3C"/>
    <w:rsid w:val="00C413C1"/>
    <w:rsid w:val="00C726C9"/>
    <w:rsid w:val="00C75337"/>
    <w:rsid w:val="00C758A3"/>
    <w:rsid w:val="00C778FF"/>
    <w:rsid w:val="00C80D1C"/>
    <w:rsid w:val="00C85B31"/>
    <w:rsid w:val="00C87BD9"/>
    <w:rsid w:val="00CA5E21"/>
    <w:rsid w:val="00CA779D"/>
    <w:rsid w:val="00CC4386"/>
    <w:rsid w:val="00CD361E"/>
    <w:rsid w:val="00CD4817"/>
    <w:rsid w:val="00CD66A8"/>
    <w:rsid w:val="00CE3B41"/>
    <w:rsid w:val="00CE750B"/>
    <w:rsid w:val="00CF17D1"/>
    <w:rsid w:val="00CF3087"/>
    <w:rsid w:val="00CF4563"/>
    <w:rsid w:val="00CF7DEE"/>
    <w:rsid w:val="00D0038B"/>
    <w:rsid w:val="00D046AD"/>
    <w:rsid w:val="00D12727"/>
    <w:rsid w:val="00D12F2C"/>
    <w:rsid w:val="00D13315"/>
    <w:rsid w:val="00D175FF"/>
    <w:rsid w:val="00D2189D"/>
    <w:rsid w:val="00D22AE2"/>
    <w:rsid w:val="00D2393C"/>
    <w:rsid w:val="00D36B69"/>
    <w:rsid w:val="00D473D7"/>
    <w:rsid w:val="00D56304"/>
    <w:rsid w:val="00D640D6"/>
    <w:rsid w:val="00D675BF"/>
    <w:rsid w:val="00D72828"/>
    <w:rsid w:val="00D74FD2"/>
    <w:rsid w:val="00D93F3E"/>
    <w:rsid w:val="00DA00DD"/>
    <w:rsid w:val="00DA43A3"/>
    <w:rsid w:val="00DB6DD1"/>
    <w:rsid w:val="00DD2A7C"/>
    <w:rsid w:val="00DD79E1"/>
    <w:rsid w:val="00DE094D"/>
    <w:rsid w:val="00DE17CF"/>
    <w:rsid w:val="00DF7FC9"/>
    <w:rsid w:val="00E045F4"/>
    <w:rsid w:val="00E07403"/>
    <w:rsid w:val="00E11C0A"/>
    <w:rsid w:val="00E11FB1"/>
    <w:rsid w:val="00E211D7"/>
    <w:rsid w:val="00E357C2"/>
    <w:rsid w:val="00E37650"/>
    <w:rsid w:val="00E3782C"/>
    <w:rsid w:val="00E3783D"/>
    <w:rsid w:val="00E562ED"/>
    <w:rsid w:val="00E676C4"/>
    <w:rsid w:val="00E751F2"/>
    <w:rsid w:val="00E77E3C"/>
    <w:rsid w:val="00E81FE8"/>
    <w:rsid w:val="00E83F31"/>
    <w:rsid w:val="00E862C5"/>
    <w:rsid w:val="00E86694"/>
    <w:rsid w:val="00E92D86"/>
    <w:rsid w:val="00E95663"/>
    <w:rsid w:val="00E97900"/>
    <w:rsid w:val="00EC0941"/>
    <w:rsid w:val="00EE4633"/>
    <w:rsid w:val="00F010C4"/>
    <w:rsid w:val="00F075E5"/>
    <w:rsid w:val="00F35B70"/>
    <w:rsid w:val="00F364AB"/>
    <w:rsid w:val="00F433D0"/>
    <w:rsid w:val="00F52D54"/>
    <w:rsid w:val="00F565FD"/>
    <w:rsid w:val="00F56F63"/>
    <w:rsid w:val="00F5704B"/>
    <w:rsid w:val="00F628D6"/>
    <w:rsid w:val="00F647EC"/>
    <w:rsid w:val="00F67444"/>
    <w:rsid w:val="00F72048"/>
    <w:rsid w:val="00F72813"/>
    <w:rsid w:val="00F75734"/>
    <w:rsid w:val="00F91BE4"/>
    <w:rsid w:val="00F96FF4"/>
    <w:rsid w:val="00FA3D9F"/>
    <w:rsid w:val="00FA7272"/>
    <w:rsid w:val="00FA7D5A"/>
    <w:rsid w:val="00FB45B1"/>
    <w:rsid w:val="00FB46C9"/>
    <w:rsid w:val="00FD1719"/>
    <w:rsid w:val="00FD445B"/>
    <w:rsid w:val="00FF232D"/>
    <w:rsid w:val="00FF2BC8"/>
    <w:rsid w:val="597BDF3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A39C59D"/>
  <w15:chartTrackingRefBased/>
  <w15:docId w15:val="{8599BA1F-2EE8-4592-B5E1-CC6AC0E8ED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t-EE" w:eastAsia="et-E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qFormat/>
    <w:rsid w:val="006B4414"/>
    <w:pPr>
      <w:widowControl w:val="0"/>
      <w:autoSpaceDE w:val="0"/>
      <w:autoSpaceDN w:val="0"/>
      <w:adjustRightInd w:val="0"/>
    </w:pPr>
    <w:rPr>
      <w:sz w:val="24"/>
      <w:szCs w:val="24"/>
    </w:rPr>
  </w:style>
  <w:style w:type="paragraph" w:styleId="Pealkiri1">
    <w:name w:val="heading 1"/>
    <w:basedOn w:val="Normaallaad"/>
    <w:next w:val="Normaallaad"/>
    <w:link w:val="Pealkiri1Mrk"/>
    <w:qFormat/>
    <w:rsid w:val="00AD7FEF"/>
    <w:pPr>
      <w:keepNext/>
      <w:widowControl/>
      <w:autoSpaceDE/>
      <w:autoSpaceDN/>
      <w:adjustRightInd/>
      <w:spacing w:before="240" w:after="60"/>
      <w:outlineLvl w:val="0"/>
    </w:pPr>
    <w:rPr>
      <w:rFonts w:ascii="Arial" w:hAnsi="Arial" w:cs="Arial"/>
      <w:b/>
      <w:bCs/>
      <w:kern w:val="32"/>
      <w:sz w:val="32"/>
      <w:szCs w:val="32"/>
    </w:rPr>
  </w:style>
  <w:style w:type="paragraph" w:styleId="Pealkiri6">
    <w:name w:val="heading 6"/>
    <w:basedOn w:val="Normaallaad"/>
    <w:next w:val="Normaallaad"/>
    <w:link w:val="Pealkiri6Mrk"/>
    <w:qFormat/>
    <w:rsid w:val="00BC29D3"/>
    <w:pPr>
      <w:spacing w:before="240" w:after="60"/>
      <w:outlineLvl w:val="5"/>
    </w:pPr>
    <w:rPr>
      <w:b/>
      <w:bCs/>
      <w:sz w:val="22"/>
      <w:szCs w:val="22"/>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customStyle="1" w:styleId="Style1">
    <w:name w:val="Style1"/>
    <w:basedOn w:val="Normaallaad"/>
  </w:style>
  <w:style w:type="paragraph" w:customStyle="1" w:styleId="Style2">
    <w:name w:val="Style2"/>
    <w:basedOn w:val="Normaallaad"/>
  </w:style>
  <w:style w:type="paragraph" w:customStyle="1" w:styleId="Style3">
    <w:name w:val="Style3"/>
    <w:basedOn w:val="Normaallaad"/>
  </w:style>
  <w:style w:type="paragraph" w:customStyle="1" w:styleId="Style4">
    <w:name w:val="Style4"/>
    <w:basedOn w:val="Normaallaad"/>
  </w:style>
  <w:style w:type="paragraph" w:customStyle="1" w:styleId="Style5">
    <w:name w:val="Style5"/>
    <w:basedOn w:val="Normaallaad"/>
  </w:style>
  <w:style w:type="paragraph" w:customStyle="1" w:styleId="Style6">
    <w:name w:val="Style6"/>
    <w:basedOn w:val="Normaallaad"/>
  </w:style>
  <w:style w:type="paragraph" w:customStyle="1" w:styleId="Style7">
    <w:name w:val="Style7"/>
    <w:basedOn w:val="Normaallaad"/>
  </w:style>
  <w:style w:type="paragraph" w:customStyle="1" w:styleId="Style8">
    <w:name w:val="Style8"/>
    <w:basedOn w:val="Normaallaad"/>
  </w:style>
  <w:style w:type="paragraph" w:customStyle="1" w:styleId="Style9">
    <w:name w:val="Style9"/>
    <w:basedOn w:val="Normaallaad"/>
  </w:style>
  <w:style w:type="paragraph" w:customStyle="1" w:styleId="Style10">
    <w:name w:val="Style10"/>
    <w:basedOn w:val="Normaallaad"/>
  </w:style>
  <w:style w:type="paragraph" w:customStyle="1" w:styleId="Style11">
    <w:name w:val="Style11"/>
    <w:basedOn w:val="Normaallaad"/>
  </w:style>
  <w:style w:type="paragraph" w:customStyle="1" w:styleId="Style12">
    <w:name w:val="Style12"/>
    <w:basedOn w:val="Normaallaad"/>
  </w:style>
  <w:style w:type="paragraph" w:customStyle="1" w:styleId="Style13">
    <w:name w:val="Style13"/>
    <w:basedOn w:val="Normaallaad"/>
  </w:style>
  <w:style w:type="paragraph" w:customStyle="1" w:styleId="Style14">
    <w:name w:val="Style14"/>
    <w:basedOn w:val="Normaallaad"/>
  </w:style>
  <w:style w:type="paragraph" w:customStyle="1" w:styleId="Style15">
    <w:name w:val="Style15"/>
    <w:basedOn w:val="Normaallaad"/>
  </w:style>
  <w:style w:type="paragraph" w:customStyle="1" w:styleId="Style16">
    <w:name w:val="Style16"/>
    <w:basedOn w:val="Normaallaad"/>
  </w:style>
  <w:style w:type="paragraph" w:customStyle="1" w:styleId="Style17">
    <w:name w:val="Style17"/>
    <w:basedOn w:val="Normaallaad"/>
  </w:style>
  <w:style w:type="paragraph" w:customStyle="1" w:styleId="Style18">
    <w:name w:val="Style18"/>
    <w:basedOn w:val="Normaallaad"/>
  </w:style>
  <w:style w:type="paragraph" w:customStyle="1" w:styleId="Style19">
    <w:name w:val="Style19"/>
    <w:basedOn w:val="Normaallaad"/>
  </w:style>
  <w:style w:type="paragraph" w:customStyle="1" w:styleId="Style20">
    <w:name w:val="Style20"/>
    <w:basedOn w:val="Normaallaad"/>
  </w:style>
  <w:style w:type="paragraph" w:customStyle="1" w:styleId="Style21">
    <w:name w:val="Style21"/>
    <w:basedOn w:val="Normaallaad"/>
  </w:style>
  <w:style w:type="paragraph" w:customStyle="1" w:styleId="Style22">
    <w:name w:val="Style22"/>
    <w:basedOn w:val="Normaallaad"/>
  </w:style>
  <w:style w:type="paragraph" w:customStyle="1" w:styleId="Style23">
    <w:name w:val="Style23"/>
    <w:basedOn w:val="Normaallaad"/>
  </w:style>
  <w:style w:type="paragraph" w:customStyle="1" w:styleId="Style24">
    <w:name w:val="Style24"/>
    <w:basedOn w:val="Normaallaad"/>
  </w:style>
  <w:style w:type="paragraph" w:customStyle="1" w:styleId="Style25">
    <w:name w:val="Style25"/>
    <w:basedOn w:val="Normaallaad"/>
  </w:style>
  <w:style w:type="paragraph" w:customStyle="1" w:styleId="Style26">
    <w:name w:val="Style26"/>
    <w:basedOn w:val="Normaallaad"/>
  </w:style>
  <w:style w:type="paragraph" w:customStyle="1" w:styleId="Style27">
    <w:name w:val="Style27"/>
    <w:basedOn w:val="Normaallaad"/>
  </w:style>
  <w:style w:type="paragraph" w:customStyle="1" w:styleId="Style28">
    <w:name w:val="Style28"/>
    <w:basedOn w:val="Normaallaad"/>
  </w:style>
  <w:style w:type="paragraph" w:customStyle="1" w:styleId="Style29">
    <w:name w:val="Style29"/>
    <w:basedOn w:val="Normaallaad"/>
  </w:style>
  <w:style w:type="paragraph" w:customStyle="1" w:styleId="Style30">
    <w:name w:val="Style30"/>
    <w:basedOn w:val="Normaallaad"/>
  </w:style>
  <w:style w:type="paragraph" w:customStyle="1" w:styleId="Style31">
    <w:name w:val="Style31"/>
    <w:basedOn w:val="Normaallaad"/>
  </w:style>
  <w:style w:type="paragraph" w:customStyle="1" w:styleId="Style32">
    <w:name w:val="Style32"/>
    <w:basedOn w:val="Normaallaad"/>
  </w:style>
  <w:style w:type="paragraph" w:customStyle="1" w:styleId="Style33">
    <w:name w:val="Style33"/>
    <w:basedOn w:val="Normaallaad"/>
  </w:style>
  <w:style w:type="paragraph" w:customStyle="1" w:styleId="Style34">
    <w:name w:val="Style34"/>
    <w:basedOn w:val="Normaallaad"/>
  </w:style>
  <w:style w:type="paragraph" w:customStyle="1" w:styleId="Style35">
    <w:name w:val="Style35"/>
    <w:basedOn w:val="Normaallaad"/>
  </w:style>
  <w:style w:type="paragraph" w:customStyle="1" w:styleId="Style36">
    <w:name w:val="Style36"/>
    <w:basedOn w:val="Normaallaad"/>
  </w:style>
  <w:style w:type="paragraph" w:customStyle="1" w:styleId="Style37">
    <w:name w:val="Style37"/>
    <w:basedOn w:val="Normaallaad"/>
  </w:style>
  <w:style w:type="paragraph" w:customStyle="1" w:styleId="Style38">
    <w:name w:val="Style38"/>
    <w:basedOn w:val="Normaallaad"/>
  </w:style>
  <w:style w:type="paragraph" w:customStyle="1" w:styleId="Style39">
    <w:name w:val="Style39"/>
    <w:basedOn w:val="Normaallaad"/>
  </w:style>
  <w:style w:type="paragraph" w:customStyle="1" w:styleId="Style40">
    <w:name w:val="Style40"/>
    <w:basedOn w:val="Normaallaad"/>
  </w:style>
  <w:style w:type="paragraph" w:customStyle="1" w:styleId="Style41">
    <w:name w:val="Style41"/>
    <w:basedOn w:val="Normaallaad"/>
  </w:style>
  <w:style w:type="paragraph" w:customStyle="1" w:styleId="Style42">
    <w:name w:val="Style42"/>
    <w:basedOn w:val="Normaallaad"/>
  </w:style>
  <w:style w:type="paragraph" w:customStyle="1" w:styleId="Style43">
    <w:name w:val="Style43"/>
    <w:basedOn w:val="Normaallaad"/>
  </w:style>
  <w:style w:type="paragraph" w:customStyle="1" w:styleId="Style44">
    <w:name w:val="Style44"/>
    <w:basedOn w:val="Normaallaad"/>
  </w:style>
  <w:style w:type="paragraph" w:customStyle="1" w:styleId="Style45">
    <w:name w:val="Style45"/>
    <w:basedOn w:val="Normaallaad"/>
  </w:style>
  <w:style w:type="paragraph" w:customStyle="1" w:styleId="Style46">
    <w:name w:val="Style46"/>
    <w:basedOn w:val="Normaallaad"/>
  </w:style>
  <w:style w:type="paragraph" w:customStyle="1" w:styleId="Style47">
    <w:name w:val="Style47"/>
    <w:basedOn w:val="Normaallaad"/>
  </w:style>
  <w:style w:type="paragraph" w:customStyle="1" w:styleId="Style48">
    <w:name w:val="Style48"/>
    <w:basedOn w:val="Normaallaad"/>
  </w:style>
  <w:style w:type="paragraph" w:customStyle="1" w:styleId="Style49">
    <w:name w:val="Style49"/>
    <w:basedOn w:val="Normaallaad"/>
  </w:style>
  <w:style w:type="paragraph" w:customStyle="1" w:styleId="Style50">
    <w:name w:val="Style50"/>
    <w:basedOn w:val="Normaallaad"/>
  </w:style>
  <w:style w:type="paragraph" w:customStyle="1" w:styleId="Style51">
    <w:name w:val="Style51"/>
    <w:basedOn w:val="Normaallaad"/>
  </w:style>
  <w:style w:type="paragraph" w:customStyle="1" w:styleId="Style52">
    <w:name w:val="Style52"/>
    <w:basedOn w:val="Normaallaad"/>
  </w:style>
  <w:style w:type="paragraph" w:customStyle="1" w:styleId="Style53">
    <w:name w:val="Style53"/>
    <w:basedOn w:val="Normaallaad"/>
  </w:style>
  <w:style w:type="paragraph" w:customStyle="1" w:styleId="Style54">
    <w:name w:val="Style54"/>
    <w:basedOn w:val="Normaallaad"/>
  </w:style>
  <w:style w:type="paragraph" w:customStyle="1" w:styleId="Style55">
    <w:name w:val="Style55"/>
    <w:basedOn w:val="Normaallaad"/>
  </w:style>
  <w:style w:type="paragraph" w:customStyle="1" w:styleId="Style56">
    <w:name w:val="Style56"/>
    <w:basedOn w:val="Normaallaad"/>
  </w:style>
  <w:style w:type="paragraph" w:customStyle="1" w:styleId="Style57">
    <w:name w:val="Style57"/>
    <w:basedOn w:val="Normaallaad"/>
  </w:style>
  <w:style w:type="paragraph" w:customStyle="1" w:styleId="Style58">
    <w:name w:val="Style58"/>
    <w:basedOn w:val="Normaallaad"/>
  </w:style>
  <w:style w:type="paragraph" w:customStyle="1" w:styleId="Style59">
    <w:name w:val="Style59"/>
    <w:basedOn w:val="Normaallaad"/>
  </w:style>
  <w:style w:type="character" w:customStyle="1" w:styleId="FontStyle61">
    <w:name w:val="Font Style61"/>
    <w:rPr>
      <w:rFonts w:ascii="Consolas" w:hAnsi="Consolas" w:cs="Consolas"/>
      <w:color w:val="000000"/>
      <w:spacing w:val="-20"/>
      <w:sz w:val="22"/>
      <w:szCs w:val="22"/>
    </w:rPr>
  </w:style>
  <w:style w:type="character" w:customStyle="1" w:styleId="FontStyle62">
    <w:name w:val="Font Style62"/>
    <w:rPr>
      <w:rFonts w:ascii="Times New Roman" w:hAnsi="Times New Roman" w:cs="Times New Roman"/>
      <w:i/>
      <w:iCs/>
      <w:color w:val="000000"/>
      <w:sz w:val="22"/>
      <w:szCs w:val="22"/>
    </w:rPr>
  </w:style>
  <w:style w:type="character" w:customStyle="1" w:styleId="FontStyle63">
    <w:name w:val="Font Style63"/>
    <w:rPr>
      <w:rFonts w:ascii="Times New Roman" w:hAnsi="Times New Roman" w:cs="Times New Roman"/>
      <w:b/>
      <w:bCs/>
      <w:i/>
      <w:iCs/>
      <w:color w:val="000000"/>
      <w:spacing w:val="20"/>
      <w:sz w:val="22"/>
      <w:szCs w:val="22"/>
    </w:rPr>
  </w:style>
  <w:style w:type="character" w:customStyle="1" w:styleId="FontStyle64">
    <w:name w:val="Font Style64"/>
    <w:rPr>
      <w:rFonts w:ascii="Times New Roman" w:hAnsi="Times New Roman" w:cs="Times New Roman"/>
      <w:b/>
      <w:bCs/>
      <w:i/>
      <w:iCs/>
      <w:color w:val="000000"/>
      <w:sz w:val="22"/>
      <w:szCs w:val="22"/>
    </w:rPr>
  </w:style>
  <w:style w:type="character" w:customStyle="1" w:styleId="FontStyle65">
    <w:name w:val="Font Style65"/>
    <w:rPr>
      <w:rFonts w:ascii="Times New Roman" w:hAnsi="Times New Roman" w:cs="Times New Roman"/>
      <w:i/>
      <w:iCs/>
      <w:color w:val="000000"/>
      <w:sz w:val="22"/>
      <w:szCs w:val="22"/>
    </w:rPr>
  </w:style>
  <w:style w:type="character" w:customStyle="1" w:styleId="FontStyle66">
    <w:name w:val="Font Style66"/>
    <w:rPr>
      <w:rFonts w:ascii="Times New Roman" w:hAnsi="Times New Roman" w:cs="Times New Roman"/>
      <w:i/>
      <w:iCs/>
      <w:color w:val="000000"/>
      <w:sz w:val="22"/>
      <w:szCs w:val="22"/>
    </w:rPr>
  </w:style>
  <w:style w:type="character" w:customStyle="1" w:styleId="FontStyle67">
    <w:name w:val="Font Style67"/>
    <w:rPr>
      <w:rFonts w:ascii="Times New Roman" w:hAnsi="Times New Roman" w:cs="Times New Roman"/>
      <w:color w:val="000000"/>
      <w:sz w:val="22"/>
      <w:szCs w:val="22"/>
    </w:rPr>
  </w:style>
  <w:style w:type="character" w:customStyle="1" w:styleId="FontStyle68">
    <w:name w:val="Font Style68"/>
    <w:rPr>
      <w:rFonts w:ascii="Times New Roman" w:hAnsi="Times New Roman" w:cs="Times New Roman"/>
      <w:color w:val="000000"/>
      <w:sz w:val="22"/>
      <w:szCs w:val="22"/>
    </w:rPr>
  </w:style>
  <w:style w:type="character" w:customStyle="1" w:styleId="FontStyle69">
    <w:name w:val="Font Style69"/>
    <w:rPr>
      <w:rFonts w:ascii="Times New Roman" w:hAnsi="Times New Roman" w:cs="Times New Roman"/>
      <w:b/>
      <w:bCs/>
      <w:color w:val="000000"/>
      <w:sz w:val="22"/>
      <w:szCs w:val="22"/>
    </w:rPr>
  </w:style>
  <w:style w:type="character" w:customStyle="1" w:styleId="FontStyle70">
    <w:name w:val="Font Style70"/>
    <w:rPr>
      <w:rFonts w:ascii="Times New Roman" w:hAnsi="Times New Roman" w:cs="Times New Roman"/>
      <w:color w:val="000000"/>
      <w:spacing w:val="-10"/>
      <w:sz w:val="22"/>
      <w:szCs w:val="22"/>
    </w:rPr>
  </w:style>
  <w:style w:type="character" w:customStyle="1" w:styleId="FontStyle71">
    <w:name w:val="Font Style71"/>
    <w:rPr>
      <w:rFonts w:ascii="Times New Roman" w:hAnsi="Times New Roman" w:cs="Times New Roman"/>
      <w:color w:val="000000"/>
      <w:spacing w:val="20"/>
      <w:sz w:val="18"/>
      <w:szCs w:val="18"/>
    </w:rPr>
  </w:style>
  <w:style w:type="character" w:customStyle="1" w:styleId="FontStyle72">
    <w:name w:val="Font Style72"/>
    <w:rPr>
      <w:rFonts w:ascii="Times New Roman" w:hAnsi="Times New Roman" w:cs="Times New Roman"/>
      <w:i/>
      <w:iCs/>
      <w:color w:val="000000"/>
      <w:sz w:val="22"/>
      <w:szCs w:val="22"/>
    </w:rPr>
  </w:style>
  <w:style w:type="character" w:customStyle="1" w:styleId="FontStyle73">
    <w:name w:val="Font Style73"/>
    <w:rPr>
      <w:rFonts w:ascii="Times New Roman" w:hAnsi="Times New Roman" w:cs="Times New Roman"/>
      <w:i/>
      <w:iCs/>
      <w:color w:val="000000"/>
      <w:sz w:val="22"/>
      <w:szCs w:val="22"/>
    </w:rPr>
  </w:style>
  <w:style w:type="character" w:customStyle="1" w:styleId="FontStyle74">
    <w:name w:val="Font Style74"/>
    <w:rPr>
      <w:rFonts w:ascii="Book Antiqua" w:hAnsi="Book Antiqua" w:cs="Book Antiqua"/>
      <w:i/>
      <w:iCs/>
      <w:color w:val="000000"/>
      <w:sz w:val="28"/>
      <w:szCs w:val="28"/>
    </w:rPr>
  </w:style>
  <w:style w:type="character" w:customStyle="1" w:styleId="FontStyle75">
    <w:name w:val="Font Style75"/>
    <w:rPr>
      <w:rFonts w:ascii="Consolas" w:hAnsi="Consolas" w:cs="Consolas"/>
      <w:i/>
      <w:iCs/>
      <w:color w:val="000000"/>
      <w:sz w:val="44"/>
      <w:szCs w:val="44"/>
    </w:rPr>
  </w:style>
  <w:style w:type="character" w:customStyle="1" w:styleId="FontStyle76">
    <w:name w:val="Font Style76"/>
    <w:rPr>
      <w:rFonts w:ascii="Times New Roman" w:hAnsi="Times New Roman" w:cs="Times New Roman"/>
      <w:color w:val="000000"/>
      <w:sz w:val="14"/>
      <w:szCs w:val="14"/>
    </w:rPr>
  </w:style>
  <w:style w:type="character" w:customStyle="1" w:styleId="FontStyle77">
    <w:name w:val="Font Style77"/>
    <w:rPr>
      <w:rFonts w:ascii="Times New Roman" w:hAnsi="Times New Roman" w:cs="Times New Roman"/>
      <w:color w:val="000000"/>
      <w:sz w:val="14"/>
      <w:szCs w:val="14"/>
    </w:rPr>
  </w:style>
  <w:style w:type="character" w:styleId="Hperlink">
    <w:name w:val="Hyperlink"/>
    <w:rPr>
      <w:rFonts w:cs="Times New Roman"/>
      <w:color w:val="000080"/>
      <w:u w:val="single"/>
    </w:rPr>
  </w:style>
  <w:style w:type="paragraph" w:styleId="Jalus">
    <w:name w:val="footer"/>
    <w:basedOn w:val="Normaallaad"/>
    <w:link w:val="JalusMrk"/>
    <w:rsid w:val="005748DA"/>
    <w:pPr>
      <w:tabs>
        <w:tab w:val="center" w:pos="4536"/>
        <w:tab w:val="right" w:pos="9072"/>
      </w:tabs>
    </w:pPr>
  </w:style>
  <w:style w:type="character" w:styleId="Lehekljenumber">
    <w:name w:val="page number"/>
    <w:basedOn w:val="Liguvaikefont"/>
    <w:rsid w:val="005748DA"/>
  </w:style>
  <w:style w:type="character" w:customStyle="1" w:styleId="FontStyle19">
    <w:name w:val="Font Style19"/>
    <w:rsid w:val="00CE750B"/>
    <w:rPr>
      <w:rFonts w:ascii="Times New Roman" w:hAnsi="Times New Roman" w:cs="Times New Roman"/>
      <w:color w:val="000000"/>
      <w:sz w:val="22"/>
      <w:szCs w:val="22"/>
    </w:rPr>
  </w:style>
  <w:style w:type="table" w:styleId="Kontuurtabel">
    <w:name w:val="Table Grid"/>
    <w:basedOn w:val="Normaaltabel"/>
    <w:rsid w:val="00CE750B"/>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8">
    <w:name w:val="Font Style18"/>
    <w:rsid w:val="00C80D1C"/>
    <w:rPr>
      <w:rFonts w:ascii="Times New Roman" w:hAnsi="Times New Roman" w:cs="Times New Roman"/>
      <w:b/>
      <w:bCs/>
      <w:color w:val="000000"/>
      <w:sz w:val="22"/>
      <w:szCs w:val="22"/>
    </w:rPr>
  </w:style>
  <w:style w:type="character" w:customStyle="1" w:styleId="FontStyle16">
    <w:name w:val="Font Style16"/>
    <w:rsid w:val="00C80D1C"/>
    <w:rPr>
      <w:rFonts w:ascii="Times New Roman" w:hAnsi="Times New Roman" w:cs="Times New Roman"/>
      <w:color w:val="000000"/>
      <w:spacing w:val="-10"/>
      <w:sz w:val="22"/>
      <w:szCs w:val="22"/>
    </w:rPr>
  </w:style>
  <w:style w:type="character" w:customStyle="1" w:styleId="FontStyle17">
    <w:name w:val="Font Style17"/>
    <w:rsid w:val="00C80D1C"/>
    <w:rPr>
      <w:rFonts w:ascii="Times New Roman" w:hAnsi="Times New Roman" w:cs="Times New Roman"/>
      <w:i/>
      <w:iCs/>
      <w:color w:val="000000"/>
      <w:sz w:val="22"/>
      <w:szCs w:val="22"/>
    </w:rPr>
  </w:style>
  <w:style w:type="character" w:customStyle="1" w:styleId="FontStyle58">
    <w:name w:val="Font Style58"/>
    <w:rsid w:val="00AE4D4C"/>
    <w:rPr>
      <w:rFonts w:ascii="Times New Roman" w:hAnsi="Times New Roman" w:cs="Times New Roman"/>
      <w:i/>
      <w:iCs/>
      <w:color w:val="000000"/>
      <w:sz w:val="22"/>
      <w:szCs w:val="22"/>
    </w:rPr>
  </w:style>
  <w:style w:type="character" w:customStyle="1" w:styleId="FontStyle59">
    <w:name w:val="Font Style59"/>
    <w:rsid w:val="00AE4D4C"/>
    <w:rPr>
      <w:rFonts w:ascii="Times New Roman" w:hAnsi="Times New Roman" w:cs="Times New Roman"/>
      <w:color w:val="000000"/>
      <w:sz w:val="22"/>
      <w:szCs w:val="22"/>
    </w:rPr>
  </w:style>
  <w:style w:type="character" w:customStyle="1" w:styleId="FontStyle44">
    <w:name w:val="Font Style44"/>
    <w:rsid w:val="00AE4D4C"/>
    <w:rPr>
      <w:rFonts w:ascii="Times New Roman" w:hAnsi="Times New Roman" w:cs="Times New Roman"/>
      <w:color w:val="000000"/>
      <w:sz w:val="22"/>
      <w:szCs w:val="22"/>
    </w:rPr>
  </w:style>
  <w:style w:type="character" w:customStyle="1" w:styleId="FontStyle36">
    <w:name w:val="Font Style36"/>
    <w:rsid w:val="00D93F3E"/>
    <w:rPr>
      <w:rFonts w:ascii="Times New Roman" w:hAnsi="Times New Roman" w:cs="Times New Roman"/>
      <w:b/>
      <w:bCs/>
      <w:color w:val="000000"/>
      <w:sz w:val="26"/>
      <w:szCs w:val="26"/>
    </w:rPr>
  </w:style>
  <w:style w:type="character" w:customStyle="1" w:styleId="FontStyle37">
    <w:name w:val="Font Style37"/>
    <w:rsid w:val="00D93F3E"/>
    <w:rPr>
      <w:rFonts w:ascii="Times New Roman" w:hAnsi="Times New Roman" w:cs="Times New Roman"/>
      <w:i/>
      <w:iCs/>
      <w:color w:val="000000"/>
      <w:sz w:val="22"/>
      <w:szCs w:val="22"/>
    </w:rPr>
  </w:style>
  <w:style w:type="character" w:customStyle="1" w:styleId="FontStyle38">
    <w:name w:val="Font Style38"/>
    <w:rsid w:val="00D93F3E"/>
    <w:rPr>
      <w:rFonts w:ascii="Times New Roman" w:hAnsi="Times New Roman" w:cs="Times New Roman"/>
      <w:color w:val="000000"/>
      <w:sz w:val="22"/>
      <w:szCs w:val="22"/>
    </w:rPr>
  </w:style>
  <w:style w:type="character" w:customStyle="1" w:styleId="FontStyle39">
    <w:name w:val="Font Style39"/>
    <w:rsid w:val="00D93F3E"/>
    <w:rPr>
      <w:rFonts w:ascii="Times New Roman" w:hAnsi="Times New Roman" w:cs="Times New Roman"/>
      <w:b/>
      <w:bCs/>
      <w:color w:val="000000"/>
      <w:sz w:val="22"/>
      <w:szCs w:val="22"/>
    </w:rPr>
  </w:style>
  <w:style w:type="paragraph" w:styleId="Normaallaadveeb">
    <w:name w:val="Normal (Web)"/>
    <w:basedOn w:val="Normaallaad"/>
    <w:rsid w:val="00AD7FEF"/>
    <w:pPr>
      <w:widowControl/>
      <w:autoSpaceDE/>
      <w:autoSpaceDN/>
      <w:adjustRightInd/>
      <w:spacing w:before="240" w:after="100" w:afterAutospacing="1"/>
    </w:pPr>
  </w:style>
  <w:style w:type="paragraph" w:customStyle="1" w:styleId="vv1">
    <w:name w:val="vv1"/>
    <w:basedOn w:val="Normaallaad"/>
    <w:rsid w:val="00AD7FEF"/>
    <w:pPr>
      <w:widowControl/>
      <w:autoSpaceDE/>
      <w:autoSpaceDN/>
      <w:adjustRightInd/>
      <w:spacing w:before="60" w:after="60" w:line="285" w:lineRule="atLeast"/>
      <w:ind w:left="60" w:right="60"/>
      <w:jc w:val="center"/>
    </w:pPr>
    <w:rPr>
      <w:rFonts w:ascii="Helvetica" w:hAnsi="Helvetica" w:cs="Helvetica"/>
      <w:b/>
      <w:bCs/>
      <w:color w:val="333333"/>
      <w:sz w:val="21"/>
      <w:szCs w:val="21"/>
    </w:rPr>
  </w:style>
  <w:style w:type="paragraph" w:styleId="Pis">
    <w:name w:val="header"/>
    <w:basedOn w:val="Normaallaad"/>
    <w:link w:val="PisMrk"/>
    <w:rsid w:val="00AD7FEF"/>
    <w:pPr>
      <w:widowControl/>
      <w:tabs>
        <w:tab w:val="center" w:pos="4536"/>
        <w:tab w:val="right" w:pos="9072"/>
      </w:tabs>
      <w:autoSpaceDE/>
      <w:autoSpaceDN/>
      <w:adjustRightInd/>
    </w:pPr>
  </w:style>
  <w:style w:type="character" w:customStyle="1" w:styleId="FontStyle27">
    <w:name w:val="Font Style27"/>
    <w:rsid w:val="00AD7FEF"/>
    <w:rPr>
      <w:rFonts w:ascii="Times New Roman" w:hAnsi="Times New Roman" w:cs="Times New Roman"/>
      <w:color w:val="000000"/>
      <w:sz w:val="22"/>
      <w:szCs w:val="22"/>
    </w:rPr>
  </w:style>
  <w:style w:type="character" w:customStyle="1" w:styleId="FontStyle28">
    <w:name w:val="Font Style28"/>
    <w:rsid w:val="00AD7FEF"/>
    <w:rPr>
      <w:rFonts w:ascii="Times New Roman" w:hAnsi="Times New Roman" w:cs="Times New Roman"/>
      <w:b/>
      <w:bCs/>
      <w:color w:val="000000"/>
      <w:sz w:val="26"/>
      <w:szCs w:val="26"/>
    </w:rPr>
  </w:style>
  <w:style w:type="character" w:customStyle="1" w:styleId="FontStyle30">
    <w:name w:val="Font Style30"/>
    <w:rsid w:val="00AD7FEF"/>
    <w:rPr>
      <w:rFonts w:ascii="Times New Roman" w:hAnsi="Times New Roman" w:cs="Times New Roman"/>
      <w:color w:val="000000"/>
      <w:sz w:val="22"/>
      <w:szCs w:val="22"/>
    </w:rPr>
  </w:style>
  <w:style w:type="character" w:customStyle="1" w:styleId="FontStyle40">
    <w:name w:val="Font Style40"/>
    <w:rsid w:val="00AD7FEF"/>
    <w:rPr>
      <w:rFonts w:ascii="Times New Roman" w:hAnsi="Times New Roman" w:cs="Times New Roman"/>
      <w:color w:val="000000"/>
      <w:sz w:val="22"/>
      <w:szCs w:val="22"/>
    </w:rPr>
  </w:style>
  <w:style w:type="character" w:customStyle="1" w:styleId="FontStyle41">
    <w:name w:val="Font Style41"/>
    <w:rsid w:val="00AD7FEF"/>
    <w:rPr>
      <w:rFonts w:ascii="Times New Roman" w:hAnsi="Times New Roman" w:cs="Times New Roman"/>
      <w:b/>
      <w:bCs/>
      <w:color w:val="000000"/>
      <w:sz w:val="26"/>
      <w:szCs w:val="26"/>
    </w:rPr>
  </w:style>
  <w:style w:type="character" w:customStyle="1" w:styleId="FontStyle12">
    <w:name w:val="Font Style12"/>
    <w:rsid w:val="00AD7FEF"/>
    <w:rPr>
      <w:rFonts w:ascii="Times New Roman" w:hAnsi="Times New Roman" w:cs="Times New Roman"/>
      <w:b/>
      <w:bCs/>
      <w:color w:val="000000"/>
      <w:sz w:val="28"/>
      <w:szCs w:val="28"/>
    </w:rPr>
  </w:style>
  <w:style w:type="character" w:customStyle="1" w:styleId="FontStyle11">
    <w:name w:val="Font Style11"/>
    <w:rsid w:val="00AD7FEF"/>
    <w:rPr>
      <w:rFonts w:ascii="Times New Roman" w:hAnsi="Times New Roman" w:cs="Times New Roman"/>
      <w:b/>
      <w:bCs/>
      <w:color w:val="000000"/>
      <w:sz w:val="28"/>
      <w:szCs w:val="28"/>
    </w:rPr>
  </w:style>
  <w:style w:type="character" w:customStyle="1" w:styleId="Pealkiri1Mrk">
    <w:name w:val="Pealkiri 1 Märk"/>
    <w:link w:val="Pealkiri1"/>
    <w:rsid w:val="00AD7FEF"/>
    <w:rPr>
      <w:rFonts w:ascii="Arial" w:hAnsi="Arial" w:cs="Arial"/>
      <w:b/>
      <w:bCs/>
      <w:kern w:val="32"/>
      <w:sz w:val="32"/>
      <w:szCs w:val="32"/>
      <w:lang w:val="et-EE" w:eastAsia="et-EE" w:bidi="ar-SA"/>
    </w:rPr>
  </w:style>
  <w:style w:type="character" w:customStyle="1" w:styleId="FontStyle35">
    <w:name w:val="Font Style35"/>
    <w:rsid w:val="004B309E"/>
    <w:rPr>
      <w:rFonts w:ascii="Times New Roman" w:hAnsi="Times New Roman" w:cs="Times New Roman"/>
      <w:b/>
      <w:bCs/>
      <w:i/>
      <w:iCs/>
      <w:color w:val="000000"/>
      <w:spacing w:val="10"/>
      <w:sz w:val="16"/>
      <w:szCs w:val="16"/>
    </w:rPr>
  </w:style>
  <w:style w:type="character" w:customStyle="1" w:styleId="FontStyle33">
    <w:name w:val="Font Style33"/>
    <w:rsid w:val="004B309E"/>
    <w:rPr>
      <w:rFonts w:ascii="Times New Roman" w:hAnsi="Times New Roman" w:cs="Times New Roman"/>
      <w:color w:val="000000"/>
      <w:spacing w:val="-10"/>
      <w:sz w:val="22"/>
      <w:szCs w:val="22"/>
    </w:rPr>
  </w:style>
  <w:style w:type="paragraph" w:styleId="Vahedeta">
    <w:name w:val="No Spacing"/>
    <w:basedOn w:val="Normaallaad"/>
    <w:link w:val="VahedetaMrk"/>
    <w:qFormat/>
    <w:rsid w:val="003D39A9"/>
    <w:pPr>
      <w:widowControl/>
      <w:autoSpaceDE/>
      <w:autoSpaceDN/>
      <w:adjustRightInd/>
    </w:pPr>
    <w:rPr>
      <w:rFonts w:ascii="Cambria" w:hAnsi="Cambria"/>
      <w:sz w:val="22"/>
      <w:szCs w:val="22"/>
    </w:rPr>
  </w:style>
  <w:style w:type="character" w:customStyle="1" w:styleId="VahedetaMrk">
    <w:name w:val="Vahedeta Märk"/>
    <w:link w:val="Vahedeta"/>
    <w:rsid w:val="003D39A9"/>
    <w:rPr>
      <w:rFonts w:ascii="Cambria" w:hAnsi="Cambria"/>
      <w:sz w:val="22"/>
      <w:szCs w:val="22"/>
      <w:lang w:val="et-EE" w:eastAsia="et-EE" w:bidi="ar-SA"/>
    </w:rPr>
  </w:style>
  <w:style w:type="character" w:customStyle="1" w:styleId="JalusMrk">
    <w:name w:val="Jalus Märk"/>
    <w:link w:val="Jalus"/>
    <w:rsid w:val="00B95FBC"/>
    <w:rPr>
      <w:sz w:val="24"/>
      <w:szCs w:val="24"/>
      <w:lang w:val="et-EE" w:eastAsia="et-EE" w:bidi="ar-SA"/>
    </w:rPr>
  </w:style>
  <w:style w:type="paragraph" w:styleId="Taandegakehatekst">
    <w:name w:val="Body Text Indent"/>
    <w:basedOn w:val="Normaallaad"/>
    <w:link w:val="TaandegakehatekstMrk"/>
    <w:unhideWhenUsed/>
    <w:rsid w:val="00C778FF"/>
    <w:pPr>
      <w:widowControl/>
      <w:autoSpaceDE/>
      <w:autoSpaceDN/>
      <w:adjustRightInd/>
      <w:ind w:left="360"/>
    </w:pPr>
  </w:style>
  <w:style w:type="character" w:customStyle="1" w:styleId="TaandegakehatekstMrk">
    <w:name w:val="Taandega kehatekst Märk"/>
    <w:link w:val="Taandegakehatekst"/>
    <w:rsid w:val="00C778FF"/>
    <w:rPr>
      <w:sz w:val="24"/>
      <w:szCs w:val="24"/>
      <w:lang w:val="et-EE" w:eastAsia="et-EE" w:bidi="ar-SA"/>
    </w:rPr>
  </w:style>
  <w:style w:type="character" w:customStyle="1" w:styleId="MrkMrk">
    <w:name w:val="Märk Märk"/>
    <w:rsid w:val="007E2F8F"/>
    <w:rPr>
      <w:sz w:val="22"/>
      <w:szCs w:val="22"/>
      <w:lang w:eastAsia="en-US"/>
    </w:rPr>
  </w:style>
  <w:style w:type="character" w:customStyle="1" w:styleId="apple-style-span">
    <w:name w:val="apple-style-span"/>
    <w:basedOn w:val="Liguvaikefont"/>
    <w:rsid w:val="007E2F8F"/>
  </w:style>
  <w:style w:type="paragraph" w:customStyle="1" w:styleId="Default">
    <w:name w:val="Default"/>
    <w:rsid w:val="0075465E"/>
    <w:pPr>
      <w:autoSpaceDE w:val="0"/>
      <w:autoSpaceDN w:val="0"/>
      <w:adjustRightInd w:val="0"/>
    </w:pPr>
    <w:rPr>
      <w:color w:val="000000"/>
      <w:sz w:val="24"/>
      <w:szCs w:val="24"/>
    </w:rPr>
  </w:style>
  <w:style w:type="paragraph" w:styleId="Kehatekst">
    <w:name w:val="Body Text"/>
    <w:basedOn w:val="Normaallaad"/>
    <w:link w:val="KehatekstMrk"/>
    <w:rsid w:val="00357EDE"/>
    <w:pPr>
      <w:spacing w:after="120"/>
    </w:pPr>
  </w:style>
  <w:style w:type="character" w:styleId="Kommentaariviide">
    <w:name w:val="annotation reference"/>
    <w:semiHidden/>
    <w:unhideWhenUsed/>
    <w:rsid w:val="002E4E74"/>
    <w:rPr>
      <w:sz w:val="16"/>
      <w:szCs w:val="16"/>
    </w:rPr>
  </w:style>
  <w:style w:type="paragraph" w:styleId="Loend">
    <w:name w:val="List"/>
    <w:basedOn w:val="Kehatekst"/>
    <w:unhideWhenUsed/>
    <w:rsid w:val="002E4E74"/>
    <w:pPr>
      <w:suppressAutoHyphens/>
      <w:autoSpaceDE/>
      <w:autoSpaceDN/>
      <w:adjustRightInd/>
    </w:pPr>
    <w:rPr>
      <w:rFonts w:cs="Tahoma"/>
      <w:kern w:val="2"/>
    </w:rPr>
  </w:style>
  <w:style w:type="character" w:customStyle="1" w:styleId="Heading1Char">
    <w:name w:val="Heading 1 Char"/>
    <w:locked/>
    <w:rsid w:val="008B0E35"/>
    <w:rPr>
      <w:rFonts w:ascii="Cambria" w:hAnsi="Cambria" w:cs="Times New Roman"/>
      <w:b/>
      <w:bCs/>
      <w:kern w:val="32"/>
      <w:sz w:val="32"/>
      <w:szCs w:val="32"/>
    </w:rPr>
  </w:style>
  <w:style w:type="paragraph" w:styleId="Alapealkiri">
    <w:name w:val="Subtitle"/>
    <w:basedOn w:val="Normaallaad"/>
    <w:link w:val="AlapealkiriMrk"/>
    <w:qFormat/>
    <w:rsid w:val="008B0E35"/>
    <w:pPr>
      <w:widowControl/>
      <w:autoSpaceDE/>
      <w:autoSpaceDN/>
      <w:adjustRightInd/>
    </w:pPr>
    <w:rPr>
      <w:b/>
      <w:bCs/>
      <w:lang w:eastAsia="en-US"/>
    </w:rPr>
  </w:style>
  <w:style w:type="character" w:customStyle="1" w:styleId="AlapealkiriMrk">
    <w:name w:val="Alapealkiri Märk"/>
    <w:link w:val="Alapealkiri"/>
    <w:rsid w:val="008B0E35"/>
    <w:rPr>
      <w:b/>
      <w:bCs/>
      <w:sz w:val="24"/>
      <w:szCs w:val="24"/>
      <w:lang w:val="et-EE" w:eastAsia="en-US" w:bidi="ar-SA"/>
    </w:rPr>
  </w:style>
  <w:style w:type="character" w:customStyle="1" w:styleId="tekst4">
    <w:name w:val="tekst4"/>
    <w:basedOn w:val="Liguvaikefont"/>
    <w:rsid w:val="008B0E35"/>
  </w:style>
  <w:style w:type="paragraph" w:styleId="Kehatekst2">
    <w:name w:val="Body Text 2"/>
    <w:basedOn w:val="Normaallaad"/>
    <w:link w:val="Kehatekst2Mrk"/>
    <w:rsid w:val="00BC29D3"/>
    <w:pPr>
      <w:spacing w:after="120" w:line="480" w:lineRule="auto"/>
    </w:pPr>
  </w:style>
  <w:style w:type="paragraph" w:styleId="Kehatekst3">
    <w:name w:val="Body Text 3"/>
    <w:basedOn w:val="Normaallaad"/>
    <w:link w:val="Kehatekst3Mrk"/>
    <w:rsid w:val="00BC29D3"/>
    <w:pPr>
      <w:spacing w:after="120"/>
    </w:pPr>
    <w:rPr>
      <w:sz w:val="16"/>
      <w:szCs w:val="16"/>
    </w:rPr>
  </w:style>
  <w:style w:type="paragraph" w:styleId="Loenditpp">
    <w:name w:val="List Bullet"/>
    <w:basedOn w:val="Normaallaad"/>
    <w:autoRedefine/>
    <w:rsid w:val="00BC29D3"/>
    <w:pPr>
      <w:widowControl/>
      <w:autoSpaceDE/>
      <w:autoSpaceDN/>
      <w:adjustRightInd/>
      <w:spacing w:after="45" w:line="276" w:lineRule="auto"/>
    </w:pPr>
    <w:rPr>
      <w:rFonts w:ascii="Arial Narrow" w:eastAsia="Calibri" w:hAnsi="Arial Narrow"/>
      <w:noProof/>
      <w:lang w:val="en-AU"/>
    </w:rPr>
  </w:style>
  <w:style w:type="paragraph" w:customStyle="1" w:styleId="Loendilik1">
    <w:name w:val="Loendi lõik1"/>
    <w:basedOn w:val="Normaallaad"/>
    <w:rsid w:val="005B22FB"/>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PisMrk">
    <w:name w:val="Päis Märk"/>
    <w:link w:val="Pis"/>
    <w:locked/>
    <w:rsid w:val="00491999"/>
    <w:rPr>
      <w:sz w:val="24"/>
      <w:szCs w:val="24"/>
      <w:lang w:val="et-EE" w:eastAsia="et-EE" w:bidi="ar-SA"/>
    </w:rPr>
  </w:style>
  <w:style w:type="character" w:customStyle="1" w:styleId="FooterChar">
    <w:name w:val="Footer Char"/>
    <w:locked/>
    <w:rsid w:val="00035167"/>
    <w:rPr>
      <w:sz w:val="22"/>
      <w:lang w:val="x-none" w:eastAsia="en-US"/>
    </w:rPr>
  </w:style>
  <w:style w:type="paragraph" w:styleId="Jutumullitekst">
    <w:name w:val="Balloon Text"/>
    <w:basedOn w:val="Normaallaad"/>
    <w:link w:val="JutumullitekstMrk"/>
    <w:semiHidden/>
    <w:rsid w:val="00325F09"/>
    <w:rPr>
      <w:rFonts w:ascii="Tahoma" w:hAnsi="Tahoma" w:cs="Tahoma"/>
      <w:sz w:val="16"/>
      <w:szCs w:val="16"/>
    </w:rPr>
  </w:style>
  <w:style w:type="character" w:customStyle="1" w:styleId="Pealkiri6Mrk">
    <w:name w:val="Pealkiri 6 Märk"/>
    <w:link w:val="Pealkiri6"/>
    <w:rsid w:val="0003590C"/>
    <w:rPr>
      <w:b/>
      <w:bCs/>
      <w:sz w:val="22"/>
      <w:szCs w:val="22"/>
    </w:rPr>
  </w:style>
  <w:style w:type="character" w:customStyle="1" w:styleId="MrkMrk0">
    <w:name w:val="Märk Märk"/>
    <w:rsid w:val="0003590C"/>
    <w:rPr>
      <w:sz w:val="22"/>
      <w:szCs w:val="22"/>
      <w:lang w:eastAsia="en-US"/>
    </w:rPr>
  </w:style>
  <w:style w:type="character" w:customStyle="1" w:styleId="KehatekstMrk">
    <w:name w:val="Kehatekst Märk"/>
    <w:link w:val="Kehatekst"/>
    <w:rsid w:val="0003590C"/>
    <w:rPr>
      <w:sz w:val="24"/>
      <w:szCs w:val="24"/>
    </w:rPr>
  </w:style>
  <w:style w:type="character" w:customStyle="1" w:styleId="Kehatekst2Mrk">
    <w:name w:val="Kehatekst 2 Märk"/>
    <w:link w:val="Kehatekst2"/>
    <w:rsid w:val="0003590C"/>
    <w:rPr>
      <w:sz w:val="24"/>
      <w:szCs w:val="24"/>
    </w:rPr>
  </w:style>
  <w:style w:type="character" w:customStyle="1" w:styleId="Kehatekst3Mrk">
    <w:name w:val="Kehatekst 3 Märk"/>
    <w:link w:val="Kehatekst3"/>
    <w:rsid w:val="0003590C"/>
    <w:rPr>
      <w:sz w:val="16"/>
      <w:szCs w:val="16"/>
    </w:rPr>
  </w:style>
  <w:style w:type="paragraph" w:customStyle="1" w:styleId="Loendilik10">
    <w:name w:val="Loendi lõik1"/>
    <w:basedOn w:val="Normaallaad"/>
    <w:rsid w:val="0003590C"/>
    <w:pPr>
      <w:widowControl/>
      <w:autoSpaceDE/>
      <w:autoSpaceDN/>
      <w:adjustRightInd/>
      <w:spacing w:after="200" w:line="276" w:lineRule="auto"/>
      <w:ind w:left="720"/>
      <w:contextualSpacing/>
    </w:pPr>
    <w:rPr>
      <w:rFonts w:ascii="Calibri" w:hAnsi="Calibri"/>
      <w:sz w:val="22"/>
      <w:szCs w:val="22"/>
      <w:lang w:eastAsia="en-US"/>
    </w:rPr>
  </w:style>
  <w:style w:type="character" w:customStyle="1" w:styleId="JutumullitekstMrk">
    <w:name w:val="Jutumullitekst Märk"/>
    <w:link w:val="Jutumullitekst"/>
    <w:semiHidden/>
    <w:rsid w:val="0003590C"/>
    <w:rPr>
      <w:rFonts w:ascii="Tahoma" w:hAnsi="Tahoma" w:cs="Tahoma"/>
      <w:sz w:val="16"/>
      <w:szCs w:val="16"/>
    </w:rPr>
  </w:style>
  <w:style w:type="character" w:styleId="Klastatudhperlink">
    <w:name w:val="FollowedHyperlink"/>
    <w:uiPriority w:val="99"/>
    <w:semiHidden/>
    <w:unhideWhenUsed/>
    <w:rsid w:val="0003590C"/>
    <w:rPr>
      <w:color w:val="954F72"/>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imarygames.com/"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iteracycenter.net/lessonview_en.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pbworks.com/content/edu+overview" TargetMode="External"/><Relationship Id="rId4" Type="http://schemas.openxmlformats.org/officeDocument/2006/relationships/webSettings" Target="webSettings.xml"/><Relationship Id="rId9" Type="http://schemas.openxmlformats.org/officeDocument/2006/relationships/hyperlink" Target="http://www.miksike.ee" TargetMode="External"/><Relationship Id="rId14" Type="http://schemas.openxmlformats.org/officeDocument/2006/relationships/footer" Target="footer2.xm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23</Pages>
  <Words>6330</Words>
  <Characters>47845</Characters>
  <Application>Microsoft Office Word</Application>
  <DocSecurity>0</DocSecurity>
  <Lines>398</Lines>
  <Paragraphs>108</Paragraphs>
  <ScaleCrop>false</ScaleCrop>
  <Company/>
  <LinksUpToDate>false</LinksUpToDate>
  <CharactersWithSpaces>54067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PRÕK</dc:title>
  <dc:subject/>
  <dc:creator>Merlecons</dc:creator>
  <cp:keywords/>
  <cp:lastModifiedBy>opetaja</cp:lastModifiedBy>
  <cp:revision>5</cp:revision>
  <cp:lastPrinted>2011-10-10T06:54:00Z</cp:lastPrinted>
  <dcterms:created xsi:type="dcterms:W3CDTF">2017-03-28T09:55:00Z</dcterms:created>
  <dcterms:modified xsi:type="dcterms:W3CDTF">2017-08-24T10:11:00Z</dcterms:modified>
</cp:coreProperties>
</file>