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4BF18" w14:textId="77777777" w:rsidR="00043298" w:rsidRPr="00593DBB" w:rsidRDefault="2426E8B2" w:rsidP="2426E8B2">
      <w:pPr>
        <w:pStyle w:val="Style3"/>
        <w:widowControl/>
        <w:jc w:val="right"/>
        <w:rPr>
          <w:rStyle w:val="FontStyle69"/>
          <w:rFonts w:ascii="Calibri" w:eastAsia="Calibri" w:hAnsi="Calibri" w:cs="Calibri"/>
          <w:b w:val="0"/>
          <w:bCs w:val="0"/>
          <w:sz w:val="24"/>
          <w:szCs w:val="24"/>
        </w:rPr>
      </w:pPr>
      <w:r w:rsidRPr="2426E8B2">
        <w:rPr>
          <w:rStyle w:val="FontStyle69"/>
          <w:rFonts w:ascii="Calibri" w:eastAsia="Calibri" w:hAnsi="Calibri" w:cs="Calibri"/>
          <w:b w:val="0"/>
          <w:bCs w:val="0"/>
          <w:sz w:val="24"/>
          <w:szCs w:val="24"/>
        </w:rPr>
        <w:t>LISA 7</w:t>
      </w:r>
    </w:p>
    <w:p w14:paraId="1269AC0F" w14:textId="77777777" w:rsidR="00043298" w:rsidRPr="00593DBB" w:rsidRDefault="2426E8B2" w:rsidP="2426E8B2">
      <w:pPr>
        <w:pStyle w:val="Style3"/>
        <w:widowControl/>
        <w:jc w:val="right"/>
        <w:rPr>
          <w:rStyle w:val="FontStyle69"/>
          <w:rFonts w:ascii="Calibri" w:eastAsia="Calibri" w:hAnsi="Calibri" w:cs="Calibri"/>
          <w:b w:val="0"/>
          <w:bCs w:val="0"/>
          <w:sz w:val="24"/>
          <w:szCs w:val="24"/>
        </w:rPr>
      </w:pPr>
      <w:r w:rsidRPr="2426E8B2">
        <w:rPr>
          <w:rStyle w:val="FontStyle69"/>
          <w:rFonts w:ascii="Calibri" w:eastAsia="Calibri" w:hAnsi="Calibri" w:cs="Calibri"/>
          <w:b w:val="0"/>
          <w:bCs w:val="0"/>
          <w:sz w:val="24"/>
          <w:szCs w:val="24"/>
        </w:rPr>
        <w:t>põhikooli 01.09.2015  õppekavale</w:t>
      </w:r>
    </w:p>
    <w:p w14:paraId="344863B5" w14:textId="77777777" w:rsidR="00043298" w:rsidRPr="00593DBB" w:rsidRDefault="00043298" w:rsidP="00043298">
      <w:pPr>
        <w:pStyle w:val="Style3"/>
        <w:widowControl/>
        <w:jc w:val="right"/>
        <w:rPr>
          <w:rStyle w:val="FontStyle69"/>
          <w:rFonts w:ascii="Calibri" w:hAnsi="Calibri"/>
          <w:b w:val="0"/>
          <w:sz w:val="24"/>
          <w:szCs w:val="24"/>
        </w:rPr>
      </w:pPr>
    </w:p>
    <w:p w14:paraId="41B1F4AC" w14:textId="77777777" w:rsidR="00043298" w:rsidRPr="00CC1770" w:rsidRDefault="2426E8B2" w:rsidP="2426E8B2">
      <w:pPr>
        <w:pStyle w:val="Style3"/>
        <w:widowControl/>
        <w:rPr>
          <w:rStyle w:val="FontStyle69"/>
          <w:rFonts w:ascii="Calibri" w:eastAsia="Calibri" w:hAnsi="Calibri" w:cs="Calibri"/>
          <w:sz w:val="32"/>
          <w:szCs w:val="32"/>
        </w:rPr>
      </w:pPr>
      <w:r w:rsidRPr="2426E8B2">
        <w:rPr>
          <w:rStyle w:val="FontStyle69"/>
          <w:rFonts w:ascii="Calibri" w:eastAsia="Calibri" w:hAnsi="Calibri" w:cs="Calibri"/>
          <w:sz w:val="32"/>
          <w:szCs w:val="32"/>
        </w:rPr>
        <w:t>Ainevaldkond „Tehnoloogia”</w:t>
      </w:r>
    </w:p>
    <w:p w14:paraId="0DE5EB1E" w14:textId="77777777" w:rsidR="00290EBA" w:rsidRPr="00593DBB" w:rsidRDefault="00290EBA" w:rsidP="007811AB">
      <w:pPr>
        <w:pStyle w:val="Style41"/>
        <w:widowControl/>
        <w:jc w:val="both"/>
        <w:rPr>
          <w:rStyle w:val="FontStyle69"/>
          <w:rFonts w:ascii="Calibri" w:hAnsi="Calibri"/>
          <w:sz w:val="32"/>
          <w:szCs w:val="32"/>
        </w:rPr>
      </w:pPr>
    </w:p>
    <w:p w14:paraId="47D5DF77" w14:textId="77777777" w:rsidR="006D51CE" w:rsidRPr="00593DBB" w:rsidRDefault="01F177B9" w:rsidP="01F177B9">
      <w:pPr>
        <w:pStyle w:val="Style50"/>
        <w:widowControl/>
        <w:jc w:val="both"/>
        <w:rPr>
          <w:rFonts w:ascii="Calibri" w:eastAsia="Calibri" w:hAnsi="Calibri" w:cs="Calibri"/>
          <w:b/>
          <w:bCs/>
          <w:sz w:val="28"/>
          <w:szCs w:val="28"/>
        </w:rPr>
      </w:pPr>
      <w:r w:rsidRPr="01F177B9">
        <w:rPr>
          <w:rFonts w:ascii="Calibri" w:eastAsia="Calibri" w:hAnsi="Calibri" w:cs="Calibri"/>
          <w:b/>
          <w:bCs/>
          <w:sz w:val="28"/>
          <w:szCs w:val="28"/>
        </w:rPr>
        <w:t xml:space="preserve">1. Üldalused </w:t>
      </w:r>
    </w:p>
    <w:p w14:paraId="150AFBC7" w14:textId="77777777" w:rsidR="006D51CE" w:rsidRPr="00593DBB" w:rsidRDefault="2426E8B2" w:rsidP="2426E8B2">
      <w:pPr>
        <w:pStyle w:val="Style50"/>
        <w:widowControl/>
        <w:jc w:val="both"/>
        <w:rPr>
          <w:rFonts w:ascii="Calibri" w:eastAsia="Calibri" w:hAnsi="Calibri" w:cs="Calibri"/>
          <w:b/>
          <w:bCs/>
        </w:rPr>
      </w:pPr>
      <w:r w:rsidRPr="2426E8B2">
        <w:rPr>
          <w:rFonts w:ascii="Calibri" w:eastAsia="Calibri" w:hAnsi="Calibri" w:cs="Calibri"/>
          <w:b/>
          <w:bCs/>
        </w:rPr>
        <w:t xml:space="preserve">1.1. Tehnoloogiapädevus </w:t>
      </w:r>
    </w:p>
    <w:p w14:paraId="3510301C" w14:textId="77777777" w:rsidR="00A33E41" w:rsidRPr="00593DBB" w:rsidRDefault="01F177B9" w:rsidP="01F177B9">
      <w:pPr>
        <w:pStyle w:val="Style50"/>
        <w:widowControl/>
        <w:jc w:val="both"/>
        <w:rPr>
          <w:rFonts w:ascii="Calibri" w:eastAsia="Calibri" w:hAnsi="Calibri" w:cs="Calibri"/>
        </w:rPr>
      </w:pPr>
      <w:r w:rsidRPr="01F177B9">
        <w:rPr>
          <w:rFonts w:ascii="Calibri" w:eastAsia="Calibri" w:hAnsi="Calibri" w:cs="Calibri"/>
        </w:rPr>
        <w:t xml:space="preserve">Tehnoloogiavaldkonna õppeainete õpetamise eesmärgiks põhikoolis on kujundada õpilastes eakohane tehnoloogiapädevus: suutlikkus tulla toime tehnoloogiamaailmas, mõista tehnoloogia arengusuundumusi ning seoseid teadussaavutustega; omandada tehnoloogiline kirjaoskus tehnoloogiavahendite eakohaseks, loovaks ja innovaatiliseks kasutamiseks, lõimides mõttetööd käelise tegevusega; analüüsida tehnoloogia rakendamisega kaasnevaid võimalusi ja ohte; järgida intellektuaalomandi kaitse nõudeid; lahendada probleeme, lõimides mõttetööd käelise tegevusega, ja viia ideid ellu eesmärgipäraselt; tulla toime majapidamistöödega ja toituda tervislikult. </w:t>
      </w:r>
    </w:p>
    <w:p w14:paraId="46247F0B" w14:textId="77777777" w:rsidR="00A33E41"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Tehnoloogiavaldkonna ainete õpetamise kaudu taotletakse, et põhikooli lõpuks õpilane: </w:t>
      </w:r>
    </w:p>
    <w:p w14:paraId="1A8E7DA4" w14:textId="77777777" w:rsidR="00A33E41"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 tuleb toime tehnoloogilises maailmas ning kasutab tehnoloogiavõimalusi arukalt ja loovalt; </w:t>
      </w:r>
    </w:p>
    <w:p w14:paraId="04F5C486" w14:textId="77777777" w:rsidR="00A33E41"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2) näeb ja mõistab loodusteaduste ning tehnoloogia arengu seoseid ning väljendab oma arvamust tehnoloogia arengu ja töömaailma muutumise kohta; </w:t>
      </w:r>
    </w:p>
    <w:p w14:paraId="732DA27A" w14:textId="77777777" w:rsidR="00A33E41"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3) näeb käelises tegevuses ja mõttetöös võimalust igapäevaelu mitmekesistada ning praktilisi probleeme lahendada; </w:t>
      </w:r>
    </w:p>
    <w:p w14:paraId="7891D9AE" w14:textId="77777777" w:rsidR="00A33E41"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4) valib ja analüüsib tehnilisi ja loovaid lahendusi ning nendega kaasnevaid mõjusid ja ohte; </w:t>
      </w:r>
    </w:p>
    <w:p w14:paraId="583F5CAF" w14:textId="77777777" w:rsidR="00A33E41"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5) oskab lugeda ja koostada lihtsat joonist ning juhendit, on suuteline ülesannet esitlema ja oma arvamust põhjendama; </w:t>
      </w:r>
    </w:p>
    <w:p w14:paraId="260A0F67" w14:textId="77777777" w:rsidR="00A33E41"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6) arvestab esemete disainiprotsessis nende kujunduse seost funktsionaalsuse, esteetilisuse ja kultuuritraditsioonidega; </w:t>
      </w:r>
    </w:p>
    <w:p w14:paraId="6F5D6CB4" w14:textId="77777777" w:rsidR="00A33E41"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7) valib oma ideede teostamiseks sobivaid materjale, töövahendeid ja töötlemise viise ning peab tähtsaks töövahendite ohutut ja materjalide säästlikku kasutamist; </w:t>
      </w:r>
    </w:p>
    <w:p w14:paraId="129EF87B" w14:textId="77777777" w:rsidR="00A33E41"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8) oskab tööprotsessi käigus suhelda ja teiste õpilastega koostööd teha; </w:t>
      </w:r>
    </w:p>
    <w:p w14:paraId="37DC0423" w14:textId="77777777" w:rsidR="00A33E41"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9) rakendab menüüd kavandades ja analüüsides tervisliku toitumise põhitõdesid ning oskab valmistada lihtsamaid tervislikke toite; </w:t>
      </w:r>
    </w:p>
    <w:p w14:paraId="1C093FEF" w14:textId="77777777" w:rsidR="00A33E41"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10) tuleb toime koduste majapidamistöödega; </w:t>
      </w:r>
    </w:p>
    <w:p w14:paraId="1864050C" w14:textId="77777777" w:rsidR="00A33E41"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11) omab ülevaadet valdkonnaga seotud elukutsetest ja ametitest minevikus ja tänapäeval, teab tootmise ja töötlemise valdkonnaga seotud edasiõppimise võimalusi.</w:t>
      </w:r>
    </w:p>
    <w:p w14:paraId="5D5B716B" w14:textId="77777777" w:rsidR="00A33E41" w:rsidRPr="00593DBB" w:rsidRDefault="00A33E41" w:rsidP="007811AB">
      <w:pPr>
        <w:pStyle w:val="Style50"/>
        <w:widowControl/>
        <w:jc w:val="both"/>
        <w:rPr>
          <w:rFonts w:ascii="Calibri" w:hAnsi="Calibri"/>
          <w:b/>
        </w:rPr>
      </w:pPr>
    </w:p>
    <w:p w14:paraId="641C6D83" w14:textId="77777777" w:rsidR="00A33E41" w:rsidRPr="00593DBB" w:rsidRDefault="2426E8B2" w:rsidP="2426E8B2">
      <w:pPr>
        <w:pStyle w:val="Style50"/>
        <w:widowControl/>
        <w:jc w:val="both"/>
        <w:rPr>
          <w:rFonts w:ascii="Calibri" w:eastAsia="Calibri" w:hAnsi="Calibri" w:cs="Calibri"/>
        </w:rPr>
      </w:pPr>
      <w:r w:rsidRPr="2426E8B2">
        <w:rPr>
          <w:rFonts w:ascii="Calibri" w:eastAsia="Calibri" w:hAnsi="Calibri" w:cs="Calibri"/>
          <w:b/>
          <w:bCs/>
        </w:rPr>
        <w:t>1.2. Tehnoloogiavaldkonna õppeained ja nende maht</w:t>
      </w:r>
      <w:r w:rsidRPr="2426E8B2">
        <w:rPr>
          <w:rFonts w:ascii="Calibri" w:eastAsia="Calibri" w:hAnsi="Calibri" w:cs="Calibri"/>
        </w:rPr>
        <w:t xml:space="preserve"> </w:t>
      </w:r>
    </w:p>
    <w:p w14:paraId="31205F6E" w14:textId="77777777" w:rsidR="00A33E41"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Tehnoloogiavaldkonda kuuluvad kolm õppeainet: </w:t>
      </w:r>
    </w:p>
    <w:p w14:paraId="00F344AD" w14:textId="77777777" w:rsidR="00A33E41"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 tööõpetus, mida õpitakse 1.–3. klassini; </w:t>
      </w:r>
    </w:p>
    <w:p w14:paraId="50867947" w14:textId="77777777" w:rsidR="00A33E41"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2) tehnoloogiaõpetus, mida õpitakse 4.–9. klassini; </w:t>
      </w:r>
    </w:p>
    <w:p w14:paraId="65F29778" w14:textId="77777777" w:rsidR="00A33E41"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3) käsitöö ja kodundus, mida õpitakse 4.–9. klassini. </w:t>
      </w:r>
    </w:p>
    <w:p w14:paraId="01892239" w14:textId="77777777" w:rsidR="00A33E41" w:rsidRPr="00593DBB" w:rsidRDefault="00A33E41" w:rsidP="007811AB">
      <w:pPr>
        <w:pStyle w:val="Style50"/>
        <w:widowControl/>
        <w:jc w:val="both"/>
        <w:rPr>
          <w:rFonts w:ascii="Calibri" w:hAnsi="Calibri"/>
        </w:rPr>
      </w:pPr>
    </w:p>
    <w:p w14:paraId="31C00FF7" w14:textId="77777777" w:rsidR="00A33E41" w:rsidRPr="00593DBB" w:rsidRDefault="01F177B9" w:rsidP="01F177B9">
      <w:pPr>
        <w:pStyle w:val="Style50"/>
        <w:widowControl/>
        <w:jc w:val="both"/>
        <w:rPr>
          <w:rFonts w:ascii="Calibri" w:eastAsia="Calibri" w:hAnsi="Calibri" w:cs="Calibri"/>
        </w:rPr>
      </w:pPr>
      <w:r w:rsidRPr="01F177B9">
        <w:rPr>
          <w:rFonts w:ascii="Calibri" w:eastAsia="Calibri" w:hAnsi="Calibri" w:cs="Calibri"/>
        </w:rPr>
        <w:t xml:space="preserve">Ainekavades esitatud taotletavate õpitulemuste ja aine õppesisu koostamisel on aluseks arvestuslik nädalatundide jagunemine õppeaineti. </w:t>
      </w:r>
    </w:p>
    <w:p w14:paraId="0A70DB1F" w14:textId="77777777" w:rsidR="00A33E41"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I kooliaste – tööõpetus 4,5 nädalatundi </w:t>
      </w:r>
    </w:p>
    <w:p w14:paraId="31C9C48D" w14:textId="77777777" w:rsidR="00A33E41"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II kooliaste – tehnoloogiaõpetus, käsitöö ja kodundus 5 nädalatundi </w:t>
      </w:r>
    </w:p>
    <w:p w14:paraId="03446A77" w14:textId="77777777" w:rsidR="00A33E41"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III kooliaste – tehnoloogiaõpetus, käsitöö ja kodundus 5 nädalatundi </w:t>
      </w:r>
    </w:p>
    <w:p w14:paraId="3E653220" w14:textId="77777777" w:rsidR="00A33E41" w:rsidRPr="00593DBB" w:rsidRDefault="01F177B9" w:rsidP="01F177B9">
      <w:pPr>
        <w:pStyle w:val="Style50"/>
        <w:widowControl/>
        <w:jc w:val="both"/>
        <w:rPr>
          <w:rFonts w:ascii="Calibri" w:eastAsia="Calibri" w:hAnsi="Calibri" w:cs="Calibri"/>
        </w:rPr>
      </w:pPr>
      <w:r w:rsidRPr="01F177B9">
        <w:rPr>
          <w:rFonts w:ascii="Calibri" w:eastAsia="Calibri" w:hAnsi="Calibri" w:cs="Calibri"/>
        </w:rPr>
        <w:t xml:space="preserve">Õppeainete nädalatundide jagunemine kooliastmete sees on määratud kindlaks kooli õppekavas, arvestades, et taotletavad õpitulemused ja õppe-kasvatuseesmärgid on saavutatavad. Õppesisu </w:t>
      </w:r>
      <w:r w:rsidRPr="01F177B9">
        <w:rPr>
          <w:rFonts w:ascii="Calibri" w:eastAsia="Calibri" w:hAnsi="Calibri" w:cs="Calibri"/>
        </w:rPr>
        <w:lastRenderedPageBreak/>
        <w:t xml:space="preserve">käsitlemises teeb valiku aineõpetaja, arvestades, et kooliastmeti kirjeldatud õpitulemused, valdkonnapädevused ja üldpädevused on saavutatavad. </w:t>
      </w:r>
    </w:p>
    <w:p w14:paraId="411826BA" w14:textId="77777777" w:rsidR="00A33E41" w:rsidRPr="00593DBB" w:rsidRDefault="00A33E41" w:rsidP="007811AB">
      <w:pPr>
        <w:pStyle w:val="Style50"/>
        <w:widowControl/>
        <w:jc w:val="both"/>
        <w:rPr>
          <w:rFonts w:ascii="Calibri" w:hAnsi="Calibri"/>
        </w:rPr>
      </w:pPr>
    </w:p>
    <w:p w14:paraId="10DAFCEE" w14:textId="77777777" w:rsidR="00A33E41" w:rsidRPr="00593DBB" w:rsidRDefault="01F177B9" w:rsidP="01F177B9">
      <w:pPr>
        <w:pStyle w:val="Style50"/>
        <w:widowControl/>
        <w:jc w:val="both"/>
        <w:rPr>
          <w:rFonts w:ascii="Calibri" w:eastAsia="Calibri" w:hAnsi="Calibri" w:cs="Calibri"/>
        </w:rPr>
      </w:pPr>
      <w:r w:rsidRPr="01F177B9">
        <w:rPr>
          <w:rFonts w:ascii="Calibri" w:eastAsia="Calibri" w:hAnsi="Calibri" w:cs="Calibri"/>
        </w:rPr>
        <w:t xml:space="preserve">Tööõpetuses käsitletakse käsitöö, kodunduse ja tehnoloogiaõpetuse algtõdesid ning kujundatakse esmaseid osaoskusi, valdkonna- ja üldpädevusi. </w:t>
      </w:r>
    </w:p>
    <w:p w14:paraId="2495984F" w14:textId="77777777" w:rsidR="00A33E41"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Alates II kooliastmest moodustab kool õpilaste soovide ja huvide põhjal õpperühmad, millesse jagunedes on õpilastel võimalus valida õppeaineks kas käsitöö ja kodundus või tehnoloogiaõpetus. Õpperühmadesse jagunemine ei ole soopõhine ning kooli õppekava koostamisel võidakse II ja III kooliastmes tehnoloogiavaldkonna õppeaineid õpetada ühendatult nii, et see aitaks kaasa soolise võrdõiguslikkuse edendamisele ja annaks nii poistele kui tüdrukutele vajalikul määral teadmisi ja oskusi nii tehnoloogiaõpetuse kui kodunduse ja käsitöö alal. Vähemalt 10% õppeks vahetavad õpilased õpperühmad nii, et tehnoloogiaõpetuse asemel on kodundus ning käsitöö ja kodunduse asemel tehnoloogiaõpetus. </w:t>
      </w:r>
    </w:p>
    <w:p w14:paraId="4C3D09A8" w14:textId="77777777" w:rsidR="00A33E41" w:rsidRPr="00593DBB" w:rsidRDefault="00A33E41" w:rsidP="007811AB">
      <w:pPr>
        <w:pStyle w:val="Style50"/>
        <w:widowControl/>
        <w:jc w:val="both"/>
        <w:rPr>
          <w:rFonts w:ascii="Calibri" w:hAnsi="Calibri"/>
        </w:rPr>
      </w:pPr>
    </w:p>
    <w:p w14:paraId="0EC6CFAE" w14:textId="77777777" w:rsidR="00A33E41"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Tehnoloogiaõpetuses kujundatakse viit osaoskust: tehnoloogia igapäevaelus, disain ja joonestamine, materjalide töötlemine, kodundus vahetatud õpperühmades, projektitöö. Esimesed kolm osa hõlmavad õppest 65%, projektitöö 25% ja kodundus 10%. </w:t>
      </w:r>
    </w:p>
    <w:p w14:paraId="6D5F22F0" w14:textId="77777777" w:rsidR="00A33E41" w:rsidRPr="00593DBB" w:rsidRDefault="00A33E41" w:rsidP="007811AB">
      <w:pPr>
        <w:pStyle w:val="Style50"/>
        <w:widowControl/>
        <w:jc w:val="both"/>
        <w:rPr>
          <w:rFonts w:ascii="Calibri" w:hAnsi="Calibri"/>
        </w:rPr>
      </w:pPr>
    </w:p>
    <w:p w14:paraId="1C11FE67" w14:textId="77777777" w:rsidR="00A33E41"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Käsitöö ja kodunduse õpetamisel kujundatakse nelja osaoskust: käsitöö, kodundus, tehnoloogiaõpetus vahetatud õpperühmades ja projektitöö. Käsitöö ja kodundus hõlmavad õppest ligi 65%, millest vähemalt kolmandik on kodundus, ligi 25% õppemahust on projektitöö ja 10% tehnoloogiaõpetus. </w:t>
      </w:r>
    </w:p>
    <w:p w14:paraId="5B526443" w14:textId="77777777" w:rsidR="00A33E41" w:rsidRPr="00593DBB" w:rsidRDefault="00A33E41" w:rsidP="007811AB">
      <w:pPr>
        <w:pStyle w:val="Style50"/>
        <w:widowControl/>
        <w:jc w:val="both"/>
        <w:rPr>
          <w:rFonts w:ascii="Calibri" w:hAnsi="Calibri"/>
        </w:rPr>
      </w:pPr>
    </w:p>
    <w:p w14:paraId="5A4958D9" w14:textId="601C63E7" w:rsidR="00A33E41" w:rsidRPr="00593DBB" w:rsidRDefault="01F177B9" w:rsidP="01F177B9">
      <w:pPr>
        <w:pStyle w:val="Style50"/>
        <w:widowControl/>
        <w:jc w:val="both"/>
        <w:rPr>
          <w:rFonts w:ascii="Calibri" w:eastAsia="Calibri" w:hAnsi="Calibri" w:cs="Calibri"/>
        </w:rPr>
      </w:pPr>
      <w:r w:rsidRPr="01F177B9">
        <w:rPr>
          <w:rFonts w:ascii="Calibri" w:eastAsia="Calibri" w:hAnsi="Calibri" w:cs="Calibri"/>
        </w:rPr>
        <w:t xml:space="preserve">Osaoskuste kujundamine ja teemade järjestus õppeaastas kavandatakse käsitöö ja kodunduse ning tehnoloogiaõpetuse õpetajate koostöös. Käsitöö ja kodunduse ning tehnoloogiaõpetuse ainekavas on igal aastal ühe </w:t>
      </w:r>
      <w:r w:rsidR="00EE26C8" w:rsidRPr="008F1356">
        <w:rPr>
          <w:rFonts w:ascii="Calibri" w:eastAsia="Calibri" w:hAnsi="Calibri" w:cs="Calibri"/>
        </w:rPr>
        <w:t>trimestri</w:t>
      </w:r>
      <w:r w:rsidRPr="01F177B9">
        <w:rPr>
          <w:rFonts w:ascii="Calibri" w:eastAsia="Calibri" w:hAnsi="Calibri" w:cs="Calibri"/>
        </w:rPr>
        <w:t xml:space="preserve"> pikkune projektitöö osa, mis toimub mõlemas aines ühel ajal ja mille puhul valivad õpilased käsitletava teema vastavalt huvidele, olenemata sellest, kas nad õpivad tehnoloogiaõpetust või käsitööd ja kodundust. Projektitöid võib lõimida omavahel, teiste õppeainete ja klassidevaheliste projektidega ning ülekooliliste ja pikemaajaliste koolidevaheliste ettevõtmistega. Projektitöö valimisel peetakse silmas kohalikke traditsioone, uudseid ja tavapäraseid töötlemisviise ning teatud teema süvitsi käsitlemise huvi. Projektitöö on iseseisev tervik, mille puhul ei eeldata õpilastelt varasemaid teemaga seonduvaid oskusi ja teadmisi. </w:t>
      </w:r>
    </w:p>
    <w:p w14:paraId="1ECCEF4E" w14:textId="77777777" w:rsidR="00A33E41" w:rsidRPr="00593DBB" w:rsidRDefault="00A33E41" w:rsidP="007811AB">
      <w:pPr>
        <w:pStyle w:val="Style50"/>
        <w:widowControl/>
        <w:jc w:val="both"/>
        <w:rPr>
          <w:rFonts w:ascii="Calibri" w:hAnsi="Calibri"/>
        </w:rPr>
      </w:pPr>
    </w:p>
    <w:p w14:paraId="237C06EC" w14:textId="77777777" w:rsidR="00A33E41" w:rsidRPr="00593DBB" w:rsidRDefault="01F177B9" w:rsidP="01F177B9">
      <w:pPr>
        <w:pStyle w:val="Style50"/>
        <w:widowControl/>
        <w:jc w:val="both"/>
        <w:rPr>
          <w:rFonts w:ascii="Calibri" w:eastAsia="Calibri" w:hAnsi="Calibri" w:cs="Calibri"/>
          <w:b/>
          <w:bCs/>
        </w:rPr>
      </w:pPr>
      <w:r w:rsidRPr="01F177B9">
        <w:rPr>
          <w:rFonts w:ascii="Calibri" w:eastAsia="Calibri" w:hAnsi="Calibri" w:cs="Calibri"/>
          <w:b/>
          <w:bCs/>
        </w:rPr>
        <w:t xml:space="preserve">1.3. Ainevaldkonna kirjeldus ja valdkonnasisene lõiming </w:t>
      </w:r>
    </w:p>
    <w:p w14:paraId="79B54EBD" w14:textId="77777777" w:rsidR="00A33E41" w:rsidRPr="00593DBB" w:rsidRDefault="01F177B9" w:rsidP="01F177B9">
      <w:pPr>
        <w:pStyle w:val="Style50"/>
        <w:widowControl/>
        <w:jc w:val="both"/>
        <w:rPr>
          <w:rFonts w:ascii="Calibri" w:eastAsia="Calibri" w:hAnsi="Calibri" w:cs="Calibri"/>
        </w:rPr>
      </w:pPr>
      <w:r w:rsidRPr="01F177B9">
        <w:rPr>
          <w:rFonts w:ascii="Calibri" w:eastAsia="Calibri" w:hAnsi="Calibri" w:cs="Calibri"/>
        </w:rPr>
        <w:t xml:space="preserve">Tehnoloogiavaldkonna õppeainetes kujundatakse traditsioonilisel ja nüüdisaegsel tehnoloogial põhinevaid teadmisi, oskusi, väärtusi ning hoiakuid. Õpikeskkond ning õppekorraldus aitavad mõista ümbritsevat esemelist maailma ning kultuuritraditsioonide ja tehnoloogilise maailma arengut. Ainevaldkonna õppeained õpetavad nägema käsitletavate teemade seost ümbritseva elukeskkonnaga ning soodustavad eri õppeainetes ja elusfäärides omandatu praktilist rakendamist. Õpitakse mõistma toote loomisel tekkivaid valikuid, leidma ning kombineerima erinevaid keskkonnahoidlikke teostusviise ja neid analüüsima. Nüüdisühiskonnas on olulisel kohal tehnoloogiline kirjaoskus. Tundides uuritakse ning arutletakse nähtuste ja olukordade üle ning kasutatakse erinevaid teabeallikaid, ühendatakse loov mõttetöö ja käeline tegevus, mis on oluline inimese füsioloogilises ning vaimses arengus. Õppe käigus innustatakse õpilasi esitama uusi ideid, kavandatakse, modelleeritakse ja valmistatakse esemeid ning õpitakse neid esitlema. Ühiste arutluste käigus õpitakse eseme disainiprotsessi analüüsima, erinevaid tehnilisi ja loomingulisi lahendusi nägema, kogema ja hindama ning oma tööle hinnangut andma. Õpitakse positiivselt meelestatud keskkonnas, milles tunnustatakse õpilaste püüdlikkust ja arengut, toetatakse </w:t>
      </w:r>
      <w:r w:rsidRPr="01F177B9">
        <w:rPr>
          <w:rFonts w:ascii="Calibri" w:eastAsia="Calibri" w:hAnsi="Calibri" w:cs="Calibri"/>
        </w:rPr>
        <w:lastRenderedPageBreak/>
        <w:t xml:space="preserve">omaalgatust, ettevõtlikkust ja loovust ning väärtustatakse Eesti ja maailma kultuuriloomingut ja -tausta. Õpetus arendab töö- ja koostööoskusi, kriitilist mõtlemist ning analüüsi- ja hindamisoskusi. Erinevate rakenduslikku laadi tegevuste analüüsimine aitab õpilastel teha karjääriotsuseid ning leida meelepäraseid hobisid. </w:t>
      </w:r>
    </w:p>
    <w:p w14:paraId="6ED73EFB" w14:textId="77777777" w:rsidR="00A33E41"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Tehnoloogiaõpetuses on rõhuasetus nüüdisaegsel tehnoloogilisel mõtteviisil, töömaailmas vajalike väärtushoiakute ja -hinnangute kujundamisel. Säästvat arengut arvestades omandavad õpilased oskused tulla toime tänapäeva kiiresti muutuvas tehnoloogiamaailmas. Õpitakse mõistma ning hindama tehnika ja tehnoloogia olemust ning selle osa ühiskonna arengus. Õpitakse siduma mõttetööd ja käelist tegevust ning mõistma koolis õpitava seoseid elukeskkonnaga. Aineõpetuse rikastamiseks kasutatakse paikkonnas pakutavaid võimalusi. Õppesisu on põimitud praktiliste probleemide lahendamisega, eseme kavandamine ja valmistamine tunnis hõlmab kogu arendustsüklit idee loomisest toote esitluseni. Käsitöötundides õpitakse tundma erinevaid tööliike, millest on kohustuslikud õmblemine, kudumine, heegeldamine ja tikkimine. Eseme kavandamine, töö organiseerimine, rahvakunstitehnikate alused ning materjaliõpetus on läbivate teemadena seotud nii kohustuslike tööliikide kui ka valikteemade ja projektidega. Praktilistes töödes saab ühte eset valmistades ühendada mitu tööliiki. </w:t>
      </w:r>
    </w:p>
    <w:p w14:paraId="53C1DCA3" w14:textId="77777777" w:rsidR="00A33E41"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II kooliastmes keskendutakse eelkõige põhiliste töövõtete ja tehnoloogiate omandamisele ning juhendi järgi töötamise või abimaterjalide kasutamise oskuse arendamisele. Igal aastal tehakse praktilisi töid, mis võimaldavad õpitud tehnikaid loovalt rakendada. </w:t>
      </w:r>
    </w:p>
    <w:p w14:paraId="1EC13694" w14:textId="77777777" w:rsidR="00A33E41"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III kooliastmes keskendutakse rohkem loomingulisele tööle ning töö teadlikule korraldamisele. Õpetuses järgitakse tootearendustsüklit teabe kogumisest, idee leidmisest, eseme ning töö ajalisest ja tehnilisest kavandamisest kuni toote teostuse ning esitlemiseni. </w:t>
      </w:r>
    </w:p>
    <w:p w14:paraId="7B906A9F" w14:textId="77777777" w:rsidR="00A33E41"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Kodundusõppes omandatakse teadmisi ja oskusi igapäevaeluga toimetulekuks. Lisaks praktilisele toiduvalmistamisele õpitakse tervisliku toitumise põhitõdesid ning tasakaalustatud menüü koostamist. Õppetöös arendatakse majandamisoskust, kujundatakse keskkonnasäästlikku ning oma õigusi ja kohustusi teadvat tarbijat, analüüsitakse inimeste tarbijakäitumist ning püütakse leida seoseid ja vastuolusid inimeste terviseteadlikkuse ning tegeliku käitumise vahel. Kodundusõpe loob head võimalused rakendada näiteks bioloogias, keemias, matemaatikas ja teistes õppeainetes omandatut. Kodundustunnis õpitakse meeskonnana, mis loob sobivad võimalused arendada sotsiaalseid oskusi: heatahtlikku ja arvestavat suhtumist kaaslastesse, organiseerimis- ning meeskonnatööks vajalikke võimeid ja ühise töö analüüsimise ning hindamise oskust. </w:t>
      </w:r>
    </w:p>
    <w:p w14:paraId="13F0F1A2" w14:textId="77777777" w:rsidR="00A33E41" w:rsidRPr="00593DBB" w:rsidRDefault="00A33E41" w:rsidP="007811AB">
      <w:pPr>
        <w:pStyle w:val="Style50"/>
        <w:widowControl/>
        <w:jc w:val="both"/>
        <w:rPr>
          <w:rFonts w:ascii="Calibri" w:hAnsi="Calibri"/>
        </w:rPr>
      </w:pPr>
    </w:p>
    <w:p w14:paraId="707D7595" w14:textId="77777777" w:rsidR="00A33E41" w:rsidRPr="00593DBB" w:rsidRDefault="01F177B9" w:rsidP="01F177B9">
      <w:pPr>
        <w:pStyle w:val="Style50"/>
        <w:widowControl/>
        <w:jc w:val="both"/>
        <w:rPr>
          <w:rFonts w:ascii="Calibri" w:eastAsia="Calibri" w:hAnsi="Calibri" w:cs="Calibri"/>
          <w:b/>
          <w:bCs/>
        </w:rPr>
      </w:pPr>
      <w:r w:rsidRPr="01F177B9">
        <w:rPr>
          <w:rFonts w:ascii="Calibri" w:eastAsia="Calibri" w:hAnsi="Calibri" w:cs="Calibri"/>
          <w:b/>
          <w:bCs/>
        </w:rPr>
        <w:t xml:space="preserve">1.4. Üldpädevuste kujundamise võimalusi </w:t>
      </w:r>
    </w:p>
    <w:p w14:paraId="3365EC18" w14:textId="77777777" w:rsidR="00A33E41" w:rsidRPr="00593DBB" w:rsidRDefault="01F177B9" w:rsidP="01F177B9">
      <w:pPr>
        <w:pStyle w:val="Style50"/>
        <w:widowControl/>
        <w:jc w:val="both"/>
        <w:rPr>
          <w:rFonts w:ascii="Calibri" w:eastAsia="Calibri" w:hAnsi="Calibri" w:cs="Calibri"/>
        </w:rPr>
      </w:pPr>
      <w:r w:rsidRPr="01F177B9">
        <w:rPr>
          <w:rFonts w:ascii="Calibri" w:eastAsia="Calibri" w:hAnsi="Calibri" w:cs="Calibri"/>
        </w:rPr>
        <w:t xml:space="preserve">Tehnoloogiavaldkonna ained pakuvad üldpädevuste kujundamiseks võimalust ühiselt arutleda, kuidas lahendada igapäevaelus esile kerkivaid olukordi, ühistöid ning erinevaid ülesandeid ja projekte. Pädevustes eristatava nelja omavahel seotud komponendi – teadmiste, oskuste, väärtushoiakute ja -hinnangute – kujundamisel on kandev roll professionaalsel õpetajal, kes loob oma väärtushinnangute ja enesekehtestamisoskusega sobiva õpikeskkonna ning mõjutab õpilaste väärtushinnanguid ja käitumist. </w:t>
      </w:r>
    </w:p>
    <w:p w14:paraId="46CE6434" w14:textId="77777777" w:rsidR="00A33E41" w:rsidRPr="00593DBB" w:rsidRDefault="2426E8B2" w:rsidP="2426E8B2">
      <w:pPr>
        <w:pStyle w:val="Style50"/>
        <w:widowControl/>
        <w:jc w:val="both"/>
        <w:rPr>
          <w:rFonts w:ascii="Calibri" w:eastAsia="Calibri" w:hAnsi="Calibri" w:cs="Calibri"/>
        </w:rPr>
      </w:pPr>
      <w:r w:rsidRPr="2426E8B2">
        <w:rPr>
          <w:rFonts w:ascii="Calibri" w:eastAsia="Calibri" w:hAnsi="Calibri" w:cs="Calibri"/>
          <w:b/>
          <w:bCs/>
        </w:rPr>
        <w:t>Kultuuri- ja väärtuspädevus</w:t>
      </w:r>
      <w:r w:rsidRPr="2426E8B2">
        <w:rPr>
          <w:rFonts w:ascii="Calibri" w:eastAsia="Calibri" w:hAnsi="Calibri" w:cs="Calibri"/>
        </w:rPr>
        <w:t xml:space="preserve">. Loovust arendavad tegevused ning projektid õpetavad arvestama arvamuste ja ideede paljusust. Ühised arutelud ning ülesanded ja nende tulemuse analüüsimine aitavad õpilastel kujundada ja põhjendada oma arvamusi, tunda töörõõmu ning vastutust alustatu lõpetada. Käsitletavate teemade ja praktiliste tegevuste kaudu õpetatakse väärtustama loomingut ning kujundama ilumeelt, hindama oma ja teiste maade ning rahvaste kultuuripärandit, samuti väärtustama tehnoloogiasaavutusi. </w:t>
      </w:r>
    </w:p>
    <w:p w14:paraId="008AF93C" w14:textId="77777777" w:rsidR="00A33E41" w:rsidRPr="00593DBB" w:rsidRDefault="2426E8B2" w:rsidP="2426E8B2">
      <w:pPr>
        <w:pStyle w:val="Style50"/>
        <w:widowControl/>
        <w:jc w:val="both"/>
        <w:rPr>
          <w:rFonts w:ascii="Calibri" w:eastAsia="Calibri" w:hAnsi="Calibri" w:cs="Calibri"/>
        </w:rPr>
      </w:pPr>
      <w:r w:rsidRPr="2426E8B2">
        <w:rPr>
          <w:rFonts w:ascii="Calibri" w:eastAsia="Calibri" w:hAnsi="Calibri" w:cs="Calibri"/>
          <w:b/>
          <w:bCs/>
        </w:rPr>
        <w:t>Sotsiaalne ja kodanikupädevus</w:t>
      </w:r>
      <w:r w:rsidRPr="2426E8B2">
        <w:rPr>
          <w:rFonts w:ascii="Calibri" w:eastAsia="Calibri" w:hAnsi="Calibri" w:cs="Calibri"/>
        </w:rPr>
        <w:t xml:space="preserve">. Erinevad ühistöö vormid tehnoloogiaainetes suunavad õpilasi koostööd tegema, arendades tolerantsust ja valmidust aktsepteerida inimeste erinevusi ning arvestada neid suhtlemisel. Õpilasi juhitakse analüüsima oma käitumist ning selle mõju kaaslastele ja ülesannete lahendamisele. </w:t>
      </w:r>
    </w:p>
    <w:p w14:paraId="18F33871" w14:textId="77777777" w:rsidR="00A33E41" w:rsidRPr="00593DBB" w:rsidRDefault="2426E8B2" w:rsidP="2426E8B2">
      <w:pPr>
        <w:pStyle w:val="Style50"/>
        <w:widowControl/>
        <w:jc w:val="both"/>
        <w:rPr>
          <w:rFonts w:ascii="Calibri" w:eastAsia="Calibri" w:hAnsi="Calibri" w:cs="Calibri"/>
        </w:rPr>
      </w:pPr>
      <w:r w:rsidRPr="2426E8B2">
        <w:rPr>
          <w:rFonts w:ascii="Calibri" w:eastAsia="Calibri" w:hAnsi="Calibri" w:cs="Calibri"/>
          <w:b/>
          <w:bCs/>
        </w:rPr>
        <w:t>Enesemääratluspädevus.</w:t>
      </w:r>
      <w:r w:rsidRPr="2426E8B2">
        <w:rPr>
          <w:rFonts w:ascii="Calibri" w:eastAsia="Calibri" w:hAnsi="Calibri" w:cs="Calibri"/>
        </w:rPr>
        <w:t xml:space="preserve"> Praktiline tegevus ning selle analüüs arendavad õpilastes suutlikkust mõista ja hinnata ennast, oma nõrku ja tugevaid külgi ning aitavad neil teha otsuseid enda arengu ja tulevase tööelu kohta. Kodundusõppes omandatud teadmised tervislikust toitumisest ja toitumishäiretest õpetavad väärtustama tervislikku eluviisi ning loovad eeldused seda järgida. </w:t>
      </w:r>
      <w:r w:rsidRPr="2426E8B2">
        <w:rPr>
          <w:rFonts w:ascii="Calibri" w:eastAsia="Calibri" w:hAnsi="Calibri" w:cs="Calibri"/>
          <w:b/>
          <w:bCs/>
        </w:rPr>
        <w:t>Õpipädevus.</w:t>
      </w:r>
      <w:r w:rsidRPr="2426E8B2">
        <w:rPr>
          <w:rFonts w:ascii="Calibri" w:eastAsia="Calibri" w:hAnsi="Calibri" w:cs="Calibri"/>
        </w:rPr>
        <w:t xml:space="preserve"> Õpitakse nägema ja analüüsima tehnoloogia seost erinevate teadmistega ning kogetakse teistes õppeainetes õpitu vajalikkust praktikas. Töö iseseisev korraldus alates teabe kogumisest, materjalide ja töötlemisviisi valikust ning lõpetades töö tegemise ja tulemuse analüüsiga arendab suutlikkust märgata ning lahendada probleeme, hinnata ja arendada oma võimeid ning juhtida õppimist. </w:t>
      </w:r>
    </w:p>
    <w:p w14:paraId="6582E562" w14:textId="77777777" w:rsidR="00A33E41" w:rsidRPr="00593DBB" w:rsidRDefault="2426E8B2" w:rsidP="2426E8B2">
      <w:pPr>
        <w:pStyle w:val="Style50"/>
        <w:widowControl/>
        <w:jc w:val="both"/>
        <w:rPr>
          <w:rFonts w:ascii="Calibri" w:eastAsia="Calibri" w:hAnsi="Calibri" w:cs="Calibri"/>
        </w:rPr>
      </w:pPr>
      <w:r w:rsidRPr="2426E8B2">
        <w:rPr>
          <w:rFonts w:ascii="Calibri" w:eastAsia="Calibri" w:hAnsi="Calibri" w:cs="Calibri"/>
          <w:b/>
          <w:bCs/>
        </w:rPr>
        <w:t>Suhtluspädevus.</w:t>
      </w:r>
      <w:r w:rsidRPr="2426E8B2">
        <w:rPr>
          <w:rFonts w:ascii="Calibri" w:eastAsia="Calibri" w:hAnsi="Calibri" w:cs="Calibri"/>
        </w:rPr>
        <w:t xml:space="preserve"> Ühiste ülesannete ja projektide kaudu õpitakse ennast selgelt ja asjakohaselt väljendama ning teistega arvestama, vajaduse korral teisi aitama ning koos töötamise eeliseid kogema. Uurimist vajavate ülesannete lahendamine ning esitluste koostamine arendab oskust lugeda ning mõista teabe- ja tarbetekste ning kirjutada eri liiki tekste. </w:t>
      </w:r>
    </w:p>
    <w:p w14:paraId="1A185195" w14:textId="77777777" w:rsidR="00A33E41" w:rsidRPr="00593DBB" w:rsidRDefault="2426E8B2" w:rsidP="2426E8B2">
      <w:pPr>
        <w:pStyle w:val="Style50"/>
        <w:widowControl/>
        <w:jc w:val="both"/>
        <w:rPr>
          <w:rFonts w:ascii="Calibri" w:eastAsia="Calibri" w:hAnsi="Calibri" w:cs="Calibri"/>
        </w:rPr>
      </w:pPr>
      <w:r w:rsidRPr="2426E8B2">
        <w:rPr>
          <w:rFonts w:ascii="Calibri" w:eastAsia="Calibri" w:hAnsi="Calibri" w:cs="Calibri"/>
          <w:b/>
          <w:bCs/>
        </w:rPr>
        <w:t>Matemaatika-, loodusteaduste- ja tehnoloogialane pädevus</w:t>
      </w:r>
      <w:r w:rsidRPr="2426E8B2">
        <w:rPr>
          <w:rFonts w:ascii="Calibri" w:eastAsia="Calibri" w:hAnsi="Calibri" w:cs="Calibri"/>
        </w:rPr>
        <w:t xml:space="preserve">. Tehnoloogiaainetes rakendatavad konkreetsed probleemilahendused nõuavad arvutamis- ja mõõtmisoskust, oskust kasutada loogikat ja matemaatilisi sümboleid. Pakutakse mõtlemist arendavaid tegevusi, milles on vaja püstitada probleeme, leida sobivaid lahendusteid, põhjendada oma valikuid ja analüüsida tulemusi. Õpitakse kasutama ja looma ning kriitiliselt hindama erinevaid tehnoloogiaid ja tehnoloogilisi abivahendeid. Õpitakse mõistma teaduse osa tehnika arengus ja vastupidi. </w:t>
      </w:r>
      <w:r w:rsidRPr="2426E8B2">
        <w:rPr>
          <w:rFonts w:ascii="Calibri" w:eastAsia="Calibri" w:hAnsi="Calibri" w:cs="Calibri"/>
          <w:b/>
          <w:bCs/>
        </w:rPr>
        <w:t>Ettevõtlikkuspädevus.</w:t>
      </w:r>
      <w:r w:rsidRPr="2426E8B2">
        <w:rPr>
          <w:rFonts w:ascii="Calibri" w:eastAsia="Calibri" w:hAnsi="Calibri" w:cs="Calibri"/>
        </w:rPr>
        <w:t xml:space="preserve"> Tehnoloogiavaldkonna ainetes on olulisel kohal avatus loomingulistele ideedele ja originaalsetele vaatenurkadele. Esemeid valmistades läbitakse toote arendamise tsükkel idee leidmisest valmis tooteni. Aineprojektid võimaldavad õpilastel katsetada oma ideede elluviimist mitmesuguste ettevõtlusmudelite kaudu, näiteks pidada meeskonnana ajutiselt koolis kohvikut, disainida mõni suuremahuline toimiv ese ning organiseerida tööprotsess klassis. </w:t>
      </w:r>
    </w:p>
    <w:p w14:paraId="61494CA0" w14:textId="77777777" w:rsidR="00A33E41" w:rsidRPr="00593DBB" w:rsidRDefault="00A33E41" w:rsidP="007811AB">
      <w:pPr>
        <w:pStyle w:val="Style50"/>
        <w:widowControl/>
        <w:jc w:val="both"/>
        <w:rPr>
          <w:rFonts w:ascii="Calibri" w:hAnsi="Calibri"/>
        </w:rPr>
      </w:pPr>
    </w:p>
    <w:p w14:paraId="33551F08" w14:textId="77777777" w:rsidR="00A33E41" w:rsidRPr="00593DBB" w:rsidRDefault="01F177B9" w:rsidP="01F177B9">
      <w:pPr>
        <w:pStyle w:val="Style50"/>
        <w:widowControl/>
        <w:jc w:val="both"/>
        <w:rPr>
          <w:rFonts w:ascii="Calibri" w:eastAsia="Calibri" w:hAnsi="Calibri" w:cs="Calibri"/>
          <w:b/>
          <w:bCs/>
        </w:rPr>
      </w:pPr>
      <w:r w:rsidRPr="01F177B9">
        <w:rPr>
          <w:rFonts w:ascii="Calibri" w:eastAsia="Calibri" w:hAnsi="Calibri" w:cs="Calibri"/>
          <w:b/>
          <w:bCs/>
        </w:rPr>
        <w:t>1.5. Õppeainete lõimingu võimalusi teiste ainevaldkondadega</w:t>
      </w:r>
    </w:p>
    <w:p w14:paraId="712B7B64" w14:textId="77777777" w:rsidR="00A33E41"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Tehnoloogia ainevaldkond toetub teistes õppeainetes omandatud teadmistele, pakkudes võimalusi jõuda praktilistes tegevustes arusaamisele, et teadmised on omavahel seotud ning igapäevaelus rakendatavad. Abstraktsele analüüsile lisanduvad nägemise, kompimise ja katsetamise võimalused ning silmaga nähtav tulemus. Aineprojektid võimaldavad lõimida tehnoloogiavaldkonna õppeaineid teiste ainevaldkondadega, luua seoseid ainevaldkonna sees ja teiste õppeainetega.</w:t>
      </w:r>
    </w:p>
    <w:p w14:paraId="27F353A5" w14:textId="77777777" w:rsidR="00A33E41" w:rsidRPr="00593DBB" w:rsidRDefault="2426E8B2" w:rsidP="2426E8B2">
      <w:pPr>
        <w:pStyle w:val="Style50"/>
        <w:widowControl/>
        <w:jc w:val="both"/>
        <w:rPr>
          <w:rFonts w:ascii="Calibri" w:eastAsia="Calibri" w:hAnsi="Calibri" w:cs="Calibri"/>
        </w:rPr>
      </w:pPr>
      <w:r w:rsidRPr="2426E8B2">
        <w:rPr>
          <w:rFonts w:ascii="Calibri" w:eastAsia="Calibri" w:hAnsi="Calibri" w:cs="Calibri"/>
          <w:b/>
          <w:bCs/>
        </w:rPr>
        <w:t xml:space="preserve"> Keel ja kirjandus, sh võõrkeeled.</w:t>
      </w:r>
      <w:r w:rsidRPr="2426E8B2">
        <w:rPr>
          <w:rFonts w:ascii="Calibri" w:eastAsia="Calibri" w:hAnsi="Calibri" w:cs="Calibri"/>
        </w:rPr>
        <w:t xml:space="preserve"> Õpilastes kujundatakse oskust väljendada end selgelt ja asjakohaselt nii suuliselt kui ka kirjalikult. Teavet kogudes ja esitlusi koostades areneb õpilaste tehnoloogiline sõnavara. Õpilasi suunatakse kasutama kohaseid keelevahendeid ning järgima õigekeelsusnõudeid. Oma tööd esitledes ja valikuid põhjendades saavad õpilased esinemiskogemusi ning arendavad väljendusoskust. Õpilaste tähelepanu juhitakse kirjalike tööde (nt juhendid, referaadid) korrektsele vormistamisele. Tööülesannete ning projektide jaoks võõrkeelsetest tekstidest teabe otsimine toetab võõrkeelte omandamist. </w:t>
      </w:r>
    </w:p>
    <w:p w14:paraId="464CBD3E" w14:textId="77777777" w:rsidR="00A33E41" w:rsidRPr="00593DBB" w:rsidRDefault="2426E8B2" w:rsidP="2426E8B2">
      <w:pPr>
        <w:pStyle w:val="Style50"/>
        <w:widowControl/>
        <w:jc w:val="both"/>
        <w:rPr>
          <w:rFonts w:ascii="Calibri" w:eastAsia="Calibri" w:hAnsi="Calibri" w:cs="Calibri"/>
        </w:rPr>
      </w:pPr>
      <w:r w:rsidRPr="2426E8B2">
        <w:rPr>
          <w:rFonts w:ascii="Calibri" w:eastAsia="Calibri" w:hAnsi="Calibri" w:cs="Calibri"/>
          <w:b/>
          <w:bCs/>
        </w:rPr>
        <w:t>Matemaatika.</w:t>
      </w:r>
      <w:r w:rsidRPr="2426E8B2">
        <w:rPr>
          <w:rFonts w:ascii="Calibri" w:eastAsia="Calibri" w:hAnsi="Calibri" w:cs="Calibri"/>
        </w:rPr>
        <w:t xml:space="preserve"> Tehnoloogiaainetes kasutavad õpilased loogilist mõtlemist ning matemaatilisi teadmisi. Õpilaste arvutustel ja mõõtmistel on praktiline tagajärg, vigu ja nende tagajärgi märgatakse kohe, mõistetakse, et analüüs ning paremate lahenduste leidmine on vältimatu. Loodusained. Selleks et töötada erinevate looduslike ja tehismaterjalidega, on tarvis tutvuda nende materjalide omadustega. Tehnoloogiaõpetuses, käsitöös ja kodunduses puutuvad õpilased otseselt kokku mitme keemilise ja füüsikalise protsessiga. </w:t>
      </w:r>
    </w:p>
    <w:p w14:paraId="634AEBCF" w14:textId="77777777" w:rsidR="00A33E41" w:rsidRPr="00593DBB" w:rsidRDefault="2426E8B2" w:rsidP="2426E8B2">
      <w:pPr>
        <w:pStyle w:val="Style50"/>
        <w:widowControl/>
        <w:jc w:val="both"/>
        <w:rPr>
          <w:rFonts w:ascii="Calibri" w:eastAsia="Calibri" w:hAnsi="Calibri" w:cs="Calibri"/>
        </w:rPr>
      </w:pPr>
      <w:r w:rsidRPr="2426E8B2">
        <w:rPr>
          <w:rFonts w:ascii="Calibri" w:eastAsia="Calibri" w:hAnsi="Calibri" w:cs="Calibri"/>
          <w:b/>
          <w:bCs/>
        </w:rPr>
        <w:t>Sotsiaalained.</w:t>
      </w:r>
      <w:r w:rsidRPr="2426E8B2">
        <w:rPr>
          <w:rFonts w:ascii="Calibri" w:eastAsia="Calibri" w:hAnsi="Calibri" w:cs="Calibri"/>
        </w:rPr>
        <w:t xml:space="preserve"> Tehnika ja tehnoloogia arengu tundmine, arengu põhjuste teadvustamine ja edasiste arengusuundade mõistmine aitab tunnetada inimühiskonna arengut. Ühiselt töötades õpitakse teistega arvestama, käitumisreegleid järgima ning oma arvamusi kaitsma. Õpitakse märkama ja hindama eri rahvaste kultuuritraditsioone. </w:t>
      </w:r>
    </w:p>
    <w:p w14:paraId="2A9F54FD" w14:textId="77777777" w:rsidR="00A33E41" w:rsidRPr="00593DBB" w:rsidRDefault="2426E8B2" w:rsidP="2426E8B2">
      <w:pPr>
        <w:pStyle w:val="Style50"/>
        <w:widowControl/>
        <w:jc w:val="both"/>
        <w:rPr>
          <w:rFonts w:ascii="Calibri" w:eastAsia="Calibri" w:hAnsi="Calibri" w:cs="Calibri"/>
        </w:rPr>
      </w:pPr>
      <w:r w:rsidRPr="2426E8B2">
        <w:rPr>
          <w:rFonts w:ascii="Calibri" w:eastAsia="Calibri" w:hAnsi="Calibri" w:cs="Calibri"/>
          <w:b/>
          <w:bCs/>
        </w:rPr>
        <w:t>Kunstiained.</w:t>
      </w:r>
      <w:r w:rsidRPr="2426E8B2">
        <w:rPr>
          <w:rFonts w:ascii="Calibri" w:eastAsia="Calibri" w:hAnsi="Calibri" w:cs="Calibri"/>
        </w:rPr>
        <w:t xml:space="preserve"> Erinevate esemete kavandamine ja disainimine ning valmistamine pakub õpilastele võimalusi end loominguliselt väljendada. Õpitakse hindama uudseid ja isikupäraseid lahendusi ning märkama toodete disaini funktsionaalsust ja seoseid kunstiloomingu ning kultuuritraditsioonidega. </w:t>
      </w:r>
    </w:p>
    <w:p w14:paraId="145ABA7E" w14:textId="77777777" w:rsidR="00A33E41" w:rsidRPr="00593DBB" w:rsidRDefault="2426E8B2" w:rsidP="2426E8B2">
      <w:pPr>
        <w:pStyle w:val="Style50"/>
        <w:widowControl/>
        <w:jc w:val="both"/>
        <w:rPr>
          <w:rFonts w:ascii="Calibri" w:eastAsia="Calibri" w:hAnsi="Calibri" w:cs="Calibri"/>
        </w:rPr>
      </w:pPr>
      <w:r w:rsidRPr="2426E8B2">
        <w:rPr>
          <w:rFonts w:ascii="Calibri" w:eastAsia="Calibri" w:hAnsi="Calibri" w:cs="Calibri"/>
          <w:b/>
          <w:bCs/>
        </w:rPr>
        <w:t>Kehaline kasvatus</w:t>
      </w:r>
      <w:r w:rsidRPr="2426E8B2">
        <w:rPr>
          <w:rFonts w:ascii="Calibri" w:eastAsia="Calibri" w:hAnsi="Calibri" w:cs="Calibri"/>
        </w:rPr>
        <w:t>. Praktilised ülesanded aitavad kinnistada terviseteadlikku käitumist, õpetavad arvestama ergonoomikapõhimõtteid ning väärtustama tervislikku toitumist ja sportlikku eluviisi.</w:t>
      </w:r>
    </w:p>
    <w:p w14:paraId="174A132D" w14:textId="77777777" w:rsidR="00A33E41" w:rsidRPr="00593DBB" w:rsidRDefault="00A33E41" w:rsidP="007811AB">
      <w:pPr>
        <w:pStyle w:val="Style50"/>
        <w:widowControl/>
        <w:jc w:val="both"/>
        <w:rPr>
          <w:rFonts w:ascii="Calibri" w:hAnsi="Calibri"/>
        </w:rPr>
      </w:pPr>
    </w:p>
    <w:p w14:paraId="46909265" w14:textId="77777777" w:rsidR="00A33E41" w:rsidRPr="00593DBB" w:rsidRDefault="2426E8B2" w:rsidP="2426E8B2">
      <w:pPr>
        <w:pStyle w:val="Style50"/>
        <w:widowControl/>
        <w:jc w:val="both"/>
        <w:rPr>
          <w:rFonts w:ascii="Calibri" w:eastAsia="Calibri" w:hAnsi="Calibri" w:cs="Calibri"/>
        </w:rPr>
      </w:pPr>
      <w:r w:rsidRPr="2426E8B2">
        <w:rPr>
          <w:rFonts w:ascii="Calibri" w:eastAsia="Calibri" w:hAnsi="Calibri" w:cs="Calibri"/>
          <w:b/>
          <w:bCs/>
        </w:rPr>
        <w:t xml:space="preserve"> 1.6. Läbivate teemade rakendamise võimalusi</w:t>
      </w:r>
      <w:r w:rsidRPr="2426E8B2">
        <w:rPr>
          <w:rFonts w:ascii="Calibri" w:eastAsia="Calibri" w:hAnsi="Calibri" w:cs="Calibri"/>
        </w:rPr>
        <w:t xml:space="preserve"> </w:t>
      </w:r>
    </w:p>
    <w:p w14:paraId="32157BC0" w14:textId="77777777" w:rsidR="00A33E41"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Tehnoloogiavaldkond seondub kõigi läbivate teemadega. Õppekava läbivaid teemasid peetakse silmas valdkonna õppeainete eesmärgiseade, õpitulemuste ning õppesisu kavandamisel, lähtudes kooliastmest ning õppeaine spetsiifikast. </w:t>
      </w:r>
    </w:p>
    <w:p w14:paraId="67B6DCC0"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b/>
          <w:bCs/>
        </w:rPr>
        <w:t>Elukestev õpe ja karjääri planeerimine</w:t>
      </w:r>
      <w:r w:rsidRPr="2426E8B2">
        <w:rPr>
          <w:rFonts w:ascii="Calibri" w:eastAsia="Calibri" w:hAnsi="Calibri" w:cs="Calibri"/>
        </w:rPr>
        <w:t>. Kujundatakse iseseisva tegutsemise oskust, mis on oluline alus elukestva õppe harjumuste ja hoiakute omandamisel. Erinevate õppevormide kaudu arendatakse õpilaste suhtlus- ja koostööoskusi, mis on tähtsad tulevases tööelus. Tutvumine tehnoloogia arengu ja inimese rolli muutumisega tööprotsessis aitab tunnetada elukestva õppe vajadust. Oma ideede rakendamiseks tehnoloogiliste võimaluste valimine, töö kavandamine ning üksi ja koos töötamine aitavad arendada ning analüüsida oma huvisid, töövõimet ja koostööoskusi. Õppetegevus võimaldab vahetult kokku puutuda töömaailmaga (nt ettevõtete külastamine): õpilastele tutvustatakse ainevaldkonnaga seotud elukutseid, ameteid, erialasid ja edasiõppimise võimalusi.</w:t>
      </w:r>
    </w:p>
    <w:p w14:paraId="33A9C460" w14:textId="77777777" w:rsidR="00A33E41" w:rsidRPr="00593DBB" w:rsidRDefault="2426E8B2" w:rsidP="2426E8B2">
      <w:pPr>
        <w:pStyle w:val="Style50"/>
        <w:widowControl/>
        <w:jc w:val="both"/>
        <w:rPr>
          <w:rFonts w:ascii="Calibri" w:eastAsia="Calibri" w:hAnsi="Calibri" w:cs="Calibri"/>
        </w:rPr>
      </w:pPr>
      <w:r w:rsidRPr="2426E8B2">
        <w:rPr>
          <w:rFonts w:ascii="Calibri" w:eastAsia="Calibri" w:hAnsi="Calibri" w:cs="Calibri"/>
          <w:b/>
          <w:bCs/>
        </w:rPr>
        <w:t>Keskkond ja jätkusuutlik areng</w:t>
      </w:r>
      <w:r w:rsidRPr="2426E8B2">
        <w:rPr>
          <w:rFonts w:ascii="Calibri" w:eastAsia="Calibri" w:hAnsi="Calibri" w:cs="Calibri"/>
        </w:rPr>
        <w:t xml:space="preserve">. Toodet või toitu valmistades on tähtis säästlikult kasutada nii looduslikke kui ka tehismaterjale. Tähelepanu pööratakse keskkonnasäästlike tarbimisharjumuste kujundamisele ja kujunemisele. Jäätmete sortimine ning energia ja ressursside kokkuhoid tundides aitavad kinnistada ökoloogiateadmisi. </w:t>
      </w:r>
    </w:p>
    <w:p w14:paraId="59CD05BE"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b/>
          <w:bCs/>
        </w:rPr>
        <w:t>Kodanikualgatus ja ettevõtlikkus.</w:t>
      </w:r>
      <w:r w:rsidRPr="2426E8B2">
        <w:rPr>
          <w:rFonts w:ascii="Calibri" w:eastAsia="Calibri" w:hAnsi="Calibri" w:cs="Calibri"/>
        </w:rPr>
        <w:t xml:space="preserve"> Algatusvõime, ettevõtlikkus ja koostöö on tihedalt seotud tehnoloogiaainete sisuga. Ideede realiseerimise ja töö korraldamise oskus on üks valdkonna õppeainete õpetamise põhilisi eesmärke. Ettevõtlikkust toetavad oskuslikult ellu viidavad projektid, mis annavad õpilastele võimaluse oma võimeid proovile panna. </w:t>
      </w:r>
    </w:p>
    <w:p w14:paraId="60969D06" w14:textId="77777777" w:rsidR="00A33E41" w:rsidRPr="00593DBB" w:rsidRDefault="01F177B9" w:rsidP="01F177B9">
      <w:pPr>
        <w:pStyle w:val="Style50"/>
        <w:widowControl/>
        <w:jc w:val="both"/>
        <w:rPr>
          <w:rFonts w:ascii="Calibri" w:eastAsia="Calibri" w:hAnsi="Calibri" w:cs="Calibri"/>
        </w:rPr>
      </w:pPr>
      <w:r w:rsidRPr="01F177B9">
        <w:rPr>
          <w:rFonts w:ascii="Calibri" w:eastAsia="Calibri" w:hAnsi="Calibri" w:cs="Calibri"/>
          <w:b/>
          <w:bCs/>
        </w:rPr>
        <w:t>Kultuuriline identiteet.</w:t>
      </w:r>
      <w:r w:rsidRPr="01F177B9">
        <w:rPr>
          <w:rFonts w:ascii="Calibri" w:eastAsia="Calibri" w:hAnsi="Calibri" w:cs="Calibri"/>
        </w:rPr>
        <w:t xml:space="preserve"> Tutvumine esemelise kultuuri, kommete ja toitumistavadega võimaldab näha kultuuride erinevust maailma eri paigus ning teadvustada oma kohta mitmekultuurilises maailmas. Õpitakse kasutama rahvuslikke elemente esemete kavandamisel. </w:t>
      </w:r>
    </w:p>
    <w:p w14:paraId="253FD58A" w14:textId="77777777" w:rsidR="00A33E41" w:rsidRPr="00593DBB" w:rsidRDefault="2426E8B2" w:rsidP="2426E8B2">
      <w:pPr>
        <w:pStyle w:val="Style50"/>
        <w:widowControl/>
        <w:jc w:val="both"/>
        <w:rPr>
          <w:rFonts w:ascii="Calibri" w:eastAsia="Calibri" w:hAnsi="Calibri" w:cs="Calibri"/>
        </w:rPr>
      </w:pPr>
      <w:r w:rsidRPr="2426E8B2">
        <w:rPr>
          <w:rFonts w:ascii="Calibri" w:eastAsia="Calibri" w:hAnsi="Calibri" w:cs="Calibri"/>
          <w:b/>
          <w:bCs/>
        </w:rPr>
        <w:t>Teabekeskkond.</w:t>
      </w:r>
      <w:r w:rsidRPr="2426E8B2">
        <w:rPr>
          <w:rFonts w:ascii="Calibri" w:eastAsia="Calibri" w:hAnsi="Calibri" w:cs="Calibri"/>
        </w:rPr>
        <w:t xml:space="preserve"> Oma tööd kavandades ja ainealaste projektide jaoks infot kogudes õpitakse kasutama erinevaid teabekanaleid ning hindama kogutud info usaldusväärsust. Interneti kasutamine võimaldab olla kursis tehnoloogiliste uuendustega ning tutvuda kogu maailma disainerite, inseneride ja käsitöötegijate loominguga. </w:t>
      </w:r>
    </w:p>
    <w:p w14:paraId="1BCA05BC" w14:textId="77777777" w:rsidR="00510BD4" w:rsidRPr="00593DBB" w:rsidRDefault="01F177B9" w:rsidP="01F177B9">
      <w:pPr>
        <w:pStyle w:val="Style50"/>
        <w:widowControl/>
        <w:jc w:val="both"/>
        <w:rPr>
          <w:rFonts w:ascii="Calibri" w:eastAsia="Calibri" w:hAnsi="Calibri" w:cs="Calibri"/>
        </w:rPr>
      </w:pPr>
      <w:r w:rsidRPr="01F177B9">
        <w:rPr>
          <w:rFonts w:ascii="Calibri" w:eastAsia="Calibri" w:hAnsi="Calibri" w:cs="Calibri"/>
          <w:b/>
          <w:bCs/>
        </w:rPr>
        <w:t>Tehnoloogia ja innovatsioon.</w:t>
      </w:r>
      <w:r w:rsidRPr="01F177B9">
        <w:rPr>
          <w:rFonts w:ascii="Calibri" w:eastAsia="Calibri" w:hAnsi="Calibri" w:cs="Calibri"/>
        </w:rPr>
        <w:t xml:space="preserve"> Tundides kasutatakse erinevaid materjale ja töötlusviise. Ülesandeid lahendades ja tulemusi esitledes õpitakse kasutama arvutiprogramme, leitakse võimalusi rakendada õppeprotsessis digikeskkonda. Tutvutakse arvuti abil juhitavate seadmete ja masinatega, kuna nendega töötamine loob võimaluse õppida tundma tänapäevaseid tehnoloogilisi võimalusi. </w:t>
      </w:r>
    </w:p>
    <w:p w14:paraId="40B6DBAB"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b/>
          <w:bCs/>
        </w:rPr>
        <w:t>Tervis ja ohutus.</w:t>
      </w:r>
      <w:r w:rsidRPr="2426E8B2">
        <w:rPr>
          <w:rFonts w:ascii="Calibri" w:eastAsia="Calibri" w:hAnsi="Calibri" w:cs="Calibri"/>
        </w:rPr>
        <w:t xml:space="preserve"> Õppetegevus annab õpilastele teadmised sellest, et eri töödel võivad olla erinevad nõuded ja ka töötingimused, ning nii suunatakse õpilasi analüüsima, kas nende tervislik seisund ja füsioloogiline eripära sobivad selleks, et teha neid huvitavat tööd. Õpilaste tähelepanu juhitakse sellele, miks on oluline tööohutusest kinni pidada ja kuidas võib tervise kahjustamine piirata teatud valdkondades töötamist.</w:t>
      </w:r>
    </w:p>
    <w:p w14:paraId="3E1AAC32"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Tutvutakse tööohutusega eri tööde puhul ning õpitakse arvestama ohutusnõudeid. Tutvumine erinevate looduslike ja sünteetiliste materjalidega ning nende omadustega aitab teha esemelises keskkonnas tervisest lähtuvaid valikuid. Tervisliku toitumise põhitõdede omandamine ning tervislike toitude valmistamine õpetavad terviseteadlikult käituma.</w:t>
      </w:r>
    </w:p>
    <w:p w14:paraId="3E8E821D"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 </w:t>
      </w:r>
      <w:r w:rsidRPr="2426E8B2">
        <w:rPr>
          <w:rFonts w:ascii="Calibri" w:eastAsia="Calibri" w:hAnsi="Calibri" w:cs="Calibri"/>
          <w:b/>
          <w:bCs/>
        </w:rPr>
        <w:t>Väärtused ja kõlblus.</w:t>
      </w:r>
      <w:r w:rsidRPr="2426E8B2">
        <w:rPr>
          <w:rFonts w:ascii="Calibri" w:eastAsia="Calibri" w:hAnsi="Calibri" w:cs="Calibri"/>
        </w:rPr>
        <w:t xml:space="preserve"> Tehnoloogiaained kujundavad väärtustavat suhtumist uudsetesse, eetilisi ja ökoloogilisi tõekspidamisi arvestavatesse lahendustesse. Rühmas töötamine annab väärtuslikke kogemusi, kuidas arvestada kaaslastega, arendada organiseerimisoskust ning lahendada konflikte. Kodunduse etiketiteemade kaudu kujundatakse praktilisi käitumisoskusi, õpitakse mõistma käitumisvalikute põhjusi ja võimalikke tagajärgi. </w:t>
      </w:r>
    </w:p>
    <w:p w14:paraId="40A06697" w14:textId="77777777" w:rsidR="00510BD4" w:rsidRPr="00593DBB" w:rsidRDefault="00510BD4" w:rsidP="007811AB">
      <w:pPr>
        <w:pStyle w:val="Style50"/>
        <w:widowControl/>
        <w:jc w:val="both"/>
        <w:rPr>
          <w:rFonts w:ascii="Calibri" w:hAnsi="Calibri"/>
        </w:rPr>
      </w:pPr>
    </w:p>
    <w:p w14:paraId="376B10B0" w14:textId="77777777" w:rsidR="00510BD4" w:rsidRPr="00593DBB" w:rsidRDefault="2426E8B2" w:rsidP="2426E8B2">
      <w:pPr>
        <w:pStyle w:val="Style50"/>
        <w:widowControl/>
        <w:jc w:val="both"/>
        <w:rPr>
          <w:rFonts w:ascii="Calibri" w:eastAsia="Calibri" w:hAnsi="Calibri" w:cs="Calibri"/>
          <w:b/>
          <w:bCs/>
        </w:rPr>
      </w:pPr>
      <w:r w:rsidRPr="2426E8B2">
        <w:rPr>
          <w:rFonts w:ascii="Calibri" w:eastAsia="Calibri" w:hAnsi="Calibri" w:cs="Calibri"/>
          <w:b/>
          <w:bCs/>
        </w:rPr>
        <w:t>1.7. Õppetegevuse kavandamine ning korraldamine</w:t>
      </w:r>
    </w:p>
    <w:p w14:paraId="121C05B1"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 Õppetegevust tööõpetuses, käsitöös ja kodunduses ning tehnoloogiaõpetuses kavandades ja korraldades: </w:t>
      </w:r>
    </w:p>
    <w:p w14:paraId="742D9A50" w14:textId="788363FA" w:rsidR="00510BD4" w:rsidRPr="00593DBB" w:rsidRDefault="01F177B9" w:rsidP="01F177B9">
      <w:pPr>
        <w:pStyle w:val="Style50"/>
        <w:spacing w:after="160" w:line="259" w:lineRule="auto"/>
        <w:jc w:val="both"/>
        <w:rPr>
          <w:rFonts w:ascii="Calibri" w:eastAsia="Calibri" w:hAnsi="Calibri" w:cs="Calibri"/>
        </w:rPr>
      </w:pPr>
      <w:r w:rsidRPr="01F177B9">
        <w:rPr>
          <w:rFonts w:ascii="Calibri" w:eastAsia="Calibri" w:hAnsi="Calibri" w:cs="Calibri"/>
        </w:rPr>
        <w:t xml:space="preserve">1) lähtutakse õppekava alusväärtustest, üldpädevustest, õppeaine eesmärkidest, taotletavatest õpitulemustest, õppesisust ning toetatakse lõimingut teiste õppeainete ja läbivate teemadega;vahelised projektid, ühistöö ettevõtlusega ning poiste ja tüdrukute koostöö nii kodunduses, käsitöös kui ka tehnoloogiaõpetuses), mis võimaldavad pöörata rohkem tähelepanu paikkonna traditsioonidele, tutvuda erinevate tehnikatega ja neid katsetada, suunata õpilasi iseseisvalt ning koos teistega loovalt probleeme lahendama ja aineüritusi korraldama; </w:t>
      </w:r>
    </w:p>
    <w:p w14:paraId="0F214C6E"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8) jaotatakse kodundusõppes klass toitu valmistades ja teisi praktilisi ülesandeid tehes võimalusel väiksemateks rühmadeks (1–5 õpilast); </w:t>
      </w:r>
    </w:p>
    <w:p w14:paraId="626B3B90"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9) peetakse silmas, et tehnoloogiaõpetus on peamiselt üles ehitatud eseme arendustsüklile; </w:t>
      </w:r>
    </w:p>
    <w:p w14:paraId="2846AC96"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10) taotletakse, et õpilaste õpikoormus, sh kodutööde maht on mõõdukas, jaotub õppeaasta jooksul ühtlaselt ning jätab neile piisavalt aega puhata ja huvialadega tegelda; </w:t>
      </w:r>
    </w:p>
    <w:p w14:paraId="21AC60E3"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11) lähtutakse eesmärgist, et kodused ülesanded käsitöös ja tehnoloogiaõpetuses oleks seotud peamiselt tööks vajaliku teabe hankimise, töö iseseisva kavandamise ja organiseerimisega, käsitöös ka eseme disainiga, ning välditakse liigset otsest juhendamist; </w:t>
      </w:r>
    </w:p>
    <w:p w14:paraId="370A59D3"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12) läbitakse kõik etapid alates info otsimisest, toote disainimisest, toote teostusest kuni selle tutvustamiseni teistele õpilastele; </w:t>
      </w:r>
    </w:p>
    <w:p w14:paraId="47E6A63F"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13) kohandatakse õppesisu ja õpitulemusi vastavalt õpilaste võimekusele. </w:t>
      </w:r>
    </w:p>
    <w:p w14:paraId="3A23EBE3" w14:textId="77777777" w:rsidR="00510BD4" w:rsidRPr="00593DBB" w:rsidRDefault="00510BD4" w:rsidP="007811AB">
      <w:pPr>
        <w:pStyle w:val="Style50"/>
        <w:widowControl/>
        <w:jc w:val="both"/>
        <w:rPr>
          <w:rFonts w:ascii="Calibri" w:hAnsi="Calibri"/>
        </w:rPr>
      </w:pPr>
    </w:p>
    <w:p w14:paraId="0FE6D88F" w14:textId="77777777" w:rsidR="00510BD4" w:rsidRPr="00593DBB" w:rsidRDefault="2426E8B2" w:rsidP="2426E8B2">
      <w:pPr>
        <w:pStyle w:val="Style50"/>
        <w:widowControl/>
        <w:jc w:val="both"/>
        <w:rPr>
          <w:rFonts w:ascii="Calibri" w:eastAsia="Calibri" w:hAnsi="Calibri" w:cs="Calibri"/>
          <w:b/>
          <w:bCs/>
        </w:rPr>
      </w:pPr>
      <w:r w:rsidRPr="2426E8B2">
        <w:rPr>
          <w:rFonts w:ascii="Calibri" w:eastAsia="Calibri" w:hAnsi="Calibri" w:cs="Calibri"/>
          <w:b/>
          <w:bCs/>
        </w:rPr>
        <w:t xml:space="preserve">1.8. Hindamise alused </w:t>
      </w:r>
    </w:p>
    <w:p w14:paraId="0E26168E"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Tehnoloogiavaldkonna õppeainetes on hindamise eesmärk toetada õpilaste arengut, innustada õpilasi sihikindlalt õppima, suunata nende enesehinnangu kujunemist, süvendada ja tekitada elukestvat käsitöö- ja tehnoloogiahuvi, suunata ja toetada õpilasi haridustee valikul. Hindamine toetab õpilaste tehnoloogiapädevuse kujunemist, tehnoloogilise kirjaoskuse arengut ja annab tagasisidet õpilaste individuaalse arengu kohta, olles lähtekohaks järgneva õppe kavandamisel. Hindamisel lähtutakse vastavatest põhikooli riikliku õppekava üldosa sätetest ning kasutatakse kujundavat ja kokkuvõtvat hindamist, lähtudes püstitatud õppeülesandest ning kehtiva õppekava sisust ja eesmärkidest. Õpilasi hinnates on olulised nii õpetaja sõnaline hinnang, numbriline hinne kui ka õpilaste enesehinnang. Tehnoloogiavaldkonna õppeainetes hinnatakse lisaks õpilaste edukat osalemist aineolümpiaadidel, - konkurssidel, -üritustel ja võistlustel. </w:t>
      </w:r>
    </w:p>
    <w:p w14:paraId="2B045E78"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9. klassis võib õpilaste teadmiste ja oskuste kokkuvõtvaks hindamiseks teha lõputöö.</w:t>
      </w:r>
    </w:p>
    <w:p w14:paraId="3FD41D90" w14:textId="77777777" w:rsidR="00510BD4" w:rsidRPr="00593DBB" w:rsidRDefault="00510BD4" w:rsidP="007811AB">
      <w:pPr>
        <w:pStyle w:val="Style50"/>
        <w:widowControl/>
        <w:jc w:val="both"/>
        <w:rPr>
          <w:rFonts w:ascii="Calibri" w:hAnsi="Calibri"/>
        </w:rPr>
      </w:pPr>
    </w:p>
    <w:p w14:paraId="5AD88C3E"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 Tehnoloogiaõpetuses hinnatakse õpilaste töökultuuri, tehnoloogilist kirjaoskust ja eseme kavandamist ning valmistamist: </w:t>
      </w:r>
    </w:p>
    <w:p w14:paraId="26F46345"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 suhtumist õppetöösse, töökust, püüdlikkust, järjekindlust, tähelepanelikkust; </w:t>
      </w:r>
    </w:p>
    <w:p w14:paraId="5977EAFD"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2) koostööoskust, abivalmidust, iseseisvust töö tegemisel; </w:t>
      </w:r>
    </w:p>
    <w:p w14:paraId="29DE3BF0"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3) õpperuumide kodukorra täitmist; </w:t>
      </w:r>
    </w:p>
    <w:p w14:paraId="21391957"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4) kavandamist (originaalsust, iseseisvust, idee või kavandi rakendamise võimalikkust), materjali ja töövahendite valiku otstarbekust, eseme valmistamise viisi, tööjoonise tehnilist korrektsust jm; </w:t>
      </w:r>
    </w:p>
    <w:p w14:paraId="7466DEC0"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5) valikute (ideede, töötlusviiside, materjalide jm) tegemise, analüüsimise ja põhjendamise ning seoste kirjeldamise oskust; </w:t>
      </w:r>
    </w:p>
    <w:p w14:paraId="60C1F2C0"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6) valmistamise kulgu (materjalide ja töövahendite ning kirjalike ja infotehnoloogiliste vahendite kasutamise oskust, teoreetilisi teadmisi ja nende rakendamise oskust, tööohutuse nõuete järgimist jm); </w:t>
      </w:r>
    </w:p>
    <w:p w14:paraId="405405A5"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7) tulemust (idee teostust, eseme viimistlust, esteetilist väärtust, ülesande õigeaegset lõpetamist, eseme kvaliteeti jm), sh üksikülesannete sooritamist ja eseme esitlemise oskust.</w:t>
      </w:r>
    </w:p>
    <w:p w14:paraId="457BCD7A"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 8) Kirjalikke ülesandeid hinnates arvestatakse eelkõige töö sisu, kuid parandatakse ka õigekirjavead, mida hindamisel ei arvestata. </w:t>
      </w:r>
    </w:p>
    <w:p w14:paraId="10ABEF74" w14:textId="77777777" w:rsidR="00510BD4" w:rsidRPr="00593DBB" w:rsidRDefault="00510BD4" w:rsidP="007811AB">
      <w:pPr>
        <w:pStyle w:val="Style50"/>
        <w:widowControl/>
        <w:jc w:val="both"/>
        <w:rPr>
          <w:rFonts w:ascii="Calibri" w:hAnsi="Calibri"/>
        </w:rPr>
      </w:pPr>
    </w:p>
    <w:p w14:paraId="15F6E209" w14:textId="77777777" w:rsidR="00510BD4" w:rsidRPr="00593DBB" w:rsidRDefault="2426E8B2" w:rsidP="2426E8B2">
      <w:pPr>
        <w:pStyle w:val="Style50"/>
        <w:widowControl/>
        <w:jc w:val="both"/>
        <w:rPr>
          <w:rFonts w:ascii="Calibri" w:eastAsia="Calibri" w:hAnsi="Calibri" w:cs="Calibri"/>
          <w:b/>
          <w:bCs/>
        </w:rPr>
      </w:pPr>
      <w:r w:rsidRPr="2426E8B2">
        <w:rPr>
          <w:rFonts w:ascii="Calibri" w:eastAsia="Calibri" w:hAnsi="Calibri" w:cs="Calibri"/>
          <w:b/>
          <w:bCs/>
        </w:rPr>
        <w:t>1.9. Füüsiline õppekeskkond</w:t>
      </w:r>
    </w:p>
    <w:p w14:paraId="5AD40CEA"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 Kool korraldab tehnoloogiaainete õppest valdava osa ruumides, kus: </w:t>
      </w:r>
    </w:p>
    <w:p w14:paraId="08B65981"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 aineõpetuseks vajalik sisustus vastab kooli valitud praktilistele töödele, on tänapäevane ning võimaldab ohutult ja nüüdisaegselt õppetööd korraldada; </w:t>
      </w:r>
    </w:p>
    <w:p w14:paraId="09F08D77"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2) statsionaarseid masinaid ja õppekohti (nt puurpink) on vähemalt üks õpperühma kohta ja elektrilisi käsitööriistu kaks komplekti õpperühma kohta; </w:t>
      </w:r>
    </w:p>
    <w:p w14:paraId="3C5EC535"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3) on töötav ventilatsioonisüsteem, tehnoloogiaõpetuses puidulaastude ja tolmu äratõmbesüsteem, ruumid ja õppetarbed, sealhulgas tööriistad ja käsitöövahendid, mis vastavad tervisekaitse, tööohutuse ja ergonoomika nõuetele; </w:t>
      </w:r>
    </w:p>
    <w:p w14:paraId="292C7DA6"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4) on ruumid riietumiseks ja kätepesuks, õpetajatööks, materjalide ja praktiliste tööde hoidmiseks; </w:t>
      </w:r>
    </w:p>
    <w:p w14:paraId="6ED948B6"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5) on individuaalsed kaitsevahendid igale õpilasele ja õpetajale. Kool võimaldab tehnoloogiavaldkonna õppeainete õpetamiseks vajalikud materjalid ja esmased töövahendid ning masinad, mille loetelu täpsustatakse kooli õppekavas. </w:t>
      </w:r>
    </w:p>
    <w:p w14:paraId="0524EC61" w14:textId="77777777" w:rsidR="00710781" w:rsidRPr="00593DBB" w:rsidRDefault="00710781" w:rsidP="00710781">
      <w:pPr>
        <w:pStyle w:val="Style50"/>
        <w:widowControl/>
        <w:jc w:val="both"/>
        <w:rPr>
          <w:rFonts w:ascii="Calibri" w:hAnsi="Calibri"/>
        </w:rPr>
      </w:pPr>
    </w:p>
    <w:p w14:paraId="290C2DFE" w14:textId="77777777" w:rsidR="00510BD4" w:rsidRPr="00593DBB" w:rsidRDefault="00510BD4" w:rsidP="007811AB">
      <w:pPr>
        <w:pStyle w:val="Style50"/>
        <w:widowControl/>
        <w:jc w:val="both"/>
        <w:rPr>
          <w:rFonts w:ascii="Calibri" w:hAnsi="Calibri"/>
        </w:rPr>
      </w:pPr>
    </w:p>
    <w:p w14:paraId="27AB5AFA" w14:textId="77777777" w:rsidR="00510BD4" w:rsidRPr="00593DBB" w:rsidRDefault="2426E8B2" w:rsidP="2426E8B2">
      <w:pPr>
        <w:pStyle w:val="Style50"/>
        <w:widowControl/>
        <w:jc w:val="both"/>
        <w:rPr>
          <w:rFonts w:ascii="Calibri" w:eastAsia="Calibri" w:hAnsi="Calibri" w:cs="Calibri"/>
          <w:b/>
          <w:bCs/>
          <w:sz w:val="28"/>
          <w:szCs w:val="28"/>
        </w:rPr>
      </w:pPr>
      <w:r w:rsidRPr="2426E8B2">
        <w:rPr>
          <w:rFonts w:ascii="Calibri" w:eastAsia="Calibri" w:hAnsi="Calibri" w:cs="Calibri"/>
          <w:b/>
          <w:bCs/>
          <w:sz w:val="28"/>
          <w:szCs w:val="28"/>
        </w:rPr>
        <w:t xml:space="preserve">2. Tööõpetus </w:t>
      </w:r>
    </w:p>
    <w:p w14:paraId="2BB134A6"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b/>
          <w:bCs/>
        </w:rPr>
        <w:t>2.1. Tööõpetuse õppe- ja kasvatuseesmärgid</w:t>
      </w:r>
      <w:r w:rsidRPr="2426E8B2">
        <w:rPr>
          <w:rFonts w:ascii="Calibri" w:eastAsia="Calibri" w:hAnsi="Calibri" w:cs="Calibri"/>
        </w:rPr>
        <w:t xml:space="preserve"> </w:t>
      </w:r>
    </w:p>
    <w:p w14:paraId="471C3F28"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Tööõpetusega taotletakse, et õpilane: </w:t>
      </w:r>
    </w:p>
    <w:p w14:paraId="4A60E7CC"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 tunneb töö tegemisest rõõmu ja rahuldust; </w:t>
      </w:r>
    </w:p>
    <w:p w14:paraId="317F1A29"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2) töötab juhendamisel, kasutades sobivaid materjale ja lihtsamaid töövahendeid ning töötlemisviise; </w:t>
      </w:r>
    </w:p>
    <w:p w14:paraId="54FFD51F"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3) oskab kasutada tööjuhendit ning tegutseda selle järgi üksi või koos teistega; </w:t>
      </w:r>
    </w:p>
    <w:p w14:paraId="69D5591A"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4) leiab ülesandele loovaid lahendusi ja oskab neid lihtsalt teostada; </w:t>
      </w:r>
    </w:p>
    <w:p w14:paraId="5B183BC0"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5) järgib esmaseid ohutusnõudeid; </w:t>
      </w:r>
    </w:p>
    <w:p w14:paraId="10270711"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6) hoiab puhtust ja korda kodus ja koolis ning täidab isikliku hügieeni nõudeid; </w:t>
      </w:r>
    </w:p>
    <w:p w14:paraId="3E121159"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7) teab tervisliku toitumise vajalikkust; </w:t>
      </w:r>
    </w:p>
    <w:p w14:paraId="63AB3271"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8) hindab ja tunnustab enda ja teiste tööd; </w:t>
      </w:r>
    </w:p>
    <w:p w14:paraId="0A0C8CFA"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9) õpib vaatlema, tundma ja hindama esemelist keskkonda; </w:t>
      </w:r>
    </w:p>
    <w:p w14:paraId="703DC1E6"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10) hoolib oma kodukoha ja Eesti kultuuritraditsioonidest. </w:t>
      </w:r>
    </w:p>
    <w:p w14:paraId="1171A7CA" w14:textId="77777777" w:rsidR="00510BD4" w:rsidRPr="00593DBB" w:rsidRDefault="00510BD4" w:rsidP="007811AB">
      <w:pPr>
        <w:pStyle w:val="Style50"/>
        <w:widowControl/>
        <w:jc w:val="both"/>
        <w:rPr>
          <w:rFonts w:ascii="Calibri" w:hAnsi="Calibri"/>
        </w:rPr>
      </w:pPr>
    </w:p>
    <w:p w14:paraId="7E061B53"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b/>
          <w:bCs/>
        </w:rPr>
        <w:t>2.2. Tööõpetuse õppeaine kirjeldus</w:t>
      </w:r>
      <w:r w:rsidRPr="2426E8B2">
        <w:rPr>
          <w:rFonts w:ascii="Calibri" w:eastAsia="Calibri" w:hAnsi="Calibri" w:cs="Calibri"/>
        </w:rPr>
        <w:t xml:space="preserve"> </w:t>
      </w:r>
    </w:p>
    <w:p w14:paraId="4D4C620A"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Õpitulemuste saavutamine tööõpetuses loob eeldused omandada järgmistes kooliastmetes tehnoloogiavaldkonna ainete õpisisu. </w:t>
      </w:r>
    </w:p>
    <w:p w14:paraId="0463B446"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Tööõpetuses on rõhuasetus viie osaoskuse kujundamisel: </w:t>
      </w:r>
    </w:p>
    <w:p w14:paraId="31055BBC"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 töö kavandamine; </w:t>
      </w:r>
    </w:p>
    <w:p w14:paraId="41158117"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2) erinevate materjalide tundmine ja kasutamine, materjalide omaduste võrdlemine; </w:t>
      </w:r>
    </w:p>
    <w:p w14:paraId="3A38974E"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3) tööharjumuste kujundamine, lihtsamate tööriistade käsitsemine ja õigete esmaste töövõtete rakendamine; </w:t>
      </w:r>
    </w:p>
    <w:p w14:paraId="07CCC8CB"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4) erinevate tööviiside loov rakendamine, sh iseseisva ja koos töötamise oskuse kujundamine; </w:t>
      </w:r>
    </w:p>
    <w:p w14:paraId="135CB801"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5) säästliku ja teadliku tarbimisoskuse kujundamine. </w:t>
      </w:r>
    </w:p>
    <w:p w14:paraId="54B1A15F" w14:textId="77777777" w:rsidR="00510BD4" w:rsidRPr="00593DBB" w:rsidRDefault="00510BD4" w:rsidP="007811AB">
      <w:pPr>
        <w:pStyle w:val="Style50"/>
        <w:widowControl/>
        <w:jc w:val="both"/>
        <w:rPr>
          <w:rFonts w:ascii="Calibri" w:hAnsi="Calibri"/>
        </w:rPr>
      </w:pPr>
    </w:p>
    <w:p w14:paraId="31829F8F"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Tööõpetust iseloomustab loov käeline aktiivsus, mis on oluline õpilaste füsioloogilises ja vaimses arengus. Tööülesannete valikul lähtutakse eesmärgist arendada õpilaste vaimseid ja füüsilisi võimeid: motoorikat, tähelepanu, silmamõõtu, ruumitaju, kujutlusvõimet jm. Oluline on arendada oma töö kavandamise oskust, kasvatada iseseisvust otsustusi tehes ning kujundada leidurivaistu. Õpetaja kavandab tööülesanded nii, et lubatud ja oodatud oleksid mitmesugused lahendused ning õpilastel jääks võimalus rakendada fantaasiat. Pööratakse tähelepanu tööle ja tulemuse esteetilisusele. Arutletakse leitud põnevate ideede üle ning innustatakse loovast tegevusest rõõmu tundma. Igal õppeaastal tehakse ühistöid või korraldatakse aineprojekte. Nende käigus õpitakse koos teistega töötama, üksteist abistama, teiste arvamusi arvestama ja oma arvamusi põhjendama. Kuna tööõpetuse tundide põhisisu on loominguline praktiline tegevus, täidab see aine ka emotsionaalselt tasakaalustavat ülesannet. </w:t>
      </w:r>
    </w:p>
    <w:p w14:paraId="6381AADC" w14:textId="77777777" w:rsidR="00510BD4" w:rsidRPr="00593DBB" w:rsidRDefault="00510BD4" w:rsidP="007811AB">
      <w:pPr>
        <w:pStyle w:val="Style50"/>
        <w:widowControl/>
        <w:jc w:val="both"/>
        <w:rPr>
          <w:rFonts w:ascii="Calibri" w:hAnsi="Calibri"/>
        </w:rPr>
      </w:pPr>
    </w:p>
    <w:p w14:paraId="792A6A64" w14:textId="77777777" w:rsidR="00510BD4" w:rsidRPr="00593DBB" w:rsidRDefault="2426E8B2" w:rsidP="2426E8B2">
      <w:pPr>
        <w:pStyle w:val="Style50"/>
        <w:widowControl/>
        <w:jc w:val="both"/>
        <w:rPr>
          <w:rFonts w:ascii="Calibri" w:eastAsia="Calibri" w:hAnsi="Calibri" w:cs="Calibri"/>
          <w:b/>
          <w:bCs/>
        </w:rPr>
      </w:pPr>
      <w:r w:rsidRPr="2426E8B2">
        <w:rPr>
          <w:rFonts w:ascii="Calibri" w:eastAsia="Calibri" w:hAnsi="Calibri" w:cs="Calibri"/>
          <w:b/>
          <w:bCs/>
        </w:rPr>
        <w:t xml:space="preserve">2.3. Tööõpetuse õpitulemused ja õppesisu </w:t>
      </w:r>
    </w:p>
    <w:p w14:paraId="07972EA6"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b/>
          <w:bCs/>
        </w:rPr>
        <w:t>Õpitulemused</w:t>
      </w:r>
      <w:r w:rsidRPr="2426E8B2">
        <w:rPr>
          <w:rFonts w:ascii="Calibri" w:eastAsia="Calibri" w:hAnsi="Calibri" w:cs="Calibri"/>
        </w:rPr>
        <w:t xml:space="preserve"> </w:t>
      </w:r>
    </w:p>
    <w:p w14:paraId="1F905315"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3. klassi lõpetaja: </w:t>
      </w:r>
    </w:p>
    <w:p w14:paraId="17BBD36C"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 kujundab lihtsamaid esemeid; </w:t>
      </w:r>
    </w:p>
    <w:p w14:paraId="7AAB949D"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2) eristab erinevaid looduslikke ning tehismaterjale (paber, tekstiil, nahk, plast, vahtplast, puit, traat, plekk jne); </w:t>
      </w:r>
    </w:p>
    <w:p w14:paraId="1EBA2899"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3) võrdleb materjalide üldisi omadusi; </w:t>
      </w:r>
    </w:p>
    <w:p w14:paraId="4B4AA32C"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4) oskab materjale ühendada ja kasutada; </w:t>
      </w:r>
    </w:p>
    <w:p w14:paraId="0AC1EC2E"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5) modelleerib ja meisterdab erinevatest materjalidest esemeid; </w:t>
      </w:r>
    </w:p>
    <w:p w14:paraId="6519E88F"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6) märkab esemetel rahvuslikke elemente; </w:t>
      </w:r>
    </w:p>
    <w:p w14:paraId="0359037E"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7) julgeb oma ideed teostades pakkuda välja erinevaid võimalusi ja valida nende seast tööks sobivaim variant; </w:t>
      </w:r>
    </w:p>
    <w:p w14:paraId="1422E8EA"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8) kirjeldab, esitleb ning hindab oma ideid; </w:t>
      </w:r>
    </w:p>
    <w:p w14:paraId="13BC4D16"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9) kasutab materjale säästlikult; </w:t>
      </w:r>
    </w:p>
    <w:p w14:paraId="5C937B78"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10) valib materjalide käsitsemiseks erinevaid töötlemisviise ja -vahendeid; </w:t>
      </w:r>
    </w:p>
    <w:p w14:paraId="27F8D0D4"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11) käsitseb enam kasutatavamaid töövahendeid õigesti ning ohutult; </w:t>
      </w:r>
    </w:p>
    <w:p w14:paraId="54DE66D0"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12) arutleb ohutuse vajalikkuse ja töökoha korrashoiu üle; </w:t>
      </w:r>
    </w:p>
    <w:p w14:paraId="3763C03C"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13) töötab õpetaja suulise juhendamise järgi ning kasutab abivahendina lihtsat tööjuhendit; </w:t>
      </w:r>
    </w:p>
    <w:p w14:paraId="194EA300"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14) toob õpetusega seonduva kohta näiteid igapäevaelust; </w:t>
      </w:r>
    </w:p>
    <w:p w14:paraId="509AEBAF"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15) hoiab korda oma tegevustes ja ümbruses; </w:t>
      </w:r>
    </w:p>
    <w:p w14:paraId="0241F44C"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16) tegutseb säästliku tarbijana; </w:t>
      </w:r>
    </w:p>
    <w:p w14:paraId="61D09B08"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17) teab isikliku hügieeni vajalikkust ning hoolitseb oma välimuse ja rõivaste eest; </w:t>
      </w:r>
    </w:p>
    <w:p w14:paraId="069F627A"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18) arvestab ühiselt töötades kaaslasi ja järgib viisakusreegleid. </w:t>
      </w:r>
    </w:p>
    <w:p w14:paraId="25B92022" w14:textId="77777777" w:rsidR="00510BD4" w:rsidRPr="00593DBB" w:rsidRDefault="00510BD4" w:rsidP="007811AB">
      <w:pPr>
        <w:pStyle w:val="Style50"/>
        <w:widowControl/>
        <w:jc w:val="both"/>
        <w:rPr>
          <w:rFonts w:ascii="Calibri" w:hAnsi="Calibri"/>
        </w:rPr>
      </w:pPr>
    </w:p>
    <w:p w14:paraId="49626520" w14:textId="77777777" w:rsidR="00510BD4" w:rsidRPr="00593DBB" w:rsidRDefault="2426E8B2" w:rsidP="2426E8B2">
      <w:pPr>
        <w:pStyle w:val="Style50"/>
        <w:widowControl/>
        <w:jc w:val="both"/>
        <w:rPr>
          <w:rFonts w:ascii="Calibri" w:eastAsia="Calibri" w:hAnsi="Calibri" w:cs="Calibri"/>
          <w:b/>
          <w:bCs/>
        </w:rPr>
      </w:pPr>
      <w:r w:rsidRPr="2426E8B2">
        <w:rPr>
          <w:rFonts w:ascii="Calibri" w:eastAsia="Calibri" w:hAnsi="Calibri" w:cs="Calibri"/>
          <w:b/>
          <w:bCs/>
        </w:rPr>
        <w:t xml:space="preserve">Õppesisu </w:t>
      </w:r>
    </w:p>
    <w:p w14:paraId="0AB03E2D"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Kavandamine. Ümbritsevate esemete vaatlemine, nende disain ja kujundus minevikus ja tänapäeval. Rahvuslikud mustrid ja motiivid. Ideede otsimine ja valimine, abimaterjali ning info kasutamine. Ideede visandamine paberil. Lihtsate esemete kavandamine. Idee esitlemine. </w:t>
      </w:r>
    </w:p>
    <w:p w14:paraId="3CA42B6C" w14:textId="77777777" w:rsidR="00510BD4" w:rsidRPr="00593DBB" w:rsidRDefault="00510BD4" w:rsidP="007811AB">
      <w:pPr>
        <w:pStyle w:val="Style50"/>
        <w:widowControl/>
        <w:jc w:val="both"/>
        <w:rPr>
          <w:rFonts w:ascii="Calibri" w:hAnsi="Calibri"/>
        </w:rPr>
      </w:pPr>
    </w:p>
    <w:p w14:paraId="37FB10EF"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Materjalid. Looduslikud ning tehismaterjalid (paber, kartong, papp, tekstiil, nahk, plast, vahtmaterjal, puit, traat, plekk jne). Materjalide saamislugu, omadused, otstarve ja kasutamine Katsetused erinevate materjalidega, nende omaduste võrdlemine. Ideede leidmine materjalide korduskasutuseks. </w:t>
      </w:r>
    </w:p>
    <w:p w14:paraId="782721E9"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Töötamine. Töötamine suulise juhendamise järgi. Tutvumine kirjaliku tööjuhendiga, sellest arusaamine. Oma idee teostamine, toetudes õpitud oskustele ja iseseisvatele katsetustele. </w:t>
      </w:r>
    </w:p>
    <w:p w14:paraId="2DC3C79F" w14:textId="77777777" w:rsidR="00510BD4" w:rsidRPr="00593DBB" w:rsidRDefault="00510BD4" w:rsidP="007811AB">
      <w:pPr>
        <w:pStyle w:val="Style50"/>
        <w:widowControl/>
        <w:jc w:val="both"/>
        <w:rPr>
          <w:rFonts w:ascii="Calibri" w:hAnsi="Calibri"/>
        </w:rPr>
      </w:pPr>
    </w:p>
    <w:p w14:paraId="4AEC5512"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Töökoha korrashoidmine, selle mõju töö tulemusele ja ohutusele. Rühmatöö ülesannete täitmine, ühiselt ideede väljamõtlemine, üksteise arvamustega arvestamine ja kaaslaste abistamine. </w:t>
      </w:r>
    </w:p>
    <w:p w14:paraId="213F6533" w14:textId="77777777" w:rsidR="00510BD4" w:rsidRPr="00593DBB" w:rsidRDefault="00510BD4" w:rsidP="007811AB">
      <w:pPr>
        <w:pStyle w:val="Style50"/>
        <w:widowControl/>
        <w:jc w:val="both"/>
        <w:rPr>
          <w:rFonts w:ascii="Calibri" w:hAnsi="Calibri"/>
        </w:rPr>
      </w:pPr>
    </w:p>
    <w:p w14:paraId="144EA2F9"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Töö tulemuse uudsuse, kasutamise ja esteetilisuse hindamine. </w:t>
      </w:r>
    </w:p>
    <w:p w14:paraId="56FF9346" w14:textId="77777777" w:rsidR="00510BD4" w:rsidRPr="00593DBB" w:rsidRDefault="00510BD4" w:rsidP="007811AB">
      <w:pPr>
        <w:pStyle w:val="Style50"/>
        <w:widowControl/>
        <w:jc w:val="both"/>
        <w:rPr>
          <w:rFonts w:ascii="Calibri" w:hAnsi="Calibri"/>
        </w:rPr>
      </w:pPr>
    </w:p>
    <w:p w14:paraId="15999F99"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Tööviisid. Lihtsamad materjalide töötlemise viisid, sh mõõtmine, märkimine, rebimine, voltimine, lõikamine, heegeldamine (algsilmus ja ahelsilmus), detailide ühendamine, õmblemine (eelpiste ja tikkpiste), liimimine, naelutamine, punumine, kaunistamine, värvimine, viimistlemine; vestmine, saagimine (ainekabinetis).</w:t>
      </w:r>
    </w:p>
    <w:p w14:paraId="66DF3CEF" w14:textId="77777777" w:rsidR="00510BD4" w:rsidRPr="00593DBB" w:rsidRDefault="00510BD4" w:rsidP="007811AB">
      <w:pPr>
        <w:pStyle w:val="Style50"/>
        <w:widowControl/>
        <w:jc w:val="both"/>
        <w:rPr>
          <w:rFonts w:ascii="Calibri" w:hAnsi="Calibri"/>
        </w:rPr>
      </w:pPr>
    </w:p>
    <w:p w14:paraId="3854AFC4"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 Sagedasemate töövahendite (käärid, nuga, nõel, heegelnõel, naaskel, vasar, saag, kruvikeeraja, lõiketangid, näpitsad jm) õige, otstarbekas ja ohutu kasutamine, töövahendite hooldamine. </w:t>
      </w:r>
    </w:p>
    <w:p w14:paraId="4D68A679" w14:textId="77777777" w:rsidR="00510BD4" w:rsidRPr="00593DBB" w:rsidRDefault="00510BD4" w:rsidP="007811AB">
      <w:pPr>
        <w:pStyle w:val="Style50"/>
        <w:widowControl/>
        <w:jc w:val="both"/>
        <w:rPr>
          <w:rFonts w:ascii="Calibri" w:hAnsi="Calibri"/>
        </w:rPr>
      </w:pPr>
    </w:p>
    <w:p w14:paraId="4A450605" w14:textId="77777777" w:rsidR="00510BD4"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Töötlemisviisi valik olenevalt ideest ja materjalist. Jõukohaste esemete valmistamine. </w:t>
      </w:r>
    </w:p>
    <w:p w14:paraId="435C6854" w14:textId="77777777" w:rsidR="00510BD4" w:rsidRPr="00593DBB" w:rsidRDefault="00510BD4" w:rsidP="007811AB">
      <w:pPr>
        <w:pStyle w:val="Style50"/>
        <w:widowControl/>
        <w:jc w:val="both"/>
        <w:rPr>
          <w:rFonts w:ascii="Calibri" w:hAnsi="Calibri"/>
        </w:rPr>
      </w:pPr>
    </w:p>
    <w:p w14:paraId="157B7273" w14:textId="77777777" w:rsidR="00440E2E"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Kodundus. Arutelu hubase kodu kui perele olulise väärtuse üle. Ruumide korrastamine ja kaunistamine. Riiete ning jalatsite korrashoid. Isiklik hügieen. Tervislik toiduvalik. Lihtsamate toitude valmistamine. Laua katmine, kaunistamine ja koristamine. </w:t>
      </w:r>
    </w:p>
    <w:p w14:paraId="1F57E8C0" w14:textId="77777777" w:rsidR="00440E2E" w:rsidRPr="00593DBB" w:rsidRDefault="00440E2E" w:rsidP="007811AB">
      <w:pPr>
        <w:pStyle w:val="Style50"/>
        <w:widowControl/>
        <w:jc w:val="both"/>
        <w:rPr>
          <w:rFonts w:ascii="Calibri" w:hAnsi="Calibri"/>
        </w:rPr>
      </w:pPr>
    </w:p>
    <w:p w14:paraId="18608F45" w14:textId="77777777" w:rsidR="00440E2E"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Viisakas käitumine. </w:t>
      </w:r>
    </w:p>
    <w:p w14:paraId="7F4AA0CB" w14:textId="77777777" w:rsidR="00440E2E" w:rsidRPr="00593DBB" w:rsidRDefault="00440E2E" w:rsidP="007811AB">
      <w:pPr>
        <w:pStyle w:val="Style50"/>
        <w:widowControl/>
        <w:jc w:val="both"/>
        <w:rPr>
          <w:rFonts w:ascii="Calibri" w:hAnsi="Calibri"/>
        </w:rPr>
      </w:pPr>
    </w:p>
    <w:p w14:paraId="0B23D957" w14:textId="77777777" w:rsidR="00440E2E"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Säästlik tarbimine. </w:t>
      </w:r>
    </w:p>
    <w:p w14:paraId="0E18A44C" w14:textId="77777777" w:rsidR="00440E2E" w:rsidRPr="00593DBB" w:rsidRDefault="00440E2E" w:rsidP="007811AB">
      <w:pPr>
        <w:pStyle w:val="Style50"/>
        <w:widowControl/>
        <w:jc w:val="both"/>
        <w:rPr>
          <w:rFonts w:ascii="Calibri" w:hAnsi="Calibri"/>
        </w:rPr>
      </w:pPr>
    </w:p>
    <w:p w14:paraId="69E33269" w14:textId="77777777" w:rsidR="00756EFE" w:rsidRPr="00593DBB" w:rsidRDefault="00756EFE" w:rsidP="00440E2E">
      <w:pPr>
        <w:pStyle w:val="Style41"/>
        <w:widowControl/>
        <w:jc w:val="both"/>
        <w:rPr>
          <w:rStyle w:val="FontStyle69"/>
          <w:rFonts w:ascii="Calibri" w:hAnsi="Calibri"/>
          <w:sz w:val="28"/>
          <w:szCs w:val="28"/>
        </w:rPr>
      </w:pPr>
    </w:p>
    <w:p w14:paraId="399014F4" w14:textId="77777777" w:rsidR="00440E2E" w:rsidRPr="00593DBB" w:rsidRDefault="2426E8B2" w:rsidP="2426E8B2">
      <w:pPr>
        <w:pStyle w:val="Style41"/>
        <w:widowControl/>
        <w:jc w:val="both"/>
        <w:rPr>
          <w:rStyle w:val="FontStyle69"/>
          <w:rFonts w:ascii="Calibri" w:eastAsia="Calibri" w:hAnsi="Calibri" w:cs="Calibri"/>
          <w:sz w:val="28"/>
          <w:szCs w:val="28"/>
        </w:rPr>
      </w:pPr>
      <w:r w:rsidRPr="2426E8B2">
        <w:rPr>
          <w:rStyle w:val="FontStyle69"/>
          <w:rFonts w:ascii="Calibri" w:eastAsia="Calibri" w:hAnsi="Calibri" w:cs="Calibri"/>
          <w:sz w:val="28"/>
          <w:szCs w:val="28"/>
        </w:rPr>
        <w:t>I kooliaste</w:t>
      </w:r>
    </w:p>
    <w:p w14:paraId="27D038CD" w14:textId="77777777" w:rsidR="00440E2E" w:rsidRPr="00593DBB" w:rsidRDefault="2426E8B2" w:rsidP="2426E8B2">
      <w:pPr>
        <w:pStyle w:val="Style58"/>
        <w:widowControl/>
        <w:jc w:val="both"/>
        <w:rPr>
          <w:rStyle w:val="FontStyle69"/>
          <w:rFonts w:ascii="Calibri" w:eastAsia="Calibri" w:hAnsi="Calibri" w:cs="Calibri"/>
          <w:sz w:val="24"/>
          <w:szCs w:val="24"/>
        </w:rPr>
      </w:pPr>
      <w:r w:rsidRPr="2426E8B2">
        <w:rPr>
          <w:rStyle w:val="FontStyle69"/>
          <w:rFonts w:ascii="Calibri" w:eastAsia="Calibri" w:hAnsi="Calibri" w:cs="Calibri"/>
          <w:sz w:val="24"/>
          <w:szCs w:val="24"/>
        </w:rPr>
        <w:t>2.4. I kooliastme õpitulemused</w:t>
      </w:r>
    </w:p>
    <w:p w14:paraId="090C8AE8" w14:textId="77777777" w:rsidR="00440E2E" w:rsidRPr="00593DBB" w:rsidRDefault="2426E8B2" w:rsidP="2426E8B2">
      <w:pPr>
        <w:pStyle w:val="Style25"/>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3. klassi õpilane:</w:t>
      </w:r>
    </w:p>
    <w:p w14:paraId="6C371A46" w14:textId="77777777" w:rsidR="00440E2E" w:rsidRPr="00593DBB" w:rsidRDefault="2426E8B2" w:rsidP="2426E8B2">
      <w:pPr>
        <w:pStyle w:val="Style51"/>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1) töötab õpetaja juhendamisel, kasutades sobivaid materjale ja lihtsamaid töötlemisviise;</w:t>
      </w:r>
    </w:p>
    <w:p w14:paraId="02D4D712" w14:textId="77777777" w:rsidR="00440E2E" w:rsidRPr="00593DBB" w:rsidRDefault="2426E8B2" w:rsidP="2426E8B2">
      <w:pPr>
        <w:pStyle w:val="Style51"/>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2) hoiab korda ja puhtust ning järgib esmaseid ohutusnõudeid;</w:t>
      </w:r>
    </w:p>
    <w:p w14:paraId="6E7E25CA" w14:textId="77777777" w:rsidR="00440E2E" w:rsidRPr="00593DBB" w:rsidRDefault="2426E8B2" w:rsidP="2426E8B2">
      <w:pPr>
        <w:pStyle w:val="Style51"/>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3) oskab kasutada tööjuhendit ning tegutseda selle järgi üksi või koos teistega;</w:t>
      </w:r>
    </w:p>
    <w:p w14:paraId="42C1CC51" w14:textId="77777777" w:rsidR="00440E2E" w:rsidRPr="00593DBB" w:rsidRDefault="2426E8B2" w:rsidP="2426E8B2">
      <w:pPr>
        <w:pStyle w:val="Style51"/>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4) leiab töö tegemiseks loovaid lahendusi;</w:t>
      </w:r>
    </w:p>
    <w:p w14:paraId="526FAD13" w14:textId="77777777" w:rsidR="00440E2E" w:rsidRPr="00593DBB" w:rsidRDefault="2426E8B2" w:rsidP="2426E8B2">
      <w:pPr>
        <w:pStyle w:val="Style51"/>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5) hindab ja tunnustab enda ja teiste tööd ning tunneb rõõmu oma tööst.</w:t>
      </w:r>
    </w:p>
    <w:p w14:paraId="4FB20486" w14:textId="77777777" w:rsidR="00440E2E" w:rsidRPr="00593DBB" w:rsidRDefault="00440E2E" w:rsidP="00440E2E">
      <w:pPr>
        <w:pStyle w:val="Style58"/>
        <w:widowControl/>
        <w:jc w:val="both"/>
        <w:rPr>
          <w:rStyle w:val="FontStyle69"/>
          <w:rFonts w:ascii="Calibri" w:hAnsi="Calibri"/>
          <w:sz w:val="24"/>
          <w:szCs w:val="24"/>
        </w:rPr>
      </w:pPr>
    </w:p>
    <w:p w14:paraId="5CE24862" w14:textId="77777777" w:rsidR="00440E2E" w:rsidRPr="00593DBB" w:rsidRDefault="2426E8B2" w:rsidP="2426E8B2">
      <w:pPr>
        <w:pStyle w:val="Style58"/>
        <w:widowControl/>
        <w:jc w:val="both"/>
        <w:rPr>
          <w:rStyle w:val="FontStyle69"/>
          <w:rFonts w:ascii="Calibri" w:eastAsia="Calibri" w:hAnsi="Calibri" w:cs="Calibri"/>
          <w:sz w:val="24"/>
          <w:szCs w:val="24"/>
        </w:rPr>
      </w:pPr>
      <w:r w:rsidRPr="2426E8B2">
        <w:rPr>
          <w:rStyle w:val="FontStyle69"/>
          <w:rFonts w:ascii="Calibri" w:eastAsia="Calibri" w:hAnsi="Calibri" w:cs="Calibri"/>
          <w:sz w:val="24"/>
          <w:szCs w:val="24"/>
        </w:rPr>
        <w:t>2.5. Õpitulemused ja õppesisu</w:t>
      </w:r>
    </w:p>
    <w:p w14:paraId="53714A42" w14:textId="77777777" w:rsidR="00440E2E" w:rsidRPr="00593DBB" w:rsidRDefault="2426E8B2" w:rsidP="2426E8B2">
      <w:pPr>
        <w:pStyle w:val="Style58"/>
        <w:widowControl/>
        <w:jc w:val="both"/>
        <w:rPr>
          <w:rStyle w:val="FontStyle69"/>
          <w:rFonts w:ascii="Calibri" w:eastAsia="Calibri" w:hAnsi="Calibri" w:cs="Calibri"/>
          <w:sz w:val="24"/>
          <w:szCs w:val="24"/>
        </w:rPr>
      </w:pPr>
      <w:r w:rsidRPr="2426E8B2">
        <w:rPr>
          <w:rStyle w:val="FontStyle69"/>
          <w:rFonts w:ascii="Calibri" w:eastAsia="Calibri" w:hAnsi="Calibri" w:cs="Calibri"/>
          <w:sz w:val="24"/>
          <w:szCs w:val="24"/>
        </w:rPr>
        <w:t>Kavandamine</w:t>
      </w:r>
    </w:p>
    <w:p w14:paraId="3E34C985" w14:textId="77777777" w:rsidR="00440E2E" w:rsidRPr="00593DBB" w:rsidRDefault="2426E8B2" w:rsidP="2426E8B2">
      <w:pPr>
        <w:pStyle w:val="Style58"/>
        <w:widowControl/>
        <w:jc w:val="both"/>
        <w:rPr>
          <w:rStyle w:val="FontStyle69"/>
          <w:rFonts w:ascii="Calibri" w:eastAsia="Calibri" w:hAnsi="Calibri" w:cs="Calibri"/>
          <w:b w:val="0"/>
          <w:bCs w:val="0"/>
          <w:i/>
          <w:iCs/>
          <w:sz w:val="24"/>
          <w:szCs w:val="24"/>
        </w:rPr>
      </w:pPr>
      <w:r w:rsidRPr="2426E8B2">
        <w:rPr>
          <w:rStyle w:val="FontStyle69"/>
          <w:rFonts w:ascii="Calibri" w:eastAsia="Calibri" w:hAnsi="Calibri" w:cs="Calibri"/>
          <w:b w:val="0"/>
          <w:bCs w:val="0"/>
          <w:i/>
          <w:iCs/>
          <w:sz w:val="24"/>
          <w:szCs w:val="24"/>
        </w:rPr>
        <w:t>Õpitulemused</w:t>
      </w:r>
    </w:p>
    <w:p w14:paraId="14E014E8" w14:textId="77777777" w:rsidR="00440E2E" w:rsidRPr="00593DBB" w:rsidRDefault="2426E8B2" w:rsidP="2426E8B2">
      <w:pPr>
        <w:pStyle w:val="Style25"/>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Õpilane:</w:t>
      </w:r>
    </w:p>
    <w:p w14:paraId="5B17A7FF" w14:textId="77777777" w:rsidR="00440E2E" w:rsidRPr="00593DBB" w:rsidRDefault="2426E8B2" w:rsidP="2426E8B2">
      <w:pPr>
        <w:pStyle w:val="Style51"/>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1) kirjeldab, esitleb ning hindab oma ideid;</w:t>
      </w:r>
    </w:p>
    <w:p w14:paraId="42B083AE" w14:textId="77777777" w:rsidR="00440E2E" w:rsidRPr="00593DBB" w:rsidRDefault="2426E8B2" w:rsidP="2426E8B2">
      <w:pPr>
        <w:pStyle w:val="Style51"/>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2) kavandab lihtsamaid esemeid/tooteid;</w:t>
      </w:r>
    </w:p>
    <w:p w14:paraId="269306AF" w14:textId="77777777" w:rsidR="00440E2E" w:rsidRPr="00593DBB" w:rsidRDefault="2426E8B2" w:rsidP="2426E8B2">
      <w:pPr>
        <w:pStyle w:val="Style51"/>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3) märkab esemetel rahvuslikke elemente.</w:t>
      </w:r>
    </w:p>
    <w:p w14:paraId="1D86DB8D" w14:textId="77777777" w:rsidR="00290EBA" w:rsidRPr="00593DBB" w:rsidRDefault="00290EBA" w:rsidP="00290EBA">
      <w:pPr>
        <w:pStyle w:val="Style51"/>
        <w:widowControl/>
        <w:jc w:val="both"/>
        <w:rPr>
          <w:rStyle w:val="FontStyle68"/>
          <w:rFonts w:ascii="Calibri" w:hAnsi="Calibri"/>
          <w:sz w:val="24"/>
          <w:szCs w:val="24"/>
        </w:rPr>
      </w:pPr>
    </w:p>
    <w:p w14:paraId="3FD5971B" w14:textId="77777777" w:rsidR="00440E2E" w:rsidRPr="00593DBB" w:rsidRDefault="2426E8B2" w:rsidP="2426E8B2">
      <w:pPr>
        <w:pStyle w:val="Style41"/>
        <w:widowControl/>
        <w:jc w:val="both"/>
        <w:rPr>
          <w:rStyle w:val="FontStyle69"/>
          <w:rFonts w:ascii="Calibri" w:eastAsia="Calibri" w:hAnsi="Calibri" w:cs="Calibri"/>
          <w:b w:val="0"/>
          <w:bCs w:val="0"/>
          <w:i/>
          <w:iCs/>
          <w:sz w:val="24"/>
          <w:szCs w:val="24"/>
        </w:rPr>
      </w:pPr>
      <w:r w:rsidRPr="2426E8B2">
        <w:rPr>
          <w:rStyle w:val="FontStyle69"/>
          <w:rFonts w:ascii="Calibri" w:eastAsia="Calibri" w:hAnsi="Calibri" w:cs="Calibri"/>
          <w:b w:val="0"/>
          <w:bCs w:val="0"/>
          <w:i/>
          <w:iCs/>
          <w:sz w:val="24"/>
          <w:szCs w:val="24"/>
        </w:rPr>
        <w:t>Õppesisu</w:t>
      </w:r>
    </w:p>
    <w:p w14:paraId="43DA835C" w14:textId="77777777" w:rsidR="00440E2E" w:rsidRPr="00593DBB" w:rsidRDefault="2426E8B2" w:rsidP="2426E8B2">
      <w:pPr>
        <w:pStyle w:val="Style25"/>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Ümbritsevate esemete vaatlemine, nende disain minevikus ja tänapäeval.</w:t>
      </w:r>
    </w:p>
    <w:p w14:paraId="6F0A6084" w14:textId="77777777" w:rsidR="00440E2E" w:rsidRPr="00593DBB" w:rsidRDefault="2426E8B2" w:rsidP="2426E8B2">
      <w:pPr>
        <w:pStyle w:val="Style25"/>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Rahvuslikud mustrid ja motiivid. Ideede otsimine ja valimine, abimaterjali ning info kasutamine. Ideede visandamine paberil. Idee esitlemine. Lihtsate esemete ja keskkonna kavandamine.</w:t>
      </w:r>
    </w:p>
    <w:p w14:paraId="3D2355A3" w14:textId="77777777" w:rsidR="00440E2E" w:rsidRPr="00593DBB" w:rsidRDefault="00440E2E" w:rsidP="00440E2E">
      <w:pPr>
        <w:pStyle w:val="Style58"/>
        <w:widowControl/>
        <w:ind w:left="284"/>
        <w:jc w:val="both"/>
        <w:rPr>
          <w:rStyle w:val="FontStyle69"/>
          <w:rFonts w:ascii="Calibri" w:hAnsi="Calibri"/>
          <w:sz w:val="24"/>
          <w:szCs w:val="24"/>
        </w:rPr>
      </w:pPr>
    </w:p>
    <w:p w14:paraId="7E22AD7C" w14:textId="77777777" w:rsidR="00440E2E" w:rsidRPr="00593DBB" w:rsidRDefault="2426E8B2" w:rsidP="2426E8B2">
      <w:pPr>
        <w:pStyle w:val="Style58"/>
        <w:widowControl/>
        <w:jc w:val="both"/>
        <w:rPr>
          <w:rStyle w:val="FontStyle69"/>
          <w:rFonts w:ascii="Calibri" w:eastAsia="Calibri" w:hAnsi="Calibri" w:cs="Calibri"/>
          <w:sz w:val="24"/>
          <w:szCs w:val="24"/>
        </w:rPr>
      </w:pPr>
      <w:r w:rsidRPr="2426E8B2">
        <w:rPr>
          <w:rStyle w:val="FontStyle69"/>
          <w:rFonts w:ascii="Calibri" w:eastAsia="Calibri" w:hAnsi="Calibri" w:cs="Calibri"/>
          <w:sz w:val="24"/>
          <w:szCs w:val="24"/>
        </w:rPr>
        <w:t>Materjalid</w:t>
      </w:r>
    </w:p>
    <w:p w14:paraId="75B43E88" w14:textId="77777777" w:rsidR="00440E2E" w:rsidRPr="00593DBB" w:rsidRDefault="2426E8B2" w:rsidP="2426E8B2">
      <w:pPr>
        <w:pStyle w:val="Style58"/>
        <w:widowControl/>
        <w:jc w:val="both"/>
        <w:rPr>
          <w:rStyle w:val="FontStyle69"/>
          <w:rFonts w:ascii="Calibri" w:eastAsia="Calibri" w:hAnsi="Calibri" w:cs="Calibri"/>
          <w:b w:val="0"/>
          <w:bCs w:val="0"/>
          <w:i/>
          <w:iCs/>
          <w:sz w:val="24"/>
          <w:szCs w:val="24"/>
        </w:rPr>
      </w:pPr>
      <w:r w:rsidRPr="2426E8B2">
        <w:rPr>
          <w:rStyle w:val="FontStyle69"/>
          <w:rFonts w:ascii="Calibri" w:eastAsia="Calibri" w:hAnsi="Calibri" w:cs="Calibri"/>
          <w:b w:val="0"/>
          <w:bCs w:val="0"/>
          <w:i/>
          <w:iCs/>
          <w:sz w:val="24"/>
          <w:szCs w:val="24"/>
        </w:rPr>
        <w:t>Õpitulemused</w:t>
      </w:r>
    </w:p>
    <w:p w14:paraId="6FA4210F" w14:textId="77777777" w:rsidR="00440E2E" w:rsidRPr="00593DBB" w:rsidRDefault="2426E8B2" w:rsidP="2426E8B2">
      <w:pPr>
        <w:pStyle w:val="Style25"/>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Õpilane:</w:t>
      </w:r>
    </w:p>
    <w:p w14:paraId="0775C057" w14:textId="77777777" w:rsidR="00440E2E" w:rsidRPr="00593DBB" w:rsidRDefault="2426E8B2" w:rsidP="2426E8B2">
      <w:pPr>
        <w:pStyle w:val="Style51"/>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1) eristab erinevaid looduslikke ning tehismaterjale (paber, tekstiil, nahk, plast, vahtplast, puit, traat, plekk jne);</w:t>
      </w:r>
    </w:p>
    <w:p w14:paraId="6D1EBA36" w14:textId="77777777" w:rsidR="00440E2E" w:rsidRPr="00593DBB" w:rsidRDefault="2426E8B2" w:rsidP="2426E8B2">
      <w:pPr>
        <w:pStyle w:val="Style51"/>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2) võrdleb materjalide üldisi omadusi;</w:t>
      </w:r>
    </w:p>
    <w:p w14:paraId="55F23AAB" w14:textId="77777777" w:rsidR="00440E2E" w:rsidRPr="00593DBB" w:rsidRDefault="2426E8B2" w:rsidP="2426E8B2">
      <w:pPr>
        <w:pStyle w:val="Style51"/>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3) oskab materjale ühendada ja kasutada.</w:t>
      </w:r>
    </w:p>
    <w:p w14:paraId="3B1F793C" w14:textId="77777777" w:rsidR="00290EBA" w:rsidRPr="00593DBB" w:rsidRDefault="00290EBA" w:rsidP="00290EBA">
      <w:pPr>
        <w:pStyle w:val="Style51"/>
        <w:widowControl/>
        <w:jc w:val="both"/>
        <w:rPr>
          <w:rStyle w:val="FontStyle68"/>
          <w:rFonts w:ascii="Calibri" w:hAnsi="Calibri"/>
          <w:sz w:val="24"/>
          <w:szCs w:val="24"/>
        </w:rPr>
      </w:pPr>
    </w:p>
    <w:p w14:paraId="62EA0B8B" w14:textId="77777777" w:rsidR="00440E2E" w:rsidRPr="00593DBB" w:rsidRDefault="2426E8B2" w:rsidP="2426E8B2">
      <w:pPr>
        <w:pStyle w:val="Style41"/>
        <w:widowControl/>
        <w:jc w:val="both"/>
        <w:rPr>
          <w:rStyle w:val="FontStyle69"/>
          <w:rFonts w:ascii="Calibri" w:eastAsia="Calibri" w:hAnsi="Calibri" w:cs="Calibri"/>
          <w:b w:val="0"/>
          <w:bCs w:val="0"/>
          <w:i/>
          <w:iCs/>
          <w:sz w:val="24"/>
          <w:szCs w:val="24"/>
        </w:rPr>
      </w:pPr>
      <w:r w:rsidRPr="2426E8B2">
        <w:rPr>
          <w:rStyle w:val="FontStyle69"/>
          <w:rFonts w:ascii="Calibri" w:eastAsia="Calibri" w:hAnsi="Calibri" w:cs="Calibri"/>
          <w:b w:val="0"/>
          <w:bCs w:val="0"/>
          <w:i/>
          <w:iCs/>
          <w:sz w:val="24"/>
          <w:szCs w:val="24"/>
        </w:rPr>
        <w:t>Õppesisu</w:t>
      </w:r>
    </w:p>
    <w:p w14:paraId="49700BC3" w14:textId="77777777" w:rsidR="00440E2E" w:rsidRPr="00593DBB" w:rsidRDefault="2426E8B2" w:rsidP="2426E8B2">
      <w:pPr>
        <w:pStyle w:val="Style25"/>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Looduslikud ning tehismaterjalid (paber, kartong, papp, tekstiil, nahk, plast, vahtmaterjal, puit,</w:t>
      </w:r>
    </w:p>
    <w:p w14:paraId="0754C1AE" w14:textId="77777777" w:rsidR="00440E2E" w:rsidRPr="00593DBB" w:rsidRDefault="2426E8B2" w:rsidP="2426E8B2">
      <w:pPr>
        <w:pStyle w:val="Style25"/>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traat, plekk jne). Materjalide saamislugu, omadused, otstarve ja kasutamine.</w:t>
      </w:r>
    </w:p>
    <w:p w14:paraId="1A9546CB" w14:textId="77777777" w:rsidR="00440E2E" w:rsidRPr="00593DBB" w:rsidRDefault="2426E8B2" w:rsidP="2426E8B2">
      <w:pPr>
        <w:pStyle w:val="Style25"/>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Katsetused erinevate materjalidega, nende omaduste võrdlemine. Ideede leidmine materjalide</w:t>
      </w:r>
    </w:p>
    <w:p w14:paraId="3B49C0D4" w14:textId="77777777" w:rsidR="00440E2E" w:rsidRPr="00593DBB" w:rsidRDefault="2426E8B2" w:rsidP="2426E8B2">
      <w:pPr>
        <w:pStyle w:val="Style25"/>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korduskasutuseks.</w:t>
      </w:r>
    </w:p>
    <w:p w14:paraId="20CD0BC3" w14:textId="77777777" w:rsidR="00440E2E" w:rsidRPr="00593DBB" w:rsidRDefault="00440E2E" w:rsidP="00440E2E">
      <w:pPr>
        <w:pStyle w:val="Style58"/>
        <w:widowControl/>
        <w:ind w:left="284"/>
        <w:jc w:val="both"/>
        <w:rPr>
          <w:rStyle w:val="FontStyle69"/>
          <w:rFonts w:ascii="Calibri" w:hAnsi="Calibri"/>
          <w:sz w:val="24"/>
          <w:szCs w:val="24"/>
        </w:rPr>
      </w:pPr>
    </w:p>
    <w:p w14:paraId="03141678" w14:textId="77777777" w:rsidR="00440E2E" w:rsidRPr="00593DBB" w:rsidRDefault="2426E8B2" w:rsidP="2426E8B2">
      <w:pPr>
        <w:pStyle w:val="Style58"/>
        <w:widowControl/>
        <w:jc w:val="both"/>
        <w:rPr>
          <w:rStyle w:val="FontStyle69"/>
          <w:rFonts w:ascii="Calibri" w:eastAsia="Calibri" w:hAnsi="Calibri" w:cs="Calibri"/>
          <w:sz w:val="24"/>
          <w:szCs w:val="24"/>
        </w:rPr>
      </w:pPr>
      <w:r w:rsidRPr="2426E8B2">
        <w:rPr>
          <w:rStyle w:val="FontStyle69"/>
          <w:rFonts w:ascii="Calibri" w:eastAsia="Calibri" w:hAnsi="Calibri" w:cs="Calibri"/>
          <w:sz w:val="24"/>
          <w:szCs w:val="24"/>
        </w:rPr>
        <w:t>Töötamine</w:t>
      </w:r>
    </w:p>
    <w:p w14:paraId="102AD822" w14:textId="77777777" w:rsidR="00440E2E" w:rsidRPr="00593DBB" w:rsidRDefault="2426E8B2" w:rsidP="2426E8B2">
      <w:pPr>
        <w:pStyle w:val="Style58"/>
        <w:widowControl/>
        <w:jc w:val="both"/>
        <w:rPr>
          <w:rStyle w:val="FontStyle69"/>
          <w:rFonts w:ascii="Calibri" w:eastAsia="Calibri" w:hAnsi="Calibri" w:cs="Calibri"/>
          <w:b w:val="0"/>
          <w:bCs w:val="0"/>
          <w:i/>
          <w:iCs/>
          <w:sz w:val="24"/>
          <w:szCs w:val="24"/>
        </w:rPr>
      </w:pPr>
      <w:r w:rsidRPr="2426E8B2">
        <w:rPr>
          <w:rStyle w:val="FontStyle69"/>
          <w:rFonts w:ascii="Calibri" w:eastAsia="Calibri" w:hAnsi="Calibri" w:cs="Calibri"/>
          <w:b w:val="0"/>
          <w:bCs w:val="0"/>
          <w:i/>
          <w:iCs/>
          <w:sz w:val="24"/>
          <w:szCs w:val="24"/>
        </w:rPr>
        <w:t>Õpitulemused</w:t>
      </w:r>
    </w:p>
    <w:p w14:paraId="6F1A9701" w14:textId="77777777" w:rsidR="00440E2E" w:rsidRPr="00593DBB" w:rsidRDefault="2426E8B2" w:rsidP="2426E8B2">
      <w:pPr>
        <w:pStyle w:val="Style25"/>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Õpilane:</w:t>
      </w:r>
    </w:p>
    <w:p w14:paraId="418CAD58" w14:textId="77777777" w:rsidR="00440E2E" w:rsidRPr="00593DBB" w:rsidRDefault="2426E8B2" w:rsidP="2426E8B2">
      <w:pPr>
        <w:pStyle w:val="Style55"/>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1) töötab õpetaja suulise juhendamise järgi ning kasutab abivahendina lihtsat tööjuhendit;</w:t>
      </w:r>
    </w:p>
    <w:p w14:paraId="48177E00" w14:textId="77777777" w:rsidR="00440E2E" w:rsidRPr="00593DBB" w:rsidRDefault="2426E8B2" w:rsidP="2426E8B2">
      <w:pPr>
        <w:pStyle w:val="Style55"/>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2) julgeb oma idee teostamiseks ise võimalusi valida ja mõelda;</w:t>
      </w:r>
    </w:p>
    <w:p w14:paraId="32C13F68" w14:textId="77777777" w:rsidR="00440E2E" w:rsidRPr="00593DBB" w:rsidRDefault="2426E8B2" w:rsidP="2426E8B2">
      <w:pPr>
        <w:pStyle w:val="Style55"/>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3) toob näiteid õpetusega seotud igapäevaelust;</w:t>
      </w:r>
    </w:p>
    <w:p w14:paraId="518CD6A7" w14:textId="77777777" w:rsidR="00440E2E" w:rsidRPr="00593DBB" w:rsidRDefault="2426E8B2" w:rsidP="2426E8B2">
      <w:pPr>
        <w:pStyle w:val="Style55"/>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4) arvestab ühiselt töötades kaaslasi;</w:t>
      </w:r>
    </w:p>
    <w:p w14:paraId="048FE633" w14:textId="77777777" w:rsidR="00440E2E" w:rsidRPr="00593DBB" w:rsidRDefault="2426E8B2" w:rsidP="2426E8B2">
      <w:pPr>
        <w:pStyle w:val="Style55"/>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5) arutleb ohutuse vajalikkuse ja töökoha korrashoiu üle;</w:t>
      </w:r>
    </w:p>
    <w:p w14:paraId="45E79B12" w14:textId="77777777" w:rsidR="00440E2E" w:rsidRPr="00593DBB" w:rsidRDefault="2426E8B2" w:rsidP="2426E8B2">
      <w:pPr>
        <w:pStyle w:val="Style55"/>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6) tutvustab ja hindab oma tööd.</w:t>
      </w:r>
    </w:p>
    <w:p w14:paraId="09FCF48D" w14:textId="77777777" w:rsidR="00290EBA" w:rsidRPr="00593DBB" w:rsidRDefault="00290EBA" w:rsidP="00290EBA">
      <w:pPr>
        <w:pStyle w:val="Style55"/>
        <w:widowControl/>
        <w:jc w:val="both"/>
        <w:rPr>
          <w:rStyle w:val="FontStyle68"/>
          <w:rFonts w:ascii="Calibri" w:hAnsi="Calibri"/>
          <w:sz w:val="24"/>
          <w:szCs w:val="24"/>
        </w:rPr>
      </w:pPr>
    </w:p>
    <w:p w14:paraId="64E36581" w14:textId="77777777" w:rsidR="00440E2E" w:rsidRPr="00593DBB" w:rsidRDefault="2426E8B2" w:rsidP="2426E8B2">
      <w:pPr>
        <w:pStyle w:val="Style41"/>
        <w:widowControl/>
        <w:jc w:val="both"/>
        <w:rPr>
          <w:rStyle w:val="FontStyle69"/>
          <w:rFonts w:ascii="Calibri" w:eastAsia="Calibri" w:hAnsi="Calibri" w:cs="Calibri"/>
          <w:b w:val="0"/>
          <w:bCs w:val="0"/>
          <w:i/>
          <w:iCs/>
          <w:sz w:val="24"/>
          <w:szCs w:val="24"/>
        </w:rPr>
      </w:pPr>
      <w:r w:rsidRPr="2426E8B2">
        <w:rPr>
          <w:rStyle w:val="FontStyle69"/>
          <w:rFonts w:ascii="Calibri" w:eastAsia="Calibri" w:hAnsi="Calibri" w:cs="Calibri"/>
          <w:b w:val="0"/>
          <w:bCs w:val="0"/>
          <w:i/>
          <w:iCs/>
          <w:sz w:val="24"/>
          <w:szCs w:val="24"/>
        </w:rPr>
        <w:t>Õppesisu</w:t>
      </w:r>
    </w:p>
    <w:p w14:paraId="0F33DCF4" w14:textId="77777777" w:rsidR="00440E2E" w:rsidRPr="00593DBB" w:rsidRDefault="2426E8B2" w:rsidP="2426E8B2">
      <w:pPr>
        <w:pStyle w:val="Style25"/>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Töötamine suulise juhendamise järgi. Tutvumine kirjaliku tööjuhendiga, sellest arusaamine. Oma idee teostamine, toetudes õpitud oskustele ja iseseisvatele katsetustele. Töökoha korras hoidmine, selle mõju töö tulemusele ja ohutusele.</w:t>
      </w:r>
    </w:p>
    <w:p w14:paraId="3564F11D" w14:textId="77777777" w:rsidR="00440E2E" w:rsidRPr="00593DBB" w:rsidRDefault="2426E8B2" w:rsidP="2426E8B2">
      <w:pPr>
        <w:pStyle w:val="Style25"/>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Rühmatöös ülesannete täitmine, ühiselt ideede genereerimine, üksteise arvamuste arvestamine ja kaaslaste abistamine. Töö tulemuse uudsuse, kasutamise ja esteetilisuse hindamine.</w:t>
      </w:r>
    </w:p>
    <w:p w14:paraId="6844C054" w14:textId="77777777" w:rsidR="00440E2E" w:rsidRPr="00593DBB" w:rsidRDefault="00440E2E" w:rsidP="00440E2E">
      <w:pPr>
        <w:pStyle w:val="Style58"/>
        <w:widowControl/>
        <w:ind w:left="284"/>
        <w:jc w:val="both"/>
        <w:rPr>
          <w:rStyle w:val="FontStyle69"/>
          <w:rFonts w:ascii="Calibri" w:hAnsi="Calibri"/>
          <w:sz w:val="24"/>
          <w:szCs w:val="24"/>
        </w:rPr>
      </w:pPr>
    </w:p>
    <w:p w14:paraId="52CAEEC4" w14:textId="77777777" w:rsidR="00440E2E" w:rsidRPr="00593DBB" w:rsidRDefault="2426E8B2" w:rsidP="2426E8B2">
      <w:pPr>
        <w:pStyle w:val="Style58"/>
        <w:widowControl/>
        <w:jc w:val="both"/>
        <w:rPr>
          <w:rStyle w:val="FontStyle69"/>
          <w:rFonts w:ascii="Calibri" w:eastAsia="Calibri" w:hAnsi="Calibri" w:cs="Calibri"/>
          <w:sz w:val="24"/>
          <w:szCs w:val="24"/>
        </w:rPr>
      </w:pPr>
      <w:r w:rsidRPr="2426E8B2">
        <w:rPr>
          <w:rStyle w:val="FontStyle69"/>
          <w:rFonts w:ascii="Calibri" w:eastAsia="Calibri" w:hAnsi="Calibri" w:cs="Calibri"/>
          <w:sz w:val="24"/>
          <w:szCs w:val="24"/>
        </w:rPr>
        <w:t>Tööviisid</w:t>
      </w:r>
    </w:p>
    <w:p w14:paraId="78C4E210" w14:textId="77777777" w:rsidR="00440E2E" w:rsidRPr="00593DBB" w:rsidRDefault="2426E8B2" w:rsidP="2426E8B2">
      <w:pPr>
        <w:pStyle w:val="Style58"/>
        <w:widowControl/>
        <w:jc w:val="both"/>
        <w:rPr>
          <w:rStyle w:val="FontStyle69"/>
          <w:rFonts w:ascii="Calibri" w:eastAsia="Calibri" w:hAnsi="Calibri" w:cs="Calibri"/>
          <w:b w:val="0"/>
          <w:bCs w:val="0"/>
          <w:i/>
          <w:iCs/>
          <w:sz w:val="24"/>
          <w:szCs w:val="24"/>
        </w:rPr>
      </w:pPr>
      <w:r w:rsidRPr="2426E8B2">
        <w:rPr>
          <w:rStyle w:val="FontStyle69"/>
          <w:rFonts w:ascii="Calibri" w:eastAsia="Calibri" w:hAnsi="Calibri" w:cs="Calibri"/>
          <w:b w:val="0"/>
          <w:bCs w:val="0"/>
          <w:i/>
          <w:iCs/>
          <w:sz w:val="24"/>
          <w:szCs w:val="24"/>
        </w:rPr>
        <w:t>Õpitulemused</w:t>
      </w:r>
    </w:p>
    <w:p w14:paraId="7AD9B3B7" w14:textId="77777777" w:rsidR="00440E2E" w:rsidRPr="00593DBB" w:rsidRDefault="2426E8B2" w:rsidP="2426E8B2">
      <w:pPr>
        <w:pStyle w:val="Style25"/>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Õpilane:</w:t>
      </w:r>
    </w:p>
    <w:p w14:paraId="3F7509B0" w14:textId="77777777" w:rsidR="00440E2E" w:rsidRPr="00593DBB" w:rsidRDefault="2426E8B2" w:rsidP="2426E8B2">
      <w:pPr>
        <w:pStyle w:val="Style55"/>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1) kasutab materjale säästlikult;</w:t>
      </w:r>
    </w:p>
    <w:p w14:paraId="474955FA" w14:textId="77777777" w:rsidR="00440E2E" w:rsidRPr="00593DBB" w:rsidRDefault="2426E8B2" w:rsidP="2426E8B2">
      <w:pPr>
        <w:pStyle w:val="Style55"/>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2) valib erinevaid töötlemisviise ja -vahendeid;</w:t>
      </w:r>
    </w:p>
    <w:p w14:paraId="1F0E43C7" w14:textId="77777777" w:rsidR="00440E2E" w:rsidRPr="00593DBB" w:rsidRDefault="2426E8B2" w:rsidP="2426E8B2">
      <w:pPr>
        <w:pStyle w:val="Style55"/>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3) käsitseb kasutatavamaid töövahendeid õigesti ning ohutult;</w:t>
      </w:r>
    </w:p>
    <w:p w14:paraId="2CBFDCC6" w14:textId="77777777" w:rsidR="00440E2E" w:rsidRPr="00593DBB" w:rsidRDefault="01F177B9" w:rsidP="01F177B9">
      <w:pPr>
        <w:pStyle w:val="Style55"/>
        <w:widowControl/>
        <w:jc w:val="both"/>
        <w:rPr>
          <w:rStyle w:val="FontStyle68"/>
          <w:rFonts w:ascii="Calibri" w:eastAsia="Calibri" w:hAnsi="Calibri" w:cs="Calibri"/>
          <w:sz w:val="24"/>
          <w:szCs w:val="24"/>
        </w:rPr>
      </w:pPr>
      <w:r w:rsidRPr="01F177B9">
        <w:rPr>
          <w:rStyle w:val="FontStyle68"/>
          <w:rFonts w:ascii="Calibri" w:eastAsia="Calibri" w:hAnsi="Calibri" w:cs="Calibri"/>
          <w:sz w:val="24"/>
          <w:szCs w:val="24"/>
        </w:rPr>
        <w:t>4) kasutab paberit ning kartongi tasapinnalisi ja ruumilisi esemeid valmistades;</w:t>
      </w:r>
    </w:p>
    <w:p w14:paraId="3B6D6777" w14:textId="77777777" w:rsidR="00440E2E" w:rsidRPr="00593DBB" w:rsidRDefault="2426E8B2" w:rsidP="2426E8B2">
      <w:pPr>
        <w:pStyle w:val="Style55"/>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5) modelleerib ja meisterdab erinevatest materjalidest esemeid;</w:t>
      </w:r>
    </w:p>
    <w:p w14:paraId="321BFA44" w14:textId="77777777" w:rsidR="00440E2E" w:rsidRPr="00593DBB" w:rsidRDefault="2426E8B2" w:rsidP="2426E8B2">
      <w:pPr>
        <w:pStyle w:val="Style55"/>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6) valmistab tekstiilmaterjalist väiksemaid esemeid.</w:t>
      </w:r>
    </w:p>
    <w:p w14:paraId="196869D8" w14:textId="77777777" w:rsidR="00290EBA" w:rsidRPr="00593DBB" w:rsidRDefault="00290EBA" w:rsidP="00290EBA">
      <w:pPr>
        <w:pStyle w:val="Style55"/>
        <w:widowControl/>
        <w:jc w:val="both"/>
        <w:rPr>
          <w:rStyle w:val="FontStyle68"/>
          <w:rFonts w:ascii="Calibri" w:hAnsi="Calibri"/>
          <w:sz w:val="24"/>
          <w:szCs w:val="24"/>
        </w:rPr>
      </w:pPr>
    </w:p>
    <w:p w14:paraId="64C159EF" w14:textId="77777777" w:rsidR="00440E2E" w:rsidRPr="00593DBB" w:rsidRDefault="2426E8B2" w:rsidP="2426E8B2">
      <w:pPr>
        <w:pStyle w:val="Style41"/>
        <w:widowControl/>
        <w:jc w:val="both"/>
        <w:rPr>
          <w:rStyle w:val="FontStyle69"/>
          <w:rFonts w:ascii="Calibri" w:eastAsia="Calibri" w:hAnsi="Calibri" w:cs="Calibri"/>
          <w:b w:val="0"/>
          <w:bCs w:val="0"/>
          <w:i/>
          <w:iCs/>
          <w:sz w:val="24"/>
          <w:szCs w:val="24"/>
        </w:rPr>
      </w:pPr>
      <w:r w:rsidRPr="2426E8B2">
        <w:rPr>
          <w:rStyle w:val="FontStyle69"/>
          <w:rFonts w:ascii="Calibri" w:eastAsia="Calibri" w:hAnsi="Calibri" w:cs="Calibri"/>
          <w:b w:val="0"/>
          <w:bCs w:val="0"/>
          <w:i/>
          <w:iCs/>
          <w:sz w:val="24"/>
          <w:szCs w:val="24"/>
        </w:rPr>
        <w:t>Õppesisu</w:t>
      </w:r>
    </w:p>
    <w:p w14:paraId="15B61CDB" w14:textId="77777777" w:rsidR="00440E2E" w:rsidRPr="00593DBB" w:rsidRDefault="2426E8B2" w:rsidP="2426E8B2">
      <w:pPr>
        <w:pStyle w:val="Style25"/>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Materjalide lihtsamad töötlemise viisid (mõõtmine, märkimine, rebimine, voltimine, lõikamine, vestmine, saagimine, heegeldamine, detailide ühendamine, õmblemine, liimimine, naelutamine, punumine, kaunistamine, värvimine, viimistlemine).</w:t>
      </w:r>
    </w:p>
    <w:p w14:paraId="188BEB1F" w14:textId="77777777" w:rsidR="00440E2E" w:rsidRPr="00593DBB" w:rsidRDefault="2426E8B2" w:rsidP="2426E8B2">
      <w:pPr>
        <w:pStyle w:val="Style9"/>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Sagedasemad töövahendid (käärid, nuga, nõel, heegelnõel, naaskel, vasar, saag, kruvikeeraja, lõiketangid, näpitsad jne), nende õige, otstarbekas ja ohutu kasutamine, töövahendite hooldamine. Töötlemisvõtte valik sõltuvalt ideest ja materjalist. Jõukohaste esemete valmistamine.</w:t>
      </w:r>
    </w:p>
    <w:p w14:paraId="07A25315" w14:textId="77777777" w:rsidR="00440E2E" w:rsidRDefault="00440E2E" w:rsidP="00440E2E">
      <w:pPr>
        <w:pStyle w:val="Style58"/>
        <w:widowControl/>
        <w:ind w:left="284"/>
        <w:jc w:val="both"/>
        <w:rPr>
          <w:rStyle w:val="FontStyle69"/>
          <w:rFonts w:ascii="Calibri" w:hAnsi="Calibri"/>
          <w:sz w:val="24"/>
          <w:szCs w:val="24"/>
        </w:rPr>
      </w:pPr>
    </w:p>
    <w:p w14:paraId="6F85A187" w14:textId="77777777" w:rsidR="00CC1770" w:rsidRPr="00593DBB" w:rsidRDefault="00CC1770" w:rsidP="00440E2E">
      <w:pPr>
        <w:pStyle w:val="Style58"/>
        <w:widowControl/>
        <w:ind w:left="284"/>
        <w:jc w:val="both"/>
        <w:rPr>
          <w:rStyle w:val="FontStyle69"/>
          <w:rFonts w:ascii="Calibri" w:hAnsi="Calibri"/>
          <w:sz w:val="24"/>
          <w:szCs w:val="24"/>
        </w:rPr>
      </w:pPr>
    </w:p>
    <w:p w14:paraId="0641F8C3" w14:textId="77777777" w:rsidR="00440E2E" w:rsidRPr="00593DBB" w:rsidRDefault="2426E8B2" w:rsidP="2426E8B2">
      <w:pPr>
        <w:pStyle w:val="Style58"/>
        <w:widowControl/>
        <w:jc w:val="both"/>
        <w:rPr>
          <w:rStyle w:val="FontStyle69"/>
          <w:rFonts w:ascii="Calibri" w:eastAsia="Calibri" w:hAnsi="Calibri" w:cs="Calibri"/>
          <w:sz w:val="24"/>
          <w:szCs w:val="24"/>
        </w:rPr>
      </w:pPr>
      <w:r w:rsidRPr="2426E8B2">
        <w:rPr>
          <w:rStyle w:val="FontStyle69"/>
          <w:rFonts w:ascii="Calibri" w:eastAsia="Calibri" w:hAnsi="Calibri" w:cs="Calibri"/>
          <w:sz w:val="24"/>
          <w:szCs w:val="24"/>
        </w:rPr>
        <w:t>Kodundus</w:t>
      </w:r>
    </w:p>
    <w:p w14:paraId="558D86B4" w14:textId="77777777" w:rsidR="00440E2E" w:rsidRPr="00593DBB" w:rsidRDefault="2426E8B2" w:rsidP="2426E8B2">
      <w:pPr>
        <w:pStyle w:val="Style58"/>
        <w:widowControl/>
        <w:jc w:val="both"/>
        <w:rPr>
          <w:rStyle w:val="FontStyle69"/>
          <w:rFonts w:ascii="Calibri" w:eastAsia="Calibri" w:hAnsi="Calibri" w:cs="Calibri"/>
          <w:b w:val="0"/>
          <w:bCs w:val="0"/>
          <w:i/>
          <w:iCs/>
          <w:sz w:val="24"/>
          <w:szCs w:val="24"/>
        </w:rPr>
      </w:pPr>
      <w:r w:rsidRPr="2426E8B2">
        <w:rPr>
          <w:rStyle w:val="FontStyle69"/>
          <w:rFonts w:ascii="Calibri" w:eastAsia="Calibri" w:hAnsi="Calibri" w:cs="Calibri"/>
          <w:b w:val="0"/>
          <w:bCs w:val="0"/>
          <w:i/>
          <w:iCs/>
          <w:sz w:val="24"/>
          <w:szCs w:val="24"/>
        </w:rPr>
        <w:t>Õpitulemused</w:t>
      </w:r>
    </w:p>
    <w:p w14:paraId="38DC0377" w14:textId="77777777" w:rsidR="00440E2E" w:rsidRPr="00593DBB" w:rsidRDefault="2426E8B2" w:rsidP="2426E8B2">
      <w:pPr>
        <w:pStyle w:val="Style25"/>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Õpilane:</w:t>
      </w:r>
    </w:p>
    <w:p w14:paraId="02EB08B1" w14:textId="77777777" w:rsidR="00440E2E" w:rsidRPr="00593DBB" w:rsidRDefault="2426E8B2" w:rsidP="2426E8B2">
      <w:pPr>
        <w:pStyle w:val="Style55"/>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1) hoiab korda oma tegevustes ja ümbruses ning peab vajalikuks sortida jäätmeid;</w:t>
      </w:r>
    </w:p>
    <w:p w14:paraId="74130924" w14:textId="77777777" w:rsidR="00440E2E" w:rsidRPr="00593DBB" w:rsidRDefault="2426E8B2" w:rsidP="2426E8B2">
      <w:pPr>
        <w:pStyle w:val="Style55"/>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2) tegutseb säästliku tarbijana;</w:t>
      </w:r>
    </w:p>
    <w:p w14:paraId="58039187" w14:textId="77777777" w:rsidR="00440E2E" w:rsidRPr="00593DBB" w:rsidRDefault="2426E8B2" w:rsidP="2426E8B2">
      <w:pPr>
        <w:pStyle w:val="Style55"/>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3) selgitab isikliku hügieeni vajalikkust ning hoolitseb oma välimuse ja rõivaste eest;</w:t>
      </w:r>
    </w:p>
    <w:p w14:paraId="3285AB8C" w14:textId="77777777" w:rsidR="00440E2E" w:rsidRPr="00593DBB" w:rsidRDefault="2426E8B2" w:rsidP="2426E8B2">
      <w:pPr>
        <w:pStyle w:val="Style55"/>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4) järgib viisakusreegleid.</w:t>
      </w:r>
    </w:p>
    <w:p w14:paraId="37786FAD" w14:textId="77777777" w:rsidR="00290EBA" w:rsidRPr="00593DBB" w:rsidRDefault="00290EBA" w:rsidP="00290EBA">
      <w:pPr>
        <w:pStyle w:val="Style55"/>
        <w:widowControl/>
        <w:jc w:val="both"/>
        <w:rPr>
          <w:rStyle w:val="FontStyle68"/>
          <w:rFonts w:ascii="Calibri" w:hAnsi="Calibri"/>
          <w:sz w:val="24"/>
          <w:szCs w:val="24"/>
        </w:rPr>
      </w:pPr>
    </w:p>
    <w:p w14:paraId="5BFA2E34" w14:textId="77777777" w:rsidR="00440E2E" w:rsidRPr="00593DBB" w:rsidRDefault="2426E8B2" w:rsidP="2426E8B2">
      <w:pPr>
        <w:pStyle w:val="Style41"/>
        <w:widowControl/>
        <w:jc w:val="both"/>
        <w:rPr>
          <w:rStyle w:val="FontStyle69"/>
          <w:rFonts w:ascii="Calibri" w:eastAsia="Calibri" w:hAnsi="Calibri" w:cs="Calibri"/>
          <w:b w:val="0"/>
          <w:bCs w:val="0"/>
          <w:i/>
          <w:iCs/>
          <w:sz w:val="24"/>
          <w:szCs w:val="24"/>
        </w:rPr>
      </w:pPr>
      <w:r w:rsidRPr="2426E8B2">
        <w:rPr>
          <w:rStyle w:val="FontStyle69"/>
          <w:rFonts w:ascii="Calibri" w:eastAsia="Calibri" w:hAnsi="Calibri" w:cs="Calibri"/>
          <w:b w:val="0"/>
          <w:bCs w:val="0"/>
          <w:i/>
          <w:iCs/>
          <w:sz w:val="24"/>
          <w:szCs w:val="24"/>
        </w:rPr>
        <w:t>Õppesisu</w:t>
      </w:r>
    </w:p>
    <w:p w14:paraId="77BE191A" w14:textId="77777777" w:rsidR="00440E2E" w:rsidRPr="00593DBB" w:rsidRDefault="2426E8B2" w:rsidP="2426E8B2">
      <w:pPr>
        <w:pStyle w:val="Style25"/>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Arutelu hubase kodu kui perele olulise väärtuse üle. Ruumide korrastamine ja kaunistamine. Riiete ning jalatsite korrashoid. Isiklik hügieen.</w:t>
      </w:r>
    </w:p>
    <w:p w14:paraId="111943F4" w14:textId="77777777" w:rsidR="00440E2E" w:rsidRPr="00593DBB" w:rsidRDefault="2426E8B2" w:rsidP="2426E8B2">
      <w:pPr>
        <w:pStyle w:val="Style25"/>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Tervislik toiduvalik. Lihtsamate toitude valmistamine. Laua katmine, kaunistamine ja koristamine. Viisakas käitumine. Säästlik tarbimine. Jäätmete sortimine.</w:t>
      </w:r>
    </w:p>
    <w:p w14:paraId="1D7D89DD" w14:textId="77777777" w:rsidR="00440E2E" w:rsidRPr="00593DBB" w:rsidRDefault="00440E2E" w:rsidP="00440E2E">
      <w:pPr>
        <w:pStyle w:val="Style25"/>
        <w:widowControl/>
        <w:jc w:val="both"/>
        <w:rPr>
          <w:rStyle w:val="FontStyle68"/>
          <w:rFonts w:ascii="Calibri" w:hAnsi="Calibri"/>
          <w:sz w:val="24"/>
          <w:szCs w:val="24"/>
        </w:rPr>
      </w:pPr>
    </w:p>
    <w:p w14:paraId="38936F70" w14:textId="77777777" w:rsidR="00440E2E"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2.6.</w:t>
      </w:r>
      <w:r w:rsidRPr="2426E8B2">
        <w:rPr>
          <w:rFonts w:ascii="Calibri" w:eastAsia="Calibri" w:hAnsi="Calibri" w:cs="Calibri"/>
          <w:color w:val="000000" w:themeColor="text1"/>
        </w:rPr>
        <w:t xml:space="preserve"> </w:t>
      </w:r>
      <w:r w:rsidRPr="2426E8B2">
        <w:rPr>
          <w:rFonts w:ascii="Calibri" w:eastAsia="Calibri" w:hAnsi="Calibri" w:cs="Calibri"/>
          <w:b/>
          <w:bCs/>
          <w:color w:val="000000" w:themeColor="text1"/>
        </w:rPr>
        <w:t>TÖÖÕPETUSE AINEKAVA</w:t>
      </w:r>
      <w:r w:rsidRPr="2426E8B2">
        <w:rPr>
          <w:rFonts w:ascii="Calibri" w:eastAsia="Calibri" w:hAnsi="Calibri" w:cs="Calibri"/>
          <w:color w:val="000000" w:themeColor="text1"/>
        </w:rPr>
        <w:t xml:space="preserve"> </w:t>
      </w:r>
      <w:r w:rsidRPr="2426E8B2">
        <w:rPr>
          <w:rFonts w:ascii="Calibri" w:eastAsia="Calibri" w:hAnsi="Calibri" w:cs="Calibri"/>
          <w:b/>
          <w:bCs/>
          <w:color w:val="000000" w:themeColor="text1"/>
        </w:rPr>
        <w:t xml:space="preserve">1. KLASSIS </w:t>
      </w:r>
      <w:r w:rsidRPr="2426E8B2">
        <w:rPr>
          <w:rFonts w:ascii="Calibri" w:eastAsia="Calibri" w:hAnsi="Calibri" w:cs="Calibri"/>
          <w:color w:val="000000" w:themeColor="text1"/>
        </w:rPr>
        <w:t>(52,5 tundi õppeaastas, 1,5 tundi nädalas)</w:t>
      </w:r>
    </w:p>
    <w:p w14:paraId="383B126A" w14:textId="77777777" w:rsidR="00440E2E" w:rsidRPr="00593DBB" w:rsidRDefault="00440E2E" w:rsidP="00440E2E">
      <w:pPr>
        <w:rPr>
          <w:rFonts w:ascii="Calibri" w:hAnsi="Calibr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440E2E" w:rsidRPr="00593DBB" w14:paraId="6BB749FB" w14:textId="77777777" w:rsidTr="01F177B9">
        <w:trPr>
          <w:trHeight w:val="476"/>
        </w:trPr>
        <w:tc>
          <w:tcPr>
            <w:tcW w:w="4606" w:type="dxa"/>
            <w:shd w:val="clear" w:color="auto" w:fill="auto"/>
            <w:vAlign w:val="center"/>
          </w:tcPr>
          <w:p w14:paraId="0AC0BB8E" w14:textId="77777777" w:rsidR="00440E2E"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 xml:space="preserve">ÕPPESISU JA -TEGEVUS </w:t>
            </w:r>
          </w:p>
        </w:tc>
        <w:tc>
          <w:tcPr>
            <w:tcW w:w="4606" w:type="dxa"/>
            <w:shd w:val="clear" w:color="auto" w:fill="auto"/>
            <w:vAlign w:val="center"/>
          </w:tcPr>
          <w:p w14:paraId="7841E362" w14:textId="77777777" w:rsidR="00440E2E"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ÕPITULEMUSED</w:t>
            </w:r>
          </w:p>
        </w:tc>
      </w:tr>
      <w:tr w:rsidR="00440E2E" w:rsidRPr="00593DBB" w14:paraId="37B9C919" w14:textId="77777777" w:rsidTr="01F177B9">
        <w:trPr>
          <w:trHeight w:val="425"/>
        </w:trPr>
        <w:tc>
          <w:tcPr>
            <w:tcW w:w="9212" w:type="dxa"/>
            <w:gridSpan w:val="2"/>
            <w:shd w:val="clear" w:color="auto" w:fill="auto"/>
          </w:tcPr>
          <w:p w14:paraId="6DAD7A56" w14:textId="77777777" w:rsidR="00440E2E" w:rsidRPr="00593DBB" w:rsidRDefault="2426E8B2" w:rsidP="2426E8B2">
            <w:pPr>
              <w:rPr>
                <w:rFonts w:ascii="Calibri" w:eastAsia="Calibri" w:hAnsi="Calibri" w:cs="Calibri"/>
                <w:color w:val="000000" w:themeColor="text1"/>
              </w:rPr>
            </w:pPr>
            <w:r w:rsidRPr="2426E8B2">
              <w:rPr>
                <w:rFonts w:ascii="Calibri" w:eastAsia="Calibri" w:hAnsi="Calibri" w:cs="Calibri"/>
                <w:b/>
                <w:bCs/>
                <w:color w:val="000000" w:themeColor="text1"/>
              </w:rPr>
              <w:t xml:space="preserve">1. Materjalid </w:t>
            </w:r>
          </w:p>
        </w:tc>
      </w:tr>
      <w:tr w:rsidR="00440E2E" w:rsidRPr="00593DBB" w14:paraId="68548A77" w14:textId="77777777" w:rsidTr="01F177B9">
        <w:trPr>
          <w:trHeight w:val="476"/>
        </w:trPr>
        <w:tc>
          <w:tcPr>
            <w:tcW w:w="4606" w:type="dxa"/>
            <w:shd w:val="clear" w:color="auto" w:fill="auto"/>
          </w:tcPr>
          <w:p w14:paraId="6A25297A" w14:textId="77777777" w:rsidR="00440E2E" w:rsidRPr="00593DBB" w:rsidRDefault="2426E8B2" w:rsidP="2426E8B2">
            <w:pPr>
              <w:ind w:left="284" w:hanging="284"/>
              <w:jc w:val="both"/>
              <w:rPr>
                <w:rFonts w:ascii="Calibri" w:eastAsia="Calibri" w:hAnsi="Calibri" w:cs="Calibri"/>
                <w:color w:val="000000" w:themeColor="text1"/>
              </w:rPr>
            </w:pPr>
            <w:r w:rsidRPr="2426E8B2">
              <w:rPr>
                <w:rFonts w:ascii="Calibri" w:eastAsia="Calibri" w:hAnsi="Calibri" w:cs="Calibri"/>
                <w:color w:val="000000" w:themeColor="text1"/>
              </w:rPr>
              <w:t xml:space="preserve">1) Looduslikud ning tehismaterjalid (paber, kartong, papp, tekstiil, nahk, plast, vahtmaterjal, puit, traat, plekk jne). Materjalide saamislugu, omadused, otstarve ja kasutamine. </w:t>
            </w:r>
          </w:p>
          <w:p w14:paraId="4E96580B" w14:textId="77777777" w:rsidR="00440E2E" w:rsidRPr="00593DBB" w:rsidRDefault="2426E8B2" w:rsidP="2426E8B2">
            <w:pPr>
              <w:ind w:left="72"/>
              <w:jc w:val="both"/>
              <w:rPr>
                <w:rFonts w:ascii="Calibri" w:eastAsia="Calibri" w:hAnsi="Calibri" w:cs="Calibri"/>
                <w:color w:val="000000" w:themeColor="text1"/>
              </w:rPr>
            </w:pPr>
            <w:r w:rsidRPr="2426E8B2">
              <w:rPr>
                <w:rFonts w:ascii="Calibri" w:eastAsia="Calibri" w:hAnsi="Calibri" w:cs="Calibri"/>
                <w:color w:val="000000" w:themeColor="text1"/>
              </w:rPr>
              <w:t xml:space="preserve">2) Katsetused erinevate materjalidega, nende omaduste võrdlemine. </w:t>
            </w:r>
          </w:p>
          <w:p w14:paraId="47DFB7FD" w14:textId="77777777" w:rsidR="00440E2E" w:rsidRPr="00593DBB" w:rsidRDefault="00440E2E" w:rsidP="00347C25">
            <w:pPr>
              <w:rPr>
                <w:rFonts w:ascii="Calibri" w:hAnsi="Calibri"/>
                <w:color w:val="000000"/>
              </w:rPr>
            </w:pPr>
          </w:p>
        </w:tc>
        <w:tc>
          <w:tcPr>
            <w:tcW w:w="4606" w:type="dxa"/>
            <w:shd w:val="clear" w:color="auto" w:fill="auto"/>
          </w:tcPr>
          <w:p w14:paraId="534BF0D0" w14:textId="77777777" w:rsidR="00440E2E" w:rsidRPr="00593DBB" w:rsidRDefault="2426E8B2" w:rsidP="2426E8B2">
            <w:pPr>
              <w:pStyle w:val="Vahedeta"/>
              <w:rPr>
                <w:rFonts w:ascii="Calibri" w:eastAsia="Calibri" w:hAnsi="Calibri" w:cs="Calibri"/>
                <w:color w:val="000000" w:themeColor="text1"/>
                <w:sz w:val="24"/>
                <w:szCs w:val="24"/>
              </w:rPr>
            </w:pPr>
            <w:r w:rsidRPr="2426E8B2">
              <w:rPr>
                <w:rFonts w:ascii="Calibri" w:eastAsia="Calibri" w:hAnsi="Calibri" w:cs="Calibri"/>
                <w:color w:val="000000" w:themeColor="text1"/>
              </w:rPr>
              <w:t xml:space="preserve"> </w:t>
            </w:r>
            <w:r w:rsidRPr="2426E8B2">
              <w:rPr>
                <w:rFonts w:ascii="Calibri" w:eastAsia="Calibri" w:hAnsi="Calibri" w:cs="Calibri"/>
                <w:color w:val="000000" w:themeColor="text1"/>
                <w:sz w:val="24"/>
                <w:szCs w:val="24"/>
              </w:rPr>
              <w:t>Õpilane:</w:t>
            </w:r>
          </w:p>
          <w:p w14:paraId="1C3B7D0D" w14:textId="77777777" w:rsidR="00440E2E" w:rsidRPr="00593DBB" w:rsidRDefault="2426E8B2" w:rsidP="2426E8B2">
            <w:pPr>
              <w:ind w:left="432" w:hanging="360"/>
              <w:rPr>
                <w:rFonts w:ascii="Calibri" w:eastAsia="Calibri" w:hAnsi="Calibri" w:cs="Calibri"/>
                <w:color w:val="000000" w:themeColor="text1"/>
              </w:rPr>
            </w:pPr>
            <w:r w:rsidRPr="2426E8B2">
              <w:rPr>
                <w:rFonts w:ascii="Calibri" w:eastAsia="Calibri" w:hAnsi="Calibri" w:cs="Calibri"/>
                <w:color w:val="000000" w:themeColor="text1"/>
              </w:rPr>
              <w:t>1) eristab erinevaid looduslikke ning</w:t>
            </w:r>
          </w:p>
          <w:p w14:paraId="740D2EFC" w14:textId="77777777" w:rsidR="00440E2E" w:rsidRPr="00593DBB" w:rsidRDefault="2426E8B2" w:rsidP="2426E8B2">
            <w:pPr>
              <w:ind w:left="432" w:hanging="360"/>
              <w:rPr>
                <w:rFonts w:ascii="Calibri" w:eastAsia="Calibri" w:hAnsi="Calibri" w:cs="Calibri"/>
                <w:color w:val="000000" w:themeColor="text1"/>
              </w:rPr>
            </w:pPr>
            <w:r w:rsidRPr="2426E8B2">
              <w:rPr>
                <w:rFonts w:ascii="Calibri" w:eastAsia="Calibri" w:hAnsi="Calibri" w:cs="Calibri"/>
                <w:color w:val="000000" w:themeColor="text1"/>
              </w:rPr>
              <w:t>tehismaterjale (paber, tekstiil, nahk, plast,</w:t>
            </w:r>
          </w:p>
          <w:p w14:paraId="47A6AF00" w14:textId="77777777" w:rsidR="00440E2E" w:rsidRPr="00593DBB" w:rsidRDefault="2426E8B2" w:rsidP="2426E8B2">
            <w:pPr>
              <w:ind w:left="432" w:hanging="360"/>
              <w:rPr>
                <w:rFonts w:ascii="Calibri" w:eastAsia="Calibri" w:hAnsi="Calibri" w:cs="Calibri"/>
                <w:color w:val="000000" w:themeColor="text1"/>
              </w:rPr>
            </w:pPr>
            <w:r w:rsidRPr="2426E8B2">
              <w:rPr>
                <w:rFonts w:ascii="Calibri" w:eastAsia="Calibri" w:hAnsi="Calibri" w:cs="Calibri"/>
                <w:color w:val="000000" w:themeColor="text1"/>
              </w:rPr>
              <w:t>vahtplast, puit, traat, plekk jne).</w:t>
            </w:r>
          </w:p>
          <w:p w14:paraId="5E0EDDDD" w14:textId="77777777" w:rsidR="00440E2E" w:rsidRPr="00593DBB" w:rsidRDefault="2426E8B2" w:rsidP="2426E8B2">
            <w:pPr>
              <w:ind w:left="284" w:hanging="284"/>
              <w:rPr>
                <w:rFonts w:ascii="Calibri" w:eastAsia="Calibri" w:hAnsi="Calibri" w:cs="Calibri"/>
                <w:color w:val="000000" w:themeColor="text1"/>
              </w:rPr>
            </w:pPr>
            <w:r w:rsidRPr="2426E8B2">
              <w:rPr>
                <w:rFonts w:ascii="Calibri" w:eastAsia="Calibri" w:hAnsi="Calibri" w:cs="Calibri"/>
                <w:color w:val="000000" w:themeColor="text1"/>
              </w:rPr>
              <w:t>2) võrdleb materjalide üldisi omadusi.</w:t>
            </w:r>
          </w:p>
        </w:tc>
      </w:tr>
      <w:tr w:rsidR="00440E2E" w:rsidRPr="00593DBB" w14:paraId="55B22D29" w14:textId="77777777" w:rsidTr="01F177B9">
        <w:trPr>
          <w:trHeight w:val="425"/>
        </w:trPr>
        <w:tc>
          <w:tcPr>
            <w:tcW w:w="9212" w:type="dxa"/>
            <w:gridSpan w:val="2"/>
            <w:shd w:val="clear" w:color="auto" w:fill="auto"/>
          </w:tcPr>
          <w:p w14:paraId="5CCB5368" w14:textId="77777777" w:rsidR="00440E2E" w:rsidRPr="00593DBB" w:rsidRDefault="2426E8B2" w:rsidP="2426E8B2">
            <w:pPr>
              <w:rPr>
                <w:rFonts w:ascii="Calibri" w:eastAsia="Calibri" w:hAnsi="Calibri" w:cs="Calibri"/>
                <w:color w:val="000000" w:themeColor="text1"/>
              </w:rPr>
            </w:pPr>
            <w:r w:rsidRPr="2426E8B2">
              <w:rPr>
                <w:rFonts w:ascii="Calibri" w:eastAsia="Calibri" w:hAnsi="Calibri" w:cs="Calibri"/>
                <w:b/>
                <w:bCs/>
                <w:color w:val="000000" w:themeColor="text1"/>
              </w:rPr>
              <w:t xml:space="preserve">2. Kavandamine </w:t>
            </w:r>
          </w:p>
        </w:tc>
      </w:tr>
      <w:tr w:rsidR="00440E2E" w:rsidRPr="00593DBB" w14:paraId="32616125" w14:textId="77777777" w:rsidTr="01F177B9">
        <w:trPr>
          <w:trHeight w:val="476"/>
        </w:trPr>
        <w:tc>
          <w:tcPr>
            <w:tcW w:w="4606" w:type="dxa"/>
            <w:shd w:val="clear" w:color="auto" w:fill="auto"/>
          </w:tcPr>
          <w:p w14:paraId="1A355449" w14:textId="77777777" w:rsidR="00440E2E" w:rsidRPr="00593DBB" w:rsidRDefault="2426E8B2" w:rsidP="2426E8B2">
            <w:pPr>
              <w:pStyle w:val="Kehatekst"/>
              <w:spacing w:after="0"/>
              <w:ind w:left="284" w:hanging="284"/>
              <w:rPr>
                <w:rFonts w:ascii="Calibri" w:eastAsia="Calibri" w:hAnsi="Calibri" w:cs="Calibri"/>
                <w:b/>
                <w:bCs/>
                <w:color w:val="000000" w:themeColor="text1"/>
              </w:rPr>
            </w:pPr>
            <w:r w:rsidRPr="2426E8B2">
              <w:rPr>
                <w:rFonts w:ascii="Calibri" w:eastAsia="Calibri" w:hAnsi="Calibri" w:cs="Calibri"/>
                <w:color w:val="000000" w:themeColor="text1"/>
              </w:rPr>
              <w:t>1) Ümbritsevate esemete vaatlemine,</w:t>
            </w:r>
            <w:r w:rsidRPr="2426E8B2">
              <w:rPr>
                <w:rFonts w:ascii="Calibri" w:eastAsia="Calibri" w:hAnsi="Calibri" w:cs="Calibri"/>
                <w:b/>
                <w:bCs/>
                <w:color w:val="000000" w:themeColor="text1"/>
              </w:rPr>
              <w:t xml:space="preserve"> </w:t>
            </w:r>
            <w:r w:rsidRPr="2426E8B2">
              <w:rPr>
                <w:rFonts w:ascii="Calibri" w:eastAsia="Calibri" w:hAnsi="Calibri" w:cs="Calibri"/>
                <w:color w:val="000000" w:themeColor="text1"/>
              </w:rPr>
              <w:t>nende disain minevikus ja tänapäeval.</w:t>
            </w:r>
            <w:r w:rsidRPr="2426E8B2">
              <w:rPr>
                <w:rFonts w:ascii="Calibri" w:eastAsia="Calibri" w:hAnsi="Calibri" w:cs="Calibri"/>
                <w:b/>
                <w:bCs/>
                <w:color w:val="000000" w:themeColor="text1"/>
              </w:rPr>
              <w:t xml:space="preserve"> </w:t>
            </w:r>
          </w:p>
          <w:p w14:paraId="49EA8392" w14:textId="77777777" w:rsidR="00440E2E" w:rsidRPr="00593DBB" w:rsidRDefault="2426E8B2" w:rsidP="2426E8B2">
            <w:pPr>
              <w:pStyle w:val="Vahedeta"/>
              <w:rPr>
                <w:rFonts w:ascii="Calibri" w:eastAsia="Calibri" w:hAnsi="Calibri" w:cs="Calibri"/>
                <w:sz w:val="24"/>
                <w:szCs w:val="24"/>
              </w:rPr>
            </w:pPr>
            <w:r w:rsidRPr="2426E8B2">
              <w:rPr>
                <w:rFonts w:ascii="Calibri" w:eastAsia="Calibri" w:hAnsi="Calibri" w:cs="Calibri"/>
                <w:sz w:val="24"/>
                <w:szCs w:val="24"/>
              </w:rPr>
              <w:t>2) Ideede otsimine ja valimine, abimaterjali ning info kasutamine. Ideede visandamine paberil. Idee esitlemine. Lihtsate esemete ja keskkonna kavandamine.</w:t>
            </w:r>
          </w:p>
          <w:p w14:paraId="150A44AB" w14:textId="77777777" w:rsidR="00440E2E" w:rsidRPr="00593DBB" w:rsidRDefault="00440E2E" w:rsidP="00347C25">
            <w:pPr>
              <w:rPr>
                <w:rFonts w:ascii="Calibri" w:hAnsi="Calibri"/>
                <w:color w:val="000000"/>
              </w:rPr>
            </w:pPr>
          </w:p>
        </w:tc>
        <w:tc>
          <w:tcPr>
            <w:tcW w:w="4606" w:type="dxa"/>
            <w:shd w:val="clear" w:color="auto" w:fill="auto"/>
          </w:tcPr>
          <w:p w14:paraId="3FA5A24F" w14:textId="77777777" w:rsidR="00440E2E" w:rsidRPr="00593DBB" w:rsidRDefault="2426E8B2" w:rsidP="2426E8B2">
            <w:pPr>
              <w:pStyle w:val="Vahedeta"/>
              <w:rPr>
                <w:rFonts w:ascii="Calibri" w:eastAsia="Calibri" w:hAnsi="Calibri" w:cs="Calibri"/>
                <w:color w:val="000000" w:themeColor="text1"/>
                <w:sz w:val="24"/>
                <w:szCs w:val="24"/>
              </w:rPr>
            </w:pPr>
            <w:r w:rsidRPr="2426E8B2">
              <w:rPr>
                <w:rFonts w:ascii="Calibri" w:eastAsia="Calibri" w:hAnsi="Calibri" w:cs="Calibri"/>
                <w:color w:val="000000" w:themeColor="text1"/>
                <w:sz w:val="24"/>
                <w:szCs w:val="24"/>
              </w:rPr>
              <w:t>Õpilane:</w:t>
            </w:r>
          </w:p>
          <w:p w14:paraId="346F6DD8" w14:textId="77777777" w:rsidR="00440E2E" w:rsidRPr="00593DBB" w:rsidRDefault="2426E8B2" w:rsidP="2426E8B2">
            <w:pPr>
              <w:ind w:left="432" w:hanging="457"/>
              <w:jc w:val="both"/>
              <w:rPr>
                <w:rFonts w:ascii="Calibri" w:eastAsia="Calibri" w:hAnsi="Calibri" w:cs="Calibri"/>
                <w:color w:val="000000" w:themeColor="text1"/>
              </w:rPr>
            </w:pPr>
            <w:r w:rsidRPr="2426E8B2">
              <w:rPr>
                <w:rFonts w:ascii="Calibri" w:eastAsia="Calibri" w:hAnsi="Calibri" w:cs="Calibri"/>
                <w:color w:val="000000" w:themeColor="text1"/>
              </w:rPr>
              <w:t>1) kirjeldab, esitleb ning hindab oma ideid.</w:t>
            </w:r>
          </w:p>
          <w:p w14:paraId="2C07620A" w14:textId="77777777" w:rsidR="00440E2E" w:rsidRPr="00593DBB" w:rsidRDefault="2426E8B2" w:rsidP="2426E8B2">
            <w:pPr>
              <w:ind w:left="432" w:hanging="457"/>
              <w:rPr>
                <w:rFonts w:ascii="Calibri" w:eastAsia="Calibri" w:hAnsi="Calibri" w:cs="Calibri"/>
                <w:color w:val="000000" w:themeColor="text1"/>
              </w:rPr>
            </w:pPr>
            <w:r w:rsidRPr="2426E8B2">
              <w:rPr>
                <w:rFonts w:ascii="Calibri" w:eastAsia="Calibri" w:hAnsi="Calibri" w:cs="Calibri"/>
                <w:color w:val="000000" w:themeColor="text1"/>
              </w:rPr>
              <w:t>2) kavandab lihtsamaid esemeid/tooteid.</w:t>
            </w:r>
          </w:p>
          <w:p w14:paraId="0C48D443" w14:textId="77777777" w:rsidR="00440E2E" w:rsidRPr="00593DBB" w:rsidRDefault="00440E2E" w:rsidP="00347C25">
            <w:pPr>
              <w:pStyle w:val="Kehatekst"/>
              <w:spacing w:after="0"/>
              <w:ind w:left="284" w:hanging="284"/>
              <w:rPr>
                <w:rFonts w:ascii="Calibri" w:hAnsi="Calibri"/>
                <w:bCs/>
                <w:color w:val="000000"/>
              </w:rPr>
            </w:pPr>
          </w:p>
        </w:tc>
      </w:tr>
      <w:tr w:rsidR="00440E2E" w:rsidRPr="00593DBB" w14:paraId="4151E7F8" w14:textId="77777777" w:rsidTr="01F177B9">
        <w:trPr>
          <w:trHeight w:val="425"/>
        </w:trPr>
        <w:tc>
          <w:tcPr>
            <w:tcW w:w="9212" w:type="dxa"/>
            <w:gridSpan w:val="2"/>
            <w:shd w:val="clear" w:color="auto" w:fill="auto"/>
          </w:tcPr>
          <w:p w14:paraId="10412ECD" w14:textId="77777777" w:rsidR="00440E2E" w:rsidRPr="00593DBB" w:rsidRDefault="2426E8B2" w:rsidP="2426E8B2">
            <w:pPr>
              <w:rPr>
                <w:rFonts w:ascii="Calibri" w:eastAsia="Calibri" w:hAnsi="Calibri" w:cs="Calibri"/>
                <w:color w:val="000000" w:themeColor="text1"/>
              </w:rPr>
            </w:pPr>
            <w:r w:rsidRPr="2426E8B2">
              <w:rPr>
                <w:rFonts w:ascii="Calibri" w:eastAsia="Calibri" w:hAnsi="Calibri" w:cs="Calibri"/>
                <w:b/>
                <w:bCs/>
                <w:color w:val="000000" w:themeColor="text1"/>
              </w:rPr>
              <w:t xml:space="preserve">3. Töötamine </w:t>
            </w:r>
          </w:p>
        </w:tc>
      </w:tr>
      <w:tr w:rsidR="00440E2E" w:rsidRPr="00593DBB" w14:paraId="20454338" w14:textId="77777777" w:rsidTr="01F177B9">
        <w:trPr>
          <w:trHeight w:val="476"/>
        </w:trPr>
        <w:tc>
          <w:tcPr>
            <w:tcW w:w="4606" w:type="dxa"/>
            <w:shd w:val="clear" w:color="auto" w:fill="auto"/>
          </w:tcPr>
          <w:p w14:paraId="414C7263" w14:textId="77777777" w:rsidR="00440E2E" w:rsidRPr="00593DBB" w:rsidRDefault="2426E8B2" w:rsidP="2426E8B2">
            <w:pPr>
              <w:pStyle w:val="Kehatekst"/>
              <w:spacing w:after="0"/>
              <w:rPr>
                <w:rFonts w:ascii="Calibri" w:eastAsia="Calibri" w:hAnsi="Calibri" w:cs="Calibri"/>
                <w:color w:val="000000" w:themeColor="text1"/>
              </w:rPr>
            </w:pPr>
            <w:r w:rsidRPr="2426E8B2">
              <w:rPr>
                <w:rFonts w:ascii="Calibri" w:eastAsia="Calibri" w:hAnsi="Calibri" w:cs="Calibri"/>
                <w:color w:val="000000" w:themeColor="text1"/>
              </w:rPr>
              <w:t xml:space="preserve">1) Töötamine suulise juhendamise järgi.  </w:t>
            </w:r>
          </w:p>
          <w:p w14:paraId="1EDF8583" w14:textId="77777777" w:rsidR="00440E2E" w:rsidRPr="00593DBB" w:rsidRDefault="2426E8B2" w:rsidP="2426E8B2">
            <w:pPr>
              <w:jc w:val="both"/>
              <w:rPr>
                <w:rFonts w:ascii="Calibri" w:eastAsia="Calibri" w:hAnsi="Calibri" w:cs="Calibri"/>
                <w:color w:val="000000" w:themeColor="text1"/>
              </w:rPr>
            </w:pPr>
            <w:r w:rsidRPr="2426E8B2">
              <w:rPr>
                <w:rFonts w:ascii="Calibri" w:eastAsia="Calibri" w:hAnsi="Calibri" w:cs="Calibri"/>
                <w:color w:val="000000" w:themeColor="text1"/>
              </w:rPr>
              <w:t>2) Töökoha korras hoidmine, selle mõju töö tulemusele ja ohutusele.</w:t>
            </w:r>
          </w:p>
        </w:tc>
        <w:tc>
          <w:tcPr>
            <w:tcW w:w="4606" w:type="dxa"/>
            <w:shd w:val="clear" w:color="auto" w:fill="auto"/>
          </w:tcPr>
          <w:p w14:paraId="47B6F095" w14:textId="77777777" w:rsidR="00440E2E" w:rsidRPr="00593DBB" w:rsidRDefault="2426E8B2" w:rsidP="2426E8B2">
            <w:pPr>
              <w:pStyle w:val="Vahedeta"/>
              <w:rPr>
                <w:rFonts w:ascii="Calibri" w:eastAsia="Calibri" w:hAnsi="Calibri" w:cs="Calibri"/>
                <w:color w:val="000000" w:themeColor="text1"/>
                <w:sz w:val="24"/>
                <w:szCs w:val="24"/>
              </w:rPr>
            </w:pPr>
            <w:r w:rsidRPr="2426E8B2">
              <w:rPr>
                <w:rFonts w:ascii="Calibri" w:eastAsia="Calibri" w:hAnsi="Calibri" w:cs="Calibri"/>
                <w:color w:val="000000" w:themeColor="text1"/>
                <w:sz w:val="24"/>
                <w:szCs w:val="24"/>
              </w:rPr>
              <w:t>Õpilane:</w:t>
            </w:r>
          </w:p>
          <w:p w14:paraId="36301206" w14:textId="77777777" w:rsidR="00440E2E" w:rsidRPr="00593DBB" w:rsidRDefault="00440E2E" w:rsidP="2426E8B2">
            <w:pPr>
              <w:ind w:left="432" w:hanging="360"/>
              <w:jc w:val="both"/>
              <w:rPr>
                <w:rFonts w:ascii="Calibri" w:eastAsia="Calibri" w:hAnsi="Calibri" w:cs="Calibri"/>
                <w:b/>
                <w:bCs/>
                <w:color w:val="000000" w:themeColor="text1"/>
              </w:rPr>
            </w:pPr>
            <w:r w:rsidRPr="2426E8B2">
              <w:rPr>
                <w:rFonts w:ascii="Calibri" w:eastAsia="Calibri" w:hAnsi="Calibri" w:cs="Calibri"/>
                <w:color w:val="000000"/>
              </w:rPr>
              <w:t>1)</w:t>
            </w:r>
            <w:r w:rsidRPr="00593DBB">
              <w:rPr>
                <w:rFonts w:ascii="Calibri" w:hAnsi="Calibri"/>
                <w:color w:val="000000"/>
              </w:rPr>
              <w:tab/>
            </w:r>
            <w:r w:rsidRPr="2426E8B2">
              <w:rPr>
                <w:rFonts w:ascii="Calibri" w:eastAsia="Calibri" w:hAnsi="Calibri" w:cs="Calibri"/>
                <w:color w:val="000000"/>
              </w:rPr>
              <w:t>töötab õpetaja suulise juhendamise järgi.</w:t>
            </w:r>
          </w:p>
          <w:p w14:paraId="0190B9EA" w14:textId="77777777" w:rsidR="00440E2E" w:rsidRPr="00593DBB" w:rsidRDefault="00440E2E" w:rsidP="2426E8B2">
            <w:pPr>
              <w:ind w:left="432" w:hanging="360"/>
              <w:jc w:val="both"/>
              <w:rPr>
                <w:rFonts w:ascii="Calibri" w:eastAsia="Calibri" w:hAnsi="Calibri" w:cs="Calibri"/>
                <w:b/>
                <w:bCs/>
                <w:color w:val="000000" w:themeColor="text1"/>
              </w:rPr>
            </w:pPr>
            <w:r w:rsidRPr="2426E8B2">
              <w:rPr>
                <w:rFonts w:ascii="Calibri" w:eastAsia="Calibri" w:hAnsi="Calibri" w:cs="Calibri"/>
                <w:color w:val="000000"/>
              </w:rPr>
              <w:t>2)</w:t>
            </w:r>
            <w:r w:rsidRPr="00593DBB">
              <w:rPr>
                <w:rFonts w:ascii="Calibri" w:hAnsi="Calibri"/>
                <w:color w:val="000000"/>
              </w:rPr>
              <w:tab/>
            </w:r>
            <w:r w:rsidRPr="2426E8B2">
              <w:rPr>
                <w:rFonts w:ascii="Calibri" w:eastAsia="Calibri" w:hAnsi="Calibri" w:cs="Calibri"/>
                <w:color w:val="000000"/>
              </w:rPr>
              <w:t>julgeb oma idee teostamiseks ise võimalusi valida ja mõelda.</w:t>
            </w:r>
          </w:p>
          <w:p w14:paraId="742C6D55" w14:textId="77777777" w:rsidR="00440E2E" w:rsidRPr="00593DBB" w:rsidRDefault="00440E2E" w:rsidP="2426E8B2">
            <w:pPr>
              <w:ind w:left="432" w:hanging="360"/>
              <w:jc w:val="both"/>
              <w:rPr>
                <w:rFonts w:ascii="Calibri" w:eastAsia="Calibri" w:hAnsi="Calibri" w:cs="Calibri"/>
                <w:b/>
                <w:bCs/>
                <w:color w:val="000000" w:themeColor="text1"/>
              </w:rPr>
            </w:pPr>
            <w:r w:rsidRPr="2426E8B2">
              <w:rPr>
                <w:rFonts w:ascii="Calibri" w:eastAsia="Calibri" w:hAnsi="Calibri" w:cs="Calibri"/>
                <w:color w:val="000000"/>
              </w:rPr>
              <w:t>3)</w:t>
            </w:r>
            <w:r w:rsidRPr="00593DBB">
              <w:rPr>
                <w:rFonts w:ascii="Calibri" w:hAnsi="Calibri"/>
                <w:color w:val="000000"/>
              </w:rPr>
              <w:tab/>
            </w:r>
            <w:r w:rsidRPr="2426E8B2">
              <w:rPr>
                <w:rFonts w:ascii="Calibri" w:eastAsia="Calibri" w:hAnsi="Calibri" w:cs="Calibri"/>
                <w:color w:val="000000"/>
              </w:rPr>
              <w:t>toob näiteid õpetusega seotud igapäevaelust.</w:t>
            </w:r>
          </w:p>
          <w:p w14:paraId="0332550D" w14:textId="77777777" w:rsidR="00440E2E" w:rsidRPr="00593DBB" w:rsidRDefault="00440E2E" w:rsidP="2426E8B2">
            <w:pPr>
              <w:ind w:left="432" w:hanging="360"/>
              <w:jc w:val="both"/>
              <w:rPr>
                <w:rFonts w:ascii="Calibri" w:eastAsia="Calibri" w:hAnsi="Calibri" w:cs="Calibri"/>
                <w:b/>
                <w:bCs/>
                <w:color w:val="000000" w:themeColor="text1"/>
              </w:rPr>
            </w:pPr>
            <w:r w:rsidRPr="2426E8B2">
              <w:rPr>
                <w:rFonts w:ascii="Calibri" w:eastAsia="Calibri" w:hAnsi="Calibri" w:cs="Calibri"/>
                <w:color w:val="000000"/>
              </w:rPr>
              <w:t>4)</w:t>
            </w:r>
            <w:r w:rsidRPr="00593DBB">
              <w:rPr>
                <w:rFonts w:ascii="Calibri" w:hAnsi="Calibri"/>
                <w:color w:val="000000"/>
              </w:rPr>
              <w:tab/>
            </w:r>
            <w:r w:rsidRPr="2426E8B2">
              <w:rPr>
                <w:rFonts w:ascii="Calibri" w:eastAsia="Calibri" w:hAnsi="Calibri" w:cs="Calibri"/>
                <w:color w:val="000000"/>
              </w:rPr>
              <w:t>arutleb ohutuse vajalikkuse ja töökoha korrashoiu üle.</w:t>
            </w:r>
          </w:p>
          <w:p w14:paraId="4664B048" w14:textId="77777777" w:rsidR="00440E2E"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5)  tutvustab ja hindab oma tööd.</w:t>
            </w:r>
          </w:p>
          <w:p w14:paraId="0EA7AE4A" w14:textId="77777777" w:rsidR="00CC1770" w:rsidRPr="00593DBB" w:rsidRDefault="00CC1770" w:rsidP="00347C25">
            <w:pPr>
              <w:rPr>
                <w:rFonts w:ascii="Calibri" w:hAnsi="Calibri"/>
                <w:color w:val="000000"/>
              </w:rPr>
            </w:pPr>
          </w:p>
        </w:tc>
      </w:tr>
      <w:tr w:rsidR="00440E2E" w:rsidRPr="00593DBB" w14:paraId="6C7F768C" w14:textId="77777777" w:rsidTr="01F177B9">
        <w:trPr>
          <w:trHeight w:val="425"/>
        </w:trPr>
        <w:tc>
          <w:tcPr>
            <w:tcW w:w="9212" w:type="dxa"/>
            <w:gridSpan w:val="2"/>
            <w:shd w:val="clear" w:color="auto" w:fill="auto"/>
          </w:tcPr>
          <w:p w14:paraId="5DFC53C1" w14:textId="77777777" w:rsidR="00440E2E" w:rsidRPr="00593DBB" w:rsidRDefault="2426E8B2" w:rsidP="2426E8B2">
            <w:pPr>
              <w:rPr>
                <w:rFonts w:ascii="Calibri" w:eastAsia="Calibri" w:hAnsi="Calibri" w:cs="Calibri"/>
                <w:color w:val="000000" w:themeColor="text1"/>
              </w:rPr>
            </w:pPr>
            <w:r w:rsidRPr="2426E8B2">
              <w:rPr>
                <w:rFonts w:ascii="Calibri" w:eastAsia="Calibri" w:hAnsi="Calibri" w:cs="Calibri"/>
                <w:b/>
                <w:bCs/>
                <w:color w:val="000000" w:themeColor="text1"/>
              </w:rPr>
              <w:t>4. Tööviisid</w:t>
            </w:r>
          </w:p>
        </w:tc>
      </w:tr>
      <w:tr w:rsidR="00440E2E" w:rsidRPr="00593DBB" w14:paraId="2ADE70C8" w14:textId="77777777" w:rsidTr="01F177B9">
        <w:trPr>
          <w:trHeight w:val="476"/>
        </w:trPr>
        <w:tc>
          <w:tcPr>
            <w:tcW w:w="4606" w:type="dxa"/>
            <w:shd w:val="clear" w:color="auto" w:fill="auto"/>
          </w:tcPr>
          <w:p w14:paraId="1F4DC89D" w14:textId="77777777" w:rsidR="00440E2E" w:rsidRPr="00593DBB" w:rsidRDefault="2426E8B2" w:rsidP="2426E8B2">
            <w:pPr>
              <w:pStyle w:val="Kehatekst"/>
              <w:spacing w:after="0"/>
              <w:ind w:left="284" w:hanging="284"/>
              <w:rPr>
                <w:rFonts w:ascii="Calibri" w:eastAsia="Calibri" w:hAnsi="Calibri" w:cs="Calibri"/>
                <w:color w:val="000000" w:themeColor="text1"/>
              </w:rPr>
            </w:pPr>
            <w:r w:rsidRPr="2426E8B2">
              <w:rPr>
                <w:rFonts w:ascii="Calibri" w:eastAsia="Calibri" w:hAnsi="Calibri" w:cs="Calibri"/>
                <w:color w:val="000000" w:themeColor="text1"/>
              </w:rPr>
              <w:t xml:space="preserve"> 1) Materjalide lihtsamad töötlemise viisid (mõõtmine, märkimine, rebimine, voltimine, lõikamine, vestmine, saagimine, heegeldamine, detailide ühendamine, õmblemine, liimimine, naelutamine, punumine, kaunistamine, värvimine, viimistlemine). </w:t>
            </w:r>
          </w:p>
          <w:p w14:paraId="0560780D" w14:textId="77777777" w:rsidR="00440E2E" w:rsidRPr="00593DBB" w:rsidRDefault="00440E2E" w:rsidP="2426E8B2">
            <w:pPr>
              <w:pStyle w:val="Kehatekst"/>
              <w:spacing w:after="0"/>
              <w:ind w:left="284" w:hanging="284"/>
              <w:rPr>
                <w:rFonts w:ascii="Calibri" w:eastAsia="Calibri" w:hAnsi="Calibri" w:cs="Calibri"/>
                <w:color w:val="000000" w:themeColor="text1"/>
              </w:rPr>
            </w:pPr>
            <w:r w:rsidRPr="2426E8B2">
              <w:rPr>
                <w:rFonts w:ascii="Calibri" w:eastAsia="Calibri" w:hAnsi="Calibri" w:cs="Calibri"/>
                <w:color w:val="000000"/>
              </w:rPr>
              <w:t>2)</w:t>
            </w:r>
            <w:r w:rsidRPr="00593DBB">
              <w:rPr>
                <w:rFonts w:ascii="Calibri" w:hAnsi="Calibri"/>
                <w:color w:val="000000"/>
              </w:rPr>
              <w:tab/>
            </w:r>
            <w:r w:rsidRPr="2426E8B2">
              <w:rPr>
                <w:rFonts w:ascii="Calibri" w:eastAsia="Calibri" w:hAnsi="Calibri" w:cs="Calibri"/>
                <w:color w:val="000000"/>
              </w:rPr>
              <w:t xml:space="preserve">Sagedasemad töövahendid (käärid, nuga, nõel, heegelnõel, naaskel, vasar, saag, kruvikeeraja, lõiketangid, näpitsad jne), nende õige, otstarbekas ja ohutu kasutamine, töövahendite hooldamine. </w:t>
            </w:r>
          </w:p>
          <w:p w14:paraId="37ABA0B7" w14:textId="77777777" w:rsidR="00440E2E" w:rsidRPr="00593DBB" w:rsidRDefault="00440E2E" w:rsidP="2426E8B2">
            <w:pPr>
              <w:ind w:left="432" w:hanging="360"/>
              <w:jc w:val="both"/>
              <w:rPr>
                <w:rFonts w:ascii="Calibri" w:eastAsia="Calibri" w:hAnsi="Calibri" w:cs="Calibri"/>
                <w:color w:val="000000" w:themeColor="text1"/>
              </w:rPr>
            </w:pPr>
            <w:r w:rsidRPr="2426E8B2">
              <w:rPr>
                <w:rFonts w:ascii="Calibri" w:eastAsia="Calibri" w:hAnsi="Calibri" w:cs="Calibri"/>
                <w:color w:val="000000"/>
              </w:rPr>
              <w:t>3)</w:t>
            </w:r>
            <w:r w:rsidRPr="00593DBB">
              <w:rPr>
                <w:rFonts w:ascii="Calibri" w:hAnsi="Calibri"/>
                <w:color w:val="000000"/>
              </w:rPr>
              <w:tab/>
            </w:r>
            <w:r w:rsidRPr="2426E8B2">
              <w:rPr>
                <w:rFonts w:ascii="Calibri" w:eastAsia="Calibri" w:hAnsi="Calibri" w:cs="Calibri"/>
                <w:color w:val="000000"/>
              </w:rPr>
              <w:t>Jõukohaste esemete valmistamine.</w:t>
            </w:r>
          </w:p>
        </w:tc>
        <w:tc>
          <w:tcPr>
            <w:tcW w:w="4606" w:type="dxa"/>
            <w:shd w:val="clear" w:color="auto" w:fill="auto"/>
          </w:tcPr>
          <w:p w14:paraId="0DADCEB7" w14:textId="77777777" w:rsidR="00440E2E" w:rsidRPr="00593DBB" w:rsidRDefault="2426E8B2" w:rsidP="2426E8B2">
            <w:pPr>
              <w:pStyle w:val="Vahedeta"/>
              <w:rPr>
                <w:rFonts w:ascii="Calibri" w:eastAsia="Calibri" w:hAnsi="Calibri" w:cs="Calibri"/>
                <w:color w:val="000000" w:themeColor="text1"/>
                <w:sz w:val="24"/>
                <w:szCs w:val="24"/>
              </w:rPr>
            </w:pPr>
            <w:r w:rsidRPr="2426E8B2">
              <w:rPr>
                <w:rFonts w:ascii="Calibri" w:eastAsia="Calibri" w:hAnsi="Calibri" w:cs="Calibri"/>
                <w:color w:val="000000" w:themeColor="text1"/>
                <w:sz w:val="24"/>
                <w:szCs w:val="24"/>
              </w:rPr>
              <w:t>Õpilane:</w:t>
            </w:r>
          </w:p>
          <w:p w14:paraId="659012A6" w14:textId="77777777" w:rsidR="00440E2E" w:rsidRPr="00593DBB" w:rsidRDefault="00440E2E" w:rsidP="2426E8B2">
            <w:pPr>
              <w:ind w:left="432" w:hanging="360"/>
              <w:jc w:val="both"/>
              <w:rPr>
                <w:rFonts w:ascii="Calibri" w:eastAsia="Calibri" w:hAnsi="Calibri" w:cs="Calibri"/>
                <w:color w:val="000000" w:themeColor="text1"/>
              </w:rPr>
            </w:pPr>
            <w:r w:rsidRPr="2426E8B2">
              <w:rPr>
                <w:rFonts w:ascii="Calibri" w:eastAsia="Calibri" w:hAnsi="Calibri" w:cs="Calibri"/>
                <w:color w:val="000000"/>
              </w:rPr>
              <w:t>1)</w:t>
            </w:r>
            <w:r w:rsidRPr="00593DBB">
              <w:rPr>
                <w:rFonts w:ascii="Calibri" w:hAnsi="Calibri"/>
                <w:color w:val="000000"/>
              </w:rPr>
              <w:tab/>
            </w:r>
            <w:r w:rsidRPr="2426E8B2">
              <w:rPr>
                <w:rFonts w:ascii="Calibri" w:eastAsia="Calibri" w:hAnsi="Calibri" w:cs="Calibri"/>
                <w:color w:val="000000"/>
              </w:rPr>
              <w:t>Kasutab materjale säästlikult.</w:t>
            </w:r>
          </w:p>
          <w:p w14:paraId="66AF8BA3" w14:textId="77777777" w:rsidR="00440E2E" w:rsidRPr="00593DBB" w:rsidRDefault="00440E2E" w:rsidP="2426E8B2">
            <w:pPr>
              <w:ind w:left="432" w:hanging="360"/>
              <w:jc w:val="both"/>
              <w:rPr>
                <w:rFonts w:ascii="Calibri" w:eastAsia="Calibri" w:hAnsi="Calibri" w:cs="Calibri"/>
                <w:color w:val="000000" w:themeColor="text1"/>
              </w:rPr>
            </w:pPr>
            <w:r w:rsidRPr="2426E8B2">
              <w:rPr>
                <w:rFonts w:ascii="Calibri" w:eastAsia="Calibri" w:hAnsi="Calibri" w:cs="Calibri"/>
                <w:color w:val="000000"/>
              </w:rPr>
              <w:t>2)</w:t>
            </w:r>
            <w:r w:rsidRPr="00593DBB">
              <w:rPr>
                <w:rFonts w:ascii="Calibri" w:hAnsi="Calibri"/>
                <w:color w:val="000000"/>
              </w:rPr>
              <w:tab/>
            </w:r>
            <w:r w:rsidRPr="2426E8B2">
              <w:rPr>
                <w:rFonts w:ascii="Calibri" w:eastAsia="Calibri" w:hAnsi="Calibri" w:cs="Calibri"/>
                <w:color w:val="000000"/>
              </w:rPr>
              <w:t>Valib erinevaid töötlemisviise ja –vahendeid.</w:t>
            </w:r>
          </w:p>
          <w:p w14:paraId="0005DA28" w14:textId="77777777" w:rsidR="00440E2E" w:rsidRPr="00593DBB" w:rsidRDefault="00440E2E" w:rsidP="2426E8B2">
            <w:pPr>
              <w:ind w:left="432" w:hanging="360"/>
              <w:jc w:val="both"/>
              <w:rPr>
                <w:rFonts w:ascii="Calibri" w:eastAsia="Calibri" w:hAnsi="Calibri" w:cs="Calibri"/>
                <w:color w:val="000000" w:themeColor="text1"/>
              </w:rPr>
            </w:pPr>
            <w:r w:rsidRPr="2426E8B2">
              <w:rPr>
                <w:rFonts w:ascii="Calibri" w:eastAsia="Calibri" w:hAnsi="Calibri" w:cs="Calibri"/>
                <w:color w:val="000000"/>
              </w:rPr>
              <w:t>3)</w:t>
            </w:r>
            <w:r w:rsidRPr="00593DBB">
              <w:rPr>
                <w:rFonts w:ascii="Calibri" w:hAnsi="Calibri"/>
                <w:color w:val="000000"/>
              </w:rPr>
              <w:tab/>
            </w:r>
            <w:r w:rsidRPr="2426E8B2">
              <w:rPr>
                <w:rFonts w:ascii="Calibri" w:eastAsia="Calibri" w:hAnsi="Calibri" w:cs="Calibri"/>
                <w:color w:val="000000"/>
              </w:rPr>
              <w:t>Käsitseb kasutatavamaid töövahendeid õigesti ning ohutult.</w:t>
            </w:r>
          </w:p>
          <w:p w14:paraId="105CE287" w14:textId="77777777" w:rsidR="00440E2E" w:rsidRPr="00593DBB" w:rsidRDefault="00440E2E" w:rsidP="01F177B9">
            <w:pPr>
              <w:ind w:left="432" w:hanging="360"/>
              <w:jc w:val="both"/>
              <w:rPr>
                <w:rFonts w:ascii="Calibri" w:eastAsia="Calibri" w:hAnsi="Calibri" w:cs="Calibri"/>
                <w:color w:val="000000" w:themeColor="text1"/>
              </w:rPr>
            </w:pPr>
            <w:r w:rsidRPr="2426E8B2">
              <w:rPr>
                <w:rFonts w:ascii="Calibri" w:eastAsia="Calibri" w:hAnsi="Calibri" w:cs="Calibri"/>
                <w:color w:val="000000"/>
              </w:rPr>
              <w:t>4)</w:t>
            </w:r>
            <w:r w:rsidRPr="00593DBB">
              <w:rPr>
                <w:rFonts w:ascii="Calibri" w:hAnsi="Calibri"/>
                <w:color w:val="000000"/>
              </w:rPr>
              <w:tab/>
            </w:r>
            <w:r w:rsidRPr="2426E8B2">
              <w:rPr>
                <w:rFonts w:ascii="Calibri" w:eastAsia="Calibri" w:hAnsi="Calibri" w:cs="Calibri"/>
                <w:color w:val="000000"/>
              </w:rPr>
              <w:t>Kasutab paberit ning kartongi tasapinnalisi ja ruumilisi esemeid valmistades.</w:t>
            </w:r>
          </w:p>
          <w:p w14:paraId="5476CDAE" w14:textId="77777777" w:rsidR="00440E2E" w:rsidRPr="00593DBB" w:rsidRDefault="00440E2E" w:rsidP="2426E8B2">
            <w:pPr>
              <w:ind w:left="432" w:hanging="360"/>
              <w:jc w:val="both"/>
              <w:rPr>
                <w:rFonts w:ascii="Calibri" w:eastAsia="Calibri" w:hAnsi="Calibri" w:cs="Calibri"/>
                <w:color w:val="000000" w:themeColor="text1"/>
              </w:rPr>
            </w:pPr>
            <w:r w:rsidRPr="2426E8B2">
              <w:rPr>
                <w:rFonts w:ascii="Calibri" w:eastAsia="Calibri" w:hAnsi="Calibri" w:cs="Calibri"/>
                <w:color w:val="000000"/>
              </w:rPr>
              <w:t>5)</w:t>
            </w:r>
            <w:r w:rsidRPr="00593DBB">
              <w:rPr>
                <w:rFonts w:ascii="Calibri" w:hAnsi="Calibri"/>
                <w:color w:val="000000"/>
              </w:rPr>
              <w:tab/>
            </w:r>
            <w:r w:rsidRPr="2426E8B2">
              <w:rPr>
                <w:rFonts w:ascii="Calibri" w:eastAsia="Calibri" w:hAnsi="Calibri" w:cs="Calibri"/>
                <w:color w:val="000000"/>
              </w:rPr>
              <w:t>Modelleerib ja meisterdab erinevatest materjalidest esemeid.</w:t>
            </w:r>
          </w:p>
          <w:p w14:paraId="61C64283" w14:textId="77777777" w:rsidR="00440E2E" w:rsidRPr="00593DBB" w:rsidRDefault="00440E2E" w:rsidP="2426E8B2">
            <w:pPr>
              <w:rPr>
                <w:rFonts w:ascii="Calibri" w:eastAsia="Calibri" w:hAnsi="Calibri" w:cs="Calibri"/>
                <w:color w:val="000000" w:themeColor="text1"/>
              </w:rPr>
            </w:pPr>
            <w:r w:rsidRPr="2426E8B2">
              <w:rPr>
                <w:rFonts w:ascii="Calibri" w:eastAsia="Calibri" w:hAnsi="Calibri" w:cs="Calibri"/>
                <w:color w:val="000000"/>
              </w:rPr>
              <w:t>6)</w:t>
            </w:r>
            <w:r w:rsidRPr="00593DBB">
              <w:rPr>
                <w:rFonts w:ascii="Calibri" w:hAnsi="Calibri"/>
                <w:color w:val="000000"/>
              </w:rPr>
              <w:tab/>
            </w:r>
            <w:r w:rsidRPr="2426E8B2">
              <w:rPr>
                <w:rFonts w:ascii="Calibri" w:eastAsia="Calibri" w:hAnsi="Calibri" w:cs="Calibri"/>
                <w:color w:val="000000"/>
              </w:rPr>
              <w:t xml:space="preserve">Valmistab tekstiilmaterjalist väiksemaid esemeid. </w:t>
            </w:r>
          </w:p>
        </w:tc>
      </w:tr>
      <w:tr w:rsidR="00440E2E" w:rsidRPr="00593DBB" w14:paraId="7F2EDACB" w14:textId="77777777" w:rsidTr="01F177B9">
        <w:trPr>
          <w:trHeight w:val="425"/>
        </w:trPr>
        <w:tc>
          <w:tcPr>
            <w:tcW w:w="9212" w:type="dxa"/>
            <w:gridSpan w:val="2"/>
            <w:shd w:val="clear" w:color="auto" w:fill="auto"/>
          </w:tcPr>
          <w:p w14:paraId="455CB7F5" w14:textId="77777777" w:rsidR="00440E2E" w:rsidRPr="00593DBB" w:rsidRDefault="2426E8B2" w:rsidP="2426E8B2">
            <w:pPr>
              <w:pStyle w:val="Kehatekst"/>
              <w:spacing w:after="0"/>
              <w:ind w:left="284" w:hanging="284"/>
              <w:rPr>
                <w:rFonts w:ascii="Calibri" w:eastAsia="Calibri" w:hAnsi="Calibri" w:cs="Calibri"/>
                <w:color w:val="000000" w:themeColor="text1"/>
              </w:rPr>
            </w:pPr>
            <w:r w:rsidRPr="2426E8B2">
              <w:rPr>
                <w:rFonts w:ascii="Calibri" w:eastAsia="Calibri" w:hAnsi="Calibri" w:cs="Calibri"/>
                <w:b/>
                <w:bCs/>
                <w:color w:val="000000" w:themeColor="text1"/>
              </w:rPr>
              <w:t xml:space="preserve">5. Kodundus </w:t>
            </w:r>
          </w:p>
        </w:tc>
      </w:tr>
      <w:tr w:rsidR="00440E2E" w:rsidRPr="00593DBB" w14:paraId="76E3EFAA" w14:textId="77777777" w:rsidTr="01F177B9">
        <w:trPr>
          <w:trHeight w:val="476"/>
        </w:trPr>
        <w:tc>
          <w:tcPr>
            <w:tcW w:w="4606" w:type="dxa"/>
            <w:shd w:val="clear" w:color="auto" w:fill="auto"/>
          </w:tcPr>
          <w:p w14:paraId="5393064A" w14:textId="77777777" w:rsidR="00440E2E" w:rsidRPr="00593DBB" w:rsidRDefault="2426E8B2" w:rsidP="2426E8B2">
            <w:pPr>
              <w:ind w:left="284" w:hanging="284"/>
              <w:jc w:val="both"/>
              <w:rPr>
                <w:rFonts w:ascii="Calibri" w:eastAsia="Calibri" w:hAnsi="Calibri" w:cs="Calibri"/>
                <w:color w:val="000000" w:themeColor="text1"/>
              </w:rPr>
            </w:pPr>
            <w:r w:rsidRPr="2426E8B2">
              <w:rPr>
                <w:rFonts w:ascii="Calibri" w:eastAsia="Calibri" w:hAnsi="Calibri" w:cs="Calibri"/>
                <w:color w:val="000000" w:themeColor="text1"/>
              </w:rPr>
              <w:t xml:space="preserve">1) Arutelu hubase kodu kui perele olulise väärtuse üle. Ruumide korrastamine ja kaunistamine. </w:t>
            </w:r>
          </w:p>
          <w:p w14:paraId="23892AC5" w14:textId="77777777" w:rsidR="00440E2E" w:rsidRPr="00593DBB" w:rsidRDefault="2426E8B2" w:rsidP="2426E8B2">
            <w:pPr>
              <w:ind w:left="284" w:hanging="284"/>
              <w:rPr>
                <w:rFonts w:ascii="Calibri" w:eastAsia="Calibri" w:hAnsi="Calibri" w:cs="Calibri"/>
                <w:color w:val="000000" w:themeColor="text1"/>
              </w:rPr>
            </w:pPr>
            <w:r w:rsidRPr="2426E8B2">
              <w:rPr>
                <w:rFonts w:ascii="Calibri" w:eastAsia="Calibri" w:hAnsi="Calibri" w:cs="Calibri"/>
                <w:color w:val="000000" w:themeColor="text1"/>
              </w:rPr>
              <w:t>2) Rõivaste ning jalatsite korrashoid. Isiklik hügieen.</w:t>
            </w:r>
          </w:p>
          <w:p w14:paraId="7895701A" w14:textId="77777777" w:rsidR="00440E2E" w:rsidRPr="00593DBB" w:rsidRDefault="00440E2E" w:rsidP="00347C25">
            <w:pPr>
              <w:widowControl/>
              <w:autoSpaceDE/>
              <w:autoSpaceDN/>
              <w:adjustRightInd/>
              <w:ind w:left="72"/>
              <w:rPr>
                <w:rFonts w:ascii="Calibri" w:hAnsi="Calibri"/>
                <w:color w:val="000000"/>
              </w:rPr>
            </w:pPr>
          </w:p>
          <w:p w14:paraId="3747DC23" w14:textId="77777777" w:rsidR="00440E2E" w:rsidRPr="00593DBB" w:rsidRDefault="00440E2E" w:rsidP="00347C25">
            <w:pPr>
              <w:ind w:left="432" w:hanging="360"/>
              <w:jc w:val="both"/>
              <w:rPr>
                <w:rFonts w:ascii="Calibri" w:hAnsi="Calibri"/>
                <w:color w:val="000000"/>
              </w:rPr>
            </w:pPr>
          </w:p>
        </w:tc>
        <w:tc>
          <w:tcPr>
            <w:tcW w:w="4606" w:type="dxa"/>
            <w:shd w:val="clear" w:color="auto" w:fill="auto"/>
          </w:tcPr>
          <w:p w14:paraId="5EB95983" w14:textId="77777777" w:rsidR="00440E2E" w:rsidRPr="00593DBB" w:rsidRDefault="2426E8B2" w:rsidP="2426E8B2">
            <w:pPr>
              <w:pStyle w:val="Vahedeta"/>
              <w:rPr>
                <w:rFonts w:ascii="Calibri" w:eastAsia="Calibri" w:hAnsi="Calibri" w:cs="Calibri"/>
                <w:color w:val="000000" w:themeColor="text1"/>
                <w:sz w:val="24"/>
                <w:szCs w:val="24"/>
              </w:rPr>
            </w:pPr>
            <w:r w:rsidRPr="2426E8B2">
              <w:rPr>
                <w:rFonts w:ascii="Calibri" w:eastAsia="Calibri" w:hAnsi="Calibri" w:cs="Calibri"/>
                <w:color w:val="000000" w:themeColor="text1"/>
                <w:sz w:val="24"/>
                <w:szCs w:val="24"/>
              </w:rPr>
              <w:t>Õpilane:</w:t>
            </w:r>
          </w:p>
          <w:p w14:paraId="6BF90F1F" w14:textId="77777777" w:rsidR="00440E2E" w:rsidRPr="00593DBB" w:rsidRDefault="2426E8B2" w:rsidP="2426E8B2">
            <w:pPr>
              <w:widowControl/>
              <w:numPr>
                <w:ilvl w:val="0"/>
                <w:numId w:val="1"/>
              </w:numPr>
              <w:autoSpaceDE/>
              <w:autoSpaceDN/>
              <w:adjustRightInd/>
              <w:rPr>
                <w:rFonts w:ascii="Calibri" w:eastAsia="Calibri" w:hAnsi="Calibri" w:cs="Calibri"/>
                <w:color w:val="000000" w:themeColor="text1"/>
              </w:rPr>
            </w:pPr>
            <w:r w:rsidRPr="2426E8B2">
              <w:rPr>
                <w:rFonts w:ascii="Calibri" w:eastAsia="Calibri" w:hAnsi="Calibri" w:cs="Calibri"/>
                <w:color w:val="000000" w:themeColor="text1"/>
              </w:rPr>
              <w:t>Hoiab korda oma tegevustes ja ümbruses ning peab vajalikuks sortida jäätmeid.</w:t>
            </w:r>
          </w:p>
          <w:p w14:paraId="7667E120" w14:textId="77777777" w:rsidR="00440E2E" w:rsidRPr="00593DBB" w:rsidRDefault="2426E8B2" w:rsidP="2426E8B2">
            <w:pPr>
              <w:ind w:left="284" w:hanging="284"/>
              <w:rPr>
                <w:rFonts w:ascii="Calibri" w:eastAsia="Calibri" w:hAnsi="Calibri" w:cs="Calibri"/>
                <w:color w:val="000000" w:themeColor="text1"/>
              </w:rPr>
            </w:pPr>
            <w:r w:rsidRPr="2426E8B2">
              <w:rPr>
                <w:rFonts w:ascii="Calibri" w:eastAsia="Calibri" w:hAnsi="Calibri" w:cs="Calibri"/>
                <w:color w:val="000000" w:themeColor="text1"/>
              </w:rPr>
              <w:t>2) Selgitab isikliku hügieeni vajalikkust ning hoolitseb oma välimuse ja rõivaste eest.</w:t>
            </w:r>
          </w:p>
        </w:tc>
      </w:tr>
    </w:tbl>
    <w:p w14:paraId="5D6C4B89" w14:textId="77777777" w:rsidR="00440E2E" w:rsidRPr="00593DBB" w:rsidRDefault="00440E2E" w:rsidP="00440E2E">
      <w:pPr>
        <w:rPr>
          <w:rFonts w:ascii="Calibri" w:hAnsi="Calibri"/>
          <w:b/>
          <w:color w:val="000000"/>
        </w:rPr>
      </w:pPr>
    </w:p>
    <w:p w14:paraId="480F473F" w14:textId="77777777" w:rsidR="00440E2E"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2.7. TÖÖÕPETUSE AINEKAVA</w:t>
      </w:r>
      <w:r w:rsidRPr="2426E8B2">
        <w:rPr>
          <w:rFonts w:ascii="Calibri" w:eastAsia="Calibri" w:hAnsi="Calibri" w:cs="Calibri"/>
          <w:color w:val="000000" w:themeColor="text1"/>
        </w:rPr>
        <w:t xml:space="preserve"> </w:t>
      </w:r>
      <w:r w:rsidRPr="2426E8B2">
        <w:rPr>
          <w:rFonts w:ascii="Calibri" w:eastAsia="Calibri" w:hAnsi="Calibri" w:cs="Calibri"/>
          <w:b/>
          <w:bCs/>
          <w:color w:val="000000" w:themeColor="text1"/>
        </w:rPr>
        <w:t xml:space="preserve">2. KLASSIS </w:t>
      </w:r>
      <w:r w:rsidRPr="2426E8B2">
        <w:rPr>
          <w:rFonts w:ascii="Calibri" w:eastAsia="Calibri" w:hAnsi="Calibri" w:cs="Calibri"/>
          <w:color w:val="000000" w:themeColor="text1"/>
        </w:rPr>
        <w:t>(52,5 tundi õppeaastas, 1,5 tundi nädalas)</w:t>
      </w:r>
    </w:p>
    <w:p w14:paraId="28D8B717" w14:textId="77777777" w:rsidR="00440E2E" w:rsidRPr="00593DBB" w:rsidRDefault="00440E2E" w:rsidP="00440E2E">
      <w:pPr>
        <w:rPr>
          <w:rFonts w:ascii="Calibri" w:hAnsi="Calibr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440E2E" w:rsidRPr="00593DBB" w14:paraId="2FB6D288" w14:textId="77777777" w:rsidTr="01F177B9">
        <w:trPr>
          <w:trHeight w:val="476"/>
        </w:trPr>
        <w:tc>
          <w:tcPr>
            <w:tcW w:w="4606" w:type="dxa"/>
            <w:shd w:val="clear" w:color="auto" w:fill="auto"/>
            <w:vAlign w:val="center"/>
          </w:tcPr>
          <w:p w14:paraId="0028C768" w14:textId="77777777" w:rsidR="00440E2E"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 xml:space="preserve">ÕPPESISU JA -TEGEVUS </w:t>
            </w:r>
          </w:p>
        </w:tc>
        <w:tc>
          <w:tcPr>
            <w:tcW w:w="4606" w:type="dxa"/>
            <w:shd w:val="clear" w:color="auto" w:fill="auto"/>
            <w:vAlign w:val="center"/>
          </w:tcPr>
          <w:p w14:paraId="1D1BDECA" w14:textId="77777777" w:rsidR="00440E2E"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ÕPITULEMUSED</w:t>
            </w:r>
          </w:p>
        </w:tc>
      </w:tr>
      <w:tr w:rsidR="00440E2E" w:rsidRPr="00593DBB" w14:paraId="1AAAC323" w14:textId="77777777" w:rsidTr="01F177B9">
        <w:trPr>
          <w:trHeight w:val="425"/>
        </w:trPr>
        <w:tc>
          <w:tcPr>
            <w:tcW w:w="9212" w:type="dxa"/>
            <w:gridSpan w:val="2"/>
            <w:shd w:val="clear" w:color="auto" w:fill="auto"/>
          </w:tcPr>
          <w:p w14:paraId="7FE0C1A6" w14:textId="77777777" w:rsidR="00440E2E" w:rsidRPr="00593DBB" w:rsidRDefault="2426E8B2" w:rsidP="2426E8B2">
            <w:pPr>
              <w:rPr>
                <w:rFonts w:ascii="Calibri" w:eastAsia="Calibri" w:hAnsi="Calibri" w:cs="Calibri"/>
                <w:color w:val="000000" w:themeColor="text1"/>
              </w:rPr>
            </w:pPr>
            <w:r w:rsidRPr="2426E8B2">
              <w:rPr>
                <w:rFonts w:ascii="Calibri" w:eastAsia="Calibri" w:hAnsi="Calibri" w:cs="Calibri"/>
                <w:b/>
                <w:bCs/>
                <w:color w:val="000000" w:themeColor="text1"/>
              </w:rPr>
              <w:t xml:space="preserve">1. Materjalid </w:t>
            </w:r>
          </w:p>
        </w:tc>
      </w:tr>
      <w:tr w:rsidR="00440E2E" w:rsidRPr="00593DBB" w14:paraId="447459F3" w14:textId="77777777" w:rsidTr="01F177B9">
        <w:trPr>
          <w:trHeight w:val="476"/>
        </w:trPr>
        <w:tc>
          <w:tcPr>
            <w:tcW w:w="4606" w:type="dxa"/>
            <w:shd w:val="clear" w:color="auto" w:fill="auto"/>
          </w:tcPr>
          <w:p w14:paraId="17AA2D95" w14:textId="77777777" w:rsidR="00440E2E" w:rsidRPr="00593DBB" w:rsidRDefault="2426E8B2" w:rsidP="2426E8B2">
            <w:pPr>
              <w:ind w:left="284" w:hanging="284"/>
              <w:jc w:val="both"/>
              <w:rPr>
                <w:rFonts w:ascii="Calibri" w:eastAsia="Calibri" w:hAnsi="Calibri" w:cs="Calibri"/>
                <w:color w:val="000000" w:themeColor="text1"/>
              </w:rPr>
            </w:pPr>
            <w:r w:rsidRPr="2426E8B2">
              <w:rPr>
                <w:rFonts w:ascii="Calibri" w:eastAsia="Calibri" w:hAnsi="Calibri" w:cs="Calibri"/>
                <w:color w:val="000000" w:themeColor="text1"/>
              </w:rPr>
              <w:t>1) Looduslikud ning tehismaterjalid (paber,</w:t>
            </w:r>
          </w:p>
          <w:p w14:paraId="470A7EDF" w14:textId="77777777" w:rsidR="00440E2E" w:rsidRPr="00593DBB" w:rsidRDefault="2426E8B2" w:rsidP="2426E8B2">
            <w:pPr>
              <w:ind w:left="284" w:hanging="284"/>
              <w:jc w:val="both"/>
              <w:rPr>
                <w:rFonts w:ascii="Calibri" w:eastAsia="Calibri" w:hAnsi="Calibri" w:cs="Calibri"/>
                <w:color w:val="000000" w:themeColor="text1"/>
              </w:rPr>
            </w:pPr>
            <w:r w:rsidRPr="2426E8B2">
              <w:rPr>
                <w:rFonts w:ascii="Calibri" w:eastAsia="Calibri" w:hAnsi="Calibri" w:cs="Calibri"/>
                <w:color w:val="000000" w:themeColor="text1"/>
              </w:rPr>
              <w:t>kartong, papp, tekstiil, nahk, plast,</w:t>
            </w:r>
          </w:p>
          <w:p w14:paraId="704BDCDB" w14:textId="77777777" w:rsidR="00440E2E" w:rsidRPr="00593DBB" w:rsidRDefault="2426E8B2" w:rsidP="2426E8B2">
            <w:pPr>
              <w:ind w:left="284" w:hanging="284"/>
              <w:jc w:val="both"/>
              <w:rPr>
                <w:rFonts w:ascii="Calibri" w:eastAsia="Calibri" w:hAnsi="Calibri" w:cs="Calibri"/>
                <w:color w:val="000000" w:themeColor="text1"/>
              </w:rPr>
            </w:pPr>
            <w:r w:rsidRPr="2426E8B2">
              <w:rPr>
                <w:rFonts w:ascii="Calibri" w:eastAsia="Calibri" w:hAnsi="Calibri" w:cs="Calibri"/>
                <w:color w:val="000000" w:themeColor="text1"/>
              </w:rPr>
              <w:t>vahtmaterjal, puit, traat, plekk jne).</w:t>
            </w:r>
          </w:p>
          <w:p w14:paraId="54650D63" w14:textId="77777777" w:rsidR="00440E2E" w:rsidRPr="00593DBB" w:rsidRDefault="2426E8B2" w:rsidP="2426E8B2">
            <w:pPr>
              <w:ind w:left="284" w:hanging="284"/>
              <w:jc w:val="both"/>
              <w:rPr>
                <w:rFonts w:ascii="Calibri" w:eastAsia="Calibri" w:hAnsi="Calibri" w:cs="Calibri"/>
                <w:color w:val="000000" w:themeColor="text1"/>
              </w:rPr>
            </w:pPr>
            <w:r w:rsidRPr="2426E8B2">
              <w:rPr>
                <w:rFonts w:ascii="Calibri" w:eastAsia="Calibri" w:hAnsi="Calibri" w:cs="Calibri"/>
                <w:color w:val="000000" w:themeColor="text1"/>
              </w:rPr>
              <w:t>Materjalide saamislugu, omadused, otstarve</w:t>
            </w:r>
          </w:p>
          <w:p w14:paraId="6F56E380" w14:textId="77777777" w:rsidR="00440E2E" w:rsidRPr="00593DBB" w:rsidRDefault="2426E8B2" w:rsidP="2426E8B2">
            <w:pPr>
              <w:ind w:left="284" w:hanging="284"/>
              <w:jc w:val="both"/>
              <w:rPr>
                <w:rFonts w:ascii="Calibri" w:eastAsia="Calibri" w:hAnsi="Calibri" w:cs="Calibri"/>
                <w:color w:val="000000" w:themeColor="text1"/>
              </w:rPr>
            </w:pPr>
            <w:r w:rsidRPr="2426E8B2">
              <w:rPr>
                <w:rFonts w:ascii="Calibri" w:eastAsia="Calibri" w:hAnsi="Calibri" w:cs="Calibri"/>
                <w:color w:val="000000" w:themeColor="text1"/>
              </w:rPr>
              <w:t xml:space="preserve">ja kasutamine. </w:t>
            </w:r>
          </w:p>
          <w:p w14:paraId="2A9CBAF5" w14:textId="77777777" w:rsidR="00440E2E" w:rsidRPr="00593DBB" w:rsidRDefault="2426E8B2" w:rsidP="2426E8B2">
            <w:pPr>
              <w:numPr>
                <w:ilvl w:val="0"/>
                <w:numId w:val="1"/>
              </w:numPr>
              <w:jc w:val="both"/>
              <w:rPr>
                <w:rFonts w:ascii="Calibri" w:eastAsia="Calibri" w:hAnsi="Calibri" w:cs="Calibri"/>
                <w:color w:val="000000" w:themeColor="text1"/>
              </w:rPr>
            </w:pPr>
            <w:r w:rsidRPr="2426E8B2">
              <w:rPr>
                <w:rFonts w:ascii="Calibri" w:eastAsia="Calibri" w:hAnsi="Calibri" w:cs="Calibri"/>
                <w:color w:val="000000" w:themeColor="text1"/>
              </w:rPr>
              <w:t>Katsetused erinevate materjalidega,</w:t>
            </w:r>
          </w:p>
          <w:p w14:paraId="0FA9CC9E" w14:textId="77777777" w:rsidR="00440E2E"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 xml:space="preserve">nende omaduste võrdlemine. </w:t>
            </w:r>
          </w:p>
        </w:tc>
        <w:tc>
          <w:tcPr>
            <w:tcW w:w="4606" w:type="dxa"/>
            <w:shd w:val="clear" w:color="auto" w:fill="auto"/>
          </w:tcPr>
          <w:p w14:paraId="07FA0198" w14:textId="77777777" w:rsidR="00440E2E" w:rsidRPr="00593DBB" w:rsidRDefault="2426E8B2" w:rsidP="2426E8B2">
            <w:pPr>
              <w:pStyle w:val="Vahedeta"/>
              <w:rPr>
                <w:rFonts w:ascii="Calibri" w:eastAsia="Calibri" w:hAnsi="Calibri" w:cs="Calibri"/>
                <w:color w:val="000000" w:themeColor="text1"/>
                <w:sz w:val="24"/>
                <w:szCs w:val="24"/>
              </w:rPr>
            </w:pPr>
            <w:r w:rsidRPr="2426E8B2">
              <w:rPr>
                <w:rFonts w:ascii="Calibri" w:eastAsia="Calibri" w:hAnsi="Calibri" w:cs="Calibri"/>
                <w:color w:val="000000" w:themeColor="text1"/>
                <w:sz w:val="24"/>
                <w:szCs w:val="24"/>
              </w:rPr>
              <w:t>Õpilane:</w:t>
            </w:r>
          </w:p>
          <w:p w14:paraId="26C19F21" w14:textId="77777777" w:rsidR="00440E2E" w:rsidRPr="00593DBB" w:rsidRDefault="2426E8B2" w:rsidP="2426E8B2">
            <w:pPr>
              <w:ind w:left="432" w:hanging="360"/>
              <w:jc w:val="both"/>
              <w:rPr>
                <w:rFonts w:ascii="Calibri" w:eastAsia="Calibri" w:hAnsi="Calibri" w:cs="Calibri"/>
                <w:color w:val="000000" w:themeColor="text1"/>
              </w:rPr>
            </w:pPr>
            <w:r w:rsidRPr="2426E8B2">
              <w:rPr>
                <w:rFonts w:ascii="Calibri" w:eastAsia="Calibri" w:hAnsi="Calibri" w:cs="Calibri"/>
                <w:color w:val="000000" w:themeColor="text1"/>
              </w:rPr>
              <w:t>1) eristab erinevaid looduslikke ning</w:t>
            </w:r>
          </w:p>
          <w:p w14:paraId="46774F63" w14:textId="77777777" w:rsidR="00440E2E" w:rsidRPr="00593DBB" w:rsidRDefault="2426E8B2" w:rsidP="2426E8B2">
            <w:pPr>
              <w:ind w:left="432" w:hanging="360"/>
              <w:jc w:val="both"/>
              <w:rPr>
                <w:rFonts w:ascii="Calibri" w:eastAsia="Calibri" w:hAnsi="Calibri" w:cs="Calibri"/>
                <w:color w:val="000000" w:themeColor="text1"/>
              </w:rPr>
            </w:pPr>
            <w:r w:rsidRPr="2426E8B2">
              <w:rPr>
                <w:rFonts w:ascii="Calibri" w:eastAsia="Calibri" w:hAnsi="Calibri" w:cs="Calibri"/>
                <w:color w:val="000000" w:themeColor="text1"/>
              </w:rPr>
              <w:t>tehismaterjale (paber, tekstiil, nahk, plast,</w:t>
            </w:r>
          </w:p>
          <w:p w14:paraId="2599489F" w14:textId="77777777" w:rsidR="00440E2E" w:rsidRPr="00593DBB" w:rsidRDefault="2426E8B2" w:rsidP="2426E8B2">
            <w:pPr>
              <w:ind w:left="432" w:hanging="360"/>
              <w:jc w:val="both"/>
              <w:rPr>
                <w:rFonts w:ascii="Calibri" w:eastAsia="Calibri" w:hAnsi="Calibri" w:cs="Calibri"/>
                <w:color w:val="000000" w:themeColor="text1"/>
              </w:rPr>
            </w:pPr>
            <w:r w:rsidRPr="2426E8B2">
              <w:rPr>
                <w:rFonts w:ascii="Calibri" w:eastAsia="Calibri" w:hAnsi="Calibri" w:cs="Calibri"/>
                <w:color w:val="000000" w:themeColor="text1"/>
              </w:rPr>
              <w:t>vahtplast, puit, traat, plekk jne).</w:t>
            </w:r>
          </w:p>
          <w:p w14:paraId="414C0DD0" w14:textId="77777777" w:rsidR="00440E2E" w:rsidRPr="00593DBB" w:rsidRDefault="2426E8B2" w:rsidP="2426E8B2">
            <w:pPr>
              <w:ind w:left="284" w:hanging="284"/>
              <w:jc w:val="both"/>
              <w:rPr>
                <w:rFonts w:ascii="Calibri" w:eastAsia="Calibri" w:hAnsi="Calibri" w:cs="Calibri"/>
                <w:color w:val="000000" w:themeColor="text1"/>
              </w:rPr>
            </w:pPr>
            <w:r w:rsidRPr="2426E8B2">
              <w:rPr>
                <w:rFonts w:ascii="Calibri" w:eastAsia="Calibri" w:hAnsi="Calibri" w:cs="Calibri"/>
                <w:color w:val="000000" w:themeColor="text1"/>
              </w:rPr>
              <w:t>2) võrdleb materjalide üldisi omadusi.</w:t>
            </w:r>
          </w:p>
        </w:tc>
      </w:tr>
      <w:tr w:rsidR="00440E2E" w:rsidRPr="00593DBB" w14:paraId="7FE44C45" w14:textId="77777777" w:rsidTr="01F177B9">
        <w:trPr>
          <w:trHeight w:val="425"/>
        </w:trPr>
        <w:tc>
          <w:tcPr>
            <w:tcW w:w="9212" w:type="dxa"/>
            <w:gridSpan w:val="2"/>
            <w:shd w:val="clear" w:color="auto" w:fill="auto"/>
          </w:tcPr>
          <w:p w14:paraId="4BCE7589" w14:textId="77777777" w:rsidR="00440E2E" w:rsidRPr="00593DBB" w:rsidRDefault="2426E8B2" w:rsidP="2426E8B2">
            <w:pPr>
              <w:rPr>
                <w:rFonts w:ascii="Calibri" w:eastAsia="Calibri" w:hAnsi="Calibri" w:cs="Calibri"/>
                <w:color w:val="000000" w:themeColor="text1"/>
              </w:rPr>
            </w:pPr>
            <w:r w:rsidRPr="2426E8B2">
              <w:rPr>
                <w:rFonts w:ascii="Calibri" w:eastAsia="Calibri" w:hAnsi="Calibri" w:cs="Calibri"/>
                <w:b/>
                <w:bCs/>
              </w:rPr>
              <w:t>2. Kavandamine</w:t>
            </w:r>
          </w:p>
        </w:tc>
      </w:tr>
      <w:tr w:rsidR="00440E2E" w:rsidRPr="00593DBB" w14:paraId="5F862FDF" w14:textId="77777777" w:rsidTr="01F177B9">
        <w:trPr>
          <w:trHeight w:val="476"/>
        </w:trPr>
        <w:tc>
          <w:tcPr>
            <w:tcW w:w="4606" w:type="dxa"/>
            <w:shd w:val="clear" w:color="auto" w:fill="auto"/>
          </w:tcPr>
          <w:p w14:paraId="1FB0AAB7" w14:textId="77777777" w:rsidR="00440E2E" w:rsidRPr="00593DBB" w:rsidRDefault="2426E8B2" w:rsidP="2426E8B2">
            <w:pPr>
              <w:pStyle w:val="Kehatekst"/>
              <w:spacing w:after="0"/>
              <w:ind w:left="284" w:hanging="284"/>
              <w:rPr>
                <w:rFonts w:ascii="Calibri" w:eastAsia="Calibri" w:hAnsi="Calibri" w:cs="Calibri"/>
                <w:b/>
                <w:bCs/>
                <w:color w:val="000000" w:themeColor="text1"/>
              </w:rPr>
            </w:pPr>
            <w:r w:rsidRPr="2426E8B2">
              <w:rPr>
                <w:rFonts w:ascii="Calibri" w:eastAsia="Calibri" w:hAnsi="Calibri" w:cs="Calibri"/>
                <w:color w:val="000000" w:themeColor="text1"/>
              </w:rPr>
              <w:t>1) Ümbritsevate esemete vaatlemine,</w:t>
            </w:r>
            <w:r w:rsidRPr="2426E8B2">
              <w:rPr>
                <w:rFonts w:ascii="Calibri" w:eastAsia="Calibri" w:hAnsi="Calibri" w:cs="Calibri"/>
                <w:b/>
                <w:bCs/>
                <w:color w:val="000000" w:themeColor="text1"/>
              </w:rPr>
              <w:t xml:space="preserve"> </w:t>
            </w:r>
            <w:r w:rsidRPr="2426E8B2">
              <w:rPr>
                <w:rFonts w:ascii="Calibri" w:eastAsia="Calibri" w:hAnsi="Calibri" w:cs="Calibri"/>
                <w:color w:val="000000" w:themeColor="text1"/>
              </w:rPr>
              <w:t>nende disain minevikus ja tänapäeval.</w:t>
            </w:r>
            <w:r w:rsidRPr="2426E8B2">
              <w:rPr>
                <w:rFonts w:ascii="Calibri" w:eastAsia="Calibri" w:hAnsi="Calibri" w:cs="Calibri"/>
                <w:b/>
                <w:bCs/>
                <w:color w:val="000000" w:themeColor="text1"/>
              </w:rPr>
              <w:t xml:space="preserve"> </w:t>
            </w:r>
          </w:p>
          <w:p w14:paraId="025A38A0" w14:textId="77777777" w:rsidR="00440E2E" w:rsidRPr="00593DBB" w:rsidRDefault="2426E8B2" w:rsidP="2426E8B2">
            <w:pPr>
              <w:ind w:left="432" w:hanging="457"/>
              <w:rPr>
                <w:rFonts w:ascii="Calibri" w:eastAsia="Calibri" w:hAnsi="Calibri" w:cs="Calibri"/>
                <w:color w:val="000000" w:themeColor="text1"/>
              </w:rPr>
            </w:pPr>
            <w:r w:rsidRPr="2426E8B2">
              <w:rPr>
                <w:rFonts w:ascii="Calibri" w:eastAsia="Calibri" w:hAnsi="Calibri" w:cs="Calibri"/>
                <w:color w:val="000000" w:themeColor="text1"/>
              </w:rPr>
              <w:t>2) Ideede otsimine ja valimine, abimaterjali ning info kasutamine. Ideede visandamine paberil. Idee esitlemine. Lihtsate esemete ja keskkonna kavandamine.</w:t>
            </w:r>
          </w:p>
          <w:p w14:paraId="3F4C225B" w14:textId="77777777" w:rsidR="00440E2E" w:rsidRPr="00593DBB" w:rsidRDefault="00440E2E" w:rsidP="00347C25">
            <w:pPr>
              <w:rPr>
                <w:rFonts w:ascii="Calibri" w:hAnsi="Calibri"/>
                <w:color w:val="000000"/>
              </w:rPr>
            </w:pPr>
          </w:p>
        </w:tc>
        <w:tc>
          <w:tcPr>
            <w:tcW w:w="4606" w:type="dxa"/>
            <w:shd w:val="clear" w:color="auto" w:fill="auto"/>
          </w:tcPr>
          <w:p w14:paraId="2DFDB39F" w14:textId="77777777" w:rsidR="00440E2E" w:rsidRPr="00593DBB" w:rsidRDefault="2426E8B2" w:rsidP="2426E8B2">
            <w:pPr>
              <w:pStyle w:val="Vahedeta"/>
              <w:rPr>
                <w:rFonts w:ascii="Calibri" w:eastAsia="Calibri" w:hAnsi="Calibri" w:cs="Calibri"/>
                <w:color w:val="000000" w:themeColor="text1"/>
                <w:sz w:val="24"/>
                <w:szCs w:val="24"/>
              </w:rPr>
            </w:pPr>
            <w:r w:rsidRPr="2426E8B2">
              <w:rPr>
                <w:rFonts w:ascii="Calibri" w:eastAsia="Calibri" w:hAnsi="Calibri" w:cs="Calibri"/>
                <w:color w:val="000000" w:themeColor="text1"/>
                <w:sz w:val="24"/>
                <w:szCs w:val="24"/>
              </w:rPr>
              <w:t>Õpilane:</w:t>
            </w:r>
          </w:p>
          <w:p w14:paraId="50A34290" w14:textId="77777777" w:rsidR="00440E2E" w:rsidRPr="00593DBB" w:rsidRDefault="2426E8B2" w:rsidP="2426E8B2">
            <w:pPr>
              <w:ind w:left="432" w:hanging="457"/>
              <w:jc w:val="both"/>
              <w:rPr>
                <w:rFonts w:ascii="Calibri" w:eastAsia="Calibri" w:hAnsi="Calibri" w:cs="Calibri"/>
                <w:color w:val="000000" w:themeColor="text1"/>
              </w:rPr>
            </w:pPr>
            <w:r w:rsidRPr="2426E8B2">
              <w:rPr>
                <w:rFonts w:ascii="Calibri" w:eastAsia="Calibri" w:hAnsi="Calibri" w:cs="Calibri"/>
                <w:color w:val="000000" w:themeColor="text1"/>
              </w:rPr>
              <w:t>1) kirjeldab, esitleb ning hindab oma ideid.</w:t>
            </w:r>
          </w:p>
          <w:p w14:paraId="0A9CE4F2" w14:textId="77777777" w:rsidR="00440E2E" w:rsidRPr="00593DBB" w:rsidRDefault="2426E8B2" w:rsidP="2426E8B2">
            <w:pPr>
              <w:pStyle w:val="Kehatekst"/>
              <w:spacing w:after="0"/>
              <w:ind w:left="284" w:hanging="284"/>
              <w:rPr>
                <w:rFonts w:ascii="Calibri" w:eastAsia="Calibri" w:hAnsi="Calibri" w:cs="Calibri"/>
                <w:color w:val="000000" w:themeColor="text1"/>
              </w:rPr>
            </w:pPr>
            <w:r w:rsidRPr="2426E8B2">
              <w:rPr>
                <w:rFonts w:ascii="Calibri" w:eastAsia="Calibri" w:hAnsi="Calibri" w:cs="Calibri"/>
                <w:color w:val="000000" w:themeColor="text1"/>
              </w:rPr>
              <w:t>2) kavandab lihtsamaid esemeid/tooteid.</w:t>
            </w:r>
          </w:p>
        </w:tc>
      </w:tr>
      <w:tr w:rsidR="00440E2E" w:rsidRPr="00593DBB" w14:paraId="0F1CD425" w14:textId="77777777" w:rsidTr="01F177B9">
        <w:trPr>
          <w:trHeight w:val="425"/>
        </w:trPr>
        <w:tc>
          <w:tcPr>
            <w:tcW w:w="9212" w:type="dxa"/>
            <w:gridSpan w:val="2"/>
            <w:shd w:val="clear" w:color="auto" w:fill="auto"/>
          </w:tcPr>
          <w:p w14:paraId="2FEE54C6" w14:textId="77777777" w:rsidR="00440E2E" w:rsidRPr="00593DBB" w:rsidRDefault="2426E8B2" w:rsidP="2426E8B2">
            <w:pPr>
              <w:rPr>
                <w:rFonts w:ascii="Calibri" w:eastAsia="Calibri" w:hAnsi="Calibri" w:cs="Calibri"/>
                <w:color w:val="000000" w:themeColor="text1"/>
              </w:rPr>
            </w:pPr>
            <w:r w:rsidRPr="2426E8B2">
              <w:rPr>
                <w:rFonts w:ascii="Calibri" w:eastAsia="Calibri" w:hAnsi="Calibri" w:cs="Calibri"/>
                <w:b/>
                <w:bCs/>
                <w:color w:val="000000" w:themeColor="text1"/>
              </w:rPr>
              <w:t xml:space="preserve">3. Töötamine </w:t>
            </w:r>
          </w:p>
        </w:tc>
      </w:tr>
      <w:tr w:rsidR="00440E2E" w:rsidRPr="00593DBB" w14:paraId="0086676D" w14:textId="77777777" w:rsidTr="01F177B9">
        <w:trPr>
          <w:trHeight w:val="476"/>
        </w:trPr>
        <w:tc>
          <w:tcPr>
            <w:tcW w:w="4606" w:type="dxa"/>
            <w:shd w:val="clear" w:color="auto" w:fill="auto"/>
          </w:tcPr>
          <w:p w14:paraId="679472A0" w14:textId="77777777" w:rsidR="00440E2E" w:rsidRPr="00593DBB" w:rsidRDefault="2426E8B2" w:rsidP="2426E8B2">
            <w:pPr>
              <w:pStyle w:val="Kehatekst"/>
              <w:spacing w:after="0"/>
              <w:rPr>
                <w:rFonts w:ascii="Calibri" w:eastAsia="Calibri" w:hAnsi="Calibri" w:cs="Calibri"/>
                <w:color w:val="000000" w:themeColor="text1"/>
              </w:rPr>
            </w:pPr>
            <w:r w:rsidRPr="2426E8B2">
              <w:rPr>
                <w:rFonts w:ascii="Calibri" w:eastAsia="Calibri" w:hAnsi="Calibri" w:cs="Calibri"/>
                <w:color w:val="000000" w:themeColor="text1"/>
              </w:rPr>
              <w:t xml:space="preserve">1) Töötamine suulise ja kirjaliku  juhendamise järgi.  </w:t>
            </w:r>
          </w:p>
          <w:p w14:paraId="4D72253E" w14:textId="77777777" w:rsidR="00440E2E" w:rsidRPr="00593DBB" w:rsidRDefault="2426E8B2" w:rsidP="2426E8B2">
            <w:pPr>
              <w:jc w:val="both"/>
              <w:rPr>
                <w:rFonts w:ascii="Calibri" w:eastAsia="Calibri" w:hAnsi="Calibri" w:cs="Calibri"/>
                <w:color w:val="000000" w:themeColor="text1"/>
              </w:rPr>
            </w:pPr>
            <w:r w:rsidRPr="2426E8B2">
              <w:rPr>
                <w:rFonts w:ascii="Calibri" w:eastAsia="Calibri" w:hAnsi="Calibri" w:cs="Calibri"/>
                <w:color w:val="000000" w:themeColor="text1"/>
              </w:rPr>
              <w:t>2) Töökoha korras hoidmine, selle mõju töö tulemusele ja ohutusele.</w:t>
            </w:r>
          </w:p>
        </w:tc>
        <w:tc>
          <w:tcPr>
            <w:tcW w:w="4606" w:type="dxa"/>
            <w:shd w:val="clear" w:color="auto" w:fill="auto"/>
          </w:tcPr>
          <w:p w14:paraId="573E815D" w14:textId="77777777" w:rsidR="00440E2E" w:rsidRPr="00593DBB" w:rsidRDefault="2426E8B2" w:rsidP="2426E8B2">
            <w:pPr>
              <w:pStyle w:val="Vahedeta"/>
              <w:rPr>
                <w:rFonts w:ascii="Calibri" w:eastAsia="Calibri" w:hAnsi="Calibri" w:cs="Calibri"/>
                <w:color w:val="000000" w:themeColor="text1"/>
                <w:sz w:val="24"/>
                <w:szCs w:val="24"/>
              </w:rPr>
            </w:pPr>
            <w:r w:rsidRPr="2426E8B2">
              <w:rPr>
                <w:rFonts w:ascii="Calibri" w:eastAsia="Calibri" w:hAnsi="Calibri" w:cs="Calibri"/>
                <w:color w:val="000000" w:themeColor="text1"/>
                <w:sz w:val="24"/>
                <w:szCs w:val="24"/>
              </w:rPr>
              <w:t>Õpilane:</w:t>
            </w:r>
          </w:p>
          <w:p w14:paraId="5C87C0F5" w14:textId="77777777" w:rsidR="00440E2E" w:rsidRPr="00593DBB" w:rsidRDefault="00440E2E" w:rsidP="2426E8B2">
            <w:pPr>
              <w:ind w:left="432" w:hanging="360"/>
              <w:jc w:val="both"/>
              <w:rPr>
                <w:rFonts w:ascii="Calibri" w:eastAsia="Calibri" w:hAnsi="Calibri" w:cs="Calibri"/>
                <w:color w:val="000000" w:themeColor="text1"/>
              </w:rPr>
            </w:pPr>
            <w:r w:rsidRPr="2426E8B2">
              <w:rPr>
                <w:rFonts w:ascii="Calibri" w:eastAsia="Calibri" w:hAnsi="Calibri" w:cs="Calibri"/>
                <w:color w:val="000000"/>
              </w:rPr>
              <w:t>1)</w:t>
            </w:r>
            <w:r w:rsidRPr="00593DBB">
              <w:rPr>
                <w:rFonts w:ascii="Calibri" w:hAnsi="Calibri"/>
                <w:color w:val="000000"/>
              </w:rPr>
              <w:tab/>
            </w:r>
            <w:r w:rsidRPr="2426E8B2">
              <w:rPr>
                <w:rFonts w:ascii="Calibri" w:eastAsia="Calibri" w:hAnsi="Calibri" w:cs="Calibri"/>
                <w:color w:val="000000"/>
              </w:rPr>
              <w:t>töötab õpetaja suulise juhendamise järgi.</w:t>
            </w:r>
          </w:p>
          <w:p w14:paraId="07F4CE2F" w14:textId="77777777" w:rsidR="00440E2E" w:rsidRPr="00593DBB" w:rsidRDefault="00440E2E" w:rsidP="2426E8B2">
            <w:pPr>
              <w:ind w:left="432" w:hanging="360"/>
              <w:jc w:val="both"/>
              <w:rPr>
                <w:rFonts w:ascii="Calibri" w:eastAsia="Calibri" w:hAnsi="Calibri" w:cs="Calibri"/>
                <w:b/>
                <w:bCs/>
                <w:color w:val="000000" w:themeColor="text1"/>
              </w:rPr>
            </w:pPr>
            <w:r w:rsidRPr="2426E8B2">
              <w:rPr>
                <w:rFonts w:ascii="Calibri" w:eastAsia="Calibri" w:hAnsi="Calibri" w:cs="Calibri"/>
                <w:color w:val="000000"/>
              </w:rPr>
              <w:t>2)</w:t>
            </w:r>
            <w:r w:rsidRPr="00593DBB">
              <w:rPr>
                <w:rFonts w:ascii="Calibri" w:hAnsi="Calibri"/>
                <w:color w:val="000000"/>
              </w:rPr>
              <w:tab/>
            </w:r>
            <w:r w:rsidRPr="2426E8B2">
              <w:rPr>
                <w:rFonts w:ascii="Calibri" w:eastAsia="Calibri" w:hAnsi="Calibri" w:cs="Calibri"/>
                <w:color w:val="000000"/>
              </w:rPr>
              <w:t>julgeb oma idee teostamiseks ise võimalusi valida ja mõelda.</w:t>
            </w:r>
          </w:p>
          <w:p w14:paraId="0D85074F" w14:textId="77777777" w:rsidR="00440E2E" w:rsidRPr="00593DBB" w:rsidRDefault="00440E2E" w:rsidP="2426E8B2">
            <w:pPr>
              <w:ind w:left="432" w:hanging="360"/>
              <w:jc w:val="both"/>
              <w:rPr>
                <w:rFonts w:ascii="Calibri" w:eastAsia="Calibri" w:hAnsi="Calibri" w:cs="Calibri"/>
                <w:b/>
                <w:bCs/>
                <w:color w:val="000000" w:themeColor="text1"/>
              </w:rPr>
            </w:pPr>
            <w:r w:rsidRPr="2426E8B2">
              <w:rPr>
                <w:rFonts w:ascii="Calibri" w:eastAsia="Calibri" w:hAnsi="Calibri" w:cs="Calibri"/>
                <w:color w:val="000000"/>
              </w:rPr>
              <w:t>3)</w:t>
            </w:r>
            <w:r w:rsidRPr="00593DBB">
              <w:rPr>
                <w:rFonts w:ascii="Calibri" w:hAnsi="Calibri"/>
                <w:color w:val="000000"/>
              </w:rPr>
              <w:tab/>
            </w:r>
            <w:r w:rsidRPr="2426E8B2">
              <w:rPr>
                <w:rFonts w:ascii="Calibri" w:eastAsia="Calibri" w:hAnsi="Calibri" w:cs="Calibri"/>
                <w:color w:val="000000"/>
              </w:rPr>
              <w:t>toob näiteid õpetusega seotud igapäevaelust.</w:t>
            </w:r>
          </w:p>
          <w:p w14:paraId="487433DC" w14:textId="77777777" w:rsidR="00440E2E" w:rsidRPr="00593DBB" w:rsidRDefault="00440E2E" w:rsidP="2426E8B2">
            <w:pPr>
              <w:ind w:left="432" w:hanging="360"/>
              <w:jc w:val="both"/>
              <w:rPr>
                <w:rFonts w:ascii="Calibri" w:eastAsia="Calibri" w:hAnsi="Calibri" w:cs="Calibri"/>
                <w:b/>
                <w:bCs/>
                <w:color w:val="000000" w:themeColor="text1"/>
              </w:rPr>
            </w:pPr>
            <w:r w:rsidRPr="2426E8B2">
              <w:rPr>
                <w:rFonts w:ascii="Calibri" w:eastAsia="Calibri" w:hAnsi="Calibri" w:cs="Calibri"/>
                <w:color w:val="000000"/>
              </w:rPr>
              <w:t>4)</w:t>
            </w:r>
            <w:r w:rsidRPr="00593DBB">
              <w:rPr>
                <w:rFonts w:ascii="Calibri" w:hAnsi="Calibri"/>
                <w:color w:val="000000"/>
              </w:rPr>
              <w:tab/>
            </w:r>
            <w:r w:rsidRPr="2426E8B2">
              <w:rPr>
                <w:rFonts w:ascii="Calibri" w:eastAsia="Calibri" w:hAnsi="Calibri" w:cs="Calibri"/>
                <w:color w:val="000000"/>
              </w:rPr>
              <w:t>arutleb ohutuse vajalikkuse ja töökoha korrashoiu üle.</w:t>
            </w:r>
          </w:p>
          <w:p w14:paraId="4C04C880" w14:textId="77777777" w:rsidR="00440E2E"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5)  tutvustab ja hindab oma tööd.</w:t>
            </w:r>
          </w:p>
          <w:p w14:paraId="00251881" w14:textId="77777777" w:rsidR="00CC1770" w:rsidRPr="00593DBB" w:rsidRDefault="00CC1770" w:rsidP="00347C25">
            <w:pPr>
              <w:rPr>
                <w:rFonts w:ascii="Calibri" w:hAnsi="Calibri"/>
                <w:color w:val="000000"/>
              </w:rPr>
            </w:pPr>
          </w:p>
        </w:tc>
      </w:tr>
      <w:tr w:rsidR="00440E2E" w:rsidRPr="00593DBB" w14:paraId="4BE88893" w14:textId="77777777" w:rsidTr="01F177B9">
        <w:trPr>
          <w:trHeight w:val="425"/>
        </w:trPr>
        <w:tc>
          <w:tcPr>
            <w:tcW w:w="9212" w:type="dxa"/>
            <w:gridSpan w:val="2"/>
            <w:shd w:val="clear" w:color="auto" w:fill="auto"/>
          </w:tcPr>
          <w:p w14:paraId="3CCCA019" w14:textId="77777777" w:rsidR="00440E2E" w:rsidRPr="00593DBB" w:rsidRDefault="2426E8B2" w:rsidP="2426E8B2">
            <w:pPr>
              <w:rPr>
                <w:rFonts w:ascii="Calibri" w:eastAsia="Calibri" w:hAnsi="Calibri" w:cs="Calibri"/>
                <w:color w:val="000000" w:themeColor="text1"/>
              </w:rPr>
            </w:pPr>
            <w:r w:rsidRPr="2426E8B2">
              <w:rPr>
                <w:rFonts w:ascii="Calibri" w:eastAsia="Calibri" w:hAnsi="Calibri" w:cs="Calibri"/>
                <w:b/>
                <w:bCs/>
                <w:color w:val="000000" w:themeColor="text1"/>
              </w:rPr>
              <w:t>4. Tööviisid</w:t>
            </w:r>
          </w:p>
        </w:tc>
      </w:tr>
      <w:tr w:rsidR="00440E2E" w:rsidRPr="00593DBB" w14:paraId="1ABBC3A4" w14:textId="77777777" w:rsidTr="01F177B9">
        <w:trPr>
          <w:trHeight w:val="476"/>
        </w:trPr>
        <w:tc>
          <w:tcPr>
            <w:tcW w:w="4606" w:type="dxa"/>
            <w:shd w:val="clear" w:color="auto" w:fill="auto"/>
          </w:tcPr>
          <w:p w14:paraId="0EE2FDF0" w14:textId="77777777" w:rsidR="00440E2E" w:rsidRPr="00593DBB" w:rsidRDefault="2426E8B2" w:rsidP="2426E8B2">
            <w:pPr>
              <w:pStyle w:val="Kehatekst"/>
              <w:spacing w:after="0"/>
              <w:ind w:left="284" w:hanging="284"/>
              <w:rPr>
                <w:rFonts w:ascii="Calibri" w:eastAsia="Calibri" w:hAnsi="Calibri" w:cs="Calibri"/>
                <w:color w:val="000000" w:themeColor="text1"/>
              </w:rPr>
            </w:pPr>
            <w:r w:rsidRPr="2426E8B2">
              <w:rPr>
                <w:rFonts w:ascii="Calibri" w:eastAsia="Calibri" w:hAnsi="Calibri" w:cs="Calibri"/>
                <w:color w:val="000000" w:themeColor="text1"/>
              </w:rPr>
              <w:t xml:space="preserve">1) Materjalide lihtsamad töötlemise viisid (mõõtmine, märkimine, rebimine, voltimine, lõikamine, vestmine, saagimine, heegeldamine, detailide ühendamine, õmblemine, liimimine, naelutamine, punumine, kaunistamine, värvimine, viimistlemine). </w:t>
            </w:r>
          </w:p>
          <w:p w14:paraId="70F7AA91" w14:textId="77777777" w:rsidR="00440E2E" w:rsidRPr="00593DBB" w:rsidRDefault="00440E2E" w:rsidP="2426E8B2">
            <w:pPr>
              <w:pStyle w:val="Kehatekst"/>
              <w:spacing w:after="0"/>
              <w:ind w:left="284" w:hanging="284"/>
              <w:rPr>
                <w:rFonts w:ascii="Calibri" w:eastAsia="Calibri" w:hAnsi="Calibri" w:cs="Calibri"/>
                <w:color w:val="000000" w:themeColor="text1"/>
              </w:rPr>
            </w:pPr>
            <w:r w:rsidRPr="2426E8B2">
              <w:rPr>
                <w:rFonts w:ascii="Calibri" w:eastAsia="Calibri" w:hAnsi="Calibri" w:cs="Calibri"/>
                <w:color w:val="000000"/>
              </w:rPr>
              <w:t>2)</w:t>
            </w:r>
            <w:r w:rsidRPr="00593DBB">
              <w:rPr>
                <w:rFonts w:ascii="Calibri" w:hAnsi="Calibri"/>
                <w:color w:val="000000"/>
              </w:rPr>
              <w:tab/>
            </w:r>
            <w:r w:rsidRPr="2426E8B2">
              <w:rPr>
                <w:rFonts w:ascii="Calibri" w:eastAsia="Calibri" w:hAnsi="Calibri" w:cs="Calibri"/>
                <w:color w:val="000000"/>
              </w:rPr>
              <w:t xml:space="preserve">Sagedasemad töövahendid (käärid, nuga, nõel, heegelnõel, naaskel, vasar, saag, kruvikeeraja, lõiketangid, näpitsad jne), nende õige, otstarbekas ja ohutu kasutamine, töövahendite hooldamine. </w:t>
            </w:r>
          </w:p>
          <w:p w14:paraId="078D0C2A" w14:textId="77777777" w:rsidR="00440E2E" w:rsidRPr="00593DBB" w:rsidRDefault="00440E2E" w:rsidP="2426E8B2">
            <w:pPr>
              <w:ind w:left="432" w:hanging="360"/>
              <w:jc w:val="both"/>
              <w:rPr>
                <w:rFonts w:ascii="Calibri" w:eastAsia="Calibri" w:hAnsi="Calibri" w:cs="Calibri"/>
                <w:color w:val="000000" w:themeColor="text1"/>
              </w:rPr>
            </w:pPr>
            <w:r w:rsidRPr="2426E8B2">
              <w:rPr>
                <w:rFonts w:ascii="Calibri" w:eastAsia="Calibri" w:hAnsi="Calibri" w:cs="Calibri"/>
                <w:color w:val="000000"/>
              </w:rPr>
              <w:t>3)</w:t>
            </w:r>
            <w:r w:rsidRPr="00593DBB">
              <w:rPr>
                <w:rFonts w:ascii="Calibri" w:hAnsi="Calibri"/>
                <w:color w:val="000000"/>
              </w:rPr>
              <w:tab/>
            </w:r>
            <w:r w:rsidRPr="2426E8B2">
              <w:rPr>
                <w:rFonts w:ascii="Calibri" w:eastAsia="Calibri" w:hAnsi="Calibri" w:cs="Calibri"/>
                <w:color w:val="000000"/>
              </w:rPr>
              <w:t>Jõukohaste esemete valmistamine.</w:t>
            </w:r>
          </w:p>
          <w:p w14:paraId="28F64B55" w14:textId="77777777" w:rsidR="00440E2E" w:rsidRPr="00593DBB" w:rsidRDefault="00440E2E" w:rsidP="00347C25">
            <w:pPr>
              <w:ind w:left="432" w:hanging="360"/>
              <w:jc w:val="both"/>
              <w:rPr>
                <w:rFonts w:ascii="Calibri" w:hAnsi="Calibri"/>
                <w:color w:val="000000"/>
              </w:rPr>
            </w:pPr>
            <w:r w:rsidRPr="00593DBB">
              <w:rPr>
                <w:rFonts w:ascii="Calibri" w:hAnsi="Calibri"/>
                <w:color w:val="000000"/>
              </w:rPr>
              <w:t xml:space="preserve"> </w:t>
            </w:r>
          </w:p>
        </w:tc>
        <w:tc>
          <w:tcPr>
            <w:tcW w:w="4606" w:type="dxa"/>
            <w:shd w:val="clear" w:color="auto" w:fill="auto"/>
          </w:tcPr>
          <w:p w14:paraId="13DF5E27" w14:textId="77777777" w:rsidR="00440E2E" w:rsidRPr="00593DBB" w:rsidRDefault="2426E8B2" w:rsidP="2426E8B2">
            <w:pPr>
              <w:pStyle w:val="Vahedeta"/>
              <w:rPr>
                <w:rFonts w:ascii="Calibri" w:eastAsia="Calibri" w:hAnsi="Calibri" w:cs="Calibri"/>
                <w:color w:val="000000" w:themeColor="text1"/>
                <w:sz w:val="24"/>
                <w:szCs w:val="24"/>
              </w:rPr>
            </w:pPr>
            <w:r w:rsidRPr="2426E8B2">
              <w:rPr>
                <w:rFonts w:ascii="Calibri" w:eastAsia="Calibri" w:hAnsi="Calibri" w:cs="Calibri"/>
                <w:color w:val="000000" w:themeColor="text1"/>
                <w:sz w:val="24"/>
                <w:szCs w:val="24"/>
              </w:rPr>
              <w:t>Õpilane:</w:t>
            </w:r>
          </w:p>
          <w:p w14:paraId="709B6E82" w14:textId="77777777" w:rsidR="00440E2E" w:rsidRPr="00593DBB" w:rsidRDefault="00440E2E" w:rsidP="2426E8B2">
            <w:pPr>
              <w:ind w:left="432" w:hanging="360"/>
              <w:jc w:val="both"/>
              <w:rPr>
                <w:rFonts w:ascii="Calibri" w:eastAsia="Calibri" w:hAnsi="Calibri" w:cs="Calibri"/>
                <w:color w:val="000000" w:themeColor="text1"/>
              </w:rPr>
            </w:pPr>
            <w:r w:rsidRPr="2426E8B2">
              <w:rPr>
                <w:rFonts w:ascii="Calibri" w:eastAsia="Calibri" w:hAnsi="Calibri" w:cs="Calibri"/>
                <w:color w:val="000000"/>
              </w:rPr>
              <w:t>1)</w:t>
            </w:r>
            <w:r w:rsidRPr="00593DBB">
              <w:rPr>
                <w:rFonts w:ascii="Calibri" w:hAnsi="Calibri"/>
                <w:color w:val="000000"/>
              </w:rPr>
              <w:tab/>
            </w:r>
            <w:r w:rsidRPr="2426E8B2">
              <w:rPr>
                <w:rFonts w:ascii="Calibri" w:eastAsia="Calibri" w:hAnsi="Calibri" w:cs="Calibri"/>
                <w:color w:val="000000"/>
              </w:rPr>
              <w:t>kasutab materjale säästlikult.</w:t>
            </w:r>
          </w:p>
          <w:p w14:paraId="10863D02" w14:textId="77777777" w:rsidR="00440E2E" w:rsidRPr="00593DBB" w:rsidRDefault="00440E2E" w:rsidP="2426E8B2">
            <w:pPr>
              <w:ind w:left="432" w:hanging="360"/>
              <w:jc w:val="both"/>
              <w:rPr>
                <w:rFonts w:ascii="Calibri" w:eastAsia="Calibri" w:hAnsi="Calibri" w:cs="Calibri"/>
                <w:color w:val="000000" w:themeColor="text1"/>
              </w:rPr>
            </w:pPr>
            <w:r w:rsidRPr="2426E8B2">
              <w:rPr>
                <w:rFonts w:ascii="Calibri" w:eastAsia="Calibri" w:hAnsi="Calibri" w:cs="Calibri"/>
                <w:color w:val="000000"/>
              </w:rPr>
              <w:t>2)</w:t>
            </w:r>
            <w:r w:rsidRPr="00593DBB">
              <w:rPr>
                <w:rFonts w:ascii="Calibri" w:hAnsi="Calibri"/>
                <w:color w:val="000000"/>
              </w:rPr>
              <w:tab/>
            </w:r>
            <w:r w:rsidRPr="2426E8B2">
              <w:rPr>
                <w:rFonts w:ascii="Calibri" w:eastAsia="Calibri" w:hAnsi="Calibri" w:cs="Calibri"/>
                <w:color w:val="000000"/>
              </w:rPr>
              <w:t>valib erinevaid töötlemisviise ja –vahendeid.</w:t>
            </w:r>
          </w:p>
          <w:p w14:paraId="18420A20" w14:textId="77777777" w:rsidR="00440E2E" w:rsidRPr="00593DBB" w:rsidRDefault="00440E2E" w:rsidP="2426E8B2">
            <w:pPr>
              <w:ind w:left="432" w:hanging="360"/>
              <w:jc w:val="both"/>
              <w:rPr>
                <w:rFonts w:ascii="Calibri" w:eastAsia="Calibri" w:hAnsi="Calibri" w:cs="Calibri"/>
                <w:color w:val="000000" w:themeColor="text1"/>
              </w:rPr>
            </w:pPr>
            <w:r w:rsidRPr="2426E8B2">
              <w:rPr>
                <w:rFonts w:ascii="Calibri" w:eastAsia="Calibri" w:hAnsi="Calibri" w:cs="Calibri"/>
                <w:color w:val="000000"/>
              </w:rPr>
              <w:t>3)</w:t>
            </w:r>
            <w:r w:rsidRPr="00593DBB">
              <w:rPr>
                <w:rFonts w:ascii="Calibri" w:hAnsi="Calibri"/>
                <w:color w:val="000000"/>
              </w:rPr>
              <w:tab/>
            </w:r>
            <w:r w:rsidRPr="2426E8B2">
              <w:rPr>
                <w:rFonts w:ascii="Calibri" w:eastAsia="Calibri" w:hAnsi="Calibri" w:cs="Calibri"/>
                <w:color w:val="000000"/>
              </w:rPr>
              <w:t>käsitseb kasutatavamaid töövahendeid õigesti ning ohutult.</w:t>
            </w:r>
          </w:p>
          <w:p w14:paraId="465FC680" w14:textId="77777777" w:rsidR="00440E2E" w:rsidRPr="00593DBB" w:rsidRDefault="00440E2E" w:rsidP="01F177B9">
            <w:pPr>
              <w:ind w:left="432" w:hanging="360"/>
              <w:jc w:val="both"/>
              <w:rPr>
                <w:rFonts w:ascii="Calibri" w:eastAsia="Calibri" w:hAnsi="Calibri" w:cs="Calibri"/>
                <w:color w:val="000000" w:themeColor="text1"/>
              </w:rPr>
            </w:pPr>
            <w:r w:rsidRPr="2426E8B2">
              <w:rPr>
                <w:rFonts w:ascii="Calibri" w:eastAsia="Calibri" w:hAnsi="Calibri" w:cs="Calibri"/>
                <w:color w:val="000000"/>
              </w:rPr>
              <w:t>4)</w:t>
            </w:r>
            <w:r w:rsidRPr="00593DBB">
              <w:rPr>
                <w:rFonts w:ascii="Calibri" w:hAnsi="Calibri"/>
                <w:color w:val="000000"/>
              </w:rPr>
              <w:tab/>
            </w:r>
            <w:r w:rsidRPr="2426E8B2">
              <w:rPr>
                <w:rFonts w:ascii="Calibri" w:eastAsia="Calibri" w:hAnsi="Calibri" w:cs="Calibri"/>
                <w:color w:val="000000"/>
              </w:rPr>
              <w:t>kasutab paberit ning kartongi tasapinnalisi ja ruumilisi esemeid valmistades.</w:t>
            </w:r>
          </w:p>
          <w:p w14:paraId="351BD350" w14:textId="77777777" w:rsidR="00440E2E" w:rsidRPr="00593DBB" w:rsidRDefault="00440E2E" w:rsidP="2426E8B2">
            <w:pPr>
              <w:ind w:left="432" w:hanging="360"/>
              <w:jc w:val="both"/>
              <w:rPr>
                <w:rFonts w:ascii="Calibri" w:eastAsia="Calibri" w:hAnsi="Calibri" w:cs="Calibri"/>
                <w:color w:val="000000" w:themeColor="text1"/>
              </w:rPr>
            </w:pPr>
            <w:r w:rsidRPr="2426E8B2">
              <w:rPr>
                <w:rFonts w:ascii="Calibri" w:eastAsia="Calibri" w:hAnsi="Calibri" w:cs="Calibri"/>
                <w:color w:val="000000"/>
              </w:rPr>
              <w:t>5)</w:t>
            </w:r>
            <w:r w:rsidRPr="00593DBB">
              <w:rPr>
                <w:rFonts w:ascii="Calibri" w:hAnsi="Calibri"/>
                <w:color w:val="000000"/>
              </w:rPr>
              <w:tab/>
            </w:r>
            <w:r w:rsidRPr="2426E8B2">
              <w:rPr>
                <w:rFonts w:ascii="Calibri" w:eastAsia="Calibri" w:hAnsi="Calibri" w:cs="Calibri"/>
                <w:color w:val="000000"/>
              </w:rPr>
              <w:t>modelleerib ja meisterdab erinevatest materjalidest esemeid.</w:t>
            </w:r>
          </w:p>
          <w:p w14:paraId="5D87FF43" w14:textId="77777777" w:rsidR="00440E2E" w:rsidRPr="00593DBB" w:rsidRDefault="00440E2E" w:rsidP="2426E8B2">
            <w:pPr>
              <w:rPr>
                <w:rFonts w:ascii="Calibri" w:eastAsia="Calibri" w:hAnsi="Calibri" w:cs="Calibri"/>
                <w:color w:val="000000" w:themeColor="text1"/>
              </w:rPr>
            </w:pPr>
            <w:r w:rsidRPr="2426E8B2">
              <w:rPr>
                <w:rFonts w:ascii="Calibri" w:eastAsia="Calibri" w:hAnsi="Calibri" w:cs="Calibri"/>
                <w:color w:val="000000"/>
              </w:rPr>
              <w:t>6)</w:t>
            </w:r>
            <w:r w:rsidRPr="00593DBB">
              <w:rPr>
                <w:rFonts w:ascii="Calibri" w:hAnsi="Calibri"/>
                <w:color w:val="000000"/>
              </w:rPr>
              <w:tab/>
            </w:r>
            <w:r w:rsidRPr="2426E8B2">
              <w:rPr>
                <w:rFonts w:ascii="Calibri" w:eastAsia="Calibri" w:hAnsi="Calibri" w:cs="Calibri"/>
                <w:color w:val="000000"/>
              </w:rPr>
              <w:t>valmistab tekstiilmaterjalist väiksemaid esemeid.</w:t>
            </w:r>
          </w:p>
        </w:tc>
      </w:tr>
      <w:tr w:rsidR="00440E2E" w:rsidRPr="00593DBB" w14:paraId="7C40D1B5" w14:textId="77777777" w:rsidTr="01F177B9">
        <w:trPr>
          <w:trHeight w:val="425"/>
        </w:trPr>
        <w:tc>
          <w:tcPr>
            <w:tcW w:w="9212" w:type="dxa"/>
            <w:gridSpan w:val="2"/>
            <w:shd w:val="clear" w:color="auto" w:fill="auto"/>
          </w:tcPr>
          <w:p w14:paraId="49528737" w14:textId="77777777" w:rsidR="00440E2E" w:rsidRPr="00593DBB" w:rsidRDefault="2426E8B2" w:rsidP="2426E8B2">
            <w:pPr>
              <w:pStyle w:val="Kehatekst"/>
              <w:spacing w:after="0"/>
              <w:ind w:left="284" w:hanging="284"/>
              <w:rPr>
                <w:rFonts w:ascii="Calibri" w:eastAsia="Calibri" w:hAnsi="Calibri" w:cs="Calibri"/>
                <w:color w:val="000000" w:themeColor="text1"/>
              </w:rPr>
            </w:pPr>
            <w:r w:rsidRPr="2426E8B2">
              <w:rPr>
                <w:rFonts w:ascii="Calibri" w:eastAsia="Calibri" w:hAnsi="Calibri" w:cs="Calibri"/>
                <w:b/>
                <w:bCs/>
                <w:color w:val="000000" w:themeColor="text1"/>
              </w:rPr>
              <w:t xml:space="preserve">5. Kodundus </w:t>
            </w:r>
          </w:p>
        </w:tc>
      </w:tr>
      <w:tr w:rsidR="00440E2E" w:rsidRPr="00593DBB" w14:paraId="100627D1" w14:textId="77777777" w:rsidTr="01F177B9">
        <w:trPr>
          <w:trHeight w:val="476"/>
        </w:trPr>
        <w:tc>
          <w:tcPr>
            <w:tcW w:w="4606" w:type="dxa"/>
            <w:shd w:val="clear" w:color="auto" w:fill="auto"/>
          </w:tcPr>
          <w:p w14:paraId="7DCE8EC7" w14:textId="77777777" w:rsidR="00440E2E" w:rsidRPr="00593DBB" w:rsidRDefault="2426E8B2" w:rsidP="2426E8B2">
            <w:pPr>
              <w:ind w:left="284" w:hanging="284"/>
              <w:jc w:val="both"/>
              <w:rPr>
                <w:rFonts w:ascii="Calibri" w:eastAsia="Calibri" w:hAnsi="Calibri" w:cs="Calibri"/>
                <w:color w:val="000000" w:themeColor="text1"/>
              </w:rPr>
            </w:pPr>
            <w:r w:rsidRPr="2426E8B2">
              <w:rPr>
                <w:rFonts w:ascii="Calibri" w:eastAsia="Calibri" w:hAnsi="Calibri" w:cs="Calibri"/>
                <w:color w:val="000000" w:themeColor="text1"/>
              </w:rPr>
              <w:t xml:space="preserve">1) Arutelu hubase kodu kui perele olulise väärtuse üle. Ruumide korrastamine ja kaunistamine. </w:t>
            </w:r>
          </w:p>
          <w:p w14:paraId="5DCFBC6E" w14:textId="77777777" w:rsidR="00440E2E" w:rsidRPr="00593DBB" w:rsidRDefault="2426E8B2" w:rsidP="2426E8B2">
            <w:pPr>
              <w:ind w:left="284" w:hanging="284"/>
              <w:rPr>
                <w:rFonts w:ascii="Calibri" w:eastAsia="Calibri" w:hAnsi="Calibri" w:cs="Calibri"/>
                <w:color w:val="000000" w:themeColor="text1"/>
              </w:rPr>
            </w:pPr>
            <w:r w:rsidRPr="2426E8B2">
              <w:rPr>
                <w:rFonts w:ascii="Calibri" w:eastAsia="Calibri" w:hAnsi="Calibri" w:cs="Calibri"/>
                <w:color w:val="000000" w:themeColor="text1"/>
              </w:rPr>
              <w:t>2) Rõivaste ning jalatsite korrashoid. Isiklik hügieen.</w:t>
            </w:r>
          </w:p>
          <w:p w14:paraId="6CAD0F83" w14:textId="77777777" w:rsidR="00440E2E" w:rsidRPr="00593DBB" w:rsidRDefault="00440E2E" w:rsidP="00347C25">
            <w:pPr>
              <w:ind w:left="432" w:hanging="360"/>
              <w:jc w:val="both"/>
              <w:rPr>
                <w:rFonts w:ascii="Calibri" w:hAnsi="Calibri"/>
                <w:color w:val="000000"/>
              </w:rPr>
            </w:pPr>
          </w:p>
        </w:tc>
        <w:tc>
          <w:tcPr>
            <w:tcW w:w="4606" w:type="dxa"/>
            <w:shd w:val="clear" w:color="auto" w:fill="auto"/>
          </w:tcPr>
          <w:p w14:paraId="2F3D7F16" w14:textId="77777777" w:rsidR="00440E2E" w:rsidRPr="00593DBB" w:rsidRDefault="2426E8B2" w:rsidP="2426E8B2">
            <w:pPr>
              <w:pStyle w:val="Vahedeta"/>
              <w:rPr>
                <w:rFonts w:ascii="Calibri" w:eastAsia="Calibri" w:hAnsi="Calibri" w:cs="Calibri"/>
                <w:color w:val="000000" w:themeColor="text1"/>
                <w:sz w:val="24"/>
                <w:szCs w:val="24"/>
              </w:rPr>
            </w:pPr>
            <w:r w:rsidRPr="2426E8B2">
              <w:rPr>
                <w:rFonts w:ascii="Calibri" w:eastAsia="Calibri" w:hAnsi="Calibri" w:cs="Calibri"/>
                <w:color w:val="000000" w:themeColor="text1"/>
                <w:sz w:val="24"/>
                <w:szCs w:val="24"/>
              </w:rPr>
              <w:t>Õpilane:</w:t>
            </w:r>
          </w:p>
          <w:p w14:paraId="39D77501" w14:textId="77777777" w:rsidR="00440E2E" w:rsidRPr="00593DBB" w:rsidRDefault="2426E8B2" w:rsidP="2426E8B2">
            <w:pPr>
              <w:widowControl/>
              <w:autoSpaceDE/>
              <w:autoSpaceDN/>
              <w:adjustRightInd/>
              <w:ind w:left="72"/>
              <w:rPr>
                <w:rFonts w:ascii="Calibri" w:eastAsia="Calibri" w:hAnsi="Calibri" w:cs="Calibri"/>
                <w:color w:val="000000" w:themeColor="text1"/>
              </w:rPr>
            </w:pPr>
            <w:r w:rsidRPr="2426E8B2">
              <w:rPr>
                <w:rFonts w:ascii="Calibri" w:eastAsia="Calibri" w:hAnsi="Calibri" w:cs="Calibri"/>
                <w:color w:val="000000" w:themeColor="text1"/>
              </w:rPr>
              <w:t>1) hoiab korda oma tegevustes ja ümbruses ning peab vajalikuks sortida jäätmeid.</w:t>
            </w:r>
          </w:p>
          <w:p w14:paraId="088D5970" w14:textId="77777777" w:rsidR="00440E2E" w:rsidRPr="00593DBB" w:rsidRDefault="2426E8B2" w:rsidP="2426E8B2">
            <w:pPr>
              <w:ind w:left="284" w:hanging="284"/>
              <w:rPr>
                <w:rFonts w:ascii="Calibri" w:eastAsia="Calibri" w:hAnsi="Calibri" w:cs="Calibri"/>
                <w:color w:val="000000" w:themeColor="text1"/>
              </w:rPr>
            </w:pPr>
            <w:r w:rsidRPr="2426E8B2">
              <w:rPr>
                <w:rFonts w:ascii="Calibri" w:eastAsia="Calibri" w:hAnsi="Calibri" w:cs="Calibri"/>
                <w:color w:val="000000" w:themeColor="text1"/>
              </w:rPr>
              <w:t>2) selgitab isikliku hügieeni vajalikkust ning</w:t>
            </w:r>
          </w:p>
          <w:p w14:paraId="171C2A19" w14:textId="77777777" w:rsidR="00440E2E" w:rsidRPr="00593DBB" w:rsidRDefault="2426E8B2" w:rsidP="2426E8B2">
            <w:pPr>
              <w:ind w:left="284" w:hanging="284"/>
              <w:rPr>
                <w:rFonts w:ascii="Calibri" w:eastAsia="Calibri" w:hAnsi="Calibri" w:cs="Calibri"/>
                <w:color w:val="000000" w:themeColor="text1"/>
              </w:rPr>
            </w:pPr>
            <w:r w:rsidRPr="2426E8B2">
              <w:rPr>
                <w:rFonts w:ascii="Calibri" w:eastAsia="Calibri" w:hAnsi="Calibri" w:cs="Calibri"/>
                <w:color w:val="000000" w:themeColor="text1"/>
              </w:rPr>
              <w:t>hoolitseb oma välimuse ja rõivaste eest.</w:t>
            </w:r>
          </w:p>
        </w:tc>
      </w:tr>
    </w:tbl>
    <w:p w14:paraId="6FC5756E" w14:textId="77777777" w:rsidR="00440E2E" w:rsidRPr="00593DBB" w:rsidRDefault="00440E2E" w:rsidP="00440E2E">
      <w:pPr>
        <w:rPr>
          <w:rFonts w:ascii="Calibri" w:hAnsi="Calibri"/>
          <w:b/>
          <w:color w:val="000000"/>
        </w:rPr>
      </w:pPr>
    </w:p>
    <w:p w14:paraId="6CD09AC2" w14:textId="77777777" w:rsidR="00440E2E" w:rsidRPr="00593DBB" w:rsidRDefault="00440E2E" w:rsidP="00440E2E">
      <w:pPr>
        <w:rPr>
          <w:rFonts w:ascii="Calibri" w:hAnsi="Calibri"/>
          <w:b/>
          <w:color w:val="000000"/>
        </w:rPr>
      </w:pPr>
    </w:p>
    <w:p w14:paraId="21E4BE42" w14:textId="77777777" w:rsidR="00440E2E"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2.8.</w:t>
      </w:r>
      <w:r w:rsidRPr="2426E8B2">
        <w:rPr>
          <w:rFonts w:ascii="Calibri" w:eastAsia="Calibri" w:hAnsi="Calibri" w:cs="Calibri"/>
          <w:color w:val="000000" w:themeColor="text1"/>
        </w:rPr>
        <w:t xml:space="preserve"> </w:t>
      </w:r>
      <w:r w:rsidRPr="2426E8B2">
        <w:rPr>
          <w:rFonts w:ascii="Calibri" w:eastAsia="Calibri" w:hAnsi="Calibri" w:cs="Calibri"/>
          <w:b/>
          <w:bCs/>
          <w:color w:val="000000" w:themeColor="text1"/>
        </w:rPr>
        <w:t>TÖÖÕPETUSE AINEKAVA</w:t>
      </w:r>
      <w:r w:rsidRPr="2426E8B2">
        <w:rPr>
          <w:rFonts w:ascii="Calibri" w:eastAsia="Calibri" w:hAnsi="Calibri" w:cs="Calibri"/>
          <w:color w:val="000000" w:themeColor="text1"/>
        </w:rPr>
        <w:t xml:space="preserve"> </w:t>
      </w:r>
      <w:r w:rsidRPr="2426E8B2">
        <w:rPr>
          <w:rFonts w:ascii="Calibri" w:eastAsia="Calibri" w:hAnsi="Calibri" w:cs="Calibri"/>
          <w:b/>
          <w:bCs/>
          <w:color w:val="000000" w:themeColor="text1"/>
        </w:rPr>
        <w:t>3. KLASSIS</w:t>
      </w:r>
      <w:r w:rsidRPr="2426E8B2">
        <w:rPr>
          <w:rFonts w:ascii="Calibri" w:eastAsia="Calibri" w:hAnsi="Calibri" w:cs="Calibri"/>
          <w:color w:val="000000" w:themeColor="text1"/>
        </w:rPr>
        <w:t xml:space="preserve"> (52,5 tundi õppeaastas, 1,5 tundi nädalas)</w:t>
      </w:r>
    </w:p>
    <w:p w14:paraId="535E3997" w14:textId="77777777" w:rsidR="00440E2E" w:rsidRPr="00593DBB" w:rsidRDefault="00440E2E" w:rsidP="00440E2E">
      <w:pPr>
        <w:rPr>
          <w:rFonts w:ascii="Calibri" w:hAnsi="Calibr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440E2E" w:rsidRPr="00593DBB" w14:paraId="33220BA8" w14:textId="77777777" w:rsidTr="01F177B9">
        <w:trPr>
          <w:trHeight w:val="476"/>
        </w:trPr>
        <w:tc>
          <w:tcPr>
            <w:tcW w:w="4606" w:type="dxa"/>
            <w:shd w:val="clear" w:color="auto" w:fill="auto"/>
            <w:vAlign w:val="center"/>
          </w:tcPr>
          <w:p w14:paraId="00053369" w14:textId="77777777" w:rsidR="00440E2E"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 xml:space="preserve">ÕPPESISU JA -TEGEVUS </w:t>
            </w:r>
          </w:p>
        </w:tc>
        <w:tc>
          <w:tcPr>
            <w:tcW w:w="4606" w:type="dxa"/>
            <w:shd w:val="clear" w:color="auto" w:fill="auto"/>
            <w:vAlign w:val="center"/>
          </w:tcPr>
          <w:p w14:paraId="193C97D2" w14:textId="77777777" w:rsidR="00440E2E"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ÕPITULEMUSED</w:t>
            </w:r>
          </w:p>
        </w:tc>
      </w:tr>
      <w:tr w:rsidR="00440E2E" w:rsidRPr="00593DBB" w14:paraId="7E031B86" w14:textId="77777777" w:rsidTr="01F177B9">
        <w:trPr>
          <w:trHeight w:val="425"/>
        </w:trPr>
        <w:tc>
          <w:tcPr>
            <w:tcW w:w="9212" w:type="dxa"/>
            <w:gridSpan w:val="2"/>
            <w:shd w:val="clear" w:color="auto" w:fill="auto"/>
          </w:tcPr>
          <w:p w14:paraId="5994801E" w14:textId="77777777" w:rsidR="00440E2E" w:rsidRPr="00593DBB" w:rsidRDefault="2426E8B2" w:rsidP="2426E8B2">
            <w:pPr>
              <w:rPr>
                <w:rFonts w:ascii="Calibri" w:eastAsia="Calibri" w:hAnsi="Calibri" w:cs="Calibri"/>
                <w:color w:val="000000" w:themeColor="text1"/>
              </w:rPr>
            </w:pPr>
            <w:r w:rsidRPr="2426E8B2">
              <w:rPr>
                <w:rFonts w:ascii="Calibri" w:eastAsia="Calibri" w:hAnsi="Calibri" w:cs="Calibri"/>
                <w:b/>
                <w:bCs/>
                <w:color w:val="000000" w:themeColor="text1"/>
              </w:rPr>
              <w:t xml:space="preserve">1. Materjalid </w:t>
            </w:r>
          </w:p>
        </w:tc>
      </w:tr>
      <w:tr w:rsidR="00440E2E" w:rsidRPr="00593DBB" w14:paraId="4126F54F" w14:textId="77777777" w:rsidTr="01F177B9">
        <w:trPr>
          <w:trHeight w:val="476"/>
        </w:trPr>
        <w:tc>
          <w:tcPr>
            <w:tcW w:w="4606" w:type="dxa"/>
            <w:shd w:val="clear" w:color="auto" w:fill="auto"/>
          </w:tcPr>
          <w:p w14:paraId="33FBC3B2" w14:textId="77777777" w:rsidR="00440E2E" w:rsidRPr="00593DBB" w:rsidRDefault="2426E8B2" w:rsidP="2426E8B2">
            <w:pPr>
              <w:jc w:val="both"/>
              <w:rPr>
                <w:rFonts w:ascii="Calibri" w:eastAsia="Calibri" w:hAnsi="Calibri" w:cs="Calibri"/>
                <w:color w:val="000000" w:themeColor="text1"/>
              </w:rPr>
            </w:pPr>
            <w:r w:rsidRPr="2426E8B2">
              <w:rPr>
                <w:rFonts w:ascii="Calibri" w:eastAsia="Calibri" w:hAnsi="Calibri" w:cs="Calibri"/>
                <w:color w:val="000000" w:themeColor="text1"/>
              </w:rPr>
              <w:t xml:space="preserve">1) Looduslikud ning tehismaterjalid (paber, kartong, papp, tekstiil, nahk, plast, vahtmaterjal, puit, traat, plekk jne). Materjalide saamislugu, omadused, otstarve ja kasutamine. </w:t>
            </w:r>
          </w:p>
          <w:p w14:paraId="0F01D570" w14:textId="77777777" w:rsidR="00440E2E" w:rsidRDefault="2426E8B2" w:rsidP="2426E8B2">
            <w:pPr>
              <w:ind w:firstLine="72"/>
              <w:jc w:val="both"/>
              <w:rPr>
                <w:rFonts w:ascii="Calibri" w:eastAsia="Calibri" w:hAnsi="Calibri" w:cs="Calibri"/>
                <w:color w:val="000000" w:themeColor="text1"/>
              </w:rPr>
            </w:pPr>
            <w:r w:rsidRPr="2426E8B2">
              <w:rPr>
                <w:rFonts w:ascii="Calibri" w:eastAsia="Calibri" w:hAnsi="Calibri" w:cs="Calibri"/>
                <w:color w:val="000000" w:themeColor="text1"/>
              </w:rPr>
              <w:t xml:space="preserve">2) Katsetused erinevate materjalidega, nende omaduste võrdlemine. </w:t>
            </w:r>
          </w:p>
          <w:p w14:paraId="44CA6C3B" w14:textId="77777777" w:rsidR="00CC1770" w:rsidRPr="00593DBB" w:rsidRDefault="00CC1770" w:rsidP="00347C25">
            <w:pPr>
              <w:ind w:firstLine="72"/>
              <w:jc w:val="both"/>
              <w:rPr>
                <w:rFonts w:ascii="Calibri" w:hAnsi="Calibri"/>
                <w:color w:val="000000"/>
              </w:rPr>
            </w:pPr>
          </w:p>
          <w:p w14:paraId="10CDACC7" w14:textId="77777777" w:rsidR="00440E2E" w:rsidRPr="00593DBB" w:rsidRDefault="00440E2E" w:rsidP="00347C25">
            <w:pPr>
              <w:rPr>
                <w:rFonts w:ascii="Calibri" w:hAnsi="Calibri"/>
                <w:color w:val="000000"/>
              </w:rPr>
            </w:pPr>
          </w:p>
        </w:tc>
        <w:tc>
          <w:tcPr>
            <w:tcW w:w="4606" w:type="dxa"/>
            <w:shd w:val="clear" w:color="auto" w:fill="auto"/>
          </w:tcPr>
          <w:p w14:paraId="11628E0E" w14:textId="77777777" w:rsidR="00440E2E" w:rsidRPr="00593DBB" w:rsidRDefault="2426E8B2" w:rsidP="2426E8B2">
            <w:pPr>
              <w:ind w:left="432" w:hanging="360"/>
              <w:jc w:val="both"/>
              <w:rPr>
                <w:rFonts w:ascii="Calibri" w:eastAsia="Calibri" w:hAnsi="Calibri" w:cs="Calibri"/>
                <w:color w:val="000000" w:themeColor="text1"/>
              </w:rPr>
            </w:pPr>
            <w:r w:rsidRPr="2426E8B2">
              <w:rPr>
                <w:rFonts w:ascii="Calibri" w:eastAsia="Calibri" w:hAnsi="Calibri" w:cs="Calibri"/>
                <w:color w:val="000000" w:themeColor="text1"/>
              </w:rPr>
              <w:t xml:space="preserve">Õpilane: </w:t>
            </w:r>
          </w:p>
          <w:p w14:paraId="37BF1631" w14:textId="77777777" w:rsidR="00440E2E" w:rsidRPr="00593DBB" w:rsidRDefault="2426E8B2" w:rsidP="2426E8B2">
            <w:pPr>
              <w:ind w:left="432" w:hanging="360"/>
              <w:jc w:val="both"/>
              <w:rPr>
                <w:rFonts w:ascii="Calibri" w:eastAsia="Calibri" w:hAnsi="Calibri" w:cs="Calibri"/>
                <w:color w:val="000000" w:themeColor="text1"/>
              </w:rPr>
            </w:pPr>
            <w:r w:rsidRPr="2426E8B2">
              <w:rPr>
                <w:rFonts w:ascii="Calibri" w:eastAsia="Calibri" w:hAnsi="Calibri" w:cs="Calibri"/>
                <w:color w:val="000000" w:themeColor="text1"/>
              </w:rPr>
              <w:t>1) eristab erinevaid looduslikke ning</w:t>
            </w:r>
          </w:p>
          <w:p w14:paraId="0507684A" w14:textId="77777777" w:rsidR="00440E2E" w:rsidRPr="00593DBB" w:rsidRDefault="2426E8B2" w:rsidP="2426E8B2">
            <w:pPr>
              <w:ind w:left="432" w:hanging="360"/>
              <w:jc w:val="both"/>
              <w:rPr>
                <w:rFonts w:ascii="Calibri" w:eastAsia="Calibri" w:hAnsi="Calibri" w:cs="Calibri"/>
                <w:color w:val="000000" w:themeColor="text1"/>
              </w:rPr>
            </w:pPr>
            <w:r w:rsidRPr="2426E8B2">
              <w:rPr>
                <w:rFonts w:ascii="Calibri" w:eastAsia="Calibri" w:hAnsi="Calibri" w:cs="Calibri"/>
                <w:color w:val="000000" w:themeColor="text1"/>
              </w:rPr>
              <w:t>tehismaterjale (paber, tekstiil, nahk, plast,</w:t>
            </w:r>
          </w:p>
          <w:p w14:paraId="3CC3E469" w14:textId="77777777" w:rsidR="00440E2E" w:rsidRPr="00593DBB" w:rsidRDefault="2426E8B2" w:rsidP="2426E8B2">
            <w:pPr>
              <w:ind w:left="432" w:hanging="360"/>
              <w:jc w:val="both"/>
              <w:rPr>
                <w:rFonts w:ascii="Calibri" w:eastAsia="Calibri" w:hAnsi="Calibri" w:cs="Calibri"/>
                <w:color w:val="000000" w:themeColor="text1"/>
              </w:rPr>
            </w:pPr>
            <w:r w:rsidRPr="2426E8B2">
              <w:rPr>
                <w:rFonts w:ascii="Calibri" w:eastAsia="Calibri" w:hAnsi="Calibri" w:cs="Calibri"/>
                <w:color w:val="000000" w:themeColor="text1"/>
              </w:rPr>
              <w:t>vahtplast, puit, traat, plekk jne).</w:t>
            </w:r>
          </w:p>
          <w:p w14:paraId="1A01766F" w14:textId="77777777" w:rsidR="00440E2E" w:rsidRPr="00593DBB" w:rsidRDefault="2426E8B2" w:rsidP="2426E8B2">
            <w:pPr>
              <w:ind w:left="284" w:hanging="284"/>
              <w:jc w:val="both"/>
              <w:rPr>
                <w:rFonts w:ascii="Calibri" w:eastAsia="Calibri" w:hAnsi="Calibri" w:cs="Calibri"/>
                <w:color w:val="000000" w:themeColor="text1"/>
              </w:rPr>
            </w:pPr>
            <w:r w:rsidRPr="2426E8B2">
              <w:rPr>
                <w:rFonts w:ascii="Calibri" w:eastAsia="Calibri" w:hAnsi="Calibri" w:cs="Calibri"/>
                <w:color w:val="000000" w:themeColor="text1"/>
              </w:rPr>
              <w:t>2) võrdleb materjalide üldisi omadusi.</w:t>
            </w:r>
          </w:p>
        </w:tc>
      </w:tr>
      <w:tr w:rsidR="00440E2E" w:rsidRPr="00593DBB" w14:paraId="7E969722" w14:textId="77777777" w:rsidTr="01F177B9">
        <w:trPr>
          <w:trHeight w:val="425"/>
        </w:trPr>
        <w:tc>
          <w:tcPr>
            <w:tcW w:w="9212" w:type="dxa"/>
            <w:gridSpan w:val="2"/>
            <w:shd w:val="clear" w:color="auto" w:fill="auto"/>
          </w:tcPr>
          <w:p w14:paraId="17AC4AA6" w14:textId="77777777" w:rsidR="00440E2E" w:rsidRPr="00593DBB" w:rsidRDefault="2426E8B2" w:rsidP="2426E8B2">
            <w:pPr>
              <w:rPr>
                <w:rFonts w:ascii="Calibri" w:eastAsia="Calibri" w:hAnsi="Calibri" w:cs="Calibri"/>
                <w:color w:val="000000" w:themeColor="text1"/>
              </w:rPr>
            </w:pPr>
            <w:r w:rsidRPr="2426E8B2">
              <w:rPr>
                <w:rFonts w:ascii="Calibri" w:eastAsia="Calibri" w:hAnsi="Calibri" w:cs="Calibri"/>
                <w:b/>
                <w:bCs/>
                <w:color w:val="000000" w:themeColor="text1"/>
              </w:rPr>
              <w:t xml:space="preserve">2. Kavandamine </w:t>
            </w:r>
          </w:p>
        </w:tc>
      </w:tr>
      <w:tr w:rsidR="00440E2E" w:rsidRPr="00593DBB" w14:paraId="3A26A0EC" w14:textId="77777777" w:rsidTr="01F177B9">
        <w:trPr>
          <w:trHeight w:val="476"/>
        </w:trPr>
        <w:tc>
          <w:tcPr>
            <w:tcW w:w="4606" w:type="dxa"/>
            <w:shd w:val="clear" w:color="auto" w:fill="auto"/>
          </w:tcPr>
          <w:p w14:paraId="32789F50" w14:textId="77777777" w:rsidR="00440E2E" w:rsidRPr="00593DBB" w:rsidRDefault="2426E8B2" w:rsidP="2426E8B2">
            <w:pPr>
              <w:pStyle w:val="Kehatekst"/>
              <w:spacing w:after="0"/>
              <w:rPr>
                <w:rFonts w:ascii="Calibri" w:eastAsia="Calibri" w:hAnsi="Calibri" w:cs="Calibri"/>
                <w:b/>
                <w:bCs/>
                <w:color w:val="000000" w:themeColor="text1"/>
              </w:rPr>
            </w:pPr>
            <w:r w:rsidRPr="2426E8B2">
              <w:rPr>
                <w:rFonts w:ascii="Calibri" w:eastAsia="Calibri" w:hAnsi="Calibri" w:cs="Calibri"/>
                <w:color w:val="000000" w:themeColor="text1"/>
              </w:rPr>
              <w:t>1) Ümbritsevate esemete vaatlemine,</w:t>
            </w:r>
            <w:r w:rsidRPr="2426E8B2">
              <w:rPr>
                <w:rFonts w:ascii="Calibri" w:eastAsia="Calibri" w:hAnsi="Calibri" w:cs="Calibri"/>
                <w:b/>
                <w:bCs/>
                <w:color w:val="000000" w:themeColor="text1"/>
              </w:rPr>
              <w:t xml:space="preserve"> </w:t>
            </w:r>
            <w:r w:rsidRPr="2426E8B2">
              <w:rPr>
                <w:rFonts w:ascii="Calibri" w:eastAsia="Calibri" w:hAnsi="Calibri" w:cs="Calibri"/>
                <w:color w:val="000000" w:themeColor="text1"/>
              </w:rPr>
              <w:t>nende disain minevikus ja tänapäeval.</w:t>
            </w:r>
            <w:r w:rsidRPr="2426E8B2">
              <w:rPr>
                <w:rFonts w:ascii="Calibri" w:eastAsia="Calibri" w:hAnsi="Calibri" w:cs="Calibri"/>
                <w:b/>
                <w:bCs/>
                <w:color w:val="000000" w:themeColor="text1"/>
              </w:rPr>
              <w:t xml:space="preserve"> </w:t>
            </w:r>
          </w:p>
          <w:p w14:paraId="6FEA25FA" w14:textId="77777777" w:rsidR="00440E2E" w:rsidRPr="00593DBB" w:rsidRDefault="2426E8B2" w:rsidP="2426E8B2">
            <w:pPr>
              <w:ind w:hanging="25"/>
              <w:rPr>
                <w:rFonts w:ascii="Calibri" w:eastAsia="Calibri" w:hAnsi="Calibri" w:cs="Calibri"/>
                <w:color w:val="000000" w:themeColor="text1"/>
              </w:rPr>
            </w:pPr>
            <w:r w:rsidRPr="2426E8B2">
              <w:rPr>
                <w:rFonts w:ascii="Calibri" w:eastAsia="Calibri" w:hAnsi="Calibri" w:cs="Calibri"/>
                <w:color w:val="000000" w:themeColor="text1"/>
              </w:rPr>
              <w:t>2) Ideede otsimine ja valimine, abimaterjali ning info kasutamine. Ideede visandamine paberil. Idee esitlemine. Lihtsate esemete ja keskkonna kavandamine.</w:t>
            </w:r>
          </w:p>
          <w:p w14:paraId="5AFDAFA7" w14:textId="77777777" w:rsidR="00440E2E" w:rsidRPr="00593DBB" w:rsidRDefault="00440E2E" w:rsidP="00347C25">
            <w:pPr>
              <w:rPr>
                <w:rFonts w:ascii="Calibri" w:hAnsi="Calibri"/>
                <w:color w:val="000000"/>
              </w:rPr>
            </w:pPr>
          </w:p>
        </w:tc>
        <w:tc>
          <w:tcPr>
            <w:tcW w:w="4606" w:type="dxa"/>
            <w:shd w:val="clear" w:color="auto" w:fill="auto"/>
          </w:tcPr>
          <w:p w14:paraId="133539BE" w14:textId="77777777" w:rsidR="00440E2E" w:rsidRPr="00593DBB" w:rsidRDefault="2426E8B2" w:rsidP="2426E8B2">
            <w:pPr>
              <w:ind w:left="432" w:hanging="360"/>
              <w:jc w:val="both"/>
              <w:rPr>
                <w:rFonts w:ascii="Calibri" w:eastAsia="Calibri" w:hAnsi="Calibri" w:cs="Calibri"/>
                <w:color w:val="000000" w:themeColor="text1"/>
              </w:rPr>
            </w:pPr>
            <w:r w:rsidRPr="2426E8B2">
              <w:rPr>
                <w:rFonts w:ascii="Calibri" w:eastAsia="Calibri" w:hAnsi="Calibri" w:cs="Calibri"/>
                <w:color w:val="000000" w:themeColor="text1"/>
              </w:rPr>
              <w:t xml:space="preserve">Õpilane: </w:t>
            </w:r>
          </w:p>
          <w:p w14:paraId="77EEA65D" w14:textId="77777777" w:rsidR="00440E2E" w:rsidRPr="00593DBB" w:rsidRDefault="2426E8B2" w:rsidP="2426E8B2">
            <w:pPr>
              <w:ind w:left="432" w:hanging="457"/>
              <w:jc w:val="both"/>
              <w:rPr>
                <w:rFonts w:ascii="Calibri" w:eastAsia="Calibri" w:hAnsi="Calibri" w:cs="Calibri"/>
                <w:color w:val="000000" w:themeColor="text1"/>
              </w:rPr>
            </w:pPr>
            <w:r w:rsidRPr="2426E8B2">
              <w:rPr>
                <w:rFonts w:ascii="Calibri" w:eastAsia="Calibri" w:hAnsi="Calibri" w:cs="Calibri"/>
                <w:color w:val="000000" w:themeColor="text1"/>
              </w:rPr>
              <w:t>1) kirjeldab, esitleb ning hindab oma ideid.</w:t>
            </w:r>
          </w:p>
          <w:p w14:paraId="0FB67887" w14:textId="77777777" w:rsidR="00440E2E" w:rsidRPr="00593DBB" w:rsidRDefault="2426E8B2" w:rsidP="2426E8B2">
            <w:pPr>
              <w:pStyle w:val="Kehatekst"/>
              <w:spacing w:after="0"/>
              <w:rPr>
                <w:rFonts w:ascii="Calibri" w:eastAsia="Calibri" w:hAnsi="Calibri" w:cs="Calibri"/>
                <w:color w:val="000000" w:themeColor="text1"/>
              </w:rPr>
            </w:pPr>
            <w:r w:rsidRPr="2426E8B2">
              <w:rPr>
                <w:rFonts w:ascii="Calibri" w:eastAsia="Calibri" w:hAnsi="Calibri" w:cs="Calibri"/>
                <w:color w:val="000000" w:themeColor="text1"/>
              </w:rPr>
              <w:t>2) kavandab lihtsamaid esemeid/tooteid.</w:t>
            </w:r>
          </w:p>
        </w:tc>
      </w:tr>
      <w:tr w:rsidR="00440E2E" w:rsidRPr="00593DBB" w14:paraId="6AA4776D" w14:textId="77777777" w:rsidTr="01F177B9">
        <w:trPr>
          <w:trHeight w:val="425"/>
        </w:trPr>
        <w:tc>
          <w:tcPr>
            <w:tcW w:w="9212" w:type="dxa"/>
            <w:gridSpan w:val="2"/>
            <w:shd w:val="clear" w:color="auto" w:fill="auto"/>
          </w:tcPr>
          <w:p w14:paraId="5F57B8FC" w14:textId="77777777" w:rsidR="00440E2E" w:rsidRPr="00593DBB" w:rsidRDefault="2426E8B2" w:rsidP="2426E8B2">
            <w:pPr>
              <w:rPr>
                <w:rFonts w:ascii="Calibri" w:eastAsia="Calibri" w:hAnsi="Calibri" w:cs="Calibri"/>
                <w:color w:val="000000" w:themeColor="text1"/>
              </w:rPr>
            </w:pPr>
            <w:r w:rsidRPr="2426E8B2">
              <w:rPr>
                <w:rFonts w:ascii="Calibri" w:eastAsia="Calibri" w:hAnsi="Calibri" w:cs="Calibri"/>
                <w:b/>
                <w:bCs/>
                <w:color w:val="000000" w:themeColor="text1"/>
              </w:rPr>
              <w:t xml:space="preserve">3. Töötamine </w:t>
            </w:r>
          </w:p>
        </w:tc>
      </w:tr>
      <w:tr w:rsidR="00440E2E" w:rsidRPr="00593DBB" w14:paraId="50E7996A" w14:textId="77777777" w:rsidTr="01F177B9">
        <w:trPr>
          <w:trHeight w:val="476"/>
        </w:trPr>
        <w:tc>
          <w:tcPr>
            <w:tcW w:w="4606" w:type="dxa"/>
            <w:shd w:val="clear" w:color="auto" w:fill="auto"/>
          </w:tcPr>
          <w:p w14:paraId="12111392" w14:textId="77777777" w:rsidR="00440E2E" w:rsidRPr="00593DBB" w:rsidRDefault="2426E8B2" w:rsidP="2426E8B2">
            <w:pPr>
              <w:pStyle w:val="Kehatekst"/>
              <w:spacing w:after="0"/>
              <w:rPr>
                <w:rFonts w:ascii="Calibri" w:eastAsia="Calibri" w:hAnsi="Calibri" w:cs="Calibri"/>
                <w:color w:val="000000" w:themeColor="text1"/>
              </w:rPr>
            </w:pPr>
            <w:r w:rsidRPr="2426E8B2">
              <w:rPr>
                <w:rFonts w:ascii="Calibri" w:eastAsia="Calibri" w:hAnsi="Calibri" w:cs="Calibri"/>
                <w:color w:val="000000" w:themeColor="text1"/>
              </w:rPr>
              <w:t xml:space="preserve">1) Töötamine suulise ja kirjaliku  juhendamise järgi.  </w:t>
            </w:r>
          </w:p>
          <w:p w14:paraId="343F46A9" w14:textId="77777777" w:rsidR="00440E2E" w:rsidRPr="00593DBB" w:rsidRDefault="2426E8B2" w:rsidP="2426E8B2">
            <w:pPr>
              <w:jc w:val="both"/>
              <w:rPr>
                <w:rFonts w:ascii="Calibri" w:eastAsia="Calibri" w:hAnsi="Calibri" w:cs="Calibri"/>
                <w:color w:val="000000" w:themeColor="text1"/>
              </w:rPr>
            </w:pPr>
            <w:r w:rsidRPr="2426E8B2">
              <w:rPr>
                <w:rFonts w:ascii="Calibri" w:eastAsia="Calibri" w:hAnsi="Calibri" w:cs="Calibri"/>
                <w:color w:val="000000" w:themeColor="text1"/>
              </w:rPr>
              <w:t>2) Töökoha korras hoidmine, selle mõju töö tulemusele ja ohutusele.</w:t>
            </w:r>
          </w:p>
        </w:tc>
        <w:tc>
          <w:tcPr>
            <w:tcW w:w="4606" w:type="dxa"/>
            <w:shd w:val="clear" w:color="auto" w:fill="auto"/>
          </w:tcPr>
          <w:p w14:paraId="039F998B" w14:textId="77777777" w:rsidR="00440E2E" w:rsidRPr="00593DBB" w:rsidRDefault="2426E8B2" w:rsidP="2426E8B2">
            <w:pPr>
              <w:ind w:left="432" w:hanging="360"/>
              <w:jc w:val="both"/>
              <w:rPr>
                <w:rFonts w:ascii="Calibri" w:eastAsia="Calibri" w:hAnsi="Calibri" w:cs="Calibri"/>
                <w:color w:val="000000" w:themeColor="text1"/>
              </w:rPr>
            </w:pPr>
            <w:r w:rsidRPr="2426E8B2">
              <w:rPr>
                <w:rFonts w:ascii="Calibri" w:eastAsia="Calibri" w:hAnsi="Calibri" w:cs="Calibri"/>
                <w:color w:val="000000" w:themeColor="text1"/>
              </w:rPr>
              <w:t xml:space="preserve">Õpilane: </w:t>
            </w:r>
          </w:p>
          <w:p w14:paraId="1F1D8881" w14:textId="77777777" w:rsidR="00440E2E" w:rsidRPr="00593DBB" w:rsidRDefault="00440E2E" w:rsidP="2426E8B2">
            <w:pPr>
              <w:ind w:firstLine="72"/>
              <w:jc w:val="both"/>
              <w:rPr>
                <w:rFonts w:ascii="Calibri" w:eastAsia="Calibri" w:hAnsi="Calibri" w:cs="Calibri"/>
                <w:b/>
                <w:bCs/>
                <w:color w:val="000000" w:themeColor="text1"/>
              </w:rPr>
            </w:pPr>
            <w:r w:rsidRPr="2426E8B2">
              <w:rPr>
                <w:rFonts w:ascii="Calibri" w:eastAsia="Calibri" w:hAnsi="Calibri" w:cs="Calibri"/>
                <w:color w:val="000000"/>
              </w:rPr>
              <w:t>1)</w:t>
            </w:r>
            <w:r w:rsidRPr="00593DBB">
              <w:rPr>
                <w:rFonts w:ascii="Calibri" w:hAnsi="Calibri"/>
                <w:color w:val="000000"/>
              </w:rPr>
              <w:tab/>
            </w:r>
            <w:r w:rsidRPr="2426E8B2">
              <w:rPr>
                <w:rFonts w:ascii="Calibri" w:eastAsia="Calibri" w:hAnsi="Calibri" w:cs="Calibri"/>
                <w:color w:val="000000"/>
              </w:rPr>
              <w:t>töötab õpetaja suulise juhendamise järgi.</w:t>
            </w:r>
          </w:p>
          <w:p w14:paraId="04270FCF" w14:textId="77777777" w:rsidR="00440E2E" w:rsidRPr="00593DBB" w:rsidRDefault="00440E2E" w:rsidP="2426E8B2">
            <w:pPr>
              <w:ind w:firstLine="72"/>
              <w:jc w:val="both"/>
              <w:rPr>
                <w:rFonts w:ascii="Calibri" w:eastAsia="Calibri" w:hAnsi="Calibri" w:cs="Calibri"/>
                <w:b/>
                <w:bCs/>
                <w:color w:val="000000" w:themeColor="text1"/>
              </w:rPr>
            </w:pPr>
            <w:r w:rsidRPr="2426E8B2">
              <w:rPr>
                <w:rFonts w:ascii="Calibri" w:eastAsia="Calibri" w:hAnsi="Calibri" w:cs="Calibri"/>
                <w:color w:val="000000"/>
              </w:rPr>
              <w:t>2)</w:t>
            </w:r>
            <w:r w:rsidRPr="00593DBB">
              <w:rPr>
                <w:rFonts w:ascii="Calibri" w:hAnsi="Calibri"/>
                <w:color w:val="000000"/>
              </w:rPr>
              <w:tab/>
            </w:r>
            <w:r w:rsidRPr="2426E8B2">
              <w:rPr>
                <w:rFonts w:ascii="Calibri" w:eastAsia="Calibri" w:hAnsi="Calibri" w:cs="Calibri"/>
                <w:color w:val="000000"/>
              </w:rPr>
              <w:t>julgeb oma idee teostamiseks ise võimalusi valida ja mõelda.</w:t>
            </w:r>
          </w:p>
          <w:p w14:paraId="65A84DE7" w14:textId="77777777" w:rsidR="00440E2E" w:rsidRPr="00593DBB" w:rsidRDefault="00440E2E" w:rsidP="2426E8B2">
            <w:pPr>
              <w:ind w:firstLine="72"/>
              <w:jc w:val="both"/>
              <w:rPr>
                <w:rFonts w:ascii="Calibri" w:eastAsia="Calibri" w:hAnsi="Calibri" w:cs="Calibri"/>
                <w:b/>
                <w:bCs/>
                <w:color w:val="000000" w:themeColor="text1"/>
              </w:rPr>
            </w:pPr>
            <w:r w:rsidRPr="2426E8B2">
              <w:rPr>
                <w:rFonts w:ascii="Calibri" w:eastAsia="Calibri" w:hAnsi="Calibri" w:cs="Calibri"/>
                <w:color w:val="000000"/>
              </w:rPr>
              <w:t>3)</w:t>
            </w:r>
            <w:r w:rsidRPr="00593DBB">
              <w:rPr>
                <w:rFonts w:ascii="Calibri" w:hAnsi="Calibri"/>
                <w:color w:val="000000"/>
              </w:rPr>
              <w:tab/>
            </w:r>
            <w:r w:rsidRPr="2426E8B2">
              <w:rPr>
                <w:rFonts w:ascii="Calibri" w:eastAsia="Calibri" w:hAnsi="Calibri" w:cs="Calibri"/>
                <w:color w:val="000000"/>
              </w:rPr>
              <w:t>toob näiteid õpetusega seotud igapäevaelust.</w:t>
            </w:r>
          </w:p>
          <w:p w14:paraId="559811BD" w14:textId="77777777" w:rsidR="00440E2E" w:rsidRPr="00593DBB" w:rsidRDefault="00440E2E" w:rsidP="2426E8B2">
            <w:pPr>
              <w:ind w:firstLine="72"/>
              <w:jc w:val="both"/>
              <w:rPr>
                <w:rFonts w:ascii="Calibri" w:eastAsia="Calibri" w:hAnsi="Calibri" w:cs="Calibri"/>
                <w:b/>
                <w:bCs/>
                <w:color w:val="000000" w:themeColor="text1"/>
              </w:rPr>
            </w:pPr>
            <w:r w:rsidRPr="2426E8B2">
              <w:rPr>
                <w:rFonts w:ascii="Calibri" w:eastAsia="Calibri" w:hAnsi="Calibri" w:cs="Calibri"/>
                <w:color w:val="000000"/>
              </w:rPr>
              <w:t>4)</w:t>
            </w:r>
            <w:r w:rsidRPr="00593DBB">
              <w:rPr>
                <w:rFonts w:ascii="Calibri" w:hAnsi="Calibri"/>
                <w:color w:val="000000"/>
              </w:rPr>
              <w:tab/>
            </w:r>
            <w:r w:rsidRPr="2426E8B2">
              <w:rPr>
                <w:rFonts w:ascii="Calibri" w:eastAsia="Calibri" w:hAnsi="Calibri" w:cs="Calibri"/>
                <w:color w:val="000000"/>
              </w:rPr>
              <w:t>arutleb ohutuse vajalikkuse ja töökoha korrashoiu üle.</w:t>
            </w:r>
          </w:p>
          <w:p w14:paraId="60BD527E" w14:textId="77777777" w:rsidR="00440E2E" w:rsidRPr="00593DBB" w:rsidRDefault="2426E8B2" w:rsidP="2426E8B2">
            <w:pPr>
              <w:ind w:firstLine="72"/>
              <w:rPr>
                <w:rFonts w:ascii="Calibri" w:eastAsia="Calibri" w:hAnsi="Calibri" w:cs="Calibri"/>
                <w:color w:val="000000" w:themeColor="text1"/>
              </w:rPr>
            </w:pPr>
            <w:r w:rsidRPr="2426E8B2">
              <w:rPr>
                <w:rFonts w:ascii="Calibri" w:eastAsia="Calibri" w:hAnsi="Calibri" w:cs="Calibri"/>
                <w:color w:val="000000" w:themeColor="text1"/>
              </w:rPr>
              <w:t>5)  tutvustab ja hindab oma tööd.</w:t>
            </w:r>
          </w:p>
        </w:tc>
      </w:tr>
      <w:tr w:rsidR="00440E2E" w:rsidRPr="00593DBB" w14:paraId="70963B19" w14:textId="77777777" w:rsidTr="01F177B9">
        <w:trPr>
          <w:trHeight w:val="425"/>
        </w:trPr>
        <w:tc>
          <w:tcPr>
            <w:tcW w:w="9212" w:type="dxa"/>
            <w:gridSpan w:val="2"/>
            <w:shd w:val="clear" w:color="auto" w:fill="auto"/>
          </w:tcPr>
          <w:p w14:paraId="7749A52F" w14:textId="77777777" w:rsidR="00440E2E" w:rsidRPr="00593DBB" w:rsidRDefault="2426E8B2" w:rsidP="2426E8B2">
            <w:pPr>
              <w:rPr>
                <w:rFonts w:ascii="Calibri" w:eastAsia="Calibri" w:hAnsi="Calibri" w:cs="Calibri"/>
                <w:color w:val="000000" w:themeColor="text1"/>
              </w:rPr>
            </w:pPr>
            <w:r w:rsidRPr="2426E8B2">
              <w:rPr>
                <w:rFonts w:ascii="Calibri" w:eastAsia="Calibri" w:hAnsi="Calibri" w:cs="Calibri"/>
                <w:b/>
                <w:bCs/>
                <w:color w:val="000000" w:themeColor="text1"/>
              </w:rPr>
              <w:t>4. Tööviisid</w:t>
            </w:r>
          </w:p>
        </w:tc>
      </w:tr>
      <w:tr w:rsidR="00440E2E" w:rsidRPr="00593DBB" w14:paraId="1A3EEE99" w14:textId="77777777" w:rsidTr="01F177B9">
        <w:trPr>
          <w:trHeight w:val="476"/>
        </w:trPr>
        <w:tc>
          <w:tcPr>
            <w:tcW w:w="4606" w:type="dxa"/>
            <w:shd w:val="clear" w:color="auto" w:fill="auto"/>
          </w:tcPr>
          <w:p w14:paraId="6CCB4661" w14:textId="77777777" w:rsidR="00440E2E" w:rsidRPr="00593DBB" w:rsidRDefault="2426E8B2" w:rsidP="2426E8B2">
            <w:pPr>
              <w:pStyle w:val="Kehatekst"/>
              <w:spacing w:after="0"/>
              <w:ind w:left="284" w:hanging="284"/>
              <w:rPr>
                <w:rFonts w:ascii="Calibri" w:eastAsia="Calibri" w:hAnsi="Calibri" w:cs="Calibri"/>
                <w:color w:val="000000" w:themeColor="text1"/>
              </w:rPr>
            </w:pPr>
            <w:r w:rsidRPr="2426E8B2">
              <w:rPr>
                <w:rFonts w:ascii="Calibri" w:eastAsia="Calibri" w:hAnsi="Calibri" w:cs="Calibri"/>
                <w:color w:val="000000" w:themeColor="text1"/>
              </w:rPr>
              <w:t xml:space="preserve">1) Materjalide lihtsamad töötlemise viisid (mõõtmine, märkimine, rebimine, voltimine, lõikamine, vestmine, saagimine, heegeldamine, detailide ühendamine, õmblemine, liimimine, naelutamine, punumine, kaunistamine, värvimine, viimistlemine). </w:t>
            </w:r>
          </w:p>
          <w:p w14:paraId="73F4DE00" w14:textId="77777777" w:rsidR="00440E2E" w:rsidRPr="00593DBB" w:rsidRDefault="00440E2E" w:rsidP="2426E8B2">
            <w:pPr>
              <w:pStyle w:val="Kehatekst"/>
              <w:spacing w:after="0"/>
              <w:ind w:left="284" w:hanging="284"/>
              <w:rPr>
                <w:rFonts w:ascii="Calibri" w:eastAsia="Calibri" w:hAnsi="Calibri" w:cs="Calibri"/>
                <w:color w:val="000000" w:themeColor="text1"/>
              </w:rPr>
            </w:pPr>
            <w:r w:rsidRPr="2426E8B2">
              <w:rPr>
                <w:rFonts w:ascii="Calibri" w:eastAsia="Calibri" w:hAnsi="Calibri" w:cs="Calibri"/>
                <w:color w:val="000000"/>
              </w:rPr>
              <w:t>2)</w:t>
            </w:r>
            <w:r w:rsidRPr="00593DBB">
              <w:rPr>
                <w:rFonts w:ascii="Calibri" w:hAnsi="Calibri"/>
                <w:color w:val="000000"/>
              </w:rPr>
              <w:tab/>
            </w:r>
            <w:r w:rsidRPr="2426E8B2">
              <w:rPr>
                <w:rFonts w:ascii="Calibri" w:eastAsia="Calibri" w:hAnsi="Calibri" w:cs="Calibri"/>
                <w:color w:val="000000"/>
              </w:rPr>
              <w:t xml:space="preserve">Sagedasemad töövahendid (käärid, nuga, nõel, heegelnõel, naaskel, vasar, saag, kruvikeeraja, lõiketangid, näpitsad jne), nende õige, otstarbekas ja ohutu kasutamine, töövahendite hooldamine. </w:t>
            </w:r>
          </w:p>
          <w:p w14:paraId="298C3B91" w14:textId="77777777" w:rsidR="00440E2E" w:rsidRPr="00593DBB" w:rsidRDefault="00440E2E" w:rsidP="2426E8B2">
            <w:pPr>
              <w:ind w:left="432" w:hanging="360"/>
              <w:jc w:val="both"/>
              <w:rPr>
                <w:rFonts w:ascii="Calibri" w:eastAsia="Calibri" w:hAnsi="Calibri" w:cs="Calibri"/>
                <w:color w:val="000000" w:themeColor="text1"/>
              </w:rPr>
            </w:pPr>
            <w:r w:rsidRPr="2426E8B2">
              <w:rPr>
                <w:rFonts w:ascii="Calibri" w:eastAsia="Calibri" w:hAnsi="Calibri" w:cs="Calibri"/>
                <w:color w:val="000000"/>
              </w:rPr>
              <w:t>3)</w:t>
            </w:r>
            <w:r w:rsidRPr="00593DBB">
              <w:rPr>
                <w:rFonts w:ascii="Calibri" w:hAnsi="Calibri"/>
                <w:color w:val="000000"/>
              </w:rPr>
              <w:tab/>
            </w:r>
            <w:r w:rsidRPr="2426E8B2">
              <w:rPr>
                <w:rFonts w:ascii="Calibri" w:eastAsia="Calibri" w:hAnsi="Calibri" w:cs="Calibri"/>
                <w:color w:val="000000"/>
              </w:rPr>
              <w:t xml:space="preserve">Jõukohaste esemete valmistamine. </w:t>
            </w:r>
          </w:p>
        </w:tc>
        <w:tc>
          <w:tcPr>
            <w:tcW w:w="4606" w:type="dxa"/>
            <w:shd w:val="clear" w:color="auto" w:fill="auto"/>
          </w:tcPr>
          <w:p w14:paraId="6D3EFC45" w14:textId="77777777" w:rsidR="00440E2E" w:rsidRPr="00593DBB" w:rsidRDefault="2426E8B2" w:rsidP="2426E8B2">
            <w:pPr>
              <w:ind w:left="432" w:hanging="360"/>
              <w:jc w:val="both"/>
              <w:rPr>
                <w:rFonts w:ascii="Calibri" w:eastAsia="Calibri" w:hAnsi="Calibri" w:cs="Calibri"/>
                <w:color w:val="000000" w:themeColor="text1"/>
              </w:rPr>
            </w:pPr>
            <w:r w:rsidRPr="2426E8B2">
              <w:rPr>
                <w:rFonts w:ascii="Calibri" w:eastAsia="Calibri" w:hAnsi="Calibri" w:cs="Calibri"/>
                <w:color w:val="000000" w:themeColor="text1"/>
              </w:rPr>
              <w:t xml:space="preserve">Õpilane: </w:t>
            </w:r>
          </w:p>
          <w:p w14:paraId="04881AFC" w14:textId="77777777" w:rsidR="00440E2E" w:rsidRPr="00593DBB" w:rsidRDefault="00440E2E" w:rsidP="2426E8B2">
            <w:pPr>
              <w:ind w:left="432" w:hanging="360"/>
              <w:jc w:val="both"/>
              <w:rPr>
                <w:rFonts w:ascii="Calibri" w:eastAsia="Calibri" w:hAnsi="Calibri" w:cs="Calibri"/>
                <w:color w:val="000000" w:themeColor="text1"/>
              </w:rPr>
            </w:pPr>
            <w:r w:rsidRPr="2426E8B2">
              <w:rPr>
                <w:rFonts w:ascii="Calibri" w:eastAsia="Calibri" w:hAnsi="Calibri" w:cs="Calibri"/>
                <w:color w:val="000000"/>
              </w:rPr>
              <w:t>1)</w:t>
            </w:r>
            <w:r w:rsidRPr="00593DBB">
              <w:rPr>
                <w:rFonts w:ascii="Calibri" w:hAnsi="Calibri"/>
                <w:color w:val="000000"/>
              </w:rPr>
              <w:tab/>
            </w:r>
            <w:r w:rsidRPr="2426E8B2">
              <w:rPr>
                <w:rFonts w:ascii="Calibri" w:eastAsia="Calibri" w:hAnsi="Calibri" w:cs="Calibri"/>
                <w:color w:val="000000"/>
              </w:rPr>
              <w:t>kasutab materjale säästlikult.</w:t>
            </w:r>
          </w:p>
          <w:p w14:paraId="7F387B09" w14:textId="77777777" w:rsidR="00440E2E" w:rsidRPr="00593DBB" w:rsidRDefault="00440E2E" w:rsidP="2426E8B2">
            <w:pPr>
              <w:ind w:left="432" w:hanging="360"/>
              <w:jc w:val="both"/>
              <w:rPr>
                <w:rFonts w:ascii="Calibri" w:eastAsia="Calibri" w:hAnsi="Calibri" w:cs="Calibri"/>
                <w:color w:val="000000" w:themeColor="text1"/>
              </w:rPr>
            </w:pPr>
            <w:r w:rsidRPr="2426E8B2">
              <w:rPr>
                <w:rFonts w:ascii="Calibri" w:eastAsia="Calibri" w:hAnsi="Calibri" w:cs="Calibri"/>
                <w:color w:val="000000"/>
              </w:rPr>
              <w:t>2)</w:t>
            </w:r>
            <w:r w:rsidRPr="00593DBB">
              <w:rPr>
                <w:rFonts w:ascii="Calibri" w:hAnsi="Calibri"/>
                <w:color w:val="000000"/>
              </w:rPr>
              <w:tab/>
            </w:r>
            <w:r w:rsidRPr="2426E8B2">
              <w:rPr>
                <w:rFonts w:ascii="Calibri" w:eastAsia="Calibri" w:hAnsi="Calibri" w:cs="Calibri"/>
                <w:color w:val="000000"/>
              </w:rPr>
              <w:t>valib erinevaid töötlemisviise ja –vahendeid.</w:t>
            </w:r>
          </w:p>
          <w:p w14:paraId="6C6C00B9" w14:textId="77777777" w:rsidR="00440E2E" w:rsidRPr="00593DBB" w:rsidRDefault="00440E2E" w:rsidP="2426E8B2">
            <w:pPr>
              <w:ind w:left="432" w:hanging="360"/>
              <w:jc w:val="both"/>
              <w:rPr>
                <w:rFonts w:ascii="Calibri" w:eastAsia="Calibri" w:hAnsi="Calibri" w:cs="Calibri"/>
                <w:color w:val="000000" w:themeColor="text1"/>
              </w:rPr>
            </w:pPr>
            <w:r w:rsidRPr="2426E8B2">
              <w:rPr>
                <w:rFonts w:ascii="Calibri" w:eastAsia="Calibri" w:hAnsi="Calibri" w:cs="Calibri"/>
                <w:color w:val="000000"/>
              </w:rPr>
              <w:t>3)</w:t>
            </w:r>
            <w:r w:rsidRPr="00593DBB">
              <w:rPr>
                <w:rFonts w:ascii="Calibri" w:hAnsi="Calibri"/>
                <w:color w:val="000000"/>
              </w:rPr>
              <w:tab/>
            </w:r>
            <w:r w:rsidRPr="2426E8B2">
              <w:rPr>
                <w:rFonts w:ascii="Calibri" w:eastAsia="Calibri" w:hAnsi="Calibri" w:cs="Calibri"/>
                <w:color w:val="000000"/>
              </w:rPr>
              <w:t>käsitseb kasutatavamaid töövahendeid õigesti ning ohutult.</w:t>
            </w:r>
          </w:p>
          <w:p w14:paraId="2610A63D" w14:textId="77777777" w:rsidR="00440E2E" w:rsidRPr="00593DBB" w:rsidRDefault="00440E2E" w:rsidP="01F177B9">
            <w:pPr>
              <w:ind w:left="432" w:hanging="360"/>
              <w:jc w:val="both"/>
              <w:rPr>
                <w:rFonts w:ascii="Calibri" w:eastAsia="Calibri" w:hAnsi="Calibri" w:cs="Calibri"/>
                <w:color w:val="000000" w:themeColor="text1"/>
              </w:rPr>
            </w:pPr>
            <w:r w:rsidRPr="2426E8B2">
              <w:rPr>
                <w:rFonts w:ascii="Calibri" w:eastAsia="Calibri" w:hAnsi="Calibri" w:cs="Calibri"/>
                <w:color w:val="000000"/>
              </w:rPr>
              <w:t>4)</w:t>
            </w:r>
            <w:r w:rsidRPr="00593DBB">
              <w:rPr>
                <w:rFonts w:ascii="Calibri" w:hAnsi="Calibri"/>
                <w:color w:val="000000"/>
              </w:rPr>
              <w:tab/>
            </w:r>
            <w:r w:rsidRPr="2426E8B2">
              <w:rPr>
                <w:rFonts w:ascii="Calibri" w:eastAsia="Calibri" w:hAnsi="Calibri" w:cs="Calibri"/>
                <w:color w:val="000000"/>
              </w:rPr>
              <w:t>kasutab paberit ning kartongi tasapinnalisi ja ruumilisi esemeid valmistades.</w:t>
            </w:r>
          </w:p>
          <w:p w14:paraId="67A5A739" w14:textId="77777777" w:rsidR="00440E2E" w:rsidRPr="00593DBB" w:rsidRDefault="00440E2E" w:rsidP="2426E8B2">
            <w:pPr>
              <w:ind w:left="432" w:hanging="360"/>
              <w:jc w:val="both"/>
              <w:rPr>
                <w:rFonts w:ascii="Calibri" w:eastAsia="Calibri" w:hAnsi="Calibri" w:cs="Calibri"/>
                <w:color w:val="000000" w:themeColor="text1"/>
              </w:rPr>
            </w:pPr>
            <w:r w:rsidRPr="2426E8B2">
              <w:rPr>
                <w:rFonts w:ascii="Calibri" w:eastAsia="Calibri" w:hAnsi="Calibri" w:cs="Calibri"/>
                <w:color w:val="000000"/>
              </w:rPr>
              <w:t>5)</w:t>
            </w:r>
            <w:r w:rsidRPr="00593DBB">
              <w:rPr>
                <w:rFonts w:ascii="Calibri" w:hAnsi="Calibri"/>
                <w:color w:val="000000"/>
              </w:rPr>
              <w:tab/>
            </w:r>
            <w:r w:rsidRPr="2426E8B2">
              <w:rPr>
                <w:rFonts w:ascii="Calibri" w:eastAsia="Calibri" w:hAnsi="Calibri" w:cs="Calibri"/>
                <w:color w:val="000000"/>
              </w:rPr>
              <w:t>modelleerib ja meisterdab erinevatest materjalidest esemeid.</w:t>
            </w:r>
          </w:p>
          <w:p w14:paraId="72799AAC" w14:textId="77777777" w:rsidR="00440E2E" w:rsidRPr="00593DBB" w:rsidRDefault="00440E2E" w:rsidP="2426E8B2">
            <w:pPr>
              <w:rPr>
                <w:rFonts w:ascii="Calibri" w:eastAsia="Calibri" w:hAnsi="Calibri" w:cs="Calibri"/>
                <w:color w:val="000000" w:themeColor="text1"/>
              </w:rPr>
            </w:pPr>
            <w:r w:rsidRPr="2426E8B2">
              <w:rPr>
                <w:rFonts w:ascii="Calibri" w:eastAsia="Calibri" w:hAnsi="Calibri" w:cs="Calibri"/>
                <w:color w:val="000000"/>
              </w:rPr>
              <w:t>6)</w:t>
            </w:r>
            <w:r w:rsidRPr="00593DBB">
              <w:rPr>
                <w:rFonts w:ascii="Calibri" w:hAnsi="Calibri"/>
                <w:color w:val="000000"/>
              </w:rPr>
              <w:tab/>
            </w:r>
            <w:r w:rsidRPr="2426E8B2">
              <w:rPr>
                <w:rFonts w:ascii="Calibri" w:eastAsia="Calibri" w:hAnsi="Calibri" w:cs="Calibri"/>
                <w:color w:val="000000"/>
              </w:rPr>
              <w:t>valmistab tekstiilmaterjalist väiksemaid esemeid.</w:t>
            </w:r>
          </w:p>
        </w:tc>
      </w:tr>
      <w:tr w:rsidR="00440E2E" w:rsidRPr="00593DBB" w14:paraId="1FD5FE92" w14:textId="77777777" w:rsidTr="01F177B9">
        <w:trPr>
          <w:trHeight w:val="425"/>
        </w:trPr>
        <w:tc>
          <w:tcPr>
            <w:tcW w:w="9212" w:type="dxa"/>
            <w:gridSpan w:val="2"/>
            <w:shd w:val="clear" w:color="auto" w:fill="auto"/>
          </w:tcPr>
          <w:p w14:paraId="09F6C24D" w14:textId="77777777" w:rsidR="00440E2E" w:rsidRPr="00593DBB" w:rsidRDefault="2426E8B2" w:rsidP="2426E8B2">
            <w:pPr>
              <w:pStyle w:val="Kehatekst"/>
              <w:spacing w:after="0"/>
              <w:ind w:left="284" w:hanging="284"/>
              <w:rPr>
                <w:rFonts w:ascii="Calibri" w:eastAsia="Calibri" w:hAnsi="Calibri" w:cs="Calibri"/>
                <w:color w:val="000000" w:themeColor="text1"/>
              </w:rPr>
            </w:pPr>
            <w:r w:rsidRPr="2426E8B2">
              <w:rPr>
                <w:rFonts w:ascii="Calibri" w:eastAsia="Calibri" w:hAnsi="Calibri" w:cs="Calibri"/>
                <w:b/>
                <w:bCs/>
                <w:color w:val="000000" w:themeColor="text1"/>
              </w:rPr>
              <w:t xml:space="preserve">5. Kodundus </w:t>
            </w:r>
          </w:p>
        </w:tc>
      </w:tr>
      <w:tr w:rsidR="00440E2E" w:rsidRPr="00593DBB" w14:paraId="7F6FDF72" w14:textId="77777777" w:rsidTr="01F177B9">
        <w:trPr>
          <w:trHeight w:val="476"/>
        </w:trPr>
        <w:tc>
          <w:tcPr>
            <w:tcW w:w="4606" w:type="dxa"/>
            <w:shd w:val="clear" w:color="auto" w:fill="auto"/>
          </w:tcPr>
          <w:p w14:paraId="359ED482" w14:textId="77777777" w:rsidR="00440E2E" w:rsidRPr="00593DBB" w:rsidRDefault="2426E8B2" w:rsidP="2426E8B2">
            <w:pPr>
              <w:jc w:val="both"/>
              <w:rPr>
                <w:rFonts w:ascii="Calibri" w:eastAsia="Calibri" w:hAnsi="Calibri" w:cs="Calibri"/>
                <w:color w:val="000000" w:themeColor="text1"/>
              </w:rPr>
            </w:pPr>
            <w:r w:rsidRPr="2426E8B2">
              <w:rPr>
                <w:rFonts w:ascii="Calibri" w:eastAsia="Calibri" w:hAnsi="Calibri" w:cs="Calibri"/>
                <w:color w:val="000000" w:themeColor="text1"/>
              </w:rPr>
              <w:t xml:space="preserve">1) Arutelu hubase kodu kui perele olulise väärtuse üle. Ruumide korrastamine ja kaunistamine. </w:t>
            </w:r>
          </w:p>
          <w:p w14:paraId="3A57FB72" w14:textId="77777777" w:rsidR="00440E2E"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Rõivaste ning jalatsite korrashoid. Isiklik hügieen.</w:t>
            </w:r>
          </w:p>
          <w:p w14:paraId="31FA9847" w14:textId="77777777" w:rsidR="00440E2E" w:rsidRPr="00593DBB" w:rsidRDefault="00440E2E" w:rsidP="00347C25">
            <w:pPr>
              <w:ind w:left="432" w:hanging="360"/>
              <w:jc w:val="both"/>
              <w:rPr>
                <w:rFonts w:ascii="Calibri" w:hAnsi="Calibri"/>
                <w:color w:val="000000"/>
              </w:rPr>
            </w:pPr>
          </w:p>
        </w:tc>
        <w:tc>
          <w:tcPr>
            <w:tcW w:w="4606" w:type="dxa"/>
            <w:shd w:val="clear" w:color="auto" w:fill="auto"/>
          </w:tcPr>
          <w:p w14:paraId="786089EF" w14:textId="77777777" w:rsidR="00440E2E" w:rsidRPr="00593DBB" w:rsidRDefault="2426E8B2" w:rsidP="2426E8B2">
            <w:pPr>
              <w:ind w:left="432" w:hanging="360"/>
              <w:jc w:val="both"/>
              <w:rPr>
                <w:rFonts w:ascii="Calibri" w:eastAsia="Calibri" w:hAnsi="Calibri" w:cs="Calibri"/>
                <w:color w:val="000000" w:themeColor="text1"/>
              </w:rPr>
            </w:pPr>
            <w:r w:rsidRPr="2426E8B2">
              <w:rPr>
                <w:rFonts w:ascii="Calibri" w:eastAsia="Calibri" w:hAnsi="Calibri" w:cs="Calibri"/>
                <w:color w:val="000000" w:themeColor="text1"/>
              </w:rPr>
              <w:t xml:space="preserve">Õpilane: </w:t>
            </w:r>
          </w:p>
          <w:p w14:paraId="1FECD1EA" w14:textId="77777777" w:rsidR="00440E2E" w:rsidRPr="00593DBB" w:rsidRDefault="2426E8B2" w:rsidP="2426E8B2">
            <w:pPr>
              <w:widowControl/>
              <w:autoSpaceDE/>
              <w:autoSpaceDN/>
              <w:adjustRightInd/>
              <w:rPr>
                <w:rFonts w:ascii="Calibri" w:eastAsia="Calibri" w:hAnsi="Calibri" w:cs="Calibri"/>
                <w:color w:val="000000" w:themeColor="text1"/>
              </w:rPr>
            </w:pPr>
            <w:r w:rsidRPr="2426E8B2">
              <w:rPr>
                <w:rFonts w:ascii="Calibri" w:eastAsia="Calibri" w:hAnsi="Calibri" w:cs="Calibri"/>
                <w:color w:val="000000" w:themeColor="text1"/>
              </w:rPr>
              <w:t>1) hoiab korda oma tegevustes ja ümbruses ning peab vajalikuks sortida jäätmeid.</w:t>
            </w:r>
          </w:p>
          <w:p w14:paraId="08168D0B" w14:textId="77777777" w:rsidR="00440E2E"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selgitab isikliku hügieeni vajalikkust ning hoolitseb oma välimuse ja rõivaste eest.</w:t>
            </w:r>
          </w:p>
        </w:tc>
      </w:tr>
    </w:tbl>
    <w:p w14:paraId="09861F4B" w14:textId="77777777" w:rsidR="00440E2E" w:rsidRPr="00593DBB" w:rsidRDefault="00440E2E" w:rsidP="00440E2E">
      <w:pPr>
        <w:rPr>
          <w:rFonts w:ascii="Calibri" w:hAnsi="Calibri"/>
          <w:color w:val="000000"/>
        </w:rPr>
      </w:pPr>
    </w:p>
    <w:p w14:paraId="135EA419" w14:textId="77777777" w:rsidR="00CC1770" w:rsidRDefault="00CC1770" w:rsidP="007811AB">
      <w:pPr>
        <w:pStyle w:val="Style50"/>
        <w:widowControl/>
        <w:jc w:val="both"/>
        <w:rPr>
          <w:rFonts w:ascii="Calibri" w:hAnsi="Calibri"/>
          <w:b/>
          <w:sz w:val="28"/>
          <w:szCs w:val="28"/>
        </w:rPr>
      </w:pPr>
    </w:p>
    <w:p w14:paraId="7A3CC721" w14:textId="77777777" w:rsidR="00CC1770" w:rsidRDefault="00CC1770" w:rsidP="007811AB">
      <w:pPr>
        <w:pStyle w:val="Style50"/>
        <w:widowControl/>
        <w:jc w:val="both"/>
        <w:rPr>
          <w:rFonts w:ascii="Calibri" w:hAnsi="Calibri"/>
          <w:b/>
          <w:sz w:val="28"/>
          <w:szCs w:val="28"/>
        </w:rPr>
      </w:pPr>
    </w:p>
    <w:p w14:paraId="703F5BE4" w14:textId="77777777" w:rsidR="00CC1770" w:rsidRDefault="00CC1770" w:rsidP="007811AB">
      <w:pPr>
        <w:pStyle w:val="Style50"/>
        <w:widowControl/>
        <w:jc w:val="both"/>
        <w:rPr>
          <w:rFonts w:ascii="Calibri" w:hAnsi="Calibri"/>
          <w:b/>
          <w:sz w:val="28"/>
          <w:szCs w:val="28"/>
        </w:rPr>
      </w:pPr>
    </w:p>
    <w:p w14:paraId="21EAB020" w14:textId="77777777" w:rsidR="00CC1770" w:rsidRDefault="00CC1770" w:rsidP="007811AB">
      <w:pPr>
        <w:pStyle w:val="Style50"/>
        <w:widowControl/>
        <w:jc w:val="both"/>
        <w:rPr>
          <w:rFonts w:ascii="Calibri" w:hAnsi="Calibri"/>
          <w:b/>
          <w:sz w:val="28"/>
          <w:szCs w:val="28"/>
        </w:rPr>
      </w:pPr>
    </w:p>
    <w:p w14:paraId="5AC28EC6" w14:textId="77777777" w:rsidR="00CC1770" w:rsidRDefault="00CC1770" w:rsidP="007811AB">
      <w:pPr>
        <w:pStyle w:val="Style50"/>
        <w:widowControl/>
        <w:jc w:val="both"/>
        <w:rPr>
          <w:rFonts w:ascii="Calibri" w:hAnsi="Calibri"/>
          <w:b/>
          <w:sz w:val="28"/>
          <w:szCs w:val="28"/>
        </w:rPr>
      </w:pPr>
    </w:p>
    <w:p w14:paraId="412AD2B0" w14:textId="77777777" w:rsidR="00CC1770" w:rsidRDefault="00CC1770" w:rsidP="007811AB">
      <w:pPr>
        <w:pStyle w:val="Style50"/>
        <w:widowControl/>
        <w:jc w:val="both"/>
        <w:rPr>
          <w:rFonts w:ascii="Calibri" w:hAnsi="Calibri"/>
          <w:b/>
          <w:sz w:val="28"/>
          <w:szCs w:val="28"/>
        </w:rPr>
      </w:pPr>
    </w:p>
    <w:p w14:paraId="71B02445" w14:textId="77777777" w:rsidR="00440E2E" w:rsidRDefault="2426E8B2" w:rsidP="2426E8B2">
      <w:pPr>
        <w:pStyle w:val="Style50"/>
        <w:widowControl/>
        <w:jc w:val="both"/>
        <w:rPr>
          <w:rFonts w:ascii="Calibri" w:eastAsia="Calibri" w:hAnsi="Calibri" w:cs="Calibri"/>
          <w:b/>
          <w:bCs/>
          <w:sz w:val="28"/>
          <w:szCs w:val="28"/>
        </w:rPr>
      </w:pPr>
      <w:r w:rsidRPr="2426E8B2">
        <w:rPr>
          <w:rFonts w:ascii="Calibri" w:eastAsia="Calibri" w:hAnsi="Calibri" w:cs="Calibri"/>
          <w:b/>
          <w:bCs/>
          <w:sz w:val="28"/>
          <w:szCs w:val="28"/>
        </w:rPr>
        <w:t xml:space="preserve">3. Käsitöö ja kodundus </w:t>
      </w:r>
    </w:p>
    <w:p w14:paraId="0D3B7E3F" w14:textId="77777777" w:rsidR="00CC1770" w:rsidRPr="00593DBB" w:rsidRDefault="00CC1770" w:rsidP="007811AB">
      <w:pPr>
        <w:pStyle w:val="Style50"/>
        <w:widowControl/>
        <w:jc w:val="both"/>
        <w:rPr>
          <w:rFonts w:ascii="Calibri" w:hAnsi="Calibri"/>
          <w:b/>
          <w:sz w:val="28"/>
          <w:szCs w:val="28"/>
        </w:rPr>
      </w:pPr>
    </w:p>
    <w:p w14:paraId="5216C849" w14:textId="77777777" w:rsidR="00440E2E" w:rsidRPr="00593DBB" w:rsidRDefault="2426E8B2" w:rsidP="2426E8B2">
      <w:pPr>
        <w:pStyle w:val="Style50"/>
        <w:widowControl/>
        <w:jc w:val="both"/>
        <w:rPr>
          <w:rFonts w:ascii="Calibri" w:eastAsia="Calibri" w:hAnsi="Calibri" w:cs="Calibri"/>
        </w:rPr>
      </w:pPr>
      <w:r w:rsidRPr="2426E8B2">
        <w:rPr>
          <w:rFonts w:ascii="Calibri" w:eastAsia="Calibri" w:hAnsi="Calibri" w:cs="Calibri"/>
          <w:b/>
          <w:bCs/>
        </w:rPr>
        <w:t>3.1. Käsitöö ja kodunduse õppe- ja kasvatuseesmärgid</w:t>
      </w:r>
      <w:r w:rsidRPr="2426E8B2">
        <w:rPr>
          <w:rFonts w:ascii="Calibri" w:eastAsia="Calibri" w:hAnsi="Calibri" w:cs="Calibri"/>
        </w:rPr>
        <w:t xml:space="preserve"> </w:t>
      </w:r>
    </w:p>
    <w:p w14:paraId="2F6F568C" w14:textId="77777777" w:rsidR="00440E2E"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Käsitöö ja kodunduse õppeainega taotletakse, et põhikooli lõpuks õpilane: </w:t>
      </w:r>
    </w:p>
    <w:p w14:paraId="5C0691EA" w14:textId="77777777" w:rsidR="00440E2E"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 tunneb rõõmu ja rahulolu praktilisest eneseteostusest, hindab tööd ja töö tegijat; </w:t>
      </w:r>
    </w:p>
    <w:p w14:paraId="296B3B55" w14:textId="77777777" w:rsidR="00440E2E"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2) mõistab tehnoloogia arengut, näeb sellest tulenevaid muutusi töös ning nende mõju keskkonnale; </w:t>
      </w:r>
    </w:p>
    <w:p w14:paraId="074CF1F3" w14:textId="77777777" w:rsidR="00440E2E"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3) tunnetab ja arendab oma loomingulisi võimeid, kavandab ja teeb teoks oma ideed ning lahendab loovalt endale võetud ülesanded; </w:t>
      </w:r>
    </w:p>
    <w:p w14:paraId="7D6D5C0C" w14:textId="77777777" w:rsidR="00440E2E"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4) võrdleb ja kasutab erinevaid materjale; </w:t>
      </w:r>
    </w:p>
    <w:p w14:paraId="4D5B5A8A" w14:textId="77777777" w:rsidR="00440E2E"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5) teab ohutu töötamise põhimõtteid ning järgib neid; </w:t>
      </w:r>
    </w:p>
    <w:p w14:paraId="3E83C14F" w14:textId="77777777" w:rsidR="00440E2E"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6) töötab meeskonnas ja tajub oma võimeid ühistöös; </w:t>
      </w:r>
    </w:p>
    <w:p w14:paraId="465DEA69" w14:textId="77777777" w:rsidR="00440E2E"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7) lähtub toitu valides ja valmistades tervisliku toitumise põhimõtetest; </w:t>
      </w:r>
    </w:p>
    <w:p w14:paraId="6DBEB361" w14:textId="77777777" w:rsidR="00440E2E"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8) tuleb toime koduse majapidamise ja pere eelarvega ning käitub teadliku tarbijana; </w:t>
      </w:r>
    </w:p>
    <w:p w14:paraId="0EAD1EC2" w14:textId="77777777" w:rsidR="00440E2E"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9) seostab õpitud teoreetilised teadmised igapäevaelus vajalike praktiliste oskustega; </w:t>
      </w:r>
    </w:p>
    <w:p w14:paraId="78B62B53" w14:textId="77777777" w:rsidR="00440E2E"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10) kasutab erinevaid teabeallikaid loova mõttetöö ja käelise tegevuse ühendamiseks; </w:t>
      </w:r>
    </w:p>
    <w:p w14:paraId="234A77CD" w14:textId="77777777" w:rsidR="00440E2E" w:rsidRPr="00593DBB" w:rsidRDefault="01F177B9" w:rsidP="01F177B9">
      <w:pPr>
        <w:pStyle w:val="Style50"/>
        <w:widowControl/>
        <w:jc w:val="both"/>
        <w:rPr>
          <w:rFonts w:ascii="Calibri" w:eastAsia="Calibri" w:hAnsi="Calibri" w:cs="Calibri"/>
        </w:rPr>
      </w:pPr>
      <w:r w:rsidRPr="01F177B9">
        <w:rPr>
          <w:rFonts w:ascii="Calibri" w:eastAsia="Calibri" w:hAnsi="Calibri" w:cs="Calibri"/>
        </w:rPr>
        <w:t>11) väärtustab ja hoiab rahvuskultuuri ning teadvustab oma kohta mitmekultuurilises maailmas.</w:t>
      </w:r>
    </w:p>
    <w:p w14:paraId="4493D130" w14:textId="77777777" w:rsidR="00440E2E" w:rsidRPr="00593DBB" w:rsidRDefault="00440E2E" w:rsidP="007811AB">
      <w:pPr>
        <w:pStyle w:val="Style50"/>
        <w:widowControl/>
        <w:jc w:val="both"/>
        <w:rPr>
          <w:rFonts w:ascii="Calibri" w:hAnsi="Calibri"/>
        </w:rPr>
      </w:pPr>
    </w:p>
    <w:p w14:paraId="77B211C2" w14:textId="77777777" w:rsidR="00440E2E" w:rsidRPr="00593DBB" w:rsidRDefault="2426E8B2" w:rsidP="2426E8B2">
      <w:pPr>
        <w:pStyle w:val="Style50"/>
        <w:widowControl/>
        <w:jc w:val="both"/>
        <w:rPr>
          <w:rFonts w:ascii="Calibri" w:eastAsia="Calibri" w:hAnsi="Calibri" w:cs="Calibri"/>
        </w:rPr>
      </w:pPr>
      <w:r w:rsidRPr="2426E8B2">
        <w:rPr>
          <w:rFonts w:ascii="Calibri" w:eastAsia="Calibri" w:hAnsi="Calibri" w:cs="Calibri"/>
          <w:b/>
          <w:bCs/>
        </w:rPr>
        <w:t>3.2. Käsitöö ja kodunduse õppeaine kirjeldus</w:t>
      </w:r>
      <w:r w:rsidRPr="2426E8B2">
        <w:rPr>
          <w:rFonts w:ascii="Calibri" w:eastAsia="Calibri" w:hAnsi="Calibri" w:cs="Calibri"/>
        </w:rPr>
        <w:t xml:space="preserve"> </w:t>
      </w:r>
    </w:p>
    <w:p w14:paraId="5E6DFEBD" w14:textId="77777777" w:rsidR="00440E2E"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Käsitöö ja kodunduse õpe lõimib teoreetilised teadmised igapäevaelus vajalike praktiliste oskustega. Käsitöö seos tarbekunstiga loob eeldused loominguliseks eneseteostuseks. Õppe käigus arutletakse kunsti, käsitöö ja moe seoste ning käsitöö ja kergetööstuse tähtsuse üle ajaloos ning tänapäeval. Tutvutakse erinevate materjalide ja nende omadustega ning proovitakse nende kasutamise mitmesuguseid tehnikaid. Õppetöö käigus õpitakse nägema ja leidma huvitavaid ning uudseid lahendusi esemete ja toodete disainimisel. Väärtustatakse rahvuslike kultuuritraditsioonide hoidmist ja arendamist nii käsitöös kui ka kodunduses. Õpitakse märkama erinevate maade käsitöö- ja toidutraditsioone ning nende seost ajaloo, kliima, usu ja kultuuritavadega. Kodundustundides õpitakse tervisliku toitumise põhitõdesid, tasakaalustatud menüü koostamist ja toiduvalmistamist ning arendatakse majandamisoskust. Arutletakse tarbijakäitumise teemal, väärtustatakse keskkonnasäästlikku, oma õigusi ning kohustusi teadvat tarbijat, otsitakse seoseid ja vastuolusid inimeste terviseteadlikkuse ning tegeliku käitumise vahel. Õppeainena kujundab käsitöö ja kodundus õpilastes praktilist mõtlemist, loovust, arendab käelist tegevust, eneseanalüüsi võimet ning tehnoloogilist kirjaoskust. Õppeaine lõimib teadmisi, mis on omandatud teistes õppeainetes. Loomingulistel ja praktilistel tegevustel on ka lõõgastav funktsioon nii õppetöös kui ka tulevases elus. </w:t>
      </w:r>
    </w:p>
    <w:p w14:paraId="723B14FF" w14:textId="77777777" w:rsidR="00440E2E" w:rsidRPr="00593DBB" w:rsidRDefault="00440E2E" w:rsidP="007811AB">
      <w:pPr>
        <w:pStyle w:val="Style50"/>
        <w:widowControl/>
        <w:jc w:val="both"/>
        <w:rPr>
          <w:rFonts w:ascii="Calibri" w:hAnsi="Calibri"/>
        </w:rPr>
      </w:pPr>
    </w:p>
    <w:p w14:paraId="2A48845C" w14:textId="77777777" w:rsidR="00290EBA" w:rsidRPr="00593DBB" w:rsidRDefault="2426E8B2" w:rsidP="2426E8B2">
      <w:pPr>
        <w:pStyle w:val="Style50"/>
        <w:widowControl/>
        <w:jc w:val="both"/>
        <w:rPr>
          <w:rFonts w:ascii="Calibri" w:eastAsia="Calibri" w:hAnsi="Calibri" w:cs="Calibri"/>
          <w:b/>
          <w:bCs/>
          <w:sz w:val="28"/>
          <w:szCs w:val="28"/>
        </w:rPr>
      </w:pPr>
      <w:r w:rsidRPr="2426E8B2">
        <w:rPr>
          <w:rFonts w:ascii="Calibri" w:eastAsia="Calibri" w:hAnsi="Calibri" w:cs="Calibri"/>
          <w:b/>
          <w:bCs/>
          <w:sz w:val="28"/>
          <w:szCs w:val="28"/>
        </w:rPr>
        <w:t>II kooliaste</w:t>
      </w:r>
    </w:p>
    <w:p w14:paraId="042FBA18" w14:textId="77777777" w:rsidR="00440E2E" w:rsidRPr="00593DBB" w:rsidRDefault="2426E8B2" w:rsidP="2426E8B2">
      <w:pPr>
        <w:pStyle w:val="Style50"/>
        <w:widowControl/>
        <w:jc w:val="both"/>
        <w:rPr>
          <w:rFonts w:ascii="Calibri" w:eastAsia="Calibri" w:hAnsi="Calibri" w:cs="Calibri"/>
          <w:b/>
          <w:bCs/>
        </w:rPr>
      </w:pPr>
      <w:r w:rsidRPr="2426E8B2">
        <w:rPr>
          <w:rFonts w:ascii="Calibri" w:eastAsia="Calibri" w:hAnsi="Calibri" w:cs="Calibri"/>
          <w:b/>
          <w:bCs/>
        </w:rPr>
        <w:t xml:space="preserve">3.3. Käsitöö ja kodunduse õppe- ja kasvatuseesmärgid II kooliastmes </w:t>
      </w:r>
    </w:p>
    <w:p w14:paraId="697EB3FE" w14:textId="77777777" w:rsidR="00440E2E"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6. klassi lõpetaja: </w:t>
      </w:r>
    </w:p>
    <w:p w14:paraId="49CF145C" w14:textId="77777777" w:rsidR="00440E2E"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 tunneb rõõmu üksi ja koos teistega töötegemisest;  </w:t>
      </w:r>
    </w:p>
    <w:p w14:paraId="33ADB5A0" w14:textId="77777777" w:rsidR="00440E2E"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2) tunneb ja kasutab mitmesuguseid materjale ning töövahendeid, järgib seejuures ohutusnõudeid ja hoiab korras töökoha; </w:t>
      </w:r>
    </w:p>
    <w:p w14:paraId="5D3787CD" w14:textId="77777777" w:rsidR="00440E2E"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3) leiab ideid ning oskab neid esitleda; </w:t>
      </w:r>
    </w:p>
    <w:p w14:paraId="40D08094" w14:textId="77777777" w:rsidR="00440E2E"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4) saab aru tööjuhenditest ja selgitavatest joonistest; </w:t>
      </w:r>
    </w:p>
    <w:p w14:paraId="687FAE0E" w14:textId="77777777" w:rsidR="00440E2E"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5) tunneb põhilisi toiduaineid ja nende omadusi ning valmistab lihtsamaid toite; </w:t>
      </w:r>
    </w:p>
    <w:p w14:paraId="6DC385E4" w14:textId="77777777" w:rsidR="00440E2E"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6) teab tervisliku toitumise põhialuseid; </w:t>
      </w:r>
    </w:p>
    <w:p w14:paraId="06E04A80" w14:textId="77777777" w:rsidR="00440E2E"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7) tunneb oma kodukoha ja Eesti kultuuritraditsioone.</w:t>
      </w:r>
    </w:p>
    <w:p w14:paraId="728E7F3F" w14:textId="77777777" w:rsidR="00440E2E" w:rsidRPr="00593DBB" w:rsidRDefault="00440E2E" w:rsidP="007811AB">
      <w:pPr>
        <w:pStyle w:val="Style50"/>
        <w:widowControl/>
        <w:jc w:val="both"/>
        <w:rPr>
          <w:rFonts w:ascii="Calibri" w:hAnsi="Calibri"/>
        </w:rPr>
      </w:pPr>
    </w:p>
    <w:p w14:paraId="03B5821C" w14:textId="77777777" w:rsidR="009F6F65" w:rsidRDefault="009F6F65" w:rsidP="007811AB">
      <w:pPr>
        <w:pStyle w:val="Style50"/>
        <w:widowControl/>
        <w:jc w:val="both"/>
        <w:rPr>
          <w:rFonts w:ascii="Calibri" w:hAnsi="Calibri"/>
          <w:b/>
        </w:rPr>
      </w:pPr>
    </w:p>
    <w:p w14:paraId="07A18B71" w14:textId="77777777" w:rsidR="00440E2E" w:rsidRPr="00593DBB" w:rsidRDefault="2426E8B2" w:rsidP="2426E8B2">
      <w:pPr>
        <w:pStyle w:val="Style50"/>
        <w:widowControl/>
        <w:jc w:val="both"/>
        <w:rPr>
          <w:rFonts w:ascii="Calibri" w:eastAsia="Calibri" w:hAnsi="Calibri" w:cs="Calibri"/>
          <w:b/>
          <w:bCs/>
        </w:rPr>
      </w:pPr>
      <w:r w:rsidRPr="2426E8B2">
        <w:rPr>
          <w:rFonts w:ascii="Calibri" w:eastAsia="Calibri" w:hAnsi="Calibri" w:cs="Calibri"/>
          <w:b/>
          <w:bCs/>
        </w:rPr>
        <w:t xml:space="preserve">3.4. Käsitöö ja kodunduse õpitulemused ja õppesisu II kooliastmes </w:t>
      </w:r>
    </w:p>
    <w:p w14:paraId="127C6D7F" w14:textId="77777777" w:rsidR="007D0AF3" w:rsidRPr="00593DBB" w:rsidRDefault="2426E8B2" w:rsidP="2426E8B2">
      <w:pPr>
        <w:pStyle w:val="Style50"/>
        <w:widowControl/>
        <w:jc w:val="both"/>
        <w:rPr>
          <w:rFonts w:ascii="Calibri" w:eastAsia="Calibri" w:hAnsi="Calibri" w:cs="Calibri"/>
          <w:b/>
          <w:bCs/>
        </w:rPr>
      </w:pPr>
      <w:r w:rsidRPr="2426E8B2">
        <w:rPr>
          <w:rFonts w:ascii="Calibri" w:eastAsia="Calibri" w:hAnsi="Calibri" w:cs="Calibri"/>
          <w:b/>
          <w:bCs/>
        </w:rPr>
        <w:t xml:space="preserve">Töö kavandamine ja rahvakunst </w:t>
      </w:r>
    </w:p>
    <w:p w14:paraId="435D484B" w14:textId="77777777" w:rsidR="007D0AF3"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Õpitulemused </w:t>
      </w:r>
    </w:p>
    <w:p w14:paraId="0D8856C4"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Õpilane: </w:t>
      </w:r>
    </w:p>
    <w:p w14:paraId="5F30827A"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 kavandab omandatud töövõtete baasil jõukohaseid käsitööesemeid; </w:t>
      </w:r>
    </w:p>
    <w:p w14:paraId="53F9DDF3"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2) märkab rahvuslikke kujunduselemente tänapäevastel esemetel; </w:t>
      </w:r>
    </w:p>
    <w:p w14:paraId="383650AD"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3) leiab käsitööeseme kavandamiseks ideid eesti rahvakunstist; </w:t>
      </w:r>
    </w:p>
    <w:p w14:paraId="167308C2"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4) leiab võimalusi taaskasutada tekstiilmaterjale; </w:t>
      </w:r>
    </w:p>
    <w:p w14:paraId="766AC33C"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5) oskab kavandamisel kasutada ainekirjandust ja teabeallikaid. </w:t>
      </w:r>
    </w:p>
    <w:p w14:paraId="02A9D05A" w14:textId="77777777" w:rsidR="007D0AF3" w:rsidRPr="00593DBB" w:rsidRDefault="007D0AF3" w:rsidP="007811AB">
      <w:pPr>
        <w:pStyle w:val="Style50"/>
        <w:widowControl/>
        <w:jc w:val="both"/>
        <w:rPr>
          <w:rFonts w:ascii="Calibri" w:hAnsi="Calibri"/>
        </w:rPr>
      </w:pPr>
    </w:p>
    <w:p w14:paraId="02028366" w14:textId="77777777" w:rsidR="007D0AF3"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Õppesisu </w:t>
      </w:r>
    </w:p>
    <w:p w14:paraId="684379F7" w14:textId="77777777" w:rsidR="007D0AF3" w:rsidRPr="00593DBB" w:rsidRDefault="01F177B9" w:rsidP="01F177B9">
      <w:pPr>
        <w:pStyle w:val="Style50"/>
        <w:widowControl/>
        <w:jc w:val="both"/>
        <w:rPr>
          <w:rFonts w:ascii="Calibri" w:eastAsia="Calibri" w:hAnsi="Calibri" w:cs="Calibri"/>
        </w:rPr>
      </w:pPr>
      <w:r w:rsidRPr="01F177B9">
        <w:rPr>
          <w:rFonts w:ascii="Calibri" w:eastAsia="Calibri" w:hAnsi="Calibri" w:cs="Calibri"/>
        </w:rPr>
        <w:t xml:space="preserve">Idee ja kavandi tähtsus eset valmistades. Kujunduse põhimõtted ja nende rakendamine. Kavandamise erinevad võimalused. Värvusõpetuse põhitõdede arvestamine esemeid disainides. Ideede leidmine ja edasiarendamine kavandiks. Tekstiilide ja käsitöömaterjalide valiku ning sobivuse põhimõtted lähtuvalt kasutusalast. Esemeline rahvakunst ja selle tähtsus. Tavad ja kombed. Rahvuslikud mustrid ehk kirjad ajaloolistel ja tänapäevastel esemetel. Muuseumide roll rahvakunsti säilitajana. Rahvuslike detailide kasutamine tänapäevast tarbeeset kavandades. </w:t>
      </w:r>
    </w:p>
    <w:p w14:paraId="7BD43A22" w14:textId="77777777" w:rsidR="007D0AF3" w:rsidRPr="00593DBB" w:rsidRDefault="007D0AF3" w:rsidP="007811AB">
      <w:pPr>
        <w:pStyle w:val="Style50"/>
        <w:widowControl/>
        <w:jc w:val="both"/>
        <w:rPr>
          <w:rFonts w:ascii="Calibri" w:hAnsi="Calibri"/>
        </w:rPr>
      </w:pPr>
    </w:p>
    <w:p w14:paraId="6B9CADDD" w14:textId="77777777" w:rsidR="007D0AF3" w:rsidRPr="00593DBB" w:rsidRDefault="2426E8B2" w:rsidP="2426E8B2">
      <w:pPr>
        <w:pStyle w:val="Style50"/>
        <w:widowControl/>
        <w:jc w:val="both"/>
        <w:rPr>
          <w:rFonts w:ascii="Calibri" w:eastAsia="Calibri" w:hAnsi="Calibri" w:cs="Calibri"/>
          <w:b/>
          <w:bCs/>
        </w:rPr>
      </w:pPr>
      <w:r w:rsidRPr="2426E8B2">
        <w:rPr>
          <w:rFonts w:ascii="Calibri" w:eastAsia="Calibri" w:hAnsi="Calibri" w:cs="Calibri"/>
          <w:b/>
          <w:bCs/>
        </w:rPr>
        <w:t xml:space="preserve">Materjalid ja töö kulg </w:t>
      </w:r>
    </w:p>
    <w:p w14:paraId="0AA1D68E" w14:textId="77777777" w:rsidR="007D0AF3"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Õpitulemused </w:t>
      </w:r>
    </w:p>
    <w:p w14:paraId="113FB328"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Õpilane: </w:t>
      </w:r>
    </w:p>
    <w:p w14:paraId="0F6061B7"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 kirjeldab looduslike kiudainete saamist, põhiomadusi, kasutamist ja hooldamist; </w:t>
      </w:r>
    </w:p>
    <w:p w14:paraId="663BA77D"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2) eristab telgedel kootud kangaid trikotaažist ning võrdleb nende omadusi; </w:t>
      </w:r>
    </w:p>
    <w:p w14:paraId="4ECAD2E8"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3) seostab käsitöölõnga jämedust töövahendiga; </w:t>
      </w:r>
    </w:p>
    <w:p w14:paraId="028AB55F"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4) töötab iseseisvalt lihtsama tööjuhendi järgi; </w:t>
      </w:r>
    </w:p>
    <w:p w14:paraId="11D15D27"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5) järgib töötades ohutusnõudeid ning hoiab korras töökoha; 6) hindab oma töö korrektsust ja esteetilisust. </w:t>
      </w:r>
    </w:p>
    <w:p w14:paraId="2FAF9B20" w14:textId="77777777" w:rsidR="007D0AF3" w:rsidRPr="00593DBB" w:rsidRDefault="007D0AF3" w:rsidP="007811AB">
      <w:pPr>
        <w:pStyle w:val="Style50"/>
        <w:widowControl/>
        <w:jc w:val="both"/>
        <w:rPr>
          <w:rFonts w:ascii="Calibri" w:hAnsi="Calibri"/>
        </w:rPr>
      </w:pPr>
    </w:p>
    <w:p w14:paraId="307A0A6A" w14:textId="77777777" w:rsidR="007D0AF3"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Õppesisu </w:t>
      </w:r>
    </w:p>
    <w:p w14:paraId="3CFB1898"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Tekstiilkiudained. Looduslikud kiud, nende saamine ja omadused. Kanga kudumise põhimõte. Kanga liigid: telgedel kootud, silmuskoelised, mittekootud kangad. Õmblusniidid, käsitööniidid ja -lõngad. Erinevatest tekstiilmaterjalidest esemete hooldamine. Töötamine suulise juhendamise järgi. Töötamine tööjuhendi järgi. Lihtsama tööjuhendi koostamine. Tööjaotus rühmas, ühistöö kavandamine. Ühise töö analüüsimine ja hindamine. </w:t>
      </w:r>
    </w:p>
    <w:p w14:paraId="08317047" w14:textId="77777777" w:rsidR="007D0AF3" w:rsidRPr="00593DBB" w:rsidRDefault="007D0AF3" w:rsidP="007811AB">
      <w:pPr>
        <w:pStyle w:val="Style50"/>
        <w:widowControl/>
        <w:jc w:val="both"/>
        <w:rPr>
          <w:rFonts w:ascii="Calibri" w:hAnsi="Calibri"/>
        </w:rPr>
      </w:pPr>
    </w:p>
    <w:p w14:paraId="436C69E2" w14:textId="77777777" w:rsidR="007D0AF3" w:rsidRPr="00593DBB" w:rsidRDefault="2426E8B2" w:rsidP="2426E8B2">
      <w:pPr>
        <w:pStyle w:val="Style50"/>
        <w:widowControl/>
        <w:jc w:val="both"/>
        <w:rPr>
          <w:rFonts w:ascii="Calibri" w:eastAsia="Calibri" w:hAnsi="Calibri" w:cs="Calibri"/>
          <w:b/>
          <w:bCs/>
        </w:rPr>
      </w:pPr>
      <w:r w:rsidRPr="2426E8B2">
        <w:rPr>
          <w:rFonts w:ascii="Calibri" w:eastAsia="Calibri" w:hAnsi="Calibri" w:cs="Calibri"/>
          <w:b/>
          <w:bCs/>
        </w:rPr>
        <w:t xml:space="preserve">Tööliigid </w:t>
      </w:r>
    </w:p>
    <w:p w14:paraId="1E6912A9" w14:textId="77777777" w:rsidR="007D0AF3"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Õpitulemused </w:t>
      </w:r>
    </w:p>
    <w:p w14:paraId="5237CEBE"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Õpilane: </w:t>
      </w:r>
    </w:p>
    <w:p w14:paraId="1B361156"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 kasutab tekstiileset kaunistades ühe- ja kaherealisi pisteid; </w:t>
      </w:r>
    </w:p>
    <w:p w14:paraId="40EB8D46"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2) seab õmblusmasina töökorda, traageldab ning õmbleb lihtõmblust ja palistust; </w:t>
      </w:r>
    </w:p>
    <w:p w14:paraId="19896C0E"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3) lõikab välja ja õmbleb valmis lihtsama eseme; </w:t>
      </w:r>
    </w:p>
    <w:p w14:paraId="768D118C"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4) heegeldab ja koob põhisilmuseid ning tunneb mustrite ülesmärkimise viise ja tingmärke; </w:t>
      </w:r>
    </w:p>
    <w:p w14:paraId="5ACCDB4A"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5) heegeldab ja koob lihtsa skeemi järgi;  </w:t>
      </w:r>
    </w:p>
    <w:p w14:paraId="3ACE3F33"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6) mõistab täpsuse vajalikkust ning järgib seda tekstiilitöös. </w:t>
      </w:r>
    </w:p>
    <w:p w14:paraId="3EBC5EF8" w14:textId="77777777" w:rsidR="007D0AF3" w:rsidRDefault="007D0AF3" w:rsidP="007811AB">
      <w:pPr>
        <w:pStyle w:val="Style50"/>
        <w:widowControl/>
        <w:jc w:val="both"/>
        <w:rPr>
          <w:rFonts w:ascii="Calibri" w:hAnsi="Calibri"/>
        </w:rPr>
      </w:pPr>
    </w:p>
    <w:p w14:paraId="5B4245E2" w14:textId="77777777" w:rsidR="007D0AF3"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Õppesisu </w:t>
      </w:r>
    </w:p>
    <w:p w14:paraId="4B4FD676"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Tikkimine. Töövahendid ja sobivad materjalid. Sümbolid ja märgid. Tarbe- ja kaunistuspisted. Üherealised ja kaherealised pisted. Mustri kandmine riidele. Tikandi viimistlemine ja hooldamine. </w:t>
      </w:r>
    </w:p>
    <w:p w14:paraId="6B2DD48F" w14:textId="77777777" w:rsidR="007D0AF3" w:rsidRPr="00593DBB" w:rsidRDefault="01F177B9" w:rsidP="01F177B9">
      <w:pPr>
        <w:pStyle w:val="Style50"/>
        <w:widowControl/>
        <w:jc w:val="both"/>
        <w:rPr>
          <w:rFonts w:ascii="Calibri" w:eastAsia="Calibri" w:hAnsi="Calibri" w:cs="Calibri"/>
        </w:rPr>
      </w:pPr>
      <w:r w:rsidRPr="01F177B9">
        <w:rPr>
          <w:rFonts w:ascii="Calibri" w:eastAsia="Calibri" w:hAnsi="Calibri" w:cs="Calibri"/>
        </w:rPr>
        <w:t xml:space="preserve">Õmblemine. Töövahendid. Täpsuse vajalikkus õmblustöös. Õmblemine käsitsi ja õmblusmasinaga. Õmblusmasina niidistamine. Lihtõmblus. Äärestamine. Palistused. Lõike paigutamine riidele, õmblusvarud. Õmblustöö viimistlemine ja hooldamine. </w:t>
      </w:r>
    </w:p>
    <w:p w14:paraId="4419F552"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Kudumine. Töövahendid ja sobivad materjalid. Silmuste loomine. Parem- ja pahempidine silmus. Ääresilmused. Kudumi lõpetamine. Lihtsa koekirja lugemine ja selle järgi kudumine. Kudumi viimistlemine ja hooldamine. </w:t>
      </w:r>
    </w:p>
    <w:p w14:paraId="7099F33C" w14:textId="77777777" w:rsidR="007D0AF3" w:rsidRPr="00593DBB" w:rsidRDefault="01F177B9" w:rsidP="01F177B9">
      <w:pPr>
        <w:pStyle w:val="Style50"/>
        <w:widowControl/>
        <w:jc w:val="both"/>
        <w:rPr>
          <w:rFonts w:ascii="Calibri" w:eastAsia="Calibri" w:hAnsi="Calibri" w:cs="Calibri"/>
        </w:rPr>
      </w:pPr>
      <w:r w:rsidRPr="01F177B9">
        <w:rPr>
          <w:rFonts w:ascii="Calibri" w:eastAsia="Calibri" w:hAnsi="Calibri" w:cs="Calibri"/>
        </w:rPr>
        <w:t xml:space="preserve">Heegeldamine. Töövahendid ja sobivad materjalid. Põhisilmuste heegeldamine. Edasi-tagasi heegeldamine. Heegelkirjade ülesmärkimise viisid. Skeemi järgi heegeldamine. Ringheegeldamine. Motiivide heegeldamine ja ühendamine. Heegeldustöö viimistlemine ja hooldamine. </w:t>
      </w:r>
    </w:p>
    <w:p w14:paraId="3F7BC115" w14:textId="77777777" w:rsidR="007D0AF3" w:rsidRPr="00593DBB" w:rsidRDefault="007D0AF3" w:rsidP="007811AB">
      <w:pPr>
        <w:pStyle w:val="Style50"/>
        <w:widowControl/>
        <w:jc w:val="both"/>
        <w:rPr>
          <w:rFonts w:ascii="Calibri" w:hAnsi="Calibri"/>
        </w:rPr>
      </w:pPr>
    </w:p>
    <w:p w14:paraId="47FAF5FB" w14:textId="77777777" w:rsidR="007D0AF3" w:rsidRPr="00593DBB" w:rsidRDefault="2426E8B2" w:rsidP="2426E8B2">
      <w:pPr>
        <w:pStyle w:val="Style50"/>
        <w:widowControl/>
        <w:jc w:val="both"/>
        <w:rPr>
          <w:rFonts w:ascii="Calibri" w:eastAsia="Calibri" w:hAnsi="Calibri" w:cs="Calibri"/>
          <w:b/>
          <w:bCs/>
        </w:rPr>
      </w:pPr>
      <w:r w:rsidRPr="2426E8B2">
        <w:rPr>
          <w:rFonts w:ascii="Calibri" w:eastAsia="Calibri" w:hAnsi="Calibri" w:cs="Calibri"/>
          <w:b/>
          <w:bCs/>
        </w:rPr>
        <w:t>Toit ja toitumine, tarbijakasvatus</w:t>
      </w:r>
    </w:p>
    <w:p w14:paraId="7BD051C2" w14:textId="77777777" w:rsidR="007D0AF3"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Õpitulemused </w:t>
      </w:r>
    </w:p>
    <w:p w14:paraId="279EB402"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Õpilane: </w:t>
      </w:r>
    </w:p>
    <w:p w14:paraId="022D36B2"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 teab erinevaid toiduainerühmi ning tunneb nendesse kuuluvaid toiduaineid ja nende omadusi; </w:t>
      </w:r>
    </w:p>
    <w:p w14:paraId="013B3A07"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2) võrdleb pakendiinfo järgi erinevate toiduainete toiteväärtust; </w:t>
      </w:r>
    </w:p>
    <w:p w14:paraId="4DFADA39"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3) teab, mis toiduained riknevad kergesti, ning säilitab toiduaineid sobival viisil; </w:t>
      </w:r>
    </w:p>
    <w:p w14:paraId="481107C2"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4) teab väljendite „kõlblik kuni” ja „parim enne” tähendust; </w:t>
      </w:r>
    </w:p>
    <w:p w14:paraId="5295B13F"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5) käitub keskkonnahoidliku tarbijana; </w:t>
      </w:r>
    </w:p>
    <w:p w14:paraId="2F90CD6C"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6) oskab valida erinevaid kaupu ja oma valikut põhjendada; </w:t>
      </w:r>
    </w:p>
    <w:p w14:paraId="591F4C57"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7) hindab oma toitumisharjumuste vastavust toitumisõpetuse põhitõdedele. </w:t>
      </w:r>
    </w:p>
    <w:p w14:paraId="0787DE67" w14:textId="77777777" w:rsidR="007D0AF3" w:rsidRPr="00593DBB" w:rsidRDefault="007D0AF3" w:rsidP="007811AB">
      <w:pPr>
        <w:pStyle w:val="Style50"/>
        <w:widowControl/>
        <w:jc w:val="both"/>
        <w:rPr>
          <w:rFonts w:ascii="Calibri" w:hAnsi="Calibri"/>
        </w:rPr>
      </w:pPr>
    </w:p>
    <w:p w14:paraId="38157797" w14:textId="77777777" w:rsidR="007D0AF3"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Õppesisu </w:t>
      </w:r>
    </w:p>
    <w:p w14:paraId="7003C9E0"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Toiduained ja toitained. Tervisliku toitumise põhitõed. Toidupüramiid. Toiduainerühmade üldiseloomustus: teravili ja teraviljasaadused, piim ja piimasaadused, aedvili, liha ja lihasaadused, kala ja kalasaadused, munad, toidurasvad. Toiduainete säilitamine. Tarbijainfo (pakendiinfo). </w:t>
      </w:r>
    </w:p>
    <w:p w14:paraId="71E424F4"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Teadlik ja säästlik tarbimine. Energia ja vee säästlik tarbimine. Jäätmete sortimine. </w:t>
      </w:r>
    </w:p>
    <w:p w14:paraId="57F1F050" w14:textId="77777777" w:rsidR="00EE0563" w:rsidRPr="00593DBB" w:rsidRDefault="00EE0563" w:rsidP="007811AB">
      <w:pPr>
        <w:pStyle w:val="Style50"/>
        <w:widowControl/>
        <w:jc w:val="both"/>
        <w:rPr>
          <w:rFonts w:ascii="Calibri" w:hAnsi="Calibri"/>
          <w:b/>
        </w:rPr>
      </w:pPr>
    </w:p>
    <w:p w14:paraId="62026314" w14:textId="77777777" w:rsidR="007D0AF3" w:rsidRPr="00593DBB" w:rsidRDefault="2426E8B2" w:rsidP="2426E8B2">
      <w:pPr>
        <w:pStyle w:val="Style50"/>
        <w:widowControl/>
        <w:jc w:val="both"/>
        <w:rPr>
          <w:rFonts w:ascii="Calibri" w:eastAsia="Calibri" w:hAnsi="Calibri" w:cs="Calibri"/>
          <w:b/>
          <w:bCs/>
        </w:rPr>
      </w:pPr>
      <w:r w:rsidRPr="2426E8B2">
        <w:rPr>
          <w:rFonts w:ascii="Calibri" w:eastAsia="Calibri" w:hAnsi="Calibri" w:cs="Calibri"/>
          <w:b/>
          <w:bCs/>
        </w:rPr>
        <w:t xml:space="preserve">Toidu valmistamine, töö organiseerimine ja hügieen </w:t>
      </w:r>
    </w:p>
    <w:p w14:paraId="06622FB3" w14:textId="77777777" w:rsidR="007D0AF3"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Õpitulemused </w:t>
      </w:r>
    </w:p>
    <w:p w14:paraId="0556E67D"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Õpilane: </w:t>
      </w:r>
    </w:p>
    <w:p w14:paraId="1BC41898"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 kasutab mõõtenõusid ja kaalu ning oskab teisendada mahu- ja massiühikuid; </w:t>
      </w:r>
    </w:p>
    <w:p w14:paraId="3590CB4A"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2) valib töövahendid ja seadmed töö eesmärgi järgi ning kasutab neid ohutusnõudeid arvestades; </w:t>
      </w:r>
    </w:p>
    <w:p w14:paraId="65FE81EE" w14:textId="77777777" w:rsidR="007D0AF3" w:rsidRPr="00593DBB" w:rsidRDefault="01F177B9" w:rsidP="01F177B9">
      <w:pPr>
        <w:pStyle w:val="Style50"/>
        <w:widowControl/>
        <w:jc w:val="both"/>
        <w:rPr>
          <w:rFonts w:ascii="Calibri" w:eastAsia="Calibri" w:hAnsi="Calibri" w:cs="Calibri"/>
        </w:rPr>
      </w:pPr>
      <w:r w:rsidRPr="01F177B9">
        <w:rPr>
          <w:rFonts w:ascii="Calibri" w:eastAsia="Calibri" w:hAnsi="Calibri" w:cs="Calibri"/>
        </w:rPr>
        <w:t xml:space="preserve">3) valmistab lihtsamaid tervislikke toite, kasutades levinumaid toiduaineid ning külm- ja kuumtöötlemistehnikaid; </w:t>
      </w:r>
    </w:p>
    <w:p w14:paraId="7B3CF76B"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4) lepib kaaslastega kokku tööjaotuse, täidab ülesande, hindab rühma töötulemust ja igaühe rolli tulemuse saavutamisel; </w:t>
      </w:r>
    </w:p>
    <w:p w14:paraId="357F35F6"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5) järgib köögis töötades hügieenireegleid. </w:t>
      </w:r>
    </w:p>
    <w:p w14:paraId="6920644B" w14:textId="77777777" w:rsidR="007D0AF3" w:rsidRPr="00593DBB" w:rsidRDefault="007D0AF3" w:rsidP="007811AB">
      <w:pPr>
        <w:pStyle w:val="Style50"/>
        <w:widowControl/>
        <w:jc w:val="both"/>
        <w:rPr>
          <w:rFonts w:ascii="Calibri" w:hAnsi="Calibri"/>
        </w:rPr>
      </w:pPr>
    </w:p>
    <w:p w14:paraId="0B7571D9" w14:textId="77777777" w:rsidR="007D0AF3"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Õppesisu </w:t>
      </w:r>
    </w:p>
    <w:p w14:paraId="0D769EAD"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Retsept. Mõõtühikud. Töövahendid köögis. Ohutushoid. </w:t>
      </w:r>
    </w:p>
    <w:p w14:paraId="4105FAEF"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Toiduainete eeltöötlemine, külm- ja kuumtöötlemine. </w:t>
      </w:r>
    </w:p>
    <w:p w14:paraId="2CE04EE5"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Võileivad. Kuumtöötlemata magustoidud. </w:t>
      </w:r>
    </w:p>
    <w:p w14:paraId="2F5F90AB"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Külmad ja kuumad joogid. </w:t>
      </w:r>
    </w:p>
    <w:p w14:paraId="45EFDCB1"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Kartulite, munade ja makarontoodete keetmine. </w:t>
      </w:r>
    </w:p>
    <w:p w14:paraId="24328D27"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Toor- ja segasalatid. </w:t>
      </w:r>
    </w:p>
    <w:p w14:paraId="2221B22B"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Külmad kastmed. </w:t>
      </w:r>
    </w:p>
    <w:p w14:paraId="5E30DFAB"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Pudrud ja teised teraviljatoidud. </w:t>
      </w:r>
    </w:p>
    <w:p w14:paraId="430EF449"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Isikliku hügieeni nõuded köögis töötades. Toidu ohutus. </w:t>
      </w:r>
    </w:p>
    <w:p w14:paraId="49D6672B"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Nõude pesemine käsitsi ja masinaga, köögi korrashoid. </w:t>
      </w:r>
    </w:p>
    <w:p w14:paraId="33DF495D"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Tööde järjekord toitu valmistades. </w:t>
      </w:r>
    </w:p>
    <w:p w14:paraId="08DB5668"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Tööjaotus rühmas, ühistöö kavandamine. </w:t>
      </w:r>
    </w:p>
    <w:p w14:paraId="3ACDE1E6"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Ühise töö analüüsimine ja hindamine. </w:t>
      </w:r>
    </w:p>
    <w:p w14:paraId="06F63640" w14:textId="77777777" w:rsidR="007D0AF3" w:rsidRPr="00593DBB" w:rsidRDefault="007D0AF3" w:rsidP="007811AB">
      <w:pPr>
        <w:pStyle w:val="Style50"/>
        <w:widowControl/>
        <w:jc w:val="both"/>
        <w:rPr>
          <w:rFonts w:ascii="Calibri" w:hAnsi="Calibri"/>
        </w:rPr>
      </w:pPr>
    </w:p>
    <w:p w14:paraId="75718FA8" w14:textId="77777777" w:rsidR="007D0AF3" w:rsidRPr="00593DBB" w:rsidRDefault="2426E8B2" w:rsidP="2426E8B2">
      <w:pPr>
        <w:pStyle w:val="Style50"/>
        <w:widowControl/>
        <w:jc w:val="both"/>
        <w:rPr>
          <w:rFonts w:ascii="Calibri" w:eastAsia="Calibri" w:hAnsi="Calibri" w:cs="Calibri"/>
          <w:b/>
          <w:bCs/>
        </w:rPr>
      </w:pPr>
      <w:r w:rsidRPr="2426E8B2">
        <w:rPr>
          <w:rFonts w:ascii="Calibri" w:eastAsia="Calibri" w:hAnsi="Calibri" w:cs="Calibri"/>
          <w:b/>
          <w:bCs/>
        </w:rPr>
        <w:t xml:space="preserve">Lauakombed ja etikett </w:t>
      </w:r>
    </w:p>
    <w:p w14:paraId="56580AE6" w14:textId="77777777" w:rsidR="007D0AF3"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Õpitulemused </w:t>
      </w:r>
    </w:p>
    <w:p w14:paraId="7FA21D7E"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Õpilane: </w:t>
      </w:r>
    </w:p>
    <w:p w14:paraId="6BA543E9"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 katab toidukorra järgi laua, valides ning paigutades sobiva lauapesu, -nõud ja -kaunistused, ning hindab laua ja toitude kujundust; </w:t>
      </w:r>
    </w:p>
    <w:p w14:paraId="67CC40EE"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2) peab kinni üldtuntud lauakommetest; </w:t>
      </w:r>
    </w:p>
    <w:p w14:paraId="12018DA7"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3) leiab loomingulisi võimalusi, kuidas pakkida kingitusi. </w:t>
      </w:r>
    </w:p>
    <w:p w14:paraId="3E7799F5" w14:textId="77777777" w:rsidR="007D0AF3" w:rsidRPr="00593DBB" w:rsidRDefault="007D0AF3" w:rsidP="007811AB">
      <w:pPr>
        <w:pStyle w:val="Style50"/>
        <w:widowControl/>
        <w:jc w:val="both"/>
        <w:rPr>
          <w:rFonts w:ascii="Calibri" w:hAnsi="Calibri"/>
        </w:rPr>
      </w:pPr>
    </w:p>
    <w:p w14:paraId="6AC91169" w14:textId="77777777" w:rsidR="007D0AF3"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Õppesisu </w:t>
      </w:r>
    </w:p>
    <w:p w14:paraId="48EA1A3E"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Lauakombed ning lauakatmise tavad ja erinevad loomingulised võimalused. Lauapesu, -nõud ja - kaunistused. Sobivate nõude valimine toidu serveerimiseks. Ideede ja võimaluste leidmine, kuidas pakkida erinevaid kingitusi. </w:t>
      </w:r>
    </w:p>
    <w:p w14:paraId="66CA6EA7" w14:textId="77777777" w:rsidR="007D0AF3" w:rsidRPr="00593DBB" w:rsidRDefault="007D0AF3" w:rsidP="007811AB">
      <w:pPr>
        <w:pStyle w:val="Style50"/>
        <w:widowControl/>
        <w:jc w:val="both"/>
        <w:rPr>
          <w:rFonts w:ascii="Calibri" w:hAnsi="Calibri"/>
        </w:rPr>
      </w:pPr>
    </w:p>
    <w:p w14:paraId="793FE2CD" w14:textId="77777777" w:rsidR="007D0AF3" w:rsidRPr="00593DBB" w:rsidRDefault="2426E8B2" w:rsidP="2426E8B2">
      <w:pPr>
        <w:pStyle w:val="Style50"/>
        <w:widowControl/>
        <w:jc w:val="both"/>
        <w:rPr>
          <w:rFonts w:ascii="Calibri" w:eastAsia="Calibri" w:hAnsi="Calibri" w:cs="Calibri"/>
          <w:b/>
          <w:bCs/>
        </w:rPr>
      </w:pPr>
      <w:r w:rsidRPr="2426E8B2">
        <w:rPr>
          <w:rFonts w:ascii="Calibri" w:eastAsia="Calibri" w:hAnsi="Calibri" w:cs="Calibri"/>
          <w:b/>
          <w:bCs/>
        </w:rPr>
        <w:t xml:space="preserve">Kodu korrashoid </w:t>
      </w:r>
    </w:p>
    <w:p w14:paraId="44EDA6C3" w14:textId="77777777" w:rsidR="007D0AF3"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Õpitulemused </w:t>
      </w:r>
    </w:p>
    <w:p w14:paraId="65D6EE12"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Õpilane: </w:t>
      </w:r>
    </w:p>
    <w:p w14:paraId="2855DCBA"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 teeb korrastustöid, kasutades sobivaid töövahendeid; </w:t>
      </w:r>
    </w:p>
    <w:p w14:paraId="3B0927F2"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2) planeerib rõivaste pesemist, kuivatamist ja triikimist hooldusmärkide järgi; </w:t>
      </w:r>
    </w:p>
    <w:p w14:paraId="597D3F26"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3) näeb kodutööde jaotamises pereliikmete heade suhete eeldust. </w:t>
      </w:r>
    </w:p>
    <w:p w14:paraId="4CBDFE8F" w14:textId="77777777" w:rsidR="007D0AF3" w:rsidRPr="00593DBB" w:rsidRDefault="007D0AF3" w:rsidP="007811AB">
      <w:pPr>
        <w:pStyle w:val="Style50"/>
        <w:widowControl/>
        <w:jc w:val="both"/>
        <w:rPr>
          <w:rFonts w:ascii="Calibri" w:hAnsi="Calibri"/>
        </w:rPr>
      </w:pPr>
    </w:p>
    <w:p w14:paraId="46511BCC" w14:textId="77777777" w:rsidR="007D0AF3"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Õppesisu </w:t>
      </w:r>
    </w:p>
    <w:p w14:paraId="3E7E4FB6"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Puhastus- ja korrastustööd. Töövahendid. Rõivaste pesemine käsitsi ja masinaga. Hooldusmärgid. Triikimine. Jalatsite hooldamine. </w:t>
      </w:r>
    </w:p>
    <w:p w14:paraId="76B7C4D8" w14:textId="77777777" w:rsidR="007D0AF3" w:rsidRPr="00593DBB" w:rsidRDefault="007D0AF3" w:rsidP="007811AB">
      <w:pPr>
        <w:pStyle w:val="Style50"/>
        <w:widowControl/>
        <w:jc w:val="both"/>
        <w:rPr>
          <w:rFonts w:ascii="Calibri" w:hAnsi="Calibri"/>
        </w:rPr>
      </w:pPr>
    </w:p>
    <w:p w14:paraId="73C49B59" w14:textId="77777777" w:rsidR="007D0AF3" w:rsidRPr="00593DBB" w:rsidRDefault="2426E8B2" w:rsidP="2426E8B2">
      <w:pPr>
        <w:pStyle w:val="Style50"/>
        <w:widowControl/>
        <w:jc w:val="both"/>
        <w:rPr>
          <w:rFonts w:ascii="Calibri" w:eastAsia="Calibri" w:hAnsi="Calibri" w:cs="Calibri"/>
          <w:b/>
          <w:bCs/>
        </w:rPr>
      </w:pPr>
      <w:r w:rsidRPr="2426E8B2">
        <w:rPr>
          <w:rFonts w:ascii="Calibri" w:eastAsia="Calibri" w:hAnsi="Calibri" w:cs="Calibri"/>
          <w:b/>
          <w:bCs/>
        </w:rPr>
        <w:t>Projektitööd</w:t>
      </w:r>
    </w:p>
    <w:p w14:paraId="0CF4DF4A" w14:textId="77777777" w:rsidR="007D0AF3"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Õpitulemused </w:t>
      </w:r>
    </w:p>
    <w:p w14:paraId="1B30B8DD"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Õpilane: </w:t>
      </w:r>
    </w:p>
    <w:p w14:paraId="23362094"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 valmistab või leiab üksi või koostöös teistega ülesannetele ning probleemidele lahendusi; </w:t>
      </w:r>
    </w:p>
    <w:p w14:paraId="69A0F0BA"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2) suhtub kaaslastesse heatahtlikult ja arvestab teiste arvamust; </w:t>
      </w:r>
    </w:p>
    <w:p w14:paraId="34ECBF30"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3) teadvustab end rühmatöö, projektitöö ja teiste ühistöö tegevuste osalisena; </w:t>
      </w:r>
    </w:p>
    <w:p w14:paraId="65662C3B"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4) osaleb aktiivselt erinevates koostöö- ja suhtlusvormides; </w:t>
      </w:r>
    </w:p>
    <w:p w14:paraId="59E497EB"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5) väärtustab disainiprotsessi ning analüüsib täidetud ülesandeid ja saadud tagasisidet; </w:t>
      </w:r>
    </w:p>
    <w:p w14:paraId="2CF4D597"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6) kujundab, esitleb ja põhjendab oma arvamust. </w:t>
      </w:r>
    </w:p>
    <w:p w14:paraId="280DBDC9" w14:textId="77777777" w:rsidR="007D0AF3" w:rsidRPr="00593DBB" w:rsidRDefault="007D0AF3" w:rsidP="007811AB">
      <w:pPr>
        <w:pStyle w:val="Style50"/>
        <w:widowControl/>
        <w:jc w:val="both"/>
        <w:rPr>
          <w:rFonts w:ascii="Calibri" w:hAnsi="Calibri"/>
        </w:rPr>
      </w:pPr>
    </w:p>
    <w:p w14:paraId="2412A6F3" w14:textId="77777777" w:rsidR="007D0AF3"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Õppesisu </w:t>
      </w:r>
    </w:p>
    <w:p w14:paraId="59270CAC" w14:textId="77777777" w:rsidR="00EE0563" w:rsidRPr="00593DBB" w:rsidRDefault="01F177B9" w:rsidP="01F177B9">
      <w:pPr>
        <w:pStyle w:val="Style50"/>
        <w:widowControl/>
        <w:jc w:val="both"/>
        <w:rPr>
          <w:rFonts w:ascii="Calibri" w:eastAsia="Calibri" w:hAnsi="Calibri" w:cs="Calibri"/>
        </w:rPr>
      </w:pPr>
      <w:r w:rsidRPr="01F177B9">
        <w:rPr>
          <w:rFonts w:ascii="Calibri" w:eastAsia="Calibri" w:hAnsi="Calibri" w:cs="Calibri"/>
        </w:rPr>
        <w:t xml:space="preserve">Igal õppeaastal on ainekavas üks õppeosa, mille puhul saavad õpilased vabalt valida õpperühma ja projekti. Projektid võivad olla nii tehnoloogiaõpetuse, käsitöö kui ka kodunduse valdkonnast. Projektitöid võib lõimida omavahel, teiste õppeainete ja klassidevaheliste projektidega ning ülekooliliste ja pikemaajaliste koolidevaheliste ettevõtmistega. </w:t>
      </w:r>
    </w:p>
    <w:p w14:paraId="4B944DCC" w14:textId="77777777" w:rsidR="00EE0563" w:rsidRPr="00593DBB" w:rsidRDefault="00EE0563" w:rsidP="007811AB">
      <w:pPr>
        <w:pStyle w:val="Style50"/>
        <w:widowControl/>
        <w:jc w:val="both"/>
        <w:rPr>
          <w:rFonts w:ascii="Calibri" w:hAnsi="Calibri"/>
        </w:rPr>
      </w:pPr>
    </w:p>
    <w:p w14:paraId="7E60B03C" w14:textId="77777777" w:rsidR="007D0AF3" w:rsidRPr="00593DBB" w:rsidRDefault="2426E8B2" w:rsidP="2426E8B2">
      <w:pPr>
        <w:pStyle w:val="Style50"/>
        <w:widowControl/>
        <w:jc w:val="both"/>
        <w:rPr>
          <w:rFonts w:ascii="Calibri" w:eastAsia="Calibri" w:hAnsi="Calibri" w:cs="Calibri"/>
          <w:b/>
          <w:bCs/>
        </w:rPr>
      </w:pPr>
      <w:r w:rsidRPr="2426E8B2">
        <w:rPr>
          <w:rFonts w:ascii="Calibri" w:eastAsia="Calibri" w:hAnsi="Calibri" w:cs="Calibri"/>
          <w:b/>
          <w:bCs/>
        </w:rPr>
        <w:t xml:space="preserve">Tehnoloogiaõpetus vahetatud õpperühmades </w:t>
      </w:r>
    </w:p>
    <w:p w14:paraId="265288EF" w14:textId="77777777" w:rsidR="007D0AF3"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Õpitulemused </w:t>
      </w:r>
    </w:p>
    <w:p w14:paraId="5F38C063"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Õpilane: </w:t>
      </w:r>
    </w:p>
    <w:p w14:paraId="665C646F"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 väärtustab tehnoloogilise kirjaoskuse vajalikkust igapäevaelus; </w:t>
      </w:r>
    </w:p>
    <w:p w14:paraId="0F97B382"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2) tunneb põhilisi materjale, nende omadusi ning töötlemise viise; </w:t>
      </w:r>
    </w:p>
    <w:p w14:paraId="4DB2F507"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3) kavandab ja valmistab lihtsaid esemeid, kasutades selleks sobivaid töövahendeid; </w:t>
      </w:r>
    </w:p>
    <w:p w14:paraId="571ED6A4" w14:textId="77777777" w:rsidR="007D0AF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4) teadvustab ning järgib tervisekaitse- ja tööohutuse nõudeid. </w:t>
      </w:r>
    </w:p>
    <w:p w14:paraId="4CFDD7E3" w14:textId="77777777" w:rsidR="007D0AF3" w:rsidRPr="00593DBB" w:rsidRDefault="007D0AF3" w:rsidP="007811AB">
      <w:pPr>
        <w:pStyle w:val="Style50"/>
        <w:widowControl/>
        <w:jc w:val="both"/>
        <w:rPr>
          <w:rFonts w:ascii="Calibri" w:hAnsi="Calibri"/>
        </w:rPr>
      </w:pPr>
    </w:p>
    <w:p w14:paraId="22AD8D43" w14:textId="77777777" w:rsidR="00666A62" w:rsidRPr="00593DBB" w:rsidRDefault="2426E8B2" w:rsidP="2426E8B2">
      <w:pPr>
        <w:pStyle w:val="Style41"/>
        <w:widowControl/>
        <w:jc w:val="both"/>
        <w:rPr>
          <w:rStyle w:val="FontStyle69"/>
          <w:rFonts w:ascii="Calibri" w:eastAsia="Calibri" w:hAnsi="Calibri" w:cs="Calibri"/>
          <w:b w:val="0"/>
          <w:bCs w:val="0"/>
          <w:i/>
          <w:iCs/>
          <w:sz w:val="24"/>
          <w:szCs w:val="24"/>
        </w:rPr>
      </w:pPr>
      <w:r w:rsidRPr="2426E8B2">
        <w:rPr>
          <w:rStyle w:val="FontStyle69"/>
          <w:rFonts w:ascii="Calibri" w:eastAsia="Calibri" w:hAnsi="Calibri" w:cs="Calibri"/>
          <w:b w:val="0"/>
          <w:bCs w:val="0"/>
          <w:i/>
          <w:iCs/>
          <w:sz w:val="24"/>
          <w:szCs w:val="24"/>
        </w:rPr>
        <w:t>Õppesisu</w:t>
      </w:r>
    </w:p>
    <w:p w14:paraId="781BE0B0" w14:textId="77777777" w:rsidR="00666A62" w:rsidRPr="00593DBB" w:rsidRDefault="2426E8B2" w:rsidP="2426E8B2">
      <w:pPr>
        <w:pStyle w:val="Style25"/>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Tehnoloogia olemus. Tehnoloogia, indiviid ja ühiskond. Materjalide liigid (puit, metall, plastid jne) ja nende omadused. Materjalide töötlemise viisid (märkimine, saagimine jne) ja töövahendid (tööriistad ja masinad). Idee ja eskiis. Toote disainimine ja valmistamine erinevatest materjalidest. Levinumad käsi- ja elektrilised tööriistad. Materjalide ühendamine. Viimistluse valik sõltuvalt materjalist ja toote kasutuskeskkonnast. Tervisekaitse- ja tööohutusnõuded töötlemise ajal, ohutud töövõtted.</w:t>
      </w:r>
    </w:p>
    <w:p w14:paraId="4615E03D" w14:textId="77777777" w:rsidR="00666A62" w:rsidRPr="00593DBB" w:rsidRDefault="00666A62" w:rsidP="00666A62">
      <w:pPr>
        <w:rPr>
          <w:rStyle w:val="FontStyle69"/>
          <w:rFonts w:ascii="Calibri" w:hAnsi="Calibri"/>
          <w:sz w:val="24"/>
          <w:szCs w:val="24"/>
        </w:rPr>
      </w:pPr>
    </w:p>
    <w:p w14:paraId="361FADDD" w14:textId="77777777" w:rsidR="00666A62" w:rsidRPr="00593DBB" w:rsidRDefault="2426E8B2" w:rsidP="2426E8B2">
      <w:pPr>
        <w:rPr>
          <w:rFonts w:ascii="Calibri" w:eastAsia="Calibri" w:hAnsi="Calibri" w:cs="Calibri"/>
          <w:b/>
          <w:bCs/>
          <w:color w:val="000000" w:themeColor="text1"/>
        </w:rPr>
      </w:pPr>
      <w:r w:rsidRPr="2426E8B2">
        <w:rPr>
          <w:rStyle w:val="FontStyle69"/>
          <w:rFonts w:ascii="Calibri" w:eastAsia="Calibri" w:hAnsi="Calibri" w:cs="Calibri"/>
          <w:sz w:val="24"/>
          <w:szCs w:val="24"/>
        </w:rPr>
        <w:t xml:space="preserve">3.5. KÄSITÖÖ JA KODUNDUSE </w:t>
      </w:r>
      <w:r w:rsidRPr="2426E8B2">
        <w:rPr>
          <w:rFonts w:ascii="Calibri" w:eastAsia="Calibri" w:hAnsi="Calibri" w:cs="Calibri"/>
          <w:b/>
          <w:bCs/>
          <w:color w:val="000000" w:themeColor="text1"/>
        </w:rPr>
        <w:t>AINEKAVA</w:t>
      </w:r>
      <w:r w:rsidRPr="2426E8B2">
        <w:rPr>
          <w:rFonts w:ascii="Calibri" w:eastAsia="Calibri" w:hAnsi="Calibri" w:cs="Calibri"/>
          <w:color w:val="000000" w:themeColor="text1"/>
        </w:rPr>
        <w:t xml:space="preserve"> </w:t>
      </w:r>
      <w:r w:rsidRPr="2426E8B2">
        <w:rPr>
          <w:rFonts w:ascii="Calibri" w:eastAsia="Calibri" w:hAnsi="Calibri" w:cs="Calibri"/>
          <w:b/>
          <w:bCs/>
          <w:color w:val="000000" w:themeColor="text1"/>
        </w:rPr>
        <w:t xml:space="preserve">4. KLASSIS </w:t>
      </w:r>
      <w:r w:rsidRPr="2426E8B2">
        <w:rPr>
          <w:rFonts w:ascii="Calibri" w:eastAsia="Calibri" w:hAnsi="Calibri" w:cs="Calibri"/>
          <w:color w:val="000000" w:themeColor="text1"/>
        </w:rPr>
        <w:t>( 70 tundi õppeaastas, 2 tundi nädalas)</w:t>
      </w:r>
    </w:p>
    <w:p w14:paraId="010235EE" w14:textId="77777777" w:rsidR="00666A62" w:rsidRPr="00593DBB" w:rsidRDefault="00666A62" w:rsidP="00666A62">
      <w:pPr>
        <w:rPr>
          <w:rFonts w:ascii="Calibri" w:hAnsi="Calibri"/>
          <w:b/>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666A62" w:rsidRPr="00593DBB" w14:paraId="3E5B9F14" w14:textId="77777777" w:rsidTr="01F177B9">
        <w:trPr>
          <w:trHeight w:val="476"/>
        </w:trPr>
        <w:tc>
          <w:tcPr>
            <w:tcW w:w="4819" w:type="dxa"/>
            <w:shd w:val="clear" w:color="auto" w:fill="auto"/>
            <w:vAlign w:val="center"/>
          </w:tcPr>
          <w:p w14:paraId="79CBD570" w14:textId="77777777" w:rsidR="00666A62"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 xml:space="preserve">ÕPPESISU JA -TEGEVUS </w:t>
            </w:r>
          </w:p>
        </w:tc>
        <w:tc>
          <w:tcPr>
            <w:tcW w:w="4820" w:type="dxa"/>
            <w:shd w:val="clear" w:color="auto" w:fill="auto"/>
            <w:vAlign w:val="center"/>
          </w:tcPr>
          <w:p w14:paraId="2327B7B9" w14:textId="77777777" w:rsidR="00666A62"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ÕPITULEMUSED</w:t>
            </w:r>
          </w:p>
        </w:tc>
      </w:tr>
      <w:tr w:rsidR="00666A62" w:rsidRPr="00593DBB" w14:paraId="6991B522" w14:textId="77777777" w:rsidTr="01F177B9">
        <w:trPr>
          <w:trHeight w:val="425"/>
        </w:trPr>
        <w:tc>
          <w:tcPr>
            <w:tcW w:w="9639" w:type="dxa"/>
            <w:gridSpan w:val="2"/>
            <w:shd w:val="clear" w:color="auto" w:fill="auto"/>
          </w:tcPr>
          <w:p w14:paraId="7D18689B" w14:textId="77777777" w:rsidR="00666A62" w:rsidRPr="00593DBB" w:rsidRDefault="00666A62" w:rsidP="2426E8B2">
            <w:pPr>
              <w:rPr>
                <w:rFonts w:ascii="Calibri" w:eastAsia="Calibri" w:hAnsi="Calibri" w:cs="Calibri"/>
                <w:color w:val="000000" w:themeColor="text1"/>
              </w:rPr>
            </w:pPr>
            <w:r w:rsidRPr="2426E8B2">
              <w:rPr>
                <w:rFonts w:ascii="Calibri" w:eastAsia="Calibri" w:hAnsi="Calibri" w:cs="Calibri"/>
                <w:color w:val="000000"/>
              </w:rPr>
              <w:t xml:space="preserve">1. </w:t>
            </w:r>
            <w:r w:rsidRPr="2426E8B2">
              <w:rPr>
                <w:rFonts w:ascii="Calibri" w:eastAsia="Calibri" w:hAnsi="Calibri" w:cs="Calibri"/>
                <w:b/>
                <w:bCs/>
                <w:caps/>
                <w:color w:val="000000"/>
              </w:rPr>
              <w:t>Kodundus</w:t>
            </w:r>
            <w:r w:rsidRPr="2426E8B2">
              <w:rPr>
                <w:rFonts w:ascii="Calibri" w:eastAsia="Calibri" w:hAnsi="Calibri" w:cs="Calibri"/>
                <w:color w:val="000000"/>
              </w:rPr>
              <w:t xml:space="preserve"> (8 tundi)</w:t>
            </w:r>
          </w:p>
        </w:tc>
      </w:tr>
      <w:tr w:rsidR="00666A62" w:rsidRPr="00593DBB" w14:paraId="6D8E2D90" w14:textId="77777777" w:rsidTr="01F177B9">
        <w:trPr>
          <w:trHeight w:val="369"/>
        </w:trPr>
        <w:tc>
          <w:tcPr>
            <w:tcW w:w="9639" w:type="dxa"/>
            <w:gridSpan w:val="2"/>
            <w:shd w:val="clear" w:color="auto" w:fill="auto"/>
          </w:tcPr>
          <w:p w14:paraId="4A5D06B1"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b/>
                <w:bCs/>
                <w:color w:val="000000" w:themeColor="text1"/>
              </w:rPr>
              <w:t>1.1. Töö organiseerimine ja hügieen</w:t>
            </w:r>
            <w:r w:rsidRPr="2426E8B2">
              <w:rPr>
                <w:rFonts w:ascii="Calibri" w:eastAsia="Calibri" w:hAnsi="Calibri" w:cs="Calibri"/>
                <w:color w:val="000000" w:themeColor="text1"/>
              </w:rPr>
              <w:t xml:space="preserve">  (3 tundi)</w:t>
            </w:r>
          </w:p>
        </w:tc>
      </w:tr>
      <w:tr w:rsidR="00666A62" w:rsidRPr="00593DBB" w14:paraId="44161D0D" w14:textId="77777777" w:rsidTr="01F177B9">
        <w:trPr>
          <w:trHeight w:val="476"/>
        </w:trPr>
        <w:tc>
          <w:tcPr>
            <w:tcW w:w="4819" w:type="dxa"/>
            <w:shd w:val="clear" w:color="auto" w:fill="auto"/>
          </w:tcPr>
          <w:p w14:paraId="13319AE6"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Isikliku hügieeni nõuded köögis</w:t>
            </w:r>
          </w:p>
          <w:p w14:paraId="687CB05E"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töötamisel. Ohutus. Nõude pesemine</w:t>
            </w:r>
          </w:p>
          <w:p w14:paraId="3B275209"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käsitsi ja masinaga, köögi</w:t>
            </w:r>
          </w:p>
          <w:p w14:paraId="5C6BFCEA"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korrashoid. Jäätmete sorteerimine.</w:t>
            </w:r>
          </w:p>
          <w:p w14:paraId="0204532F"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Tööjaotus rühmas, ühistöö kavandamine,</w:t>
            </w:r>
          </w:p>
          <w:p w14:paraId="32DF81BE"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hooliv ja arvestav käitumine.</w:t>
            </w:r>
          </w:p>
          <w:p w14:paraId="2C9B616B" w14:textId="77777777" w:rsidR="00666A62"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Toidu valmistamine</w:t>
            </w:r>
          </w:p>
          <w:p w14:paraId="64930209"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Retsept. Mõõtühikud.</w:t>
            </w:r>
          </w:p>
        </w:tc>
        <w:tc>
          <w:tcPr>
            <w:tcW w:w="4820" w:type="dxa"/>
            <w:shd w:val="clear" w:color="auto" w:fill="auto"/>
          </w:tcPr>
          <w:p w14:paraId="3DD43BD2"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20DC5C75"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teadvustab hügieenireeglite</w:t>
            </w:r>
          </w:p>
          <w:p w14:paraId="42B7C7B4"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järgimise vajadust köögis töötamisel.</w:t>
            </w:r>
          </w:p>
          <w:p w14:paraId="2018D621"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järgib töötamisel ohutusnõudeid,</w:t>
            </w:r>
          </w:p>
          <w:p w14:paraId="795958F6"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hoiab korras oma töökoha.</w:t>
            </w:r>
          </w:p>
          <w:p w14:paraId="67763DD5"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3) tunneb jäätmete hoolimatust</w:t>
            </w:r>
          </w:p>
          <w:p w14:paraId="020353CB"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käitlemisest tulenevaid ohte</w:t>
            </w:r>
          </w:p>
          <w:p w14:paraId="5BD0678E"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keskkonnale ning enda võimalusi</w:t>
            </w:r>
          </w:p>
          <w:p w14:paraId="7320DAB6"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jäätmete keskkonnasõbralikule</w:t>
            </w:r>
          </w:p>
          <w:p w14:paraId="3D264B0D"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käitlemisele</w:t>
            </w:r>
          </w:p>
          <w:p w14:paraId="789E26C4"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kaasaaitamiseks.</w:t>
            </w:r>
          </w:p>
          <w:p w14:paraId="675F7911"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4) kasutab mõõdunõusid ja kaalu.</w:t>
            </w:r>
          </w:p>
          <w:p w14:paraId="29B9ECF5"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5) valmistab lihtsamaid tervislikke</w:t>
            </w:r>
          </w:p>
          <w:p w14:paraId="51170E16" w14:textId="77777777" w:rsidR="00666A62"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toite.</w:t>
            </w:r>
          </w:p>
          <w:p w14:paraId="14D8FE99" w14:textId="77777777" w:rsidR="00CC1770" w:rsidRPr="00593DBB" w:rsidRDefault="00CC1770" w:rsidP="00347C25">
            <w:pPr>
              <w:rPr>
                <w:rFonts w:ascii="Calibri" w:hAnsi="Calibri"/>
                <w:color w:val="000000"/>
              </w:rPr>
            </w:pPr>
          </w:p>
        </w:tc>
      </w:tr>
      <w:tr w:rsidR="00666A62" w:rsidRPr="00593DBB" w14:paraId="551AD89F" w14:textId="77777777" w:rsidTr="01F177B9">
        <w:trPr>
          <w:trHeight w:val="369"/>
        </w:trPr>
        <w:tc>
          <w:tcPr>
            <w:tcW w:w="9639" w:type="dxa"/>
            <w:gridSpan w:val="2"/>
            <w:shd w:val="clear" w:color="auto" w:fill="auto"/>
          </w:tcPr>
          <w:p w14:paraId="6D1672B6"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 xml:space="preserve">1.2 </w:t>
            </w:r>
            <w:r w:rsidRPr="2426E8B2">
              <w:rPr>
                <w:rFonts w:ascii="Calibri" w:eastAsia="Calibri" w:hAnsi="Calibri" w:cs="Calibri"/>
                <w:b/>
                <w:bCs/>
                <w:color w:val="000000" w:themeColor="text1"/>
              </w:rPr>
              <w:t>Lauakombed (3 tundi)</w:t>
            </w:r>
          </w:p>
        </w:tc>
      </w:tr>
      <w:tr w:rsidR="00666A62" w:rsidRPr="00593DBB" w14:paraId="689EBACC" w14:textId="77777777" w:rsidTr="01F177B9">
        <w:trPr>
          <w:trHeight w:val="476"/>
        </w:trPr>
        <w:tc>
          <w:tcPr>
            <w:tcW w:w="4819" w:type="dxa"/>
            <w:shd w:val="clear" w:color="auto" w:fill="auto"/>
          </w:tcPr>
          <w:p w14:paraId="7691201B"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Lauakombed ning lauakatmise</w:t>
            </w:r>
          </w:p>
          <w:p w14:paraId="6B9A56CA"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tavad ja erinevad loomingulised</w:t>
            </w:r>
          </w:p>
          <w:p w14:paraId="36BCE032"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võimalused. Lauapesu, - nõud ja –</w:t>
            </w:r>
          </w:p>
          <w:p w14:paraId="43632074"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kaunistused. Sobivate nõude valimine</w:t>
            </w:r>
          </w:p>
          <w:p w14:paraId="2AF5552D" w14:textId="77777777" w:rsidR="00666A62"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 xml:space="preserve">toidu serveerimiseks </w:t>
            </w:r>
          </w:p>
          <w:p w14:paraId="36847962" w14:textId="77777777" w:rsidR="00CC1770" w:rsidRDefault="00CC1770" w:rsidP="00347C25">
            <w:pPr>
              <w:rPr>
                <w:rFonts w:ascii="Calibri" w:hAnsi="Calibri"/>
                <w:color w:val="000000"/>
              </w:rPr>
            </w:pPr>
          </w:p>
          <w:p w14:paraId="0ECA05FB" w14:textId="77777777" w:rsidR="00CC1770" w:rsidRPr="00593DBB" w:rsidRDefault="00CC1770" w:rsidP="00347C25">
            <w:pPr>
              <w:rPr>
                <w:rFonts w:ascii="Calibri" w:hAnsi="Calibri"/>
                <w:color w:val="000000"/>
              </w:rPr>
            </w:pPr>
          </w:p>
        </w:tc>
        <w:tc>
          <w:tcPr>
            <w:tcW w:w="4820" w:type="dxa"/>
            <w:shd w:val="clear" w:color="auto" w:fill="auto"/>
          </w:tcPr>
          <w:p w14:paraId="077E30BF"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6B2F1556"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katab vastavalt toidukorrale laua, valides ja paigutades sobiva lauapesu, -nõud, ja – kaunistused.</w:t>
            </w:r>
          </w:p>
          <w:p w14:paraId="3DD5D890"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peab kinni üldtuntud lauakommetest.</w:t>
            </w:r>
          </w:p>
          <w:p w14:paraId="24116E5A" w14:textId="77777777" w:rsidR="00666A62" w:rsidRPr="00593DBB" w:rsidRDefault="00666A62" w:rsidP="00347C25">
            <w:pPr>
              <w:rPr>
                <w:rFonts w:ascii="Calibri" w:hAnsi="Calibri"/>
                <w:color w:val="000000"/>
              </w:rPr>
            </w:pPr>
          </w:p>
        </w:tc>
      </w:tr>
      <w:tr w:rsidR="00666A62" w:rsidRPr="00593DBB" w14:paraId="09F06785" w14:textId="77777777" w:rsidTr="01F177B9">
        <w:trPr>
          <w:trHeight w:val="369"/>
        </w:trPr>
        <w:tc>
          <w:tcPr>
            <w:tcW w:w="9639" w:type="dxa"/>
            <w:gridSpan w:val="2"/>
            <w:shd w:val="clear" w:color="auto" w:fill="auto"/>
          </w:tcPr>
          <w:p w14:paraId="0D936053"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 xml:space="preserve">1.3 </w:t>
            </w:r>
            <w:r w:rsidRPr="2426E8B2">
              <w:rPr>
                <w:rFonts w:ascii="Calibri" w:eastAsia="Calibri" w:hAnsi="Calibri" w:cs="Calibri"/>
                <w:b/>
                <w:bCs/>
                <w:color w:val="000000" w:themeColor="text1"/>
              </w:rPr>
              <w:t xml:space="preserve">Toiduainete külmtöötlemine </w:t>
            </w:r>
            <w:r w:rsidRPr="2426E8B2">
              <w:rPr>
                <w:rFonts w:ascii="Calibri" w:eastAsia="Calibri" w:hAnsi="Calibri" w:cs="Calibri"/>
                <w:color w:val="000000" w:themeColor="text1"/>
              </w:rPr>
              <w:t>(2 tundi)</w:t>
            </w:r>
          </w:p>
        </w:tc>
      </w:tr>
      <w:tr w:rsidR="00666A62" w:rsidRPr="00593DBB" w14:paraId="1AD37349" w14:textId="77777777" w:rsidTr="01F177B9">
        <w:trPr>
          <w:trHeight w:val="476"/>
        </w:trPr>
        <w:tc>
          <w:tcPr>
            <w:tcW w:w="4819" w:type="dxa"/>
            <w:shd w:val="clear" w:color="auto" w:fill="auto"/>
          </w:tcPr>
          <w:p w14:paraId="2A837539"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Töövahendid köögis. Ohutus. Toiduainete</w:t>
            </w:r>
          </w:p>
          <w:p w14:paraId="686AD5D9"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eeltöötlemine ja külmtöötlemine.</w:t>
            </w:r>
          </w:p>
          <w:p w14:paraId="64D95170"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Toiduainete lühiajaline</w:t>
            </w:r>
          </w:p>
          <w:p w14:paraId="573F843B"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säilitamine. Võileivad.</w:t>
            </w:r>
          </w:p>
        </w:tc>
        <w:tc>
          <w:tcPr>
            <w:tcW w:w="4820" w:type="dxa"/>
            <w:shd w:val="clear" w:color="auto" w:fill="auto"/>
          </w:tcPr>
          <w:p w14:paraId="6161DC5C" w14:textId="5FF148C4" w:rsidR="001B6A72" w:rsidRPr="001B6A72" w:rsidRDefault="2426E8B2" w:rsidP="001B6A7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024FA0BA" w14:textId="77777777" w:rsidR="001B6A72" w:rsidRPr="001B6A72" w:rsidRDefault="001B6A72" w:rsidP="001B6A72">
            <w:pPr>
              <w:rPr>
                <w:rFonts w:ascii="Calibri" w:eastAsia="Calibri" w:hAnsi="Calibri" w:cs="Calibri"/>
                <w:color w:val="000000" w:themeColor="text1"/>
              </w:rPr>
            </w:pPr>
            <w:r w:rsidRPr="001B6A72">
              <w:rPr>
                <w:rFonts w:ascii="Calibri" w:eastAsia="Calibri" w:hAnsi="Calibri" w:cs="Calibri"/>
                <w:color w:val="000000" w:themeColor="text1"/>
              </w:rPr>
              <w:t>1) valib töövahendid vastavalt töö eesmärgile ning kasutab neid ohtusnõudeid arvestades.</w:t>
            </w:r>
          </w:p>
          <w:p w14:paraId="43D5A7E2" w14:textId="77777777" w:rsidR="001B6A72" w:rsidRPr="001B6A72" w:rsidRDefault="001B6A72" w:rsidP="001B6A72">
            <w:pPr>
              <w:rPr>
                <w:rFonts w:ascii="Calibri" w:eastAsia="Calibri" w:hAnsi="Calibri" w:cs="Calibri"/>
                <w:color w:val="000000" w:themeColor="text1"/>
              </w:rPr>
            </w:pPr>
            <w:r w:rsidRPr="001B6A72">
              <w:rPr>
                <w:rFonts w:ascii="Calibri" w:eastAsia="Calibri" w:hAnsi="Calibri" w:cs="Calibri"/>
                <w:color w:val="000000" w:themeColor="text1"/>
              </w:rPr>
              <w:t>2) Hindab grupi töötulemust.</w:t>
            </w:r>
          </w:p>
          <w:p w14:paraId="56E5613E" w14:textId="171D39A9" w:rsidR="00666A62" w:rsidRPr="00593DBB" w:rsidRDefault="001B6A72" w:rsidP="001B6A72">
            <w:pPr>
              <w:rPr>
                <w:rFonts w:ascii="Calibri" w:eastAsia="Calibri" w:hAnsi="Calibri" w:cs="Calibri"/>
                <w:color w:val="000000" w:themeColor="text1"/>
              </w:rPr>
            </w:pPr>
            <w:r w:rsidRPr="001B6A72">
              <w:rPr>
                <w:rFonts w:ascii="Calibri" w:eastAsia="Calibri" w:hAnsi="Calibri" w:cs="Calibri"/>
                <w:color w:val="000000" w:themeColor="text1"/>
              </w:rPr>
              <w:t>3) eab väljendite “kõlblik kuni..” ja “parim enne...” tähendust.</w:t>
            </w:r>
          </w:p>
        </w:tc>
      </w:tr>
      <w:tr w:rsidR="00666A62" w:rsidRPr="00593DBB" w14:paraId="77C881A5" w14:textId="77777777" w:rsidTr="01F177B9">
        <w:trPr>
          <w:trHeight w:val="425"/>
        </w:trPr>
        <w:tc>
          <w:tcPr>
            <w:tcW w:w="9639" w:type="dxa"/>
            <w:gridSpan w:val="2"/>
            <w:shd w:val="clear" w:color="auto" w:fill="auto"/>
          </w:tcPr>
          <w:p w14:paraId="4757502A" w14:textId="77777777" w:rsidR="00666A62" w:rsidRPr="00593DBB" w:rsidRDefault="00666A62" w:rsidP="2426E8B2">
            <w:pPr>
              <w:rPr>
                <w:rFonts w:ascii="Calibri" w:eastAsia="Calibri" w:hAnsi="Calibri" w:cs="Calibri"/>
                <w:color w:val="000000" w:themeColor="text1"/>
              </w:rPr>
            </w:pPr>
            <w:r w:rsidRPr="2426E8B2">
              <w:rPr>
                <w:rFonts w:ascii="Calibri" w:eastAsia="Calibri" w:hAnsi="Calibri" w:cs="Calibri"/>
                <w:b/>
                <w:bCs/>
                <w:color w:val="000000"/>
              </w:rPr>
              <w:t xml:space="preserve">2. </w:t>
            </w:r>
            <w:r w:rsidRPr="2426E8B2">
              <w:rPr>
                <w:rFonts w:ascii="Calibri" w:eastAsia="Calibri" w:hAnsi="Calibri" w:cs="Calibri"/>
                <w:b/>
                <w:bCs/>
                <w:caps/>
                <w:color w:val="000000"/>
              </w:rPr>
              <w:t>Käsitöö</w:t>
            </w:r>
            <w:r w:rsidRPr="2426E8B2">
              <w:rPr>
                <w:rFonts w:ascii="Calibri" w:eastAsia="Calibri" w:hAnsi="Calibri" w:cs="Calibri"/>
                <w:b/>
                <w:bCs/>
                <w:color w:val="000000"/>
              </w:rPr>
              <w:t xml:space="preserve"> </w:t>
            </w:r>
            <w:r w:rsidRPr="2426E8B2">
              <w:rPr>
                <w:rFonts w:ascii="Calibri" w:eastAsia="Calibri" w:hAnsi="Calibri" w:cs="Calibri"/>
                <w:color w:val="000000"/>
              </w:rPr>
              <w:t>(19 tundi)</w:t>
            </w:r>
          </w:p>
        </w:tc>
      </w:tr>
      <w:tr w:rsidR="00666A62" w:rsidRPr="00593DBB" w14:paraId="7670DA6B" w14:textId="77777777" w:rsidTr="01F177B9">
        <w:trPr>
          <w:trHeight w:val="369"/>
        </w:trPr>
        <w:tc>
          <w:tcPr>
            <w:tcW w:w="9639" w:type="dxa"/>
            <w:gridSpan w:val="2"/>
            <w:shd w:val="clear" w:color="auto" w:fill="auto"/>
          </w:tcPr>
          <w:p w14:paraId="3FF21D8E"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b/>
                <w:bCs/>
                <w:color w:val="000000" w:themeColor="text1"/>
              </w:rPr>
              <w:t xml:space="preserve">2.1. Töö käik </w:t>
            </w:r>
            <w:r w:rsidRPr="2426E8B2">
              <w:rPr>
                <w:rFonts w:ascii="Calibri" w:eastAsia="Calibri" w:hAnsi="Calibri" w:cs="Calibri"/>
                <w:color w:val="000000" w:themeColor="text1"/>
              </w:rPr>
              <w:t>(1 tund)</w:t>
            </w:r>
          </w:p>
        </w:tc>
      </w:tr>
      <w:tr w:rsidR="00666A62" w:rsidRPr="00593DBB" w14:paraId="74F006CB" w14:textId="77777777" w:rsidTr="01F177B9">
        <w:trPr>
          <w:trHeight w:val="476"/>
        </w:trPr>
        <w:tc>
          <w:tcPr>
            <w:tcW w:w="4819" w:type="dxa"/>
            <w:shd w:val="clear" w:color="auto" w:fill="auto"/>
          </w:tcPr>
          <w:p w14:paraId="62FD8D9F"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Töö planeerimine, vajalikud õppevahendid,</w:t>
            </w:r>
          </w:p>
          <w:p w14:paraId="1A5C3018"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ohutusnõuded käsitööklassis</w:t>
            </w:r>
          </w:p>
          <w:p w14:paraId="421A8CCF"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töötamisel</w:t>
            </w:r>
          </w:p>
          <w:p w14:paraId="53A3B1C5" w14:textId="77777777" w:rsidR="00666A62" w:rsidRPr="00593DBB" w:rsidRDefault="00666A62" w:rsidP="00347C25">
            <w:pPr>
              <w:rPr>
                <w:rFonts w:ascii="Calibri" w:hAnsi="Calibri"/>
                <w:color w:val="000000"/>
              </w:rPr>
            </w:pPr>
          </w:p>
        </w:tc>
        <w:tc>
          <w:tcPr>
            <w:tcW w:w="4820" w:type="dxa"/>
            <w:shd w:val="clear" w:color="auto" w:fill="auto"/>
          </w:tcPr>
          <w:p w14:paraId="660C7969"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6F558A33"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järgib töötamisel ohutusnõudeid,</w:t>
            </w:r>
          </w:p>
          <w:p w14:paraId="19659862"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hoiab korras töökoha.</w:t>
            </w:r>
          </w:p>
        </w:tc>
      </w:tr>
      <w:tr w:rsidR="00666A62" w:rsidRPr="00593DBB" w14:paraId="3C4E61A2" w14:textId="77777777" w:rsidTr="01F177B9">
        <w:trPr>
          <w:trHeight w:val="369"/>
        </w:trPr>
        <w:tc>
          <w:tcPr>
            <w:tcW w:w="9639" w:type="dxa"/>
            <w:gridSpan w:val="2"/>
            <w:shd w:val="clear" w:color="auto" w:fill="auto"/>
          </w:tcPr>
          <w:p w14:paraId="41010AA0"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b/>
                <w:bCs/>
                <w:color w:val="000000" w:themeColor="text1"/>
              </w:rPr>
              <w:t xml:space="preserve">2.2. Tikkimine </w:t>
            </w:r>
            <w:r w:rsidRPr="2426E8B2">
              <w:rPr>
                <w:rFonts w:ascii="Calibri" w:eastAsia="Calibri" w:hAnsi="Calibri" w:cs="Calibri"/>
                <w:color w:val="000000" w:themeColor="text1"/>
              </w:rPr>
              <w:t>(8 tundi)</w:t>
            </w:r>
          </w:p>
        </w:tc>
      </w:tr>
      <w:tr w:rsidR="00666A62" w:rsidRPr="00593DBB" w14:paraId="2DD621D7" w14:textId="77777777" w:rsidTr="01F177B9">
        <w:trPr>
          <w:trHeight w:val="476"/>
        </w:trPr>
        <w:tc>
          <w:tcPr>
            <w:tcW w:w="4819" w:type="dxa"/>
            <w:shd w:val="clear" w:color="auto" w:fill="auto"/>
          </w:tcPr>
          <w:p w14:paraId="7A711B5D"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Töövahendid ja sobivad materjalid.</w:t>
            </w:r>
          </w:p>
          <w:p w14:paraId="75E70747"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Üherealised pisted.</w:t>
            </w:r>
          </w:p>
          <w:p w14:paraId="0C334E52" w14:textId="77777777" w:rsidR="00666A62"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Töökäik</w:t>
            </w:r>
          </w:p>
          <w:p w14:paraId="114ED026"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Töötamine suulise juhendamise</w:t>
            </w:r>
          </w:p>
          <w:p w14:paraId="71DB2837"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järgi. Töötamine tööjuhendi järgi.</w:t>
            </w:r>
          </w:p>
          <w:p w14:paraId="7C47287E" w14:textId="77777777" w:rsidR="00666A62" w:rsidRPr="00593DBB" w:rsidRDefault="00666A62" w:rsidP="00347C25">
            <w:pPr>
              <w:rPr>
                <w:rFonts w:ascii="Calibri" w:hAnsi="Calibri"/>
                <w:color w:val="000000"/>
              </w:rPr>
            </w:pPr>
          </w:p>
        </w:tc>
        <w:tc>
          <w:tcPr>
            <w:tcW w:w="4820" w:type="dxa"/>
            <w:shd w:val="clear" w:color="auto" w:fill="auto"/>
          </w:tcPr>
          <w:p w14:paraId="442D7B3A"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37BEF934"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hindab oma töö korrektsust ja</w:t>
            </w:r>
          </w:p>
          <w:p w14:paraId="69307331"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esteetilisust.</w:t>
            </w:r>
          </w:p>
          <w:p w14:paraId="2F92EABA"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töötab iseseisvalt lihtsama</w:t>
            </w:r>
          </w:p>
          <w:p w14:paraId="5DCAB37B"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tööjuhendi järgi.</w:t>
            </w:r>
          </w:p>
        </w:tc>
      </w:tr>
      <w:tr w:rsidR="00666A62" w:rsidRPr="00593DBB" w14:paraId="3CDC03D8" w14:textId="77777777" w:rsidTr="01F177B9">
        <w:trPr>
          <w:trHeight w:val="476"/>
        </w:trPr>
        <w:tc>
          <w:tcPr>
            <w:tcW w:w="4819" w:type="dxa"/>
            <w:shd w:val="clear" w:color="auto" w:fill="auto"/>
          </w:tcPr>
          <w:p w14:paraId="414F171B"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Idee ja kavandi tähtsus eseme</w:t>
            </w:r>
          </w:p>
          <w:p w14:paraId="6C3DBCA5"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valmistamisel.</w:t>
            </w:r>
          </w:p>
        </w:tc>
        <w:tc>
          <w:tcPr>
            <w:tcW w:w="4820" w:type="dxa"/>
            <w:shd w:val="clear" w:color="auto" w:fill="auto"/>
          </w:tcPr>
          <w:p w14:paraId="3D997A5D"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3) kavandab omandatud töövõtete</w:t>
            </w:r>
          </w:p>
          <w:p w14:paraId="51BCC016"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baasil jõukohaseid käsitööesemeid.</w:t>
            </w:r>
          </w:p>
          <w:p w14:paraId="570F9AFA" w14:textId="77777777" w:rsidR="00666A62" w:rsidRPr="00593DBB" w:rsidRDefault="00666A62" w:rsidP="00347C25">
            <w:pPr>
              <w:rPr>
                <w:rFonts w:ascii="Calibri" w:hAnsi="Calibri"/>
                <w:color w:val="000000"/>
              </w:rPr>
            </w:pPr>
          </w:p>
        </w:tc>
      </w:tr>
      <w:tr w:rsidR="00666A62" w:rsidRPr="00593DBB" w14:paraId="60F5DDD5" w14:textId="77777777" w:rsidTr="01F177B9">
        <w:trPr>
          <w:trHeight w:val="476"/>
        </w:trPr>
        <w:tc>
          <w:tcPr>
            <w:tcW w:w="4819" w:type="dxa"/>
            <w:shd w:val="clear" w:color="auto" w:fill="auto"/>
          </w:tcPr>
          <w:p w14:paraId="1FABBEDD"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Mustri kandmine riidele. Töö teostamine.</w:t>
            </w:r>
          </w:p>
          <w:p w14:paraId="73D1D524"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Töö viimistlemine.</w:t>
            </w:r>
          </w:p>
        </w:tc>
        <w:tc>
          <w:tcPr>
            <w:tcW w:w="4820" w:type="dxa"/>
            <w:shd w:val="clear" w:color="auto" w:fill="auto"/>
          </w:tcPr>
          <w:p w14:paraId="6F659007"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3)  kasutab tekstiileseme kaunistamisel</w:t>
            </w:r>
          </w:p>
          <w:p w14:paraId="4CF24608"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üherealisi pisteid.</w:t>
            </w:r>
          </w:p>
          <w:p w14:paraId="6B03379E" w14:textId="77777777" w:rsidR="00666A62" w:rsidRPr="00593DBB" w:rsidRDefault="00666A62" w:rsidP="00347C25">
            <w:pPr>
              <w:rPr>
                <w:rFonts w:ascii="Calibri" w:hAnsi="Calibri"/>
                <w:color w:val="000000"/>
              </w:rPr>
            </w:pPr>
          </w:p>
        </w:tc>
      </w:tr>
      <w:tr w:rsidR="00666A62" w:rsidRPr="00593DBB" w14:paraId="41947296" w14:textId="77777777" w:rsidTr="01F177B9">
        <w:trPr>
          <w:trHeight w:val="425"/>
        </w:trPr>
        <w:tc>
          <w:tcPr>
            <w:tcW w:w="9639" w:type="dxa"/>
            <w:gridSpan w:val="2"/>
            <w:shd w:val="clear" w:color="auto" w:fill="auto"/>
          </w:tcPr>
          <w:p w14:paraId="2BCC785B"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b/>
                <w:bCs/>
                <w:color w:val="000000" w:themeColor="text1"/>
              </w:rPr>
              <w:t xml:space="preserve">2.3. Heegeldamine </w:t>
            </w:r>
            <w:r w:rsidRPr="2426E8B2">
              <w:rPr>
                <w:rFonts w:ascii="Calibri" w:eastAsia="Calibri" w:hAnsi="Calibri" w:cs="Calibri"/>
                <w:color w:val="000000" w:themeColor="text1"/>
              </w:rPr>
              <w:t>(8 tundi)</w:t>
            </w:r>
          </w:p>
        </w:tc>
      </w:tr>
      <w:tr w:rsidR="00666A62" w:rsidRPr="00593DBB" w14:paraId="6D2200A6" w14:textId="77777777" w:rsidTr="01F177B9">
        <w:trPr>
          <w:trHeight w:val="476"/>
        </w:trPr>
        <w:tc>
          <w:tcPr>
            <w:tcW w:w="4819" w:type="dxa"/>
            <w:shd w:val="clear" w:color="auto" w:fill="auto"/>
          </w:tcPr>
          <w:p w14:paraId="29148887"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Töövahendid ja sobivad materjalid.</w:t>
            </w:r>
          </w:p>
          <w:p w14:paraId="6A3226CA"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Ahelsilmuste heegeldamine.</w:t>
            </w:r>
          </w:p>
          <w:p w14:paraId="3E04F4F0" w14:textId="77777777" w:rsidR="00666A62" w:rsidRPr="00593DBB" w:rsidRDefault="00666A62" w:rsidP="00347C25">
            <w:pPr>
              <w:rPr>
                <w:rFonts w:ascii="Calibri" w:hAnsi="Calibri"/>
                <w:color w:val="000000"/>
              </w:rPr>
            </w:pPr>
          </w:p>
        </w:tc>
        <w:tc>
          <w:tcPr>
            <w:tcW w:w="4820" w:type="dxa"/>
            <w:shd w:val="clear" w:color="auto" w:fill="auto"/>
          </w:tcPr>
          <w:p w14:paraId="1A9ADD51"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742DC7F0"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heegeldab põhisilmuseid</w:t>
            </w:r>
          </w:p>
        </w:tc>
      </w:tr>
      <w:tr w:rsidR="00666A62" w:rsidRPr="00593DBB" w14:paraId="5E8511A6" w14:textId="77777777" w:rsidTr="01F177B9">
        <w:trPr>
          <w:trHeight w:val="476"/>
        </w:trPr>
        <w:tc>
          <w:tcPr>
            <w:tcW w:w="4819" w:type="dxa"/>
            <w:shd w:val="clear" w:color="auto" w:fill="auto"/>
          </w:tcPr>
          <w:p w14:paraId="69826A98"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Kinnissilmuste heegeldamine.</w:t>
            </w:r>
          </w:p>
          <w:p w14:paraId="3A94B402" w14:textId="77777777" w:rsidR="00666A62"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Kavandamine</w:t>
            </w:r>
          </w:p>
          <w:p w14:paraId="6A683612"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Värvusõpetuse põhitõdede arvestamine</w:t>
            </w:r>
          </w:p>
          <w:p w14:paraId="61587CF3"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esemete disainimisel.</w:t>
            </w:r>
          </w:p>
        </w:tc>
        <w:tc>
          <w:tcPr>
            <w:tcW w:w="4820" w:type="dxa"/>
            <w:shd w:val="clear" w:color="auto" w:fill="auto"/>
          </w:tcPr>
          <w:p w14:paraId="772ACA36"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heegeldab põhisilmuseid.</w:t>
            </w:r>
          </w:p>
          <w:p w14:paraId="04B80796"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3) kavandab omandatud töövõtete</w:t>
            </w:r>
          </w:p>
          <w:p w14:paraId="15CDB4BF"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baasil väikese-mahulisi käsitööesemeid.</w:t>
            </w:r>
          </w:p>
          <w:p w14:paraId="5A9E38BF"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4) hindab oma töö korrektsust ja</w:t>
            </w:r>
          </w:p>
          <w:p w14:paraId="339B066B"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esteetilisust.</w:t>
            </w:r>
          </w:p>
        </w:tc>
      </w:tr>
      <w:tr w:rsidR="00666A62" w:rsidRPr="00593DBB" w14:paraId="0F9856F6" w14:textId="77777777" w:rsidTr="01F177B9">
        <w:trPr>
          <w:trHeight w:val="369"/>
        </w:trPr>
        <w:tc>
          <w:tcPr>
            <w:tcW w:w="9639" w:type="dxa"/>
            <w:gridSpan w:val="2"/>
            <w:shd w:val="clear" w:color="auto" w:fill="auto"/>
          </w:tcPr>
          <w:p w14:paraId="0D40673A"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b/>
                <w:bCs/>
                <w:color w:val="000000" w:themeColor="text1"/>
              </w:rPr>
              <w:t xml:space="preserve">2.4. Materjalid </w:t>
            </w:r>
            <w:r w:rsidRPr="2426E8B2">
              <w:rPr>
                <w:rFonts w:ascii="Calibri" w:eastAsia="Calibri" w:hAnsi="Calibri" w:cs="Calibri"/>
                <w:color w:val="000000" w:themeColor="text1"/>
              </w:rPr>
              <w:t>(1 tund)</w:t>
            </w:r>
          </w:p>
        </w:tc>
      </w:tr>
      <w:tr w:rsidR="00666A62" w:rsidRPr="00593DBB" w14:paraId="105F32D4" w14:textId="77777777" w:rsidTr="01F177B9">
        <w:trPr>
          <w:trHeight w:val="476"/>
        </w:trPr>
        <w:tc>
          <w:tcPr>
            <w:tcW w:w="4819" w:type="dxa"/>
            <w:shd w:val="clear" w:color="auto" w:fill="auto"/>
          </w:tcPr>
          <w:p w14:paraId="17255350"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Tekstiilkiudained. Looduslikud</w:t>
            </w:r>
          </w:p>
          <w:p w14:paraId="262189C7"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kiud, nende saamine ja omadused.</w:t>
            </w:r>
          </w:p>
          <w:p w14:paraId="590D18FC"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(Lambavill)</w:t>
            </w:r>
          </w:p>
        </w:tc>
        <w:tc>
          <w:tcPr>
            <w:tcW w:w="4820" w:type="dxa"/>
            <w:shd w:val="clear" w:color="auto" w:fill="auto"/>
          </w:tcPr>
          <w:p w14:paraId="55DCD029"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160A3768"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kirjeldab looduslike kiudainete saamist ja põhiomadusi</w:t>
            </w:r>
          </w:p>
        </w:tc>
      </w:tr>
      <w:tr w:rsidR="00666A62" w:rsidRPr="00593DBB" w14:paraId="144FB953" w14:textId="77777777" w:rsidTr="01F177B9">
        <w:trPr>
          <w:trHeight w:val="369"/>
        </w:trPr>
        <w:tc>
          <w:tcPr>
            <w:tcW w:w="9639" w:type="dxa"/>
            <w:gridSpan w:val="2"/>
            <w:shd w:val="clear" w:color="auto" w:fill="auto"/>
          </w:tcPr>
          <w:p w14:paraId="1845EF39" w14:textId="77777777" w:rsidR="00666A62" w:rsidRPr="00593DBB" w:rsidRDefault="00666A62" w:rsidP="2426E8B2">
            <w:pPr>
              <w:rPr>
                <w:rFonts w:ascii="Calibri" w:eastAsia="Calibri" w:hAnsi="Calibri" w:cs="Calibri"/>
                <w:color w:val="000000" w:themeColor="text1"/>
              </w:rPr>
            </w:pPr>
            <w:r w:rsidRPr="2426E8B2">
              <w:rPr>
                <w:rFonts w:ascii="Calibri" w:eastAsia="Calibri" w:hAnsi="Calibri" w:cs="Calibri"/>
                <w:b/>
                <w:bCs/>
                <w:color w:val="000000"/>
              </w:rPr>
              <w:t xml:space="preserve">3. </w:t>
            </w:r>
            <w:r w:rsidRPr="2426E8B2">
              <w:rPr>
                <w:rFonts w:ascii="Calibri" w:eastAsia="Calibri" w:hAnsi="Calibri" w:cs="Calibri"/>
                <w:b/>
                <w:bCs/>
                <w:caps/>
                <w:color w:val="000000"/>
              </w:rPr>
              <w:t xml:space="preserve">Projektõpe </w:t>
            </w:r>
            <w:r w:rsidRPr="2426E8B2">
              <w:rPr>
                <w:rFonts w:ascii="Calibri" w:eastAsia="Calibri" w:hAnsi="Calibri" w:cs="Calibri"/>
                <w:color w:val="000000"/>
              </w:rPr>
              <w:t>(8 tundi)</w:t>
            </w:r>
          </w:p>
        </w:tc>
      </w:tr>
      <w:tr w:rsidR="00666A62" w:rsidRPr="00593DBB" w14:paraId="386FBA8C" w14:textId="77777777" w:rsidTr="01F177B9">
        <w:trPr>
          <w:trHeight w:val="476"/>
        </w:trPr>
        <w:tc>
          <w:tcPr>
            <w:tcW w:w="4819" w:type="dxa"/>
            <w:shd w:val="clear" w:color="auto" w:fill="auto"/>
          </w:tcPr>
          <w:p w14:paraId="1CA2A2C5"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Nii käsitööd ja kodundust kui ka tehnoloogiaõpetust õppivad õpilased</w:t>
            </w:r>
          </w:p>
          <w:p w14:paraId="4D2F357B"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saavad valida kahe samaaegselt toimuva teema vahel (käsitööõpetaja viib läbi ühe valikteema, tehnoloogiaõpetaja teise).</w:t>
            </w:r>
          </w:p>
        </w:tc>
        <w:tc>
          <w:tcPr>
            <w:tcW w:w="4820" w:type="dxa"/>
            <w:shd w:val="clear" w:color="auto" w:fill="auto"/>
          </w:tcPr>
          <w:p w14:paraId="3E7091CF"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2D7ED555"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leiab iseseisvalt lahendeid ülesannetele</w:t>
            </w:r>
          </w:p>
          <w:p w14:paraId="0AE3CFA9"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ning probleemidele.</w:t>
            </w:r>
          </w:p>
          <w:p w14:paraId="4A9EDBBB"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kavandab ning valmistab omandatud</w:t>
            </w:r>
          </w:p>
          <w:p w14:paraId="658257CA"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töövõtete baasil väikesemahulisi</w:t>
            </w:r>
          </w:p>
          <w:p w14:paraId="04B92791"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käsitööesemeid.</w:t>
            </w:r>
          </w:p>
        </w:tc>
      </w:tr>
    </w:tbl>
    <w:p w14:paraId="53329FF7" w14:textId="77777777" w:rsidR="00666A62" w:rsidRDefault="00666A62" w:rsidP="00666A62">
      <w:pPr>
        <w:pStyle w:val="Style39"/>
        <w:widowControl/>
        <w:jc w:val="both"/>
        <w:rPr>
          <w:rStyle w:val="FontStyle69"/>
          <w:rFonts w:ascii="Calibri" w:hAnsi="Calibri"/>
          <w:sz w:val="24"/>
          <w:szCs w:val="24"/>
        </w:rPr>
      </w:pPr>
    </w:p>
    <w:p w14:paraId="59FB546F" w14:textId="77777777" w:rsidR="009F6F65" w:rsidRDefault="009F6F65" w:rsidP="00666A62">
      <w:pPr>
        <w:pStyle w:val="Style39"/>
        <w:widowControl/>
        <w:jc w:val="both"/>
        <w:rPr>
          <w:rStyle w:val="FontStyle69"/>
          <w:rFonts w:ascii="Calibri" w:hAnsi="Calibri"/>
          <w:sz w:val="24"/>
          <w:szCs w:val="24"/>
        </w:rPr>
      </w:pPr>
    </w:p>
    <w:p w14:paraId="79BA0443" w14:textId="77777777" w:rsidR="009F6F65" w:rsidRDefault="009F6F65" w:rsidP="00666A62">
      <w:pPr>
        <w:pStyle w:val="Style39"/>
        <w:widowControl/>
        <w:jc w:val="both"/>
        <w:rPr>
          <w:rStyle w:val="FontStyle69"/>
          <w:rFonts w:ascii="Calibri" w:hAnsi="Calibri"/>
          <w:sz w:val="24"/>
          <w:szCs w:val="24"/>
        </w:rPr>
      </w:pPr>
    </w:p>
    <w:p w14:paraId="4E9595E0" w14:textId="77777777" w:rsidR="009F6F65" w:rsidRDefault="009F6F65" w:rsidP="00666A62">
      <w:pPr>
        <w:pStyle w:val="Style39"/>
        <w:widowControl/>
        <w:jc w:val="both"/>
        <w:rPr>
          <w:rStyle w:val="FontStyle69"/>
          <w:rFonts w:ascii="Calibri" w:hAnsi="Calibri"/>
          <w:sz w:val="24"/>
          <w:szCs w:val="24"/>
        </w:rPr>
      </w:pPr>
    </w:p>
    <w:p w14:paraId="3B6522C9" w14:textId="77777777" w:rsidR="009F6F65" w:rsidRPr="00593DBB" w:rsidRDefault="009F6F65" w:rsidP="00666A62">
      <w:pPr>
        <w:pStyle w:val="Style39"/>
        <w:widowControl/>
        <w:jc w:val="both"/>
        <w:rPr>
          <w:rStyle w:val="FontStyle69"/>
          <w:rFonts w:ascii="Calibri" w:hAnsi="Calibri"/>
          <w:sz w:val="24"/>
          <w:szCs w:val="24"/>
        </w:rPr>
      </w:pPr>
    </w:p>
    <w:p w14:paraId="7F45A1D4" w14:textId="77777777" w:rsidR="00666A62" w:rsidRPr="00593DBB" w:rsidRDefault="2426E8B2" w:rsidP="2426E8B2">
      <w:pPr>
        <w:rPr>
          <w:rFonts w:ascii="Calibri" w:eastAsia="Calibri" w:hAnsi="Calibri" w:cs="Calibri"/>
          <w:b/>
          <w:bCs/>
          <w:color w:val="000000" w:themeColor="text1"/>
        </w:rPr>
      </w:pPr>
      <w:r w:rsidRPr="2426E8B2">
        <w:rPr>
          <w:rStyle w:val="FontStyle69"/>
          <w:rFonts w:ascii="Calibri" w:eastAsia="Calibri" w:hAnsi="Calibri" w:cs="Calibri"/>
          <w:sz w:val="24"/>
          <w:szCs w:val="24"/>
        </w:rPr>
        <w:t>3.6. KÄSITÖÖ JA KODUNDUSE</w:t>
      </w:r>
      <w:r w:rsidRPr="2426E8B2">
        <w:rPr>
          <w:rFonts w:ascii="Calibri" w:eastAsia="Calibri" w:hAnsi="Calibri" w:cs="Calibri"/>
          <w:b/>
          <w:bCs/>
          <w:color w:val="000000" w:themeColor="text1"/>
        </w:rPr>
        <w:t xml:space="preserve"> AINEKAVA</w:t>
      </w:r>
      <w:r w:rsidRPr="2426E8B2">
        <w:rPr>
          <w:rFonts w:ascii="Calibri" w:eastAsia="Calibri" w:hAnsi="Calibri" w:cs="Calibri"/>
          <w:color w:val="000000" w:themeColor="text1"/>
        </w:rPr>
        <w:t xml:space="preserve"> </w:t>
      </w:r>
      <w:r w:rsidRPr="2426E8B2">
        <w:rPr>
          <w:rFonts w:ascii="Calibri" w:eastAsia="Calibri" w:hAnsi="Calibri" w:cs="Calibri"/>
          <w:b/>
          <w:bCs/>
          <w:color w:val="000000" w:themeColor="text1"/>
        </w:rPr>
        <w:t xml:space="preserve">5. KLASSIS </w:t>
      </w:r>
      <w:r w:rsidRPr="2426E8B2">
        <w:rPr>
          <w:rFonts w:ascii="Calibri" w:eastAsia="Calibri" w:hAnsi="Calibri" w:cs="Calibri"/>
          <w:color w:val="000000" w:themeColor="text1"/>
        </w:rPr>
        <w:t>( 70 tundi õppeaastas, 2 tundi nädalas)</w:t>
      </w:r>
    </w:p>
    <w:p w14:paraId="5359993F" w14:textId="77777777" w:rsidR="00666A62" w:rsidRPr="00593DBB" w:rsidRDefault="00666A62" w:rsidP="00666A62">
      <w:pPr>
        <w:rPr>
          <w:rFonts w:ascii="Calibri" w:hAnsi="Calibri" w:cs="Calibri"/>
          <w:b/>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666A62" w:rsidRPr="00593DBB" w14:paraId="06BA6319" w14:textId="77777777" w:rsidTr="01F177B9">
        <w:trPr>
          <w:trHeight w:val="476"/>
        </w:trPr>
        <w:tc>
          <w:tcPr>
            <w:tcW w:w="4819" w:type="dxa"/>
            <w:shd w:val="clear" w:color="auto" w:fill="auto"/>
            <w:vAlign w:val="center"/>
          </w:tcPr>
          <w:p w14:paraId="01D58693" w14:textId="77777777" w:rsidR="00666A62"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ÕPPESISU JA –TEGEVUS</w:t>
            </w:r>
          </w:p>
        </w:tc>
        <w:tc>
          <w:tcPr>
            <w:tcW w:w="4820" w:type="dxa"/>
            <w:vAlign w:val="center"/>
          </w:tcPr>
          <w:p w14:paraId="5C40FD69" w14:textId="77777777" w:rsidR="00666A62"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ÕPITULEMUSED</w:t>
            </w:r>
          </w:p>
        </w:tc>
      </w:tr>
      <w:tr w:rsidR="00666A62" w:rsidRPr="00593DBB" w14:paraId="5A91F5DF" w14:textId="77777777" w:rsidTr="01F177B9">
        <w:trPr>
          <w:trHeight w:val="425"/>
        </w:trPr>
        <w:tc>
          <w:tcPr>
            <w:tcW w:w="4819" w:type="dxa"/>
            <w:shd w:val="clear" w:color="auto" w:fill="auto"/>
          </w:tcPr>
          <w:p w14:paraId="52579364" w14:textId="77777777" w:rsidR="00666A62" w:rsidRPr="00593DBB" w:rsidRDefault="2426E8B2" w:rsidP="2426E8B2">
            <w:pPr>
              <w:widowControl/>
              <w:autoSpaceDE/>
              <w:autoSpaceDN/>
              <w:adjustRightInd/>
              <w:rPr>
                <w:rFonts w:ascii="Calibri" w:eastAsia="Calibri" w:hAnsi="Calibri" w:cs="Calibri"/>
                <w:b/>
                <w:bCs/>
                <w:color w:val="000000" w:themeColor="text1"/>
              </w:rPr>
            </w:pPr>
            <w:r w:rsidRPr="2426E8B2">
              <w:rPr>
                <w:rFonts w:ascii="Calibri" w:eastAsia="Calibri" w:hAnsi="Calibri" w:cs="Calibri"/>
                <w:b/>
                <w:bCs/>
              </w:rPr>
              <w:t>1. KÄSITÖÖ</w:t>
            </w:r>
          </w:p>
        </w:tc>
        <w:tc>
          <w:tcPr>
            <w:tcW w:w="4820" w:type="dxa"/>
          </w:tcPr>
          <w:p w14:paraId="4B282916" w14:textId="77777777" w:rsidR="00666A62" w:rsidRPr="00593DBB" w:rsidRDefault="00666A62" w:rsidP="00347C25">
            <w:pPr>
              <w:pStyle w:val="Style25"/>
              <w:widowControl/>
              <w:jc w:val="both"/>
              <w:rPr>
                <w:rFonts w:ascii="Calibri" w:hAnsi="Calibri" w:cs="Calibri"/>
                <w:color w:val="000000"/>
              </w:rPr>
            </w:pPr>
            <w:r w:rsidRPr="00593DBB">
              <w:rPr>
                <w:rFonts w:ascii="Calibri" w:hAnsi="Calibri" w:cs="Calibri"/>
                <w:color w:val="000000"/>
              </w:rPr>
              <w:t xml:space="preserve"> </w:t>
            </w:r>
          </w:p>
        </w:tc>
      </w:tr>
      <w:tr w:rsidR="00666A62" w:rsidRPr="00593DBB" w14:paraId="450D861D" w14:textId="77777777" w:rsidTr="01F177B9">
        <w:trPr>
          <w:trHeight w:val="369"/>
        </w:trPr>
        <w:tc>
          <w:tcPr>
            <w:tcW w:w="9639" w:type="dxa"/>
            <w:gridSpan w:val="2"/>
            <w:shd w:val="clear" w:color="auto" w:fill="auto"/>
          </w:tcPr>
          <w:p w14:paraId="4036CEB9"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b/>
                <w:bCs/>
                <w:color w:val="000000" w:themeColor="text1"/>
              </w:rPr>
              <w:t>1.1. Kavandamine</w:t>
            </w:r>
          </w:p>
        </w:tc>
      </w:tr>
      <w:tr w:rsidR="00666A62" w:rsidRPr="00593DBB" w14:paraId="5FCD3911" w14:textId="77777777" w:rsidTr="01F177B9">
        <w:trPr>
          <w:trHeight w:val="476"/>
        </w:trPr>
        <w:tc>
          <w:tcPr>
            <w:tcW w:w="4819" w:type="dxa"/>
            <w:shd w:val="clear" w:color="auto" w:fill="auto"/>
          </w:tcPr>
          <w:p w14:paraId="3FB1DECE"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 xml:space="preserve">Idee ja kavandi tähtsus eset valmistades. Kujunduse põhimõtted ja nende rakendamine. Kavandamise graafilised võimalused. </w:t>
            </w:r>
          </w:p>
          <w:p w14:paraId="5AA404CA" w14:textId="77777777" w:rsidR="00666A62" w:rsidRPr="00593DBB" w:rsidRDefault="00666A62" w:rsidP="00347C25">
            <w:pPr>
              <w:rPr>
                <w:rFonts w:ascii="Calibri" w:hAnsi="Calibri" w:cs="Calibri"/>
                <w:color w:val="000000"/>
              </w:rPr>
            </w:pPr>
          </w:p>
        </w:tc>
        <w:tc>
          <w:tcPr>
            <w:tcW w:w="4820" w:type="dxa"/>
          </w:tcPr>
          <w:p w14:paraId="2A6F1F46"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05AAEE94"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kavandab omandatud töövõtete baasil jõukohaseid käsitööesemeid;</w:t>
            </w:r>
          </w:p>
          <w:p w14:paraId="1414E7AA"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leiab käsitööeseme kavandamiseks ideid eesti rahvakunstist;</w:t>
            </w:r>
          </w:p>
        </w:tc>
      </w:tr>
      <w:tr w:rsidR="00666A62" w:rsidRPr="00593DBB" w14:paraId="5337B85D" w14:textId="77777777" w:rsidTr="01F177B9">
        <w:trPr>
          <w:trHeight w:val="369"/>
        </w:trPr>
        <w:tc>
          <w:tcPr>
            <w:tcW w:w="9639" w:type="dxa"/>
            <w:gridSpan w:val="2"/>
            <w:shd w:val="clear" w:color="auto" w:fill="auto"/>
          </w:tcPr>
          <w:p w14:paraId="5427EF62"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b/>
                <w:bCs/>
                <w:color w:val="000000" w:themeColor="text1"/>
                <w:lang w:eastAsia="en-US"/>
              </w:rPr>
              <w:t>1.2. Töö kulg</w:t>
            </w:r>
          </w:p>
        </w:tc>
      </w:tr>
      <w:tr w:rsidR="00666A62" w:rsidRPr="00593DBB" w14:paraId="29B53B9D" w14:textId="77777777" w:rsidTr="01F177B9">
        <w:trPr>
          <w:trHeight w:val="476"/>
        </w:trPr>
        <w:tc>
          <w:tcPr>
            <w:tcW w:w="4819" w:type="dxa"/>
            <w:shd w:val="clear" w:color="auto" w:fill="auto"/>
          </w:tcPr>
          <w:p w14:paraId="0254EE18" w14:textId="77777777" w:rsidR="00666A62" w:rsidRPr="00593DBB" w:rsidRDefault="2426E8B2" w:rsidP="2426E8B2">
            <w:pPr>
              <w:pStyle w:val="Style25"/>
              <w:widowControl/>
              <w:jc w:val="both"/>
              <w:rPr>
                <w:rFonts w:ascii="Calibri" w:eastAsia="Calibri" w:hAnsi="Calibri" w:cs="Calibri"/>
                <w:color w:val="000000" w:themeColor="text1"/>
                <w:lang w:eastAsia="en-US"/>
              </w:rPr>
            </w:pPr>
            <w:r w:rsidRPr="2426E8B2">
              <w:rPr>
                <w:rFonts w:ascii="Calibri" w:eastAsia="Calibri" w:hAnsi="Calibri" w:cs="Calibri"/>
                <w:color w:val="000000" w:themeColor="text1"/>
                <w:lang w:eastAsia="en-US"/>
              </w:rPr>
              <w:t>Töötamine suulise juhendamise järgi. Töötamine tööjuhendi järgi. Lihtsama tööjuhendi koostamine.</w:t>
            </w:r>
          </w:p>
          <w:p w14:paraId="3BBE0D64" w14:textId="77777777" w:rsidR="00666A62" w:rsidRPr="00593DBB" w:rsidRDefault="2426E8B2" w:rsidP="2426E8B2">
            <w:pPr>
              <w:pStyle w:val="Style25"/>
              <w:widowControl/>
              <w:jc w:val="both"/>
              <w:rPr>
                <w:rFonts w:ascii="Calibri" w:eastAsia="Calibri" w:hAnsi="Calibri" w:cs="Calibri"/>
                <w:color w:val="000000" w:themeColor="text1"/>
                <w:lang w:eastAsia="en-US"/>
              </w:rPr>
            </w:pPr>
            <w:r w:rsidRPr="2426E8B2">
              <w:rPr>
                <w:rFonts w:ascii="Calibri" w:eastAsia="Calibri" w:hAnsi="Calibri" w:cs="Calibri"/>
                <w:color w:val="000000" w:themeColor="text1"/>
                <w:lang w:eastAsia="en-US"/>
              </w:rPr>
              <w:t xml:space="preserve">Tööjaotus rühmas, ühistöö kavandamine, hooliv, arvestav ja üksteist abistav käitumine. </w:t>
            </w:r>
          </w:p>
          <w:p w14:paraId="41E26EE1" w14:textId="77777777" w:rsidR="00666A62" w:rsidRPr="00593DBB" w:rsidRDefault="00666A62" w:rsidP="00347C25">
            <w:pPr>
              <w:rPr>
                <w:rFonts w:ascii="Calibri" w:hAnsi="Calibri" w:cs="Calibri"/>
                <w:color w:val="000000"/>
              </w:rPr>
            </w:pPr>
          </w:p>
        </w:tc>
        <w:tc>
          <w:tcPr>
            <w:tcW w:w="4820" w:type="dxa"/>
          </w:tcPr>
          <w:p w14:paraId="1C53351D"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7C242232"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töötab iseseisvalt lihtsama tööjuhendi järgi;</w:t>
            </w:r>
          </w:p>
          <w:p w14:paraId="3CE960BD"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järgib töötades ohutusnõudeid ning hoiab korras töökoha;</w:t>
            </w:r>
          </w:p>
        </w:tc>
      </w:tr>
      <w:tr w:rsidR="00666A62" w:rsidRPr="00593DBB" w14:paraId="5674AD4A" w14:textId="77777777" w:rsidTr="01F177B9">
        <w:trPr>
          <w:trHeight w:val="369"/>
        </w:trPr>
        <w:tc>
          <w:tcPr>
            <w:tcW w:w="9639" w:type="dxa"/>
            <w:gridSpan w:val="2"/>
            <w:shd w:val="clear" w:color="auto" w:fill="auto"/>
          </w:tcPr>
          <w:p w14:paraId="2C8BEE7B"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b/>
                <w:bCs/>
                <w:color w:val="000000" w:themeColor="text1"/>
              </w:rPr>
              <w:t>1.3. Rahvakunst</w:t>
            </w:r>
          </w:p>
        </w:tc>
      </w:tr>
      <w:tr w:rsidR="00666A62" w:rsidRPr="00593DBB" w14:paraId="1F35AFCB" w14:textId="77777777" w:rsidTr="01F177B9">
        <w:trPr>
          <w:trHeight w:val="476"/>
        </w:trPr>
        <w:tc>
          <w:tcPr>
            <w:tcW w:w="4819" w:type="dxa"/>
            <w:shd w:val="clear" w:color="auto" w:fill="auto"/>
          </w:tcPr>
          <w:p w14:paraId="11148D2E"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Rahvakultuur ja selle tähtsus. Esemeline rahvakunst. Tavad ja kombed. Rahvuslikud mustrid ehk kirjad ajaloolistel ja tänapäevastel esemetel.</w:t>
            </w:r>
          </w:p>
          <w:p w14:paraId="076B98C8" w14:textId="77777777" w:rsidR="00666A62" w:rsidRPr="00593DBB" w:rsidRDefault="00666A62" w:rsidP="00347C25">
            <w:pPr>
              <w:rPr>
                <w:rFonts w:ascii="Calibri" w:hAnsi="Calibri" w:cs="Calibri"/>
                <w:color w:val="000000"/>
              </w:rPr>
            </w:pPr>
          </w:p>
        </w:tc>
        <w:tc>
          <w:tcPr>
            <w:tcW w:w="4820" w:type="dxa"/>
          </w:tcPr>
          <w:p w14:paraId="599FB1FB"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15DE52B2"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märkab rahvuslikke kujunduselemente tänapäevastel esemetel;</w:t>
            </w:r>
          </w:p>
          <w:p w14:paraId="3EAAD159" w14:textId="77777777" w:rsidR="00666A62" w:rsidRPr="00593DBB" w:rsidRDefault="00666A62" w:rsidP="00347C25">
            <w:pPr>
              <w:rPr>
                <w:rFonts w:ascii="Calibri" w:hAnsi="Calibri" w:cs="Calibri"/>
                <w:color w:val="000000"/>
              </w:rPr>
            </w:pPr>
          </w:p>
        </w:tc>
      </w:tr>
      <w:tr w:rsidR="00666A62" w:rsidRPr="00593DBB" w14:paraId="54FA100A" w14:textId="77777777" w:rsidTr="01F177B9">
        <w:trPr>
          <w:trHeight w:val="369"/>
        </w:trPr>
        <w:tc>
          <w:tcPr>
            <w:tcW w:w="9639" w:type="dxa"/>
            <w:gridSpan w:val="2"/>
            <w:shd w:val="clear" w:color="auto" w:fill="auto"/>
          </w:tcPr>
          <w:p w14:paraId="17DFB17B" w14:textId="77777777" w:rsidR="00666A62" w:rsidRPr="00593DBB" w:rsidRDefault="00666A62" w:rsidP="2426E8B2">
            <w:pPr>
              <w:rPr>
                <w:rFonts w:ascii="Calibri" w:eastAsia="Calibri" w:hAnsi="Calibri" w:cs="Calibri"/>
                <w:color w:val="000000" w:themeColor="text1"/>
              </w:rPr>
            </w:pPr>
            <w:r w:rsidRPr="2426E8B2">
              <w:rPr>
                <w:rFonts w:ascii="Calibri" w:eastAsia="Calibri" w:hAnsi="Calibri" w:cs="Calibri"/>
                <w:b/>
                <w:bCs/>
                <w:color w:val="000000"/>
              </w:rPr>
              <w:t>1.4.</w:t>
            </w:r>
            <w:r w:rsidRPr="00593DBB">
              <w:rPr>
                <w:rFonts w:ascii="Calibri" w:hAnsi="Calibri" w:cs="Calibri"/>
                <w:b/>
                <w:color w:val="000000"/>
              </w:rPr>
              <w:tab/>
            </w:r>
            <w:r w:rsidRPr="2426E8B2">
              <w:rPr>
                <w:rFonts w:ascii="Calibri" w:eastAsia="Calibri" w:hAnsi="Calibri" w:cs="Calibri"/>
                <w:b/>
                <w:bCs/>
                <w:color w:val="000000"/>
              </w:rPr>
              <w:t>Materjalid</w:t>
            </w:r>
          </w:p>
        </w:tc>
      </w:tr>
      <w:tr w:rsidR="00666A62" w:rsidRPr="00593DBB" w14:paraId="52C7F087" w14:textId="77777777" w:rsidTr="01F177B9">
        <w:trPr>
          <w:trHeight w:val="476"/>
        </w:trPr>
        <w:tc>
          <w:tcPr>
            <w:tcW w:w="4819" w:type="dxa"/>
            <w:shd w:val="clear" w:color="auto" w:fill="auto"/>
          </w:tcPr>
          <w:p w14:paraId="5252B5E3"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Tekstiilkiudained. Looduslikud kiud, nende saamine ja omadused.</w:t>
            </w:r>
          </w:p>
          <w:p w14:paraId="54074996"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 xml:space="preserve">Kanga kudumise põhimõte. </w:t>
            </w:r>
          </w:p>
        </w:tc>
        <w:tc>
          <w:tcPr>
            <w:tcW w:w="4820" w:type="dxa"/>
          </w:tcPr>
          <w:p w14:paraId="39C939FE"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39BDC373"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kirjeldab looduslike kiudainete saamist, põhiomadusi, kasutamist ja hooldamist;</w:t>
            </w:r>
          </w:p>
          <w:p w14:paraId="45EE5BD4"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eristab telgedel kootud kangaid trikotaažist ning võrdleb nende omadusi;</w:t>
            </w:r>
          </w:p>
          <w:p w14:paraId="6D479175" w14:textId="77777777" w:rsidR="00666A62" w:rsidRPr="00593DBB" w:rsidRDefault="00666A62" w:rsidP="00347C25">
            <w:pPr>
              <w:rPr>
                <w:rFonts w:ascii="Calibri" w:hAnsi="Calibri" w:cs="Calibri"/>
                <w:color w:val="000000"/>
              </w:rPr>
            </w:pPr>
          </w:p>
        </w:tc>
      </w:tr>
      <w:tr w:rsidR="00666A62" w:rsidRPr="00593DBB" w14:paraId="57951CA7" w14:textId="77777777" w:rsidTr="01F177B9">
        <w:trPr>
          <w:trHeight w:val="369"/>
        </w:trPr>
        <w:tc>
          <w:tcPr>
            <w:tcW w:w="9639" w:type="dxa"/>
            <w:gridSpan w:val="2"/>
            <w:shd w:val="clear" w:color="auto" w:fill="auto"/>
          </w:tcPr>
          <w:p w14:paraId="0CF866C2" w14:textId="77777777" w:rsidR="00666A62" w:rsidRPr="00593DBB" w:rsidRDefault="00666A62" w:rsidP="2426E8B2">
            <w:pPr>
              <w:rPr>
                <w:rFonts w:ascii="Calibri" w:eastAsia="Calibri" w:hAnsi="Calibri" w:cs="Calibri"/>
                <w:color w:val="000000" w:themeColor="text1"/>
              </w:rPr>
            </w:pPr>
            <w:r w:rsidRPr="2426E8B2">
              <w:rPr>
                <w:rFonts w:ascii="Calibri" w:eastAsia="Calibri" w:hAnsi="Calibri" w:cs="Calibri"/>
                <w:b/>
                <w:bCs/>
                <w:color w:val="000000"/>
              </w:rPr>
              <w:t>1.5</w:t>
            </w:r>
            <w:r w:rsidRPr="00593DBB">
              <w:rPr>
                <w:rFonts w:ascii="Calibri" w:hAnsi="Calibri" w:cs="Calibri"/>
                <w:b/>
                <w:color w:val="000000"/>
              </w:rPr>
              <w:tab/>
            </w:r>
            <w:r w:rsidRPr="2426E8B2">
              <w:rPr>
                <w:rFonts w:ascii="Calibri" w:eastAsia="Calibri" w:hAnsi="Calibri" w:cs="Calibri"/>
                <w:b/>
                <w:bCs/>
                <w:color w:val="000000"/>
              </w:rPr>
              <w:t>Tööliigid</w:t>
            </w:r>
          </w:p>
        </w:tc>
      </w:tr>
      <w:tr w:rsidR="00666A62" w:rsidRPr="00593DBB" w14:paraId="5EA358BD" w14:textId="77777777" w:rsidTr="01F177B9">
        <w:trPr>
          <w:trHeight w:val="476"/>
        </w:trPr>
        <w:tc>
          <w:tcPr>
            <w:tcW w:w="4819" w:type="dxa"/>
            <w:shd w:val="clear" w:color="auto" w:fill="auto"/>
          </w:tcPr>
          <w:p w14:paraId="6DCCF686"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b/>
                <w:bCs/>
                <w:i/>
                <w:iCs/>
                <w:color w:val="000000" w:themeColor="text1"/>
              </w:rPr>
              <w:t>Tikkimine.</w:t>
            </w:r>
            <w:r w:rsidRPr="2426E8B2">
              <w:rPr>
                <w:rFonts w:ascii="Calibri" w:eastAsia="Calibri" w:hAnsi="Calibri" w:cs="Calibri"/>
                <w:color w:val="000000" w:themeColor="text1"/>
              </w:rPr>
              <w:t xml:space="preserve"> Töövahendid ja sobivad materjalid. Tarbe- ja kaunistuspisted. Üherealised ja kaherealised pisted. Mustri kandmine riidele. Töö viimistlemine.</w:t>
            </w:r>
          </w:p>
          <w:p w14:paraId="303FCADE" w14:textId="77777777" w:rsidR="00666A62" w:rsidRPr="00593DBB" w:rsidRDefault="01F177B9" w:rsidP="01F177B9">
            <w:pPr>
              <w:rPr>
                <w:rFonts w:ascii="Calibri" w:eastAsia="Calibri" w:hAnsi="Calibri" w:cs="Calibri"/>
                <w:color w:val="000000" w:themeColor="text1"/>
              </w:rPr>
            </w:pPr>
            <w:r w:rsidRPr="01F177B9">
              <w:rPr>
                <w:rFonts w:ascii="Calibri" w:eastAsia="Calibri" w:hAnsi="Calibri" w:cs="Calibri"/>
                <w:b/>
                <w:bCs/>
                <w:i/>
                <w:iCs/>
                <w:color w:val="000000" w:themeColor="text1"/>
              </w:rPr>
              <w:t>Õmblemine.</w:t>
            </w:r>
            <w:r w:rsidRPr="01F177B9">
              <w:rPr>
                <w:rFonts w:ascii="Calibri" w:eastAsia="Calibri" w:hAnsi="Calibri" w:cs="Calibri"/>
                <w:color w:val="000000" w:themeColor="text1"/>
              </w:rPr>
              <w:t xml:space="preserve"> Töövahendid. Täpsuse vajalikkus õmblustöös. Õmblemine käsitsi ja õmblusmasinaga. Õmblusmasina niidistamine. Lihtõmblus. Äärestamine. Palistused. Lõike paigutamine riidele, õmblusvarud. Õmblustöö viimistlemine.</w:t>
            </w:r>
          </w:p>
          <w:p w14:paraId="202FBC75"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b/>
                <w:bCs/>
                <w:i/>
                <w:iCs/>
                <w:color w:val="000000" w:themeColor="text1"/>
              </w:rPr>
              <w:t>Kudumine.</w:t>
            </w:r>
            <w:r w:rsidRPr="2426E8B2">
              <w:rPr>
                <w:rFonts w:ascii="Calibri" w:eastAsia="Calibri" w:hAnsi="Calibri" w:cs="Calibri"/>
                <w:color w:val="000000" w:themeColor="text1"/>
              </w:rPr>
              <w:t xml:space="preserve"> Töövahendid ja sobivad materjalid. Silmuste loomine. Parem- ja pahempidine silmus. Ääresilmused. Kudumi lõpetamine. Lihtsa koekirja lugemine. Kudumi viimistlemine ja hooldamine.</w:t>
            </w:r>
          </w:p>
          <w:p w14:paraId="5FD76936" w14:textId="77777777" w:rsidR="00666A62" w:rsidRPr="00593DBB" w:rsidRDefault="01F177B9" w:rsidP="01F177B9">
            <w:pPr>
              <w:rPr>
                <w:rFonts w:ascii="Calibri" w:eastAsia="Calibri" w:hAnsi="Calibri" w:cs="Calibri"/>
                <w:color w:val="000000" w:themeColor="text1"/>
              </w:rPr>
            </w:pPr>
            <w:r w:rsidRPr="01F177B9">
              <w:rPr>
                <w:rFonts w:ascii="Calibri" w:eastAsia="Calibri" w:hAnsi="Calibri" w:cs="Calibri"/>
                <w:b/>
                <w:bCs/>
                <w:i/>
                <w:iCs/>
                <w:color w:val="000000" w:themeColor="text1"/>
              </w:rPr>
              <w:t>Heegeldamine.</w:t>
            </w:r>
            <w:r w:rsidRPr="01F177B9">
              <w:rPr>
                <w:rFonts w:ascii="Calibri" w:eastAsia="Calibri" w:hAnsi="Calibri" w:cs="Calibri"/>
                <w:color w:val="000000" w:themeColor="text1"/>
              </w:rPr>
              <w:t xml:space="preserve"> Töövahendid ja sobivad materjalid. Põhisilmuste heegeldamine. Edasi-tagasi heegeldamine. Heegelkirjade ülesmärkimise viisid. Skeemi järgi heegeldamine. Ringheegeldamine. Heegeldustöö viimistlemine.</w:t>
            </w:r>
          </w:p>
        </w:tc>
        <w:tc>
          <w:tcPr>
            <w:tcW w:w="4820" w:type="dxa"/>
          </w:tcPr>
          <w:p w14:paraId="70A43FE6"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7FFAE799"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kasutab tekstiileset kaunistades ühe- ja kaherealisi pisteid;</w:t>
            </w:r>
          </w:p>
          <w:p w14:paraId="05D3650D"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seab õmblusmasina töökorda, traageldab ning õmbleb lihtõmblust ja palistust;</w:t>
            </w:r>
          </w:p>
          <w:p w14:paraId="5004C8A6"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3) lõikab välja ja õmbleb valmis lihtsama eseme;</w:t>
            </w:r>
          </w:p>
          <w:p w14:paraId="4C40A7C8"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4) mõistab täpsuse vajalikkust õmblemisel ning järgib seda oma töös;</w:t>
            </w:r>
          </w:p>
          <w:p w14:paraId="7FA71564"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5) heegeldab ja koob põhisilmuseid ning tunneb mustrite ülesmärkimise viise ja tingmärke;</w:t>
            </w:r>
          </w:p>
          <w:p w14:paraId="3D6332F3"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6) heegeldab ja koob lihtsa skeemi järgi.</w:t>
            </w:r>
          </w:p>
          <w:p w14:paraId="37066422" w14:textId="77777777" w:rsidR="00666A62" w:rsidRPr="00593DBB" w:rsidRDefault="00666A62" w:rsidP="00347C25">
            <w:pPr>
              <w:rPr>
                <w:rFonts w:ascii="Calibri" w:hAnsi="Calibri" w:cs="Calibri"/>
                <w:color w:val="000000"/>
              </w:rPr>
            </w:pPr>
          </w:p>
        </w:tc>
      </w:tr>
      <w:tr w:rsidR="00666A62" w:rsidRPr="00593DBB" w14:paraId="0A9640E6" w14:textId="77777777" w:rsidTr="01F177B9">
        <w:trPr>
          <w:trHeight w:val="425"/>
        </w:trPr>
        <w:tc>
          <w:tcPr>
            <w:tcW w:w="9639" w:type="dxa"/>
            <w:gridSpan w:val="2"/>
            <w:shd w:val="clear" w:color="auto" w:fill="auto"/>
          </w:tcPr>
          <w:p w14:paraId="44EC25D5"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b/>
                <w:bCs/>
                <w:color w:val="000000" w:themeColor="text1"/>
              </w:rPr>
              <w:t>2. KODUNDUS</w:t>
            </w:r>
          </w:p>
        </w:tc>
      </w:tr>
      <w:tr w:rsidR="00666A62" w:rsidRPr="00593DBB" w14:paraId="05CC501F" w14:textId="77777777" w:rsidTr="01F177B9">
        <w:trPr>
          <w:trHeight w:val="369"/>
        </w:trPr>
        <w:tc>
          <w:tcPr>
            <w:tcW w:w="9639" w:type="dxa"/>
            <w:gridSpan w:val="2"/>
            <w:shd w:val="clear" w:color="auto" w:fill="auto"/>
          </w:tcPr>
          <w:p w14:paraId="2E060764" w14:textId="77777777" w:rsidR="00666A62" w:rsidRPr="00593DBB" w:rsidRDefault="00666A62" w:rsidP="2426E8B2">
            <w:pPr>
              <w:rPr>
                <w:rFonts w:ascii="Calibri" w:eastAsia="Calibri" w:hAnsi="Calibri" w:cs="Calibri"/>
                <w:color w:val="000000" w:themeColor="text1"/>
              </w:rPr>
            </w:pPr>
            <w:r w:rsidRPr="2426E8B2">
              <w:rPr>
                <w:rFonts w:ascii="Calibri" w:eastAsia="Calibri" w:hAnsi="Calibri" w:cs="Calibri"/>
                <w:b/>
                <w:bCs/>
                <w:color w:val="000000"/>
              </w:rPr>
              <w:t>2.1.</w:t>
            </w:r>
            <w:r w:rsidRPr="00593DBB">
              <w:rPr>
                <w:rFonts w:ascii="Calibri" w:hAnsi="Calibri" w:cs="Calibri"/>
                <w:b/>
                <w:color w:val="000000"/>
              </w:rPr>
              <w:tab/>
            </w:r>
            <w:r w:rsidRPr="2426E8B2">
              <w:rPr>
                <w:rFonts w:ascii="Calibri" w:eastAsia="Calibri" w:hAnsi="Calibri" w:cs="Calibri"/>
                <w:b/>
                <w:bCs/>
                <w:color w:val="000000"/>
              </w:rPr>
              <w:t>Toit ja toitumine</w:t>
            </w:r>
          </w:p>
        </w:tc>
      </w:tr>
      <w:tr w:rsidR="00666A62" w:rsidRPr="00593DBB" w14:paraId="3321E399" w14:textId="77777777" w:rsidTr="01F177B9">
        <w:trPr>
          <w:trHeight w:val="476"/>
          <w:hidden/>
        </w:trPr>
        <w:tc>
          <w:tcPr>
            <w:tcW w:w="4819" w:type="dxa"/>
            <w:shd w:val="clear" w:color="auto" w:fill="auto"/>
          </w:tcPr>
          <w:p w14:paraId="3A139BE8" w14:textId="77777777" w:rsidR="00666A62" w:rsidRPr="00593DBB" w:rsidRDefault="00666A62" w:rsidP="006D0DD8">
            <w:pPr>
              <w:pStyle w:val="Loendilik1"/>
              <w:numPr>
                <w:ilvl w:val="0"/>
                <w:numId w:val="2"/>
              </w:numPr>
              <w:spacing w:after="0" w:line="240" w:lineRule="auto"/>
              <w:contextualSpacing w:val="0"/>
              <w:rPr>
                <w:rFonts w:cs="Calibri"/>
                <w:b/>
                <w:vanish/>
                <w:color w:val="000000"/>
                <w:sz w:val="24"/>
                <w:szCs w:val="24"/>
              </w:rPr>
            </w:pPr>
          </w:p>
          <w:p w14:paraId="3DA1ED55"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Toiduained ja toitained. Tervisliku toitumise põhitõed. Toidupüramiid.</w:t>
            </w:r>
          </w:p>
          <w:p w14:paraId="66971CBD" w14:textId="77777777" w:rsidR="00666A62" w:rsidRPr="00593DBB" w:rsidRDefault="2426E8B2" w:rsidP="2426E8B2">
            <w:pPr>
              <w:rPr>
                <w:rFonts w:ascii="Calibri" w:eastAsia="Calibri" w:hAnsi="Calibri" w:cs="Calibri"/>
                <w:b/>
                <w:bCs/>
                <w:color w:val="000000" w:themeColor="text1"/>
              </w:rPr>
            </w:pPr>
            <w:r w:rsidRPr="2426E8B2">
              <w:rPr>
                <w:rFonts w:ascii="Calibri" w:eastAsia="Calibri" w:hAnsi="Calibri" w:cs="Calibri"/>
                <w:color w:val="000000" w:themeColor="text1"/>
              </w:rPr>
              <w:t xml:space="preserve">Toiduainerühmade üldiseloomustus: teravili ja teraviljasaadused, piim ja piimasaadused, aedvili. </w:t>
            </w:r>
          </w:p>
        </w:tc>
        <w:tc>
          <w:tcPr>
            <w:tcW w:w="4820" w:type="dxa"/>
          </w:tcPr>
          <w:p w14:paraId="49EEE65F"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01070D75"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teab erinevaid toiduainerühmi ning tunneb neisse kuuluvaid toiduaineid ja nende omadusi,</w:t>
            </w:r>
          </w:p>
          <w:p w14:paraId="05A9F4C0"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võrdleb pakendiinfo järgi erinevate toiduainete toiteväärtust;</w:t>
            </w:r>
          </w:p>
          <w:p w14:paraId="128F6DCB"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3) teab, mis toiduained riknevad kergesti, ning säilitab toiduaineid sobival viisil;</w:t>
            </w:r>
          </w:p>
          <w:p w14:paraId="32E2FE0C"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4) hindab oma toitumisharjumuste vastavust toitumisõpetuse põhitõdedele ning teeb ettepanekuid tervislikumaks toiduvalikuks.</w:t>
            </w:r>
          </w:p>
          <w:p w14:paraId="41C231C6" w14:textId="77777777" w:rsidR="00666A62" w:rsidRPr="00593DBB" w:rsidRDefault="00666A62" w:rsidP="00347C25">
            <w:pPr>
              <w:rPr>
                <w:rFonts w:ascii="Calibri" w:hAnsi="Calibri" w:cs="Calibri"/>
                <w:color w:val="000000"/>
              </w:rPr>
            </w:pPr>
          </w:p>
        </w:tc>
      </w:tr>
      <w:tr w:rsidR="00666A62" w:rsidRPr="00593DBB" w14:paraId="7F306EC6" w14:textId="77777777" w:rsidTr="01F177B9">
        <w:trPr>
          <w:trHeight w:val="369"/>
        </w:trPr>
        <w:tc>
          <w:tcPr>
            <w:tcW w:w="9639" w:type="dxa"/>
            <w:gridSpan w:val="2"/>
            <w:shd w:val="clear" w:color="auto" w:fill="auto"/>
          </w:tcPr>
          <w:p w14:paraId="1A5EB564"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b/>
                <w:bCs/>
                <w:color w:val="000000" w:themeColor="text1"/>
              </w:rPr>
              <w:t>2.2. Töö organiseerimine ja hügieen</w:t>
            </w:r>
          </w:p>
        </w:tc>
      </w:tr>
      <w:tr w:rsidR="00666A62" w:rsidRPr="00593DBB" w14:paraId="6FF77829" w14:textId="77777777" w:rsidTr="01F177B9">
        <w:trPr>
          <w:trHeight w:val="476"/>
          <w:hidden/>
        </w:trPr>
        <w:tc>
          <w:tcPr>
            <w:tcW w:w="4819" w:type="dxa"/>
            <w:shd w:val="clear" w:color="auto" w:fill="auto"/>
          </w:tcPr>
          <w:p w14:paraId="3C669243" w14:textId="77777777" w:rsidR="00666A62" w:rsidRPr="00593DBB" w:rsidRDefault="00666A62" w:rsidP="006D0DD8">
            <w:pPr>
              <w:pStyle w:val="Loendilik1"/>
              <w:numPr>
                <w:ilvl w:val="0"/>
                <w:numId w:val="3"/>
              </w:numPr>
              <w:spacing w:after="0" w:line="240" w:lineRule="auto"/>
              <w:contextualSpacing w:val="0"/>
              <w:rPr>
                <w:rFonts w:cs="Calibri"/>
                <w:b/>
                <w:vanish/>
                <w:color w:val="000000"/>
                <w:sz w:val="24"/>
                <w:szCs w:val="24"/>
              </w:rPr>
            </w:pPr>
          </w:p>
          <w:p w14:paraId="4E767BEE" w14:textId="77777777" w:rsidR="00666A62" w:rsidRPr="00593DBB" w:rsidRDefault="00666A62" w:rsidP="006D0DD8">
            <w:pPr>
              <w:pStyle w:val="Loendilik1"/>
              <w:numPr>
                <w:ilvl w:val="0"/>
                <w:numId w:val="3"/>
              </w:numPr>
              <w:spacing w:after="0" w:line="240" w:lineRule="auto"/>
              <w:contextualSpacing w:val="0"/>
              <w:rPr>
                <w:rFonts w:cs="Calibri"/>
                <w:b/>
                <w:vanish/>
                <w:color w:val="000000"/>
                <w:sz w:val="24"/>
                <w:szCs w:val="24"/>
              </w:rPr>
            </w:pPr>
          </w:p>
          <w:p w14:paraId="6A4D5239" w14:textId="77777777" w:rsidR="00666A62" w:rsidRPr="00593DBB" w:rsidRDefault="00666A62" w:rsidP="006D0DD8">
            <w:pPr>
              <w:pStyle w:val="Loendilik1"/>
              <w:numPr>
                <w:ilvl w:val="1"/>
                <w:numId w:val="3"/>
              </w:numPr>
              <w:spacing w:after="0" w:line="240" w:lineRule="auto"/>
              <w:contextualSpacing w:val="0"/>
              <w:rPr>
                <w:rFonts w:cs="Calibri"/>
                <w:b/>
                <w:vanish/>
                <w:color w:val="000000"/>
                <w:sz w:val="24"/>
                <w:szCs w:val="24"/>
              </w:rPr>
            </w:pPr>
          </w:p>
          <w:p w14:paraId="0F5ACE5B"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Isikliku hügieeni nõuded köögis töötades. Toidu ohutus. Nõude pesemine käsitsi ja masinaga, köögi korrashoid. Tööde järjekord toitu valmistades.</w:t>
            </w:r>
          </w:p>
          <w:p w14:paraId="1D80C975"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Tööjaotus rühmas, ühistöö kavandamine, hooliv ja arvestav käitumine. Ühise töö analüüsimine ja hindamine.</w:t>
            </w:r>
          </w:p>
          <w:p w14:paraId="4F1C6A36" w14:textId="77777777" w:rsidR="00666A62" w:rsidRPr="00593DBB" w:rsidRDefault="00666A62" w:rsidP="00347C25">
            <w:pPr>
              <w:rPr>
                <w:rFonts w:ascii="Calibri" w:hAnsi="Calibri" w:cs="Calibri"/>
                <w:b/>
                <w:color w:val="000000"/>
              </w:rPr>
            </w:pPr>
          </w:p>
        </w:tc>
        <w:tc>
          <w:tcPr>
            <w:tcW w:w="4820" w:type="dxa"/>
          </w:tcPr>
          <w:p w14:paraId="2634E26C"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0C5C3206"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teadvustab hügieenireeglite järgimise vajadust köögis töötades;</w:t>
            </w:r>
          </w:p>
          <w:p w14:paraId="3F5E4694"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koostab koos kaaslastega tööplaani, lepib kokku tööjaotuse, täidab ülesande, hindab rühma töötulemust ja igaühe rolli tulemuse saavutamisel;</w:t>
            </w:r>
          </w:p>
          <w:p w14:paraId="20704D47"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3) suhtub kaaslastesse heatahtlikult ning arvestab teiste arvamust.</w:t>
            </w:r>
          </w:p>
          <w:p w14:paraId="0770B12E" w14:textId="77777777" w:rsidR="00666A62" w:rsidRPr="00593DBB" w:rsidRDefault="00666A62" w:rsidP="00347C25">
            <w:pPr>
              <w:rPr>
                <w:rFonts w:ascii="Calibri" w:hAnsi="Calibri" w:cs="Calibri"/>
                <w:color w:val="000000"/>
              </w:rPr>
            </w:pPr>
          </w:p>
        </w:tc>
      </w:tr>
      <w:tr w:rsidR="00666A62" w:rsidRPr="00593DBB" w14:paraId="53CC4CEE" w14:textId="77777777" w:rsidTr="01F177B9">
        <w:trPr>
          <w:trHeight w:val="369"/>
        </w:trPr>
        <w:tc>
          <w:tcPr>
            <w:tcW w:w="9639" w:type="dxa"/>
            <w:gridSpan w:val="2"/>
            <w:shd w:val="clear" w:color="auto" w:fill="auto"/>
          </w:tcPr>
          <w:p w14:paraId="45D98A0B"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b/>
                <w:bCs/>
                <w:color w:val="000000" w:themeColor="text1"/>
              </w:rPr>
              <w:t>2.3. Toidu valmistamine</w:t>
            </w:r>
          </w:p>
        </w:tc>
      </w:tr>
      <w:tr w:rsidR="00666A62" w:rsidRPr="00593DBB" w14:paraId="726A2990" w14:textId="77777777" w:rsidTr="01F177B9">
        <w:trPr>
          <w:trHeight w:val="476"/>
        </w:trPr>
        <w:tc>
          <w:tcPr>
            <w:tcW w:w="4819" w:type="dxa"/>
            <w:shd w:val="clear" w:color="auto" w:fill="auto"/>
          </w:tcPr>
          <w:p w14:paraId="5552FAA5"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Retsept. Mõõtühikud. Töövahendid köögis. Ohutushoid.</w:t>
            </w:r>
          </w:p>
          <w:p w14:paraId="5A7C7E87" w14:textId="77777777" w:rsidR="00666A62" w:rsidRPr="00593DBB" w:rsidRDefault="2426E8B2" w:rsidP="2426E8B2">
            <w:pPr>
              <w:rPr>
                <w:rFonts w:ascii="Calibri" w:eastAsia="Calibri" w:hAnsi="Calibri" w:cs="Calibri"/>
                <w:b/>
                <w:bCs/>
                <w:color w:val="000000" w:themeColor="text1"/>
              </w:rPr>
            </w:pPr>
            <w:r w:rsidRPr="2426E8B2">
              <w:rPr>
                <w:rFonts w:ascii="Calibri" w:eastAsia="Calibri" w:hAnsi="Calibri" w:cs="Calibri"/>
                <w:color w:val="000000" w:themeColor="text1"/>
              </w:rPr>
              <w:t xml:space="preserve">Toiduainete eeltöötlemine, külm- ja kuumtöötlemine. Võileivad. Kuumtöötlemata magustoidud. Külmad ja kuumad joogid. Kartulite, munade ja makarontoodete keetmine. Toor- ja segasalatid. Külmad kastmed. </w:t>
            </w:r>
          </w:p>
        </w:tc>
        <w:tc>
          <w:tcPr>
            <w:tcW w:w="4820" w:type="dxa"/>
          </w:tcPr>
          <w:p w14:paraId="1BC18C65"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47BC74FD"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kasutab mõõtenõusid ja kaalu ning oskab teisendada mahu- ja massiühikuid;</w:t>
            </w:r>
          </w:p>
          <w:p w14:paraId="0F1B23C1"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valib töövahendid ja seadmed töö eesmärgi järgi ning kasutab neid ohutusnõudeid arvestades;</w:t>
            </w:r>
          </w:p>
          <w:p w14:paraId="33FCE9DF" w14:textId="77777777" w:rsidR="00666A62" w:rsidRPr="00593DBB" w:rsidRDefault="01F177B9" w:rsidP="01F177B9">
            <w:pPr>
              <w:rPr>
                <w:rFonts w:ascii="Calibri" w:eastAsia="Calibri" w:hAnsi="Calibri" w:cs="Calibri"/>
                <w:color w:val="000000" w:themeColor="text1"/>
              </w:rPr>
            </w:pPr>
            <w:r w:rsidRPr="01F177B9">
              <w:rPr>
                <w:rFonts w:ascii="Calibri" w:eastAsia="Calibri" w:hAnsi="Calibri" w:cs="Calibri"/>
                <w:color w:val="000000" w:themeColor="text1"/>
              </w:rPr>
              <w:t>3) valmistab lihtsamaid tervislikke toite, kasutades levinumaid toiduaineid ning külm- ja kuumtöötlemistehnikaid.</w:t>
            </w:r>
          </w:p>
          <w:p w14:paraId="0BB7BC0F" w14:textId="77777777" w:rsidR="00666A62" w:rsidRPr="00593DBB" w:rsidRDefault="00666A62" w:rsidP="00347C25">
            <w:pPr>
              <w:rPr>
                <w:rFonts w:ascii="Calibri" w:hAnsi="Calibri" w:cs="Calibri"/>
                <w:color w:val="000000"/>
              </w:rPr>
            </w:pPr>
          </w:p>
        </w:tc>
      </w:tr>
      <w:tr w:rsidR="00666A62" w:rsidRPr="00593DBB" w14:paraId="12CC783B" w14:textId="77777777" w:rsidTr="01F177B9">
        <w:trPr>
          <w:trHeight w:val="369"/>
        </w:trPr>
        <w:tc>
          <w:tcPr>
            <w:tcW w:w="9639" w:type="dxa"/>
            <w:gridSpan w:val="2"/>
            <w:shd w:val="clear" w:color="auto" w:fill="auto"/>
          </w:tcPr>
          <w:p w14:paraId="3333F58D"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b/>
                <w:bCs/>
                <w:color w:val="000000" w:themeColor="text1"/>
              </w:rPr>
              <w:t>2.4. Lauakombed</w:t>
            </w:r>
          </w:p>
        </w:tc>
      </w:tr>
      <w:tr w:rsidR="00666A62" w:rsidRPr="00593DBB" w14:paraId="19F32F52" w14:textId="77777777" w:rsidTr="01F177B9">
        <w:trPr>
          <w:trHeight w:val="476"/>
        </w:trPr>
        <w:tc>
          <w:tcPr>
            <w:tcW w:w="4819" w:type="dxa"/>
            <w:shd w:val="clear" w:color="auto" w:fill="auto"/>
          </w:tcPr>
          <w:p w14:paraId="26614A04" w14:textId="77777777" w:rsidR="00666A62" w:rsidRPr="00593DBB" w:rsidRDefault="2426E8B2" w:rsidP="2426E8B2">
            <w:pPr>
              <w:rPr>
                <w:rFonts w:ascii="Calibri" w:eastAsia="Calibri" w:hAnsi="Calibri" w:cs="Calibri"/>
                <w:b/>
                <w:bCs/>
                <w:color w:val="000000" w:themeColor="text1"/>
              </w:rPr>
            </w:pPr>
            <w:r w:rsidRPr="2426E8B2">
              <w:rPr>
                <w:rFonts w:ascii="Calibri" w:eastAsia="Calibri" w:hAnsi="Calibri" w:cs="Calibri"/>
                <w:color w:val="000000" w:themeColor="text1"/>
              </w:rPr>
              <w:t>Lauakombed ning lauakatmise tavad ja erinevad loomingulised võimalused. Lauapesu, -nõud ja -kaunistused. Sobivate nõude valimine toidu serveerimiseks.</w:t>
            </w:r>
          </w:p>
        </w:tc>
        <w:tc>
          <w:tcPr>
            <w:tcW w:w="4820" w:type="dxa"/>
          </w:tcPr>
          <w:p w14:paraId="14B4725E"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6CC5E911"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katab toidukorra järgi laua, valides ning paigutades sobiva lauapesu, -nõud ja -kaunistused;</w:t>
            </w:r>
          </w:p>
          <w:p w14:paraId="2A95D61E"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peab kinni üldtuntud lauakommetest ning hindab laua ja toitude kujundust.</w:t>
            </w:r>
          </w:p>
          <w:p w14:paraId="0DA04EAA" w14:textId="77777777" w:rsidR="00666A62" w:rsidRPr="00593DBB" w:rsidRDefault="00666A62" w:rsidP="00347C25">
            <w:pPr>
              <w:rPr>
                <w:rFonts w:ascii="Calibri" w:hAnsi="Calibri" w:cs="Calibri"/>
                <w:color w:val="000000"/>
              </w:rPr>
            </w:pPr>
          </w:p>
        </w:tc>
      </w:tr>
      <w:tr w:rsidR="00666A62" w:rsidRPr="00593DBB" w14:paraId="2CF46B2A" w14:textId="77777777" w:rsidTr="01F177B9">
        <w:trPr>
          <w:trHeight w:val="369"/>
        </w:trPr>
        <w:tc>
          <w:tcPr>
            <w:tcW w:w="9639" w:type="dxa"/>
            <w:gridSpan w:val="2"/>
            <w:shd w:val="clear" w:color="auto" w:fill="auto"/>
          </w:tcPr>
          <w:p w14:paraId="2EE20E20"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b/>
                <w:bCs/>
                <w:color w:val="000000" w:themeColor="text1"/>
              </w:rPr>
              <w:t>2.5. Kodu korrashoid</w:t>
            </w:r>
          </w:p>
        </w:tc>
      </w:tr>
      <w:tr w:rsidR="00666A62" w:rsidRPr="00593DBB" w14:paraId="00CA78D3" w14:textId="77777777" w:rsidTr="01F177B9">
        <w:trPr>
          <w:trHeight w:val="476"/>
        </w:trPr>
        <w:tc>
          <w:tcPr>
            <w:tcW w:w="4819" w:type="dxa"/>
            <w:shd w:val="clear" w:color="auto" w:fill="auto"/>
          </w:tcPr>
          <w:p w14:paraId="6B74AFA8"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b/>
                <w:bCs/>
                <w:color w:val="000000" w:themeColor="text1"/>
              </w:rPr>
              <w:t xml:space="preserve"> </w:t>
            </w:r>
            <w:r w:rsidRPr="2426E8B2">
              <w:rPr>
                <w:rFonts w:ascii="Calibri" w:eastAsia="Calibri" w:hAnsi="Calibri" w:cs="Calibri"/>
                <w:color w:val="000000" w:themeColor="text1"/>
              </w:rPr>
              <w:t>Puhastus- ja korrastustööd. Kodutööde planeerimine ja jaotamine. Töövahendid.</w:t>
            </w:r>
          </w:p>
          <w:p w14:paraId="600D507C" w14:textId="77777777" w:rsidR="00666A62" w:rsidRPr="00593DBB" w:rsidRDefault="00666A62" w:rsidP="00347C25">
            <w:pPr>
              <w:rPr>
                <w:rFonts w:ascii="Calibri" w:hAnsi="Calibri" w:cs="Calibri"/>
                <w:color w:val="000000"/>
              </w:rPr>
            </w:pPr>
          </w:p>
        </w:tc>
        <w:tc>
          <w:tcPr>
            <w:tcW w:w="4820" w:type="dxa"/>
          </w:tcPr>
          <w:p w14:paraId="0FDA1585"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31309976"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teeb korrastustöid, kasutades sobivaid töövahendeid;</w:t>
            </w:r>
          </w:p>
          <w:p w14:paraId="5315E0B9"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näeb kodutööde jaotamises pereliikmete heade suhete eeldust.</w:t>
            </w:r>
          </w:p>
          <w:p w14:paraId="27AB95C7" w14:textId="77777777" w:rsidR="00666A62" w:rsidRPr="00593DBB" w:rsidRDefault="00666A62" w:rsidP="00347C25">
            <w:pPr>
              <w:rPr>
                <w:rFonts w:ascii="Calibri" w:hAnsi="Calibri" w:cs="Calibri"/>
                <w:color w:val="000000"/>
              </w:rPr>
            </w:pPr>
          </w:p>
        </w:tc>
      </w:tr>
      <w:tr w:rsidR="00666A62" w:rsidRPr="00593DBB" w14:paraId="6D157770" w14:textId="77777777" w:rsidTr="01F177B9">
        <w:trPr>
          <w:trHeight w:val="369"/>
        </w:trPr>
        <w:tc>
          <w:tcPr>
            <w:tcW w:w="9639" w:type="dxa"/>
            <w:gridSpan w:val="2"/>
            <w:shd w:val="clear" w:color="auto" w:fill="auto"/>
          </w:tcPr>
          <w:p w14:paraId="75CFBB9E"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b/>
                <w:bCs/>
                <w:color w:val="000000" w:themeColor="text1"/>
              </w:rPr>
              <w:t>2.6. Tarbijakasvatus</w:t>
            </w:r>
          </w:p>
        </w:tc>
      </w:tr>
      <w:tr w:rsidR="00666A62" w:rsidRPr="00593DBB" w14:paraId="5F976DB2" w14:textId="77777777" w:rsidTr="01F177B9">
        <w:trPr>
          <w:trHeight w:val="476"/>
        </w:trPr>
        <w:tc>
          <w:tcPr>
            <w:tcW w:w="4819" w:type="dxa"/>
            <w:shd w:val="clear" w:color="auto" w:fill="auto"/>
          </w:tcPr>
          <w:p w14:paraId="21A9D55E"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Tarbijainfo (pakendiinfo). Teadlik ja säästlik tarbimine. Energia ja vee säästlik tarbimine. Jäätmete sortimine.</w:t>
            </w:r>
          </w:p>
        </w:tc>
        <w:tc>
          <w:tcPr>
            <w:tcW w:w="4820" w:type="dxa"/>
          </w:tcPr>
          <w:p w14:paraId="73C39D04"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19A34EA1"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teab väljendite „kõlblik kuni ...“ ja „parim enne ...“ tähendust;</w:t>
            </w:r>
          </w:p>
          <w:p w14:paraId="36313C27"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tunneb jäätmete hoolimatust käitlemisest tulenevaid ohte keskkonnale ning teab enda võimalusi, kuidas aidata kaasa jäätmete keskkonnasäästlikule käitlemisele;</w:t>
            </w:r>
          </w:p>
          <w:p w14:paraId="12CACFCF"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3) käitub keskkonnahoidliku tarbijana;</w:t>
            </w:r>
          </w:p>
          <w:p w14:paraId="04155C54"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 xml:space="preserve">4) oskab valida erinevaid kaupu ja oma valikut põhjendada; </w:t>
            </w:r>
          </w:p>
        </w:tc>
      </w:tr>
    </w:tbl>
    <w:p w14:paraId="0E9CE3E4" w14:textId="77777777" w:rsidR="00CC1770" w:rsidRDefault="00CC1770" w:rsidP="00666A62">
      <w:pPr>
        <w:rPr>
          <w:rFonts w:ascii="Calibri" w:hAnsi="Calibri" w:cs="Calibri"/>
          <w:b/>
          <w:color w:val="000000"/>
        </w:rPr>
      </w:pPr>
    </w:p>
    <w:p w14:paraId="3056FA1A" w14:textId="77777777" w:rsidR="00666A62"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 xml:space="preserve">3.7.  </w:t>
      </w:r>
      <w:r w:rsidRPr="2426E8B2">
        <w:rPr>
          <w:rStyle w:val="FontStyle69"/>
          <w:rFonts w:ascii="Calibri" w:eastAsia="Calibri" w:hAnsi="Calibri" w:cs="Calibri"/>
          <w:sz w:val="24"/>
          <w:szCs w:val="24"/>
        </w:rPr>
        <w:t>KÄSITÖÖ JA KODUNDUSE</w:t>
      </w:r>
      <w:r w:rsidRPr="2426E8B2">
        <w:rPr>
          <w:rFonts w:ascii="Calibri" w:eastAsia="Calibri" w:hAnsi="Calibri" w:cs="Calibri"/>
          <w:b/>
          <w:bCs/>
          <w:color w:val="000000" w:themeColor="text1"/>
        </w:rPr>
        <w:t xml:space="preserve"> AINEKAVA</w:t>
      </w:r>
      <w:r w:rsidRPr="2426E8B2">
        <w:rPr>
          <w:rFonts w:ascii="Calibri" w:eastAsia="Calibri" w:hAnsi="Calibri" w:cs="Calibri"/>
          <w:color w:val="000000" w:themeColor="text1"/>
        </w:rPr>
        <w:t xml:space="preserve"> </w:t>
      </w:r>
      <w:r w:rsidRPr="2426E8B2">
        <w:rPr>
          <w:rFonts w:ascii="Calibri" w:eastAsia="Calibri" w:hAnsi="Calibri" w:cs="Calibri"/>
          <w:b/>
          <w:bCs/>
          <w:color w:val="000000" w:themeColor="text1"/>
        </w:rPr>
        <w:t xml:space="preserve">6. KLASSIS </w:t>
      </w:r>
      <w:r w:rsidRPr="2426E8B2">
        <w:rPr>
          <w:rFonts w:ascii="Calibri" w:eastAsia="Calibri" w:hAnsi="Calibri" w:cs="Calibri"/>
          <w:color w:val="000000" w:themeColor="text1"/>
        </w:rPr>
        <w:t>( 70 tundi õppeaastas, 2 tundi nädalas)</w:t>
      </w:r>
    </w:p>
    <w:p w14:paraId="3812EF43" w14:textId="77777777" w:rsidR="00666A62" w:rsidRPr="00593DBB" w:rsidRDefault="00666A62" w:rsidP="00666A62">
      <w:pPr>
        <w:rPr>
          <w:rFonts w:ascii="Calibri" w:hAnsi="Calibri" w:cs="Calibri"/>
          <w:b/>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666A62" w:rsidRPr="00593DBB" w14:paraId="172171A7" w14:textId="77777777" w:rsidTr="01F177B9">
        <w:trPr>
          <w:trHeight w:val="476"/>
        </w:trPr>
        <w:tc>
          <w:tcPr>
            <w:tcW w:w="4819" w:type="dxa"/>
            <w:shd w:val="clear" w:color="auto" w:fill="auto"/>
            <w:vAlign w:val="center"/>
          </w:tcPr>
          <w:p w14:paraId="7A05BCC8" w14:textId="77777777" w:rsidR="00666A62"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ÕPPESISU JA -TEGEVUS</w:t>
            </w:r>
          </w:p>
        </w:tc>
        <w:tc>
          <w:tcPr>
            <w:tcW w:w="4820" w:type="dxa"/>
            <w:vAlign w:val="center"/>
          </w:tcPr>
          <w:p w14:paraId="70154B05" w14:textId="77777777" w:rsidR="00666A62"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ÕPITULEMUSED</w:t>
            </w:r>
          </w:p>
        </w:tc>
      </w:tr>
      <w:tr w:rsidR="00666A62" w:rsidRPr="00593DBB" w14:paraId="6661CB84" w14:textId="77777777" w:rsidTr="01F177B9">
        <w:trPr>
          <w:trHeight w:val="425"/>
        </w:trPr>
        <w:tc>
          <w:tcPr>
            <w:tcW w:w="9639" w:type="dxa"/>
            <w:gridSpan w:val="2"/>
            <w:shd w:val="clear" w:color="auto" w:fill="auto"/>
          </w:tcPr>
          <w:p w14:paraId="643FBC1A"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b/>
                <w:bCs/>
                <w:color w:val="000000" w:themeColor="text1"/>
              </w:rPr>
              <w:t>1. KÄSITÖÖ</w:t>
            </w:r>
          </w:p>
        </w:tc>
      </w:tr>
      <w:tr w:rsidR="00666A62" w:rsidRPr="00593DBB" w14:paraId="299A1A08" w14:textId="77777777" w:rsidTr="01F177B9">
        <w:trPr>
          <w:trHeight w:val="369"/>
        </w:trPr>
        <w:tc>
          <w:tcPr>
            <w:tcW w:w="9639" w:type="dxa"/>
            <w:gridSpan w:val="2"/>
            <w:shd w:val="clear" w:color="auto" w:fill="auto"/>
          </w:tcPr>
          <w:p w14:paraId="1B428661" w14:textId="77777777" w:rsidR="00666A62" w:rsidRPr="00593DBB" w:rsidRDefault="2426E8B2" w:rsidP="2426E8B2">
            <w:pPr>
              <w:widowControl/>
              <w:autoSpaceDE/>
              <w:autoSpaceDN/>
              <w:adjustRightInd/>
              <w:rPr>
                <w:rFonts w:ascii="Calibri" w:eastAsia="Calibri" w:hAnsi="Calibri" w:cs="Calibri"/>
                <w:b/>
                <w:bCs/>
                <w:color w:val="000000" w:themeColor="text1"/>
              </w:rPr>
            </w:pPr>
            <w:r w:rsidRPr="2426E8B2">
              <w:rPr>
                <w:rFonts w:ascii="Calibri" w:eastAsia="Calibri" w:hAnsi="Calibri" w:cs="Calibri"/>
                <w:b/>
                <w:bCs/>
                <w:color w:val="000000" w:themeColor="text1"/>
              </w:rPr>
              <w:t>1.1. Kavandamine</w:t>
            </w:r>
          </w:p>
        </w:tc>
      </w:tr>
      <w:tr w:rsidR="00666A62" w:rsidRPr="00593DBB" w14:paraId="505A22E7" w14:textId="77777777" w:rsidTr="01F177B9">
        <w:trPr>
          <w:trHeight w:val="476"/>
        </w:trPr>
        <w:tc>
          <w:tcPr>
            <w:tcW w:w="4819" w:type="dxa"/>
            <w:shd w:val="clear" w:color="auto" w:fill="auto"/>
          </w:tcPr>
          <w:p w14:paraId="68F98456"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Värvusõpetuse põhitõdede arvestamine esemeid disainides.</w:t>
            </w:r>
          </w:p>
          <w:p w14:paraId="08CC5717"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Ideede leidmine ja edasiarendamine kavandiks.</w:t>
            </w:r>
          </w:p>
          <w:p w14:paraId="62568124"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Tekstiilide ja käsitöömaterjalide valiku ning sobivuse põhimõtted lähtuvalt kasutusalast.</w:t>
            </w:r>
          </w:p>
          <w:p w14:paraId="7B9F0C4D" w14:textId="77777777" w:rsidR="00666A62" w:rsidRPr="00593DBB" w:rsidRDefault="00666A62" w:rsidP="00347C25">
            <w:pPr>
              <w:rPr>
                <w:rFonts w:ascii="Calibri" w:hAnsi="Calibri" w:cs="Calibri"/>
                <w:color w:val="000000"/>
              </w:rPr>
            </w:pPr>
          </w:p>
        </w:tc>
        <w:tc>
          <w:tcPr>
            <w:tcW w:w="4820" w:type="dxa"/>
          </w:tcPr>
          <w:p w14:paraId="7EBBE35B"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1269DB6A"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kavandab omandatud töövõtete baasil jõukohaseid käsitööesemeid;</w:t>
            </w:r>
          </w:p>
          <w:p w14:paraId="718E3F26"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leiab käsitööeseme kavandamiseks ideid eesti rahvakunstist;</w:t>
            </w:r>
          </w:p>
          <w:p w14:paraId="06A6385B"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3) Leiab võimalusi taaskasutada tekstiilimaterjale</w:t>
            </w:r>
          </w:p>
        </w:tc>
      </w:tr>
      <w:tr w:rsidR="00666A62" w:rsidRPr="00593DBB" w14:paraId="68579D45" w14:textId="77777777" w:rsidTr="01F177B9">
        <w:trPr>
          <w:trHeight w:val="369"/>
        </w:trPr>
        <w:tc>
          <w:tcPr>
            <w:tcW w:w="9639" w:type="dxa"/>
            <w:gridSpan w:val="2"/>
            <w:shd w:val="clear" w:color="auto" w:fill="auto"/>
          </w:tcPr>
          <w:p w14:paraId="65CC398E"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b/>
                <w:bCs/>
                <w:color w:val="000000" w:themeColor="text1"/>
                <w:lang w:eastAsia="en-US"/>
              </w:rPr>
              <w:t>1.2. Töö kulg</w:t>
            </w:r>
          </w:p>
        </w:tc>
      </w:tr>
      <w:tr w:rsidR="00666A62" w:rsidRPr="00593DBB" w14:paraId="6290140B" w14:textId="77777777" w:rsidTr="01F177B9">
        <w:trPr>
          <w:trHeight w:val="476"/>
        </w:trPr>
        <w:tc>
          <w:tcPr>
            <w:tcW w:w="4819" w:type="dxa"/>
            <w:shd w:val="clear" w:color="auto" w:fill="auto"/>
          </w:tcPr>
          <w:p w14:paraId="2422612F" w14:textId="77777777" w:rsidR="00666A62" w:rsidRPr="00593DBB" w:rsidRDefault="2426E8B2" w:rsidP="2426E8B2">
            <w:pPr>
              <w:pStyle w:val="Style25"/>
              <w:widowControl/>
              <w:jc w:val="both"/>
              <w:rPr>
                <w:rFonts w:ascii="Calibri" w:eastAsia="Calibri" w:hAnsi="Calibri" w:cs="Calibri"/>
                <w:color w:val="000000" w:themeColor="text1"/>
                <w:lang w:eastAsia="en-US"/>
              </w:rPr>
            </w:pPr>
            <w:r w:rsidRPr="2426E8B2">
              <w:rPr>
                <w:rFonts w:ascii="Calibri" w:eastAsia="Calibri" w:hAnsi="Calibri" w:cs="Calibri"/>
                <w:color w:val="000000" w:themeColor="text1"/>
                <w:lang w:eastAsia="en-US"/>
              </w:rPr>
              <w:t>Töötamine suulise juhendamise järgi. Töötamine tööjuhendi järgi. Lihtsama tööjuhendi koostamine.</w:t>
            </w:r>
          </w:p>
          <w:p w14:paraId="07669DCE" w14:textId="77777777" w:rsidR="00666A62" w:rsidRPr="00593DBB" w:rsidRDefault="2426E8B2" w:rsidP="2426E8B2">
            <w:pPr>
              <w:pStyle w:val="Style25"/>
              <w:widowControl/>
              <w:jc w:val="both"/>
              <w:rPr>
                <w:rFonts w:ascii="Calibri" w:eastAsia="Calibri" w:hAnsi="Calibri" w:cs="Calibri"/>
                <w:color w:val="000000" w:themeColor="text1"/>
                <w:lang w:eastAsia="en-US"/>
              </w:rPr>
            </w:pPr>
            <w:r w:rsidRPr="2426E8B2">
              <w:rPr>
                <w:rFonts w:ascii="Calibri" w:eastAsia="Calibri" w:hAnsi="Calibri" w:cs="Calibri"/>
                <w:color w:val="000000" w:themeColor="text1"/>
                <w:lang w:eastAsia="en-US"/>
              </w:rPr>
              <w:t xml:space="preserve">Tööjaotus rühmas, ühistöö kavandamine, hooliv, arvestav ja üksteist abistav käitumine. </w:t>
            </w:r>
          </w:p>
          <w:p w14:paraId="7415F69D" w14:textId="77777777" w:rsidR="00666A62" w:rsidRPr="00593DBB" w:rsidRDefault="2426E8B2" w:rsidP="2426E8B2">
            <w:pPr>
              <w:pStyle w:val="Style25"/>
              <w:widowControl/>
              <w:jc w:val="both"/>
              <w:rPr>
                <w:rFonts w:ascii="Calibri" w:eastAsia="Calibri" w:hAnsi="Calibri" w:cs="Calibri"/>
                <w:color w:val="000000" w:themeColor="text1"/>
                <w:lang w:eastAsia="en-US"/>
              </w:rPr>
            </w:pPr>
            <w:r w:rsidRPr="2426E8B2">
              <w:rPr>
                <w:rFonts w:ascii="Calibri" w:eastAsia="Calibri" w:hAnsi="Calibri" w:cs="Calibri"/>
                <w:color w:val="000000" w:themeColor="text1"/>
                <w:lang w:eastAsia="en-US"/>
              </w:rPr>
              <w:t>Ühise töö analüüsimine ja hindamine.</w:t>
            </w:r>
          </w:p>
          <w:p w14:paraId="5AA6FD8C" w14:textId="77777777" w:rsidR="00666A62" w:rsidRPr="00593DBB" w:rsidRDefault="00666A62" w:rsidP="00347C25">
            <w:pPr>
              <w:rPr>
                <w:rFonts w:ascii="Calibri" w:hAnsi="Calibri" w:cs="Calibri"/>
                <w:color w:val="000000"/>
              </w:rPr>
            </w:pPr>
          </w:p>
        </w:tc>
        <w:tc>
          <w:tcPr>
            <w:tcW w:w="4820" w:type="dxa"/>
          </w:tcPr>
          <w:p w14:paraId="194B6822"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54657C2C"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töötab iseseisvalt lihtsama tööjuhendi järgi;</w:t>
            </w:r>
          </w:p>
          <w:p w14:paraId="6A0DE6B0"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järgib töötades ohutusnõudeid ning hoiab korras töökoha;</w:t>
            </w:r>
          </w:p>
          <w:p w14:paraId="1F08DB36"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3) hindab oma töö korrektsust ja esteetilisust</w:t>
            </w:r>
          </w:p>
        </w:tc>
      </w:tr>
      <w:tr w:rsidR="00666A62" w:rsidRPr="00593DBB" w14:paraId="1990A6EC" w14:textId="77777777" w:rsidTr="01F177B9">
        <w:trPr>
          <w:trHeight w:val="369"/>
        </w:trPr>
        <w:tc>
          <w:tcPr>
            <w:tcW w:w="9639" w:type="dxa"/>
            <w:gridSpan w:val="2"/>
            <w:shd w:val="clear" w:color="auto" w:fill="auto"/>
          </w:tcPr>
          <w:p w14:paraId="63C1F32A"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b/>
                <w:bCs/>
                <w:color w:val="000000" w:themeColor="text1"/>
              </w:rPr>
              <w:t>1.3. Rahvakunst</w:t>
            </w:r>
          </w:p>
        </w:tc>
      </w:tr>
      <w:tr w:rsidR="00666A62" w:rsidRPr="00593DBB" w14:paraId="13967A35" w14:textId="77777777" w:rsidTr="01F177B9">
        <w:trPr>
          <w:trHeight w:val="476"/>
        </w:trPr>
        <w:tc>
          <w:tcPr>
            <w:tcW w:w="4819" w:type="dxa"/>
            <w:shd w:val="clear" w:color="auto" w:fill="auto"/>
          </w:tcPr>
          <w:p w14:paraId="109F160A" w14:textId="77777777" w:rsidR="00666A62" w:rsidRPr="00593DBB" w:rsidRDefault="01F177B9" w:rsidP="01F177B9">
            <w:pPr>
              <w:rPr>
                <w:rFonts w:ascii="Calibri" w:eastAsia="Calibri" w:hAnsi="Calibri" w:cs="Calibri"/>
                <w:color w:val="000000" w:themeColor="text1"/>
              </w:rPr>
            </w:pPr>
            <w:r w:rsidRPr="01F177B9">
              <w:rPr>
                <w:rFonts w:ascii="Calibri" w:eastAsia="Calibri" w:hAnsi="Calibri" w:cs="Calibri"/>
                <w:color w:val="000000" w:themeColor="text1"/>
              </w:rPr>
              <w:t>Rahvakultuur ja selle tähtsus. Esemeline rahvakunst. Tavad ja kombed. Rahvuslikud mustrid ehk kirjad ajaloolistel ja tänapäevastel esemetel. …Muuseumide roll rahvakunsti säilitajana.</w:t>
            </w:r>
          </w:p>
          <w:p w14:paraId="5E29052D"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Rahvuslike detailide kasutamine tänapäevast tarbeeset kavandades.</w:t>
            </w:r>
          </w:p>
          <w:p w14:paraId="7A3EDC03" w14:textId="77777777" w:rsidR="00666A62" w:rsidRPr="00593DBB" w:rsidRDefault="00666A62" w:rsidP="00347C25">
            <w:pPr>
              <w:rPr>
                <w:rFonts w:ascii="Calibri" w:hAnsi="Calibri" w:cs="Calibri"/>
                <w:color w:val="000000"/>
              </w:rPr>
            </w:pPr>
          </w:p>
        </w:tc>
        <w:tc>
          <w:tcPr>
            <w:tcW w:w="4820" w:type="dxa"/>
          </w:tcPr>
          <w:p w14:paraId="558D5F66"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15D2F983"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märkab rahvuslikke kujunduselemente tänapäevastel esemetel;</w:t>
            </w:r>
          </w:p>
          <w:p w14:paraId="34DC5157"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kirjeldab muuseumis olevaid rahvuslikke esemeid.</w:t>
            </w:r>
          </w:p>
          <w:p w14:paraId="10B52DCD" w14:textId="77777777" w:rsidR="00666A62" w:rsidRPr="00593DBB" w:rsidRDefault="00666A62" w:rsidP="00347C25">
            <w:pPr>
              <w:rPr>
                <w:rFonts w:ascii="Calibri" w:hAnsi="Calibri" w:cs="Calibri"/>
                <w:color w:val="000000"/>
              </w:rPr>
            </w:pPr>
          </w:p>
        </w:tc>
      </w:tr>
      <w:tr w:rsidR="00666A62" w:rsidRPr="00593DBB" w14:paraId="0512E424" w14:textId="77777777" w:rsidTr="01F177B9">
        <w:trPr>
          <w:trHeight w:val="369"/>
        </w:trPr>
        <w:tc>
          <w:tcPr>
            <w:tcW w:w="9639" w:type="dxa"/>
            <w:gridSpan w:val="2"/>
            <w:shd w:val="clear" w:color="auto" w:fill="auto"/>
          </w:tcPr>
          <w:p w14:paraId="7BCD9461"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b/>
                <w:bCs/>
                <w:color w:val="000000" w:themeColor="text1"/>
              </w:rPr>
              <w:t>1.4. Materjalid</w:t>
            </w:r>
          </w:p>
        </w:tc>
      </w:tr>
      <w:tr w:rsidR="00666A62" w:rsidRPr="00593DBB" w14:paraId="663FFB7C" w14:textId="77777777" w:rsidTr="01F177B9">
        <w:trPr>
          <w:trHeight w:val="476"/>
        </w:trPr>
        <w:tc>
          <w:tcPr>
            <w:tcW w:w="4819" w:type="dxa"/>
            <w:shd w:val="clear" w:color="auto" w:fill="auto"/>
          </w:tcPr>
          <w:p w14:paraId="15EE1315"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Tekstiilkiudained. Looduslikud kiud, nende saamine ja omadused.</w:t>
            </w:r>
          </w:p>
          <w:p w14:paraId="02BBBDD2"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Kanga kudumise põhimõte. Kanga liigid: telgedel kootud, silmuskoelised, mittekootud kangad. Õmblusniidid, käsitööniidid ja –lõngad. Erinevatest tekstiilmaterjalidest esemete hooldamine.</w:t>
            </w:r>
          </w:p>
          <w:p w14:paraId="3EB21170" w14:textId="77777777" w:rsidR="00666A62" w:rsidRPr="00593DBB" w:rsidRDefault="00666A62" w:rsidP="00347C25">
            <w:pPr>
              <w:rPr>
                <w:rFonts w:ascii="Calibri" w:hAnsi="Calibri" w:cs="Calibri"/>
                <w:color w:val="000000"/>
              </w:rPr>
            </w:pPr>
          </w:p>
        </w:tc>
        <w:tc>
          <w:tcPr>
            <w:tcW w:w="4820" w:type="dxa"/>
          </w:tcPr>
          <w:p w14:paraId="64492059"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13793A7A"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kirjeldab looduslike kiudainete saamist, põhiomadusi, kasutamist ja hooldamist;</w:t>
            </w:r>
          </w:p>
          <w:p w14:paraId="63F86164"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eristab telgedel kootud kangaid trikotaažist ning võrdleb nende omadusi;</w:t>
            </w:r>
          </w:p>
          <w:p w14:paraId="22EDF202"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3) seostab käsitöölõnga jämedust ja eseme valmimiseks kuluvat aega.</w:t>
            </w:r>
          </w:p>
          <w:p w14:paraId="6159C19A" w14:textId="77777777" w:rsidR="00666A62" w:rsidRPr="00593DBB" w:rsidRDefault="00666A62" w:rsidP="00347C25">
            <w:pPr>
              <w:rPr>
                <w:rFonts w:ascii="Calibri" w:hAnsi="Calibri" w:cs="Calibri"/>
                <w:color w:val="000000"/>
              </w:rPr>
            </w:pPr>
          </w:p>
        </w:tc>
      </w:tr>
      <w:tr w:rsidR="00666A62" w:rsidRPr="00593DBB" w14:paraId="28150F7A" w14:textId="77777777" w:rsidTr="01F177B9">
        <w:trPr>
          <w:trHeight w:val="369"/>
        </w:trPr>
        <w:tc>
          <w:tcPr>
            <w:tcW w:w="9639" w:type="dxa"/>
            <w:gridSpan w:val="2"/>
            <w:shd w:val="clear" w:color="auto" w:fill="auto"/>
          </w:tcPr>
          <w:p w14:paraId="2F8B03CC"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b/>
                <w:bCs/>
                <w:color w:val="000000" w:themeColor="text1"/>
              </w:rPr>
              <w:t>1.5. Tööliigid</w:t>
            </w:r>
          </w:p>
        </w:tc>
      </w:tr>
      <w:tr w:rsidR="00666A62" w:rsidRPr="00593DBB" w14:paraId="2A733289" w14:textId="77777777" w:rsidTr="01F177B9">
        <w:trPr>
          <w:trHeight w:val="476"/>
        </w:trPr>
        <w:tc>
          <w:tcPr>
            <w:tcW w:w="4819" w:type="dxa"/>
            <w:shd w:val="clear" w:color="auto" w:fill="auto"/>
          </w:tcPr>
          <w:p w14:paraId="1E4922C5"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b/>
                <w:bCs/>
                <w:i/>
                <w:iCs/>
                <w:color w:val="000000" w:themeColor="text1"/>
              </w:rPr>
              <w:t>Tikkimine.</w:t>
            </w:r>
            <w:r w:rsidRPr="2426E8B2">
              <w:rPr>
                <w:rFonts w:ascii="Calibri" w:eastAsia="Calibri" w:hAnsi="Calibri" w:cs="Calibri"/>
                <w:color w:val="000000" w:themeColor="text1"/>
              </w:rPr>
              <w:t xml:space="preserve"> Töövahendid ja sobivad materjalid. Tarbe- ja kaunistuspisted. Üherealised ja kaherealised pisted. Mustri kandmine riidele. Töö viimistlemine.</w:t>
            </w:r>
          </w:p>
          <w:p w14:paraId="2C0CCFD8" w14:textId="77777777" w:rsidR="00666A62" w:rsidRPr="00593DBB" w:rsidRDefault="00666A62" w:rsidP="00347C25">
            <w:pPr>
              <w:rPr>
                <w:rFonts w:ascii="Calibri" w:hAnsi="Calibri" w:cs="Calibri"/>
                <w:b/>
                <w:i/>
                <w:color w:val="000000"/>
              </w:rPr>
            </w:pPr>
          </w:p>
          <w:p w14:paraId="0C3498EB" w14:textId="77777777" w:rsidR="00666A62" w:rsidRPr="00593DBB" w:rsidRDefault="01F177B9" w:rsidP="01F177B9">
            <w:pPr>
              <w:rPr>
                <w:rFonts w:ascii="Calibri" w:eastAsia="Calibri" w:hAnsi="Calibri" w:cs="Calibri"/>
                <w:color w:val="000000" w:themeColor="text1"/>
              </w:rPr>
            </w:pPr>
            <w:r w:rsidRPr="01F177B9">
              <w:rPr>
                <w:rFonts w:ascii="Calibri" w:eastAsia="Calibri" w:hAnsi="Calibri" w:cs="Calibri"/>
                <w:b/>
                <w:bCs/>
                <w:i/>
                <w:iCs/>
                <w:color w:val="000000" w:themeColor="text1"/>
              </w:rPr>
              <w:t>Õmblemine.</w:t>
            </w:r>
            <w:r w:rsidRPr="01F177B9">
              <w:rPr>
                <w:rFonts w:ascii="Calibri" w:eastAsia="Calibri" w:hAnsi="Calibri" w:cs="Calibri"/>
                <w:color w:val="000000" w:themeColor="text1"/>
              </w:rPr>
              <w:t xml:space="preserve"> Töövahendid. Täpsuse vajalikkus õmblustöös. Õmblemine käsitsi ja õmblusmasinaga. Õmblusmasina niidistamine. Lihtõmblus. Äärestamine. Palistused. Lõike paigutamine riidele, õmblusvarud. Õmblustöö viimistlemine.</w:t>
            </w:r>
          </w:p>
          <w:p w14:paraId="30AC5175" w14:textId="77777777" w:rsidR="00666A62" w:rsidRPr="00593DBB" w:rsidRDefault="00666A62" w:rsidP="00347C25">
            <w:pPr>
              <w:rPr>
                <w:rFonts w:ascii="Calibri" w:hAnsi="Calibri" w:cs="Calibri"/>
                <w:b/>
                <w:i/>
                <w:color w:val="000000"/>
              </w:rPr>
            </w:pPr>
          </w:p>
          <w:p w14:paraId="230B7B09"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b/>
                <w:bCs/>
                <w:i/>
                <w:iCs/>
                <w:color w:val="000000" w:themeColor="text1"/>
              </w:rPr>
              <w:t>Kudumine.</w:t>
            </w:r>
            <w:r w:rsidRPr="2426E8B2">
              <w:rPr>
                <w:rFonts w:ascii="Calibri" w:eastAsia="Calibri" w:hAnsi="Calibri" w:cs="Calibri"/>
                <w:color w:val="000000" w:themeColor="text1"/>
              </w:rPr>
              <w:t xml:space="preserve"> Töövahendid ja sobivad materjalid. Silmuste loomine. Parem- ja pahempidine silmus. Ääresilmused. Kudumi lõpetamine. Lihtsa koekirja lugemine. Kudumi viimistlemine ja hooldamine.</w:t>
            </w:r>
          </w:p>
          <w:p w14:paraId="1F5EBF3C" w14:textId="77777777" w:rsidR="00666A62" w:rsidRPr="00593DBB" w:rsidRDefault="00666A62" w:rsidP="00347C25">
            <w:pPr>
              <w:rPr>
                <w:rFonts w:ascii="Calibri" w:hAnsi="Calibri" w:cs="Calibri"/>
                <w:b/>
                <w:i/>
                <w:color w:val="000000"/>
              </w:rPr>
            </w:pPr>
          </w:p>
          <w:p w14:paraId="56C9E2E3" w14:textId="77777777" w:rsidR="00666A62" w:rsidRPr="00593DBB" w:rsidRDefault="01F177B9" w:rsidP="01F177B9">
            <w:pPr>
              <w:rPr>
                <w:rFonts w:ascii="Calibri" w:eastAsia="Calibri" w:hAnsi="Calibri" w:cs="Calibri"/>
                <w:color w:val="000000" w:themeColor="text1"/>
              </w:rPr>
            </w:pPr>
            <w:r w:rsidRPr="01F177B9">
              <w:rPr>
                <w:rFonts w:ascii="Calibri" w:eastAsia="Calibri" w:hAnsi="Calibri" w:cs="Calibri"/>
                <w:b/>
                <w:bCs/>
                <w:i/>
                <w:iCs/>
                <w:color w:val="000000" w:themeColor="text1"/>
              </w:rPr>
              <w:t>Heegeldamine.</w:t>
            </w:r>
            <w:r w:rsidRPr="01F177B9">
              <w:rPr>
                <w:rFonts w:ascii="Calibri" w:eastAsia="Calibri" w:hAnsi="Calibri" w:cs="Calibri"/>
                <w:color w:val="000000" w:themeColor="text1"/>
              </w:rPr>
              <w:t xml:space="preserve"> Töövahendid ja sobivad materjalid. Põhisilmuste heegeldamine. Edasi-tagasi heegeldamine. Heegelkirjade ülesmärkimise viisid. Skeemi järgi heegeldamine. Ringheegeldamine. Motiivide heegeldamine ja ühendamine. Heegeldustöö viimistlemine.</w:t>
            </w:r>
          </w:p>
          <w:p w14:paraId="11FC4F58" w14:textId="77777777" w:rsidR="00666A62" w:rsidRPr="00593DBB" w:rsidRDefault="00666A62" w:rsidP="00347C25">
            <w:pPr>
              <w:rPr>
                <w:rFonts w:ascii="Calibri" w:hAnsi="Calibri" w:cs="Calibri"/>
                <w:color w:val="000000"/>
              </w:rPr>
            </w:pPr>
          </w:p>
        </w:tc>
        <w:tc>
          <w:tcPr>
            <w:tcW w:w="4820" w:type="dxa"/>
          </w:tcPr>
          <w:p w14:paraId="7A31D569"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0A913ED2"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kasutab tekstiileset kaunistades ühe- ja kaherealisi pisteid;</w:t>
            </w:r>
          </w:p>
          <w:p w14:paraId="01B1DF75"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seab õmblusmasina töökorda, traageldab ning õmbleb lihtõmblust ja palistust;</w:t>
            </w:r>
          </w:p>
          <w:p w14:paraId="6C982FBC"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3) lõikab välja ja õmbleb valmis lihtsama eseme;</w:t>
            </w:r>
          </w:p>
          <w:p w14:paraId="55630A21"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4) mõistab täpsuse vajalikkust õmblemisel ning järgib seda oma töös;</w:t>
            </w:r>
          </w:p>
          <w:p w14:paraId="782D410C"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5) heegeldab ja koob põhisilmuseid ning tunneb mustrite ülesmärkimise viise ja tingmärke;</w:t>
            </w:r>
          </w:p>
          <w:p w14:paraId="042D7BF7"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6) heegeldab ja koob lihtsa skeemi järgi.</w:t>
            </w:r>
          </w:p>
          <w:p w14:paraId="0160304A" w14:textId="77777777" w:rsidR="00666A62" w:rsidRPr="00593DBB" w:rsidRDefault="00666A62" w:rsidP="00347C25">
            <w:pPr>
              <w:rPr>
                <w:rFonts w:ascii="Calibri" w:hAnsi="Calibri" w:cs="Calibri"/>
                <w:color w:val="000000"/>
              </w:rPr>
            </w:pPr>
          </w:p>
        </w:tc>
      </w:tr>
      <w:tr w:rsidR="00666A62" w:rsidRPr="00593DBB" w14:paraId="292E83F5" w14:textId="77777777" w:rsidTr="01F177B9">
        <w:trPr>
          <w:trHeight w:val="425"/>
        </w:trPr>
        <w:tc>
          <w:tcPr>
            <w:tcW w:w="9639" w:type="dxa"/>
            <w:gridSpan w:val="2"/>
            <w:shd w:val="clear" w:color="auto" w:fill="auto"/>
          </w:tcPr>
          <w:p w14:paraId="7C96E1E6"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b/>
                <w:bCs/>
                <w:color w:val="000000" w:themeColor="text1"/>
              </w:rPr>
              <w:t>2. KODUNDUS</w:t>
            </w:r>
          </w:p>
        </w:tc>
      </w:tr>
      <w:tr w:rsidR="00666A62" w:rsidRPr="00593DBB" w14:paraId="3CB1EDCF" w14:textId="77777777" w:rsidTr="01F177B9">
        <w:trPr>
          <w:trHeight w:val="369"/>
        </w:trPr>
        <w:tc>
          <w:tcPr>
            <w:tcW w:w="9639" w:type="dxa"/>
            <w:gridSpan w:val="2"/>
            <w:shd w:val="clear" w:color="auto" w:fill="auto"/>
          </w:tcPr>
          <w:p w14:paraId="75F10A8D"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b/>
                <w:bCs/>
                <w:color w:val="000000" w:themeColor="text1"/>
              </w:rPr>
              <w:t>2.1. Toit ja toitumine</w:t>
            </w:r>
          </w:p>
        </w:tc>
      </w:tr>
      <w:tr w:rsidR="00666A62" w:rsidRPr="00593DBB" w14:paraId="6344B921" w14:textId="77777777" w:rsidTr="01F177B9">
        <w:trPr>
          <w:trHeight w:val="476"/>
          <w:hidden/>
        </w:trPr>
        <w:tc>
          <w:tcPr>
            <w:tcW w:w="4819" w:type="dxa"/>
            <w:shd w:val="clear" w:color="auto" w:fill="auto"/>
          </w:tcPr>
          <w:p w14:paraId="69FEA52C" w14:textId="77777777" w:rsidR="00666A62" w:rsidRPr="00593DBB" w:rsidRDefault="00666A62" w:rsidP="00347C25">
            <w:pPr>
              <w:pStyle w:val="Loendilik1"/>
              <w:spacing w:after="0" w:line="240" w:lineRule="auto"/>
              <w:ind w:left="0"/>
              <w:contextualSpacing w:val="0"/>
              <w:rPr>
                <w:rFonts w:cs="Calibri"/>
                <w:b/>
                <w:vanish/>
                <w:color w:val="000000"/>
                <w:sz w:val="24"/>
                <w:szCs w:val="24"/>
              </w:rPr>
            </w:pPr>
          </w:p>
          <w:p w14:paraId="7C50188E"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Toiduained ja toitained. Tervisliku toitumise põhitõed. Toidupüramiid.</w:t>
            </w:r>
          </w:p>
          <w:p w14:paraId="0E344E1A" w14:textId="77777777" w:rsidR="00666A62" w:rsidRPr="00593DBB" w:rsidRDefault="2426E8B2" w:rsidP="2426E8B2">
            <w:pPr>
              <w:rPr>
                <w:rFonts w:ascii="Calibri" w:eastAsia="Calibri" w:hAnsi="Calibri" w:cs="Calibri"/>
                <w:b/>
                <w:bCs/>
                <w:color w:val="000000" w:themeColor="text1"/>
              </w:rPr>
            </w:pPr>
            <w:r w:rsidRPr="2426E8B2">
              <w:rPr>
                <w:rFonts w:ascii="Calibri" w:eastAsia="Calibri" w:hAnsi="Calibri" w:cs="Calibri"/>
                <w:color w:val="000000" w:themeColor="text1"/>
              </w:rPr>
              <w:t>Toiduainerühmade üldiseloomustus: teravili ja teraviljasaadused, piim ja piimasaadused, aedvili, liha ja lihasaadused, kala ja kalasaadused, munad, toidurasvad. Toiduainete säilitamine.</w:t>
            </w:r>
          </w:p>
        </w:tc>
        <w:tc>
          <w:tcPr>
            <w:tcW w:w="4820" w:type="dxa"/>
          </w:tcPr>
          <w:p w14:paraId="04AADFFC"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3563E52D"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teab erinevaid toiduainerühmi ning tunneb neisse kuuluvaid toiduaineid ja nende omadusi,</w:t>
            </w:r>
          </w:p>
          <w:p w14:paraId="765DDD32"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võrdleb pakendiinfo järgi erinevate toiduainete toiteväärtust;</w:t>
            </w:r>
          </w:p>
          <w:p w14:paraId="05D22DA8"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3) teab, mis toiduained riknevad kergesti, ning säilitab toiduaineid sobival viisil;</w:t>
            </w:r>
          </w:p>
          <w:p w14:paraId="706D1AC7"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4) hindab oma toitumisharjumuste vastavust toitumisõpetuse põhitõdedele ning teeb ettepanekuid tervislikumaks toiduvalikuks.</w:t>
            </w:r>
          </w:p>
          <w:p w14:paraId="471FF4AE" w14:textId="77777777" w:rsidR="00666A62" w:rsidRPr="00593DBB" w:rsidRDefault="00666A62" w:rsidP="00347C25">
            <w:pPr>
              <w:rPr>
                <w:rFonts w:ascii="Calibri" w:hAnsi="Calibri" w:cs="Calibri"/>
                <w:color w:val="000000"/>
              </w:rPr>
            </w:pPr>
          </w:p>
        </w:tc>
      </w:tr>
      <w:tr w:rsidR="00666A62" w:rsidRPr="00593DBB" w14:paraId="3DAF199B" w14:textId="77777777" w:rsidTr="01F177B9">
        <w:trPr>
          <w:trHeight w:val="369"/>
        </w:trPr>
        <w:tc>
          <w:tcPr>
            <w:tcW w:w="9639" w:type="dxa"/>
            <w:gridSpan w:val="2"/>
            <w:shd w:val="clear" w:color="auto" w:fill="auto"/>
          </w:tcPr>
          <w:p w14:paraId="717B9771" w14:textId="77777777" w:rsidR="00666A62"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2.2.  Töö organiseerimine ja hügieen</w:t>
            </w:r>
          </w:p>
        </w:tc>
      </w:tr>
      <w:tr w:rsidR="00666A62" w:rsidRPr="00593DBB" w14:paraId="3436EF5E" w14:textId="77777777" w:rsidTr="01F177B9">
        <w:trPr>
          <w:trHeight w:val="476"/>
        </w:trPr>
        <w:tc>
          <w:tcPr>
            <w:tcW w:w="4819" w:type="dxa"/>
            <w:shd w:val="clear" w:color="auto" w:fill="auto"/>
          </w:tcPr>
          <w:p w14:paraId="692347AB"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Isikliku hügieeni nõuded köögis töötades. Toidu ohutus. Nõude pesemine käsitsi ja masinaga, köögi korrashoid. Tööde järjekord toitu valmistades.</w:t>
            </w:r>
          </w:p>
          <w:p w14:paraId="7255F344"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Tööjaotus rühmas, ühistöö kavandamine, hooliv ja arvestav käitumine. Ühise töö analüüsimine ja hindamine.</w:t>
            </w:r>
          </w:p>
          <w:p w14:paraId="321C3555" w14:textId="77777777" w:rsidR="00666A62" w:rsidRPr="00593DBB" w:rsidRDefault="00666A62" w:rsidP="00347C25">
            <w:pPr>
              <w:rPr>
                <w:rFonts w:ascii="Calibri" w:hAnsi="Calibri" w:cs="Calibri"/>
                <w:b/>
                <w:color w:val="000000"/>
              </w:rPr>
            </w:pPr>
          </w:p>
        </w:tc>
        <w:tc>
          <w:tcPr>
            <w:tcW w:w="4820" w:type="dxa"/>
          </w:tcPr>
          <w:p w14:paraId="6E0A4318"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24E10DF1"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teadvustab hügieenireeglite järgimise vajadust köögis töötades;</w:t>
            </w:r>
          </w:p>
          <w:p w14:paraId="72C77E79"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koostab koos kaaslastega tööplaani, lepib kokku tööjaotuse, täidab ülesande, hindab rühma töötulemust ja igaühe rolli tulemuse saavutamisel;</w:t>
            </w:r>
          </w:p>
          <w:p w14:paraId="157D921B"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3) suhtub kaaslastesse heatahtlikult ning arvestab teiste arvamust.</w:t>
            </w:r>
          </w:p>
        </w:tc>
      </w:tr>
      <w:tr w:rsidR="00666A62" w:rsidRPr="00593DBB" w14:paraId="39EB4AE9" w14:textId="77777777" w:rsidTr="01F177B9">
        <w:trPr>
          <w:trHeight w:val="369"/>
        </w:trPr>
        <w:tc>
          <w:tcPr>
            <w:tcW w:w="9639" w:type="dxa"/>
            <w:gridSpan w:val="2"/>
            <w:shd w:val="clear" w:color="auto" w:fill="auto"/>
          </w:tcPr>
          <w:p w14:paraId="731694CB" w14:textId="77777777" w:rsidR="00666A62"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2.3. Toidu valmistamine</w:t>
            </w:r>
          </w:p>
        </w:tc>
      </w:tr>
      <w:tr w:rsidR="00666A62" w:rsidRPr="00593DBB" w14:paraId="019BBEF8" w14:textId="77777777" w:rsidTr="01F177B9">
        <w:trPr>
          <w:trHeight w:val="476"/>
        </w:trPr>
        <w:tc>
          <w:tcPr>
            <w:tcW w:w="4819" w:type="dxa"/>
            <w:shd w:val="clear" w:color="auto" w:fill="auto"/>
          </w:tcPr>
          <w:p w14:paraId="5BAEBCAA"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Retsept. Mõõtühikud. Töövahendid köögis. Ohutushoid.</w:t>
            </w:r>
          </w:p>
          <w:p w14:paraId="143C33A0" w14:textId="77777777" w:rsidR="00666A62" w:rsidRPr="00593DBB" w:rsidRDefault="2426E8B2" w:rsidP="2426E8B2">
            <w:pPr>
              <w:rPr>
                <w:rFonts w:ascii="Calibri" w:eastAsia="Calibri" w:hAnsi="Calibri" w:cs="Calibri"/>
                <w:b/>
                <w:bCs/>
                <w:color w:val="000000" w:themeColor="text1"/>
              </w:rPr>
            </w:pPr>
            <w:r w:rsidRPr="2426E8B2">
              <w:rPr>
                <w:rFonts w:ascii="Calibri" w:eastAsia="Calibri" w:hAnsi="Calibri" w:cs="Calibri"/>
                <w:color w:val="000000" w:themeColor="text1"/>
              </w:rPr>
              <w:t>Toiduainete eeltöötlemine, külm- ja kuumtöötlemine. Võileivad. Kuumtöötlemata magustoidud. Külmad ja kuumad joogid. Kartulite, munade ja makarontoodete keetmine. Toor- ja segasalatid. Külmad kastmed. Pudrud ja teised teraviljatoidud.</w:t>
            </w:r>
          </w:p>
        </w:tc>
        <w:tc>
          <w:tcPr>
            <w:tcW w:w="4820" w:type="dxa"/>
          </w:tcPr>
          <w:p w14:paraId="16238E15"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694F074E"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kasutab mõõtenõusid ja kaalu ning oskab teisendada mahu- ja massiühikuid;</w:t>
            </w:r>
          </w:p>
          <w:p w14:paraId="6C1BDF4C"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valib töövahendid ja seadmed töö eesmärgi järgi ning kasutab neid ohutusnõudeid arvestades;</w:t>
            </w:r>
          </w:p>
          <w:p w14:paraId="0F4BBE83" w14:textId="77777777" w:rsidR="00666A62" w:rsidRPr="00593DBB" w:rsidRDefault="01F177B9" w:rsidP="01F177B9">
            <w:pPr>
              <w:rPr>
                <w:rFonts w:ascii="Calibri" w:eastAsia="Calibri" w:hAnsi="Calibri" w:cs="Calibri"/>
                <w:color w:val="000000" w:themeColor="text1"/>
              </w:rPr>
            </w:pPr>
            <w:r w:rsidRPr="01F177B9">
              <w:rPr>
                <w:rFonts w:ascii="Calibri" w:eastAsia="Calibri" w:hAnsi="Calibri" w:cs="Calibri"/>
                <w:color w:val="000000" w:themeColor="text1"/>
              </w:rPr>
              <w:t>3) valmistab lihtsamaid tervislikke toite, kasutades levinumaid toiduaineid ning külm- ja kuumtöötlemistehnikaid.</w:t>
            </w:r>
          </w:p>
          <w:p w14:paraId="6298311A" w14:textId="77777777" w:rsidR="00666A62" w:rsidRPr="00593DBB" w:rsidRDefault="00666A62" w:rsidP="00347C25">
            <w:pPr>
              <w:rPr>
                <w:rFonts w:ascii="Calibri" w:hAnsi="Calibri" w:cs="Calibri"/>
                <w:color w:val="000000"/>
              </w:rPr>
            </w:pPr>
          </w:p>
        </w:tc>
      </w:tr>
      <w:tr w:rsidR="00666A62" w:rsidRPr="00593DBB" w14:paraId="79BF6E0C" w14:textId="77777777" w:rsidTr="01F177B9">
        <w:trPr>
          <w:trHeight w:val="369"/>
        </w:trPr>
        <w:tc>
          <w:tcPr>
            <w:tcW w:w="9639" w:type="dxa"/>
            <w:gridSpan w:val="2"/>
            <w:shd w:val="clear" w:color="auto" w:fill="auto"/>
          </w:tcPr>
          <w:p w14:paraId="64C2DFB3"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b/>
                <w:bCs/>
                <w:color w:val="000000" w:themeColor="text1"/>
              </w:rPr>
              <w:t>2.4. Lauakombed</w:t>
            </w:r>
          </w:p>
        </w:tc>
      </w:tr>
      <w:tr w:rsidR="00666A62" w:rsidRPr="00593DBB" w14:paraId="6B6321AA" w14:textId="77777777" w:rsidTr="01F177B9">
        <w:trPr>
          <w:trHeight w:val="476"/>
        </w:trPr>
        <w:tc>
          <w:tcPr>
            <w:tcW w:w="4819" w:type="dxa"/>
            <w:shd w:val="clear" w:color="auto" w:fill="auto"/>
          </w:tcPr>
          <w:p w14:paraId="3999F93E" w14:textId="77777777" w:rsidR="00666A62" w:rsidRPr="00593DBB" w:rsidRDefault="2426E8B2" w:rsidP="2426E8B2">
            <w:pPr>
              <w:rPr>
                <w:rFonts w:ascii="Calibri" w:eastAsia="Calibri" w:hAnsi="Calibri" w:cs="Calibri"/>
                <w:b/>
                <w:bCs/>
                <w:color w:val="000000" w:themeColor="text1"/>
              </w:rPr>
            </w:pPr>
            <w:r w:rsidRPr="2426E8B2">
              <w:rPr>
                <w:rFonts w:ascii="Calibri" w:eastAsia="Calibri" w:hAnsi="Calibri" w:cs="Calibri"/>
                <w:color w:val="000000" w:themeColor="text1"/>
              </w:rPr>
              <w:t>Lauakombed ning lauakatmise tavad ja erinevad loomingulised võimalused. Lauapesu, -nõud ja -kaunistused. Sobivate nõude valimine toidu serveerimiseks.</w:t>
            </w:r>
          </w:p>
        </w:tc>
        <w:tc>
          <w:tcPr>
            <w:tcW w:w="4820" w:type="dxa"/>
          </w:tcPr>
          <w:p w14:paraId="472E7967"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344A7D98"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katab toidukorra järgi laua, valides ning paigutades sobiva lauapesu, -nõud ja -kaunistused;</w:t>
            </w:r>
          </w:p>
          <w:p w14:paraId="2FBCB749"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peab kinni üldtuntud lauakommetest ning hindab laua ja toitude kujundust.</w:t>
            </w:r>
          </w:p>
          <w:p w14:paraId="7E004AD0" w14:textId="77777777" w:rsidR="00666A62" w:rsidRPr="00593DBB" w:rsidRDefault="00666A62" w:rsidP="00347C25">
            <w:pPr>
              <w:rPr>
                <w:rFonts w:ascii="Calibri" w:hAnsi="Calibri" w:cs="Calibri"/>
                <w:color w:val="000000"/>
              </w:rPr>
            </w:pPr>
          </w:p>
        </w:tc>
      </w:tr>
      <w:tr w:rsidR="00666A62" w:rsidRPr="00593DBB" w14:paraId="2C017179" w14:textId="77777777" w:rsidTr="01F177B9">
        <w:trPr>
          <w:trHeight w:val="369"/>
        </w:trPr>
        <w:tc>
          <w:tcPr>
            <w:tcW w:w="9639" w:type="dxa"/>
            <w:gridSpan w:val="2"/>
            <w:shd w:val="clear" w:color="auto" w:fill="auto"/>
          </w:tcPr>
          <w:p w14:paraId="6DA795DB"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b/>
                <w:bCs/>
                <w:color w:val="000000" w:themeColor="text1"/>
              </w:rPr>
              <w:t>2.5.  Kodu korrashoid</w:t>
            </w:r>
          </w:p>
        </w:tc>
      </w:tr>
      <w:tr w:rsidR="00666A62" w:rsidRPr="00593DBB" w14:paraId="2900E209" w14:textId="77777777" w:rsidTr="01F177B9">
        <w:trPr>
          <w:trHeight w:val="476"/>
        </w:trPr>
        <w:tc>
          <w:tcPr>
            <w:tcW w:w="4819" w:type="dxa"/>
            <w:shd w:val="clear" w:color="auto" w:fill="auto"/>
          </w:tcPr>
          <w:p w14:paraId="50F7B53B"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Puhastus- ja korrastustööd. Kodutööde planeerimine ja jaotamine. Töövahendid.</w:t>
            </w:r>
          </w:p>
          <w:p w14:paraId="218F3490"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Rõivaste pesemine käsitsi ja masinaga. Hooldusmärgid. Triikimine.</w:t>
            </w:r>
          </w:p>
          <w:p w14:paraId="3311E0BB"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Jalatsite hooldamine.</w:t>
            </w:r>
          </w:p>
          <w:p w14:paraId="4CE22536" w14:textId="77777777" w:rsidR="00666A62" w:rsidRPr="00593DBB" w:rsidRDefault="00666A62" w:rsidP="00347C25">
            <w:pPr>
              <w:rPr>
                <w:rFonts w:ascii="Calibri" w:hAnsi="Calibri" w:cs="Calibri"/>
                <w:color w:val="000000"/>
              </w:rPr>
            </w:pPr>
          </w:p>
        </w:tc>
        <w:tc>
          <w:tcPr>
            <w:tcW w:w="4820" w:type="dxa"/>
          </w:tcPr>
          <w:p w14:paraId="10364803"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3861405E"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teeb korrastustöid, kasutades sobivaid töövahendeid;</w:t>
            </w:r>
          </w:p>
          <w:p w14:paraId="6C3FC275"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planeerib rõivaste pesemist, kuivatamist ja triikimist hooldusmärkide järgi;</w:t>
            </w:r>
          </w:p>
          <w:p w14:paraId="05D74DC8" w14:textId="77777777" w:rsidR="00666A62"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3) näeb kodutööde jaotamises pereliikmete heade suhete eeldust.</w:t>
            </w:r>
          </w:p>
          <w:p w14:paraId="521146A1" w14:textId="77777777" w:rsidR="00CC1770" w:rsidRPr="00593DBB" w:rsidRDefault="00CC1770" w:rsidP="00347C25">
            <w:pPr>
              <w:rPr>
                <w:rFonts w:ascii="Calibri" w:hAnsi="Calibri" w:cs="Calibri"/>
                <w:color w:val="000000"/>
              </w:rPr>
            </w:pPr>
          </w:p>
        </w:tc>
      </w:tr>
      <w:tr w:rsidR="00666A62" w:rsidRPr="00593DBB" w14:paraId="1355ED31" w14:textId="77777777" w:rsidTr="01F177B9">
        <w:trPr>
          <w:trHeight w:val="369"/>
        </w:trPr>
        <w:tc>
          <w:tcPr>
            <w:tcW w:w="9639" w:type="dxa"/>
            <w:gridSpan w:val="2"/>
            <w:shd w:val="clear" w:color="auto" w:fill="auto"/>
          </w:tcPr>
          <w:p w14:paraId="044D7604" w14:textId="77777777" w:rsidR="00666A62"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2.6.  Tarbijakasvatus</w:t>
            </w:r>
          </w:p>
        </w:tc>
      </w:tr>
      <w:tr w:rsidR="00666A62" w:rsidRPr="00593DBB" w14:paraId="09CF636D" w14:textId="77777777" w:rsidTr="01F177B9">
        <w:trPr>
          <w:trHeight w:val="476"/>
        </w:trPr>
        <w:tc>
          <w:tcPr>
            <w:tcW w:w="4819" w:type="dxa"/>
            <w:shd w:val="clear" w:color="auto" w:fill="auto"/>
          </w:tcPr>
          <w:p w14:paraId="27345BB4"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Tulud ja kulud pere eelarves, taskuraha. Arutelu raha kasutamise ja säästmise üle. Tarbijainfo (pakendiinfo). Teadlik ja säästlik tarbimine. Energia ja vee säästlik tarbimine. Jäätmete sortimine.</w:t>
            </w:r>
          </w:p>
        </w:tc>
        <w:tc>
          <w:tcPr>
            <w:tcW w:w="4820" w:type="dxa"/>
          </w:tcPr>
          <w:p w14:paraId="3C05BFA4"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702E2455"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teab väljendite „kõlblik kuni ...“ ja „parim enne ...“ tähendust;</w:t>
            </w:r>
          </w:p>
          <w:p w14:paraId="6862E634"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tunneb jäätmete hoolimatust käitlemisest tulenevaid ohte keskkonnale ning teab enda võimalusi, kuidas aidata kaasa jäätmete keskkonnasäästlikule käitlemisele;</w:t>
            </w:r>
          </w:p>
          <w:p w14:paraId="20A15BE4"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3) käitub keskkonnahoidliku tarbijana;</w:t>
            </w:r>
          </w:p>
          <w:p w14:paraId="79F81A79"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4) oskab valida erinevaid kaupu ja oma valikut põhjendada;</w:t>
            </w:r>
          </w:p>
          <w:p w14:paraId="6E8751E6" w14:textId="77777777" w:rsidR="00666A62"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5) analüüsib oma taskuraha kasutamist.</w:t>
            </w:r>
          </w:p>
        </w:tc>
      </w:tr>
    </w:tbl>
    <w:p w14:paraId="4C14DDDE" w14:textId="77777777" w:rsidR="00666A62" w:rsidRPr="00593DBB" w:rsidRDefault="00666A62" w:rsidP="00666A62">
      <w:pPr>
        <w:rPr>
          <w:rFonts w:ascii="Calibri" w:hAnsi="Calibri" w:cs="Calibri"/>
          <w:b/>
          <w:color w:val="000000"/>
        </w:rPr>
      </w:pPr>
    </w:p>
    <w:p w14:paraId="0A41FDE6" w14:textId="77777777" w:rsidR="00666A62"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 xml:space="preserve">3.8.  Hindamine II kooliastmes </w:t>
      </w:r>
    </w:p>
    <w:p w14:paraId="76866F24" w14:textId="77777777" w:rsidR="00666A62" w:rsidRPr="00593DBB" w:rsidRDefault="2426E8B2" w:rsidP="2426E8B2">
      <w:pPr>
        <w:pStyle w:val="Style25"/>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Hindamisel lähtutakse vastavatest põhikooli riikliku õppekava üldosa sätetest.</w:t>
      </w:r>
    </w:p>
    <w:p w14:paraId="0DD4E9AD" w14:textId="77777777" w:rsidR="00666A62" w:rsidRPr="00593DBB" w:rsidRDefault="2426E8B2" w:rsidP="2426E8B2">
      <w:pPr>
        <w:pStyle w:val="Style25"/>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Õpitulemuste omandamise hindamisel on oluline nii õpetaja sõnaline hinnang, hinne kui ka õpilase enda hinnang oma tööle. Õppeülesande lahendamisel hinnatakse:</w:t>
      </w:r>
    </w:p>
    <w:p w14:paraId="4D6086A1" w14:textId="77777777" w:rsidR="00666A62" w:rsidRPr="00593DBB" w:rsidRDefault="2426E8B2" w:rsidP="2426E8B2">
      <w:pPr>
        <w:pStyle w:val="Style38"/>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1) kavandamist ja planeerimist (originaalsust, iseseisvust, oskust põhjendada tehtud otsuseid/valikuid);</w:t>
      </w:r>
    </w:p>
    <w:p w14:paraId="58EC39E7" w14:textId="77777777" w:rsidR="00666A62" w:rsidRPr="00593DBB" w:rsidRDefault="2426E8B2" w:rsidP="2426E8B2">
      <w:pPr>
        <w:pStyle w:val="Style51"/>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2) valmistamist (materjalide ja töövahendite kasutamise oskust, omandatud teadmiste rakendamist praktikas, tööohutusnõuete ja hügieenireeglite järgimist, iseseisvust, koostööoskust);</w:t>
      </w:r>
    </w:p>
    <w:p w14:paraId="061875C7" w14:textId="77777777" w:rsidR="00666A62" w:rsidRPr="00593DBB" w:rsidRDefault="2426E8B2" w:rsidP="2426E8B2">
      <w:pPr>
        <w:pStyle w:val="Style51"/>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3) töö tulemust (kavandatu õnnestumist, viimistlust ja kvaliteeti, töö õigeaegset valmimist, esitlemise oskust);</w:t>
      </w:r>
    </w:p>
    <w:p w14:paraId="7A9CF61F" w14:textId="77777777" w:rsidR="00666A62" w:rsidRPr="00593DBB" w:rsidRDefault="2426E8B2" w:rsidP="2426E8B2">
      <w:pPr>
        <w:pStyle w:val="Style51"/>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4) õpilase arengut, püüdlikkust ning kodukorra täitmist.</w:t>
      </w:r>
    </w:p>
    <w:p w14:paraId="21F4CE44" w14:textId="77777777" w:rsidR="00EC1530" w:rsidRPr="00593DBB" w:rsidRDefault="00EC1530" w:rsidP="00666A62">
      <w:pPr>
        <w:pStyle w:val="Style51"/>
        <w:widowControl/>
        <w:jc w:val="both"/>
        <w:rPr>
          <w:rStyle w:val="FontStyle68"/>
          <w:rFonts w:ascii="Calibri" w:hAnsi="Calibri"/>
          <w:sz w:val="24"/>
          <w:szCs w:val="24"/>
        </w:rPr>
      </w:pPr>
    </w:p>
    <w:p w14:paraId="3E0B75AC" w14:textId="77777777" w:rsidR="00EC1530" w:rsidRPr="00593DBB" w:rsidRDefault="2426E8B2" w:rsidP="2426E8B2">
      <w:pPr>
        <w:pStyle w:val="Style51"/>
        <w:widowControl/>
        <w:jc w:val="both"/>
        <w:rPr>
          <w:rFonts w:ascii="Calibri" w:eastAsia="Calibri" w:hAnsi="Calibri" w:cs="Calibri"/>
          <w:color w:val="000000" w:themeColor="text1"/>
        </w:rPr>
      </w:pPr>
      <w:r w:rsidRPr="2426E8B2">
        <w:rPr>
          <w:rStyle w:val="FontStyle68"/>
          <w:rFonts w:ascii="Calibri" w:eastAsia="Calibri" w:hAnsi="Calibri" w:cs="Calibri"/>
          <w:sz w:val="24"/>
          <w:szCs w:val="24"/>
        </w:rPr>
        <w:t>Hindamisel kasutatakse hindamismudeleid.</w:t>
      </w:r>
    </w:p>
    <w:p w14:paraId="025F7E0C" w14:textId="77777777" w:rsidR="007D0AF3" w:rsidRPr="00593DBB" w:rsidRDefault="007D0AF3" w:rsidP="007811AB">
      <w:pPr>
        <w:pStyle w:val="Style50"/>
        <w:widowControl/>
        <w:jc w:val="both"/>
        <w:rPr>
          <w:rFonts w:ascii="Calibri" w:hAnsi="Calibri"/>
        </w:rPr>
      </w:pPr>
    </w:p>
    <w:p w14:paraId="7009F847" w14:textId="77777777" w:rsidR="00290EBA" w:rsidRPr="00593DBB" w:rsidRDefault="2426E8B2" w:rsidP="2426E8B2">
      <w:pPr>
        <w:pStyle w:val="Style50"/>
        <w:widowControl/>
        <w:jc w:val="both"/>
        <w:rPr>
          <w:rFonts w:ascii="Calibri" w:eastAsia="Calibri" w:hAnsi="Calibri" w:cs="Calibri"/>
          <w:sz w:val="28"/>
          <w:szCs w:val="28"/>
        </w:rPr>
      </w:pPr>
      <w:r w:rsidRPr="2426E8B2">
        <w:rPr>
          <w:rFonts w:ascii="Calibri" w:eastAsia="Calibri" w:hAnsi="Calibri" w:cs="Calibri"/>
          <w:b/>
          <w:bCs/>
          <w:sz w:val="28"/>
          <w:szCs w:val="28"/>
        </w:rPr>
        <w:t>III kooliaste</w:t>
      </w:r>
    </w:p>
    <w:p w14:paraId="78DF9C77" w14:textId="77777777" w:rsidR="00EC1530" w:rsidRPr="00593DBB" w:rsidRDefault="2426E8B2" w:rsidP="2426E8B2">
      <w:pPr>
        <w:pStyle w:val="Style50"/>
        <w:widowControl/>
        <w:jc w:val="both"/>
        <w:rPr>
          <w:rFonts w:ascii="Calibri" w:eastAsia="Calibri" w:hAnsi="Calibri" w:cs="Calibri"/>
        </w:rPr>
      </w:pPr>
      <w:r w:rsidRPr="2426E8B2">
        <w:rPr>
          <w:rFonts w:ascii="Calibri" w:eastAsia="Calibri" w:hAnsi="Calibri" w:cs="Calibri"/>
          <w:b/>
          <w:bCs/>
        </w:rPr>
        <w:t>3.9. Käsitöö ja kodunduse õppe- ja kasvatuseesmärgid III kooliastmes</w:t>
      </w:r>
      <w:r w:rsidRPr="2426E8B2">
        <w:rPr>
          <w:rFonts w:ascii="Calibri" w:eastAsia="Calibri" w:hAnsi="Calibri" w:cs="Calibri"/>
        </w:rPr>
        <w:t xml:space="preserve"> </w:t>
      </w:r>
    </w:p>
    <w:p w14:paraId="051FE89E" w14:textId="77777777" w:rsidR="00EC153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9. klassi lõpetaja:</w:t>
      </w:r>
    </w:p>
    <w:p w14:paraId="6C7CB011" w14:textId="77777777" w:rsidR="00EC153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 tunneb rõõmu üksi ja koos teistega töötegemisest ning mõistab töö- ja koostööoskuste olulisust igapäeva- ja tulevases tööelus; </w:t>
      </w:r>
    </w:p>
    <w:p w14:paraId="68F395AD" w14:textId="77777777" w:rsidR="00EC153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2) arutleb töö ja tehnoloogia muutumise üle; </w:t>
      </w:r>
    </w:p>
    <w:p w14:paraId="5187603B" w14:textId="77777777" w:rsidR="00EC153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3) teeb teoks oma loomingulised ideed, kasutades sobivaid tehnikaid ja materjale; </w:t>
      </w:r>
    </w:p>
    <w:p w14:paraId="4E89DE3C" w14:textId="77777777" w:rsidR="00EC153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4) kasutab loovülesannete täitmiseks materjali kogudes nüüdisaegseid teabevahendeid ning ainekirjandust; </w:t>
      </w:r>
    </w:p>
    <w:p w14:paraId="0ECC9774" w14:textId="77777777" w:rsidR="00EC153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5) tunneb ja väärtustab rahvaste kultuuripärandit, omab ülevaadet valdkonnaga seotud ametitest minevikus ja kaasajal; </w:t>
      </w:r>
    </w:p>
    <w:p w14:paraId="0405EB9D" w14:textId="77777777" w:rsidR="00EC153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6) analüüsib enda loomingulisi ja tehnoloogilisi võimeid ning teeb valikuid edasisteks õpinguteks; </w:t>
      </w:r>
    </w:p>
    <w:p w14:paraId="5DC24DB6" w14:textId="77777777" w:rsidR="00EC153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7) teeb tervislikke toiduvalikuid, koostab tasakaalustatud ja mitmekülgse menüü ning valmistab erinevaid toite; </w:t>
      </w:r>
    </w:p>
    <w:p w14:paraId="7D0F44D8" w14:textId="77777777" w:rsidR="00EC153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8) tuleb toime koduse majapidamise ja pere eelarvega ning käitub teadliku tarbijana. </w:t>
      </w:r>
    </w:p>
    <w:p w14:paraId="66449184" w14:textId="77777777" w:rsidR="00EC1530" w:rsidRDefault="00EC1530" w:rsidP="007811AB">
      <w:pPr>
        <w:pStyle w:val="Style50"/>
        <w:widowControl/>
        <w:jc w:val="both"/>
        <w:rPr>
          <w:rFonts w:ascii="Calibri" w:hAnsi="Calibri"/>
        </w:rPr>
      </w:pPr>
    </w:p>
    <w:p w14:paraId="3D3A77E1" w14:textId="77777777" w:rsidR="00CC1770" w:rsidRDefault="00CC1770" w:rsidP="007811AB">
      <w:pPr>
        <w:pStyle w:val="Style50"/>
        <w:widowControl/>
        <w:jc w:val="both"/>
        <w:rPr>
          <w:rFonts w:ascii="Calibri" w:hAnsi="Calibri"/>
        </w:rPr>
      </w:pPr>
    </w:p>
    <w:p w14:paraId="4F4243E9" w14:textId="77777777" w:rsidR="00CC1770" w:rsidRPr="00593DBB" w:rsidRDefault="00CC1770" w:rsidP="007811AB">
      <w:pPr>
        <w:pStyle w:val="Style50"/>
        <w:widowControl/>
        <w:jc w:val="both"/>
        <w:rPr>
          <w:rFonts w:ascii="Calibri" w:hAnsi="Calibri"/>
        </w:rPr>
      </w:pPr>
    </w:p>
    <w:p w14:paraId="7571F808" w14:textId="77777777" w:rsidR="00EC1530" w:rsidRPr="00593DBB" w:rsidRDefault="2426E8B2" w:rsidP="2426E8B2">
      <w:pPr>
        <w:pStyle w:val="Style50"/>
        <w:widowControl/>
        <w:jc w:val="both"/>
        <w:rPr>
          <w:rFonts w:ascii="Calibri" w:eastAsia="Calibri" w:hAnsi="Calibri" w:cs="Calibri"/>
          <w:b/>
          <w:bCs/>
        </w:rPr>
      </w:pPr>
      <w:r w:rsidRPr="2426E8B2">
        <w:rPr>
          <w:rFonts w:ascii="Calibri" w:eastAsia="Calibri" w:hAnsi="Calibri" w:cs="Calibri"/>
          <w:b/>
          <w:bCs/>
        </w:rPr>
        <w:t xml:space="preserve">3.10. Käsitöö ja kodunduse õpitulemused ja õppesisu III kooliastmes </w:t>
      </w:r>
    </w:p>
    <w:p w14:paraId="5AF37C46" w14:textId="77777777" w:rsidR="00EC1530" w:rsidRPr="00593DBB" w:rsidRDefault="2426E8B2" w:rsidP="2426E8B2">
      <w:pPr>
        <w:pStyle w:val="Style50"/>
        <w:widowControl/>
        <w:jc w:val="both"/>
        <w:rPr>
          <w:rFonts w:ascii="Calibri" w:eastAsia="Calibri" w:hAnsi="Calibri" w:cs="Calibri"/>
          <w:b/>
          <w:bCs/>
        </w:rPr>
      </w:pPr>
      <w:r w:rsidRPr="2426E8B2">
        <w:rPr>
          <w:rFonts w:ascii="Calibri" w:eastAsia="Calibri" w:hAnsi="Calibri" w:cs="Calibri"/>
          <w:b/>
          <w:bCs/>
        </w:rPr>
        <w:t xml:space="preserve">Disain, kavandamine ja rahvakunst </w:t>
      </w:r>
    </w:p>
    <w:p w14:paraId="442EC5F6" w14:textId="77777777" w:rsidR="00EC1530"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Õpitulemused </w:t>
      </w:r>
    </w:p>
    <w:p w14:paraId="7D943999" w14:textId="77777777" w:rsidR="00EC153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Õpilane: </w:t>
      </w:r>
    </w:p>
    <w:p w14:paraId="57005511" w14:textId="77777777" w:rsidR="00EC153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 arutleb moe muutumise üle; </w:t>
      </w:r>
    </w:p>
    <w:p w14:paraId="4BE79763" w14:textId="77777777" w:rsidR="00EC153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2) valib sobivaid rõivaid, lähtudes nende materjalist, otstarbest, lõikest, stiilist ja enda figuurist; 3) märkab originaalseid ja leidlikke lahendusi esemete ning rõivaste disainis; </w:t>
      </w:r>
    </w:p>
    <w:p w14:paraId="0F1B5B65" w14:textId="77777777" w:rsidR="00EC153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4) kavandab isikupäraseid esemeid; </w:t>
      </w:r>
    </w:p>
    <w:p w14:paraId="04083057" w14:textId="77777777" w:rsidR="00EC153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5) tunneb peamisi eesti rahvuslikke käsitöötavasid; </w:t>
      </w:r>
    </w:p>
    <w:p w14:paraId="3D7A1F92" w14:textId="77777777" w:rsidR="00EC153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6) kasutab inspiratsiooniallikana etnograafilisi esemeid; </w:t>
      </w:r>
    </w:p>
    <w:p w14:paraId="2192B7FD" w14:textId="77777777" w:rsidR="00EC153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7) väärtustab rahvaste kultuuripärandit. </w:t>
      </w:r>
    </w:p>
    <w:p w14:paraId="1EBEE423" w14:textId="77777777" w:rsidR="00EC1530" w:rsidRPr="00593DBB" w:rsidRDefault="00EC1530" w:rsidP="00290EBA">
      <w:pPr>
        <w:pStyle w:val="Style50"/>
        <w:widowControl/>
        <w:jc w:val="both"/>
        <w:rPr>
          <w:rFonts w:ascii="Calibri" w:hAnsi="Calibri"/>
        </w:rPr>
      </w:pPr>
    </w:p>
    <w:p w14:paraId="5A714616" w14:textId="77777777" w:rsidR="00EC1530"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Õppesisu </w:t>
      </w:r>
    </w:p>
    <w:p w14:paraId="13BA4AE3" w14:textId="77777777" w:rsidR="00EC153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Tekstiilid rõivastuses ja moelooming ajastu vaimu peegeldajana. Moe, isikupära ja proportsiooni põhimõtete arvestamine kavandades. Sobivate lisandite valik stiili kujundades. Ideekavand ja selle vormistamine. Kompositsiooni seaduspärasuste arvestamine käsitööeset kavandades. Tekstiileseme kavandamine ja kaunistamisviisid erinevates tehnikates. Ornamentika. Sümbolid ja märgid rahvakunstis. Kudumine, heegeldamine ja tikkimine eesti rahvakunstis. Rahvarõivad. Eesti etnograafiline ornament tänapäevase rõivastuse ja esemelise keskkonna kujundamisel. Teiste rahvaste etnograafia inspiratsiooniallikana. </w:t>
      </w:r>
    </w:p>
    <w:p w14:paraId="65B15A19" w14:textId="77777777" w:rsidR="00EC1530" w:rsidRPr="00593DBB" w:rsidRDefault="00EC1530" w:rsidP="007811AB">
      <w:pPr>
        <w:pStyle w:val="Style50"/>
        <w:widowControl/>
        <w:jc w:val="both"/>
        <w:rPr>
          <w:rFonts w:ascii="Calibri" w:hAnsi="Calibri"/>
        </w:rPr>
      </w:pPr>
    </w:p>
    <w:p w14:paraId="73F5EB4E" w14:textId="77777777" w:rsidR="00EC1530" w:rsidRPr="00593DBB" w:rsidRDefault="2426E8B2" w:rsidP="2426E8B2">
      <w:pPr>
        <w:pStyle w:val="Style50"/>
        <w:widowControl/>
        <w:jc w:val="both"/>
        <w:rPr>
          <w:rFonts w:ascii="Calibri" w:eastAsia="Calibri" w:hAnsi="Calibri" w:cs="Calibri"/>
          <w:b/>
          <w:bCs/>
        </w:rPr>
      </w:pPr>
      <w:r w:rsidRPr="2426E8B2">
        <w:rPr>
          <w:rFonts w:ascii="Calibri" w:eastAsia="Calibri" w:hAnsi="Calibri" w:cs="Calibri"/>
          <w:b/>
          <w:bCs/>
        </w:rPr>
        <w:t xml:space="preserve">Materjalid ja tööliigid </w:t>
      </w:r>
    </w:p>
    <w:p w14:paraId="0A1DD23C" w14:textId="77777777" w:rsidR="00EC1530"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Õpitulemused </w:t>
      </w:r>
    </w:p>
    <w:p w14:paraId="3DC44A3E" w14:textId="77777777" w:rsidR="00EC153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Õpilane: </w:t>
      </w:r>
    </w:p>
    <w:p w14:paraId="4A4AF431" w14:textId="77777777" w:rsidR="00EC153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 kirjeldab keemiliste kiudainete põhiomadusi, kasutamist ja hooldamist; </w:t>
      </w:r>
    </w:p>
    <w:p w14:paraId="47CBD81B" w14:textId="77777777" w:rsidR="00EC153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2) võrdleb materjalide valikul nende mõju tervisele; </w:t>
      </w:r>
    </w:p>
    <w:p w14:paraId="4FB1C895" w14:textId="77777777" w:rsidR="00EC153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3) valib ja kombineerib eseme valmistamiseks sobivaid materjale, töövahendeid, tehnikaid ja viimistlusvõtteid; </w:t>
      </w:r>
    </w:p>
    <w:p w14:paraId="234BF4E9" w14:textId="77777777" w:rsidR="00EC153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4) võtab lõikelehelt lõikeid, valib õpetaja abiga sobiva tehnoloogia ja õmbleb endale rõivaeseme; </w:t>
      </w:r>
    </w:p>
    <w:p w14:paraId="0B6DD98C" w14:textId="77777777" w:rsidR="00EC153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5) koob kirjalist pinda ning koekirju koeskeemi kasutades, koob ringselt; </w:t>
      </w:r>
    </w:p>
    <w:p w14:paraId="04AF7ACF" w14:textId="77777777" w:rsidR="00EC153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6) leiab loovaid võimalusi kasutada õpitud käsitöötehnikaid. </w:t>
      </w:r>
    </w:p>
    <w:p w14:paraId="3AB7ABA2" w14:textId="77777777" w:rsidR="00EC1530" w:rsidRPr="00593DBB" w:rsidRDefault="00EC1530" w:rsidP="00290EBA">
      <w:pPr>
        <w:pStyle w:val="Style50"/>
        <w:widowControl/>
        <w:jc w:val="both"/>
        <w:rPr>
          <w:rFonts w:ascii="Calibri" w:hAnsi="Calibri"/>
        </w:rPr>
      </w:pPr>
    </w:p>
    <w:p w14:paraId="531229F6" w14:textId="77777777" w:rsidR="00EC1530"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Õppesisu </w:t>
      </w:r>
    </w:p>
    <w:p w14:paraId="1EA6C41A" w14:textId="77777777" w:rsidR="00EC1530" w:rsidRPr="00593DBB" w:rsidRDefault="01F177B9" w:rsidP="01F177B9">
      <w:pPr>
        <w:pStyle w:val="Style50"/>
        <w:widowControl/>
        <w:jc w:val="both"/>
        <w:rPr>
          <w:rFonts w:ascii="Calibri" w:eastAsia="Calibri" w:hAnsi="Calibri" w:cs="Calibri"/>
        </w:rPr>
      </w:pPr>
      <w:r w:rsidRPr="01F177B9">
        <w:rPr>
          <w:rFonts w:ascii="Calibri" w:eastAsia="Calibri" w:hAnsi="Calibri" w:cs="Calibri"/>
        </w:rPr>
        <w:t xml:space="preserve">Tekstiilkiudained. Keemilised kiud. Tehiskiudude ja sünteetiliste kiudude saamine ning omadused. Tänapäeva käsitöömaterjalid. Mitmesuguste materjalide koos kasutamise võimaluste leidmine. Tikkimine. Tutvumine erinevate tikanditega. Tikand loomingulise väljendusvahendina. Võimaluse korral tikandi kavandamine ja loomine arvuti abil.  Õmblemine. Kanga kuumniiske töötlemine. Rõivaeseme õmblemine. Mõõtude võtmine, rõiva suurusnumbri määramine, lõikelehe kasutamine ja lõigete paigutamine riidele. Valitud rõivaeseme õmblemiseks sobivate tehnoloogiliste võtete kasutamine. Õmblustöö viimistlemine. Kudumine. Silmuste kahandamine ja kasvatamine. Ringselt kudumine. Kirjamine. Erinevate koekirjade kudumine skeemi järgi. Silmuste arvestamine, eseme kudumine ja viimistlemine. Heegeldamine. Tutvumine heegeltehnika võimalustega. </w:t>
      </w:r>
    </w:p>
    <w:p w14:paraId="19D907F8" w14:textId="77777777" w:rsidR="00EC1530" w:rsidRPr="00593DBB" w:rsidRDefault="00EC1530" w:rsidP="007811AB">
      <w:pPr>
        <w:pStyle w:val="Style50"/>
        <w:widowControl/>
        <w:jc w:val="both"/>
        <w:rPr>
          <w:rFonts w:ascii="Calibri" w:hAnsi="Calibri"/>
        </w:rPr>
      </w:pPr>
    </w:p>
    <w:p w14:paraId="11D4C470" w14:textId="77777777" w:rsidR="00EC1530" w:rsidRPr="00593DBB" w:rsidRDefault="2426E8B2" w:rsidP="2426E8B2">
      <w:pPr>
        <w:pStyle w:val="Style50"/>
        <w:widowControl/>
        <w:jc w:val="both"/>
        <w:rPr>
          <w:rFonts w:ascii="Calibri" w:eastAsia="Calibri" w:hAnsi="Calibri" w:cs="Calibri"/>
          <w:b/>
          <w:bCs/>
        </w:rPr>
      </w:pPr>
      <w:r w:rsidRPr="2426E8B2">
        <w:rPr>
          <w:rFonts w:ascii="Calibri" w:eastAsia="Calibri" w:hAnsi="Calibri" w:cs="Calibri"/>
          <w:b/>
          <w:bCs/>
        </w:rPr>
        <w:t xml:space="preserve">Käsitöö organiseerimine </w:t>
      </w:r>
    </w:p>
    <w:p w14:paraId="75F22EDC" w14:textId="77777777" w:rsidR="00290EBA"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Õpitulemused </w:t>
      </w:r>
    </w:p>
    <w:p w14:paraId="10C50430" w14:textId="77777777" w:rsidR="00EC153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Õpilane: </w:t>
      </w:r>
    </w:p>
    <w:p w14:paraId="4F059905" w14:textId="77777777" w:rsidR="00EC153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 otsib ülesandeid täites abi nüüdisaegsest teabelevist; </w:t>
      </w:r>
    </w:p>
    <w:p w14:paraId="23FD6C61" w14:textId="77777777" w:rsidR="00EC153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2) esitleb või eksponeerib oma tööd; </w:t>
      </w:r>
    </w:p>
    <w:p w14:paraId="394BF743" w14:textId="77777777" w:rsidR="00EC153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3) täidab iseseisvalt ja koos teistega endale võetud ülesandeid ning planeerib tööd ajaliselt; </w:t>
      </w:r>
    </w:p>
    <w:p w14:paraId="3E92A5C3" w14:textId="77777777" w:rsidR="00EC153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4) analüüsib enda loomingulisi ja tehnoloogilisi võimeid ning teeb valikuid edasisteks õpinguteks ja hobideks. </w:t>
      </w:r>
    </w:p>
    <w:p w14:paraId="57EE8E98" w14:textId="77777777" w:rsidR="00EC1530" w:rsidRPr="00593DBB" w:rsidRDefault="00EC1530" w:rsidP="00290EBA">
      <w:pPr>
        <w:pStyle w:val="Style50"/>
        <w:widowControl/>
        <w:jc w:val="both"/>
        <w:rPr>
          <w:rFonts w:ascii="Calibri" w:hAnsi="Calibri"/>
        </w:rPr>
      </w:pPr>
    </w:p>
    <w:p w14:paraId="7DF8BDA0" w14:textId="77777777" w:rsidR="00EC1530"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Õppesisu </w:t>
      </w:r>
    </w:p>
    <w:p w14:paraId="41E9AFD0" w14:textId="77777777" w:rsidR="00EC153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Käsitöötehnikate ja tekstiilitööstuse areng ning seda mõjutanud tegurid ajaloos. Nüüdisaegsed tehnoloogilised võimalused ning uudsed võtted rõivaste ja tarbeesemete valmistamisel. Õmblemise ja käsitööga seotud elukutsed ning võimalused ettevõtluseks. Töövahendite ja tehnoloogia valik olenevalt materjalist ja valmistatavast esemest. Töö planeerimine üksi ja rühmas töötades. Vajaliku teabe hankimine tänapäeva teabelevist, selle analüüs ja kasutamine. Elektriliste töövahenditega töötamine ja nende hooldamine kasutusjuhendi järgi. Oma töö ja selle tulemuse analüüsimine ning hindamine. Töö esitlemine, võimaluse korral näituse kujundamine ning virtuaalkeskkonna kasutamine töö eksponeerimiseks. </w:t>
      </w:r>
    </w:p>
    <w:p w14:paraId="7D08BC85" w14:textId="77777777" w:rsidR="00EC1530" w:rsidRPr="00593DBB" w:rsidRDefault="00EC1530" w:rsidP="007811AB">
      <w:pPr>
        <w:pStyle w:val="Style50"/>
        <w:widowControl/>
        <w:jc w:val="both"/>
        <w:rPr>
          <w:rFonts w:ascii="Calibri" w:hAnsi="Calibri"/>
        </w:rPr>
      </w:pPr>
    </w:p>
    <w:p w14:paraId="4AF47932" w14:textId="77777777" w:rsidR="00EC1530" w:rsidRPr="00593DBB" w:rsidRDefault="2426E8B2" w:rsidP="2426E8B2">
      <w:pPr>
        <w:pStyle w:val="Style50"/>
        <w:widowControl/>
        <w:jc w:val="both"/>
        <w:rPr>
          <w:rFonts w:ascii="Calibri" w:eastAsia="Calibri" w:hAnsi="Calibri" w:cs="Calibri"/>
          <w:b/>
          <w:bCs/>
        </w:rPr>
      </w:pPr>
      <w:r w:rsidRPr="2426E8B2">
        <w:rPr>
          <w:rFonts w:ascii="Calibri" w:eastAsia="Calibri" w:hAnsi="Calibri" w:cs="Calibri"/>
          <w:b/>
          <w:bCs/>
        </w:rPr>
        <w:t xml:space="preserve">Toit ja toitumine </w:t>
      </w:r>
    </w:p>
    <w:p w14:paraId="7223DE48" w14:textId="77777777" w:rsidR="00EC1530"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Õpitulemused </w:t>
      </w:r>
    </w:p>
    <w:p w14:paraId="734422A6" w14:textId="77777777" w:rsidR="00EC153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Õpilane: </w:t>
      </w:r>
    </w:p>
    <w:p w14:paraId="6C01C7F0" w14:textId="77777777" w:rsidR="00EC153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 teab mitmekülgse toiduvaliku tähtsust tervisele ning põhiliste makro- ja mikrotoitainete vajalikkust ja allikaid; </w:t>
      </w:r>
    </w:p>
    <w:p w14:paraId="3B657CE5" w14:textId="77777777" w:rsidR="00EC153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2) analüüsib toiduainete toiteväärtust, hindab nende kvaliteeti, tunneb toidu erinevaid säilitusviise ning riknemisega seotud riskitegureid; </w:t>
      </w:r>
    </w:p>
    <w:p w14:paraId="638D30A0" w14:textId="77777777" w:rsidR="00EC153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3) analüüsib menüü tervislikkust ning koostab tasakaalustatud ja mitmekülgse menüü; </w:t>
      </w:r>
    </w:p>
    <w:p w14:paraId="4DBDCBEE" w14:textId="77777777" w:rsidR="00EC153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4) teab toidu valmistamisel toimuvaid muutusi ning oskab neid teadmisi rakendada; </w:t>
      </w:r>
    </w:p>
    <w:p w14:paraId="0E824F97" w14:textId="77777777" w:rsidR="00EC153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5) võrdleb eri maade rahvustoite ja teab toitumistavasid mõjutavaid tegureid. </w:t>
      </w:r>
    </w:p>
    <w:p w14:paraId="3DCD1558" w14:textId="77777777" w:rsidR="00EC1530" w:rsidRPr="00593DBB" w:rsidRDefault="00EC1530" w:rsidP="00290EBA">
      <w:pPr>
        <w:pStyle w:val="Style50"/>
        <w:widowControl/>
        <w:jc w:val="both"/>
        <w:rPr>
          <w:rFonts w:ascii="Calibri" w:hAnsi="Calibri"/>
        </w:rPr>
      </w:pPr>
    </w:p>
    <w:p w14:paraId="68D88422" w14:textId="77777777" w:rsidR="00EC1530"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Õppesisu </w:t>
      </w:r>
    </w:p>
    <w:p w14:paraId="1AD6AC25" w14:textId="77777777" w:rsidR="00EC153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Makro- ja mikrotoitained, nende vajalikkus ning allikad. Lisaained toiduainetes. Toiduainete toitainelise koostise hinnang. Mitmekülgse ja tasakaalustatud päevamenüü koostamine lähtuvalt toitumissoovitustest. Internetipõhised tervisliku toitumise keskkonnad. Toiduallergia ja toidutalumatus. Taimetoitluse ja dieetide mõju organismile. Toitumishäired. Eestlaste toit ajast aega. Eri rahvaste toitumistraditsioonid ja toiduvalikut mõjutavad tegurid (asukoht, usk jm). Toiduainete muutused kuumtöötlemisel, toitainete kadu. Mikroorganismid toidus. Toiduainete riknemise põhjused. Hügieeninõuded toiduainete säilitamise korral. Toidu kaudu levivad haigused. Toiduainete säilitamine ja konserveerimine. </w:t>
      </w:r>
    </w:p>
    <w:p w14:paraId="79E81960" w14:textId="77777777" w:rsidR="00EC1530" w:rsidRPr="00593DBB" w:rsidRDefault="00EC1530" w:rsidP="007811AB">
      <w:pPr>
        <w:pStyle w:val="Style50"/>
        <w:widowControl/>
        <w:jc w:val="both"/>
        <w:rPr>
          <w:rFonts w:ascii="Calibri" w:hAnsi="Calibri"/>
        </w:rPr>
      </w:pPr>
    </w:p>
    <w:p w14:paraId="1FFE0378" w14:textId="77777777" w:rsidR="00EC1530" w:rsidRPr="00593DBB" w:rsidRDefault="2426E8B2" w:rsidP="2426E8B2">
      <w:pPr>
        <w:pStyle w:val="Style50"/>
        <w:widowControl/>
        <w:jc w:val="both"/>
        <w:rPr>
          <w:rFonts w:ascii="Calibri" w:eastAsia="Calibri" w:hAnsi="Calibri" w:cs="Calibri"/>
          <w:b/>
          <w:bCs/>
        </w:rPr>
      </w:pPr>
      <w:r w:rsidRPr="2426E8B2">
        <w:rPr>
          <w:rFonts w:ascii="Calibri" w:eastAsia="Calibri" w:hAnsi="Calibri" w:cs="Calibri"/>
          <w:b/>
          <w:bCs/>
        </w:rPr>
        <w:t xml:space="preserve">Toidu valmistamise organiseerimine ja tarbijakasvatus </w:t>
      </w:r>
    </w:p>
    <w:p w14:paraId="32C450A7" w14:textId="77777777" w:rsidR="00EC1530"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Õpitulemused</w:t>
      </w:r>
    </w:p>
    <w:p w14:paraId="1E78B969" w14:textId="77777777" w:rsidR="00EC153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 Õpilane: </w:t>
      </w:r>
    </w:p>
    <w:p w14:paraId="6D88AF4B" w14:textId="77777777" w:rsidR="00EC153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 arvestab rühmaülesandeid täites kaasõpilaste arvamusi ja hinnanguid;  </w:t>
      </w:r>
    </w:p>
    <w:p w14:paraId="2BF64F00" w14:textId="77777777" w:rsidR="00EC153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2) kasutab menüüd koostades ainekirjandust ja teabeallikaid; </w:t>
      </w:r>
    </w:p>
    <w:p w14:paraId="6A041E7C" w14:textId="77777777" w:rsidR="00EC153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3) kalkuleerib toidu maksumust; </w:t>
      </w:r>
    </w:p>
    <w:p w14:paraId="56440177" w14:textId="77777777" w:rsidR="00EC153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4) hindab enda huve ja sobivust toiduga seotud ametiks või hobidega tegelemiseks; </w:t>
      </w:r>
    </w:p>
    <w:p w14:paraId="09771A54" w14:textId="77777777" w:rsidR="00EC153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5) tunneb tarbija õigusi ning kohustusi, reklaami mõju ostuotsustele; </w:t>
      </w:r>
    </w:p>
    <w:p w14:paraId="2A820FA3" w14:textId="77777777" w:rsidR="00EC153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6) oskab koostada ürituse eelarvet. </w:t>
      </w:r>
    </w:p>
    <w:p w14:paraId="385990F7" w14:textId="77777777" w:rsidR="00EC1530" w:rsidRPr="00593DBB" w:rsidRDefault="00EC1530" w:rsidP="00290EBA">
      <w:pPr>
        <w:pStyle w:val="Style50"/>
        <w:widowControl/>
        <w:jc w:val="both"/>
        <w:rPr>
          <w:rFonts w:ascii="Calibri" w:hAnsi="Calibri"/>
        </w:rPr>
      </w:pPr>
    </w:p>
    <w:p w14:paraId="320E8F6B" w14:textId="77777777" w:rsidR="00EC1530"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Õppesisu </w:t>
      </w:r>
    </w:p>
    <w:p w14:paraId="7D4696F4"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Meeskonna juhtimine. Suurema projekti korraldamine alates menüü koostamisest, kalkulatsioonist ja praktilise töö organiseerimisest kuni tulemuse analüüsimiseni. Toiduga seonduvad ametid. Tarbija õigused ja kohustused. Märgistused toodetel. Reklaam ja ostuotsustused. Teadlik ja säästlik majandamine. Kokkuhoiuvõimalused ja kulude analüüs. Kulude planeerimine erijuhtudeks (peod, tähtpäevad jm). </w:t>
      </w:r>
    </w:p>
    <w:p w14:paraId="0E16017A" w14:textId="77777777" w:rsidR="00347C25" w:rsidRDefault="00347C25" w:rsidP="00290EBA">
      <w:pPr>
        <w:pStyle w:val="Style50"/>
        <w:widowControl/>
        <w:ind w:left="284"/>
        <w:jc w:val="both"/>
        <w:rPr>
          <w:rFonts w:ascii="Calibri" w:hAnsi="Calibri"/>
        </w:rPr>
      </w:pPr>
    </w:p>
    <w:p w14:paraId="2CB51B62" w14:textId="77777777" w:rsidR="009F6F65" w:rsidRPr="00593DBB" w:rsidRDefault="009F6F65" w:rsidP="00290EBA">
      <w:pPr>
        <w:pStyle w:val="Style50"/>
        <w:widowControl/>
        <w:ind w:left="284"/>
        <w:jc w:val="both"/>
        <w:rPr>
          <w:rFonts w:ascii="Calibri" w:hAnsi="Calibri"/>
        </w:rPr>
      </w:pPr>
    </w:p>
    <w:p w14:paraId="528D1EF7" w14:textId="77777777" w:rsidR="00347C25" w:rsidRPr="00593DBB" w:rsidRDefault="2426E8B2" w:rsidP="2426E8B2">
      <w:pPr>
        <w:pStyle w:val="Style50"/>
        <w:widowControl/>
        <w:jc w:val="both"/>
        <w:rPr>
          <w:rFonts w:ascii="Calibri" w:eastAsia="Calibri" w:hAnsi="Calibri" w:cs="Calibri"/>
          <w:b/>
          <w:bCs/>
        </w:rPr>
      </w:pPr>
      <w:r w:rsidRPr="2426E8B2">
        <w:rPr>
          <w:rFonts w:ascii="Calibri" w:eastAsia="Calibri" w:hAnsi="Calibri" w:cs="Calibri"/>
          <w:b/>
          <w:bCs/>
        </w:rPr>
        <w:t>Toidu valmistamine</w:t>
      </w:r>
    </w:p>
    <w:p w14:paraId="7AC177C1" w14:textId="77777777" w:rsidR="00347C25"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Õpitulemused </w:t>
      </w:r>
    </w:p>
    <w:p w14:paraId="21254ED3"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Õpilane: </w:t>
      </w:r>
    </w:p>
    <w:p w14:paraId="5527A51F"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 teab toiduainete kuumtöötlemise viise; </w:t>
      </w:r>
    </w:p>
    <w:p w14:paraId="0DC2CB81"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2) tunneb peamisi maitseaineid ja roogade maitsestamise võimalusi; </w:t>
      </w:r>
    </w:p>
    <w:p w14:paraId="75FD2DAD"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3) valmistab retsepti kasutades erinevaid kuumi ja külmi roogi; </w:t>
      </w:r>
    </w:p>
    <w:p w14:paraId="4834226B"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4) küpsetab tainatooteid ja võrdleb erinevaid kergitusaineid. </w:t>
      </w:r>
    </w:p>
    <w:p w14:paraId="40BB8DB8" w14:textId="77777777" w:rsidR="00347C25" w:rsidRPr="00593DBB" w:rsidRDefault="00347C25" w:rsidP="00290EBA">
      <w:pPr>
        <w:pStyle w:val="Style50"/>
        <w:widowControl/>
        <w:jc w:val="both"/>
        <w:rPr>
          <w:rFonts w:ascii="Calibri" w:hAnsi="Calibri"/>
        </w:rPr>
      </w:pPr>
    </w:p>
    <w:p w14:paraId="7F567AFE" w14:textId="77777777" w:rsidR="00347C25"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Õppesisu </w:t>
      </w:r>
    </w:p>
    <w:p w14:paraId="55A7F9D2" w14:textId="77777777" w:rsidR="00347C25" w:rsidRPr="00593DBB" w:rsidRDefault="01F177B9" w:rsidP="01F177B9">
      <w:pPr>
        <w:pStyle w:val="Style50"/>
        <w:widowControl/>
        <w:jc w:val="both"/>
        <w:rPr>
          <w:rFonts w:ascii="Calibri" w:eastAsia="Calibri" w:hAnsi="Calibri" w:cs="Calibri"/>
        </w:rPr>
      </w:pPr>
      <w:r w:rsidRPr="01F177B9">
        <w:rPr>
          <w:rFonts w:ascii="Calibri" w:eastAsia="Calibri" w:hAnsi="Calibri" w:cs="Calibri"/>
        </w:rPr>
        <w:t xml:space="preserve">Nüüdisaegsed köögiseadmed, nende kasutamine ja hooldus. Kuumtöötlemise viisid. Maitseained ja roogade maitsestamine. Supid. Liha jaotustükid ja lihatoidud. Kalaroad. Soojad kastmed. Kergitusained ja tainatooted. Vormiroad ja vokitoidud. Kuumtöödeldud järelroad. Rahvustoidud. </w:t>
      </w:r>
    </w:p>
    <w:p w14:paraId="5C6DA5EE" w14:textId="77777777" w:rsidR="00347C25" w:rsidRPr="00593DBB" w:rsidRDefault="00347C25" w:rsidP="007811AB">
      <w:pPr>
        <w:pStyle w:val="Style50"/>
        <w:widowControl/>
        <w:jc w:val="both"/>
        <w:rPr>
          <w:rFonts w:ascii="Calibri" w:hAnsi="Calibri"/>
        </w:rPr>
      </w:pPr>
    </w:p>
    <w:p w14:paraId="374A2CF8" w14:textId="77777777" w:rsidR="00347C25" w:rsidRPr="00593DBB" w:rsidRDefault="2426E8B2" w:rsidP="2426E8B2">
      <w:pPr>
        <w:pStyle w:val="Style50"/>
        <w:widowControl/>
        <w:jc w:val="both"/>
        <w:rPr>
          <w:rFonts w:ascii="Calibri" w:eastAsia="Calibri" w:hAnsi="Calibri" w:cs="Calibri"/>
          <w:b/>
          <w:bCs/>
        </w:rPr>
      </w:pPr>
      <w:r w:rsidRPr="2426E8B2">
        <w:rPr>
          <w:rFonts w:ascii="Calibri" w:eastAsia="Calibri" w:hAnsi="Calibri" w:cs="Calibri"/>
          <w:b/>
          <w:bCs/>
        </w:rPr>
        <w:t xml:space="preserve">Etikett </w:t>
      </w:r>
    </w:p>
    <w:p w14:paraId="50085CA6" w14:textId="77777777" w:rsidR="00347C25"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Õpitulemused </w:t>
      </w:r>
    </w:p>
    <w:p w14:paraId="21224A2E"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Õpilane: </w:t>
      </w:r>
    </w:p>
    <w:p w14:paraId="6CF9DFB3"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 koostab lähtuvalt ürituse sisust menüü ning kujundab ja katab laua; </w:t>
      </w:r>
    </w:p>
    <w:p w14:paraId="448FDA5F"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2) vormistab ja kujundab kutse; </w:t>
      </w:r>
    </w:p>
    <w:p w14:paraId="60D9AEC1"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3) rõivastub ja käitub ürituse eripära arvestades; </w:t>
      </w:r>
    </w:p>
    <w:p w14:paraId="310083D5"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4) mõistab lauakommete tähtsust meeldiva suhtluskeskkonna loomisel. </w:t>
      </w:r>
    </w:p>
    <w:p w14:paraId="76FE184A" w14:textId="77777777" w:rsidR="00347C25" w:rsidRPr="00593DBB" w:rsidRDefault="00347C25" w:rsidP="00290EBA">
      <w:pPr>
        <w:pStyle w:val="Style50"/>
        <w:widowControl/>
        <w:jc w:val="both"/>
        <w:rPr>
          <w:rFonts w:ascii="Calibri" w:hAnsi="Calibri"/>
        </w:rPr>
      </w:pPr>
    </w:p>
    <w:p w14:paraId="7C0A157B" w14:textId="77777777" w:rsidR="00347C25"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Õppesisu </w:t>
      </w:r>
    </w:p>
    <w:p w14:paraId="70C700B7"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Koosviibimiste korraldamine. Kutsed. Erinevate peolaudade kujundamine. Peolaua menüü koostamine Rõivastus ja käitumine vastuvõttudel, koduses peolauas, kohvikus ning restoranis. </w:t>
      </w:r>
    </w:p>
    <w:p w14:paraId="1C41485E" w14:textId="77777777" w:rsidR="00347C25" w:rsidRPr="00593DBB" w:rsidRDefault="00347C25" w:rsidP="007811AB">
      <w:pPr>
        <w:pStyle w:val="Style50"/>
        <w:widowControl/>
        <w:jc w:val="both"/>
        <w:rPr>
          <w:rFonts w:ascii="Calibri" w:hAnsi="Calibri"/>
        </w:rPr>
      </w:pPr>
    </w:p>
    <w:p w14:paraId="0584B2F8" w14:textId="77777777" w:rsidR="00347C25" w:rsidRPr="00593DBB" w:rsidRDefault="2426E8B2" w:rsidP="2426E8B2">
      <w:pPr>
        <w:pStyle w:val="Style50"/>
        <w:widowControl/>
        <w:jc w:val="both"/>
        <w:rPr>
          <w:rFonts w:ascii="Calibri" w:eastAsia="Calibri" w:hAnsi="Calibri" w:cs="Calibri"/>
          <w:b/>
          <w:bCs/>
        </w:rPr>
      </w:pPr>
      <w:r w:rsidRPr="2426E8B2">
        <w:rPr>
          <w:rFonts w:ascii="Calibri" w:eastAsia="Calibri" w:hAnsi="Calibri" w:cs="Calibri"/>
          <w:b/>
          <w:bCs/>
        </w:rPr>
        <w:t xml:space="preserve">Kodu korrashoid </w:t>
      </w:r>
    </w:p>
    <w:p w14:paraId="4BC347F7" w14:textId="77777777" w:rsidR="00347C25"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Õpitulemused </w:t>
      </w:r>
    </w:p>
    <w:p w14:paraId="129C56C3"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Õpilane: </w:t>
      </w:r>
    </w:p>
    <w:p w14:paraId="6DEA701B"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 arutleb ja leiab seoseid kodu sisekujunduse ning seal elavate inimeste vahel; </w:t>
      </w:r>
    </w:p>
    <w:p w14:paraId="27B4BC29"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2) tunneb erinevaid kodumasinaid ja oskab neid kasutusjuhendi järgi käsitseda; </w:t>
      </w:r>
    </w:p>
    <w:p w14:paraId="3872957C"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3) tunneb põhilisi korrastustöid ja -tehnikaid; </w:t>
      </w:r>
    </w:p>
    <w:p w14:paraId="5286ACE2"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4) oskab puhastusainete ostmisel ja kasutamisel lugeda kasutusjuhendit ning mõistab seda. </w:t>
      </w:r>
    </w:p>
    <w:p w14:paraId="129AE83B" w14:textId="77777777" w:rsidR="00347C25" w:rsidRPr="00593DBB" w:rsidRDefault="00347C25" w:rsidP="00290EBA">
      <w:pPr>
        <w:pStyle w:val="Style50"/>
        <w:widowControl/>
        <w:jc w:val="both"/>
        <w:rPr>
          <w:rFonts w:ascii="Calibri" w:hAnsi="Calibri"/>
        </w:rPr>
      </w:pPr>
    </w:p>
    <w:p w14:paraId="40154EDD" w14:textId="77777777" w:rsidR="00347C25"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Õppesisu </w:t>
      </w:r>
    </w:p>
    <w:p w14:paraId="75FD8BB1"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Erinevad stiilid sisekujunduses. Kodumasinad. Puhastusvahendite ohutu kasutamine. Suurpuhastus. </w:t>
      </w:r>
    </w:p>
    <w:p w14:paraId="5DEBC676" w14:textId="77777777" w:rsidR="00347C25" w:rsidRPr="00593DBB" w:rsidRDefault="00347C25" w:rsidP="007811AB">
      <w:pPr>
        <w:pStyle w:val="Style50"/>
        <w:widowControl/>
        <w:jc w:val="both"/>
        <w:rPr>
          <w:rFonts w:ascii="Calibri" w:hAnsi="Calibri"/>
        </w:rPr>
      </w:pPr>
    </w:p>
    <w:p w14:paraId="0EB06183" w14:textId="77777777" w:rsidR="00347C25" w:rsidRPr="00593DBB" w:rsidRDefault="2426E8B2" w:rsidP="2426E8B2">
      <w:pPr>
        <w:pStyle w:val="Style50"/>
        <w:widowControl/>
        <w:jc w:val="both"/>
        <w:rPr>
          <w:rFonts w:ascii="Calibri" w:eastAsia="Calibri" w:hAnsi="Calibri" w:cs="Calibri"/>
          <w:b/>
          <w:bCs/>
        </w:rPr>
      </w:pPr>
      <w:r w:rsidRPr="2426E8B2">
        <w:rPr>
          <w:rFonts w:ascii="Calibri" w:eastAsia="Calibri" w:hAnsi="Calibri" w:cs="Calibri"/>
          <w:b/>
          <w:bCs/>
        </w:rPr>
        <w:t xml:space="preserve">Projektitööd </w:t>
      </w:r>
    </w:p>
    <w:p w14:paraId="110011A9" w14:textId="77777777" w:rsidR="00347C25"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Õpitulemused </w:t>
      </w:r>
    </w:p>
    <w:p w14:paraId="52FC542C"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Õpilane: </w:t>
      </w:r>
    </w:p>
    <w:p w14:paraId="6D5D00C3"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 leiab üksi või koostöös teistega ülesannetele ning probleemidele lahendusi; </w:t>
      </w:r>
    </w:p>
    <w:p w14:paraId="68A57038"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2) organiseerib paindlikult ühistööd, planeerib ajakava ja oskab jaotada tööülesandeid; </w:t>
      </w:r>
    </w:p>
    <w:p w14:paraId="5B15B8A1"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3) suhtleb projektitöö asjus vajaduse korral kooliväliste institutsioonidega, et saada teemakohast infot, seda analüüsida, kriitiliselt hinnata ja tõlgendada; </w:t>
      </w:r>
    </w:p>
    <w:p w14:paraId="24D97E77"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4) suhtub kaaslastesse heatahtlikult ja arvestab teiste arvamust; </w:t>
      </w:r>
    </w:p>
    <w:p w14:paraId="31B3F6F5"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5) mõistab info kriitilise hindamise vajalikkust ning kasutab infot kooskõlas kehtivate seaduste ja normidega; </w:t>
      </w:r>
    </w:p>
    <w:p w14:paraId="5F4275BF"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6) kujundab, esitleb ja põhjendab oma arvamust; </w:t>
      </w:r>
    </w:p>
    <w:p w14:paraId="336DD5A8"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7) väärtustab töötegemist ning analüüsib täidetud ülesandeid ja saadud tagasisidet. </w:t>
      </w:r>
    </w:p>
    <w:p w14:paraId="48D0BF96" w14:textId="77777777" w:rsidR="00347C25" w:rsidRPr="00593DBB" w:rsidRDefault="00347C25" w:rsidP="00290EBA">
      <w:pPr>
        <w:pStyle w:val="Style50"/>
        <w:widowControl/>
        <w:jc w:val="both"/>
        <w:rPr>
          <w:rFonts w:ascii="Calibri" w:hAnsi="Calibri"/>
        </w:rPr>
      </w:pPr>
    </w:p>
    <w:p w14:paraId="111B095D" w14:textId="77777777" w:rsidR="00347C25"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Õppesisu </w:t>
      </w:r>
    </w:p>
    <w:p w14:paraId="74AC2207" w14:textId="77777777" w:rsidR="00EC1530" w:rsidRPr="00593DBB" w:rsidRDefault="01F177B9" w:rsidP="01F177B9">
      <w:pPr>
        <w:pStyle w:val="Style50"/>
        <w:widowControl/>
        <w:jc w:val="both"/>
        <w:rPr>
          <w:rFonts w:ascii="Calibri" w:eastAsia="Calibri" w:hAnsi="Calibri" w:cs="Calibri"/>
        </w:rPr>
      </w:pPr>
      <w:r w:rsidRPr="01F177B9">
        <w:rPr>
          <w:rFonts w:ascii="Calibri" w:eastAsia="Calibri" w:hAnsi="Calibri" w:cs="Calibri"/>
        </w:rPr>
        <w:t xml:space="preserve">Igal õppeaastal on ainekavas üks õppeosa, mille puhul saavad õpilased vabalt valida õpperühma ja projekti. Projektid võivad olla nii tehnoloogiaõpetuse, käsitöö kui ka kodunduse valdkonnast. Projektitöid võib lõimida omavahel, teiste õppeainete ja klassidevaheliste projektidega ning ülekooliliste ja pikemaajaliste koolidevaheliste ettevõtmistega. </w:t>
      </w:r>
    </w:p>
    <w:p w14:paraId="19FBC1D6" w14:textId="77777777" w:rsidR="00EC1530" w:rsidRPr="00593DBB" w:rsidRDefault="00EC1530" w:rsidP="007811AB">
      <w:pPr>
        <w:pStyle w:val="Style50"/>
        <w:widowControl/>
        <w:jc w:val="both"/>
        <w:rPr>
          <w:rFonts w:ascii="Calibri" w:hAnsi="Calibri"/>
        </w:rPr>
      </w:pPr>
    </w:p>
    <w:p w14:paraId="3521B749"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b/>
          <w:bCs/>
        </w:rPr>
        <w:t>Tehnoloogiaõpetus vahetatud õpperühmades</w:t>
      </w:r>
      <w:r w:rsidRPr="2426E8B2">
        <w:rPr>
          <w:rFonts w:ascii="Calibri" w:eastAsia="Calibri" w:hAnsi="Calibri" w:cs="Calibri"/>
        </w:rPr>
        <w:t xml:space="preserve"> </w:t>
      </w:r>
    </w:p>
    <w:p w14:paraId="1C7D3AA0" w14:textId="77777777" w:rsidR="00347C25"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Õpitulemused </w:t>
      </w:r>
    </w:p>
    <w:p w14:paraId="65F23543"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Õpilane: </w:t>
      </w:r>
    </w:p>
    <w:p w14:paraId="577FE235"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 kasutab eseme valmistamiseks sobivaid materjale, töövahendeid ning töötlemisviise; </w:t>
      </w:r>
    </w:p>
    <w:p w14:paraId="010E0B96"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2) kasutab ülesannet lahendades ainekirjandust ja teabeallikaid; </w:t>
      </w:r>
    </w:p>
    <w:p w14:paraId="06487EAA"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3) valmistab omanäolisi esemeid, kasutades erinevaid töötlemisvõimalusi; </w:t>
      </w:r>
    </w:p>
    <w:p w14:paraId="120BEBFE"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4) esitleb ja analüüsib tehtud tööd; </w:t>
      </w:r>
    </w:p>
    <w:p w14:paraId="3BEE1AAA"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5) väärtustab tehnoloogiliste lahenduste kasutamise eetilisust ning tarbib ressursse keskkonda säästvalt ja jätkusuutlikult; </w:t>
      </w:r>
    </w:p>
    <w:p w14:paraId="364BD699"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6) õpib leidma tehnilisi lahendusi kodustes korrastus- ja remonditöödes; </w:t>
      </w:r>
    </w:p>
    <w:p w14:paraId="753CC4C9"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7) teab tänapäevaseid töömaailma toimimise viise; </w:t>
      </w:r>
    </w:p>
    <w:p w14:paraId="556206DB"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8) teadvustab ning järgib tervisekaitse- ja tööohutusnõudeid. </w:t>
      </w:r>
    </w:p>
    <w:p w14:paraId="428B4E5C" w14:textId="77777777" w:rsidR="00347C25" w:rsidRPr="00593DBB" w:rsidRDefault="00347C25" w:rsidP="00290EBA">
      <w:pPr>
        <w:pStyle w:val="Style50"/>
        <w:widowControl/>
        <w:jc w:val="both"/>
        <w:rPr>
          <w:rFonts w:ascii="Calibri" w:hAnsi="Calibri"/>
        </w:rPr>
      </w:pPr>
    </w:p>
    <w:p w14:paraId="1FD85B65" w14:textId="77777777" w:rsidR="00347C25"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Õppesisu </w:t>
      </w:r>
    </w:p>
    <w:p w14:paraId="4E487184"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Tehnoloogia analüüsimine: positiivsed ja negatiivsed mõjud. Eetilised tõekspidamised tehnoloogia rakendamisel. Info- ja kommunikatsioonitehnoloogia. Materjalide ja nende töötlemise kohta teabe hankimine kirjandusest ja internetist. Töömaailm. Leiutamine ja uuenduslikkus, probleemsete ülesannete lahendamine. Võimalusel esemete modelleerimine arvutiga. Käsi- ja elektrilised tööriistad. Nüüdisaegsed võimalused materjalide töötlemisel ja detailide ühendamisel tooteks. Kodused korrastus- ja remonditööd. Tervisekaitse- ja tööohutusnõuded töötlemises, ohutud töövõtted. </w:t>
      </w:r>
    </w:p>
    <w:p w14:paraId="0FC18CEF" w14:textId="77777777" w:rsidR="00347C25" w:rsidRPr="00593DBB" w:rsidRDefault="00347C25" w:rsidP="007811AB">
      <w:pPr>
        <w:pStyle w:val="Style50"/>
        <w:widowControl/>
        <w:jc w:val="both"/>
        <w:rPr>
          <w:rFonts w:ascii="Calibri" w:hAnsi="Calibri"/>
        </w:rPr>
      </w:pPr>
    </w:p>
    <w:p w14:paraId="6E34E0D5" w14:textId="77777777" w:rsidR="00347C25"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 xml:space="preserve">3.11.  </w:t>
      </w:r>
      <w:r w:rsidRPr="2426E8B2">
        <w:rPr>
          <w:rStyle w:val="FontStyle69"/>
          <w:rFonts w:ascii="Calibri" w:eastAsia="Calibri" w:hAnsi="Calibri" w:cs="Calibri"/>
          <w:sz w:val="24"/>
          <w:szCs w:val="24"/>
        </w:rPr>
        <w:t>KÄSITÖÖ JA KODUNDUSE</w:t>
      </w:r>
      <w:r w:rsidRPr="2426E8B2">
        <w:rPr>
          <w:rFonts w:ascii="Calibri" w:eastAsia="Calibri" w:hAnsi="Calibri" w:cs="Calibri"/>
          <w:b/>
          <w:bCs/>
          <w:color w:val="000000" w:themeColor="text1"/>
        </w:rPr>
        <w:t xml:space="preserve"> AINEKAVA</w:t>
      </w:r>
      <w:r w:rsidRPr="2426E8B2">
        <w:rPr>
          <w:rFonts w:ascii="Calibri" w:eastAsia="Calibri" w:hAnsi="Calibri" w:cs="Calibri"/>
          <w:color w:val="000000" w:themeColor="text1"/>
        </w:rPr>
        <w:t xml:space="preserve"> </w:t>
      </w:r>
      <w:r w:rsidRPr="2426E8B2">
        <w:rPr>
          <w:rFonts w:ascii="Calibri" w:eastAsia="Calibri" w:hAnsi="Calibri" w:cs="Calibri"/>
          <w:b/>
          <w:bCs/>
          <w:color w:val="000000" w:themeColor="text1"/>
        </w:rPr>
        <w:t>7. KLASSIS</w:t>
      </w:r>
      <w:r w:rsidRPr="2426E8B2">
        <w:rPr>
          <w:rFonts w:ascii="Calibri" w:eastAsia="Calibri" w:hAnsi="Calibri" w:cs="Calibri"/>
          <w:color w:val="000000" w:themeColor="text1"/>
        </w:rPr>
        <w:t xml:space="preserve"> ( 70 tundi õppeaastas, 2 tundi nädalas)</w:t>
      </w:r>
    </w:p>
    <w:p w14:paraId="6CBB92C3" w14:textId="77777777" w:rsidR="00347C25" w:rsidRPr="00593DBB" w:rsidRDefault="00347C25" w:rsidP="00347C25">
      <w:pPr>
        <w:rPr>
          <w:rFonts w:ascii="Calibri" w:hAnsi="Calibri" w:cs="Calibri"/>
          <w:b/>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347C25" w:rsidRPr="00593DBB" w14:paraId="1592AAF5" w14:textId="77777777" w:rsidTr="01F177B9">
        <w:trPr>
          <w:trHeight w:val="476"/>
        </w:trPr>
        <w:tc>
          <w:tcPr>
            <w:tcW w:w="4819" w:type="dxa"/>
            <w:shd w:val="clear" w:color="auto" w:fill="auto"/>
            <w:vAlign w:val="center"/>
          </w:tcPr>
          <w:p w14:paraId="66701A3C" w14:textId="77777777" w:rsidR="00347C25"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ÕPPESISU JA -TEGEVUS</w:t>
            </w:r>
          </w:p>
        </w:tc>
        <w:tc>
          <w:tcPr>
            <w:tcW w:w="4820" w:type="dxa"/>
            <w:vAlign w:val="center"/>
          </w:tcPr>
          <w:p w14:paraId="595E6681" w14:textId="77777777" w:rsidR="00347C25"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ÕPITULEMUSED</w:t>
            </w:r>
          </w:p>
        </w:tc>
      </w:tr>
      <w:tr w:rsidR="00347C25" w:rsidRPr="00593DBB" w14:paraId="4157FB23" w14:textId="77777777" w:rsidTr="01F177B9">
        <w:trPr>
          <w:trHeight w:val="425"/>
        </w:trPr>
        <w:tc>
          <w:tcPr>
            <w:tcW w:w="9639" w:type="dxa"/>
            <w:gridSpan w:val="2"/>
            <w:shd w:val="clear" w:color="auto" w:fill="auto"/>
          </w:tcPr>
          <w:p w14:paraId="10223885"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b/>
                <w:bCs/>
                <w:color w:val="000000" w:themeColor="text1"/>
              </w:rPr>
              <w:t>1. KÄSITÖÖ</w:t>
            </w:r>
          </w:p>
        </w:tc>
      </w:tr>
      <w:tr w:rsidR="00347C25" w:rsidRPr="00593DBB" w14:paraId="19FD8B87" w14:textId="77777777" w:rsidTr="01F177B9">
        <w:trPr>
          <w:trHeight w:val="476"/>
        </w:trPr>
        <w:tc>
          <w:tcPr>
            <w:tcW w:w="4819" w:type="dxa"/>
            <w:shd w:val="clear" w:color="auto" w:fill="auto"/>
          </w:tcPr>
          <w:p w14:paraId="5732D99B" w14:textId="77777777" w:rsidR="00347C25" w:rsidRPr="00593DBB" w:rsidRDefault="2426E8B2" w:rsidP="2426E8B2">
            <w:pPr>
              <w:widowControl/>
              <w:numPr>
                <w:ilvl w:val="1"/>
                <w:numId w:val="4"/>
              </w:numPr>
              <w:autoSpaceDE/>
              <w:autoSpaceDN/>
              <w:adjustRightInd/>
              <w:ind w:hanging="720"/>
              <w:rPr>
                <w:rFonts w:ascii="Calibri" w:eastAsia="Calibri" w:hAnsi="Calibri" w:cs="Calibri"/>
                <w:b/>
                <w:bCs/>
                <w:color w:val="000000" w:themeColor="text1"/>
              </w:rPr>
            </w:pPr>
            <w:r w:rsidRPr="2426E8B2">
              <w:rPr>
                <w:rFonts w:ascii="Calibri" w:eastAsia="Calibri" w:hAnsi="Calibri" w:cs="Calibri"/>
                <w:b/>
                <w:bCs/>
                <w:color w:val="000000" w:themeColor="text1"/>
              </w:rPr>
              <w:t>Disain ja kavandamine</w:t>
            </w:r>
          </w:p>
          <w:p w14:paraId="78343E88"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Tekstiilid rõivastuses ja sisekujunduses. Rõivastus kui ajastu vaimu peegeldaja - sotsiaalsed märksüsteemid.</w:t>
            </w:r>
          </w:p>
          <w:p w14:paraId="55EACB33"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 xml:space="preserve">Moelooming. Komplektide ja kollektsioonide koostamise põhimõtted. Moe, isikupära ja proportsiooni põhimõtete arvestamine kavandades. </w:t>
            </w:r>
          </w:p>
        </w:tc>
        <w:tc>
          <w:tcPr>
            <w:tcW w:w="4820" w:type="dxa"/>
          </w:tcPr>
          <w:p w14:paraId="522499D3"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4A561E86"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valib sobivaid rõivaid, lähtudes nende materjalist, otstarbest, lõikest, stiilist ja oma figuurist;</w:t>
            </w:r>
          </w:p>
          <w:p w14:paraId="11848AF8" w14:textId="77777777" w:rsidR="00347C25" w:rsidRPr="00593DBB" w:rsidRDefault="00347C25" w:rsidP="00347C25">
            <w:pPr>
              <w:rPr>
                <w:rFonts w:ascii="Calibri" w:hAnsi="Calibri" w:cs="Calibri"/>
                <w:color w:val="000000"/>
              </w:rPr>
            </w:pPr>
          </w:p>
        </w:tc>
      </w:tr>
      <w:tr w:rsidR="00347C25" w:rsidRPr="00593DBB" w14:paraId="68D372B5" w14:textId="77777777" w:rsidTr="01F177B9">
        <w:trPr>
          <w:trHeight w:val="476"/>
        </w:trPr>
        <w:tc>
          <w:tcPr>
            <w:tcW w:w="4819" w:type="dxa"/>
            <w:shd w:val="clear" w:color="auto" w:fill="auto"/>
          </w:tcPr>
          <w:p w14:paraId="3CB3F361" w14:textId="77777777" w:rsidR="00347C25" w:rsidRPr="00593DBB" w:rsidRDefault="2426E8B2" w:rsidP="2426E8B2">
            <w:pPr>
              <w:widowControl/>
              <w:numPr>
                <w:ilvl w:val="1"/>
                <w:numId w:val="4"/>
              </w:numPr>
              <w:autoSpaceDE/>
              <w:autoSpaceDN/>
              <w:adjustRightInd/>
              <w:ind w:hanging="720"/>
              <w:rPr>
                <w:rFonts w:ascii="Calibri" w:eastAsia="Calibri" w:hAnsi="Calibri" w:cs="Calibri"/>
                <w:b/>
                <w:bCs/>
                <w:color w:val="000000" w:themeColor="text1"/>
              </w:rPr>
            </w:pPr>
            <w:r w:rsidRPr="2426E8B2">
              <w:rPr>
                <w:rFonts w:ascii="Calibri" w:eastAsia="Calibri" w:hAnsi="Calibri" w:cs="Calibri"/>
                <w:b/>
                <w:bCs/>
                <w:color w:val="000000" w:themeColor="text1"/>
              </w:rPr>
              <w:t>Rahvakunst</w:t>
            </w:r>
          </w:p>
          <w:p w14:paraId="3AA83E9A" w14:textId="77777777" w:rsidR="00347C25" w:rsidRPr="00593DBB" w:rsidRDefault="01F177B9" w:rsidP="01F177B9">
            <w:pPr>
              <w:rPr>
                <w:rFonts w:ascii="Calibri" w:eastAsia="Calibri" w:hAnsi="Calibri" w:cs="Calibri"/>
                <w:color w:val="000000" w:themeColor="text1"/>
              </w:rPr>
            </w:pPr>
            <w:r w:rsidRPr="01F177B9">
              <w:rPr>
                <w:rFonts w:ascii="Calibri" w:eastAsia="Calibri" w:hAnsi="Calibri" w:cs="Calibri"/>
                <w:color w:val="000000" w:themeColor="text1"/>
              </w:rPr>
              <w:t>Kultuuridevahelised seosed, erinevused ja sarnasused. Mitmekultuuriline keskkond. Sümbolid ja märgid rahvakunstis.</w:t>
            </w:r>
          </w:p>
          <w:p w14:paraId="1DF034BB"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Kudumine ja heegeldamine Eesti rahvakunstis.</w:t>
            </w:r>
          </w:p>
          <w:p w14:paraId="53EEAE45" w14:textId="77777777" w:rsidR="00347C25" w:rsidRPr="00593DBB" w:rsidRDefault="00347C25" w:rsidP="00347C25">
            <w:pPr>
              <w:ind w:hanging="720"/>
              <w:rPr>
                <w:rFonts w:ascii="Calibri" w:hAnsi="Calibri" w:cs="Calibri"/>
                <w:color w:val="000000"/>
              </w:rPr>
            </w:pPr>
            <w:r w:rsidRPr="00593DBB">
              <w:rPr>
                <w:rFonts w:ascii="Calibri" w:hAnsi="Calibri" w:cs="Calibri"/>
                <w:color w:val="000000"/>
              </w:rPr>
              <w:t xml:space="preserve"> </w:t>
            </w:r>
          </w:p>
        </w:tc>
        <w:tc>
          <w:tcPr>
            <w:tcW w:w="4820" w:type="dxa"/>
          </w:tcPr>
          <w:p w14:paraId="729304DF"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1BF55ADC"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tunneb peamisi eesti rahvuslikke käsitöötavasid;</w:t>
            </w:r>
          </w:p>
          <w:p w14:paraId="6C94779E" w14:textId="77777777" w:rsidR="00347C25" w:rsidRPr="00593DBB" w:rsidRDefault="00347C25" w:rsidP="00347C25">
            <w:pPr>
              <w:rPr>
                <w:rFonts w:ascii="Calibri" w:hAnsi="Calibri" w:cs="Calibri"/>
                <w:color w:val="000000"/>
              </w:rPr>
            </w:pPr>
          </w:p>
        </w:tc>
      </w:tr>
      <w:tr w:rsidR="00347C25" w:rsidRPr="00593DBB" w14:paraId="3B1B0605" w14:textId="77777777" w:rsidTr="01F177B9">
        <w:trPr>
          <w:trHeight w:val="476"/>
        </w:trPr>
        <w:tc>
          <w:tcPr>
            <w:tcW w:w="4819" w:type="dxa"/>
            <w:shd w:val="clear" w:color="auto" w:fill="auto"/>
          </w:tcPr>
          <w:p w14:paraId="3F074347" w14:textId="77777777" w:rsidR="00347C25" w:rsidRPr="00593DBB" w:rsidRDefault="2426E8B2" w:rsidP="2426E8B2">
            <w:pPr>
              <w:widowControl/>
              <w:numPr>
                <w:ilvl w:val="1"/>
                <w:numId w:val="4"/>
              </w:numPr>
              <w:autoSpaceDE/>
              <w:autoSpaceDN/>
              <w:adjustRightInd/>
              <w:ind w:hanging="720"/>
              <w:rPr>
                <w:rFonts w:ascii="Calibri" w:eastAsia="Calibri" w:hAnsi="Calibri" w:cs="Calibri"/>
                <w:b/>
                <w:bCs/>
                <w:color w:val="000000" w:themeColor="text1"/>
              </w:rPr>
            </w:pPr>
            <w:r w:rsidRPr="2426E8B2">
              <w:rPr>
                <w:rFonts w:ascii="Calibri" w:eastAsia="Calibri" w:hAnsi="Calibri" w:cs="Calibri"/>
                <w:b/>
                <w:bCs/>
                <w:color w:val="000000" w:themeColor="text1"/>
              </w:rPr>
              <w:t>Töö organiseerimine</w:t>
            </w:r>
          </w:p>
          <w:p w14:paraId="6FB50D07"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 xml:space="preserve">Käsitöötehnikate ja tekstiilitööstuse areng ning seda mõjutanud tegurid ajaloos. Nüüdisaegsed tehnoloogilised võimalused ning uudsed võtted rõivaste ja tarbeesemete valmistamisel. Käsitsitöö väärtustamine tarbekunsti osana või isikupärase eneseväljendusena. </w:t>
            </w:r>
          </w:p>
          <w:p w14:paraId="4BDFDA78" w14:textId="77777777" w:rsidR="00347C25" w:rsidRPr="00593DBB" w:rsidRDefault="00347C25" w:rsidP="00347C25">
            <w:pPr>
              <w:ind w:hanging="720"/>
              <w:rPr>
                <w:rFonts w:ascii="Calibri" w:hAnsi="Calibri" w:cs="Calibri"/>
                <w:color w:val="000000"/>
              </w:rPr>
            </w:pPr>
          </w:p>
        </w:tc>
        <w:tc>
          <w:tcPr>
            <w:tcW w:w="4820" w:type="dxa"/>
          </w:tcPr>
          <w:p w14:paraId="52C246D8"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5AB43B0F"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arutleb töö ja tehnoloogia muutumise üle ühiskonna arengus;</w:t>
            </w:r>
          </w:p>
          <w:p w14:paraId="5DBF8F62"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otsib ülesandeid täites abi nüüdisaegsest teabelevist;</w:t>
            </w:r>
          </w:p>
          <w:p w14:paraId="17FAF9E8"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3) esitleb või eksponeerib oma tööd;</w:t>
            </w:r>
          </w:p>
          <w:p w14:paraId="261A21DC" w14:textId="77777777" w:rsidR="00347C25" w:rsidRPr="00593DBB" w:rsidRDefault="00347C25" w:rsidP="00347C25">
            <w:pPr>
              <w:rPr>
                <w:rFonts w:ascii="Calibri" w:hAnsi="Calibri" w:cs="Calibri"/>
                <w:color w:val="000000"/>
              </w:rPr>
            </w:pPr>
          </w:p>
        </w:tc>
      </w:tr>
      <w:tr w:rsidR="00347C25" w:rsidRPr="00593DBB" w14:paraId="3B3D5D3C" w14:textId="77777777" w:rsidTr="01F177B9">
        <w:trPr>
          <w:trHeight w:val="476"/>
        </w:trPr>
        <w:tc>
          <w:tcPr>
            <w:tcW w:w="4819" w:type="dxa"/>
            <w:shd w:val="clear" w:color="auto" w:fill="auto"/>
          </w:tcPr>
          <w:p w14:paraId="56910CF2" w14:textId="77777777" w:rsidR="00347C25" w:rsidRPr="00593DBB" w:rsidRDefault="2426E8B2" w:rsidP="2426E8B2">
            <w:pPr>
              <w:widowControl/>
              <w:numPr>
                <w:ilvl w:val="1"/>
                <w:numId w:val="4"/>
              </w:numPr>
              <w:autoSpaceDE/>
              <w:autoSpaceDN/>
              <w:adjustRightInd/>
              <w:ind w:hanging="720"/>
              <w:rPr>
                <w:rFonts w:ascii="Calibri" w:eastAsia="Calibri" w:hAnsi="Calibri" w:cs="Calibri"/>
                <w:b/>
                <w:bCs/>
                <w:color w:val="000000" w:themeColor="text1"/>
              </w:rPr>
            </w:pPr>
            <w:r w:rsidRPr="2426E8B2">
              <w:rPr>
                <w:rFonts w:ascii="Calibri" w:eastAsia="Calibri" w:hAnsi="Calibri" w:cs="Calibri"/>
                <w:b/>
                <w:bCs/>
                <w:color w:val="000000" w:themeColor="text1"/>
              </w:rPr>
              <w:t>Materjalid</w:t>
            </w:r>
          </w:p>
          <w:p w14:paraId="21F26A06"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 xml:space="preserve">Tekstiilkiudained. </w:t>
            </w:r>
          </w:p>
        </w:tc>
        <w:tc>
          <w:tcPr>
            <w:tcW w:w="4820" w:type="dxa"/>
          </w:tcPr>
          <w:p w14:paraId="710D94E9"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46B242E4"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kombineerib oma töös erinevaid materjale.</w:t>
            </w:r>
          </w:p>
          <w:p w14:paraId="333E14A1" w14:textId="77777777" w:rsidR="00347C25" w:rsidRPr="00593DBB" w:rsidRDefault="00347C25" w:rsidP="00347C25">
            <w:pPr>
              <w:rPr>
                <w:rFonts w:ascii="Calibri" w:hAnsi="Calibri" w:cs="Calibri"/>
                <w:color w:val="000000"/>
              </w:rPr>
            </w:pPr>
          </w:p>
        </w:tc>
      </w:tr>
      <w:tr w:rsidR="00347C25" w:rsidRPr="00593DBB" w14:paraId="2AAAEF20" w14:textId="77777777" w:rsidTr="01F177B9">
        <w:trPr>
          <w:trHeight w:val="476"/>
        </w:trPr>
        <w:tc>
          <w:tcPr>
            <w:tcW w:w="4819" w:type="dxa"/>
            <w:shd w:val="clear" w:color="auto" w:fill="auto"/>
          </w:tcPr>
          <w:p w14:paraId="1B4DBB86" w14:textId="77777777" w:rsidR="00347C25" w:rsidRPr="00593DBB" w:rsidRDefault="2426E8B2" w:rsidP="2426E8B2">
            <w:pPr>
              <w:widowControl/>
              <w:numPr>
                <w:ilvl w:val="1"/>
                <w:numId w:val="4"/>
              </w:numPr>
              <w:autoSpaceDE/>
              <w:autoSpaceDN/>
              <w:adjustRightInd/>
              <w:ind w:hanging="720"/>
              <w:rPr>
                <w:rFonts w:ascii="Calibri" w:eastAsia="Calibri" w:hAnsi="Calibri" w:cs="Calibri"/>
                <w:b/>
                <w:bCs/>
                <w:color w:val="000000" w:themeColor="text1"/>
              </w:rPr>
            </w:pPr>
            <w:r w:rsidRPr="2426E8B2">
              <w:rPr>
                <w:rFonts w:ascii="Calibri" w:eastAsia="Calibri" w:hAnsi="Calibri" w:cs="Calibri"/>
                <w:b/>
                <w:bCs/>
                <w:color w:val="000000" w:themeColor="text1"/>
              </w:rPr>
              <w:t>Tööliigid</w:t>
            </w:r>
          </w:p>
          <w:p w14:paraId="58A3C6B2"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b/>
                <w:bCs/>
                <w:i/>
                <w:iCs/>
                <w:color w:val="000000" w:themeColor="text1"/>
              </w:rPr>
              <w:t>Tikkimine</w:t>
            </w:r>
            <w:r w:rsidRPr="2426E8B2">
              <w:rPr>
                <w:rFonts w:ascii="Calibri" w:eastAsia="Calibri" w:hAnsi="Calibri" w:cs="Calibri"/>
                <w:color w:val="000000" w:themeColor="text1"/>
              </w:rPr>
              <w:t xml:space="preserve">. Tutvumine erinevate tikanditega. Tikand loomingulise väljendusvahendina. Sümbolid ja märgid. </w:t>
            </w:r>
          </w:p>
          <w:p w14:paraId="24FF7EC4"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b/>
                <w:bCs/>
                <w:i/>
                <w:iCs/>
                <w:color w:val="000000" w:themeColor="text1"/>
              </w:rPr>
              <w:t>Õmblemine</w:t>
            </w:r>
            <w:r w:rsidRPr="2426E8B2">
              <w:rPr>
                <w:rFonts w:ascii="Calibri" w:eastAsia="Calibri" w:hAnsi="Calibri" w:cs="Calibri"/>
                <w:color w:val="000000" w:themeColor="text1"/>
              </w:rPr>
              <w:t>. Kanga kuumniiske töötlemine. Rõivaeseme õmblemine. Mõõtude võtmine, rõiva suurusnumbri määramine, lõikelehe kasutamine ja lõigete paigutamine riidele. Valitud rõivaeseme õmblemiseks sobivate tehnoloogiliste võtete kasutamine. Eseme õmblemise tehnoloogilise järjekorra määramine. Õmblustöö viimistlemine.</w:t>
            </w:r>
          </w:p>
          <w:p w14:paraId="027FAF19"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b/>
                <w:bCs/>
                <w:i/>
                <w:iCs/>
                <w:color w:val="000000" w:themeColor="text1"/>
              </w:rPr>
              <w:t>Kudumine</w:t>
            </w:r>
            <w:r w:rsidRPr="2426E8B2">
              <w:rPr>
                <w:rFonts w:ascii="Calibri" w:eastAsia="Calibri" w:hAnsi="Calibri" w:cs="Calibri"/>
                <w:color w:val="000000" w:themeColor="text1"/>
              </w:rPr>
              <w:t xml:space="preserve">. Silmuste kahandamine ja kasvatamine. Ringselt kudumine. Kirjamine. Erinevate koekirjade kudumine skeemi järgi. Silmuste arvestamine, eseme kudumine ja viimistlemine. </w:t>
            </w:r>
          </w:p>
          <w:p w14:paraId="0EBF5BA8" w14:textId="77777777" w:rsidR="00347C25" w:rsidRPr="00593DBB" w:rsidRDefault="01F177B9" w:rsidP="01F177B9">
            <w:pPr>
              <w:rPr>
                <w:rFonts w:ascii="Calibri" w:eastAsia="Calibri" w:hAnsi="Calibri" w:cs="Calibri"/>
                <w:color w:val="000000" w:themeColor="text1"/>
              </w:rPr>
            </w:pPr>
            <w:r w:rsidRPr="01F177B9">
              <w:rPr>
                <w:rFonts w:ascii="Calibri" w:eastAsia="Calibri" w:hAnsi="Calibri" w:cs="Calibri"/>
                <w:b/>
                <w:bCs/>
                <w:i/>
                <w:iCs/>
                <w:color w:val="000000" w:themeColor="text1"/>
              </w:rPr>
              <w:t>Heegeldamine</w:t>
            </w:r>
            <w:r w:rsidRPr="01F177B9">
              <w:rPr>
                <w:rFonts w:ascii="Calibri" w:eastAsia="Calibri" w:hAnsi="Calibri" w:cs="Calibri"/>
                <w:color w:val="000000" w:themeColor="text1"/>
              </w:rPr>
              <w:t>. Tutvumine heegeltehnika loominguliste võimalustega.</w:t>
            </w:r>
          </w:p>
          <w:p w14:paraId="5F4BA3AC" w14:textId="77777777" w:rsidR="00347C25" w:rsidRPr="00593DBB" w:rsidRDefault="00347C25" w:rsidP="00347C25">
            <w:pPr>
              <w:rPr>
                <w:rFonts w:ascii="Calibri" w:hAnsi="Calibri" w:cs="Calibri"/>
                <w:color w:val="000000"/>
              </w:rPr>
            </w:pPr>
          </w:p>
        </w:tc>
        <w:tc>
          <w:tcPr>
            <w:tcW w:w="4820" w:type="dxa"/>
          </w:tcPr>
          <w:p w14:paraId="2B234062"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3423E4D6"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valib tööeseme valmistamiseks sobivaid materjale, töövahendeid, tehnikaid ja viimistlusvõtteid;</w:t>
            </w:r>
          </w:p>
          <w:p w14:paraId="47B5CD77"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võtab lõikelehelt lõikeid, valib õpetaja abiga sobiva tehnoloogia ja õmbleb endale rõivaeseme;</w:t>
            </w:r>
          </w:p>
          <w:p w14:paraId="2A698FB2"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3) koob kirjalist pinda ning koekirju koeskeemi kasutades; koob ringselt;</w:t>
            </w:r>
          </w:p>
          <w:p w14:paraId="4D7863E3"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4) leiab loovaid võimalusi kasutada õpitud käsitöötehnikaid.</w:t>
            </w:r>
          </w:p>
          <w:p w14:paraId="3888D168" w14:textId="77777777" w:rsidR="00347C25" w:rsidRPr="00593DBB" w:rsidRDefault="00347C25" w:rsidP="00347C25">
            <w:pPr>
              <w:rPr>
                <w:rFonts w:ascii="Calibri" w:hAnsi="Calibri" w:cs="Calibri"/>
                <w:color w:val="000000"/>
              </w:rPr>
            </w:pPr>
          </w:p>
        </w:tc>
      </w:tr>
      <w:tr w:rsidR="00347C25" w:rsidRPr="00593DBB" w14:paraId="1AB9C841" w14:textId="77777777" w:rsidTr="01F177B9">
        <w:trPr>
          <w:trHeight w:val="425"/>
        </w:trPr>
        <w:tc>
          <w:tcPr>
            <w:tcW w:w="9639" w:type="dxa"/>
            <w:gridSpan w:val="2"/>
            <w:shd w:val="clear" w:color="auto" w:fill="auto"/>
          </w:tcPr>
          <w:p w14:paraId="249B19A1"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b/>
                <w:bCs/>
                <w:color w:val="000000" w:themeColor="text1"/>
              </w:rPr>
              <w:t>2. KODUNDUS</w:t>
            </w:r>
          </w:p>
        </w:tc>
      </w:tr>
      <w:tr w:rsidR="00347C25" w:rsidRPr="00593DBB" w14:paraId="4BE9AD1F" w14:textId="77777777" w:rsidTr="01F177B9">
        <w:trPr>
          <w:trHeight w:val="476"/>
        </w:trPr>
        <w:tc>
          <w:tcPr>
            <w:tcW w:w="4819" w:type="dxa"/>
            <w:shd w:val="clear" w:color="auto" w:fill="auto"/>
          </w:tcPr>
          <w:p w14:paraId="5BB56CA4" w14:textId="77777777" w:rsidR="00347C25" w:rsidRPr="00593DBB" w:rsidRDefault="2426E8B2" w:rsidP="2426E8B2">
            <w:pPr>
              <w:widowControl/>
              <w:autoSpaceDE/>
              <w:autoSpaceDN/>
              <w:adjustRightInd/>
              <w:rPr>
                <w:rFonts w:ascii="Calibri" w:eastAsia="Calibri" w:hAnsi="Calibri" w:cs="Calibri"/>
                <w:b/>
                <w:bCs/>
                <w:color w:val="000000" w:themeColor="text1"/>
              </w:rPr>
            </w:pPr>
            <w:r w:rsidRPr="2426E8B2">
              <w:rPr>
                <w:rFonts w:ascii="Calibri" w:eastAsia="Calibri" w:hAnsi="Calibri" w:cs="Calibri"/>
                <w:b/>
                <w:bCs/>
                <w:color w:val="000000" w:themeColor="text1"/>
              </w:rPr>
              <w:t>2.1.  Toit ja toitumine</w:t>
            </w:r>
          </w:p>
          <w:p w14:paraId="73CC3212"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 xml:space="preserve">Makro- ja mikrotoitained, nende vajalikkus ning allikad. Lisaained toiduainetes. Toiduainete toitainelise koostise hinnang. </w:t>
            </w:r>
          </w:p>
          <w:p w14:paraId="01A06937"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 xml:space="preserve">Toiduallergia ja toidutalumatus. Taimetoitluse ja dieetide mõju organismile. Toitumishäired. Eestlaste toit läbi aegade. Toiduainete muutused kuumtöötlemisel, toitainete kadu. Mikroorganismid toidus. Toiduainete riknemise põhjused. Hügieeninõuded toiduainete säilitamise korral. Toidu kaudu levivad haigused. </w:t>
            </w:r>
          </w:p>
          <w:p w14:paraId="31A08CBE" w14:textId="77777777" w:rsidR="00347C25" w:rsidRPr="00593DBB" w:rsidRDefault="00347C25" w:rsidP="00347C25">
            <w:pPr>
              <w:rPr>
                <w:rFonts w:ascii="Calibri" w:hAnsi="Calibri" w:cs="Calibri"/>
                <w:b/>
                <w:color w:val="000000"/>
              </w:rPr>
            </w:pPr>
          </w:p>
        </w:tc>
        <w:tc>
          <w:tcPr>
            <w:tcW w:w="4820" w:type="dxa"/>
          </w:tcPr>
          <w:p w14:paraId="568B67AD"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76BB0D34"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teab mitmekülgse toiduvaliku tähtsust oma tervisele ning põhiliste makro- ja mikro-toitainete vajalikkust ja allikaid;</w:t>
            </w:r>
          </w:p>
          <w:p w14:paraId="0D7E8C09"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analüüsib toiduainete toiteväärtust, hindab nende kvaliteeti, tunneb toidu riknemisega seotud riskitegureid;</w:t>
            </w:r>
          </w:p>
          <w:p w14:paraId="6E95B44A"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3) teab toidu valmistamisel toimuvaid muutusi ning oskab neid teadmisi rakendada;</w:t>
            </w:r>
          </w:p>
          <w:p w14:paraId="356DFD75" w14:textId="77777777" w:rsidR="00347C25" w:rsidRPr="00593DBB" w:rsidRDefault="00347C25" w:rsidP="00347C25">
            <w:pPr>
              <w:rPr>
                <w:rFonts w:ascii="Calibri" w:hAnsi="Calibri" w:cs="Calibri"/>
                <w:color w:val="000000"/>
              </w:rPr>
            </w:pPr>
          </w:p>
        </w:tc>
      </w:tr>
      <w:tr w:rsidR="00347C25" w:rsidRPr="00593DBB" w14:paraId="3C3DFC24" w14:textId="77777777" w:rsidTr="01F177B9">
        <w:trPr>
          <w:trHeight w:val="476"/>
        </w:trPr>
        <w:tc>
          <w:tcPr>
            <w:tcW w:w="4819" w:type="dxa"/>
            <w:shd w:val="clear" w:color="auto" w:fill="auto"/>
          </w:tcPr>
          <w:p w14:paraId="3F37DFB3" w14:textId="77777777" w:rsidR="00347C25" w:rsidRPr="00593DBB" w:rsidRDefault="2426E8B2" w:rsidP="2426E8B2">
            <w:pPr>
              <w:widowControl/>
              <w:autoSpaceDE/>
              <w:autoSpaceDN/>
              <w:adjustRightInd/>
              <w:rPr>
                <w:rFonts w:ascii="Calibri" w:eastAsia="Calibri" w:hAnsi="Calibri" w:cs="Calibri"/>
                <w:b/>
                <w:bCs/>
                <w:color w:val="000000" w:themeColor="text1"/>
              </w:rPr>
            </w:pPr>
            <w:r w:rsidRPr="2426E8B2">
              <w:rPr>
                <w:rFonts w:ascii="Calibri" w:eastAsia="Calibri" w:hAnsi="Calibri" w:cs="Calibri"/>
                <w:b/>
                <w:bCs/>
                <w:color w:val="000000" w:themeColor="text1"/>
              </w:rPr>
              <w:t>2.2. Töö organiseerimine</w:t>
            </w:r>
          </w:p>
          <w:p w14:paraId="521A1CAC"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Meeskonna juhtimine. Suurema projekti korraldamine alates menüü koostamisest, kalkulatsioonist ja praktilise töö organiseerimisest kuni tulemuse analüüsimiseni.</w:t>
            </w:r>
          </w:p>
          <w:p w14:paraId="1AAD6DF7" w14:textId="77777777" w:rsidR="00347C25" w:rsidRPr="00593DBB" w:rsidRDefault="00347C25" w:rsidP="00347C25">
            <w:pPr>
              <w:rPr>
                <w:rFonts w:ascii="Calibri" w:hAnsi="Calibri" w:cs="Calibri"/>
                <w:b/>
                <w:color w:val="000000"/>
              </w:rPr>
            </w:pPr>
          </w:p>
        </w:tc>
        <w:tc>
          <w:tcPr>
            <w:tcW w:w="4820" w:type="dxa"/>
          </w:tcPr>
          <w:p w14:paraId="7B938CE0"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2863B480"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arvestab rühmaülesandeid täites kaasõpilaste arvamusi ja hinnanguid;</w:t>
            </w:r>
          </w:p>
          <w:p w14:paraId="2076F60E"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kasutab menüüd koostades ainekirjandust ja teabeallikaid;</w:t>
            </w:r>
          </w:p>
          <w:p w14:paraId="22212FD1"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3) kalkuleerib toidu maksumust;</w:t>
            </w:r>
          </w:p>
        </w:tc>
      </w:tr>
      <w:tr w:rsidR="00347C25" w:rsidRPr="00593DBB" w14:paraId="0975DEC0" w14:textId="77777777" w:rsidTr="01F177B9">
        <w:trPr>
          <w:trHeight w:val="476"/>
        </w:trPr>
        <w:tc>
          <w:tcPr>
            <w:tcW w:w="4819" w:type="dxa"/>
            <w:shd w:val="clear" w:color="auto" w:fill="auto"/>
          </w:tcPr>
          <w:p w14:paraId="0FFD4F7A" w14:textId="77777777" w:rsidR="00347C25" w:rsidRPr="00593DBB" w:rsidRDefault="2426E8B2" w:rsidP="2426E8B2">
            <w:pPr>
              <w:widowControl/>
              <w:autoSpaceDE/>
              <w:autoSpaceDN/>
              <w:adjustRightInd/>
              <w:rPr>
                <w:rFonts w:ascii="Calibri" w:eastAsia="Calibri" w:hAnsi="Calibri" w:cs="Calibri"/>
                <w:b/>
                <w:bCs/>
                <w:color w:val="000000" w:themeColor="text1"/>
              </w:rPr>
            </w:pPr>
            <w:r w:rsidRPr="2426E8B2">
              <w:rPr>
                <w:rFonts w:ascii="Calibri" w:eastAsia="Calibri" w:hAnsi="Calibri" w:cs="Calibri"/>
                <w:b/>
                <w:bCs/>
                <w:color w:val="000000" w:themeColor="text1"/>
              </w:rPr>
              <w:t>2.3. Toidu valmistamine</w:t>
            </w:r>
          </w:p>
          <w:p w14:paraId="02A27935"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Nüüdisaegsed köögiseadmed, nende kasutamine ja hooldus. Kuumtöötlemise viisid. Maitseained ja roogade maitsestamine.</w:t>
            </w:r>
          </w:p>
          <w:p w14:paraId="7B4AE792" w14:textId="77777777" w:rsidR="00347C25" w:rsidRPr="00593DBB" w:rsidRDefault="01F177B9" w:rsidP="01F177B9">
            <w:pPr>
              <w:rPr>
                <w:rFonts w:ascii="Calibri" w:eastAsia="Calibri" w:hAnsi="Calibri" w:cs="Calibri"/>
                <w:b/>
                <w:bCs/>
                <w:color w:val="000000" w:themeColor="text1"/>
              </w:rPr>
            </w:pPr>
            <w:r w:rsidRPr="01F177B9">
              <w:rPr>
                <w:rFonts w:ascii="Calibri" w:eastAsia="Calibri" w:hAnsi="Calibri" w:cs="Calibri"/>
                <w:color w:val="000000" w:themeColor="text1"/>
              </w:rPr>
              <w:t xml:space="preserve">Supid. Kergitusained ja tainatooted. Kuumtöödeldud järelroad. </w:t>
            </w:r>
          </w:p>
        </w:tc>
        <w:tc>
          <w:tcPr>
            <w:tcW w:w="4820" w:type="dxa"/>
          </w:tcPr>
          <w:p w14:paraId="4D93861B"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1975ABC3"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teab toiduainete kuumtöötlemise viise;</w:t>
            </w:r>
          </w:p>
          <w:p w14:paraId="5DD51BF6"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tunneb peamisi maitseaineid ja roogade maitsestamise võimalusi;</w:t>
            </w:r>
          </w:p>
          <w:p w14:paraId="5BCF6258"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3) valmistab retsepti kasutades erinevaid kuumi ja külmi roogi;</w:t>
            </w:r>
          </w:p>
          <w:p w14:paraId="13E402E5"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4) küpsetab tainatooteid ja võrdleb erinevaid kergitusaineid.</w:t>
            </w:r>
          </w:p>
          <w:p w14:paraId="3B912831" w14:textId="77777777" w:rsidR="00347C25" w:rsidRPr="00593DBB" w:rsidRDefault="00347C25" w:rsidP="00347C25">
            <w:pPr>
              <w:rPr>
                <w:rFonts w:ascii="Calibri" w:hAnsi="Calibri" w:cs="Calibri"/>
                <w:color w:val="000000"/>
              </w:rPr>
            </w:pPr>
          </w:p>
        </w:tc>
      </w:tr>
      <w:tr w:rsidR="00347C25" w:rsidRPr="00593DBB" w14:paraId="042A0D01" w14:textId="77777777" w:rsidTr="01F177B9">
        <w:trPr>
          <w:trHeight w:val="476"/>
        </w:trPr>
        <w:tc>
          <w:tcPr>
            <w:tcW w:w="4819" w:type="dxa"/>
            <w:shd w:val="clear" w:color="auto" w:fill="auto"/>
          </w:tcPr>
          <w:p w14:paraId="2858B726" w14:textId="77777777" w:rsidR="00347C25" w:rsidRPr="00593DBB" w:rsidRDefault="2426E8B2" w:rsidP="2426E8B2">
            <w:pPr>
              <w:widowControl/>
              <w:autoSpaceDE/>
              <w:autoSpaceDN/>
              <w:adjustRightInd/>
              <w:rPr>
                <w:rFonts w:ascii="Calibri" w:eastAsia="Calibri" w:hAnsi="Calibri" w:cs="Calibri"/>
                <w:b/>
                <w:bCs/>
                <w:color w:val="000000" w:themeColor="text1"/>
              </w:rPr>
            </w:pPr>
            <w:r w:rsidRPr="2426E8B2">
              <w:rPr>
                <w:rFonts w:ascii="Calibri" w:eastAsia="Calibri" w:hAnsi="Calibri" w:cs="Calibri"/>
                <w:b/>
                <w:bCs/>
                <w:color w:val="000000" w:themeColor="text1"/>
              </w:rPr>
              <w:t>2.4. Kodu korrashoid</w:t>
            </w:r>
          </w:p>
          <w:p w14:paraId="0D3BD72C"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Toataimede hooldamine. Olmekeemia.</w:t>
            </w:r>
          </w:p>
          <w:p w14:paraId="2536BDFA" w14:textId="77777777" w:rsidR="00347C25" w:rsidRPr="00593DBB" w:rsidRDefault="00347C25" w:rsidP="00347C25">
            <w:pPr>
              <w:rPr>
                <w:rFonts w:ascii="Calibri" w:hAnsi="Calibri" w:cs="Calibri"/>
                <w:color w:val="000000"/>
              </w:rPr>
            </w:pPr>
          </w:p>
        </w:tc>
        <w:tc>
          <w:tcPr>
            <w:tcW w:w="4820" w:type="dxa"/>
          </w:tcPr>
          <w:p w14:paraId="7D4131A6"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017F083B"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 xml:space="preserve">tunneb põhilisi korrastustöid ja -tehnikaid </w:t>
            </w:r>
          </w:p>
        </w:tc>
      </w:tr>
      <w:tr w:rsidR="00347C25" w:rsidRPr="00593DBB" w14:paraId="6F53B01C" w14:textId="77777777" w:rsidTr="01F177B9">
        <w:trPr>
          <w:trHeight w:val="476"/>
        </w:trPr>
        <w:tc>
          <w:tcPr>
            <w:tcW w:w="4819" w:type="dxa"/>
            <w:shd w:val="clear" w:color="auto" w:fill="auto"/>
          </w:tcPr>
          <w:p w14:paraId="7ADBA04D" w14:textId="77777777" w:rsidR="00347C25" w:rsidRPr="00593DBB" w:rsidRDefault="2426E8B2" w:rsidP="2426E8B2">
            <w:pPr>
              <w:widowControl/>
              <w:autoSpaceDE/>
              <w:autoSpaceDN/>
              <w:adjustRightInd/>
              <w:rPr>
                <w:rFonts w:ascii="Calibri" w:eastAsia="Calibri" w:hAnsi="Calibri" w:cs="Calibri"/>
                <w:b/>
                <w:bCs/>
                <w:color w:val="000000" w:themeColor="text1"/>
              </w:rPr>
            </w:pPr>
            <w:r w:rsidRPr="2426E8B2">
              <w:rPr>
                <w:rFonts w:ascii="Calibri" w:eastAsia="Calibri" w:hAnsi="Calibri" w:cs="Calibri"/>
                <w:b/>
                <w:bCs/>
                <w:color w:val="000000" w:themeColor="text1"/>
              </w:rPr>
              <w:t>2.5. Tarbijakasvatus</w:t>
            </w:r>
          </w:p>
          <w:p w14:paraId="2E2637F3"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 xml:space="preserve">Tarbija õigused ja kohustused. Märgistused toodetel. </w:t>
            </w:r>
          </w:p>
        </w:tc>
        <w:tc>
          <w:tcPr>
            <w:tcW w:w="4820" w:type="dxa"/>
          </w:tcPr>
          <w:p w14:paraId="6F6D2BB2"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1511B626"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tunneb tarbija õigusi ning kohustusi;</w:t>
            </w:r>
          </w:p>
          <w:p w14:paraId="5CB2ACF3" w14:textId="77777777" w:rsidR="00347C25" w:rsidRPr="00593DBB" w:rsidRDefault="00347C25" w:rsidP="00347C25">
            <w:pPr>
              <w:rPr>
                <w:rFonts w:ascii="Calibri" w:hAnsi="Calibri" w:cs="Calibri"/>
                <w:color w:val="000000"/>
              </w:rPr>
            </w:pPr>
          </w:p>
        </w:tc>
      </w:tr>
    </w:tbl>
    <w:p w14:paraId="33EFE1EB" w14:textId="77777777" w:rsidR="009F6F65" w:rsidRDefault="009F6F65" w:rsidP="00347C25">
      <w:pPr>
        <w:rPr>
          <w:rFonts w:ascii="Calibri" w:hAnsi="Calibri" w:cs="Calibri"/>
          <w:b/>
          <w:color w:val="000000"/>
        </w:rPr>
      </w:pPr>
    </w:p>
    <w:p w14:paraId="0DCF2F7D" w14:textId="77777777" w:rsidR="00347C25"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 xml:space="preserve">3.12.  </w:t>
      </w:r>
      <w:r w:rsidRPr="2426E8B2">
        <w:rPr>
          <w:rStyle w:val="FontStyle69"/>
          <w:rFonts w:ascii="Calibri" w:eastAsia="Calibri" w:hAnsi="Calibri" w:cs="Calibri"/>
          <w:sz w:val="24"/>
          <w:szCs w:val="24"/>
        </w:rPr>
        <w:t>KÄSITÖÖ JA KODUNDUSE</w:t>
      </w:r>
      <w:r w:rsidRPr="2426E8B2">
        <w:rPr>
          <w:rFonts w:ascii="Calibri" w:eastAsia="Calibri" w:hAnsi="Calibri" w:cs="Calibri"/>
          <w:b/>
          <w:bCs/>
          <w:color w:val="000000" w:themeColor="text1"/>
        </w:rPr>
        <w:t xml:space="preserve"> AINEKAVA</w:t>
      </w:r>
      <w:r w:rsidRPr="2426E8B2">
        <w:rPr>
          <w:rFonts w:ascii="Calibri" w:eastAsia="Calibri" w:hAnsi="Calibri" w:cs="Calibri"/>
          <w:color w:val="000000" w:themeColor="text1"/>
        </w:rPr>
        <w:t xml:space="preserve"> </w:t>
      </w:r>
      <w:r w:rsidRPr="2426E8B2">
        <w:rPr>
          <w:rFonts w:ascii="Calibri" w:eastAsia="Calibri" w:hAnsi="Calibri" w:cs="Calibri"/>
          <w:b/>
          <w:bCs/>
          <w:color w:val="000000" w:themeColor="text1"/>
        </w:rPr>
        <w:t xml:space="preserve">8. KLASSIS  </w:t>
      </w:r>
      <w:r w:rsidRPr="2426E8B2">
        <w:rPr>
          <w:rFonts w:ascii="Calibri" w:eastAsia="Calibri" w:hAnsi="Calibri" w:cs="Calibri"/>
          <w:color w:val="000000" w:themeColor="text1"/>
        </w:rPr>
        <w:t>( 70 tundi õppeaastas, 2 tundi nädalas)</w:t>
      </w:r>
    </w:p>
    <w:p w14:paraId="6A0E1267" w14:textId="77777777" w:rsidR="00347C25" w:rsidRPr="00593DBB" w:rsidRDefault="00347C25" w:rsidP="00347C25">
      <w:pPr>
        <w:rPr>
          <w:rFonts w:ascii="Calibri" w:hAnsi="Calibri" w:cs="Calibri"/>
          <w:b/>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347C25" w:rsidRPr="00593DBB" w14:paraId="6F91814E" w14:textId="77777777" w:rsidTr="01F177B9">
        <w:trPr>
          <w:trHeight w:val="476"/>
        </w:trPr>
        <w:tc>
          <w:tcPr>
            <w:tcW w:w="4819" w:type="dxa"/>
            <w:shd w:val="clear" w:color="auto" w:fill="auto"/>
            <w:vAlign w:val="center"/>
          </w:tcPr>
          <w:p w14:paraId="4641B2F4" w14:textId="77777777" w:rsidR="00347C25"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ÕPPESISU JA -TEGEVUS</w:t>
            </w:r>
          </w:p>
        </w:tc>
        <w:tc>
          <w:tcPr>
            <w:tcW w:w="4820" w:type="dxa"/>
            <w:vAlign w:val="center"/>
          </w:tcPr>
          <w:p w14:paraId="4F877BF4" w14:textId="77777777" w:rsidR="00347C25"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ÕPITULEMUSED</w:t>
            </w:r>
          </w:p>
        </w:tc>
      </w:tr>
      <w:tr w:rsidR="00347C25" w:rsidRPr="00593DBB" w14:paraId="0D318700" w14:textId="77777777" w:rsidTr="01F177B9">
        <w:trPr>
          <w:trHeight w:val="425"/>
        </w:trPr>
        <w:tc>
          <w:tcPr>
            <w:tcW w:w="9639" w:type="dxa"/>
            <w:gridSpan w:val="2"/>
            <w:shd w:val="clear" w:color="auto" w:fill="auto"/>
          </w:tcPr>
          <w:p w14:paraId="1075D26B"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b/>
                <w:bCs/>
                <w:color w:val="000000" w:themeColor="text1"/>
              </w:rPr>
              <w:t>1. KÄSITÖÖ</w:t>
            </w:r>
          </w:p>
        </w:tc>
      </w:tr>
      <w:tr w:rsidR="00347C25" w:rsidRPr="00593DBB" w14:paraId="389057F5" w14:textId="77777777" w:rsidTr="01F177B9">
        <w:trPr>
          <w:trHeight w:val="476"/>
        </w:trPr>
        <w:tc>
          <w:tcPr>
            <w:tcW w:w="4819" w:type="dxa"/>
            <w:shd w:val="clear" w:color="auto" w:fill="auto"/>
          </w:tcPr>
          <w:p w14:paraId="1F5218F7" w14:textId="77777777" w:rsidR="00347C25" w:rsidRPr="00593DBB" w:rsidRDefault="2426E8B2" w:rsidP="2426E8B2">
            <w:pPr>
              <w:widowControl/>
              <w:numPr>
                <w:ilvl w:val="1"/>
                <w:numId w:val="5"/>
              </w:numPr>
              <w:autoSpaceDE/>
              <w:autoSpaceDN/>
              <w:adjustRightInd/>
              <w:ind w:hanging="720"/>
              <w:rPr>
                <w:rFonts w:ascii="Calibri" w:eastAsia="Calibri" w:hAnsi="Calibri" w:cs="Calibri"/>
                <w:b/>
                <w:bCs/>
                <w:color w:val="000000" w:themeColor="text1"/>
              </w:rPr>
            </w:pPr>
            <w:r w:rsidRPr="2426E8B2">
              <w:rPr>
                <w:rFonts w:ascii="Calibri" w:eastAsia="Calibri" w:hAnsi="Calibri" w:cs="Calibri"/>
                <w:b/>
                <w:bCs/>
                <w:color w:val="000000" w:themeColor="text1"/>
              </w:rPr>
              <w:t>Disain ja kavandamine</w:t>
            </w:r>
          </w:p>
          <w:p w14:paraId="09F299A4"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 xml:space="preserve">Moelooming. Komplektide ja kollektsioonide koostamise põhimõtted. Moe, isikupära ja proportsiooni põhimõtete arvestamine kavandades. Sobivate lisandite valik stiili kujundades. Ideekavand ja selle vormistamine. Ornamentika alused. </w:t>
            </w:r>
          </w:p>
        </w:tc>
        <w:tc>
          <w:tcPr>
            <w:tcW w:w="4820" w:type="dxa"/>
          </w:tcPr>
          <w:p w14:paraId="2B573412"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2F12F2A8"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arutleb moe muutumise üle;</w:t>
            </w:r>
          </w:p>
          <w:p w14:paraId="0ABC78C7"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märkab originaalseid ja leidlikke lahendusi esemete ning rõivaste disainis;</w:t>
            </w:r>
          </w:p>
          <w:p w14:paraId="21F8A06C"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3) kavandab isikupäraseid esemeid.</w:t>
            </w:r>
          </w:p>
          <w:p w14:paraId="509EC58C" w14:textId="77777777" w:rsidR="00347C25" w:rsidRPr="00593DBB" w:rsidRDefault="00347C25" w:rsidP="00347C25">
            <w:pPr>
              <w:rPr>
                <w:rFonts w:ascii="Calibri" w:hAnsi="Calibri" w:cs="Calibri"/>
                <w:color w:val="000000"/>
              </w:rPr>
            </w:pPr>
          </w:p>
        </w:tc>
      </w:tr>
      <w:tr w:rsidR="00347C25" w:rsidRPr="00593DBB" w14:paraId="0E21E689" w14:textId="77777777" w:rsidTr="01F177B9">
        <w:trPr>
          <w:trHeight w:val="476"/>
        </w:trPr>
        <w:tc>
          <w:tcPr>
            <w:tcW w:w="4819" w:type="dxa"/>
            <w:shd w:val="clear" w:color="auto" w:fill="auto"/>
          </w:tcPr>
          <w:p w14:paraId="5A56864F" w14:textId="77777777" w:rsidR="00347C25" w:rsidRPr="00593DBB" w:rsidRDefault="2426E8B2" w:rsidP="2426E8B2">
            <w:pPr>
              <w:widowControl/>
              <w:numPr>
                <w:ilvl w:val="1"/>
                <w:numId w:val="5"/>
              </w:numPr>
              <w:autoSpaceDE/>
              <w:autoSpaceDN/>
              <w:adjustRightInd/>
              <w:ind w:hanging="720"/>
              <w:rPr>
                <w:rFonts w:ascii="Calibri" w:eastAsia="Calibri" w:hAnsi="Calibri" w:cs="Calibri"/>
                <w:b/>
                <w:bCs/>
                <w:color w:val="000000" w:themeColor="text1"/>
              </w:rPr>
            </w:pPr>
            <w:r w:rsidRPr="2426E8B2">
              <w:rPr>
                <w:rFonts w:ascii="Calibri" w:eastAsia="Calibri" w:hAnsi="Calibri" w:cs="Calibri"/>
                <w:b/>
                <w:bCs/>
                <w:color w:val="000000" w:themeColor="text1"/>
              </w:rPr>
              <w:t>Rahvakunst</w:t>
            </w:r>
          </w:p>
          <w:p w14:paraId="23CB4D40"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Tikkimine eesti rahvakunstis. Rahvarõivad. Eesti etnograafiline ornament tänapäevase rõivastuse ja esemelise keskkonna kujundamisel.</w:t>
            </w:r>
          </w:p>
        </w:tc>
        <w:tc>
          <w:tcPr>
            <w:tcW w:w="4820" w:type="dxa"/>
          </w:tcPr>
          <w:p w14:paraId="55D12A65"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42A764C8"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kasutab inspiratsiooniallikana etnograafilisi esemeid;</w:t>
            </w:r>
          </w:p>
          <w:p w14:paraId="3B29E503" w14:textId="77777777" w:rsidR="00347C25" w:rsidRPr="00593DBB" w:rsidRDefault="00347C25" w:rsidP="00347C25">
            <w:pPr>
              <w:rPr>
                <w:rFonts w:ascii="Calibri" w:hAnsi="Calibri" w:cs="Calibri"/>
                <w:color w:val="000000"/>
              </w:rPr>
            </w:pPr>
          </w:p>
        </w:tc>
      </w:tr>
      <w:tr w:rsidR="00347C25" w:rsidRPr="00593DBB" w14:paraId="09547F08" w14:textId="77777777" w:rsidTr="01F177B9">
        <w:trPr>
          <w:trHeight w:val="476"/>
        </w:trPr>
        <w:tc>
          <w:tcPr>
            <w:tcW w:w="4819" w:type="dxa"/>
            <w:shd w:val="clear" w:color="auto" w:fill="auto"/>
          </w:tcPr>
          <w:p w14:paraId="463CFD24" w14:textId="77777777" w:rsidR="00347C25" w:rsidRPr="00593DBB" w:rsidRDefault="2426E8B2" w:rsidP="2426E8B2">
            <w:pPr>
              <w:widowControl/>
              <w:numPr>
                <w:ilvl w:val="1"/>
                <w:numId w:val="5"/>
              </w:numPr>
              <w:autoSpaceDE/>
              <w:autoSpaceDN/>
              <w:adjustRightInd/>
              <w:ind w:hanging="720"/>
              <w:rPr>
                <w:rFonts w:ascii="Calibri" w:eastAsia="Calibri" w:hAnsi="Calibri" w:cs="Calibri"/>
                <w:b/>
                <w:bCs/>
                <w:color w:val="000000" w:themeColor="text1"/>
              </w:rPr>
            </w:pPr>
            <w:r w:rsidRPr="2426E8B2">
              <w:rPr>
                <w:rFonts w:ascii="Calibri" w:eastAsia="Calibri" w:hAnsi="Calibri" w:cs="Calibri"/>
                <w:b/>
                <w:bCs/>
                <w:color w:val="000000" w:themeColor="text1"/>
              </w:rPr>
              <w:t>Töö organiseerimine</w:t>
            </w:r>
          </w:p>
          <w:p w14:paraId="28322649"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Õmblemise ja käsitööga seotud elukutsed ning võimalused ettevõtluseks.</w:t>
            </w:r>
          </w:p>
          <w:p w14:paraId="17073E2A"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Töövahendite ja tehnoloogia valik sõltuvalt materjalist ja valmistatavast esemest. Töö planeerimine üksi ja rühmas töötades. Vajaliku teabe hankimine tänapäeva teabelevist, selle analüüs ja kasutamine. Elektriliste töövahenditega töötamine ja nende hooldamine kasutusjuhendi järgi. Iseseisvalt tööjuhendi järgi töötamine.</w:t>
            </w:r>
          </w:p>
          <w:p w14:paraId="41F6AE0C"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 xml:space="preserve">Oma töö ja selle tulemuse analüüsimine ning hindamine. Töö esitlemine ja eksponeerimine. </w:t>
            </w:r>
          </w:p>
        </w:tc>
        <w:tc>
          <w:tcPr>
            <w:tcW w:w="4820" w:type="dxa"/>
          </w:tcPr>
          <w:p w14:paraId="509B1471"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2B59BDDA"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otsib ülesandeid täites abi nüüdisaegsest teabelevist;</w:t>
            </w:r>
          </w:p>
          <w:p w14:paraId="00B7EC93"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esitleb või eksponeerib oma tööd;</w:t>
            </w:r>
          </w:p>
          <w:p w14:paraId="7A3D7C8C"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3) täidab iseseisvalt ja koos teistega endale võetud ülesandeid ning planeerib tööd ajaliselt;</w:t>
            </w:r>
          </w:p>
          <w:p w14:paraId="3109CA5B" w14:textId="77777777" w:rsidR="00347C25" w:rsidRPr="00593DBB" w:rsidRDefault="00347C25" w:rsidP="00347C25">
            <w:pPr>
              <w:rPr>
                <w:rFonts w:ascii="Calibri" w:hAnsi="Calibri" w:cs="Calibri"/>
                <w:color w:val="000000"/>
              </w:rPr>
            </w:pPr>
          </w:p>
        </w:tc>
      </w:tr>
      <w:tr w:rsidR="00347C25" w:rsidRPr="00593DBB" w14:paraId="0D0F79AB" w14:textId="77777777" w:rsidTr="01F177B9">
        <w:trPr>
          <w:trHeight w:val="476"/>
        </w:trPr>
        <w:tc>
          <w:tcPr>
            <w:tcW w:w="4819" w:type="dxa"/>
            <w:shd w:val="clear" w:color="auto" w:fill="auto"/>
          </w:tcPr>
          <w:p w14:paraId="2CC331CC" w14:textId="77777777" w:rsidR="00347C25" w:rsidRPr="00593DBB" w:rsidRDefault="2426E8B2" w:rsidP="2426E8B2">
            <w:pPr>
              <w:widowControl/>
              <w:numPr>
                <w:ilvl w:val="1"/>
                <w:numId w:val="5"/>
              </w:numPr>
              <w:autoSpaceDE/>
              <w:autoSpaceDN/>
              <w:adjustRightInd/>
              <w:ind w:hanging="720"/>
              <w:rPr>
                <w:rFonts w:ascii="Calibri" w:eastAsia="Calibri" w:hAnsi="Calibri" w:cs="Calibri"/>
                <w:b/>
                <w:bCs/>
                <w:color w:val="000000" w:themeColor="text1"/>
              </w:rPr>
            </w:pPr>
            <w:r w:rsidRPr="2426E8B2">
              <w:rPr>
                <w:rFonts w:ascii="Calibri" w:eastAsia="Calibri" w:hAnsi="Calibri" w:cs="Calibri"/>
                <w:b/>
                <w:bCs/>
                <w:color w:val="000000" w:themeColor="text1"/>
              </w:rPr>
              <w:t>Materjalid</w:t>
            </w:r>
          </w:p>
          <w:p w14:paraId="5C0D6D8E"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 xml:space="preserve">Keemilised kiud. Tehiskiudude ja sünteetiliste kiudude saamine ning omadused. Tänapäeva käsitöömaterjalid. </w:t>
            </w:r>
          </w:p>
        </w:tc>
        <w:tc>
          <w:tcPr>
            <w:tcW w:w="4820" w:type="dxa"/>
          </w:tcPr>
          <w:p w14:paraId="74D349B7"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113CD52B"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kirjeldab keemiliste kiudainete põhiomadusi, kasutamist ja hooldamist;</w:t>
            </w:r>
          </w:p>
          <w:p w14:paraId="5E0204CC"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võrdleb materjalide valikul nende mõju tervisele;</w:t>
            </w:r>
          </w:p>
          <w:p w14:paraId="5333F8CE" w14:textId="77777777" w:rsidR="00347C25" w:rsidRPr="00593DBB" w:rsidRDefault="00347C25" w:rsidP="00347C25">
            <w:pPr>
              <w:rPr>
                <w:rFonts w:ascii="Calibri" w:hAnsi="Calibri" w:cs="Calibri"/>
                <w:color w:val="000000"/>
              </w:rPr>
            </w:pPr>
          </w:p>
        </w:tc>
      </w:tr>
      <w:tr w:rsidR="00347C25" w:rsidRPr="00593DBB" w14:paraId="0E4DA002" w14:textId="77777777" w:rsidTr="01F177B9">
        <w:trPr>
          <w:trHeight w:val="476"/>
        </w:trPr>
        <w:tc>
          <w:tcPr>
            <w:tcW w:w="4819" w:type="dxa"/>
            <w:shd w:val="clear" w:color="auto" w:fill="auto"/>
          </w:tcPr>
          <w:p w14:paraId="4E9DDB58" w14:textId="77777777" w:rsidR="00347C25" w:rsidRPr="00593DBB" w:rsidRDefault="2426E8B2" w:rsidP="2426E8B2">
            <w:pPr>
              <w:widowControl/>
              <w:numPr>
                <w:ilvl w:val="1"/>
                <w:numId w:val="5"/>
              </w:numPr>
              <w:autoSpaceDE/>
              <w:autoSpaceDN/>
              <w:adjustRightInd/>
              <w:ind w:left="284"/>
              <w:rPr>
                <w:rFonts w:ascii="Calibri" w:eastAsia="Calibri" w:hAnsi="Calibri" w:cs="Calibri"/>
                <w:b/>
                <w:bCs/>
                <w:color w:val="000000" w:themeColor="text1"/>
              </w:rPr>
            </w:pPr>
            <w:r w:rsidRPr="2426E8B2">
              <w:rPr>
                <w:rFonts w:ascii="Calibri" w:eastAsia="Calibri" w:hAnsi="Calibri" w:cs="Calibri"/>
                <w:b/>
                <w:bCs/>
                <w:color w:val="000000" w:themeColor="text1"/>
              </w:rPr>
              <w:t>Tööliigid</w:t>
            </w:r>
          </w:p>
          <w:p w14:paraId="036E307A"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b/>
                <w:bCs/>
                <w:i/>
                <w:iCs/>
                <w:color w:val="000000" w:themeColor="text1"/>
              </w:rPr>
              <w:t>Tikkimine</w:t>
            </w:r>
            <w:r w:rsidRPr="2426E8B2">
              <w:rPr>
                <w:rFonts w:ascii="Calibri" w:eastAsia="Calibri" w:hAnsi="Calibri" w:cs="Calibri"/>
                <w:color w:val="000000" w:themeColor="text1"/>
              </w:rPr>
              <w:t xml:space="preserve">. Sümbolid ja märgid. </w:t>
            </w:r>
          </w:p>
          <w:p w14:paraId="0300D03C" w14:textId="77777777" w:rsidR="00347C25" w:rsidRPr="00593DBB" w:rsidRDefault="00347C25" w:rsidP="00347C25">
            <w:pPr>
              <w:rPr>
                <w:rFonts w:ascii="Calibri" w:hAnsi="Calibri" w:cs="Calibri"/>
                <w:b/>
                <w:i/>
                <w:color w:val="000000"/>
              </w:rPr>
            </w:pPr>
          </w:p>
          <w:p w14:paraId="64D7F409"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b/>
                <w:bCs/>
                <w:i/>
                <w:iCs/>
                <w:color w:val="000000" w:themeColor="text1"/>
              </w:rPr>
              <w:t>Õmblemine</w:t>
            </w:r>
            <w:r w:rsidRPr="2426E8B2">
              <w:rPr>
                <w:rFonts w:ascii="Calibri" w:eastAsia="Calibri" w:hAnsi="Calibri" w:cs="Calibri"/>
                <w:color w:val="000000" w:themeColor="text1"/>
              </w:rPr>
              <w:t>. Kanga kuumniiske töötlemine. Rõivaeseme õmblemine. Mõõtude võtmine, rõiva suurusnumbri määramine, lõikelehe kasutamine ja lõigete paigutamine riidele. Valitud rõivaeseme õmblemiseks sobivate tehnoloogiliste võtete kasutamine. Eseme õmblemise tehnoloogilise järjekorra määramine. Õmblustöö viimistlemine.</w:t>
            </w:r>
          </w:p>
          <w:p w14:paraId="1E661D82" w14:textId="77777777" w:rsidR="00347C25" w:rsidRPr="00593DBB" w:rsidRDefault="00347C25" w:rsidP="00347C25">
            <w:pPr>
              <w:rPr>
                <w:rFonts w:ascii="Calibri" w:hAnsi="Calibri" w:cs="Calibri"/>
                <w:b/>
                <w:i/>
                <w:color w:val="000000"/>
              </w:rPr>
            </w:pPr>
          </w:p>
          <w:p w14:paraId="61E4A319"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b/>
                <w:bCs/>
                <w:i/>
                <w:iCs/>
                <w:color w:val="000000" w:themeColor="text1"/>
              </w:rPr>
              <w:t>Kudumine</w:t>
            </w:r>
            <w:r w:rsidRPr="2426E8B2">
              <w:rPr>
                <w:rFonts w:ascii="Calibri" w:eastAsia="Calibri" w:hAnsi="Calibri" w:cs="Calibri"/>
                <w:color w:val="000000" w:themeColor="text1"/>
              </w:rPr>
              <w:t xml:space="preserve">. Silmuste kahandamine ja kasvatamine. Ringselt kudumine. Kirjamine. Erinevate koekirjade kudumine skeemi järgi. Silmuste arvestamine, eseme kudumine ja viimistlemine. </w:t>
            </w:r>
          </w:p>
          <w:p w14:paraId="7623CB51" w14:textId="77777777" w:rsidR="00347C25" w:rsidRPr="00593DBB" w:rsidRDefault="00347C25" w:rsidP="00347C25">
            <w:pPr>
              <w:rPr>
                <w:rFonts w:ascii="Calibri" w:hAnsi="Calibri" w:cs="Calibri"/>
                <w:b/>
                <w:i/>
                <w:color w:val="000000"/>
              </w:rPr>
            </w:pPr>
          </w:p>
          <w:p w14:paraId="7284B8DF" w14:textId="77777777" w:rsidR="00347C25" w:rsidRPr="00593DBB" w:rsidRDefault="01F177B9" w:rsidP="01F177B9">
            <w:pPr>
              <w:rPr>
                <w:rFonts w:ascii="Calibri" w:eastAsia="Calibri" w:hAnsi="Calibri" w:cs="Calibri"/>
                <w:color w:val="000000" w:themeColor="text1"/>
              </w:rPr>
            </w:pPr>
            <w:r w:rsidRPr="01F177B9">
              <w:rPr>
                <w:rFonts w:ascii="Calibri" w:eastAsia="Calibri" w:hAnsi="Calibri" w:cs="Calibri"/>
                <w:b/>
                <w:bCs/>
                <w:i/>
                <w:iCs/>
                <w:color w:val="000000" w:themeColor="text1"/>
              </w:rPr>
              <w:t>Heegeldamine</w:t>
            </w:r>
            <w:r w:rsidRPr="01F177B9">
              <w:rPr>
                <w:rFonts w:ascii="Calibri" w:eastAsia="Calibri" w:hAnsi="Calibri" w:cs="Calibri"/>
                <w:color w:val="000000" w:themeColor="text1"/>
              </w:rPr>
              <w:t>. Tutvumine heegeltehnika loominguliste võimalustega.</w:t>
            </w:r>
          </w:p>
          <w:p w14:paraId="5F8667CE" w14:textId="77777777" w:rsidR="00347C25" w:rsidRPr="00593DBB" w:rsidRDefault="00347C25" w:rsidP="00347C25">
            <w:pPr>
              <w:rPr>
                <w:rFonts w:ascii="Calibri" w:hAnsi="Calibri" w:cs="Calibri"/>
                <w:color w:val="000000"/>
              </w:rPr>
            </w:pPr>
          </w:p>
        </w:tc>
        <w:tc>
          <w:tcPr>
            <w:tcW w:w="4820" w:type="dxa"/>
          </w:tcPr>
          <w:p w14:paraId="1EB4EA90"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6CB9B9C4"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valib tööeseme valmistamiseks sobivaid materjale, töövahendeid, tehnikaid ja viimistlusvõtteid;</w:t>
            </w:r>
          </w:p>
          <w:p w14:paraId="53CFB1A3"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võtab lõikelehelt lõikeid, valib õpetaja abiga sobiva tehnoloogia ja õmbleb endale rõivaeseme;</w:t>
            </w:r>
          </w:p>
          <w:p w14:paraId="4BA1DE72"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3) koob kirjalist pinda ning koekirju koeskeemi kasutades; koob ringselt;</w:t>
            </w:r>
          </w:p>
          <w:p w14:paraId="3F408BC0"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4) leiab loovaid võimalusi kasutada õpitud käsitöötehnikaid.</w:t>
            </w:r>
          </w:p>
          <w:p w14:paraId="1A0B482B" w14:textId="77777777" w:rsidR="00347C25" w:rsidRPr="00593DBB" w:rsidRDefault="00347C25" w:rsidP="00347C25">
            <w:pPr>
              <w:rPr>
                <w:rFonts w:ascii="Calibri" w:hAnsi="Calibri" w:cs="Calibri"/>
                <w:color w:val="000000"/>
              </w:rPr>
            </w:pPr>
          </w:p>
        </w:tc>
      </w:tr>
      <w:tr w:rsidR="00347C25" w:rsidRPr="00593DBB" w14:paraId="78C5FCE7" w14:textId="77777777" w:rsidTr="01F177B9">
        <w:trPr>
          <w:trHeight w:val="425"/>
        </w:trPr>
        <w:tc>
          <w:tcPr>
            <w:tcW w:w="9639" w:type="dxa"/>
            <w:gridSpan w:val="2"/>
            <w:shd w:val="clear" w:color="auto" w:fill="auto"/>
          </w:tcPr>
          <w:p w14:paraId="047AB075"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b/>
                <w:bCs/>
                <w:color w:val="000000" w:themeColor="text1"/>
              </w:rPr>
              <w:t>2. KODUNDUS</w:t>
            </w:r>
          </w:p>
        </w:tc>
      </w:tr>
      <w:tr w:rsidR="00347C25" w:rsidRPr="00593DBB" w14:paraId="23D11543" w14:textId="77777777" w:rsidTr="01F177B9">
        <w:trPr>
          <w:trHeight w:val="476"/>
        </w:trPr>
        <w:tc>
          <w:tcPr>
            <w:tcW w:w="4819" w:type="dxa"/>
            <w:shd w:val="clear" w:color="auto" w:fill="auto"/>
          </w:tcPr>
          <w:p w14:paraId="475F5B05" w14:textId="77777777" w:rsidR="00347C25" w:rsidRPr="00593DBB" w:rsidRDefault="2426E8B2" w:rsidP="2426E8B2">
            <w:pPr>
              <w:widowControl/>
              <w:autoSpaceDE/>
              <w:autoSpaceDN/>
              <w:adjustRightInd/>
              <w:rPr>
                <w:rFonts w:ascii="Calibri" w:eastAsia="Calibri" w:hAnsi="Calibri" w:cs="Calibri"/>
                <w:b/>
                <w:bCs/>
                <w:color w:val="000000" w:themeColor="text1"/>
              </w:rPr>
            </w:pPr>
            <w:r w:rsidRPr="2426E8B2">
              <w:rPr>
                <w:rFonts w:ascii="Calibri" w:eastAsia="Calibri" w:hAnsi="Calibri" w:cs="Calibri"/>
                <w:b/>
                <w:bCs/>
                <w:color w:val="000000" w:themeColor="text1"/>
              </w:rPr>
              <w:t>2.1. Toit ja toitumine</w:t>
            </w:r>
          </w:p>
          <w:p w14:paraId="2F3A74CA"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Mitmekülgse ja tasakaalustatud päevamenüü koostamine lähtuvalt toitumissoovitustest. Internetipõhised tervisliku toitumise keskkonnad. Toitumisteave meedias -analüüs ja hinnangud.</w:t>
            </w:r>
          </w:p>
          <w:p w14:paraId="0D90CDE8"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 xml:space="preserve">Eri rahvaste toitumistraditsioonid ja toiduvalikut mõjutavad tegurid (asukoht, usk jm). </w:t>
            </w:r>
          </w:p>
          <w:p w14:paraId="3C96728E" w14:textId="77777777" w:rsidR="00347C25" w:rsidRPr="00593DBB" w:rsidRDefault="00347C25" w:rsidP="00347C25">
            <w:pPr>
              <w:rPr>
                <w:rFonts w:ascii="Calibri" w:hAnsi="Calibri" w:cs="Calibri"/>
                <w:b/>
                <w:color w:val="000000"/>
              </w:rPr>
            </w:pPr>
          </w:p>
        </w:tc>
        <w:tc>
          <w:tcPr>
            <w:tcW w:w="4820" w:type="dxa"/>
          </w:tcPr>
          <w:p w14:paraId="651C1490"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37D86B62"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analüüsib menüü tervislikkust ning koostab tasakaalustatud ja mitmekülgse menüü;</w:t>
            </w:r>
          </w:p>
          <w:p w14:paraId="25149C6A"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teab toidu valmistamisel toimuvaid muutusi ning oskab neid teadmisi rakendada;</w:t>
            </w:r>
          </w:p>
          <w:p w14:paraId="58E8CF48"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3) võrdleb erinevate maade rahvustoite ja teab toitumistavasid mõjutavaid tegureid;</w:t>
            </w:r>
          </w:p>
          <w:p w14:paraId="1E47BA67" w14:textId="77777777" w:rsidR="00347C25" w:rsidRPr="00593DBB" w:rsidRDefault="00347C25" w:rsidP="00347C25">
            <w:pPr>
              <w:rPr>
                <w:rFonts w:ascii="Calibri" w:hAnsi="Calibri" w:cs="Calibri"/>
                <w:color w:val="000000"/>
              </w:rPr>
            </w:pPr>
          </w:p>
        </w:tc>
      </w:tr>
      <w:tr w:rsidR="00347C25" w:rsidRPr="00593DBB" w14:paraId="024FC0DC" w14:textId="77777777" w:rsidTr="01F177B9">
        <w:trPr>
          <w:trHeight w:val="476"/>
        </w:trPr>
        <w:tc>
          <w:tcPr>
            <w:tcW w:w="4819" w:type="dxa"/>
            <w:shd w:val="clear" w:color="auto" w:fill="auto"/>
          </w:tcPr>
          <w:p w14:paraId="2EAF0B38" w14:textId="77777777" w:rsidR="00347C25" w:rsidRPr="00593DBB" w:rsidRDefault="2426E8B2" w:rsidP="2426E8B2">
            <w:pPr>
              <w:widowControl/>
              <w:autoSpaceDE/>
              <w:autoSpaceDN/>
              <w:adjustRightInd/>
              <w:rPr>
                <w:rFonts w:ascii="Calibri" w:eastAsia="Calibri" w:hAnsi="Calibri" w:cs="Calibri"/>
                <w:b/>
                <w:bCs/>
                <w:color w:val="000000" w:themeColor="text1"/>
              </w:rPr>
            </w:pPr>
            <w:r w:rsidRPr="2426E8B2">
              <w:rPr>
                <w:rFonts w:ascii="Calibri" w:eastAsia="Calibri" w:hAnsi="Calibri" w:cs="Calibri"/>
                <w:b/>
                <w:bCs/>
                <w:color w:val="000000" w:themeColor="text1"/>
              </w:rPr>
              <w:t>2.2. Töö organiseerimine</w:t>
            </w:r>
          </w:p>
          <w:p w14:paraId="2D2556B4"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Meeskonna juhtimine. Suurema projekti korraldamine alates menüü koostamisest, kalkulatsioonist ja praktilise töö organiseerimisest kuni tulemuse analüüsimiseni.</w:t>
            </w:r>
          </w:p>
          <w:p w14:paraId="3F61F061" w14:textId="77777777" w:rsidR="00347C25" w:rsidRPr="00593DBB" w:rsidRDefault="00347C25" w:rsidP="00347C25">
            <w:pPr>
              <w:rPr>
                <w:rFonts w:ascii="Calibri" w:hAnsi="Calibri" w:cs="Calibri"/>
                <w:b/>
                <w:color w:val="000000"/>
              </w:rPr>
            </w:pPr>
          </w:p>
        </w:tc>
        <w:tc>
          <w:tcPr>
            <w:tcW w:w="4820" w:type="dxa"/>
          </w:tcPr>
          <w:p w14:paraId="301FE1BC"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07228D81"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arvestab rühmaülesandeid täites kaasõpilaste arvamusi ja hinnanguid;</w:t>
            </w:r>
          </w:p>
          <w:p w14:paraId="157DAD3E"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kasutab menüüd koostades ainekirjandust ja teabeallikaid;</w:t>
            </w:r>
          </w:p>
          <w:p w14:paraId="07334F0D"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3) kalkuleerib toidu maksumust;</w:t>
            </w:r>
          </w:p>
          <w:p w14:paraId="3F39344E" w14:textId="77777777" w:rsidR="00347C25" w:rsidRPr="00593DBB" w:rsidRDefault="00347C25" w:rsidP="00347C25">
            <w:pPr>
              <w:rPr>
                <w:rFonts w:ascii="Calibri" w:hAnsi="Calibri" w:cs="Calibri"/>
                <w:color w:val="000000"/>
              </w:rPr>
            </w:pPr>
          </w:p>
        </w:tc>
      </w:tr>
      <w:tr w:rsidR="00347C25" w:rsidRPr="00593DBB" w14:paraId="382914C7" w14:textId="77777777" w:rsidTr="01F177B9">
        <w:trPr>
          <w:trHeight w:val="476"/>
        </w:trPr>
        <w:tc>
          <w:tcPr>
            <w:tcW w:w="4819" w:type="dxa"/>
            <w:shd w:val="clear" w:color="auto" w:fill="auto"/>
          </w:tcPr>
          <w:p w14:paraId="247C8AFE" w14:textId="77777777" w:rsidR="00347C25" w:rsidRPr="00593DBB" w:rsidRDefault="2426E8B2" w:rsidP="2426E8B2">
            <w:pPr>
              <w:widowControl/>
              <w:autoSpaceDE/>
              <w:autoSpaceDN/>
              <w:adjustRightInd/>
              <w:rPr>
                <w:rFonts w:ascii="Calibri" w:eastAsia="Calibri" w:hAnsi="Calibri" w:cs="Calibri"/>
                <w:b/>
                <w:bCs/>
                <w:color w:val="000000" w:themeColor="text1"/>
              </w:rPr>
            </w:pPr>
            <w:r w:rsidRPr="2426E8B2">
              <w:rPr>
                <w:rFonts w:ascii="Calibri" w:eastAsia="Calibri" w:hAnsi="Calibri" w:cs="Calibri"/>
                <w:b/>
                <w:bCs/>
                <w:color w:val="000000" w:themeColor="text1"/>
              </w:rPr>
              <w:t>2.3. Toidu valmistamine</w:t>
            </w:r>
          </w:p>
          <w:p w14:paraId="27D6DFA2" w14:textId="77777777" w:rsidR="00347C25" w:rsidRPr="00593DBB" w:rsidRDefault="2426E8B2" w:rsidP="2426E8B2">
            <w:pPr>
              <w:rPr>
                <w:rFonts w:ascii="Calibri" w:eastAsia="Calibri" w:hAnsi="Calibri" w:cs="Calibri"/>
                <w:b/>
                <w:bCs/>
                <w:color w:val="000000" w:themeColor="text1"/>
              </w:rPr>
            </w:pPr>
            <w:r w:rsidRPr="2426E8B2">
              <w:rPr>
                <w:rFonts w:ascii="Calibri" w:eastAsia="Calibri" w:hAnsi="Calibri" w:cs="Calibri"/>
                <w:color w:val="000000" w:themeColor="text1"/>
              </w:rPr>
              <w:t xml:space="preserve">Liha jaotustükid ja lihatoidud. Kalaroad. Soojad kastmed. Kergitusained ja tainatooted. </w:t>
            </w:r>
          </w:p>
        </w:tc>
        <w:tc>
          <w:tcPr>
            <w:tcW w:w="4820" w:type="dxa"/>
          </w:tcPr>
          <w:p w14:paraId="464D832F"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20E372D8"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teab toiduainete kuumtöötlemise viise;</w:t>
            </w:r>
          </w:p>
          <w:p w14:paraId="4F71F52C"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tunneb peamisi maitseaineid ja roogade maitsestamise võimalusi;</w:t>
            </w:r>
          </w:p>
          <w:p w14:paraId="7114ACA2"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3) valmistab retsepti kasutades erinevaid kuumi ja külmi roogi;</w:t>
            </w:r>
          </w:p>
          <w:p w14:paraId="0CA4D34A"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4) küpsetab tainatooteid ja võrdleb erinevaid kergitusaineid.</w:t>
            </w:r>
          </w:p>
        </w:tc>
      </w:tr>
      <w:tr w:rsidR="00347C25" w:rsidRPr="00593DBB" w14:paraId="13FE32CE" w14:textId="77777777" w:rsidTr="01F177B9">
        <w:trPr>
          <w:trHeight w:val="476"/>
        </w:trPr>
        <w:tc>
          <w:tcPr>
            <w:tcW w:w="4819" w:type="dxa"/>
            <w:shd w:val="clear" w:color="auto" w:fill="auto"/>
          </w:tcPr>
          <w:p w14:paraId="266DCAE9" w14:textId="77777777" w:rsidR="00347C25" w:rsidRPr="00593DBB" w:rsidRDefault="2426E8B2" w:rsidP="2426E8B2">
            <w:pPr>
              <w:widowControl/>
              <w:autoSpaceDE/>
              <w:autoSpaceDN/>
              <w:adjustRightInd/>
              <w:rPr>
                <w:rFonts w:ascii="Calibri" w:eastAsia="Calibri" w:hAnsi="Calibri" w:cs="Calibri"/>
                <w:b/>
                <w:bCs/>
                <w:color w:val="000000" w:themeColor="text1"/>
              </w:rPr>
            </w:pPr>
            <w:r w:rsidRPr="2426E8B2">
              <w:rPr>
                <w:rFonts w:ascii="Calibri" w:eastAsia="Calibri" w:hAnsi="Calibri" w:cs="Calibri"/>
                <w:b/>
                <w:bCs/>
                <w:color w:val="000000" w:themeColor="text1"/>
              </w:rPr>
              <w:t>2.4. Etikett</w:t>
            </w:r>
          </w:p>
          <w:p w14:paraId="6567EBE8"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Koosviibimiste korraldamine. Kutsed ja kingitused. Ideede ja võimaluste leidmine erinevate peolaudade kujundamiseks. Peolaua menüü koostamine.</w:t>
            </w:r>
          </w:p>
          <w:p w14:paraId="4DCEEDEA" w14:textId="77777777" w:rsidR="00347C25" w:rsidRPr="00593DBB" w:rsidRDefault="2426E8B2" w:rsidP="2426E8B2">
            <w:pPr>
              <w:rPr>
                <w:rFonts w:ascii="Calibri" w:eastAsia="Calibri" w:hAnsi="Calibri" w:cs="Calibri"/>
                <w:b/>
                <w:bCs/>
                <w:color w:val="000000" w:themeColor="text1"/>
              </w:rPr>
            </w:pPr>
            <w:r w:rsidRPr="2426E8B2">
              <w:rPr>
                <w:rFonts w:ascii="Calibri" w:eastAsia="Calibri" w:hAnsi="Calibri" w:cs="Calibri"/>
                <w:color w:val="000000" w:themeColor="text1"/>
              </w:rPr>
              <w:t>Rõivastus ja käitumine vastuvõttudel, koduses peolauas, kohvikus ning restoranis.</w:t>
            </w:r>
          </w:p>
        </w:tc>
        <w:tc>
          <w:tcPr>
            <w:tcW w:w="4820" w:type="dxa"/>
          </w:tcPr>
          <w:p w14:paraId="12B7E9A1"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634770A6"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koostab lähtuvalt ürituse sisust menüü ning kujundab ja katab laua;</w:t>
            </w:r>
          </w:p>
          <w:p w14:paraId="70589942"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kujundab kutse ja leiab loomingulisi võimalusi kingituse pakkimiseks;</w:t>
            </w:r>
          </w:p>
          <w:p w14:paraId="6D6BBFE7"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3) rõivastub ja käitub ürituse iseloomu kohaselt;</w:t>
            </w:r>
          </w:p>
          <w:p w14:paraId="16A2A9C7"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4) mõistab lauakommete tähtsust meeldiva suhtluskeskkonna loomisel.</w:t>
            </w:r>
          </w:p>
        </w:tc>
      </w:tr>
      <w:tr w:rsidR="00347C25" w:rsidRPr="00593DBB" w14:paraId="23F98404" w14:textId="77777777" w:rsidTr="01F177B9">
        <w:trPr>
          <w:trHeight w:val="476"/>
        </w:trPr>
        <w:tc>
          <w:tcPr>
            <w:tcW w:w="4819" w:type="dxa"/>
            <w:shd w:val="clear" w:color="auto" w:fill="auto"/>
          </w:tcPr>
          <w:p w14:paraId="00BCD21A" w14:textId="77777777" w:rsidR="00347C25" w:rsidRPr="00593DBB" w:rsidRDefault="2426E8B2" w:rsidP="2426E8B2">
            <w:pPr>
              <w:widowControl/>
              <w:autoSpaceDE/>
              <w:autoSpaceDN/>
              <w:adjustRightInd/>
              <w:rPr>
                <w:rFonts w:ascii="Calibri" w:eastAsia="Calibri" w:hAnsi="Calibri" w:cs="Calibri"/>
                <w:b/>
                <w:bCs/>
                <w:color w:val="000000" w:themeColor="text1"/>
              </w:rPr>
            </w:pPr>
            <w:r w:rsidRPr="2426E8B2">
              <w:rPr>
                <w:rFonts w:ascii="Calibri" w:eastAsia="Calibri" w:hAnsi="Calibri" w:cs="Calibri"/>
                <w:b/>
                <w:bCs/>
                <w:color w:val="000000" w:themeColor="text1"/>
              </w:rPr>
              <w:t>2.5. Kodu korrashoid</w:t>
            </w:r>
          </w:p>
          <w:p w14:paraId="120768CA"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Kodumasinad. Puhastusvahendid, nende omadused ja ohutus. Suurpuhastus.</w:t>
            </w:r>
          </w:p>
        </w:tc>
        <w:tc>
          <w:tcPr>
            <w:tcW w:w="4820" w:type="dxa"/>
          </w:tcPr>
          <w:p w14:paraId="1E521BE9"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4B2864D9"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tunneb erinevaid kodumasinaid, oskab võrrelda nende erinevaid parameetreid ja käsitseda neid kasutusjuhendi järgi;</w:t>
            </w:r>
          </w:p>
          <w:p w14:paraId="3FC3579F"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tunneb põhilisi korrastustöid ja -tehnikaid ning oskab materjali omaduste ja määrdumise järgi leida sobiva puhastusvahendi ning -viisi;</w:t>
            </w:r>
          </w:p>
          <w:p w14:paraId="457D4E39" w14:textId="77777777" w:rsidR="00347C25" w:rsidRPr="00593DBB" w:rsidRDefault="01F177B9" w:rsidP="01F177B9">
            <w:pPr>
              <w:rPr>
                <w:rFonts w:ascii="Calibri" w:eastAsia="Calibri" w:hAnsi="Calibri" w:cs="Calibri"/>
                <w:color w:val="000000" w:themeColor="text1"/>
              </w:rPr>
            </w:pPr>
            <w:r w:rsidRPr="01F177B9">
              <w:rPr>
                <w:rFonts w:ascii="Calibri" w:eastAsia="Calibri" w:hAnsi="Calibri" w:cs="Calibri"/>
                <w:color w:val="000000" w:themeColor="text1"/>
              </w:rPr>
              <w:t>3) teab puhastusainete pH-taseme ja otstarbe seoseid.</w:t>
            </w:r>
          </w:p>
        </w:tc>
      </w:tr>
      <w:tr w:rsidR="00347C25" w:rsidRPr="00593DBB" w14:paraId="439CE8B2" w14:textId="77777777" w:rsidTr="01F177B9">
        <w:trPr>
          <w:trHeight w:val="476"/>
        </w:trPr>
        <w:tc>
          <w:tcPr>
            <w:tcW w:w="4819" w:type="dxa"/>
            <w:shd w:val="clear" w:color="auto" w:fill="auto"/>
          </w:tcPr>
          <w:p w14:paraId="73D40A75" w14:textId="77777777" w:rsidR="00347C25" w:rsidRPr="00593DBB" w:rsidRDefault="2426E8B2" w:rsidP="2426E8B2">
            <w:pPr>
              <w:widowControl/>
              <w:autoSpaceDE/>
              <w:autoSpaceDN/>
              <w:adjustRightInd/>
              <w:rPr>
                <w:rFonts w:ascii="Calibri" w:eastAsia="Calibri" w:hAnsi="Calibri" w:cs="Calibri"/>
                <w:b/>
                <w:bCs/>
                <w:color w:val="000000" w:themeColor="text1"/>
              </w:rPr>
            </w:pPr>
            <w:r w:rsidRPr="2426E8B2">
              <w:rPr>
                <w:rFonts w:ascii="Calibri" w:eastAsia="Calibri" w:hAnsi="Calibri" w:cs="Calibri"/>
                <w:b/>
                <w:bCs/>
                <w:color w:val="000000" w:themeColor="text1"/>
              </w:rPr>
              <w:t>2.6. Tarbijakasvatus</w:t>
            </w:r>
          </w:p>
          <w:p w14:paraId="43D5ADA7"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Ostuotsustuste mõjutamine, reklaami mõju. Teadlik ja säästlik majandamine.</w:t>
            </w:r>
          </w:p>
          <w:p w14:paraId="3261111A"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Kulude planeerimine erijuhtudeks (peod, tähtpäevad jm).</w:t>
            </w:r>
          </w:p>
        </w:tc>
        <w:tc>
          <w:tcPr>
            <w:tcW w:w="4820" w:type="dxa"/>
          </w:tcPr>
          <w:p w14:paraId="5F52FA2E"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3C99D808"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analüüsib reklaamide mõju ostmisele;</w:t>
            </w:r>
          </w:p>
          <w:p w14:paraId="4CAD2422"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planeerib majanduskulusid eelarve järgi.</w:t>
            </w:r>
          </w:p>
          <w:p w14:paraId="36243134" w14:textId="77777777" w:rsidR="00347C25" w:rsidRPr="00593DBB" w:rsidRDefault="00347C25" w:rsidP="00347C25">
            <w:pPr>
              <w:rPr>
                <w:rFonts w:ascii="Calibri" w:hAnsi="Calibri" w:cs="Calibri"/>
                <w:color w:val="000000"/>
              </w:rPr>
            </w:pPr>
          </w:p>
        </w:tc>
      </w:tr>
    </w:tbl>
    <w:p w14:paraId="380D3CB3" w14:textId="77777777" w:rsidR="00347C25" w:rsidRPr="00593DBB" w:rsidRDefault="00347C25" w:rsidP="00347C25">
      <w:pPr>
        <w:rPr>
          <w:rStyle w:val="FontStyle69"/>
          <w:rFonts w:ascii="Calibri" w:hAnsi="Calibri" w:cs="Calibri"/>
          <w:bCs w:val="0"/>
          <w:sz w:val="24"/>
          <w:szCs w:val="24"/>
        </w:rPr>
      </w:pPr>
    </w:p>
    <w:p w14:paraId="5AD213DC" w14:textId="77777777" w:rsidR="00347C25" w:rsidRPr="00593DBB" w:rsidRDefault="2426E8B2" w:rsidP="2426E8B2">
      <w:pPr>
        <w:rPr>
          <w:rFonts w:ascii="Calibri" w:eastAsia="Calibri" w:hAnsi="Calibri" w:cs="Calibri"/>
          <w:b/>
          <w:bCs/>
          <w:color w:val="000000" w:themeColor="text1"/>
        </w:rPr>
      </w:pPr>
      <w:r w:rsidRPr="2426E8B2">
        <w:rPr>
          <w:rStyle w:val="FontStyle69"/>
          <w:rFonts w:ascii="Calibri" w:eastAsia="Calibri" w:hAnsi="Calibri" w:cs="Calibri"/>
          <w:sz w:val="24"/>
          <w:szCs w:val="24"/>
        </w:rPr>
        <w:t>3.13. KÄSITÖÖ JA KODUNDUSE</w:t>
      </w:r>
      <w:r w:rsidRPr="2426E8B2">
        <w:rPr>
          <w:rFonts w:ascii="Calibri" w:eastAsia="Calibri" w:hAnsi="Calibri" w:cs="Calibri"/>
          <w:b/>
          <w:bCs/>
          <w:color w:val="000000" w:themeColor="text1"/>
        </w:rPr>
        <w:t xml:space="preserve"> AINEKAVA</w:t>
      </w:r>
      <w:r w:rsidRPr="2426E8B2">
        <w:rPr>
          <w:rFonts w:ascii="Calibri" w:eastAsia="Calibri" w:hAnsi="Calibri" w:cs="Calibri"/>
          <w:color w:val="000000" w:themeColor="text1"/>
        </w:rPr>
        <w:t xml:space="preserve"> </w:t>
      </w:r>
      <w:r w:rsidRPr="2426E8B2">
        <w:rPr>
          <w:rFonts w:ascii="Calibri" w:eastAsia="Calibri" w:hAnsi="Calibri" w:cs="Calibri"/>
          <w:b/>
          <w:bCs/>
          <w:color w:val="000000" w:themeColor="text1"/>
        </w:rPr>
        <w:t xml:space="preserve">9. KLASSIS </w:t>
      </w:r>
      <w:r w:rsidRPr="2426E8B2">
        <w:rPr>
          <w:rFonts w:ascii="Calibri" w:eastAsia="Calibri" w:hAnsi="Calibri" w:cs="Calibri"/>
          <w:color w:val="000000" w:themeColor="text1"/>
        </w:rPr>
        <w:t>( 35 tundi õppeaastas, 1 tund nädalas)</w:t>
      </w:r>
    </w:p>
    <w:p w14:paraId="409CE820" w14:textId="77777777" w:rsidR="00347C25" w:rsidRPr="00593DBB" w:rsidRDefault="00347C25" w:rsidP="00347C25">
      <w:pPr>
        <w:rPr>
          <w:rFonts w:ascii="Calibri" w:hAnsi="Calibri" w:cs="Calibri"/>
          <w:b/>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347C25" w:rsidRPr="00593DBB" w14:paraId="5FFE2576" w14:textId="77777777" w:rsidTr="01F177B9">
        <w:trPr>
          <w:trHeight w:val="476"/>
        </w:trPr>
        <w:tc>
          <w:tcPr>
            <w:tcW w:w="4819" w:type="dxa"/>
            <w:shd w:val="clear" w:color="auto" w:fill="auto"/>
            <w:vAlign w:val="center"/>
          </w:tcPr>
          <w:p w14:paraId="7BFA35A0" w14:textId="77777777" w:rsidR="00347C25"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ÕPPESISU JA -TEGEVUS</w:t>
            </w:r>
          </w:p>
        </w:tc>
        <w:tc>
          <w:tcPr>
            <w:tcW w:w="4820" w:type="dxa"/>
            <w:vAlign w:val="center"/>
          </w:tcPr>
          <w:p w14:paraId="0111D7D6" w14:textId="77777777" w:rsidR="00347C25"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ÕPITULEMUSED</w:t>
            </w:r>
          </w:p>
        </w:tc>
      </w:tr>
      <w:tr w:rsidR="00347C25" w:rsidRPr="00593DBB" w14:paraId="0E5701F2" w14:textId="77777777" w:rsidTr="01F177B9">
        <w:trPr>
          <w:trHeight w:val="425"/>
        </w:trPr>
        <w:tc>
          <w:tcPr>
            <w:tcW w:w="9639" w:type="dxa"/>
            <w:gridSpan w:val="2"/>
            <w:shd w:val="clear" w:color="auto" w:fill="auto"/>
          </w:tcPr>
          <w:p w14:paraId="3E1ED8BB"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b/>
                <w:bCs/>
                <w:color w:val="000000" w:themeColor="text1"/>
              </w:rPr>
              <w:t>1. KÄSITÖÖ</w:t>
            </w:r>
          </w:p>
        </w:tc>
      </w:tr>
      <w:tr w:rsidR="00347C25" w:rsidRPr="00593DBB" w14:paraId="4B81C5EB" w14:textId="77777777" w:rsidTr="01F177B9">
        <w:trPr>
          <w:trHeight w:val="476"/>
        </w:trPr>
        <w:tc>
          <w:tcPr>
            <w:tcW w:w="4819" w:type="dxa"/>
            <w:shd w:val="clear" w:color="auto" w:fill="auto"/>
          </w:tcPr>
          <w:p w14:paraId="58774146" w14:textId="77777777" w:rsidR="00347C25" w:rsidRPr="00593DBB" w:rsidRDefault="2426E8B2" w:rsidP="2426E8B2">
            <w:pPr>
              <w:widowControl/>
              <w:numPr>
                <w:ilvl w:val="1"/>
                <w:numId w:val="6"/>
              </w:numPr>
              <w:autoSpaceDE/>
              <w:autoSpaceDN/>
              <w:adjustRightInd/>
              <w:ind w:left="284"/>
              <w:rPr>
                <w:rFonts w:ascii="Calibri" w:eastAsia="Calibri" w:hAnsi="Calibri" w:cs="Calibri"/>
                <w:b/>
                <w:bCs/>
                <w:color w:val="000000" w:themeColor="text1"/>
              </w:rPr>
            </w:pPr>
            <w:r w:rsidRPr="2426E8B2">
              <w:rPr>
                <w:rFonts w:ascii="Calibri" w:eastAsia="Calibri" w:hAnsi="Calibri" w:cs="Calibri"/>
                <w:b/>
                <w:bCs/>
                <w:color w:val="000000" w:themeColor="text1"/>
              </w:rPr>
              <w:t>Disain ja kavandamine</w:t>
            </w:r>
          </w:p>
          <w:p w14:paraId="23DA3894"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Kompositsiooni seaduspärasuste arvestamine käsitööeset kavandades. Tekstiileseme kavandamine ja kaunistamisviisid erinevates tekstiilitehnoloogiates.</w:t>
            </w:r>
          </w:p>
          <w:p w14:paraId="7EA6D180" w14:textId="77777777" w:rsidR="00347C25" w:rsidRPr="00593DBB" w:rsidRDefault="00347C25" w:rsidP="00347C25">
            <w:pPr>
              <w:rPr>
                <w:rFonts w:ascii="Calibri" w:hAnsi="Calibri" w:cs="Calibri"/>
                <w:color w:val="000000"/>
              </w:rPr>
            </w:pPr>
          </w:p>
        </w:tc>
        <w:tc>
          <w:tcPr>
            <w:tcW w:w="4820" w:type="dxa"/>
          </w:tcPr>
          <w:p w14:paraId="7380E35F"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5078CC7C"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märkab originaalseid ja leidlikke lahendusi esemete ning rõivaste disainis;</w:t>
            </w:r>
          </w:p>
          <w:p w14:paraId="6F97D73A"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kavandab isikupäraseid esemeid.</w:t>
            </w:r>
          </w:p>
          <w:p w14:paraId="4B679A91" w14:textId="77777777" w:rsidR="00347C25" w:rsidRPr="00593DBB" w:rsidRDefault="00347C25" w:rsidP="00347C25">
            <w:pPr>
              <w:rPr>
                <w:rFonts w:ascii="Calibri" w:hAnsi="Calibri" w:cs="Calibri"/>
                <w:color w:val="000000"/>
              </w:rPr>
            </w:pPr>
          </w:p>
        </w:tc>
      </w:tr>
      <w:tr w:rsidR="00347C25" w:rsidRPr="00593DBB" w14:paraId="3CCCBD71" w14:textId="77777777" w:rsidTr="01F177B9">
        <w:trPr>
          <w:trHeight w:val="476"/>
        </w:trPr>
        <w:tc>
          <w:tcPr>
            <w:tcW w:w="4819" w:type="dxa"/>
            <w:shd w:val="clear" w:color="auto" w:fill="auto"/>
          </w:tcPr>
          <w:p w14:paraId="51F63079" w14:textId="77777777" w:rsidR="00347C25" w:rsidRPr="00593DBB" w:rsidRDefault="2426E8B2" w:rsidP="2426E8B2">
            <w:pPr>
              <w:widowControl/>
              <w:numPr>
                <w:ilvl w:val="1"/>
                <w:numId w:val="6"/>
              </w:numPr>
              <w:autoSpaceDE/>
              <w:autoSpaceDN/>
              <w:adjustRightInd/>
              <w:ind w:left="284"/>
              <w:rPr>
                <w:rFonts w:ascii="Calibri" w:eastAsia="Calibri" w:hAnsi="Calibri" w:cs="Calibri"/>
                <w:b/>
                <w:bCs/>
                <w:color w:val="000000" w:themeColor="text1"/>
              </w:rPr>
            </w:pPr>
            <w:r w:rsidRPr="2426E8B2">
              <w:rPr>
                <w:rFonts w:ascii="Calibri" w:eastAsia="Calibri" w:hAnsi="Calibri" w:cs="Calibri"/>
                <w:b/>
                <w:bCs/>
                <w:color w:val="000000" w:themeColor="text1"/>
              </w:rPr>
              <w:t>Rahvakunst</w:t>
            </w:r>
          </w:p>
          <w:p w14:paraId="197D37F5"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Teiste rahvaste etnograafia inspiratsiooniallikana.</w:t>
            </w:r>
          </w:p>
          <w:p w14:paraId="6329097C" w14:textId="77777777" w:rsidR="00347C25" w:rsidRPr="00593DBB" w:rsidRDefault="00347C25" w:rsidP="00347C25">
            <w:pPr>
              <w:rPr>
                <w:rFonts w:ascii="Calibri" w:hAnsi="Calibri" w:cs="Calibri"/>
                <w:color w:val="000000"/>
              </w:rPr>
            </w:pPr>
          </w:p>
        </w:tc>
        <w:tc>
          <w:tcPr>
            <w:tcW w:w="4820" w:type="dxa"/>
          </w:tcPr>
          <w:p w14:paraId="14C0DB24"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752BE642"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näeb rahvaste kultuuripärandit kui väärtust.</w:t>
            </w:r>
          </w:p>
          <w:p w14:paraId="20E71865" w14:textId="77777777" w:rsidR="00347C25" w:rsidRPr="00593DBB" w:rsidRDefault="00347C25" w:rsidP="00347C25">
            <w:pPr>
              <w:rPr>
                <w:rFonts w:ascii="Calibri" w:hAnsi="Calibri" w:cs="Calibri"/>
                <w:color w:val="000000"/>
              </w:rPr>
            </w:pPr>
          </w:p>
        </w:tc>
      </w:tr>
      <w:tr w:rsidR="00347C25" w:rsidRPr="00593DBB" w14:paraId="6D00AFED" w14:textId="77777777" w:rsidTr="01F177B9">
        <w:trPr>
          <w:trHeight w:val="476"/>
        </w:trPr>
        <w:tc>
          <w:tcPr>
            <w:tcW w:w="4819" w:type="dxa"/>
            <w:shd w:val="clear" w:color="auto" w:fill="auto"/>
          </w:tcPr>
          <w:p w14:paraId="64B9335E" w14:textId="77777777" w:rsidR="00347C25" w:rsidRPr="00593DBB" w:rsidRDefault="2426E8B2" w:rsidP="2426E8B2">
            <w:pPr>
              <w:widowControl/>
              <w:numPr>
                <w:ilvl w:val="1"/>
                <w:numId w:val="6"/>
              </w:numPr>
              <w:autoSpaceDE/>
              <w:autoSpaceDN/>
              <w:adjustRightInd/>
              <w:ind w:left="284"/>
              <w:rPr>
                <w:rFonts w:ascii="Calibri" w:eastAsia="Calibri" w:hAnsi="Calibri" w:cs="Calibri"/>
                <w:b/>
                <w:bCs/>
                <w:color w:val="000000" w:themeColor="text1"/>
              </w:rPr>
            </w:pPr>
            <w:r w:rsidRPr="2426E8B2">
              <w:rPr>
                <w:rFonts w:ascii="Calibri" w:eastAsia="Calibri" w:hAnsi="Calibri" w:cs="Calibri"/>
                <w:b/>
                <w:bCs/>
                <w:color w:val="000000" w:themeColor="text1"/>
              </w:rPr>
              <w:t>Töö organiseerimine</w:t>
            </w:r>
          </w:p>
          <w:p w14:paraId="62599168"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Näituse kujundamine ning virtuaalkeskkonna kasutamine oma töö eksponeerimiseks.</w:t>
            </w:r>
          </w:p>
        </w:tc>
        <w:tc>
          <w:tcPr>
            <w:tcW w:w="4820" w:type="dxa"/>
          </w:tcPr>
          <w:p w14:paraId="02B09A7D"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2D0F6862"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analüüsib enda loomingulisi ja tehnoloogiaalaseid võimeid ning teeb valikuid edasisteks õpinguteks ja hobideks.</w:t>
            </w:r>
          </w:p>
          <w:p w14:paraId="0B9C4785" w14:textId="77777777" w:rsidR="00347C25" w:rsidRPr="00593DBB" w:rsidRDefault="00347C25" w:rsidP="00347C25">
            <w:pPr>
              <w:rPr>
                <w:rFonts w:ascii="Calibri" w:hAnsi="Calibri" w:cs="Calibri"/>
                <w:color w:val="000000"/>
              </w:rPr>
            </w:pPr>
          </w:p>
        </w:tc>
      </w:tr>
      <w:tr w:rsidR="00347C25" w:rsidRPr="00593DBB" w14:paraId="3EB39B88" w14:textId="77777777" w:rsidTr="01F177B9">
        <w:trPr>
          <w:trHeight w:val="476"/>
        </w:trPr>
        <w:tc>
          <w:tcPr>
            <w:tcW w:w="4819" w:type="dxa"/>
            <w:shd w:val="clear" w:color="auto" w:fill="auto"/>
          </w:tcPr>
          <w:p w14:paraId="2D51D91B" w14:textId="77777777" w:rsidR="00347C25" w:rsidRPr="00593DBB" w:rsidRDefault="2426E8B2" w:rsidP="2426E8B2">
            <w:pPr>
              <w:widowControl/>
              <w:numPr>
                <w:ilvl w:val="1"/>
                <w:numId w:val="6"/>
              </w:numPr>
              <w:autoSpaceDE/>
              <w:autoSpaceDN/>
              <w:adjustRightInd/>
              <w:ind w:left="284"/>
              <w:rPr>
                <w:rFonts w:ascii="Calibri" w:eastAsia="Calibri" w:hAnsi="Calibri" w:cs="Calibri"/>
                <w:b/>
                <w:bCs/>
                <w:color w:val="000000" w:themeColor="text1"/>
              </w:rPr>
            </w:pPr>
            <w:r w:rsidRPr="2426E8B2">
              <w:rPr>
                <w:rFonts w:ascii="Calibri" w:eastAsia="Calibri" w:hAnsi="Calibri" w:cs="Calibri"/>
                <w:b/>
                <w:bCs/>
                <w:color w:val="000000" w:themeColor="text1"/>
              </w:rPr>
              <w:t>Materjalid</w:t>
            </w:r>
          </w:p>
          <w:p w14:paraId="57645AC5"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Mitmesuguste materjalide kooskasutamise võimaluste leidmine.</w:t>
            </w:r>
          </w:p>
          <w:p w14:paraId="59C0A6C6" w14:textId="77777777" w:rsidR="00347C25" w:rsidRPr="00593DBB" w:rsidRDefault="00347C25" w:rsidP="00347C25">
            <w:pPr>
              <w:rPr>
                <w:rFonts w:ascii="Calibri" w:hAnsi="Calibri" w:cs="Calibri"/>
                <w:color w:val="000000"/>
              </w:rPr>
            </w:pPr>
          </w:p>
        </w:tc>
        <w:tc>
          <w:tcPr>
            <w:tcW w:w="4820" w:type="dxa"/>
          </w:tcPr>
          <w:p w14:paraId="2F43BAB4"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15C1B137"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kombineerib oma töös erinevaid materjale.</w:t>
            </w:r>
          </w:p>
          <w:p w14:paraId="37E5D5C4" w14:textId="77777777" w:rsidR="00347C25" w:rsidRPr="00593DBB" w:rsidRDefault="00347C25" w:rsidP="00347C25">
            <w:pPr>
              <w:rPr>
                <w:rFonts w:ascii="Calibri" w:hAnsi="Calibri" w:cs="Calibri"/>
                <w:color w:val="000000"/>
              </w:rPr>
            </w:pPr>
          </w:p>
        </w:tc>
      </w:tr>
      <w:tr w:rsidR="00347C25" w:rsidRPr="00593DBB" w14:paraId="22AA8886" w14:textId="77777777" w:rsidTr="01F177B9">
        <w:trPr>
          <w:trHeight w:val="476"/>
        </w:trPr>
        <w:tc>
          <w:tcPr>
            <w:tcW w:w="4819" w:type="dxa"/>
            <w:shd w:val="clear" w:color="auto" w:fill="auto"/>
          </w:tcPr>
          <w:p w14:paraId="105A73CC" w14:textId="77777777" w:rsidR="00347C25" w:rsidRPr="00593DBB" w:rsidRDefault="2426E8B2" w:rsidP="2426E8B2">
            <w:pPr>
              <w:widowControl/>
              <w:numPr>
                <w:ilvl w:val="1"/>
                <w:numId w:val="6"/>
              </w:numPr>
              <w:autoSpaceDE/>
              <w:autoSpaceDN/>
              <w:adjustRightInd/>
              <w:ind w:left="284"/>
              <w:rPr>
                <w:rFonts w:ascii="Calibri" w:eastAsia="Calibri" w:hAnsi="Calibri" w:cs="Calibri"/>
                <w:b/>
                <w:bCs/>
                <w:color w:val="000000" w:themeColor="text1"/>
              </w:rPr>
            </w:pPr>
            <w:r w:rsidRPr="2426E8B2">
              <w:rPr>
                <w:rFonts w:ascii="Calibri" w:eastAsia="Calibri" w:hAnsi="Calibri" w:cs="Calibri"/>
                <w:b/>
                <w:bCs/>
                <w:color w:val="000000" w:themeColor="text1"/>
              </w:rPr>
              <w:t>Tööliigid</w:t>
            </w:r>
          </w:p>
          <w:p w14:paraId="71718A46"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b/>
                <w:bCs/>
                <w:i/>
                <w:iCs/>
                <w:color w:val="000000" w:themeColor="text1"/>
              </w:rPr>
              <w:t>Tikkimine</w:t>
            </w:r>
            <w:r w:rsidRPr="2426E8B2">
              <w:rPr>
                <w:rFonts w:ascii="Calibri" w:eastAsia="Calibri" w:hAnsi="Calibri" w:cs="Calibri"/>
                <w:color w:val="000000" w:themeColor="text1"/>
              </w:rPr>
              <w:t>. Tikandi kavandamine ja loomine arvutiga.</w:t>
            </w:r>
          </w:p>
          <w:p w14:paraId="1590D1F1" w14:textId="77777777" w:rsidR="00347C25" w:rsidRPr="00593DBB" w:rsidRDefault="00347C25" w:rsidP="00347C25">
            <w:pPr>
              <w:rPr>
                <w:rFonts w:ascii="Calibri" w:hAnsi="Calibri" w:cs="Calibri"/>
                <w:b/>
                <w:i/>
                <w:color w:val="000000"/>
              </w:rPr>
            </w:pPr>
          </w:p>
          <w:p w14:paraId="15A28212"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b/>
                <w:bCs/>
                <w:i/>
                <w:iCs/>
                <w:color w:val="000000" w:themeColor="text1"/>
              </w:rPr>
              <w:t>Õmblemine</w:t>
            </w:r>
            <w:r w:rsidRPr="2426E8B2">
              <w:rPr>
                <w:rFonts w:ascii="Calibri" w:eastAsia="Calibri" w:hAnsi="Calibri" w:cs="Calibri"/>
                <w:color w:val="000000" w:themeColor="text1"/>
              </w:rPr>
              <w:t>. Kanga kuumniiske töötlemine. Rõivaeseme õmblemine. Mõõtude võtmine, rõiva suurusnumbri määramine, lõikelehe kasutamine ja lõigete paigutamine riidele. Valitud rõivaeseme õmblemiseks sobivate tehnoloogiliste võtete kasutamine. Eseme õmblemise tehnoloogilise järjekorra määramine. Õmblustöö viimistlemine.</w:t>
            </w:r>
          </w:p>
          <w:p w14:paraId="429DF95E" w14:textId="77777777" w:rsidR="00347C25" w:rsidRPr="00593DBB" w:rsidRDefault="00347C25" w:rsidP="00347C25">
            <w:pPr>
              <w:rPr>
                <w:rFonts w:ascii="Calibri" w:hAnsi="Calibri" w:cs="Calibri"/>
                <w:b/>
                <w:i/>
                <w:color w:val="000000"/>
              </w:rPr>
            </w:pPr>
          </w:p>
          <w:p w14:paraId="4685A2DE"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b/>
                <w:bCs/>
                <w:i/>
                <w:iCs/>
                <w:color w:val="000000" w:themeColor="text1"/>
              </w:rPr>
              <w:t>Kudumine</w:t>
            </w:r>
            <w:r w:rsidRPr="2426E8B2">
              <w:rPr>
                <w:rFonts w:ascii="Calibri" w:eastAsia="Calibri" w:hAnsi="Calibri" w:cs="Calibri"/>
                <w:color w:val="000000" w:themeColor="text1"/>
              </w:rPr>
              <w:t xml:space="preserve">. Silmuste kahandamine ja kasvatamine. Ringselt kudumine. Kirjamine. Erinevate koekirjade kudumine skeemi järgi. Silmuste arvestamine, eseme kudumine ja viimistlemine. </w:t>
            </w:r>
          </w:p>
          <w:p w14:paraId="45DADAA2" w14:textId="77777777" w:rsidR="00347C25" w:rsidRPr="00593DBB" w:rsidRDefault="00347C25" w:rsidP="00347C25">
            <w:pPr>
              <w:rPr>
                <w:rFonts w:ascii="Calibri" w:hAnsi="Calibri" w:cs="Calibri"/>
                <w:b/>
                <w:i/>
                <w:color w:val="000000"/>
              </w:rPr>
            </w:pPr>
          </w:p>
          <w:p w14:paraId="274E2C45" w14:textId="77777777" w:rsidR="00347C25" w:rsidRPr="00593DBB" w:rsidRDefault="01F177B9" w:rsidP="01F177B9">
            <w:pPr>
              <w:rPr>
                <w:rFonts w:ascii="Calibri" w:eastAsia="Calibri" w:hAnsi="Calibri" w:cs="Calibri"/>
                <w:color w:val="000000" w:themeColor="text1"/>
              </w:rPr>
            </w:pPr>
            <w:r w:rsidRPr="01F177B9">
              <w:rPr>
                <w:rFonts w:ascii="Calibri" w:eastAsia="Calibri" w:hAnsi="Calibri" w:cs="Calibri"/>
                <w:b/>
                <w:bCs/>
                <w:i/>
                <w:iCs/>
                <w:color w:val="000000" w:themeColor="text1"/>
              </w:rPr>
              <w:t>Heegeldamine</w:t>
            </w:r>
            <w:r w:rsidRPr="01F177B9">
              <w:rPr>
                <w:rFonts w:ascii="Calibri" w:eastAsia="Calibri" w:hAnsi="Calibri" w:cs="Calibri"/>
                <w:color w:val="000000" w:themeColor="text1"/>
              </w:rPr>
              <w:t>. Tutvumine heegeltehnika loominguliste võimalustega.</w:t>
            </w:r>
          </w:p>
          <w:p w14:paraId="411C861E" w14:textId="77777777" w:rsidR="00347C25" w:rsidRPr="00593DBB" w:rsidRDefault="00347C25" w:rsidP="00347C25">
            <w:pPr>
              <w:rPr>
                <w:rFonts w:ascii="Calibri" w:hAnsi="Calibri" w:cs="Calibri"/>
                <w:color w:val="000000"/>
              </w:rPr>
            </w:pPr>
          </w:p>
        </w:tc>
        <w:tc>
          <w:tcPr>
            <w:tcW w:w="4820" w:type="dxa"/>
          </w:tcPr>
          <w:p w14:paraId="51FC6AD9"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73241C35"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valib tööeseme valmistamiseks sobivaid materjale, töövahendeid, tehnikaid ja viimistlusvõtteid;</w:t>
            </w:r>
          </w:p>
          <w:p w14:paraId="043C333B"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võtab lõikelehelt lõikeid, valib õpetaja abiga sobiva tehnoloogia ja õmbleb endale rõivaeseme;</w:t>
            </w:r>
          </w:p>
          <w:p w14:paraId="786E1315"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3) koob kirjalist pinda ning koekirju koeskeemi kasutades; koob ringselt;</w:t>
            </w:r>
          </w:p>
          <w:p w14:paraId="759453A8"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4) leiab loovaid võimalusi kasutada õpitud käsitöötehnikaid.</w:t>
            </w:r>
          </w:p>
          <w:p w14:paraId="0D5CC9B5" w14:textId="77777777" w:rsidR="00347C25" w:rsidRPr="00593DBB" w:rsidRDefault="00347C25" w:rsidP="00347C25">
            <w:pPr>
              <w:rPr>
                <w:rFonts w:ascii="Calibri" w:hAnsi="Calibri" w:cs="Calibri"/>
                <w:color w:val="000000"/>
              </w:rPr>
            </w:pPr>
          </w:p>
        </w:tc>
      </w:tr>
      <w:tr w:rsidR="00347C25" w:rsidRPr="00593DBB" w14:paraId="231CA013" w14:textId="77777777" w:rsidTr="01F177B9">
        <w:trPr>
          <w:trHeight w:val="425"/>
        </w:trPr>
        <w:tc>
          <w:tcPr>
            <w:tcW w:w="9639" w:type="dxa"/>
            <w:gridSpan w:val="2"/>
            <w:shd w:val="clear" w:color="auto" w:fill="auto"/>
          </w:tcPr>
          <w:p w14:paraId="69841AA5"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b/>
                <w:bCs/>
                <w:color w:val="000000" w:themeColor="text1"/>
              </w:rPr>
              <w:t>2. KODUNDUS</w:t>
            </w:r>
          </w:p>
        </w:tc>
      </w:tr>
      <w:tr w:rsidR="00347C25" w:rsidRPr="00593DBB" w14:paraId="21635610" w14:textId="77777777" w:rsidTr="01F177B9">
        <w:trPr>
          <w:trHeight w:val="476"/>
        </w:trPr>
        <w:tc>
          <w:tcPr>
            <w:tcW w:w="4819" w:type="dxa"/>
            <w:shd w:val="clear" w:color="auto" w:fill="auto"/>
          </w:tcPr>
          <w:p w14:paraId="42E15670" w14:textId="77777777" w:rsidR="00347C25" w:rsidRPr="00593DBB" w:rsidRDefault="2426E8B2" w:rsidP="2426E8B2">
            <w:pPr>
              <w:widowControl/>
              <w:autoSpaceDE/>
              <w:autoSpaceDN/>
              <w:adjustRightInd/>
              <w:rPr>
                <w:rFonts w:ascii="Calibri" w:eastAsia="Calibri" w:hAnsi="Calibri" w:cs="Calibri"/>
                <w:b/>
                <w:bCs/>
                <w:color w:val="000000" w:themeColor="text1"/>
              </w:rPr>
            </w:pPr>
            <w:r w:rsidRPr="2426E8B2">
              <w:rPr>
                <w:rFonts w:ascii="Calibri" w:eastAsia="Calibri" w:hAnsi="Calibri" w:cs="Calibri"/>
                <w:b/>
                <w:bCs/>
                <w:color w:val="000000" w:themeColor="text1"/>
              </w:rPr>
              <w:t>2.1. Toit ja toitumine</w:t>
            </w:r>
          </w:p>
          <w:p w14:paraId="39EAFB77" w14:textId="77777777" w:rsidR="00347C25" w:rsidRPr="00593DBB" w:rsidRDefault="2426E8B2" w:rsidP="2426E8B2">
            <w:pPr>
              <w:rPr>
                <w:rFonts w:ascii="Calibri" w:eastAsia="Calibri" w:hAnsi="Calibri" w:cs="Calibri"/>
                <w:b/>
                <w:bCs/>
                <w:color w:val="000000" w:themeColor="text1"/>
              </w:rPr>
            </w:pPr>
            <w:r w:rsidRPr="2426E8B2">
              <w:rPr>
                <w:rFonts w:ascii="Calibri" w:eastAsia="Calibri" w:hAnsi="Calibri" w:cs="Calibri"/>
                <w:color w:val="000000" w:themeColor="text1"/>
              </w:rPr>
              <w:t>Toiduainete säilitamine ja konservimine.</w:t>
            </w:r>
          </w:p>
        </w:tc>
        <w:tc>
          <w:tcPr>
            <w:tcW w:w="4820" w:type="dxa"/>
          </w:tcPr>
          <w:p w14:paraId="539C3832"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7B44F217"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tunneb toidu erinevaid säilitus-viise ning riknemisega seotud riskitegureid;</w:t>
            </w:r>
          </w:p>
          <w:p w14:paraId="19A0A438"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teab toidu valmistamisel toimuvaid muutusi ning oskab neid teadmisi rakendada;</w:t>
            </w:r>
          </w:p>
          <w:p w14:paraId="7E613D58" w14:textId="77777777" w:rsidR="00347C25" w:rsidRPr="00593DBB" w:rsidRDefault="00347C25" w:rsidP="00347C25">
            <w:pPr>
              <w:rPr>
                <w:rFonts w:ascii="Calibri" w:hAnsi="Calibri" w:cs="Calibri"/>
                <w:color w:val="000000"/>
              </w:rPr>
            </w:pPr>
          </w:p>
        </w:tc>
      </w:tr>
      <w:tr w:rsidR="00347C25" w:rsidRPr="00593DBB" w14:paraId="6147998F" w14:textId="77777777" w:rsidTr="01F177B9">
        <w:trPr>
          <w:trHeight w:val="476"/>
        </w:trPr>
        <w:tc>
          <w:tcPr>
            <w:tcW w:w="4819" w:type="dxa"/>
            <w:shd w:val="clear" w:color="auto" w:fill="auto"/>
          </w:tcPr>
          <w:p w14:paraId="32829136" w14:textId="77777777" w:rsidR="00347C25" w:rsidRPr="00593DBB" w:rsidRDefault="2426E8B2" w:rsidP="2426E8B2">
            <w:pPr>
              <w:widowControl/>
              <w:autoSpaceDE/>
              <w:autoSpaceDN/>
              <w:adjustRightInd/>
              <w:rPr>
                <w:rFonts w:ascii="Calibri" w:eastAsia="Calibri" w:hAnsi="Calibri" w:cs="Calibri"/>
                <w:b/>
                <w:bCs/>
                <w:color w:val="000000" w:themeColor="text1"/>
              </w:rPr>
            </w:pPr>
            <w:r w:rsidRPr="2426E8B2">
              <w:rPr>
                <w:rFonts w:ascii="Calibri" w:eastAsia="Calibri" w:hAnsi="Calibri" w:cs="Calibri"/>
                <w:b/>
                <w:bCs/>
                <w:color w:val="000000" w:themeColor="text1"/>
              </w:rPr>
              <w:t>2.2. Töö organiseerimine</w:t>
            </w:r>
          </w:p>
          <w:p w14:paraId="0CCE2A63"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Meeskonna juhtimine. Suurema projekti korraldamine alates menüü koostamisest, kalkulatsioonist ja praktilise töö organiseerimisest kuni tulemuse analüüsimiseni.</w:t>
            </w:r>
          </w:p>
          <w:p w14:paraId="2B25682B" w14:textId="77777777" w:rsidR="00347C25" w:rsidRPr="00593DBB" w:rsidRDefault="2426E8B2" w:rsidP="2426E8B2">
            <w:pPr>
              <w:rPr>
                <w:rFonts w:ascii="Calibri" w:eastAsia="Calibri" w:hAnsi="Calibri" w:cs="Calibri"/>
                <w:b/>
                <w:bCs/>
                <w:color w:val="000000" w:themeColor="text1"/>
              </w:rPr>
            </w:pPr>
            <w:r w:rsidRPr="2426E8B2">
              <w:rPr>
                <w:rFonts w:ascii="Calibri" w:eastAsia="Calibri" w:hAnsi="Calibri" w:cs="Calibri"/>
                <w:color w:val="000000" w:themeColor="text1"/>
              </w:rPr>
              <w:t>Toiduga seonduvad ametid.</w:t>
            </w:r>
          </w:p>
        </w:tc>
        <w:tc>
          <w:tcPr>
            <w:tcW w:w="4820" w:type="dxa"/>
          </w:tcPr>
          <w:p w14:paraId="4C75DDCE"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24E62ABA"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arvestab rühmaülesandeid täites kaasõpilaste arvamusi ja hinnanguid;</w:t>
            </w:r>
          </w:p>
          <w:p w14:paraId="443D28AB"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kasutab menüüd koostades ainekirjandust ja teabeallikaid;</w:t>
            </w:r>
          </w:p>
          <w:p w14:paraId="3AB71B45"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3) kalkuleerib toidu maksumust;</w:t>
            </w:r>
          </w:p>
          <w:p w14:paraId="37B20176"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4) hindab enda huve ja sobivust toiduga seotud elukutseteks või hobideks.</w:t>
            </w:r>
          </w:p>
          <w:p w14:paraId="28BD120B" w14:textId="77777777" w:rsidR="00347C25" w:rsidRPr="00593DBB" w:rsidRDefault="00347C25" w:rsidP="00347C25">
            <w:pPr>
              <w:rPr>
                <w:rFonts w:ascii="Calibri" w:hAnsi="Calibri" w:cs="Calibri"/>
                <w:color w:val="000000"/>
              </w:rPr>
            </w:pPr>
          </w:p>
        </w:tc>
      </w:tr>
      <w:tr w:rsidR="00347C25" w:rsidRPr="00593DBB" w14:paraId="2C7249A5" w14:textId="77777777" w:rsidTr="01F177B9">
        <w:trPr>
          <w:trHeight w:val="476"/>
        </w:trPr>
        <w:tc>
          <w:tcPr>
            <w:tcW w:w="4819" w:type="dxa"/>
            <w:shd w:val="clear" w:color="auto" w:fill="auto"/>
          </w:tcPr>
          <w:p w14:paraId="6084A632" w14:textId="77777777" w:rsidR="00347C25" w:rsidRPr="00593DBB" w:rsidRDefault="2426E8B2" w:rsidP="2426E8B2">
            <w:pPr>
              <w:widowControl/>
              <w:autoSpaceDE/>
              <w:autoSpaceDN/>
              <w:adjustRightInd/>
              <w:rPr>
                <w:rFonts w:ascii="Calibri" w:eastAsia="Calibri" w:hAnsi="Calibri" w:cs="Calibri"/>
                <w:b/>
                <w:bCs/>
                <w:color w:val="000000" w:themeColor="text1"/>
              </w:rPr>
            </w:pPr>
            <w:r w:rsidRPr="2426E8B2">
              <w:rPr>
                <w:rFonts w:ascii="Calibri" w:eastAsia="Calibri" w:hAnsi="Calibri" w:cs="Calibri"/>
                <w:b/>
                <w:bCs/>
                <w:color w:val="000000" w:themeColor="text1"/>
              </w:rPr>
              <w:t>2.3. Toidu valmistamine</w:t>
            </w:r>
          </w:p>
          <w:p w14:paraId="03EC6604" w14:textId="77777777" w:rsidR="00347C25" w:rsidRPr="00593DBB" w:rsidRDefault="2426E8B2" w:rsidP="2426E8B2">
            <w:pPr>
              <w:rPr>
                <w:rFonts w:ascii="Calibri" w:eastAsia="Calibri" w:hAnsi="Calibri" w:cs="Calibri"/>
                <w:b/>
                <w:bCs/>
                <w:color w:val="000000" w:themeColor="text1"/>
              </w:rPr>
            </w:pPr>
            <w:r w:rsidRPr="2426E8B2">
              <w:rPr>
                <w:rFonts w:ascii="Calibri" w:eastAsia="Calibri" w:hAnsi="Calibri" w:cs="Calibri"/>
                <w:color w:val="000000" w:themeColor="text1"/>
              </w:rPr>
              <w:t>Vormiroad ja vokitoidud. Rahvustoidud.</w:t>
            </w:r>
          </w:p>
        </w:tc>
        <w:tc>
          <w:tcPr>
            <w:tcW w:w="4820" w:type="dxa"/>
          </w:tcPr>
          <w:p w14:paraId="4D86876A"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5222E1C5"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teab toiduainete kuumtöötlemise viise;</w:t>
            </w:r>
          </w:p>
          <w:p w14:paraId="2EA64364"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tunneb peamisi maitseaineid ja roogade maitsestamise võimalusi;</w:t>
            </w:r>
          </w:p>
          <w:p w14:paraId="5B0C3DC2"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3) valmistab retsepti kasutades erinevaid kuumi ja külmi roogi;</w:t>
            </w:r>
          </w:p>
          <w:p w14:paraId="45B283A8" w14:textId="77777777" w:rsidR="00347C25" w:rsidRPr="00593DBB" w:rsidRDefault="00347C25" w:rsidP="00347C25">
            <w:pPr>
              <w:rPr>
                <w:rFonts w:ascii="Calibri" w:hAnsi="Calibri" w:cs="Calibri"/>
                <w:color w:val="000000"/>
              </w:rPr>
            </w:pPr>
          </w:p>
        </w:tc>
      </w:tr>
      <w:tr w:rsidR="00347C25" w:rsidRPr="00593DBB" w14:paraId="239CAD40" w14:textId="77777777" w:rsidTr="01F177B9">
        <w:trPr>
          <w:trHeight w:val="476"/>
        </w:trPr>
        <w:tc>
          <w:tcPr>
            <w:tcW w:w="4819" w:type="dxa"/>
            <w:shd w:val="clear" w:color="auto" w:fill="auto"/>
          </w:tcPr>
          <w:p w14:paraId="105D268F" w14:textId="77777777" w:rsidR="00347C25" w:rsidRPr="00593DBB" w:rsidRDefault="2426E8B2" w:rsidP="2426E8B2">
            <w:pPr>
              <w:widowControl/>
              <w:autoSpaceDE/>
              <w:autoSpaceDN/>
              <w:adjustRightInd/>
              <w:rPr>
                <w:rFonts w:ascii="Calibri" w:eastAsia="Calibri" w:hAnsi="Calibri" w:cs="Calibri"/>
                <w:b/>
                <w:bCs/>
                <w:color w:val="000000" w:themeColor="text1"/>
              </w:rPr>
            </w:pPr>
            <w:r w:rsidRPr="2426E8B2">
              <w:rPr>
                <w:rFonts w:ascii="Calibri" w:eastAsia="Calibri" w:hAnsi="Calibri" w:cs="Calibri"/>
                <w:b/>
                <w:bCs/>
                <w:color w:val="000000" w:themeColor="text1"/>
              </w:rPr>
              <w:t>2.4. Kodu korrashoid</w:t>
            </w:r>
          </w:p>
          <w:p w14:paraId="0F8C7E47"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 xml:space="preserve">Erinevad stiilid sisekujunduses. </w:t>
            </w:r>
          </w:p>
          <w:p w14:paraId="28D33527" w14:textId="77777777" w:rsidR="00347C25" w:rsidRPr="00593DBB" w:rsidRDefault="00347C25" w:rsidP="00347C25">
            <w:pPr>
              <w:rPr>
                <w:rFonts w:ascii="Calibri" w:hAnsi="Calibri" w:cs="Calibri"/>
                <w:color w:val="000000"/>
              </w:rPr>
            </w:pPr>
          </w:p>
        </w:tc>
        <w:tc>
          <w:tcPr>
            <w:tcW w:w="4820" w:type="dxa"/>
          </w:tcPr>
          <w:p w14:paraId="132E346F"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491F47DF"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arutleb ja leiab seoseid kodu sisekujunduse ning seal elavate inimeste vahel;</w:t>
            </w:r>
          </w:p>
          <w:p w14:paraId="1FF50F66" w14:textId="77777777" w:rsidR="00347C25" w:rsidRPr="00593DBB" w:rsidRDefault="00347C25" w:rsidP="00347C25">
            <w:pPr>
              <w:rPr>
                <w:rFonts w:ascii="Calibri" w:hAnsi="Calibri" w:cs="Calibri"/>
                <w:color w:val="000000"/>
              </w:rPr>
            </w:pPr>
          </w:p>
        </w:tc>
      </w:tr>
      <w:tr w:rsidR="00347C25" w:rsidRPr="00593DBB" w14:paraId="3447BAB2" w14:textId="77777777" w:rsidTr="01F177B9">
        <w:trPr>
          <w:trHeight w:val="476"/>
        </w:trPr>
        <w:tc>
          <w:tcPr>
            <w:tcW w:w="4819" w:type="dxa"/>
            <w:shd w:val="clear" w:color="auto" w:fill="auto"/>
          </w:tcPr>
          <w:p w14:paraId="703C8C20" w14:textId="77777777" w:rsidR="00347C25" w:rsidRPr="00593DBB" w:rsidRDefault="2426E8B2" w:rsidP="2426E8B2">
            <w:pPr>
              <w:widowControl/>
              <w:autoSpaceDE/>
              <w:autoSpaceDN/>
              <w:adjustRightInd/>
              <w:rPr>
                <w:rFonts w:ascii="Calibri" w:eastAsia="Calibri" w:hAnsi="Calibri" w:cs="Calibri"/>
                <w:b/>
                <w:bCs/>
                <w:color w:val="000000" w:themeColor="text1"/>
              </w:rPr>
            </w:pPr>
            <w:r w:rsidRPr="2426E8B2">
              <w:rPr>
                <w:rFonts w:ascii="Calibri" w:eastAsia="Calibri" w:hAnsi="Calibri" w:cs="Calibri"/>
                <w:b/>
                <w:bCs/>
                <w:color w:val="000000" w:themeColor="text1"/>
              </w:rPr>
              <w:t>2.5. Tarbijakasvatus</w:t>
            </w:r>
          </w:p>
          <w:p w14:paraId="0DE064A4"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 xml:space="preserve">Leibkonna eelarve, tulude ja kulude tasakaal. Laenud. Kokkuhoiuvõimalused ja kulude analüüs. </w:t>
            </w:r>
          </w:p>
        </w:tc>
        <w:tc>
          <w:tcPr>
            <w:tcW w:w="4820" w:type="dxa"/>
          </w:tcPr>
          <w:p w14:paraId="52E05AC6"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Õpilane:</w:t>
            </w:r>
          </w:p>
          <w:p w14:paraId="7DFADA4C" w14:textId="77777777" w:rsidR="00347C2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oskab koostada leibkonna eelarvet,</w:t>
            </w:r>
          </w:p>
          <w:p w14:paraId="4F0E5053" w14:textId="77777777" w:rsidR="00347C25" w:rsidRPr="00593DBB" w:rsidRDefault="00347C25" w:rsidP="00347C25">
            <w:pPr>
              <w:rPr>
                <w:rFonts w:ascii="Calibri" w:hAnsi="Calibri" w:cs="Calibri"/>
                <w:color w:val="000000"/>
              </w:rPr>
            </w:pPr>
          </w:p>
        </w:tc>
      </w:tr>
    </w:tbl>
    <w:p w14:paraId="151581B4" w14:textId="77777777" w:rsidR="00347C25" w:rsidRPr="00593DBB" w:rsidRDefault="00347C25" w:rsidP="00347C25">
      <w:pPr>
        <w:rPr>
          <w:rFonts w:ascii="Calibri" w:hAnsi="Calibri" w:cs="Calibri"/>
          <w:b/>
          <w:color w:val="000000"/>
        </w:rPr>
      </w:pPr>
    </w:p>
    <w:p w14:paraId="57D0E60E" w14:textId="77777777" w:rsidR="00347C25"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 xml:space="preserve">3.14.  Hindamine III kooliastmes </w:t>
      </w:r>
    </w:p>
    <w:p w14:paraId="172F9498" w14:textId="77777777" w:rsidR="00347C25" w:rsidRPr="00593DBB" w:rsidRDefault="2426E8B2" w:rsidP="2426E8B2">
      <w:pPr>
        <w:pStyle w:val="Style25"/>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Hindamisel lähtutakse vastavatest põhikooli riikliku õppekava üldosa sätetest.</w:t>
      </w:r>
    </w:p>
    <w:p w14:paraId="345AE882" w14:textId="77777777" w:rsidR="00347C25" w:rsidRPr="00593DBB" w:rsidRDefault="2426E8B2" w:rsidP="2426E8B2">
      <w:pPr>
        <w:pStyle w:val="Style25"/>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Õpitulemuste omandamise hindamisel on oluline nii õpetaja sõnaline hinnang, hinne kui ka õpilase enda hinnang oma tööle. Õppeülesande lahendamisel hinnatakse:</w:t>
      </w:r>
    </w:p>
    <w:p w14:paraId="101B6828" w14:textId="77777777" w:rsidR="00347C25" w:rsidRPr="00593DBB" w:rsidRDefault="2426E8B2" w:rsidP="2426E8B2">
      <w:pPr>
        <w:pStyle w:val="Style38"/>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1) kavandamist ja planeerimist (originaalsust, iseseisvust, oskust põhjendada tehtud otsuseid/valikuid);</w:t>
      </w:r>
    </w:p>
    <w:p w14:paraId="39B7787B" w14:textId="77777777" w:rsidR="00347C25" w:rsidRPr="00593DBB" w:rsidRDefault="2426E8B2" w:rsidP="2426E8B2">
      <w:pPr>
        <w:pStyle w:val="Style51"/>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2) valmistamist (materjalide ja töövahendite kasutamise oskust, omandatud teadmiste rakendamist praktikas, tööohutusnõuete ja hügieenireeglite järgimist, iseseisvust, koostööoskust);</w:t>
      </w:r>
    </w:p>
    <w:p w14:paraId="1AB57277" w14:textId="77777777" w:rsidR="00347C25" w:rsidRPr="00593DBB" w:rsidRDefault="2426E8B2" w:rsidP="2426E8B2">
      <w:pPr>
        <w:pStyle w:val="Style51"/>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3) töö tulemust (kavandatu õnnestumist, viimistlust ja kvaliteeti, töö õigeaegset valmimist, esitlemise oskust);</w:t>
      </w:r>
    </w:p>
    <w:p w14:paraId="5AD84E76" w14:textId="77777777" w:rsidR="00347C25" w:rsidRPr="00593DBB" w:rsidRDefault="2426E8B2" w:rsidP="2426E8B2">
      <w:pPr>
        <w:pStyle w:val="Style51"/>
        <w:widowControl/>
        <w:jc w:val="both"/>
        <w:rPr>
          <w:rStyle w:val="FontStyle68"/>
          <w:rFonts w:ascii="Calibri" w:eastAsia="Calibri" w:hAnsi="Calibri" w:cs="Calibri"/>
          <w:sz w:val="24"/>
          <w:szCs w:val="24"/>
        </w:rPr>
      </w:pPr>
      <w:r w:rsidRPr="2426E8B2">
        <w:rPr>
          <w:rStyle w:val="FontStyle68"/>
          <w:rFonts w:ascii="Calibri" w:eastAsia="Calibri" w:hAnsi="Calibri" w:cs="Calibri"/>
          <w:sz w:val="24"/>
          <w:szCs w:val="24"/>
        </w:rPr>
        <w:t>4) õpilase arengut, püüdlikkust ning kodukorra täitmist.</w:t>
      </w:r>
    </w:p>
    <w:p w14:paraId="1C365B64" w14:textId="77777777" w:rsidR="00F21CA5" w:rsidRDefault="00F21CA5" w:rsidP="007811AB">
      <w:pPr>
        <w:pStyle w:val="Style50"/>
        <w:widowControl/>
        <w:jc w:val="both"/>
        <w:rPr>
          <w:rFonts w:ascii="Calibri" w:hAnsi="Calibri"/>
        </w:rPr>
      </w:pPr>
    </w:p>
    <w:p w14:paraId="0DBF422E" w14:textId="77777777" w:rsidR="00CC1770" w:rsidRPr="00593DBB" w:rsidRDefault="00CC1770" w:rsidP="007811AB">
      <w:pPr>
        <w:pStyle w:val="Style50"/>
        <w:widowControl/>
        <w:jc w:val="both"/>
        <w:rPr>
          <w:rFonts w:ascii="Calibri" w:hAnsi="Calibri"/>
        </w:rPr>
      </w:pPr>
    </w:p>
    <w:p w14:paraId="386D00F0" w14:textId="77777777" w:rsidR="00347C25" w:rsidRPr="00593DBB" w:rsidRDefault="2426E8B2" w:rsidP="2426E8B2">
      <w:pPr>
        <w:pStyle w:val="Style50"/>
        <w:widowControl/>
        <w:jc w:val="both"/>
        <w:rPr>
          <w:rFonts w:ascii="Calibri" w:eastAsia="Calibri" w:hAnsi="Calibri" w:cs="Calibri"/>
          <w:b/>
          <w:bCs/>
          <w:sz w:val="28"/>
          <w:szCs w:val="28"/>
        </w:rPr>
      </w:pPr>
      <w:r w:rsidRPr="2426E8B2">
        <w:rPr>
          <w:rFonts w:ascii="Calibri" w:eastAsia="Calibri" w:hAnsi="Calibri" w:cs="Calibri"/>
          <w:b/>
          <w:bCs/>
          <w:sz w:val="28"/>
          <w:szCs w:val="28"/>
        </w:rPr>
        <w:t xml:space="preserve">4. Tehnoloogiaõpetus </w:t>
      </w:r>
    </w:p>
    <w:p w14:paraId="4C8A31C4" w14:textId="77777777" w:rsidR="00CC1770" w:rsidRDefault="00CC1770" w:rsidP="007811AB">
      <w:pPr>
        <w:pStyle w:val="Style50"/>
        <w:widowControl/>
        <w:jc w:val="both"/>
        <w:rPr>
          <w:rFonts w:ascii="Calibri" w:hAnsi="Calibri"/>
          <w:b/>
        </w:rPr>
      </w:pPr>
    </w:p>
    <w:p w14:paraId="4FB1010A" w14:textId="77777777" w:rsidR="00347C25" w:rsidRPr="00593DBB" w:rsidRDefault="2426E8B2" w:rsidP="2426E8B2">
      <w:pPr>
        <w:pStyle w:val="Style50"/>
        <w:widowControl/>
        <w:jc w:val="both"/>
        <w:rPr>
          <w:rFonts w:ascii="Calibri" w:eastAsia="Calibri" w:hAnsi="Calibri" w:cs="Calibri"/>
          <w:b/>
          <w:bCs/>
        </w:rPr>
      </w:pPr>
      <w:r w:rsidRPr="2426E8B2">
        <w:rPr>
          <w:rFonts w:ascii="Calibri" w:eastAsia="Calibri" w:hAnsi="Calibri" w:cs="Calibri"/>
          <w:b/>
          <w:bCs/>
        </w:rPr>
        <w:t xml:space="preserve">4.1. Tehnoloogiaõpetuse õppe- ja kasvatuseesmärgid </w:t>
      </w:r>
    </w:p>
    <w:p w14:paraId="49220A03"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Tehnoloogiaõpetusega taotletakse, et põhikooli lõpuks õpilane: </w:t>
      </w:r>
    </w:p>
    <w:p w14:paraId="2CD82382"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 omandab tehnoloogilise kirjaoskuse, sh arendab tehnoloogilisi teadmisi ja oskusi ning tunneb rahulolu ja innustust praktilisest eneseteostusest; </w:t>
      </w:r>
    </w:p>
    <w:p w14:paraId="1F303A0F"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2) oskab seostada inimest ja ümbritsevat elukeskkonda ning analüüsida tehnoloogia mõjusid keskkonnale; </w:t>
      </w:r>
    </w:p>
    <w:p w14:paraId="1BFD933B"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3) lahendab loovalt ülesandeid, valdab ideede kujustamise oskust ja on esemete valmistamisel leidlik; </w:t>
      </w:r>
    </w:p>
    <w:p w14:paraId="4F40744A"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4) arvestab tehnoloogiaga seotud eetilisi, esteetilisi ja jätkusuutlikke tõekspidamisi;  </w:t>
      </w:r>
    </w:p>
    <w:p w14:paraId="143B130C"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5) julgeb katsetada, väärtustab ettevõtlikkust, sõbralikkust, koostööoskust ja töötahet ning mõistab, miks on erinevad oskused ja hoiakud igapäevaelus ning tulevases tööelus olulised; </w:t>
      </w:r>
    </w:p>
    <w:p w14:paraId="5EDEBDB4"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6) omandab teadmisi ja oskusi, käsitsedes erinevaid materjale, töövahendeid ja töötlemisviise; 7) suudab loovalt rakendada teoreetilisi teadmisi praktiliste ülesannete lahendamisel; </w:t>
      </w:r>
    </w:p>
    <w:p w14:paraId="0DE9B48A"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8) järgib tööprotsessis ohutuid ja ergonoomilisi töövõtteid ning kõlbelisi käitumisnorme; </w:t>
      </w:r>
    </w:p>
    <w:p w14:paraId="57A844D7"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9) lähtub toitu valides ja valmistades tervisliku toitumise põhimõtetest; </w:t>
      </w:r>
    </w:p>
    <w:p w14:paraId="09437DA9"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10) mõistab, kuidas tingib tehnoloogia areng muutused maailmas, sh inimeste töötamisvõimalustes </w:t>
      </w:r>
    </w:p>
    <w:p w14:paraId="6ED4BF11"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11) omab ülevaadet tehnoloogiavaldkonnaga seotud ametitest, tunnetab oma võimeid, huvi ja sobivust edasisteks õpinguteks ja oskab teha karjääriotsuseid, väärtustab kultuuripärimust.</w:t>
      </w:r>
    </w:p>
    <w:p w14:paraId="38746468" w14:textId="77777777" w:rsidR="00347C25" w:rsidRPr="00593DBB" w:rsidRDefault="00347C25" w:rsidP="007811AB">
      <w:pPr>
        <w:pStyle w:val="Style50"/>
        <w:widowControl/>
        <w:jc w:val="both"/>
        <w:rPr>
          <w:rFonts w:ascii="Calibri" w:hAnsi="Calibri"/>
        </w:rPr>
      </w:pPr>
    </w:p>
    <w:p w14:paraId="1F545CC7" w14:textId="77777777" w:rsidR="00347C25" w:rsidRPr="00593DBB" w:rsidRDefault="2426E8B2" w:rsidP="2426E8B2">
      <w:pPr>
        <w:pStyle w:val="Style50"/>
        <w:widowControl/>
        <w:jc w:val="both"/>
        <w:rPr>
          <w:rFonts w:ascii="Calibri" w:eastAsia="Calibri" w:hAnsi="Calibri" w:cs="Calibri"/>
          <w:b/>
          <w:bCs/>
        </w:rPr>
      </w:pPr>
      <w:r w:rsidRPr="2426E8B2">
        <w:rPr>
          <w:rFonts w:ascii="Calibri" w:eastAsia="Calibri" w:hAnsi="Calibri" w:cs="Calibri"/>
          <w:b/>
          <w:bCs/>
        </w:rPr>
        <w:t xml:space="preserve"> 4.2. Tehnoloogiaõpetuse õppeaine kirjeldus </w:t>
      </w:r>
    </w:p>
    <w:p w14:paraId="43AEE283"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II ja III kooliastmes koosneb õpetuse sisu viiest osaoskusest ühe kooliastme piires: </w:t>
      </w:r>
    </w:p>
    <w:p w14:paraId="0B3058C5"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1) tehnoloogia igapäevaelus,</w:t>
      </w:r>
    </w:p>
    <w:p w14:paraId="182E231C"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 2) disain ja joonestamine, </w:t>
      </w:r>
    </w:p>
    <w:p w14:paraId="34A99E99"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3) materjalide töötlemine, </w:t>
      </w:r>
    </w:p>
    <w:p w14:paraId="365CC407"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4) kodundus vahetatud õpperühmades, </w:t>
      </w:r>
    </w:p>
    <w:p w14:paraId="67D6C07E"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5) projektitööd. </w:t>
      </w:r>
    </w:p>
    <w:p w14:paraId="39B72729" w14:textId="77777777" w:rsidR="00347C25" w:rsidRPr="00593DBB" w:rsidRDefault="00347C25" w:rsidP="007811AB">
      <w:pPr>
        <w:pStyle w:val="Style50"/>
        <w:widowControl/>
        <w:jc w:val="both"/>
        <w:rPr>
          <w:rFonts w:ascii="Calibri" w:hAnsi="Calibri"/>
        </w:rPr>
      </w:pPr>
    </w:p>
    <w:p w14:paraId="59AEC1B7" w14:textId="3044EBB9" w:rsidR="00347C25" w:rsidRPr="00593DBB" w:rsidRDefault="01F177B9" w:rsidP="01F177B9">
      <w:pPr>
        <w:pStyle w:val="Style50"/>
        <w:widowControl/>
        <w:jc w:val="both"/>
        <w:rPr>
          <w:rFonts w:ascii="Calibri" w:eastAsia="Calibri" w:hAnsi="Calibri" w:cs="Calibri"/>
        </w:rPr>
      </w:pPr>
      <w:r w:rsidRPr="01F177B9">
        <w:rPr>
          <w:rFonts w:ascii="Calibri" w:eastAsia="Calibri" w:hAnsi="Calibri" w:cs="Calibri"/>
        </w:rPr>
        <w:t xml:space="preserve">Õppe käigus omandatakse üldalused ja alusteave, mida on tarvis ülesannete lahendamiseks ja esemete valmistamiseks. Õppetundides lõimib aineõpetaja õppesisu praktilise tegevusega (puidutöö, metallitöö, elektroonika jm). Õppesisu ja/või järjestust võib kooli astmeti muuta või õpitut järgmises kooliastmes sügavamalt käsitleda. Õppeaine osade järjestuse õppeaasta jooksul planeerib ja korraldab aineõpetaja koostöös käsitöö ja kodunduse õpetajaga. Õppeaine mitmekülgsuse huvides vahetatakse käsitöö ja kodunduse ning tehnoloogiaõpetuse õpperühmi. Õppes pannakse rõhku õpilaste mõtestatud loovale uuendustegevusele, seega saavad õpilased koos avastamisrõõmuga kogeda tööprotsessi ideest valmis esemeni. Õpilased teevad huvitavaid ja fantaasiaküllaseid rakenduslikku laadi loomingulisi ülesandeid, sh kavandavad, valmistavad ning esitlevad eset, andes oma tööle ise ka hinnangu. Tuuakse esile seosed õppeainete ning eluvaldkondade vahel, samuti nende rakenduslikud väljundid. Nii tekib õpilastel terviklik mõistmine ülesandest või tootest. Oluline on, et õpilased mõistaksid, kuidas toimib tehnoloogia, ning saaksid ise osaleda õpilaspärase tehnoloogia, sh töötava eseme loomisel. Eelnimetatu lähtub õpilaste ealisest arengutasemest ja on neile arusaadaval tasemel. Seejuures arvestatakse õpilaste erinevaid võimeid ja huve ning toetatakse nende omaalgatust ja õpimotivatsiooni. Õppeaines rõhutatakse leiutajameelse tegevuse olulisust ning kujundatakse noorte tööalaseid käitumis- ja väärtushoiakuid. Eesmärk on, et õpilased omandaksid keskkonnasäästlikkust ja kohalikke traditsioone väärtustavad ning eetilised tõekspidamised. </w:t>
      </w:r>
    </w:p>
    <w:p w14:paraId="175CC7F1" w14:textId="77777777" w:rsidR="00913AE3" w:rsidRPr="00593DBB" w:rsidRDefault="00913AE3" w:rsidP="00913AE3">
      <w:pPr>
        <w:pStyle w:val="Style50"/>
        <w:widowControl/>
        <w:jc w:val="both"/>
        <w:rPr>
          <w:rFonts w:ascii="Calibri" w:hAnsi="Calibri"/>
        </w:rPr>
      </w:pPr>
    </w:p>
    <w:p w14:paraId="08B3C024" w14:textId="77777777" w:rsidR="00913AE3" w:rsidRPr="00593DBB" w:rsidRDefault="2426E8B2" w:rsidP="2426E8B2">
      <w:pPr>
        <w:pStyle w:val="Style50"/>
        <w:widowControl/>
        <w:jc w:val="both"/>
        <w:rPr>
          <w:rFonts w:ascii="Calibri" w:eastAsia="Calibri" w:hAnsi="Calibri" w:cs="Calibri"/>
          <w:b/>
          <w:bCs/>
        </w:rPr>
      </w:pPr>
      <w:r w:rsidRPr="2426E8B2">
        <w:rPr>
          <w:rFonts w:ascii="Calibri" w:eastAsia="Calibri" w:hAnsi="Calibri" w:cs="Calibri"/>
          <w:b/>
          <w:bCs/>
        </w:rPr>
        <w:t>4.3. Hindamine</w:t>
      </w:r>
    </w:p>
    <w:p w14:paraId="6CBCD16B" w14:textId="77777777" w:rsidR="00913AE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Hindamisel lähtutakse vastavatest põhikooli riikliku õppekava üldosa sätetest.</w:t>
      </w:r>
    </w:p>
    <w:p w14:paraId="192B9EE8" w14:textId="77777777" w:rsidR="00913AE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Õpilast hinnates on oluline nii õpetaja sõnaline hinnang, numbriline hinne kui ka õpilase enesehinnang. Õpiülesande täitmisel hinnatakse:</w:t>
      </w:r>
    </w:p>
    <w:p w14:paraId="4207799D" w14:textId="77777777" w:rsidR="00913AE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1) planeerimist ja disaini (originaalsust, iseseisvust, idee või kavandi rakendamise võimalust, materjali ja töövahendite valiku otstarbekust, toote valmistamise viisi, tööjoonise tehnilist korrektsust jms);</w:t>
      </w:r>
    </w:p>
    <w:p w14:paraId="74EECAE8" w14:textId="77777777" w:rsidR="00913AE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2) valikute (idee, töötlusviisi, materjali jms) tegemise ja põhjendamise ning seoste kirjeldamise oskust;</w:t>
      </w:r>
    </w:p>
    <w:p w14:paraId="4056CB4B" w14:textId="77777777" w:rsidR="00913AE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3) valmistamise kulgu (koostööoskust, iseseisvust tööd tehes, materjalide ja töövahendite ning kirjalike ja infotehnoloogiliste vahendite kasutamise oskust, teoreetilisi teadmisi ja nende rakendamise oskust, tööohutuse järgimist jms);</w:t>
      </w:r>
    </w:p>
    <w:p w14:paraId="6ADA3531" w14:textId="77777777" w:rsidR="00913AE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4) õpilase arengut (edasipüüdlikkust, vaimset ja füüsilist arengut);</w:t>
      </w:r>
    </w:p>
    <w:p w14:paraId="076651DC" w14:textId="77777777" w:rsidR="00913AE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5) töö tulemust (idee teostust, toote viimistlust, esteetilist väärtust, töö õigeaegset valmimist, toote kvaliteeti jm), sh üksikute ülesannete sooritamist ja toote esitlemise oskust.</w:t>
      </w:r>
    </w:p>
    <w:p w14:paraId="029DE461" w14:textId="77777777" w:rsidR="00913AE3" w:rsidRPr="00593DBB" w:rsidRDefault="00913AE3" w:rsidP="00913AE3">
      <w:pPr>
        <w:pStyle w:val="Style50"/>
        <w:widowControl/>
        <w:jc w:val="both"/>
        <w:rPr>
          <w:rFonts w:ascii="Calibri" w:hAnsi="Calibri"/>
        </w:rPr>
      </w:pPr>
    </w:p>
    <w:p w14:paraId="571F7D56" w14:textId="77777777" w:rsidR="00913AE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Õpilast hinnates võetakse arvesse kultuurse käitumise reegleid ja õpilase hoiakuid (püüdlikkust, suhtumist õppetöösse, abivalmidust teiste õpilaste suhtes, õpperuumide kodukorra täitmist, töökust, järjekindlust, tähelepanelikkust jm). Õpilaste teadmisi, tehnilist nutikust ja loovust hinnatakse ka probleemülesannete, võistlusmängude, projektitööde jms põhjal.</w:t>
      </w:r>
    </w:p>
    <w:p w14:paraId="5C490362" w14:textId="77777777" w:rsidR="00913AE3" w:rsidRPr="00593DBB" w:rsidRDefault="00913AE3" w:rsidP="00913AE3">
      <w:pPr>
        <w:pStyle w:val="Style50"/>
        <w:widowControl/>
        <w:jc w:val="both"/>
        <w:rPr>
          <w:rFonts w:ascii="Calibri" w:hAnsi="Calibri"/>
        </w:rPr>
      </w:pPr>
    </w:p>
    <w:p w14:paraId="437D3364" w14:textId="77777777" w:rsidR="00913AE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8. ja 9. klassis võib õpilaste hindamisel lähtuda lisaks eelnimetatule järgmisest:</w:t>
      </w:r>
    </w:p>
    <w:p w14:paraId="7FFD3DDB" w14:textId="77777777" w:rsidR="00913AE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1) teadmiste ja oskuste kokkuvõtvaks hindamiseks põhikooli lõpul on soovitatav õpilastel teha lõputöö;</w:t>
      </w:r>
    </w:p>
    <w:p w14:paraId="731CEBE3"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2) hindamisel võetakse arvesse osalemist aineolümpiaadidel, -konkurssidel, -üritustel ja võistlustel.</w:t>
      </w:r>
    </w:p>
    <w:p w14:paraId="151780A3" w14:textId="77777777" w:rsidR="00913AE3" w:rsidRPr="00593DBB" w:rsidRDefault="00913AE3" w:rsidP="00913AE3">
      <w:pPr>
        <w:pStyle w:val="Style50"/>
        <w:widowControl/>
        <w:jc w:val="both"/>
        <w:rPr>
          <w:rFonts w:ascii="Calibri" w:hAnsi="Calibri"/>
        </w:rPr>
      </w:pPr>
    </w:p>
    <w:p w14:paraId="543EF8E5" w14:textId="77777777" w:rsidR="00B5488B" w:rsidRPr="00593DBB" w:rsidRDefault="2426E8B2" w:rsidP="2426E8B2">
      <w:pPr>
        <w:pStyle w:val="Style50"/>
        <w:widowControl/>
        <w:jc w:val="both"/>
        <w:rPr>
          <w:rFonts w:ascii="Calibri" w:eastAsia="Calibri" w:hAnsi="Calibri" w:cs="Calibri"/>
          <w:b/>
          <w:bCs/>
          <w:sz w:val="28"/>
          <w:szCs w:val="28"/>
        </w:rPr>
      </w:pPr>
      <w:r w:rsidRPr="2426E8B2">
        <w:rPr>
          <w:rFonts w:ascii="Calibri" w:eastAsia="Calibri" w:hAnsi="Calibri" w:cs="Calibri"/>
          <w:b/>
          <w:bCs/>
          <w:sz w:val="28"/>
          <w:szCs w:val="28"/>
        </w:rPr>
        <w:t>II kooliaste</w:t>
      </w:r>
    </w:p>
    <w:p w14:paraId="3E9FF059" w14:textId="77777777" w:rsidR="00347C25" w:rsidRPr="00593DBB" w:rsidRDefault="2426E8B2" w:rsidP="2426E8B2">
      <w:pPr>
        <w:pStyle w:val="Style50"/>
        <w:widowControl/>
        <w:jc w:val="both"/>
        <w:rPr>
          <w:rFonts w:ascii="Calibri" w:eastAsia="Calibri" w:hAnsi="Calibri" w:cs="Calibri"/>
          <w:b/>
          <w:bCs/>
        </w:rPr>
      </w:pPr>
      <w:r w:rsidRPr="2426E8B2">
        <w:rPr>
          <w:rFonts w:ascii="Calibri" w:eastAsia="Calibri" w:hAnsi="Calibri" w:cs="Calibri"/>
          <w:b/>
          <w:bCs/>
        </w:rPr>
        <w:t xml:space="preserve">4.4. Tehnoloogiaõpetuse õppe- ja kasvatuseesmärgid II kooliastmes </w:t>
      </w:r>
    </w:p>
    <w:p w14:paraId="3EA547BA"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6. klassi lõpetaja: </w:t>
      </w:r>
    </w:p>
    <w:p w14:paraId="1F1C1C98"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 planeerib tööd ja lahendab sellega seotud ülesandeid; </w:t>
      </w:r>
    </w:p>
    <w:p w14:paraId="41249BC9"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2) joonestab joonist ja disainib lihtsaid esemeid; </w:t>
      </w:r>
    </w:p>
    <w:p w14:paraId="443182A0" w14:textId="1D61EEF6" w:rsidR="00347C25" w:rsidRPr="00593DBB" w:rsidRDefault="6B570B9B" w:rsidP="6B570B9B">
      <w:pPr>
        <w:pStyle w:val="Style50"/>
        <w:widowControl/>
        <w:jc w:val="both"/>
        <w:rPr>
          <w:rFonts w:ascii="Calibri" w:eastAsia="Calibri" w:hAnsi="Calibri" w:cs="Calibri"/>
        </w:rPr>
      </w:pPr>
      <w:r w:rsidRPr="6B570B9B">
        <w:rPr>
          <w:rFonts w:ascii="Calibri" w:eastAsia="Calibri" w:hAnsi="Calibri" w:cs="Calibri"/>
        </w:rPr>
        <w:t xml:space="preserve">3) tunneb enam kasutatavaid materjale ja nende omadusi ning kasutab neid töös otstarbekalt; </w:t>
      </w:r>
    </w:p>
    <w:p w14:paraId="3D6D3CDC" w14:textId="2011FF28" w:rsidR="00347C25" w:rsidRPr="00593DBB" w:rsidRDefault="15CB5DF2" w:rsidP="15CB5DF2">
      <w:pPr>
        <w:pStyle w:val="Style50"/>
        <w:widowControl/>
        <w:jc w:val="both"/>
        <w:rPr>
          <w:rFonts w:ascii="Calibri" w:eastAsia="Calibri" w:hAnsi="Calibri" w:cs="Calibri"/>
        </w:rPr>
      </w:pPr>
      <w:r w:rsidRPr="15CB5DF2">
        <w:rPr>
          <w:rFonts w:ascii="Calibri" w:eastAsia="Calibri" w:hAnsi="Calibri" w:cs="Calibri"/>
        </w:rPr>
        <w:t xml:space="preserve">4) teab lihtsamaid töövahendeid ja töötlemisviise ning oskab neid töös kasutada; </w:t>
      </w:r>
    </w:p>
    <w:p w14:paraId="4E8D6865"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5) valmistab lihtsaid esemeid (nt mänguasi, paat, liikuv auto jne); </w:t>
      </w:r>
    </w:p>
    <w:p w14:paraId="285AD586"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6) esitleb ideed, joonist või eset; </w:t>
      </w:r>
    </w:p>
    <w:p w14:paraId="7BE68419"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7) teadvustab ning järgib tervisekaitse- ja tööohutusnõudeid; </w:t>
      </w:r>
    </w:p>
    <w:p w14:paraId="70C70B60"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8) väärtustab ning järgib väljakujunenud tööalaseid hoiakuid ja käitumistavasid; </w:t>
      </w:r>
    </w:p>
    <w:p w14:paraId="760895F7"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9) tunneb põhilisi toiduaineid ja nende omadusi ning valmistab lihtsamaid toite. </w:t>
      </w:r>
    </w:p>
    <w:p w14:paraId="0F8519B2" w14:textId="77777777" w:rsidR="00347C25" w:rsidRDefault="00347C25" w:rsidP="007811AB">
      <w:pPr>
        <w:pStyle w:val="Style50"/>
        <w:widowControl/>
        <w:jc w:val="both"/>
        <w:rPr>
          <w:rFonts w:ascii="Calibri" w:hAnsi="Calibri"/>
        </w:rPr>
      </w:pPr>
    </w:p>
    <w:p w14:paraId="42AA2B5A" w14:textId="77777777" w:rsidR="00CC1770" w:rsidRPr="00593DBB" w:rsidRDefault="00CC1770" w:rsidP="007811AB">
      <w:pPr>
        <w:pStyle w:val="Style50"/>
        <w:widowControl/>
        <w:jc w:val="both"/>
        <w:rPr>
          <w:rFonts w:ascii="Calibri" w:hAnsi="Calibri"/>
        </w:rPr>
      </w:pPr>
    </w:p>
    <w:p w14:paraId="678CBCCA"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b/>
          <w:bCs/>
        </w:rPr>
        <w:t>4.5. Tehnoloogiaõpetuse õpitulemused ja õppesisu II kooliastmes</w:t>
      </w:r>
      <w:r w:rsidRPr="2426E8B2">
        <w:rPr>
          <w:rFonts w:ascii="Calibri" w:eastAsia="Calibri" w:hAnsi="Calibri" w:cs="Calibri"/>
        </w:rPr>
        <w:t xml:space="preserve"> </w:t>
      </w:r>
    </w:p>
    <w:p w14:paraId="57627E26" w14:textId="77777777" w:rsidR="00347C25" w:rsidRPr="00593DBB" w:rsidRDefault="2426E8B2" w:rsidP="2426E8B2">
      <w:pPr>
        <w:pStyle w:val="Style50"/>
        <w:widowControl/>
        <w:jc w:val="both"/>
        <w:rPr>
          <w:rFonts w:ascii="Calibri" w:eastAsia="Calibri" w:hAnsi="Calibri" w:cs="Calibri"/>
          <w:b/>
          <w:bCs/>
        </w:rPr>
      </w:pPr>
      <w:r w:rsidRPr="2426E8B2">
        <w:rPr>
          <w:rFonts w:ascii="Calibri" w:eastAsia="Calibri" w:hAnsi="Calibri" w:cs="Calibri"/>
          <w:b/>
          <w:bCs/>
        </w:rPr>
        <w:t xml:space="preserve">Tehnoloogia igapäevaelus </w:t>
      </w:r>
    </w:p>
    <w:p w14:paraId="50964071" w14:textId="77777777" w:rsidR="00347C25"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Õpitulemused </w:t>
      </w:r>
    </w:p>
    <w:p w14:paraId="12D30A9B"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Õpilane: </w:t>
      </w:r>
    </w:p>
    <w:p w14:paraId="76023F52"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 peab tähtsaks tehnoloogilist kirjaoskust igapäevaelus; </w:t>
      </w:r>
    </w:p>
    <w:p w14:paraId="31C54212"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2) seostab tehnoloogiaõpetust teiste õppeainete ja eluvaldkondadega; </w:t>
      </w:r>
    </w:p>
    <w:p w14:paraId="2424635E"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3) võrdleb erinevaid transpordivahendeid ning energiaallikaid; </w:t>
      </w:r>
    </w:p>
    <w:p w14:paraId="327368A3"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4) kirjeldab ratta ja energia kasutamist ajaloos ning nüüdisajal; </w:t>
      </w:r>
    </w:p>
    <w:p w14:paraId="02D1F453"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5) kirjeldab inimtegevuse ja tehnoloogia mõju keskkonnale;</w:t>
      </w:r>
    </w:p>
    <w:p w14:paraId="0D38FAAD"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6) valmistab töötavaid mudeleid praktilise tööna. </w:t>
      </w:r>
    </w:p>
    <w:p w14:paraId="1F4C4823" w14:textId="77777777" w:rsidR="00347C25" w:rsidRPr="00593DBB" w:rsidRDefault="00347C25" w:rsidP="007811AB">
      <w:pPr>
        <w:pStyle w:val="Style50"/>
        <w:widowControl/>
        <w:jc w:val="both"/>
        <w:rPr>
          <w:rFonts w:ascii="Calibri" w:hAnsi="Calibri"/>
        </w:rPr>
      </w:pPr>
    </w:p>
    <w:p w14:paraId="1E87F269" w14:textId="77777777" w:rsidR="00347C25"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Õppesisu </w:t>
      </w:r>
    </w:p>
    <w:p w14:paraId="230F7F58"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Tehnoloogia olemus. Tehnoloogiline kirjaoskus ja selle vajalikkus. Tehnoloogia ja teadused. Tehnoloogia, inimene ja keskkond. Transpordivahendid. Energiaallikad. </w:t>
      </w:r>
    </w:p>
    <w:p w14:paraId="5041F2FB" w14:textId="77777777" w:rsidR="00347C25" w:rsidRPr="00593DBB" w:rsidRDefault="00347C25" w:rsidP="007811AB">
      <w:pPr>
        <w:pStyle w:val="Style50"/>
        <w:widowControl/>
        <w:jc w:val="both"/>
        <w:rPr>
          <w:rFonts w:ascii="Calibri" w:hAnsi="Calibri"/>
        </w:rPr>
      </w:pPr>
    </w:p>
    <w:p w14:paraId="06A59948" w14:textId="77777777" w:rsidR="00347C25" w:rsidRPr="00593DBB" w:rsidRDefault="2426E8B2" w:rsidP="2426E8B2">
      <w:pPr>
        <w:pStyle w:val="Style50"/>
        <w:widowControl/>
        <w:jc w:val="both"/>
        <w:rPr>
          <w:rFonts w:ascii="Calibri" w:eastAsia="Calibri" w:hAnsi="Calibri" w:cs="Calibri"/>
          <w:b/>
          <w:bCs/>
        </w:rPr>
      </w:pPr>
      <w:r w:rsidRPr="2426E8B2">
        <w:rPr>
          <w:rFonts w:ascii="Calibri" w:eastAsia="Calibri" w:hAnsi="Calibri" w:cs="Calibri"/>
          <w:b/>
          <w:bCs/>
        </w:rPr>
        <w:t xml:space="preserve">Disain ja joonestamine </w:t>
      </w:r>
    </w:p>
    <w:p w14:paraId="17B541BB" w14:textId="77777777" w:rsidR="00347C25"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Õpitulemused </w:t>
      </w:r>
    </w:p>
    <w:p w14:paraId="5C2B6105"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Õpilane: </w:t>
      </w:r>
    </w:p>
    <w:p w14:paraId="5BD72962"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 selgitab joonte tähendust joonisel, oskab joonestada jõukohast tehnilist joonist ning seda esitleda; </w:t>
      </w:r>
    </w:p>
    <w:p w14:paraId="43B1A4A7"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2) koostab kolmvaate lihtsast detailist; </w:t>
      </w:r>
    </w:p>
    <w:p w14:paraId="18136CE1"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3) teab ja kasutab õpiülesannetes disaini elemente; </w:t>
      </w:r>
    </w:p>
    <w:p w14:paraId="0316A279"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4) disainib lihtsaid esemeid, kasutades selleks ettenähtud materjale; </w:t>
      </w:r>
    </w:p>
    <w:p w14:paraId="606AA5B3"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5) märkab probleeme ja pakub neile omanäolisi lahendusi; </w:t>
      </w:r>
    </w:p>
    <w:p w14:paraId="77BCD3AD"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6) osaleb õpilaspäraselt uudse tehnoloogilise protsessi loomises, mis on seotud materjalide valiku ja otstarbeka töötlusviisi leidmisega; </w:t>
      </w:r>
    </w:p>
    <w:p w14:paraId="293178C4"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7) mõistab leiutiste osatähtsust tehnoloogia arengus. </w:t>
      </w:r>
    </w:p>
    <w:p w14:paraId="1A9B0A91" w14:textId="77777777" w:rsidR="00347C25" w:rsidRPr="00593DBB" w:rsidRDefault="00347C25" w:rsidP="007811AB">
      <w:pPr>
        <w:pStyle w:val="Style50"/>
        <w:widowControl/>
        <w:jc w:val="both"/>
        <w:rPr>
          <w:rFonts w:ascii="Calibri" w:hAnsi="Calibri"/>
        </w:rPr>
      </w:pPr>
    </w:p>
    <w:p w14:paraId="188A25EE" w14:textId="77777777" w:rsidR="00347C25"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Õppesisu </w:t>
      </w:r>
    </w:p>
    <w:p w14:paraId="59EF8B14" w14:textId="77777777" w:rsidR="00347C25" w:rsidRPr="00593DBB" w:rsidRDefault="01F177B9" w:rsidP="01F177B9">
      <w:pPr>
        <w:pStyle w:val="Style50"/>
        <w:widowControl/>
        <w:jc w:val="both"/>
        <w:rPr>
          <w:rFonts w:ascii="Calibri" w:eastAsia="Calibri" w:hAnsi="Calibri" w:cs="Calibri"/>
        </w:rPr>
      </w:pPr>
      <w:r w:rsidRPr="01F177B9">
        <w:rPr>
          <w:rFonts w:ascii="Calibri" w:eastAsia="Calibri" w:hAnsi="Calibri" w:cs="Calibri"/>
        </w:rPr>
        <w:t xml:space="preserve">Eskiis. Lihtsa eseme kavandamine. Tehniline joonis. Jooned ja nende tähendused. Mõõtmed ja mõõtkava. Piltkujutis ja vaated. Lihtsa mõõtmestatud tehnilise joonise koostamine ja selle esitlemine. Disain. Disaini elemendid. Eseme viimistlemine. Probleemide lahendamine. Insenerid ja leiutamine. </w:t>
      </w:r>
    </w:p>
    <w:p w14:paraId="3A2657BE" w14:textId="77777777" w:rsidR="00347C25" w:rsidRPr="00593DBB" w:rsidRDefault="00347C25" w:rsidP="007811AB">
      <w:pPr>
        <w:pStyle w:val="Style50"/>
        <w:widowControl/>
        <w:jc w:val="both"/>
        <w:rPr>
          <w:rFonts w:ascii="Calibri" w:hAnsi="Calibri"/>
        </w:rPr>
      </w:pPr>
    </w:p>
    <w:p w14:paraId="4461FBE5" w14:textId="77777777" w:rsidR="00347C25" w:rsidRPr="00593DBB" w:rsidRDefault="2426E8B2" w:rsidP="2426E8B2">
      <w:pPr>
        <w:pStyle w:val="Style50"/>
        <w:widowControl/>
        <w:jc w:val="both"/>
        <w:rPr>
          <w:rFonts w:ascii="Calibri" w:eastAsia="Calibri" w:hAnsi="Calibri" w:cs="Calibri"/>
          <w:b/>
          <w:bCs/>
        </w:rPr>
      </w:pPr>
      <w:r w:rsidRPr="2426E8B2">
        <w:rPr>
          <w:rFonts w:ascii="Calibri" w:eastAsia="Calibri" w:hAnsi="Calibri" w:cs="Calibri"/>
          <w:b/>
          <w:bCs/>
        </w:rPr>
        <w:t xml:space="preserve">Materjalid ja nende töötlemine </w:t>
      </w:r>
    </w:p>
    <w:p w14:paraId="1D451ACE" w14:textId="77777777" w:rsidR="00347C25"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Õpitulemused </w:t>
      </w:r>
    </w:p>
    <w:p w14:paraId="51406E3C"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Õpilane: </w:t>
      </w:r>
    </w:p>
    <w:p w14:paraId="7EE634F0"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 tunneb põhilisi materjale, nende olulisemaid omadusi ja töötlemise viise; </w:t>
      </w:r>
    </w:p>
    <w:p w14:paraId="30D1B199"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2) valib ja kasutab eesmärgipäraselt erinevaid töötlusviise, töövahendeid ja materjale; </w:t>
      </w:r>
    </w:p>
    <w:p w14:paraId="283009D7"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3) suudab valmistada jõukohaseid liiteid; </w:t>
      </w:r>
    </w:p>
    <w:p w14:paraId="1FD99511"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4) valmistab mitmesuguseid lihtsaid esemeid (sh mänguasju); </w:t>
      </w:r>
    </w:p>
    <w:p w14:paraId="2B3B663A"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5) kasutab õppetöös puur- ja treipinki; </w:t>
      </w:r>
    </w:p>
    <w:p w14:paraId="06893CE5"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6) analüüsib ja hindab loodud eset, sh esteetilisest ja rakenduslikust küljest;</w:t>
      </w:r>
    </w:p>
    <w:p w14:paraId="4975F8C7"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7) teadvustab ning järgib tervisekaitse- ja tööohutusnõudeid; </w:t>
      </w:r>
    </w:p>
    <w:p w14:paraId="4D7AF411"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8) väärtustab ja kasutab tervisele ohutuid töövõtteid; </w:t>
      </w:r>
    </w:p>
    <w:p w14:paraId="4E37FBC9" w14:textId="77777777" w:rsidR="00347C2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9) kasutab materjale säästlikult ning leiab võimalusi nende korduskasutuseks. </w:t>
      </w:r>
    </w:p>
    <w:p w14:paraId="4EF88885" w14:textId="77777777" w:rsidR="00CC1770" w:rsidRPr="00593DBB" w:rsidRDefault="00CC1770" w:rsidP="007811AB">
      <w:pPr>
        <w:pStyle w:val="Style50"/>
        <w:widowControl/>
        <w:jc w:val="both"/>
        <w:rPr>
          <w:rFonts w:ascii="Calibri" w:hAnsi="Calibri"/>
        </w:rPr>
      </w:pPr>
    </w:p>
    <w:p w14:paraId="62A417FF" w14:textId="77777777" w:rsidR="00347C25"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Õppesisu </w:t>
      </w:r>
    </w:p>
    <w:p w14:paraId="516D0492" w14:textId="77777777" w:rsidR="00F21CA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Materjalide liigid (puit, metall, plastid, elektroonika komponendid jne) ja nende omadused. Materjalide töötlemise viisid (märkimine, saagimine jne) ning töövahendid (tööriistad ja masinad). Levinumad käsi- ja elektrilised tööriistad. Puur- ja puidutreipink. Materjalide liited. Tervisekaitse- ja tööohutusnõuded töötlemises, ohutud töövõtted. </w:t>
      </w:r>
    </w:p>
    <w:p w14:paraId="3166F5AC" w14:textId="77777777" w:rsidR="00F21CA5" w:rsidRPr="00593DBB" w:rsidRDefault="00F21CA5" w:rsidP="007811AB">
      <w:pPr>
        <w:pStyle w:val="Style50"/>
        <w:widowControl/>
        <w:jc w:val="both"/>
        <w:rPr>
          <w:rFonts w:ascii="Calibri" w:hAnsi="Calibri"/>
          <w:b/>
        </w:rPr>
      </w:pPr>
    </w:p>
    <w:p w14:paraId="1F58FF97" w14:textId="77777777" w:rsidR="00F21CA5" w:rsidRPr="00593DBB" w:rsidRDefault="2426E8B2" w:rsidP="2426E8B2">
      <w:pPr>
        <w:pStyle w:val="Style50"/>
        <w:widowControl/>
        <w:jc w:val="both"/>
        <w:rPr>
          <w:rFonts w:ascii="Calibri" w:eastAsia="Calibri" w:hAnsi="Calibri" w:cs="Calibri"/>
          <w:b/>
          <w:bCs/>
        </w:rPr>
      </w:pPr>
      <w:r w:rsidRPr="2426E8B2">
        <w:rPr>
          <w:rFonts w:ascii="Calibri" w:eastAsia="Calibri" w:hAnsi="Calibri" w:cs="Calibri"/>
          <w:b/>
          <w:bCs/>
        </w:rPr>
        <w:t xml:space="preserve">Projektitööd II kooliastmes </w:t>
      </w:r>
    </w:p>
    <w:p w14:paraId="00942A2F" w14:textId="77777777" w:rsidR="00F21CA5"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Õpitulemused </w:t>
      </w:r>
    </w:p>
    <w:p w14:paraId="1E151C71" w14:textId="77777777" w:rsidR="00F21CA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Õpilane: </w:t>
      </w:r>
    </w:p>
    <w:p w14:paraId="6D2B49E0" w14:textId="77777777" w:rsidR="00F21CA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 leiab üksi või koostöös teistega ülesannetele ning probleemidele lahendeid; </w:t>
      </w:r>
    </w:p>
    <w:p w14:paraId="47E7CF1D" w14:textId="77777777" w:rsidR="00F21CA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2) suhtub kaaslastesse heatahtlikult ja arvestab teiste arvamust; </w:t>
      </w:r>
    </w:p>
    <w:p w14:paraId="10A593CB" w14:textId="77777777" w:rsidR="00F21CA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3) teadvustab end rühmatöö, projektitöö ja teiste ühistööde osalisena; </w:t>
      </w:r>
    </w:p>
    <w:p w14:paraId="1FBB2314" w14:textId="77777777" w:rsidR="00F21CA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4) osaleb aktiivselt erinevates koostöö- ja suhtlusvormides; </w:t>
      </w:r>
    </w:p>
    <w:p w14:paraId="14EFE1FE" w14:textId="77777777" w:rsidR="00F21CA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5) kujundab, esitleb ja põhjendab oma arvamust; </w:t>
      </w:r>
    </w:p>
    <w:p w14:paraId="3256F150" w14:textId="77777777" w:rsidR="00F21CA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6) teeb võimetekohase projekti ning analüüsib saadud tagasisidet. </w:t>
      </w:r>
    </w:p>
    <w:p w14:paraId="7771ACD0" w14:textId="77777777" w:rsidR="00F21CA5" w:rsidRPr="00593DBB" w:rsidRDefault="00F21CA5" w:rsidP="007811AB">
      <w:pPr>
        <w:pStyle w:val="Style50"/>
        <w:widowControl/>
        <w:jc w:val="both"/>
        <w:rPr>
          <w:rFonts w:ascii="Calibri" w:hAnsi="Calibri"/>
        </w:rPr>
      </w:pPr>
    </w:p>
    <w:p w14:paraId="3F9388E1" w14:textId="77777777" w:rsidR="00F21CA5"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Õppesisu </w:t>
      </w:r>
    </w:p>
    <w:p w14:paraId="07221717" w14:textId="77777777" w:rsidR="00F21CA5" w:rsidRPr="00593DBB" w:rsidRDefault="01F177B9" w:rsidP="01F177B9">
      <w:pPr>
        <w:pStyle w:val="Style50"/>
        <w:widowControl/>
        <w:jc w:val="both"/>
        <w:rPr>
          <w:rFonts w:ascii="Calibri" w:eastAsia="Calibri" w:hAnsi="Calibri" w:cs="Calibri"/>
        </w:rPr>
      </w:pPr>
      <w:r w:rsidRPr="01F177B9">
        <w:rPr>
          <w:rFonts w:ascii="Calibri" w:eastAsia="Calibri" w:hAnsi="Calibri" w:cs="Calibri"/>
        </w:rPr>
        <w:t xml:space="preserve">Igal õppeaastal on ainekavas üks õppeosa, mille puhul saavad õpilased vabalt valida õpperühma ja projekti. Projektid võivad olla nii tehnoloogiaõpetuse, käsitöö kui ka kodunduse valdkonnast. Projektitöid võib lõimida omavahel, teiste õppeainete ja klassidevaheliste projektidega ning ülekooliliste ja pikemaajaliste koolidevaheliste ettevõtmistega. </w:t>
      </w:r>
    </w:p>
    <w:p w14:paraId="5FA5AA78" w14:textId="77777777" w:rsidR="00F21CA5" w:rsidRPr="00593DBB" w:rsidRDefault="00F21CA5" w:rsidP="007811AB">
      <w:pPr>
        <w:pStyle w:val="Style50"/>
        <w:widowControl/>
        <w:jc w:val="both"/>
        <w:rPr>
          <w:rFonts w:ascii="Calibri" w:hAnsi="Calibri"/>
        </w:rPr>
      </w:pPr>
    </w:p>
    <w:p w14:paraId="2764C7AD" w14:textId="77777777" w:rsidR="00F21CA5" w:rsidRPr="00593DBB" w:rsidRDefault="2426E8B2" w:rsidP="2426E8B2">
      <w:pPr>
        <w:pStyle w:val="Style50"/>
        <w:widowControl/>
        <w:jc w:val="both"/>
        <w:rPr>
          <w:rFonts w:ascii="Calibri" w:eastAsia="Calibri" w:hAnsi="Calibri" w:cs="Calibri"/>
          <w:b/>
          <w:bCs/>
        </w:rPr>
      </w:pPr>
      <w:r w:rsidRPr="2426E8B2">
        <w:rPr>
          <w:rFonts w:ascii="Calibri" w:eastAsia="Calibri" w:hAnsi="Calibri" w:cs="Calibri"/>
          <w:b/>
          <w:bCs/>
        </w:rPr>
        <w:t xml:space="preserve">Kodundus vahetatud õpperühmades </w:t>
      </w:r>
    </w:p>
    <w:p w14:paraId="78380009" w14:textId="77777777" w:rsidR="00F21CA5"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Õpitulemused </w:t>
      </w:r>
    </w:p>
    <w:p w14:paraId="5D781964" w14:textId="77777777" w:rsidR="00F21CA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Õpilane: </w:t>
      </w:r>
    </w:p>
    <w:p w14:paraId="57D5B6FD" w14:textId="77777777" w:rsidR="00F21CA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 tunneb põhilisi toiduaineid ja nende omadusi ning valmistab lihtsamaid toite; </w:t>
      </w:r>
    </w:p>
    <w:p w14:paraId="69FE0B9F" w14:textId="77777777" w:rsidR="00F21CA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2) teeb põhilisi korrastustöid, kasutades sobivaid töövahendeid; </w:t>
      </w:r>
    </w:p>
    <w:p w14:paraId="6E116CBD" w14:textId="77777777" w:rsidR="00F21CA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3) teadvustab hügieenireeglite järgimise vajadust köögis töötades; </w:t>
      </w:r>
    </w:p>
    <w:p w14:paraId="658CD984" w14:textId="77777777" w:rsidR="00F21CA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4) teab ja väärtustab tervisliku toitumise põhialuseid; </w:t>
      </w:r>
    </w:p>
    <w:p w14:paraId="3BF88C70" w14:textId="77777777" w:rsidR="00F21CA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5) katab lauda ning peab kinni üldtuntud lauakommetest; </w:t>
      </w:r>
    </w:p>
    <w:p w14:paraId="20661332" w14:textId="77777777" w:rsidR="00F21CA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6) teab jäätmete käsitlemise ja keskkonnahoiu põhilisi nõudeid. </w:t>
      </w:r>
    </w:p>
    <w:p w14:paraId="6DB640CF" w14:textId="77777777" w:rsidR="00F21CA5" w:rsidRPr="00593DBB" w:rsidRDefault="00F21CA5" w:rsidP="007811AB">
      <w:pPr>
        <w:pStyle w:val="Style50"/>
        <w:widowControl/>
        <w:jc w:val="both"/>
        <w:rPr>
          <w:rFonts w:ascii="Calibri" w:hAnsi="Calibri"/>
        </w:rPr>
      </w:pPr>
    </w:p>
    <w:p w14:paraId="7ADF7580" w14:textId="77777777" w:rsidR="00F21CA5"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Õppesisu </w:t>
      </w:r>
    </w:p>
    <w:p w14:paraId="30685DEA" w14:textId="77777777" w:rsidR="00F21CA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Toiduained ja toitained. Tervisliku toitumise põhitõed. Toiduainete säilitamine. Hügieeninõuded köögis töötades. Jäätmete sortimine. Retsepti kasutamine, mõõtühikud. Toiduainete eeltöötlemine, külm- ja kuumtöötlemine. Võileibade ja salatite valmistamine. Makaroniroad ja pudrud. Magustoidud. Külmad ja kuumad joogid. Lauakombed ning lauakatmise tavad ja erinevad võimalused. Puhastus- ja korrastustööd. Rõivaste ja jalanõude hooldamine. Tarbijainfo (pakendiinfo, kasutusjuhend jm). Teadlik ja säästlik tarbimine. </w:t>
      </w:r>
    </w:p>
    <w:p w14:paraId="5B6A330D" w14:textId="77777777" w:rsidR="00F21CA5" w:rsidRPr="00593DBB" w:rsidRDefault="00F21CA5" w:rsidP="00F21CA5">
      <w:pPr>
        <w:rPr>
          <w:rFonts w:ascii="Calibri" w:hAnsi="Calibri"/>
          <w:b/>
          <w:sz w:val="28"/>
          <w:szCs w:val="28"/>
        </w:rPr>
      </w:pPr>
    </w:p>
    <w:p w14:paraId="112C04D6" w14:textId="77777777" w:rsidR="00F21CA5" w:rsidRPr="00593DBB" w:rsidRDefault="00F21CA5" w:rsidP="00F21CA5">
      <w:pPr>
        <w:rPr>
          <w:rFonts w:ascii="Calibri" w:hAnsi="Calibri"/>
          <w:b/>
          <w:color w:val="000000"/>
        </w:rPr>
      </w:pPr>
    </w:p>
    <w:p w14:paraId="12B5683E" w14:textId="4103BE9E" w:rsidR="00F21CA5" w:rsidRPr="00593DBB" w:rsidRDefault="00CB0460" w:rsidP="01F177B9">
      <w:pPr>
        <w:rPr>
          <w:rFonts w:ascii="Calibri" w:eastAsia="Calibri" w:hAnsi="Calibri" w:cs="Calibri"/>
          <w:b/>
          <w:bCs/>
          <w:color w:val="000000" w:themeColor="text1"/>
        </w:rPr>
      </w:pPr>
      <w:r w:rsidRPr="2426E8B2">
        <w:rPr>
          <w:rFonts w:ascii="Calibri" w:eastAsia="Calibri" w:hAnsi="Calibri" w:cs="Calibri"/>
          <w:b/>
          <w:bCs/>
          <w:color w:val="000000"/>
        </w:rPr>
        <w:t>4.</w:t>
      </w:r>
      <w:r w:rsidR="00913AE3" w:rsidRPr="2426E8B2">
        <w:rPr>
          <w:rFonts w:ascii="Calibri" w:eastAsia="Calibri" w:hAnsi="Calibri" w:cs="Calibri"/>
          <w:b/>
          <w:bCs/>
          <w:color w:val="000000"/>
        </w:rPr>
        <w:t>6</w:t>
      </w:r>
      <w:r w:rsidRPr="2426E8B2">
        <w:rPr>
          <w:rFonts w:ascii="Calibri" w:eastAsia="Calibri" w:hAnsi="Calibri" w:cs="Calibri"/>
          <w:b/>
          <w:bCs/>
          <w:color w:val="000000"/>
        </w:rPr>
        <w:t xml:space="preserve">. </w:t>
      </w:r>
      <w:r w:rsidR="00F21CA5" w:rsidRPr="2426E8B2">
        <w:rPr>
          <w:rFonts w:ascii="Calibri" w:eastAsia="Calibri" w:hAnsi="Calibri" w:cs="Calibri"/>
          <w:b/>
          <w:bCs/>
          <w:color w:val="000000"/>
        </w:rPr>
        <w:t xml:space="preserve">TEHNOLOOGIAÕPETUSE </w:t>
      </w:r>
      <w:r w:rsidR="00F21CA5" w:rsidRPr="2426E8B2">
        <w:rPr>
          <w:rFonts w:ascii="Calibri" w:eastAsia="Calibri" w:hAnsi="Calibri" w:cs="Calibri"/>
          <w:b/>
          <w:bCs/>
          <w:caps/>
          <w:color w:val="000000"/>
        </w:rPr>
        <w:t xml:space="preserve">AINEKAVA 4. KLASSIS </w:t>
      </w:r>
      <w:r w:rsidR="00F21CA5" w:rsidRPr="2426E8B2">
        <w:rPr>
          <w:rFonts w:ascii="Calibri" w:eastAsia="Calibri" w:hAnsi="Calibri" w:cs="Calibri"/>
          <w:color w:val="000000"/>
        </w:rPr>
        <w:t>( 70 tundi õppeaastas, 2 tundi nädalas)</w:t>
      </w:r>
    </w:p>
    <w:p w14:paraId="0E5C3551" w14:textId="45B2D68D" w:rsidR="00F21CA5" w:rsidRPr="00593DBB" w:rsidRDefault="1168DDC4" w:rsidP="1168DDC4">
      <w:pPr>
        <w:rPr>
          <w:rFonts w:ascii="Calibri" w:eastAsia="Calibri" w:hAnsi="Calibri" w:cs="Calibri"/>
          <w:i/>
          <w:iCs/>
          <w:highlight w:val="red"/>
        </w:rPr>
      </w:pPr>
      <w:r w:rsidRPr="1168DDC4">
        <w:rPr>
          <w:rFonts w:ascii="Calibri" w:eastAsia="Calibri" w:hAnsi="Calibri" w:cs="Calibri"/>
          <w:i/>
          <w:iCs/>
        </w:rPr>
        <w:t>1 trimester</w:t>
      </w:r>
      <w:commentRangeStart w:id="0"/>
      <w:commentRange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Caption w:val=""/>
        <w:tblDescription w:val=""/>
      </w:tblPr>
      <w:tblGrid>
        <w:gridCol w:w="4699"/>
        <w:gridCol w:w="4706"/>
      </w:tblGrid>
      <w:tr w:rsidR="00F21CA5" w:rsidRPr="00593DBB" w14:paraId="7579A8DD" w14:textId="77777777" w:rsidTr="01F177B9">
        <w:trPr>
          <w:trHeight w:val="482"/>
        </w:trPr>
        <w:tc>
          <w:tcPr>
            <w:tcW w:w="4803" w:type="dxa"/>
            <w:shd w:val="clear" w:color="auto" w:fill="auto"/>
          </w:tcPr>
          <w:p w14:paraId="491AE45B" w14:textId="77777777" w:rsidR="00F21CA5" w:rsidRPr="00593DBB" w:rsidRDefault="2426E8B2" w:rsidP="2426E8B2">
            <w:pPr>
              <w:rPr>
                <w:rFonts w:ascii="Calibri" w:eastAsia="Calibri" w:hAnsi="Calibri" w:cs="Calibri"/>
                <w:b/>
                <w:bCs/>
              </w:rPr>
            </w:pPr>
            <w:r w:rsidRPr="2426E8B2">
              <w:rPr>
                <w:rFonts w:ascii="Calibri" w:eastAsia="Calibri" w:hAnsi="Calibri" w:cs="Calibri"/>
                <w:b/>
                <w:bCs/>
              </w:rPr>
              <w:t xml:space="preserve">ÕPPESISU JA -TEGEVUS </w:t>
            </w:r>
          </w:p>
        </w:tc>
        <w:tc>
          <w:tcPr>
            <w:tcW w:w="4803" w:type="dxa"/>
            <w:shd w:val="clear" w:color="auto" w:fill="auto"/>
          </w:tcPr>
          <w:p w14:paraId="20728A79" w14:textId="77777777" w:rsidR="00F21CA5" w:rsidRPr="00593DBB" w:rsidRDefault="2426E8B2" w:rsidP="2426E8B2">
            <w:pPr>
              <w:rPr>
                <w:rFonts w:ascii="Calibri" w:eastAsia="Calibri" w:hAnsi="Calibri" w:cs="Calibri"/>
                <w:b/>
                <w:bCs/>
              </w:rPr>
            </w:pPr>
            <w:r w:rsidRPr="2426E8B2">
              <w:rPr>
                <w:rFonts w:ascii="Calibri" w:eastAsia="Calibri" w:hAnsi="Calibri" w:cs="Calibri"/>
                <w:b/>
                <w:bCs/>
              </w:rPr>
              <w:t>ÕPITULEMUSED</w:t>
            </w:r>
          </w:p>
        </w:tc>
      </w:tr>
      <w:tr w:rsidR="00F21CA5" w:rsidRPr="00593DBB" w14:paraId="0EFDA121" w14:textId="77777777" w:rsidTr="01F177B9">
        <w:trPr>
          <w:trHeight w:val="425"/>
        </w:trPr>
        <w:tc>
          <w:tcPr>
            <w:tcW w:w="9606" w:type="dxa"/>
            <w:gridSpan w:val="2"/>
            <w:shd w:val="clear" w:color="auto" w:fill="auto"/>
          </w:tcPr>
          <w:p w14:paraId="4655DE01" w14:textId="77777777" w:rsidR="00F21CA5" w:rsidRPr="00593DBB" w:rsidRDefault="2426E8B2" w:rsidP="2426E8B2">
            <w:pPr>
              <w:rPr>
                <w:rFonts w:ascii="Calibri" w:eastAsia="Calibri" w:hAnsi="Calibri" w:cs="Calibri"/>
              </w:rPr>
            </w:pPr>
            <w:r w:rsidRPr="2426E8B2">
              <w:rPr>
                <w:rFonts w:ascii="Calibri" w:eastAsia="Calibri" w:hAnsi="Calibri" w:cs="Calibri"/>
                <w:b/>
                <w:bCs/>
              </w:rPr>
              <w:t>1. Tehnoloogia igapäevaelus</w:t>
            </w:r>
          </w:p>
        </w:tc>
      </w:tr>
      <w:tr w:rsidR="00F21CA5" w:rsidRPr="00593DBB" w14:paraId="09D8792D" w14:textId="77777777" w:rsidTr="01F177B9">
        <w:trPr>
          <w:trHeight w:val="38"/>
        </w:trPr>
        <w:tc>
          <w:tcPr>
            <w:tcW w:w="4803" w:type="dxa"/>
            <w:shd w:val="clear" w:color="auto" w:fill="auto"/>
          </w:tcPr>
          <w:p w14:paraId="1A06E062" w14:textId="77777777" w:rsidR="00F21CA5" w:rsidRPr="00593DBB" w:rsidRDefault="5E13D707" w:rsidP="2426E8B2">
            <w:pPr>
              <w:rPr>
                <w:rFonts w:ascii="Calibri" w:eastAsia="Calibri" w:hAnsi="Calibri" w:cs="Calibri"/>
              </w:rPr>
            </w:pPr>
            <w:r w:rsidRPr="5E13D707">
              <w:rPr>
                <w:rFonts w:ascii="Calibri" w:eastAsia="Calibri" w:hAnsi="Calibri" w:cs="Calibri"/>
              </w:rPr>
              <w:t xml:space="preserve">Tehnoloogia olemus, tehnoloogiline kirjaoskus ja selle vajalikkus </w:t>
            </w:r>
          </w:p>
          <w:p w14:paraId="419FBA47" w14:textId="269C85A0" w:rsidR="00F21CA5" w:rsidRPr="00593DBB" w:rsidRDefault="00F21CA5" w:rsidP="5E13D707">
            <w:pPr>
              <w:rPr>
                <w:rFonts w:ascii="Calibri" w:eastAsia="Calibri" w:hAnsi="Calibri" w:cs="Calibri"/>
              </w:rPr>
            </w:pPr>
          </w:p>
          <w:p w14:paraId="7A75097C" w14:textId="1999F63B" w:rsidR="00F21CA5" w:rsidRPr="00593DBB" w:rsidRDefault="5E13D707" w:rsidP="5E13D707">
            <w:pPr>
              <w:rPr>
                <w:rFonts w:ascii="Calibri" w:eastAsia="Calibri" w:hAnsi="Calibri" w:cs="Calibri"/>
              </w:rPr>
            </w:pPr>
            <w:r w:rsidRPr="5E13D707">
              <w:rPr>
                <w:rFonts w:ascii="Calibri" w:eastAsia="Calibri" w:hAnsi="Calibri" w:cs="Calibri"/>
              </w:rPr>
              <w:t>Süsteemid, protsessid ja ressursid</w:t>
            </w:r>
          </w:p>
        </w:tc>
        <w:tc>
          <w:tcPr>
            <w:tcW w:w="4803" w:type="dxa"/>
            <w:shd w:val="clear" w:color="auto" w:fill="auto"/>
          </w:tcPr>
          <w:p w14:paraId="6CC44133" w14:textId="77777777" w:rsidR="00F21CA5" w:rsidRPr="00593DBB" w:rsidRDefault="2426E8B2" w:rsidP="2426E8B2">
            <w:pPr>
              <w:widowControl/>
              <w:autoSpaceDE/>
              <w:autoSpaceDN/>
              <w:adjustRightInd/>
              <w:rPr>
                <w:rFonts w:ascii="Calibri" w:eastAsia="Calibri" w:hAnsi="Calibri" w:cs="Calibri"/>
              </w:rPr>
            </w:pPr>
            <w:r w:rsidRPr="2426E8B2">
              <w:rPr>
                <w:rFonts w:ascii="Calibri" w:eastAsia="Calibri" w:hAnsi="Calibri" w:cs="Calibri"/>
              </w:rPr>
              <w:t>Õpilane:</w:t>
            </w:r>
          </w:p>
          <w:p w14:paraId="723E88A0" w14:textId="77777777" w:rsidR="00F21CA5" w:rsidRPr="00593DBB" w:rsidRDefault="2426E8B2" w:rsidP="2426E8B2">
            <w:pPr>
              <w:rPr>
                <w:rFonts w:ascii="Calibri" w:eastAsia="Calibri" w:hAnsi="Calibri" w:cs="Calibri"/>
              </w:rPr>
            </w:pPr>
            <w:r w:rsidRPr="2426E8B2">
              <w:rPr>
                <w:rFonts w:ascii="Calibri" w:eastAsia="Calibri" w:hAnsi="Calibri" w:cs="Calibri"/>
              </w:rPr>
              <w:t>1) mõistab tehnoloogia olemust.</w:t>
            </w:r>
          </w:p>
          <w:p w14:paraId="6434BC11" w14:textId="749DD0D1" w:rsidR="00F21CA5" w:rsidRPr="00593DBB" w:rsidRDefault="01F177B9" w:rsidP="01F177B9">
            <w:pPr>
              <w:rPr>
                <w:rFonts w:ascii="Calibri" w:eastAsia="Calibri" w:hAnsi="Calibri" w:cs="Calibri"/>
              </w:rPr>
            </w:pPr>
            <w:r w:rsidRPr="01F177B9">
              <w:rPr>
                <w:rFonts w:ascii="Calibri" w:eastAsia="Calibri" w:hAnsi="Calibri" w:cs="Calibri"/>
              </w:rPr>
              <w:t>2) väärtustab tehnoloogilist kirjaoskust iga-päevaelus.</w:t>
            </w:r>
          </w:p>
          <w:p w14:paraId="33BC681A" w14:textId="4A80FCCF" w:rsidR="00F21CA5" w:rsidRPr="00593DBB" w:rsidRDefault="00F21CA5" w:rsidP="6B570B9B">
            <w:pPr>
              <w:rPr>
                <w:rFonts w:ascii="Calibri" w:eastAsia="Calibri" w:hAnsi="Calibri" w:cs="Calibri"/>
              </w:rPr>
            </w:pPr>
          </w:p>
        </w:tc>
      </w:tr>
      <w:tr w:rsidR="00F21CA5" w:rsidRPr="00593DBB" w14:paraId="7D89F7B9" w14:textId="77777777" w:rsidTr="01F177B9">
        <w:trPr>
          <w:trHeight w:val="425"/>
        </w:trPr>
        <w:tc>
          <w:tcPr>
            <w:tcW w:w="9606" w:type="dxa"/>
            <w:gridSpan w:val="2"/>
            <w:shd w:val="clear" w:color="auto" w:fill="auto"/>
          </w:tcPr>
          <w:p w14:paraId="3C508C3E" w14:textId="77777777" w:rsidR="00F21CA5" w:rsidRPr="00593DBB" w:rsidRDefault="2426E8B2" w:rsidP="2426E8B2">
            <w:pPr>
              <w:rPr>
                <w:rFonts w:ascii="Calibri" w:eastAsia="Calibri" w:hAnsi="Calibri" w:cs="Calibri"/>
              </w:rPr>
            </w:pPr>
            <w:r w:rsidRPr="2426E8B2">
              <w:rPr>
                <w:rFonts w:ascii="Calibri" w:eastAsia="Calibri" w:hAnsi="Calibri" w:cs="Calibri"/>
                <w:b/>
                <w:bCs/>
              </w:rPr>
              <w:t>2. Disain ja joonestamine</w:t>
            </w:r>
          </w:p>
        </w:tc>
      </w:tr>
      <w:tr w:rsidR="00F21CA5" w:rsidRPr="00593DBB" w14:paraId="4C8F43A0" w14:textId="77777777" w:rsidTr="01F177B9">
        <w:trPr>
          <w:trHeight w:val="38"/>
        </w:trPr>
        <w:tc>
          <w:tcPr>
            <w:tcW w:w="4803" w:type="dxa"/>
            <w:shd w:val="clear" w:color="auto" w:fill="auto"/>
          </w:tcPr>
          <w:p w14:paraId="1AE235C7" w14:textId="01D91CD4" w:rsidR="00F21CA5" w:rsidRPr="00593DBB" w:rsidRDefault="5E13D707" w:rsidP="5E13D707">
            <w:pPr>
              <w:rPr>
                <w:rFonts w:ascii="Calibri" w:eastAsia="Calibri" w:hAnsi="Calibri" w:cs="Calibri"/>
              </w:rPr>
            </w:pPr>
            <w:r w:rsidRPr="5E13D707">
              <w:rPr>
                <w:rFonts w:ascii="Calibri" w:eastAsia="Calibri" w:hAnsi="Calibri" w:cs="Calibri"/>
              </w:rPr>
              <w:t xml:space="preserve">Eskiis. Lihtsa toote kavandamine. Jooned ja nende tähendused. Mõõtmed ja mõõtkava. </w:t>
            </w:r>
          </w:p>
          <w:p w14:paraId="3B48B016" w14:textId="4E83B9CC" w:rsidR="00F21CA5" w:rsidRPr="00593DBB" w:rsidRDefault="00F21CA5" w:rsidP="5E13D707">
            <w:pPr>
              <w:rPr>
                <w:rFonts w:ascii="Calibri" w:eastAsia="Calibri" w:hAnsi="Calibri" w:cs="Calibri"/>
              </w:rPr>
            </w:pPr>
          </w:p>
          <w:p w14:paraId="396004C8" w14:textId="25C91197" w:rsidR="00F21CA5" w:rsidRPr="00593DBB" w:rsidRDefault="5E13D707" w:rsidP="5E13D707">
            <w:pPr>
              <w:rPr>
                <w:rFonts w:ascii="Calibri" w:eastAsia="Calibri" w:hAnsi="Calibri" w:cs="Calibri"/>
              </w:rPr>
            </w:pPr>
            <w:r w:rsidRPr="5E13D707">
              <w:rPr>
                <w:rFonts w:ascii="Calibri" w:eastAsia="Calibri" w:hAnsi="Calibri" w:cs="Calibri"/>
              </w:rPr>
              <w:t>Piltkujutis ja vaated</w:t>
            </w:r>
          </w:p>
        </w:tc>
        <w:tc>
          <w:tcPr>
            <w:tcW w:w="4803" w:type="dxa"/>
            <w:shd w:val="clear" w:color="auto" w:fill="auto"/>
          </w:tcPr>
          <w:p w14:paraId="689C80F5" w14:textId="77777777" w:rsidR="00F21CA5" w:rsidRPr="00593DBB" w:rsidRDefault="2426E8B2" w:rsidP="2426E8B2">
            <w:pPr>
              <w:widowControl/>
              <w:autoSpaceDE/>
              <w:autoSpaceDN/>
              <w:adjustRightInd/>
              <w:rPr>
                <w:rFonts w:ascii="Calibri" w:eastAsia="Calibri" w:hAnsi="Calibri" w:cs="Calibri"/>
              </w:rPr>
            </w:pPr>
            <w:r w:rsidRPr="2426E8B2">
              <w:rPr>
                <w:rFonts w:ascii="Calibri" w:eastAsia="Calibri" w:hAnsi="Calibri" w:cs="Calibri"/>
              </w:rPr>
              <w:t>Õpilane:</w:t>
            </w:r>
          </w:p>
          <w:p w14:paraId="18B77DFA" w14:textId="77777777" w:rsidR="00F21CA5" w:rsidRPr="00593DBB" w:rsidRDefault="2426E8B2" w:rsidP="2426E8B2">
            <w:pPr>
              <w:rPr>
                <w:rFonts w:ascii="Calibri" w:eastAsia="Calibri" w:hAnsi="Calibri" w:cs="Calibri"/>
              </w:rPr>
            </w:pPr>
            <w:r w:rsidRPr="2426E8B2">
              <w:rPr>
                <w:rFonts w:ascii="Calibri" w:eastAsia="Calibri" w:hAnsi="Calibri" w:cs="Calibri"/>
              </w:rPr>
              <w:t>1) selgitab joonte tähendust joonisel.</w:t>
            </w:r>
          </w:p>
          <w:p w14:paraId="4B95BBC1" w14:textId="77777777" w:rsidR="00F21CA5" w:rsidRPr="00593DBB" w:rsidRDefault="2426E8B2" w:rsidP="2426E8B2">
            <w:pPr>
              <w:rPr>
                <w:rFonts w:ascii="Calibri" w:eastAsia="Calibri" w:hAnsi="Calibri" w:cs="Calibri"/>
              </w:rPr>
            </w:pPr>
            <w:r w:rsidRPr="2426E8B2">
              <w:rPr>
                <w:rFonts w:ascii="Calibri" w:eastAsia="Calibri" w:hAnsi="Calibri" w:cs="Calibri"/>
              </w:rPr>
              <w:t>2) oskab joonestada jõukohast tehnilist</w:t>
            </w:r>
          </w:p>
          <w:p w14:paraId="424E3FED" w14:textId="18AF2748" w:rsidR="00F21CA5" w:rsidRPr="00593DBB" w:rsidRDefault="5E13D707" w:rsidP="5E13D707">
            <w:pPr>
              <w:rPr>
                <w:rFonts w:ascii="Calibri" w:eastAsia="Calibri" w:hAnsi="Calibri" w:cs="Calibri"/>
              </w:rPr>
            </w:pPr>
            <w:r w:rsidRPr="5E13D707">
              <w:rPr>
                <w:rFonts w:ascii="Calibri" w:eastAsia="Calibri" w:hAnsi="Calibri" w:cs="Calibri"/>
              </w:rPr>
              <w:t>joonist ja seda esitleda.</w:t>
            </w:r>
          </w:p>
          <w:p w14:paraId="5F247537" w14:textId="67CF2C64" w:rsidR="00F21CA5" w:rsidRPr="00593DBB" w:rsidRDefault="5E13D707" w:rsidP="5E13D707">
            <w:pPr>
              <w:rPr>
                <w:rFonts w:ascii="Calibri" w:eastAsia="Calibri" w:hAnsi="Calibri" w:cs="Calibri"/>
              </w:rPr>
            </w:pPr>
            <w:r w:rsidRPr="5E13D707">
              <w:rPr>
                <w:rFonts w:ascii="Calibri" w:eastAsia="Calibri" w:hAnsi="Calibri" w:cs="Calibri"/>
              </w:rPr>
              <w:t>3) koostab kolmvaate lihtsast detailist</w:t>
            </w:r>
          </w:p>
        </w:tc>
      </w:tr>
      <w:tr w:rsidR="00F21CA5" w:rsidRPr="00593DBB" w14:paraId="513DF8BD" w14:textId="77777777" w:rsidTr="01F177B9">
        <w:trPr>
          <w:trHeight w:val="425"/>
        </w:trPr>
        <w:tc>
          <w:tcPr>
            <w:tcW w:w="9606" w:type="dxa"/>
            <w:gridSpan w:val="2"/>
            <w:shd w:val="clear" w:color="auto" w:fill="auto"/>
          </w:tcPr>
          <w:p w14:paraId="7002DAAC" w14:textId="77777777" w:rsidR="00F21CA5" w:rsidRPr="00593DBB" w:rsidRDefault="2426E8B2" w:rsidP="2426E8B2">
            <w:pPr>
              <w:rPr>
                <w:rFonts w:ascii="Calibri" w:eastAsia="Calibri" w:hAnsi="Calibri" w:cs="Calibri"/>
              </w:rPr>
            </w:pPr>
            <w:r w:rsidRPr="2426E8B2">
              <w:rPr>
                <w:rFonts w:ascii="Calibri" w:eastAsia="Calibri" w:hAnsi="Calibri" w:cs="Calibri"/>
                <w:b/>
                <w:bCs/>
              </w:rPr>
              <w:t>3. Materjalid ja nende töötlemine</w:t>
            </w:r>
          </w:p>
        </w:tc>
      </w:tr>
      <w:tr w:rsidR="00F21CA5" w:rsidRPr="00593DBB" w14:paraId="766244CB" w14:textId="77777777" w:rsidTr="01F177B9">
        <w:trPr>
          <w:trHeight w:val="38"/>
        </w:trPr>
        <w:tc>
          <w:tcPr>
            <w:tcW w:w="4803" w:type="dxa"/>
            <w:shd w:val="clear" w:color="auto" w:fill="auto"/>
          </w:tcPr>
          <w:p w14:paraId="64FA7CE5" w14:textId="77777777" w:rsidR="00F21CA5" w:rsidRPr="00593DBB" w:rsidRDefault="2426E8B2" w:rsidP="2426E8B2">
            <w:pPr>
              <w:rPr>
                <w:rFonts w:ascii="Calibri" w:eastAsia="Calibri" w:hAnsi="Calibri" w:cs="Calibri"/>
              </w:rPr>
            </w:pPr>
            <w:r w:rsidRPr="2426E8B2">
              <w:rPr>
                <w:rFonts w:ascii="Calibri" w:eastAsia="Calibri" w:hAnsi="Calibri" w:cs="Calibri"/>
              </w:rPr>
              <w:t>Materjalide liigid (puit) ja nende omadused.</w:t>
            </w:r>
          </w:p>
          <w:p w14:paraId="6E568C9B" w14:textId="16A637A0" w:rsidR="00F21CA5" w:rsidRPr="00593DBB" w:rsidRDefault="1168DDC4" w:rsidP="1168DDC4">
            <w:pPr>
              <w:rPr>
                <w:rFonts w:ascii="Calibri" w:eastAsia="Calibri" w:hAnsi="Calibri" w:cs="Calibri"/>
              </w:rPr>
            </w:pPr>
            <w:r w:rsidRPr="1168DDC4">
              <w:rPr>
                <w:rFonts w:ascii="Calibri" w:eastAsia="Calibri" w:hAnsi="Calibri" w:cs="Calibri"/>
              </w:rPr>
              <w:t>Materjalide töötlemise viisid: märkimine, saagimine jne. ning tööriistad.</w:t>
            </w:r>
          </w:p>
          <w:p w14:paraId="7492AB41" w14:textId="2CBAC921" w:rsidR="00F21CA5" w:rsidRPr="00593DBB" w:rsidRDefault="1168DDC4" w:rsidP="1168DDC4">
            <w:pPr>
              <w:rPr>
                <w:rFonts w:ascii="Calibri" w:eastAsia="Calibri" w:hAnsi="Calibri" w:cs="Calibri"/>
              </w:rPr>
            </w:pPr>
            <w:r w:rsidRPr="1168DDC4">
              <w:rPr>
                <w:rFonts w:ascii="Calibri" w:eastAsia="Calibri" w:hAnsi="Calibri" w:cs="Calibri"/>
              </w:rPr>
              <w:t>Lihtsad puitliited. Levinumad käsitööriistad, puurpink, lihvmasin.</w:t>
            </w:r>
          </w:p>
        </w:tc>
        <w:tc>
          <w:tcPr>
            <w:tcW w:w="4803" w:type="dxa"/>
            <w:shd w:val="clear" w:color="auto" w:fill="auto"/>
          </w:tcPr>
          <w:p w14:paraId="6BE02B0D" w14:textId="77777777" w:rsidR="00F21CA5" w:rsidRPr="00593DBB" w:rsidRDefault="2426E8B2" w:rsidP="2426E8B2">
            <w:pPr>
              <w:widowControl/>
              <w:autoSpaceDE/>
              <w:autoSpaceDN/>
              <w:adjustRightInd/>
              <w:rPr>
                <w:rFonts w:ascii="Calibri" w:eastAsia="Calibri" w:hAnsi="Calibri" w:cs="Calibri"/>
              </w:rPr>
            </w:pPr>
            <w:r w:rsidRPr="2426E8B2">
              <w:rPr>
                <w:rFonts w:ascii="Calibri" w:eastAsia="Calibri" w:hAnsi="Calibri" w:cs="Calibri"/>
              </w:rPr>
              <w:t>Õpilane:</w:t>
            </w:r>
          </w:p>
          <w:p w14:paraId="756E693B" w14:textId="77777777" w:rsidR="00F21CA5" w:rsidRPr="00593DBB" w:rsidRDefault="2426E8B2" w:rsidP="2426E8B2">
            <w:pPr>
              <w:rPr>
                <w:rFonts w:ascii="Calibri" w:eastAsia="Calibri" w:hAnsi="Calibri" w:cs="Calibri"/>
              </w:rPr>
            </w:pPr>
            <w:r w:rsidRPr="2426E8B2">
              <w:rPr>
                <w:rFonts w:ascii="Calibri" w:eastAsia="Calibri" w:hAnsi="Calibri" w:cs="Calibri"/>
              </w:rPr>
              <w:t>1) tunneb põhilisi materjale, nende</w:t>
            </w:r>
          </w:p>
          <w:p w14:paraId="7EF2EC64" w14:textId="77777777" w:rsidR="00F21CA5" w:rsidRPr="00593DBB" w:rsidRDefault="2426E8B2" w:rsidP="2426E8B2">
            <w:pPr>
              <w:rPr>
                <w:rFonts w:ascii="Calibri" w:eastAsia="Calibri" w:hAnsi="Calibri" w:cs="Calibri"/>
              </w:rPr>
            </w:pPr>
            <w:r w:rsidRPr="2426E8B2">
              <w:rPr>
                <w:rFonts w:ascii="Calibri" w:eastAsia="Calibri" w:hAnsi="Calibri" w:cs="Calibri"/>
              </w:rPr>
              <w:t xml:space="preserve">olulisemaid omadusi ja töötlemisviise . </w:t>
            </w:r>
          </w:p>
          <w:p w14:paraId="393558AB" w14:textId="2DA5C621" w:rsidR="00F21CA5" w:rsidRPr="00593DBB" w:rsidRDefault="1168DDC4" w:rsidP="1168DDC4">
            <w:pPr>
              <w:rPr>
                <w:rFonts w:ascii="Calibri" w:eastAsia="Calibri" w:hAnsi="Calibri" w:cs="Calibri"/>
              </w:rPr>
            </w:pPr>
            <w:r w:rsidRPr="1168DDC4">
              <w:rPr>
                <w:rFonts w:ascii="Calibri" w:eastAsia="Calibri" w:hAnsi="Calibri" w:cs="Calibri"/>
              </w:rPr>
              <w:t>2) valib ja kasutab erinevaid töötlusviise ja töövahendeid.</w:t>
            </w:r>
          </w:p>
          <w:p w14:paraId="321788CC" w14:textId="2BAA2567" w:rsidR="00F21CA5" w:rsidRPr="00593DBB" w:rsidRDefault="1168DDC4" w:rsidP="1168DDC4">
            <w:pPr>
              <w:rPr>
                <w:rFonts w:ascii="Calibri" w:eastAsia="Calibri" w:hAnsi="Calibri" w:cs="Calibri"/>
              </w:rPr>
            </w:pPr>
            <w:r w:rsidRPr="1168DDC4">
              <w:rPr>
                <w:rFonts w:ascii="Calibri" w:eastAsia="Calibri" w:hAnsi="Calibri" w:cs="Calibri"/>
              </w:rPr>
              <w:t>3) suudab valmistada lihtsaid liiteid</w:t>
            </w:r>
          </w:p>
          <w:p w14:paraId="12DDE95F" w14:textId="7CAC0330" w:rsidR="00F21CA5" w:rsidRPr="00593DBB" w:rsidRDefault="1168DDC4" w:rsidP="1168DDC4">
            <w:pPr>
              <w:rPr>
                <w:rFonts w:ascii="Calibri" w:eastAsia="Calibri" w:hAnsi="Calibri" w:cs="Calibri"/>
              </w:rPr>
            </w:pPr>
            <w:r w:rsidRPr="1168DDC4">
              <w:rPr>
                <w:rFonts w:ascii="Calibri" w:eastAsia="Calibri" w:hAnsi="Calibri" w:cs="Calibri"/>
              </w:rPr>
              <w:t>4) valmistab lihtsaid tooteid (mänguasjad)</w:t>
            </w:r>
          </w:p>
        </w:tc>
      </w:tr>
    </w:tbl>
    <w:p w14:paraId="0728F703" w14:textId="15244BC7" w:rsidR="00F21CA5" w:rsidRPr="00593DBB" w:rsidRDefault="1168DDC4" w:rsidP="1168DDC4">
      <w:pPr>
        <w:rPr>
          <w:rFonts w:ascii="Calibri" w:eastAsia="Calibri" w:hAnsi="Calibri" w:cs="Calibri"/>
        </w:rPr>
      </w:pPr>
      <w:r w:rsidRPr="1168DDC4">
        <w:rPr>
          <w:rFonts w:ascii="Calibri" w:eastAsia="Calibri" w:hAnsi="Calibri" w:cs="Calibri"/>
          <w:i/>
          <w:iCs/>
        </w:rPr>
        <w:t>2 trimester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Caption w:val=""/>
        <w:tblDescription w:val=""/>
      </w:tblPr>
      <w:tblGrid>
        <w:gridCol w:w="4703"/>
        <w:gridCol w:w="4702"/>
      </w:tblGrid>
      <w:tr w:rsidR="00F21CA5" w:rsidRPr="00593DBB" w14:paraId="573F628C" w14:textId="77777777" w:rsidTr="01F177B9">
        <w:trPr>
          <w:trHeight w:val="482"/>
        </w:trPr>
        <w:tc>
          <w:tcPr>
            <w:tcW w:w="4786" w:type="dxa"/>
            <w:shd w:val="clear" w:color="auto" w:fill="auto"/>
          </w:tcPr>
          <w:p w14:paraId="3001553D" w14:textId="77777777" w:rsidR="00F21CA5" w:rsidRPr="00593DBB" w:rsidRDefault="2426E8B2" w:rsidP="2426E8B2">
            <w:pPr>
              <w:rPr>
                <w:rFonts w:ascii="Calibri" w:eastAsia="Calibri" w:hAnsi="Calibri" w:cs="Calibri"/>
                <w:b/>
                <w:bCs/>
              </w:rPr>
            </w:pPr>
            <w:r w:rsidRPr="2426E8B2">
              <w:rPr>
                <w:rFonts w:ascii="Calibri" w:eastAsia="Calibri" w:hAnsi="Calibri" w:cs="Calibri"/>
                <w:b/>
                <w:bCs/>
              </w:rPr>
              <w:t xml:space="preserve">ÕPPESISU JA -TEGEVUS </w:t>
            </w:r>
          </w:p>
        </w:tc>
        <w:tc>
          <w:tcPr>
            <w:tcW w:w="4820" w:type="dxa"/>
            <w:shd w:val="clear" w:color="auto" w:fill="auto"/>
          </w:tcPr>
          <w:p w14:paraId="05C0EC91" w14:textId="77777777" w:rsidR="00F21CA5" w:rsidRPr="00593DBB" w:rsidRDefault="2426E8B2" w:rsidP="2426E8B2">
            <w:pPr>
              <w:rPr>
                <w:rFonts w:ascii="Calibri" w:eastAsia="Calibri" w:hAnsi="Calibri" w:cs="Calibri"/>
                <w:b/>
                <w:bCs/>
              </w:rPr>
            </w:pPr>
            <w:r w:rsidRPr="2426E8B2">
              <w:rPr>
                <w:rFonts w:ascii="Calibri" w:eastAsia="Calibri" w:hAnsi="Calibri" w:cs="Calibri"/>
                <w:b/>
                <w:bCs/>
              </w:rPr>
              <w:t>ÕPITULEMUSED</w:t>
            </w:r>
          </w:p>
        </w:tc>
      </w:tr>
      <w:tr w:rsidR="00F21CA5" w:rsidRPr="00593DBB" w14:paraId="3442D925" w14:textId="77777777" w:rsidTr="01F177B9">
        <w:trPr>
          <w:trHeight w:val="425"/>
        </w:trPr>
        <w:tc>
          <w:tcPr>
            <w:tcW w:w="9606" w:type="dxa"/>
            <w:gridSpan w:val="2"/>
            <w:shd w:val="clear" w:color="auto" w:fill="auto"/>
          </w:tcPr>
          <w:p w14:paraId="70843CE3" w14:textId="77777777" w:rsidR="00F21CA5" w:rsidRPr="00593DBB" w:rsidRDefault="2426E8B2" w:rsidP="2426E8B2">
            <w:pPr>
              <w:rPr>
                <w:rFonts w:ascii="Calibri" w:eastAsia="Calibri" w:hAnsi="Calibri" w:cs="Calibri"/>
              </w:rPr>
            </w:pPr>
            <w:r w:rsidRPr="2426E8B2">
              <w:rPr>
                <w:rFonts w:ascii="Calibri" w:eastAsia="Calibri" w:hAnsi="Calibri" w:cs="Calibri"/>
                <w:b/>
                <w:bCs/>
              </w:rPr>
              <w:t>1.Tehnoloogia igapäevaelus</w:t>
            </w:r>
          </w:p>
        </w:tc>
      </w:tr>
      <w:tr w:rsidR="00F21CA5" w:rsidRPr="00593DBB" w14:paraId="35BCDF91" w14:textId="77777777" w:rsidTr="01F177B9">
        <w:trPr>
          <w:trHeight w:val="27"/>
        </w:trPr>
        <w:tc>
          <w:tcPr>
            <w:tcW w:w="4786" w:type="dxa"/>
            <w:shd w:val="clear" w:color="auto" w:fill="auto"/>
          </w:tcPr>
          <w:p w14:paraId="0FB1FB2E" w14:textId="77777777" w:rsidR="00F21CA5" w:rsidRPr="00593DBB" w:rsidRDefault="2426E8B2" w:rsidP="2426E8B2">
            <w:pPr>
              <w:rPr>
                <w:rFonts w:ascii="Calibri" w:eastAsia="Calibri" w:hAnsi="Calibri" w:cs="Calibri"/>
              </w:rPr>
            </w:pPr>
            <w:r w:rsidRPr="2426E8B2">
              <w:rPr>
                <w:rFonts w:ascii="Calibri" w:eastAsia="Calibri" w:hAnsi="Calibri" w:cs="Calibri"/>
              </w:rPr>
              <w:t xml:space="preserve">Tehnoloogia ja teadused </w:t>
            </w:r>
          </w:p>
        </w:tc>
        <w:tc>
          <w:tcPr>
            <w:tcW w:w="4820" w:type="dxa"/>
            <w:shd w:val="clear" w:color="auto" w:fill="auto"/>
          </w:tcPr>
          <w:p w14:paraId="0B093C53" w14:textId="77777777" w:rsidR="00F21CA5" w:rsidRPr="00593DBB" w:rsidRDefault="2426E8B2" w:rsidP="2426E8B2">
            <w:pPr>
              <w:widowControl/>
              <w:autoSpaceDE/>
              <w:autoSpaceDN/>
              <w:adjustRightInd/>
              <w:rPr>
                <w:rFonts w:ascii="Calibri" w:eastAsia="Calibri" w:hAnsi="Calibri" w:cs="Calibri"/>
              </w:rPr>
            </w:pPr>
            <w:r w:rsidRPr="2426E8B2">
              <w:rPr>
                <w:rFonts w:ascii="Calibri" w:eastAsia="Calibri" w:hAnsi="Calibri" w:cs="Calibri"/>
              </w:rPr>
              <w:t xml:space="preserve">Õpilane: </w:t>
            </w:r>
          </w:p>
          <w:p w14:paraId="497B828D" w14:textId="77777777" w:rsidR="00F21CA5" w:rsidRPr="00593DBB" w:rsidRDefault="2426E8B2" w:rsidP="2426E8B2">
            <w:pPr>
              <w:rPr>
                <w:rFonts w:ascii="Calibri" w:eastAsia="Calibri" w:hAnsi="Calibri" w:cs="Calibri"/>
              </w:rPr>
            </w:pPr>
            <w:r w:rsidRPr="2426E8B2">
              <w:rPr>
                <w:rFonts w:ascii="Calibri" w:eastAsia="Calibri" w:hAnsi="Calibri" w:cs="Calibri"/>
              </w:rPr>
              <w:t>loob seoseid tehnoloogia arengu ja teadussaavutuste vahel</w:t>
            </w:r>
          </w:p>
        </w:tc>
      </w:tr>
      <w:tr w:rsidR="00F21CA5" w:rsidRPr="00593DBB" w14:paraId="20930804" w14:textId="77777777" w:rsidTr="01F177B9">
        <w:trPr>
          <w:trHeight w:val="425"/>
        </w:trPr>
        <w:tc>
          <w:tcPr>
            <w:tcW w:w="9606" w:type="dxa"/>
            <w:gridSpan w:val="2"/>
            <w:shd w:val="clear" w:color="auto" w:fill="auto"/>
          </w:tcPr>
          <w:p w14:paraId="3245EF4A" w14:textId="77777777" w:rsidR="00F21CA5" w:rsidRPr="00593DBB" w:rsidRDefault="2426E8B2" w:rsidP="2426E8B2">
            <w:pPr>
              <w:rPr>
                <w:rFonts w:ascii="Calibri" w:eastAsia="Calibri" w:hAnsi="Calibri" w:cs="Calibri"/>
              </w:rPr>
            </w:pPr>
            <w:r w:rsidRPr="2426E8B2">
              <w:rPr>
                <w:rFonts w:ascii="Calibri" w:eastAsia="Calibri" w:hAnsi="Calibri" w:cs="Calibri"/>
                <w:b/>
                <w:bCs/>
              </w:rPr>
              <w:t>2. Disain ja joonestamine</w:t>
            </w:r>
          </w:p>
        </w:tc>
      </w:tr>
      <w:tr w:rsidR="00F21CA5" w:rsidRPr="00593DBB" w14:paraId="419826B7" w14:textId="77777777" w:rsidTr="01F177B9">
        <w:trPr>
          <w:trHeight w:val="27"/>
        </w:trPr>
        <w:tc>
          <w:tcPr>
            <w:tcW w:w="4786" w:type="dxa"/>
            <w:shd w:val="clear" w:color="auto" w:fill="auto"/>
          </w:tcPr>
          <w:p w14:paraId="730CD915" w14:textId="77777777" w:rsidR="00F21CA5" w:rsidRPr="00593DBB" w:rsidRDefault="2426E8B2" w:rsidP="2426E8B2">
            <w:pPr>
              <w:rPr>
                <w:rFonts w:ascii="Calibri" w:eastAsia="Calibri" w:hAnsi="Calibri" w:cs="Calibri"/>
              </w:rPr>
            </w:pPr>
            <w:r w:rsidRPr="2426E8B2">
              <w:rPr>
                <w:rFonts w:ascii="Calibri" w:eastAsia="Calibri" w:hAnsi="Calibri" w:cs="Calibri"/>
              </w:rPr>
              <w:t>Disain. Disaini elemendid</w:t>
            </w:r>
          </w:p>
        </w:tc>
        <w:tc>
          <w:tcPr>
            <w:tcW w:w="4820" w:type="dxa"/>
            <w:shd w:val="clear" w:color="auto" w:fill="auto"/>
          </w:tcPr>
          <w:p w14:paraId="0CFFCAC5" w14:textId="77777777" w:rsidR="00F21CA5" w:rsidRPr="00593DBB" w:rsidRDefault="2426E8B2" w:rsidP="2426E8B2">
            <w:pPr>
              <w:widowControl/>
              <w:autoSpaceDE/>
              <w:autoSpaceDN/>
              <w:adjustRightInd/>
              <w:rPr>
                <w:rFonts w:ascii="Calibri" w:eastAsia="Calibri" w:hAnsi="Calibri" w:cs="Calibri"/>
              </w:rPr>
            </w:pPr>
            <w:r w:rsidRPr="2426E8B2">
              <w:rPr>
                <w:rFonts w:ascii="Calibri" w:eastAsia="Calibri" w:hAnsi="Calibri" w:cs="Calibri"/>
              </w:rPr>
              <w:t xml:space="preserve">Õpilane: </w:t>
            </w:r>
          </w:p>
          <w:p w14:paraId="0B50CF02" w14:textId="77777777" w:rsidR="00F21CA5" w:rsidRPr="00593DBB" w:rsidRDefault="2426E8B2" w:rsidP="2426E8B2">
            <w:pPr>
              <w:rPr>
                <w:rFonts w:ascii="Calibri" w:eastAsia="Calibri" w:hAnsi="Calibri" w:cs="Calibri"/>
              </w:rPr>
            </w:pPr>
            <w:r w:rsidRPr="2426E8B2">
              <w:rPr>
                <w:rFonts w:ascii="Calibri" w:eastAsia="Calibri" w:hAnsi="Calibri" w:cs="Calibri"/>
              </w:rPr>
              <w:t xml:space="preserve">teab ja kasutab õpiülesannetes disaini elemente </w:t>
            </w:r>
          </w:p>
        </w:tc>
      </w:tr>
      <w:tr w:rsidR="00F21CA5" w:rsidRPr="00593DBB" w14:paraId="6D3AF9E6" w14:textId="77777777" w:rsidTr="01F177B9">
        <w:trPr>
          <w:trHeight w:val="425"/>
        </w:trPr>
        <w:tc>
          <w:tcPr>
            <w:tcW w:w="9606" w:type="dxa"/>
            <w:gridSpan w:val="2"/>
            <w:shd w:val="clear" w:color="auto" w:fill="auto"/>
          </w:tcPr>
          <w:p w14:paraId="3A3DA69E" w14:textId="77777777" w:rsidR="00F21CA5" w:rsidRPr="00593DBB" w:rsidRDefault="2426E8B2" w:rsidP="2426E8B2">
            <w:pPr>
              <w:rPr>
                <w:rFonts w:ascii="Calibri" w:eastAsia="Calibri" w:hAnsi="Calibri" w:cs="Calibri"/>
              </w:rPr>
            </w:pPr>
            <w:r w:rsidRPr="2426E8B2">
              <w:rPr>
                <w:rFonts w:ascii="Calibri" w:eastAsia="Calibri" w:hAnsi="Calibri" w:cs="Calibri"/>
                <w:b/>
                <w:bCs/>
              </w:rPr>
              <w:t>3. Materjalid ja nende töötlemine</w:t>
            </w:r>
          </w:p>
        </w:tc>
      </w:tr>
      <w:tr w:rsidR="00F21CA5" w:rsidRPr="00593DBB" w14:paraId="03DD4943" w14:textId="77777777" w:rsidTr="01F177B9">
        <w:trPr>
          <w:trHeight w:val="27"/>
        </w:trPr>
        <w:tc>
          <w:tcPr>
            <w:tcW w:w="4786" w:type="dxa"/>
            <w:shd w:val="clear" w:color="auto" w:fill="auto"/>
          </w:tcPr>
          <w:p w14:paraId="75C66909" w14:textId="77777777" w:rsidR="00F21CA5" w:rsidRPr="00593DBB" w:rsidRDefault="2426E8B2" w:rsidP="2426E8B2">
            <w:pPr>
              <w:rPr>
                <w:rFonts w:ascii="Calibri" w:eastAsia="Calibri" w:hAnsi="Calibri" w:cs="Calibri"/>
              </w:rPr>
            </w:pPr>
            <w:r w:rsidRPr="2426E8B2">
              <w:rPr>
                <w:rFonts w:ascii="Calibri" w:eastAsia="Calibri" w:hAnsi="Calibri" w:cs="Calibri"/>
              </w:rPr>
              <w:t>Metallid ja plastmassid, nende omadused ja töötlemisviisid</w:t>
            </w:r>
          </w:p>
        </w:tc>
        <w:tc>
          <w:tcPr>
            <w:tcW w:w="4820" w:type="dxa"/>
            <w:shd w:val="clear" w:color="auto" w:fill="auto"/>
          </w:tcPr>
          <w:p w14:paraId="2B1C1CD3" w14:textId="77777777" w:rsidR="00F21CA5" w:rsidRPr="00593DBB" w:rsidRDefault="2426E8B2" w:rsidP="2426E8B2">
            <w:pPr>
              <w:widowControl/>
              <w:autoSpaceDE/>
              <w:autoSpaceDN/>
              <w:adjustRightInd/>
              <w:rPr>
                <w:rFonts w:ascii="Calibri" w:eastAsia="Calibri" w:hAnsi="Calibri" w:cs="Calibri"/>
              </w:rPr>
            </w:pPr>
            <w:r w:rsidRPr="2426E8B2">
              <w:rPr>
                <w:rFonts w:ascii="Calibri" w:eastAsia="Calibri" w:hAnsi="Calibri" w:cs="Calibri"/>
              </w:rPr>
              <w:t xml:space="preserve">Õpilane: </w:t>
            </w:r>
          </w:p>
          <w:p w14:paraId="5E87AD57" w14:textId="77777777" w:rsidR="00F21CA5" w:rsidRPr="00593DBB" w:rsidRDefault="2426E8B2" w:rsidP="2426E8B2">
            <w:pPr>
              <w:rPr>
                <w:rFonts w:ascii="Calibri" w:eastAsia="Calibri" w:hAnsi="Calibri" w:cs="Calibri"/>
              </w:rPr>
            </w:pPr>
            <w:r w:rsidRPr="2426E8B2">
              <w:rPr>
                <w:rFonts w:ascii="Calibri" w:eastAsia="Calibri" w:hAnsi="Calibri" w:cs="Calibri"/>
              </w:rPr>
              <w:t>1) tunneb põhilisi materjale (metallid ja plastmass), nende olulisemaid omadusi ja töötlemisviise</w:t>
            </w:r>
          </w:p>
          <w:p w14:paraId="10F2B265" w14:textId="0566E1C3" w:rsidR="00F21CA5" w:rsidRPr="00593DBB" w:rsidRDefault="01F177B9" w:rsidP="01F177B9">
            <w:pPr>
              <w:rPr>
                <w:rFonts w:ascii="Calibri" w:eastAsia="Calibri" w:hAnsi="Calibri" w:cs="Calibri"/>
              </w:rPr>
            </w:pPr>
            <w:r w:rsidRPr="01F177B9">
              <w:rPr>
                <w:rFonts w:ascii="Calibri" w:eastAsia="Calibri" w:hAnsi="Calibri" w:cs="Calibri"/>
              </w:rPr>
              <w:t xml:space="preserve">2) uute materjalide omaduste eristamine </w:t>
            </w:r>
          </w:p>
        </w:tc>
      </w:tr>
      <w:tr w:rsidR="01F177B9" w14:paraId="56EFD7EA" w14:textId="77777777" w:rsidTr="01F177B9">
        <w:trPr>
          <w:trHeight w:val="27"/>
        </w:trPr>
        <w:tc>
          <w:tcPr>
            <w:tcW w:w="4786" w:type="dxa"/>
            <w:shd w:val="clear" w:color="auto" w:fill="auto"/>
          </w:tcPr>
          <w:p w14:paraId="30A480A5" w14:textId="5F905D6E" w:rsidR="01F177B9" w:rsidRDefault="01F177B9" w:rsidP="01F177B9">
            <w:pPr>
              <w:rPr>
                <w:rFonts w:ascii="Calibri" w:eastAsia="Calibri" w:hAnsi="Calibri" w:cs="Calibri"/>
              </w:rPr>
            </w:pPr>
            <w:r w:rsidRPr="01F177B9">
              <w:rPr>
                <w:rFonts w:ascii="Calibri" w:eastAsia="Calibri" w:hAnsi="Calibri" w:cs="Calibri"/>
                <w:b/>
                <w:bCs/>
              </w:rPr>
              <w:t>4.Projektitöö</w:t>
            </w:r>
          </w:p>
        </w:tc>
        <w:tc>
          <w:tcPr>
            <w:tcW w:w="4820" w:type="dxa"/>
            <w:shd w:val="clear" w:color="auto" w:fill="auto"/>
          </w:tcPr>
          <w:p w14:paraId="09658B7D" w14:textId="3A1A41B2" w:rsidR="01F177B9" w:rsidRDefault="01F177B9" w:rsidP="01F177B9">
            <w:pPr>
              <w:rPr>
                <w:rFonts w:ascii="Calibri" w:eastAsia="Calibri" w:hAnsi="Calibri" w:cs="Calibri"/>
              </w:rPr>
            </w:pPr>
          </w:p>
        </w:tc>
      </w:tr>
      <w:tr w:rsidR="01F177B9" w14:paraId="74480D62" w14:textId="77777777" w:rsidTr="01F177B9">
        <w:trPr>
          <w:trHeight w:val="27"/>
        </w:trPr>
        <w:tc>
          <w:tcPr>
            <w:tcW w:w="4786" w:type="dxa"/>
            <w:shd w:val="clear" w:color="auto" w:fill="auto"/>
          </w:tcPr>
          <w:p w14:paraId="4D2DECD5" w14:textId="6B4F6EFD" w:rsidR="01F177B9" w:rsidRDefault="01F177B9" w:rsidP="01F177B9">
            <w:pPr>
              <w:rPr>
                <w:rFonts w:ascii="Calibri" w:eastAsia="Calibri" w:hAnsi="Calibri" w:cs="Calibri"/>
                <w:b/>
                <w:bCs/>
              </w:rPr>
            </w:pPr>
            <w:r w:rsidRPr="01F177B9">
              <w:rPr>
                <w:rFonts w:ascii="Calibri" w:eastAsia="Calibri" w:hAnsi="Calibri" w:cs="Calibri"/>
              </w:rPr>
              <w:t>Vabal valikul õpperühma moodustamine</w:t>
            </w:r>
          </w:p>
          <w:p w14:paraId="7C2EA303" w14:textId="3967BDD3" w:rsidR="01F177B9" w:rsidRDefault="01F177B9" w:rsidP="01F177B9">
            <w:pPr>
              <w:rPr>
                <w:rFonts w:ascii="Calibri" w:eastAsia="Calibri" w:hAnsi="Calibri" w:cs="Calibri"/>
              </w:rPr>
            </w:pPr>
            <w:r w:rsidRPr="01F177B9">
              <w:rPr>
                <w:rFonts w:ascii="Calibri" w:eastAsia="Calibri" w:hAnsi="Calibri" w:cs="Calibri"/>
              </w:rPr>
              <w:t>Tehnoloogiaõpetusealane projektitöö</w:t>
            </w:r>
          </w:p>
        </w:tc>
        <w:tc>
          <w:tcPr>
            <w:tcW w:w="4820" w:type="dxa"/>
            <w:shd w:val="clear" w:color="auto" w:fill="auto"/>
          </w:tcPr>
          <w:p w14:paraId="30A6A7BA" w14:textId="2BFEFF03" w:rsidR="01F177B9" w:rsidRDefault="01F177B9" w:rsidP="01F177B9">
            <w:pPr>
              <w:rPr>
                <w:rFonts w:ascii="Calibri" w:eastAsia="Calibri" w:hAnsi="Calibri" w:cs="Calibri"/>
              </w:rPr>
            </w:pPr>
            <w:r w:rsidRPr="01F177B9">
              <w:rPr>
                <w:rFonts w:ascii="Calibri" w:eastAsia="Calibri" w:hAnsi="Calibri" w:cs="Calibri"/>
              </w:rPr>
              <w:t>Valmistab üksi või koos teistega ülesandele või projektile lahenduse</w:t>
            </w:r>
          </w:p>
        </w:tc>
      </w:tr>
    </w:tbl>
    <w:p w14:paraId="19D0563E" w14:textId="56EBDBFD" w:rsidR="1168DDC4" w:rsidRDefault="01F177B9" w:rsidP="01F177B9">
      <w:pPr>
        <w:spacing w:after="160" w:line="259" w:lineRule="auto"/>
        <w:rPr>
          <w:rFonts w:ascii="Calibri" w:eastAsia="Calibri" w:hAnsi="Calibri" w:cs="Calibri"/>
          <w:i/>
          <w:iCs/>
        </w:rPr>
      </w:pPr>
      <w:r w:rsidRPr="01F177B9">
        <w:rPr>
          <w:rFonts w:ascii="Calibri" w:eastAsia="Calibri" w:hAnsi="Calibri" w:cs="Calibri"/>
          <w:i/>
          <w:iCs/>
        </w:rPr>
        <w:t>3 trimester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5"/>
        <w:gridCol w:w="4720"/>
      </w:tblGrid>
      <w:tr w:rsidR="00F21CA5" w:rsidRPr="00593DBB" w14:paraId="4D71FF56" w14:textId="77777777" w:rsidTr="15CB5DF2">
        <w:trPr>
          <w:trHeight w:val="482"/>
        </w:trPr>
        <w:tc>
          <w:tcPr>
            <w:tcW w:w="4786" w:type="dxa"/>
            <w:shd w:val="clear" w:color="auto" w:fill="auto"/>
          </w:tcPr>
          <w:p w14:paraId="4B8E4B55" w14:textId="77777777" w:rsidR="00F21CA5" w:rsidRPr="00593DBB" w:rsidRDefault="2426E8B2" w:rsidP="2426E8B2">
            <w:pPr>
              <w:rPr>
                <w:rFonts w:ascii="Calibri" w:eastAsia="Calibri" w:hAnsi="Calibri" w:cs="Calibri"/>
                <w:b/>
                <w:bCs/>
              </w:rPr>
            </w:pPr>
            <w:r w:rsidRPr="2426E8B2">
              <w:rPr>
                <w:rFonts w:ascii="Calibri" w:eastAsia="Calibri" w:hAnsi="Calibri" w:cs="Calibri"/>
                <w:b/>
                <w:bCs/>
              </w:rPr>
              <w:t xml:space="preserve">ÕPPESISU JA -TEGEVUS </w:t>
            </w:r>
          </w:p>
        </w:tc>
        <w:tc>
          <w:tcPr>
            <w:tcW w:w="4820" w:type="dxa"/>
            <w:shd w:val="clear" w:color="auto" w:fill="auto"/>
          </w:tcPr>
          <w:p w14:paraId="683A5208" w14:textId="77777777" w:rsidR="00F21CA5" w:rsidRPr="00593DBB" w:rsidRDefault="2426E8B2" w:rsidP="2426E8B2">
            <w:pPr>
              <w:rPr>
                <w:rFonts w:ascii="Calibri" w:eastAsia="Calibri" w:hAnsi="Calibri" w:cs="Calibri"/>
                <w:b/>
                <w:bCs/>
              </w:rPr>
            </w:pPr>
            <w:r w:rsidRPr="2426E8B2">
              <w:rPr>
                <w:rFonts w:ascii="Calibri" w:eastAsia="Calibri" w:hAnsi="Calibri" w:cs="Calibri"/>
                <w:b/>
                <w:bCs/>
              </w:rPr>
              <w:t>ÕPITULEMUSED</w:t>
            </w:r>
          </w:p>
        </w:tc>
      </w:tr>
      <w:tr w:rsidR="00F21CA5" w:rsidRPr="00593DBB" w14:paraId="3DC5E460" w14:textId="77777777" w:rsidTr="15CB5DF2">
        <w:trPr>
          <w:trHeight w:val="425"/>
        </w:trPr>
        <w:tc>
          <w:tcPr>
            <w:tcW w:w="9606" w:type="dxa"/>
            <w:gridSpan w:val="2"/>
            <w:shd w:val="clear" w:color="auto" w:fill="auto"/>
          </w:tcPr>
          <w:p w14:paraId="4A3660FF" w14:textId="77777777" w:rsidR="00F21CA5" w:rsidRPr="00593DBB" w:rsidRDefault="2426E8B2" w:rsidP="2426E8B2">
            <w:pPr>
              <w:rPr>
                <w:rFonts w:ascii="Calibri" w:eastAsia="Calibri" w:hAnsi="Calibri" w:cs="Calibri"/>
              </w:rPr>
            </w:pPr>
            <w:r w:rsidRPr="2426E8B2">
              <w:rPr>
                <w:rFonts w:ascii="Calibri" w:eastAsia="Calibri" w:hAnsi="Calibri" w:cs="Calibri"/>
                <w:b/>
                <w:bCs/>
              </w:rPr>
              <w:t>1.Tehnoloogia igapäevaelus</w:t>
            </w:r>
          </w:p>
        </w:tc>
      </w:tr>
      <w:tr w:rsidR="00F21CA5" w:rsidRPr="00593DBB" w14:paraId="73411F30" w14:textId="77777777" w:rsidTr="15CB5DF2">
        <w:trPr>
          <w:trHeight w:val="33"/>
        </w:trPr>
        <w:tc>
          <w:tcPr>
            <w:tcW w:w="4786" w:type="dxa"/>
            <w:shd w:val="clear" w:color="auto" w:fill="auto"/>
          </w:tcPr>
          <w:p w14:paraId="5506FFE2" w14:textId="77777777" w:rsidR="00F21CA5" w:rsidRPr="00593DBB" w:rsidRDefault="2426E8B2" w:rsidP="2426E8B2">
            <w:pPr>
              <w:rPr>
                <w:rFonts w:ascii="Calibri" w:eastAsia="Calibri" w:hAnsi="Calibri" w:cs="Calibri"/>
              </w:rPr>
            </w:pPr>
            <w:r w:rsidRPr="2426E8B2">
              <w:rPr>
                <w:rFonts w:ascii="Calibri" w:eastAsia="Calibri" w:hAnsi="Calibri" w:cs="Calibri"/>
              </w:rPr>
              <w:t xml:space="preserve">Tehnoloogia, indiviid ja keskkond </w:t>
            </w:r>
          </w:p>
        </w:tc>
        <w:tc>
          <w:tcPr>
            <w:tcW w:w="4820" w:type="dxa"/>
            <w:shd w:val="clear" w:color="auto" w:fill="auto"/>
          </w:tcPr>
          <w:p w14:paraId="486857B1" w14:textId="77777777" w:rsidR="00F21CA5" w:rsidRPr="00593DBB" w:rsidRDefault="2426E8B2" w:rsidP="2426E8B2">
            <w:pPr>
              <w:widowControl/>
              <w:autoSpaceDE/>
              <w:autoSpaceDN/>
              <w:adjustRightInd/>
              <w:rPr>
                <w:rFonts w:ascii="Calibri" w:eastAsia="Calibri" w:hAnsi="Calibri" w:cs="Calibri"/>
              </w:rPr>
            </w:pPr>
            <w:r w:rsidRPr="2426E8B2">
              <w:rPr>
                <w:rFonts w:ascii="Calibri" w:eastAsia="Calibri" w:hAnsi="Calibri" w:cs="Calibri"/>
              </w:rPr>
              <w:t xml:space="preserve">Õpilane: </w:t>
            </w:r>
          </w:p>
          <w:p w14:paraId="12A6C1B8" w14:textId="77777777" w:rsidR="00F21CA5" w:rsidRPr="00593DBB" w:rsidRDefault="2426E8B2" w:rsidP="2426E8B2">
            <w:pPr>
              <w:rPr>
                <w:rFonts w:ascii="Calibri" w:eastAsia="Calibri" w:hAnsi="Calibri" w:cs="Calibri"/>
              </w:rPr>
            </w:pPr>
            <w:r w:rsidRPr="2426E8B2">
              <w:rPr>
                <w:rFonts w:ascii="Calibri" w:eastAsia="Calibri" w:hAnsi="Calibri" w:cs="Calibri"/>
              </w:rPr>
              <w:t>seostab tehnoloogiaõpetust teiste õppeainete ja eluvaldkondadega</w:t>
            </w:r>
          </w:p>
        </w:tc>
      </w:tr>
      <w:tr w:rsidR="00F21CA5" w:rsidRPr="00593DBB" w14:paraId="570828A4" w14:textId="77777777" w:rsidTr="15CB5DF2">
        <w:trPr>
          <w:trHeight w:val="425"/>
        </w:trPr>
        <w:tc>
          <w:tcPr>
            <w:tcW w:w="9606" w:type="dxa"/>
            <w:gridSpan w:val="2"/>
            <w:shd w:val="clear" w:color="auto" w:fill="auto"/>
          </w:tcPr>
          <w:p w14:paraId="0BC3AD5B" w14:textId="77777777" w:rsidR="00F21CA5" w:rsidRPr="00593DBB" w:rsidRDefault="2426E8B2" w:rsidP="2426E8B2">
            <w:pPr>
              <w:rPr>
                <w:rFonts w:ascii="Calibri" w:eastAsia="Calibri" w:hAnsi="Calibri" w:cs="Calibri"/>
              </w:rPr>
            </w:pPr>
            <w:r w:rsidRPr="2426E8B2">
              <w:rPr>
                <w:rFonts w:ascii="Calibri" w:eastAsia="Calibri" w:hAnsi="Calibri" w:cs="Calibri"/>
                <w:b/>
                <w:bCs/>
              </w:rPr>
              <w:t>2. Disain ja joonestamine</w:t>
            </w:r>
          </w:p>
        </w:tc>
      </w:tr>
      <w:tr w:rsidR="00F21CA5" w:rsidRPr="00593DBB" w14:paraId="3B10208C" w14:textId="77777777" w:rsidTr="15CB5DF2">
        <w:trPr>
          <w:trHeight w:val="33"/>
        </w:trPr>
        <w:tc>
          <w:tcPr>
            <w:tcW w:w="4786" w:type="dxa"/>
            <w:shd w:val="clear" w:color="auto" w:fill="auto"/>
          </w:tcPr>
          <w:p w14:paraId="71FE966D" w14:textId="77777777" w:rsidR="00F21CA5" w:rsidRPr="00593DBB" w:rsidRDefault="2426E8B2" w:rsidP="2426E8B2">
            <w:pPr>
              <w:rPr>
                <w:rFonts w:ascii="Calibri" w:eastAsia="Calibri" w:hAnsi="Calibri" w:cs="Calibri"/>
              </w:rPr>
            </w:pPr>
            <w:r w:rsidRPr="2426E8B2">
              <w:rPr>
                <w:rFonts w:ascii="Calibri" w:eastAsia="Calibri" w:hAnsi="Calibri" w:cs="Calibri"/>
              </w:rPr>
              <w:t xml:space="preserve">Probleemi lahendamine </w:t>
            </w:r>
          </w:p>
        </w:tc>
        <w:tc>
          <w:tcPr>
            <w:tcW w:w="4820" w:type="dxa"/>
            <w:shd w:val="clear" w:color="auto" w:fill="auto"/>
          </w:tcPr>
          <w:p w14:paraId="06122B7E" w14:textId="77777777" w:rsidR="00F21CA5" w:rsidRPr="00593DBB" w:rsidRDefault="2426E8B2" w:rsidP="2426E8B2">
            <w:pPr>
              <w:widowControl/>
              <w:autoSpaceDE/>
              <w:autoSpaceDN/>
              <w:adjustRightInd/>
              <w:rPr>
                <w:rFonts w:ascii="Calibri" w:eastAsia="Calibri" w:hAnsi="Calibri" w:cs="Calibri"/>
              </w:rPr>
            </w:pPr>
            <w:r w:rsidRPr="2426E8B2">
              <w:rPr>
                <w:rFonts w:ascii="Calibri" w:eastAsia="Calibri" w:hAnsi="Calibri" w:cs="Calibri"/>
              </w:rPr>
              <w:t xml:space="preserve">Õpilane: </w:t>
            </w:r>
          </w:p>
          <w:p w14:paraId="777EA4E6" w14:textId="5EF7F061" w:rsidR="00F21CA5" w:rsidRPr="00593DBB" w:rsidRDefault="15CB5DF2" w:rsidP="15CB5DF2">
            <w:pPr>
              <w:rPr>
                <w:rFonts w:ascii="Calibri" w:eastAsia="Calibri" w:hAnsi="Calibri" w:cs="Calibri"/>
              </w:rPr>
            </w:pPr>
            <w:r w:rsidRPr="15CB5DF2">
              <w:rPr>
                <w:rFonts w:ascii="Calibri" w:eastAsia="Calibri" w:hAnsi="Calibri" w:cs="Calibri"/>
              </w:rPr>
              <w:t>1) teab ja kasutab õppeülesannetes disaini elemente.</w:t>
            </w:r>
          </w:p>
          <w:p w14:paraId="49EB20A0" w14:textId="49020610" w:rsidR="00F21CA5" w:rsidRPr="00593DBB" w:rsidRDefault="15CB5DF2" w:rsidP="15CB5DF2">
            <w:pPr>
              <w:rPr>
                <w:rFonts w:ascii="Calibri" w:eastAsia="Calibri" w:hAnsi="Calibri" w:cs="Calibri"/>
              </w:rPr>
            </w:pPr>
            <w:r w:rsidRPr="15CB5DF2">
              <w:rPr>
                <w:rFonts w:ascii="Calibri" w:eastAsia="Calibri" w:hAnsi="Calibri" w:cs="Calibri"/>
              </w:rPr>
              <w:t>2) disainib lihtsaid tooteid, kasutades selleks ettenähtud materjale.</w:t>
            </w:r>
          </w:p>
        </w:tc>
      </w:tr>
      <w:tr w:rsidR="00F21CA5" w:rsidRPr="00593DBB" w14:paraId="4424D463" w14:textId="77777777" w:rsidTr="15CB5DF2">
        <w:trPr>
          <w:trHeight w:val="425"/>
        </w:trPr>
        <w:tc>
          <w:tcPr>
            <w:tcW w:w="9606" w:type="dxa"/>
            <w:gridSpan w:val="2"/>
            <w:shd w:val="clear" w:color="auto" w:fill="auto"/>
          </w:tcPr>
          <w:p w14:paraId="294CFFB4" w14:textId="77777777" w:rsidR="00F21CA5" w:rsidRPr="00593DBB" w:rsidRDefault="2426E8B2" w:rsidP="2426E8B2">
            <w:pPr>
              <w:rPr>
                <w:rFonts w:ascii="Calibri" w:eastAsia="Calibri" w:hAnsi="Calibri" w:cs="Calibri"/>
              </w:rPr>
            </w:pPr>
            <w:r w:rsidRPr="2426E8B2">
              <w:rPr>
                <w:rFonts w:ascii="Calibri" w:eastAsia="Calibri" w:hAnsi="Calibri" w:cs="Calibri"/>
                <w:b/>
                <w:bCs/>
              </w:rPr>
              <w:t>3. Materjalid ja nende töötlemine</w:t>
            </w:r>
          </w:p>
        </w:tc>
      </w:tr>
      <w:tr w:rsidR="00F21CA5" w:rsidRPr="00593DBB" w14:paraId="48C771FD" w14:textId="77777777" w:rsidTr="15CB5DF2">
        <w:trPr>
          <w:trHeight w:val="1745"/>
        </w:trPr>
        <w:tc>
          <w:tcPr>
            <w:tcW w:w="4786" w:type="dxa"/>
            <w:shd w:val="clear" w:color="auto" w:fill="auto"/>
          </w:tcPr>
          <w:p w14:paraId="771DD7EB" w14:textId="77777777" w:rsidR="00F21CA5" w:rsidRPr="00593DBB" w:rsidRDefault="2426E8B2" w:rsidP="2426E8B2">
            <w:pPr>
              <w:rPr>
                <w:rFonts w:ascii="Calibri" w:eastAsia="Calibri" w:hAnsi="Calibri" w:cs="Calibri"/>
              </w:rPr>
            </w:pPr>
            <w:r w:rsidRPr="2426E8B2">
              <w:rPr>
                <w:rFonts w:ascii="Calibri" w:eastAsia="Calibri" w:hAnsi="Calibri" w:cs="Calibri"/>
              </w:rPr>
              <w:t>3.1. Levinumad elektrilised tööriistad – uus võimalus tööd paremini teha</w:t>
            </w:r>
          </w:p>
          <w:p w14:paraId="5D8E8801" w14:textId="77777777" w:rsidR="00F21CA5" w:rsidRPr="00593DBB" w:rsidRDefault="2426E8B2" w:rsidP="2426E8B2">
            <w:pPr>
              <w:rPr>
                <w:rFonts w:ascii="Calibri" w:eastAsia="Calibri" w:hAnsi="Calibri" w:cs="Calibri"/>
              </w:rPr>
            </w:pPr>
            <w:r w:rsidRPr="2426E8B2">
              <w:rPr>
                <w:rFonts w:ascii="Calibri" w:eastAsia="Calibri" w:hAnsi="Calibri" w:cs="Calibri"/>
              </w:rPr>
              <w:t>3.2. Tööohutusnõuded, ohutud töövõtted</w:t>
            </w:r>
          </w:p>
          <w:p w14:paraId="706F68E6" w14:textId="77777777" w:rsidR="00F21CA5" w:rsidRPr="00593DBB" w:rsidRDefault="2426E8B2" w:rsidP="2426E8B2">
            <w:pPr>
              <w:rPr>
                <w:rFonts w:ascii="Calibri" w:eastAsia="Calibri" w:hAnsi="Calibri" w:cs="Calibri"/>
              </w:rPr>
            </w:pPr>
            <w:r w:rsidRPr="2426E8B2">
              <w:rPr>
                <w:rFonts w:ascii="Calibri" w:eastAsia="Calibri" w:hAnsi="Calibri" w:cs="Calibri"/>
              </w:rPr>
              <w:t xml:space="preserve">3.3. Taaskasutatavad materjalid ja nende kasutamine </w:t>
            </w:r>
          </w:p>
        </w:tc>
        <w:tc>
          <w:tcPr>
            <w:tcW w:w="4820" w:type="dxa"/>
            <w:shd w:val="clear" w:color="auto" w:fill="auto"/>
          </w:tcPr>
          <w:p w14:paraId="4E6A966A" w14:textId="77777777" w:rsidR="00F21CA5" w:rsidRPr="00593DBB" w:rsidRDefault="2426E8B2" w:rsidP="2426E8B2">
            <w:pPr>
              <w:widowControl/>
              <w:autoSpaceDE/>
              <w:autoSpaceDN/>
              <w:adjustRightInd/>
              <w:rPr>
                <w:rFonts w:ascii="Calibri" w:eastAsia="Calibri" w:hAnsi="Calibri" w:cs="Calibri"/>
              </w:rPr>
            </w:pPr>
            <w:r w:rsidRPr="2426E8B2">
              <w:rPr>
                <w:rFonts w:ascii="Calibri" w:eastAsia="Calibri" w:hAnsi="Calibri" w:cs="Calibri"/>
              </w:rPr>
              <w:t xml:space="preserve">Õpilane: </w:t>
            </w:r>
          </w:p>
          <w:p w14:paraId="11598FDF" w14:textId="77777777" w:rsidR="00F21CA5" w:rsidRPr="00593DBB" w:rsidRDefault="2426E8B2" w:rsidP="2426E8B2">
            <w:pPr>
              <w:rPr>
                <w:rFonts w:ascii="Calibri" w:eastAsia="Calibri" w:hAnsi="Calibri" w:cs="Calibri"/>
              </w:rPr>
            </w:pPr>
            <w:r w:rsidRPr="2426E8B2">
              <w:rPr>
                <w:rFonts w:ascii="Calibri" w:eastAsia="Calibri" w:hAnsi="Calibri" w:cs="Calibri"/>
              </w:rPr>
              <w:t>1) analüüsib ja hindab loodud toodet, sh. esteetilisest ja rakenduslikust küljest</w:t>
            </w:r>
          </w:p>
          <w:p w14:paraId="73C6950F" w14:textId="77777777" w:rsidR="00F21CA5" w:rsidRPr="00593DBB" w:rsidRDefault="2426E8B2" w:rsidP="2426E8B2">
            <w:pPr>
              <w:rPr>
                <w:rFonts w:ascii="Calibri" w:eastAsia="Calibri" w:hAnsi="Calibri" w:cs="Calibri"/>
              </w:rPr>
            </w:pPr>
            <w:r w:rsidRPr="2426E8B2">
              <w:rPr>
                <w:rFonts w:ascii="Calibri" w:eastAsia="Calibri" w:hAnsi="Calibri" w:cs="Calibri"/>
              </w:rPr>
              <w:t>2) väärtustab ja kasutab tervisele ohutuid tööviise</w:t>
            </w:r>
          </w:p>
          <w:p w14:paraId="76E56D8E" w14:textId="77777777" w:rsidR="00F21CA5" w:rsidRPr="00593DBB" w:rsidRDefault="2426E8B2" w:rsidP="2426E8B2">
            <w:pPr>
              <w:rPr>
                <w:rFonts w:ascii="Calibri" w:eastAsia="Calibri" w:hAnsi="Calibri" w:cs="Calibri"/>
              </w:rPr>
            </w:pPr>
            <w:r w:rsidRPr="2426E8B2">
              <w:rPr>
                <w:rFonts w:ascii="Calibri" w:eastAsia="Calibri" w:hAnsi="Calibri" w:cs="Calibri"/>
              </w:rPr>
              <w:t>3) kasutab materjale säästlikult, leiab võimalusi nende korduvkasutuseks</w:t>
            </w:r>
          </w:p>
        </w:tc>
      </w:tr>
    </w:tbl>
    <w:p w14:paraId="71A23898" w14:textId="77777777" w:rsidR="00CB0460" w:rsidRPr="00593DBB" w:rsidRDefault="00CB0460" w:rsidP="00CB0460">
      <w:pPr>
        <w:rPr>
          <w:rFonts w:ascii="Calibri" w:hAnsi="Calibri"/>
          <w:b/>
          <w:u w:val="single"/>
        </w:rPr>
      </w:pPr>
    </w:p>
    <w:p w14:paraId="1F402CD0" w14:textId="77777777" w:rsidR="00CB0460" w:rsidRPr="00593DBB" w:rsidRDefault="2426E8B2" w:rsidP="2426E8B2">
      <w:pPr>
        <w:rPr>
          <w:rFonts w:ascii="Calibri" w:eastAsia="Calibri" w:hAnsi="Calibri" w:cs="Calibri"/>
          <w:b/>
          <w:bCs/>
        </w:rPr>
      </w:pPr>
      <w:r w:rsidRPr="2426E8B2">
        <w:rPr>
          <w:rFonts w:ascii="Calibri" w:eastAsia="Calibri" w:hAnsi="Calibri" w:cs="Calibri"/>
          <w:b/>
          <w:bCs/>
        </w:rPr>
        <w:t>4.7. Tehnoloogia õppeaines taotletavad õpitulemused, õppesisu ja mõisted 4.klassis</w:t>
      </w:r>
    </w:p>
    <w:p w14:paraId="5B210BBB" w14:textId="77777777" w:rsidR="00CB0460" w:rsidRPr="00593DBB" w:rsidRDefault="2426E8B2" w:rsidP="2426E8B2">
      <w:pPr>
        <w:rPr>
          <w:rFonts w:ascii="Calibri" w:eastAsia="Calibri" w:hAnsi="Calibri" w:cs="Calibri"/>
          <w:b/>
          <w:bCs/>
        </w:rPr>
      </w:pPr>
      <w:r w:rsidRPr="2426E8B2">
        <w:rPr>
          <w:rFonts w:ascii="Calibri" w:eastAsia="Calibri" w:hAnsi="Calibri" w:cs="Calibri"/>
          <w:b/>
          <w:bCs/>
        </w:rPr>
        <w:t>4.7.1. Taotletavad õpitulemused</w:t>
      </w:r>
    </w:p>
    <w:p w14:paraId="5FC96FF4" w14:textId="77777777" w:rsidR="00CB0460" w:rsidRPr="00593DBB" w:rsidRDefault="01F177B9" w:rsidP="01F177B9">
      <w:pPr>
        <w:rPr>
          <w:rFonts w:ascii="Calibri" w:eastAsia="Calibri" w:hAnsi="Calibri" w:cs="Calibri"/>
          <w:b/>
          <w:bCs/>
        </w:rPr>
      </w:pPr>
      <w:r w:rsidRPr="01F177B9">
        <w:rPr>
          <w:rFonts w:ascii="Calibri" w:eastAsia="Calibri" w:hAnsi="Calibri" w:cs="Calibri"/>
          <w:b/>
          <w:bCs/>
        </w:rPr>
        <w:t>Üldtehnilised teadmised</w:t>
      </w:r>
    </w:p>
    <w:p w14:paraId="28A149AB" w14:textId="77777777" w:rsidR="00CB0460" w:rsidRPr="00593DBB" w:rsidRDefault="2426E8B2" w:rsidP="2426E8B2">
      <w:pPr>
        <w:rPr>
          <w:rFonts w:ascii="Calibri" w:eastAsia="Calibri" w:hAnsi="Calibri" w:cs="Calibri"/>
        </w:rPr>
      </w:pPr>
      <w:r w:rsidRPr="2426E8B2">
        <w:rPr>
          <w:rFonts w:ascii="Calibri" w:eastAsia="Calibri" w:hAnsi="Calibri" w:cs="Calibri"/>
        </w:rPr>
        <w:t>4. klassi lõpuks õpilane:</w:t>
      </w:r>
    </w:p>
    <w:p w14:paraId="464CB027" w14:textId="77777777" w:rsidR="00CB0460" w:rsidRPr="00593DBB" w:rsidRDefault="2426E8B2" w:rsidP="2426E8B2">
      <w:pPr>
        <w:numPr>
          <w:ilvl w:val="0"/>
          <w:numId w:val="11"/>
        </w:numPr>
        <w:rPr>
          <w:rFonts w:ascii="Calibri" w:eastAsia="Calibri" w:hAnsi="Calibri" w:cs="Calibri"/>
        </w:rPr>
      </w:pPr>
      <w:r w:rsidRPr="2426E8B2">
        <w:rPr>
          <w:rFonts w:ascii="Calibri" w:eastAsia="Calibri" w:hAnsi="Calibri" w:cs="Calibri"/>
        </w:rPr>
        <w:t>teab põhilisi tehnika ja tehnoloogia mõisteid,</w:t>
      </w:r>
    </w:p>
    <w:p w14:paraId="0AEF4937" w14:textId="77777777" w:rsidR="00CB0460" w:rsidRPr="00593DBB" w:rsidRDefault="2426E8B2" w:rsidP="2426E8B2">
      <w:pPr>
        <w:numPr>
          <w:ilvl w:val="0"/>
          <w:numId w:val="11"/>
        </w:numPr>
        <w:rPr>
          <w:rFonts w:ascii="Calibri" w:eastAsia="Calibri" w:hAnsi="Calibri" w:cs="Calibri"/>
        </w:rPr>
      </w:pPr>
      <w:r w:rsidRPr="2426E8B2">
        <w:rPr>
          <w:rFonts w:ascii="Calibri" w:eastAsia="Calibri" w:hAnsi="Calibri" w:cs="Calibri"/>
        </w:rPr>
        <w:t>mõistab tehnika tähtsust inimkonna arenguloos,</w:t>
      </w:r>
    </w:p>
    <w:p w14:paraId="2917C7CD" w14:textId="77777777" w:rsidR="00CB0460" w:rsidRPr="00593DBB" w:rsidRDefault="2426E8B2" w:rsidP="2426E8B2">
      <w:pPr>
        <w:numPr>
          <w:ilvl w:val="0"/>
          <w:numId w:val="11"/>
        </w:numPr>
        <w:rPr>
          <w:rFonts w:ascii="Calibri" w:eastAsia="Calibri" w:hAnsi="Calibri" w:cs="Calibri"/>
        </w:rPr>
      </w:pPr>
      <w:r w:rsidRPr="2426E8B2">
        <w:rPr>
          <w:rFonts w:ascii="Calibri" w:eastAsia="Calibri" w:hAnsi="Calibri" w:cs="Calibri"/>
        </w:rPr>
        <w:t>oskab õppetöökojas käituda ja tunneb seal töötamise reegleid ja ohutustehnikat,</w:t>
      </w:r>
    </w:p>
    <w:p w14:paraId="66D0D9CE" w14:textId="77777777" w:rsidR="00CB0460" w:rsidRPr="00593DBB" w:rsidRDefault="2426E8B2" w:rsidP="2426E8B2">
      <w:pPr>
        <w:numPr>
          <w:ilvl w:val="0"/>
          <w:numId w:val="11"/>
        </w:numPr>
        <w:rPr>
          <w:rFonts w:ascii="Calibri" w:eastAsia="Calibri" w:hAnsi="Calibri" w:cs="Calibri"/>
        </w:rPr>
      </w:pPr>
      <w:r w:rsidRPr="2426E8B2">
        <w:rPr>
          <w:rFonts w:ascii="Calibri" w:eastAsia="Calibri" w:hAnsi="Calibri" w:cs="Calibri"/>
        </w:rPr>
        <w:t>tunneb erinevaid tööriistu ja teab, kus neid kasutatakse.</w:t>
      </w:r>
    </w:p>
    <w:p w14:paraId="24F5F18E" w14:textId="77777777" w:rsidR="00CB0460" w:rsidRPr="00593DBB" w:rsidRDefault="00CB0460" w:rsidP="00CB0460">
      <w:pPr>
        <w:ind w:left="720"/>
        <w:rPr>
          <w:rFonts w:ascii="Calibri" w:hAnsi="Calibri"/>
        </w:rPr>
      </w:pPr>
    </w:p>
    <w:p w14:paraId="4D828D88" w14:textId="49EBD7E8" w:rsidR="00CB0460" w:rsidRPr="00593DBB" w:rsidRDefault="00CB0460" w:rsidP="4A502AC0">
      <w:pPr>
        <w:rPr>
          <w:rFonts w:ascii="Calibri" w:eastAsia="Calibri" w:hAnsi="Calibri" w:cs="Calibri"/>
        </w:rPr>
      </w:pPr>
      <w:r w:rsidRPr="2426E8B2">
        <w:rPr>
          <w:rFonts w:ascii="Calibri" w:eastAsia="Calibri" w:hAnsi="Calibri" w:cs="Calibri"/>
          <w:b/>
          <w:bCs/>
        </w:rPr>
        <w:t xml:space="preserve">Tehniline kirjaoskus </w:t>
      </w:r>
      <w:r w:rsidRPr="00593DBB">
        <w:rPr>
          <w:rFonts w:ascii="Calibri" w:hAnsi="Calibri"/>
          <w:b/>
        </w:rPr>
        <w:cr/>
      </w:r>
      <w:r w:rsidRPr="2426E8B2">
        <w:rPr>
          <w:rFonts w:ascii="Calibri" w:eastAsia="Calibri" w:hAnsi="Calibri" w:cs="Calibri"/>
        </w:rPr>
        <w:t>4. klassi lõpuks õpilane:</w:t>
      </w:r>
    </w:p>
    <w:p w14:paraId="51EC16CD" w14:textId="77777777" w:rsidR="00CB0460" w:rsidRPr="00593DBB" w:rsidRDefault="01F177B9" w:rsidP="2426E8B2">
      <w:pPr>
        <w:numPr>
          <w:ilvl w:val="0"/>
          <w:numId w:val="12"/>
        </w:numPr>
        <w:rPr>
          <w:rFonts w:ascii="Calibri" w:eastAsia="Calibri" w:hAnsi="Calibri" w:cs="Calibri"/>
        </w:rPr>
      </w:pPr>
      <w:r w:rsidRPr="01F177B9">
        <w:rPr>
          <w:rFonts w:ascii="Calibri" w:eastAsia="Calibri" w:hAnsi="Calibri" w:cs="Calibri"/>
        </w:rPr>
        <w:t>oskab ruumilist eset tasapinnal kujutada,</w:t>
      </w:r>
    </w:p>
    <w:p w14:paraId="40D2DB53" w14:textId="51FF14F4" w:rsidR="00CB0460" w:rsidRPr="00593DBB" w:rsidRDefault="01F177B9" w:rsidP="01F177B9">
      <w:pPr>
        <w:numPr>
          <w:ilvl w:val="0"/>
          <w:numId w:val="12"/>
        </w:numPr>
        <w:rPr>
          <w:rFonts w:ascii="Calibri" w:eastAsia="Calibri" w:hAnsi="Calibri" w:cs="Calibri"/>
        </w:rPr>
      </w:pPr>
      <w:r w:rsidRPr="01F177B9">
        <w:rPr>
          <w:rFonts w:ascii="Calibri" w:eastAsia="Calibri" w:hAnsi="Calibri" w:cs="Calibri"/>
        </w:rPr>
        <w:t>suudab ise valmistada töö kavandeid</w:t>
      </w:r>
    </w:p>
    <w:p w14:paraId="5DD6093E" w14:textId="5E8B319A" w:rsidR="01F177B9" w:rsidRDefault="01F177B9" w:rsidP="01F177B9">
      <w:pPr>
        <w:numPr>
          <w:ilvl w:val="0"/>
          <w:numId w:val="12"/>
        </w:numPr>
        <w:rPr>
          <w:rFonts w:ascii="Calibri" w:eastAsia="Calibri" w:hAnsi="Calibri" w:cs="Calibri"/>
        </w:rPr>
      </w:pPr>
      <w:r w:rsidRPr="01F177B9">
        <w:rPr>
          <w:rFonts w:ascii="Calibri" w:eastAsia="Calibri" w:hAnsi="Calibri" w:cs="Calibri"/>
        </w:rPr>
        <w:t>rakendada  teoreetilisi teadmisi praktiliste ülesannete lahendamisel</w:t>
      </w:r>
    </w:p>
    <w:p w14:paraId="4B8C0821" w14:textId="77777777" w:rsidR="00CB0460" w:rsidRPr="00593DBB" w:rsidRDefault="2426E8B2" w:rsidP="2426E8B2">
      <w:pPr>
        <w:rPr>
          <w:rFonts w:ascii="Calibri" w:eastAsia="Calibri" w:hAnsi="Calibri" w:cs="Calibri"/>
          <w:b/>
          <w:bCs/>
        </w:rPr>
      </w:pPr>
      <w:r w:rsidRPr="2426E8B2">
        <w:rPr>
          <w:rFonts w:ascii="Calibri" w:eastAsia="Calibri" w:hAnsi="Calibri" w:cs="Calibri"/>
          <w:b/>
          <w:bCs/>
        </w:rPr>
        <w:t>Materjaliõpetus</w:t>
      </w:r>
    </w:p>
    <w:p w14:paraId="69DD9798" w14:textId="77777777" w:rsidR="00CB0460" w:rsidRPr="00593DBB" w:rsidRDefault="2426E8B2" w:rsidP="2426E8B2">
      <w:pPr>
        <w:rPr>
          <w:rFonts w:ascii="Calibri" w:eastAsia="Calibri" w:hAnsi="Calibri" w:cs="Calibri"/>
        </w:rPr>
      </w:pPr>
      <w:r w:rsidRPr="2426E8B2">
        <w:rPr>
          <w:rFonts w:ascii="Calibri" w:eastAsia="Calibri" w:hAnsi="Calibri" w:cs="Calibri"/>
        </w:rPr>
        <w:t>4. klassi lõpuks õpilane:</w:t>
      </w:r>
    </w:p>
    <w:p w14:paraId="2EF164FF" w14:textId="77777777" w:rsidR="00CB0460" w:rsidRPr="00593DBB" w:rsidRDefault="2426E8B2" w:rsidP="2426E8B2">
      <w:pPr>
        <w:numPr>
          <w:ilvl w:val="0"/>
          <w:numId w:val="13"/>
        </w:numPr>
        <w:rPr>
          <w:rFonts w:ascii="Calibri" w:eastAsia="Calibri" w:hAnsi="Calibri" w:cs="Calibri"/>
        </w:rPr>
      </w:pPr>
      <w:r w:rsidRPr="2426E8B2">
        <w:rPr>
          <w:rFonts w:ascii="Calibri" w:eastAsia="Calibri" w:hAnsi="Calibri" w:cs="Calibri"/>
        </w:rPr>
        <w:t>tunneb looduslikke ja tehismaterjale,</w:t>
      </w:r>
    </w:p>
    <w:p w14:paraId="1C04B071" w14:textId="77777777" w:rsidR="00CB0460" w:rsidRPr="00593DBB" w:rsidRDefault="2426E8B2" w:rsidP="2426E8B2">
      <w:pPr>
        <w:numPr>
          <w:ilvl w:val="0"/>
          <w:numId w:val="13"/>
        </w:numPr>
        <w:rPr>
          <w:rFonts w:ascii="Calibri" w:eastAsia="Calibri" w:hAnsi="Calibri" w:cs="Calibri"/>
        </w:rPr>
      </w:pPr>
      <w:r w:rsidRPr="2426E8B2">
        <w:rPr>
          <w:rFonts w:ascii="Calibri" w:eastAsia="Calibri" w:hAnsi="Calibri" w:cs="Calibri"/>
        </w:rPr>
        <w:t>oskab materjale määratleda,</w:t>
      </w:r>
    </w:p>
    <w:p w14:paraId="013C1D6A" w14:textId="77777777" w:rsidR="00CB0460" w:rsidRPr="00593DBB" w:rsidRDefault="2426E8B2" w:rsidP="2426E8B2">
      <w:pPr>
        <w:numPr>
          <w:ilvl w:val="0"/>
          <w:numId w:val="13"/>
        </w:numPr>
        <w:rPr>
          <w:rFonts w:ascii="Calibri" w:eastAsia="Calibri" w:hAnsi="Calibri" w:cs="Calibri"/>
        </w:rPr>
      </w:pPr>
      <w:r w:rsidRPr="2426E8B2">
        <w:rPr>
          <w:rFonts w:ascii="Calibri" w:eastAsia="Calibri" w:hAnsi="Calibri" w:cs="Calibri"/>
        </w:rPr>
        <w:t>tunneb puitmaterjale,</w:t>
      </w:r>
    </w:p>
    <w:p w14:paraId="5040AE75" w14:textId="77777777" w:rsidR="00CB0460" w:rsidRPr="00593DBB" w:rsidRDefault="2426E8B2" w:rsidP="2426E8B2">
      <w:pPr>
        <w:numPr>
          <w:ilvl w:val="0"/>
          <w:numId w:val="13"/>
        </w:numPr>
        <w:rPr>
          <w:rFonts w:ascii="Calibri" w:eastAsia="Calibri" w:hAnsi="Calibri" w:cs="Calibri"/>
        </w:rPr>
      </w:pPr>
      <w:r w:rsidRPr="2426E8B2">
        <w:rPr>
          <w:rFonts w:ascii="Calibri" w:eastAsia="Calibri" w:hAnsi="Calibri" w:cs="Calibri"/>
        </w:rPr>
        <w:t>tunneb erinevaid saematerjale,</w:t>
      </w:r>
    </w:p>
    <w:p w14:paraId="7B3C6378" w14:textId="77777777" w:rsidR="00CB0460" w:rsidRPr="00593DBB" w:rsidRDefault="2426E8B2" w:rsidP="2426E8B2">
      <w:pPr>
        <w:numPr>
          <w:ilvl w:val="0"/>
          <w:numId w:val="13"/>
        </w:numPr>
        <w:rPr>
          <w:rFonts w:ascii="Calibri" w:eastAsia="Calibri" w:hAnsi="Calibri" w:cs="Calibri"/>
        </w:rPr>
      </w:pPr>
      <w:r w:rsidRPr="2426E8B2">
        <w:rPr>
          <w:rFonts w:ascii="Calibri" w:eastAsia="Calibri" w:hAnsi="Calibri" w:cs="Calibri"/>
        </w:rPr>
        <w:t>teab, millised on vineeri liigid ja kuidas vineeri valmistatakse.</w:t>
      </w:r>
    </w:p>
    <w:p w14:paraId="342B7B20" w14:textId="77777777" w:rsidR="00CB0460" w:rsidRPr="00593DBB" w:rsidRDefault="00CB0460" w:rsidP="00CB0460">
      <w:pPr>
        <w:ind w:left="720"/>
        <w:rPr>
          <w:rFonts w:ascii="Calibri" w:hAnsi="Calibri"/>
        </w:rPr>
      </w:pPr>
    </w:p>
    <w:p w14:paraId="0C5EA45C" w14:textId="77777777" w:rsidR="00CB0460" w:rsidRPr="00593DBB" w:rsidRDefault="2426E8B2" w:rsidP="2426E8B2">
      <w:pPr>
        <w:rPr>
          <w:rFonts w:ascii="Calibri" w:eastAsia="Calibri" w:hAnsi="Calibri" w:cs="Calibri"/>
          <w:b/>
          <w:bCs/>
        </w:rPr>
      </w:pPr>
      <w:r w:rsidRPr="2426E8B2">
        <w:rPr>
          <w:rFonts w:ascii="Calibri" w:eastAsia="Calibri" w:hAnsi="Calibri" w:cs="Calibri"/>
          <w:b/>
          <w:bCs/>
        </w:rPr>
        <w:t>Materjalide töötlemise tehnoloogia</w:t>
      </w:r>
    </w:p>
    <w:p w14:paraId="2BDB4869" w14:textId="77777777" w:rsidR="00CB0460" w:rsidRPr="00593DBB" w:rsidRDefault="2426E8B2" w:rsidP="2426E8B2">
      <w:pPr>
        <w:rPr>
          <w:rFonts w:ascii="Calibri" w:eastAsia="Calibri" w:hAnsi="Calibri" w:cs="Calibri"/>
        </w:rPr>
      </w:pPr>
      <w:r w:rsidRPr="2426E8B2">
        <w:rPr>
          <w:rFonts w:ascii="Calibri" w:eastAsia="Calibri" w:hAnsi="Calibri" w:cs="Calibri"/>
        </w:rPr>
        <w:t>4. klassi lõpuks õpilane:</w:t>
      </w:r>
    </w:p>
    <w:p w14:paraId="66F7486F" w14:textId="77777777" w:rsidR="00CB0460" w:rsidRPr="00593DBB" w:rsidRDefault="2426E8B2" w:rsidP="2426E8B2">
      <w:pPr>
        <w:numPr>
          <w:ilvl w:val="0"/>
          <w:numId w:val="14"/>
        </w:numPr>
        <w:rPr>
          <w:rFonts w:ascii="Calibri" w:eastAsia="Calibri" w:hAnsi="Calibri" w:cs="Calibri"/>
        </w:rPr>
      </w:pPr>
      <w:r w:rsidRPr="2426E8B2">
        <w:rPr>
          <w:rFonts w:ascii="Calibri" w:eastAsia="Calibri" w:hAnsi="Calibri" w:cs="Calibri"/>
        </w:rPr>
        <w:t>teab erinevaid sae liike ja oskab neid kasutada,</w:t>
      </w:r>
    </w:p>
    <w:p w14:paraId="353AADA3" w14:textId="77777777" w:rsidR="00CB0460" w:rsidRPr="00593DBB" w:rsidRDefault="2426E8B2" w:rsidP="2426E8B2">
      <w:pPr>
        <w:numPr>
          <w:ilvl w:val="0"/>
          <w:numId w:val="14"/>
        </w:numPr>
        <w:rPr>
          <w:rFonts w:ascii="Calibri" w:eastAsia="Calibri" w:hAnsi="Calibri" w:cs="Calibri"/>
        </w:rPr>
      </w:pPr>
      <w:r w:rsidRPr="2426E8B2">
        <w:rPr>
          <w:rFonts w:ascii="Calibri" w:eastAsia="Calibri" w:hAnsi="Calibri" w:cs="Calibri"/>
        </w:rPr>
        <w:t>teab märkimise ja mõõtmise vahendeid ja oskab neid kasutada,</w:t>
      </w:r>
    </w:p>
    <w:p w14:paraId="482B4067" w14:textId="77777777" w:rsidR="00CB0460" w:rsidRPr="00593DBB" w:rsidRDefault="2426E8B2" w:rsidP="2426E8B2">
      <w:pPr>
        <w:numPr>
          <w:ilvl w:val="0"/>
          <w:numId w:val="14"/>
        </w:numPr>
        <w:rPr>
          <w:rFonts w:ascii="Calibri" w:eastAsia="Calibri" w:hAnsi="Calibri" w:cs="Calibri"/>
        </w:rPr>
      </w:pPr>
      <w:r w:rsidRPr="2426E8B2">
        <w:rPr>
          <w:rFonts w:ascii="Calibri" w:eastAsia="Calibri" w:hAnsi="Calibri" w:cs="Calibri"/>
        </w:rPr>
        <w:t>tunneb puidu liiteid,</w:t>
      </w:r>
    </w:p>
    <w:p w14:paraId="2DF4341A" w14:textId="77777777" w:rsidR="00CB0460" w:rsidRPr="00593DBB" w:rsidRDefault="2426E8B2" w:rsidP="2426E8B2">
      <w:pPr>
        <w:numPr>
          <w:ilvl w:val="0"/>
          <w:numId w:val="14"/>
        </w:numPr>
        <w:rPr>
          <w:rFonts w:ascii="Calibri" w:eastAsia="Calibri" w:hAnsi="Calibri" w:cs="Calibri"/>
        </w:rPr>
      </w:pPr>
      <w:r w:rsidRPr="2426E8B2">
        <w:rPr>
          <w:rFonts w:ascii="Calibri" w:eastAsia="Calibri" w:hAnsi="Calibri" w:cs="Calibri"/>
        </w:rPr>
        <w:t>oskab puitu naelutada ja liimida,</w:t>
      </w:r>
    </w:p>
    <w:p w14:paraId="7F1A9CC1" w14:textId="77777777" w:rsidR="00CB0460" w:rsidRPr="00593DBB" w:rsidRDefault="2426E8B2" w:rsidP="2426E8B2">
      <w:pPr>
        <w:numPr>
          <w:ilvl w:val="0"/>
          <w:numId w:val="14"/>
        </w:numPr>
        <w:rPr>
          <w:rFonts w:ascii="Calibri" w:eastAsia="Calibri" w:hAnsi="Calibri" w:cs="Calibri"/>
        </w:rPr>
      </w:pPr>
      <w:r w:rsidRPr="2426E8B2">
        <w:rPr>
          <w:rFonts w:ascii="Calibri" w:eastAsia="Calibri" w:hAnsi="Calibri" w:cs="Calibri"/>
        </w:rPr>
        <w:t>teab puitpindade kaunistamise võimalusi,</w:t>
      </w:r>
    </w:p>
    <w:p w14:paraId="5D02966F" w14:textId="77777777" w:rsidR="00CB0460" w:rsidRPr="00593DBB" w:rsidRDefault="2426E8B2" w:rsidP="2426E8B2">
      <w:pPr>
        <w:numPr>
          <w:ilvl w:val="0"/>
          <w:numId w:val="14"/>
        </w:numPr>
        <w:rPr>
          <w:rFonts w:ascii="Calibri" w:eastAsia="Calibri" w:hAnsi="Calibri" w:cs="Calibri"/>
        </w:rPr>
      </w:pPr>
      <w:r w:rsidRPr="2426E8B2">
        <w:rPr>
          <w:rFonts w:ascii="Calibri" w:eastAsia="Calibri" w:hAnsi="Calibri" w:cs="Calibri"/>
        </w:rPr>
        <w:t>teab viimistlusvahendeid (viil ja lihvpaber),</w:t>
      </w:r>
    </w:p>
    <w:p w14:paraId="7D23B4EA" w14:textId="77777777" w:rsidR="00CB0460" w:rsidRPr="00593DBB" w:rsidRDefault="2426E8B2" w:rsidP="2426E8B2">
      <w:pPr>
        <w:numPr>
          <w:ilvl w:val="0"/>
          <w:numId w:val="14"/>
        </w:numPr>
        <w:rPr>
          <w:rFonts w:ascii="Calibri" w:eastAsia="Calibri" w:hAnsi="Calibri" w:cs="Calibri"/>
        </w:rPr>
      </w:pPr>
      <w:r w:rsidRPr="2426E8B2">
        <w:rPr>
          <w:rFonts w:ascii="Calibri" w:eastAsia="Calibri" w:hAnsi="Calibri" w:cs="Calibri"/>
        </w:rPr>
        <w:t>oskab lakkida ja värvida.</w:t>
      </w:r>
    </w:p>
    <w:p w14:paraId="56E0C229" w14:textId="77777777" w:rsidR="00CB0460" w:rsidRPr="00593DBB" w:rsidRDefault="00CB0460" w:rsidP="00CB0460">
      <w:pPr>
        <w:rPr>
          <w:rFonts w:ascii="Calibri" w:hAnsi="Calibri"/>
        </w:rPr>
      </w:pPr>
    </w:p>
    <w:p w14:paraId="49FF4F50" w14:textId="77777777" w:rsidR="00CB0460" w:rsidRPr="00593DBB" w:rsidRDefault="2426E8B2" w:rsidP="2426E8B2">
      <w:pPr>
        <w:rPr>
          <w:rFonts w:ascii="Calibri" w:eastAsia="Calibri" w:hAnsi="Calibri" w:cs="Calibri"/>
          <w:i/>
          <w:iCs/>
        </w:rPr>
      </w:pPr>
      <w:r w:rsidRPr="2426E8B2">
        <w:rPr>
          <w:rFonts w:ascii="Calibri" w:eastAsia="Calibri" w:hAnsi="Calibri" w:cs="Calibri"/>
          <w:i/>
          <w:iCs/>
        </w:rPr>
        <w:t>4. klassi õpilane</w:t>
      </w:r>
    </w:p>
    <w:p w14:paraId="5350F370" w14:textId="77777777" w:rsidR="00CB0460" w:rsidRPr="00593DBB" w:rsidRDefault="2426E8B2" w:rsidP="2426E8B2">
      <w:pPr>
        <w:rPr>
          <w:rFonts w:ascii="Calibri" w:eastAsia="Calibri" w:hAnsi="Calibri" w:cs="Calibri"/>
        </w:rPr>
      </w:pPr>
      <w:r w:rsidRPr="2426E8B2">
        <w:rPr>
          <w:rFonts w:ascii="Calibri" w:eastAsia="Calibri" w:hAnsi="Calibri" w:cs="Calibri"/>
        </w:rPr>
        <w:t>1) mõistab ja selgitab tehnoloogia olemust ning väärtustab tehnoloogilise kirjaoskuse</w:t>
      </w:r>
    </w:p>
    <w:p w14:paraId="019EE698" w14:textId="77777777" w:rsidR="00CB0460" w:rsidRPr="00593DBB" w:rsidRDefault="2426E8B2" w:rsidP="2426E8B2">
      <w:pPr>
        <w:rPr>
          <w:rFonts w:ascii="Calibri" w:eastAsia="Calibri" w:hAnsi="Calibri" w:cs="Calibri"/>
        </w:rPr>
      </w:pPr>
      <w:r w:rsidRPr="2426E8B2">
        <w:rPr>
          <w:rFonts w:ascii="Calibri" w:eastAsia="Calibri" w:hAnsi="Calibri" w:cs="Calibri"/>
        </w:rPr>
        <w:t>vajalikkust igapäevaelus;</w:t>
      </w:r>
    </w:p>
    <w:p w14:paraId="35C6D312" w14:textId="77777777" w:rsidR="00CB0460" w:rsidRPr="00593DBB" w:rsidRDefault="2426E8B2" w:rsidP="2426E8B2">
      <w:pPr>
        <w:rPr>
          <w:rFonts w:ascii="Calibri" w:eastAsia="Calibri" w:hAnsi="Calibri" w:cs="Calibri"/>
        </w:rPr>
      </w:pPr>
      <w:r w:rsidRPr="2426E8B2">
        <w:rPr>
          <w:rFonts w:ascii="Calibri" w:eastAsia="Calibri" w:hAnsi="Calibri" w:cs="Calibri"/>
        </w:rPr>
        <w:t>2) iseloomustab kodus, olmes, harrastustes ja paikkonnas kasutatavaid lihtsaid tehnoloogilisi</w:t>
      </w:r>
    </w:p>
    <w:p w14:paraId="6D474BF5" w14:textId="77777777" w:rsidR="00CB0460" w:rsidRPr="00593DBB" w:rsidRDefault="2426E8B2" w:rsidP="2426E8B2">
      <w:pPr>
        <w:rPr>
          <w:rFonts w:ascii="Calibri" w:eastAsia="Calibri" w:hAnsi="Calibri" w:cs="Calibri"/>
        </w:rPr>
      </w:pPr>
      <w:r w:rsidRPr="2426E8B2">
        <w:rPr>
          <w:rFonts w:ascii="Calibri" w:eastAsia="Calibri" w:hAnsi="Calibri" w:cs="Calibri"/>
        </w:rPr>
        <w:t>süsteeme ja protsesse ning ressursse;</w:t>
      </w:r>
    </w:p>
    <w:p w14:paraId="32DD51C3" w14:textId="77777777" w:rsidR="00CB0460" w:rsidRPr="00593DBB" w:rsidRDefault="2426E8B2" w:rsidP="2426E8B2">
      <w:pPr>
        <w:rPr>
          <w:rFonts w:ascii="Calibri" w:eastAsia="Calibri" w:hAnsi="Calibri" w:cs="Calibri"/>
        </w:rPr>
      </w:pPr>
      <w:r w:rsidRPr="2426E8B2">
        <w:rPr>
          <w:rFonts w:ascii="Calibri" w:eastAsia="Calibri" w:hAnsi="Calibri" w:cs="Calibri"/>
        </w:rPr>
        <w:t>3) planeerib tööd ja lahendab sellega seotud ülesandeid;</w:t>
      </w:r>
    </w:p>
    <w:p w14:paraId="2E66DEF9" w14:textId="77777777" w:rsidR="00CB0460" w:rsidRPr="00593DBB" w:rsidRDefault="2426E8B2" w:rsidP="2426E8B2">
      <w:pPr>
        <w:rPr>
          <w:rFonts w:ascii="Calibri" w:eastAsia="Calibri" w:hAnsi="Calibri" w:cs="Calibri"/>
        </w:rPr>
      </w:pPr>
      <w:r w:rsidRPr="2426E8B2">
        <w:rPr>
          <w:rFonts w:ascii="Calibri" w:eastAsia="Calibri" w:hAnsi="Calibri" w:cs="Calibri"/>
        </w:rPr>
        <w:t>4) joonestab joonist ja disainib lihtsaid tooteid;</w:t>
      </w:r>
    </w:p>
    <w:p w14:paraId="4576FD33" w14:textId="77777777" w:rsidR="00CB0460" w:rsidRPr="00593DBB" w:rsidRDefault="2426E8B2" w:rsidP="2426E8B2">
      <w:pPr>
        <w:rPr>
          <w:rFonts w:ascii="Calibri" w:eastAsia="Calibri" w:hAnsi="Calibri" w:cs="Calibri"/>
        </w:rPr>
      </w:pPr>
      <w:r w:rsidRPr="2426E8B2">
        <w:rPr>
          <w:rFonts w:ascii="Calibri" w:eastAsia="Calibri" w:hAnsi="Calibri" w:cs="Calibri"/>
        </w:rPr>
        <w:t>5) tunneb põhilisi materjale ja nende omadusi ning kasutab neid töös otstarbekalt;</w:t>
      </w:r>
    </w:p>
    <w:p w14:paraId="3020D755" w14:textId="77777777" w:rsidR="00CB0460" w:rsidRPr="00593DBB" w:rsidRDefault="2426E8B2" w:rsidP="2426E8B2">
      <w:pPr>
        <w:rPr>
          <w:rFonts w:ascii="Calibri" w:eastAsia="Calibri" w:hAnsi="Calibri" w:cs="Calibri"/>
        </w:rPr>
      </w:pPr>
      <w:r w:rsidRPr="2426E8B2">
        <w:rPr>
          <w:rFonts w:ascii="Calibri" w:eastAsia="Calibri" w:hAnsi="Calibri" w:cs="Calibri"/>
        </w:rPr>
        <w:t>6) teab põhilisi töövahendeid ja töötlemisviise ning oskab neid töös kasutada;</w:t>
      </w:r>
    </w:p>
    <w:p w14:paraId="48E6CEA0" w14:textId="77777777" w:rsidR="00CB0460" w:rsidRPr="00593DBB" w:rsidRDefault="2426E8B2" w:rsidP="2426E8B2">
      <w:pPr>
        <w:rPr>
          <w:rFonts w:ascii="Calibri" w:eastAsia="Calibri" w:hAnsi="Calibri" w:cs="Calibri"/>
        </w:rPr>
      </w:pPr>
      <w:r w:rsidRPr="2426E8B2">
        <w:rPr>
          <w:rFonts w:ascii="Calibri" w:eastAsia="Calibri" w:hAnsi="Calibri" w:cs="Calibri"/>
        </w:rPr>
        <w:t>7) valmistab lihtsaid tooteid (nt mänguasi, paat, liikuv auto jne);</w:t>
      </w:r>
    </w:p>
    <w:p w14:paraId="1F4151AF" w14:textId="77777777" w:rsidR="00CB0460" w:rsidRPr="00593DBB" w:rsidRDefault="2426E8B2" w:rsidP="2426E8B2">
      <w:pPr>
        <w:rPr>
          <w:rFonts w:ascii="Calibri" w:eastAsia="Calibri" w:hAnsi="Calibri" w:cs="Calibri"/>
        </w:rPr>
      </w:pPr>
      <w:r w:rsidRPr="2426E8B2">
        <w:rPr>
          <w:rFonts w:ascii="Calibri" w:eastAsia="Calibri" w:hAnsi="Calibri" w:cs="Calibri"/>
        </w:rPr>
        <w:t>8) esitleb ideed, joonist või toodet;</w:t>
      </w:r>
    </w:p>
    <w:p w14:paraId="5288B358" w14:textId="77777777" w:rsidR="00CB0460" w:rsidRPr="00593DBB" w:rsidRDefault="2426E8B2" w:rsidP="2426E8B2">
      <w:pPr>
        <w:rPr>
          <w:rFonts w:ascii="Calibri" w:eastAsia="Calibri" w:hAnsi="Calibri" w:cs="Calibri"/>
        </w:rPr>
      </w:pPr>
      <w:r w:rsidRPr="2426E8B2">
        <w:rPr>
          <w:rFonts w:ascii="Calibri" w:eastAsia="Calibri" w:hAnsi="Calibri" w:cs="Calibri"/>
        </w:rPr>
        <w:t>9) teadvustab ning järgib tervisekaitse- ja tööohutusnõudeid;</w:t>
      </w:r>
    </w:p>
    <w:p w14:paraId="7C689317" w14:textId="77777777" w:rsidR="00CB0460" w:rsidRPr="00593DBB" w:rsidRDefault="2426E8B2" w:rsidP="2426E8B2">
      <w:pPr>
        <w:rPr>
          <w:rFonts w:ascii="Calibri" w:eastAsia="Calibri" w:hAnsi="Calibri" w:cs="Calibri"/>
        </w:rPr>
      </w:pPr>
      <w:r w:rsidRPr="2426E8B2">
        <w:rPr>
          <w:rFonts w:ascii="Calibri" w:eastAsia="Calibri" w:hAnsi="Calibri" w:cs="Calibri"/>
        </w:rPr>
        <w:t>10) väärtustab ning järgib väljakujunenud tööalaseid väärtus- ja käitumishoiakuid;</w:t>
      </w:r>
    </w:p>
    <w:p w14:paraId="7238BD95" w14:textId="77777777" w:rsidR="00CB0460" w:rsidRPr="00593DBB" w:rsidRDefault="2426E8B2" w:rsidP="2426E8B2">
      <w:pPr>
        <w:rPr>
          <w:rFonts w:ascii="Calibri" w:eastAsia="Calibri" w:hAnsi="Calibri" w:cs="Calibri"/>
        </w:rPr>
      </w:pPr>
      <w:r w:rsidRPr="2426E8B2">
        <w:rPr>
          <w:rFonts w:ascii="Calibri" w:eastAsia="Calibri" w:hAnsi="Calibri" w:cs="Calibri"/>
        </w:rPr>
        <w:t>11) tunneb põhilisi toiduaineid ja nende omadusi ning valmistab lihtsamaid toite.</w:t>
      </w:r>
    </w:p>
    <w:p w14:paraId="687A2460" w14:textId="77777777" w:rsidR="00CB0460" w:rsidRPr="00593DBB" w:rsidRDefault="00CB0460" w:rsidP="00CB0460">
      <w:pPr>
        <w:rPr>
          <w:rFonts w:ascii="Calibri" w:hAnsi="Calibri"/>
          <w:b/>
        </w:rPr>
      </w:pPr>
    </w:p>
    <w:p w14:paraId="728D0EA0" w14:textId="77777777" w:rsidR="00CB0460" w:rsidRPr="00593DBB" w:rsidRDefault="2426E8B2" w:rsidP="2426E8B2">
      <w:pPr>
        <w:rPr>
          <w:rFonts w:ascii="Calibri" w:eastAsia="Calibri" w:hAnsi="Calibri" w:cs="Calibri"/>
        </w:rPr>
      </w:pPr>
      <w:r w:rsidRPr="2426E8B2">
        <w:rPr>
          <w:rFonts w:ascii="Calibri" w:eastAsia="Calibri" w:hAnsi="Calibri" w:cs="Calibri"/>
          <w:b/>
          <w:bCs/>
        </w:rPr>
        <w:t>4.7.2. Õppesisu ja mõisted</w:t>
      </w:r>
    </w:p>
    <w:p w14:paraId="2B91CFCA" w14:textId="77777777" w:rsidR="00CB0460" w:rsidRPr="00593DBB" w:rsidRDefault="01F177B9" w:rsidP="01F177B9">
      <w:pPr>
        <w:rPr>
          <w:rFonts w:ascii="Calibri" w:eastAsia="Calibri" w:hAnsi="Calibri" w:cs="Calibri"/>
          <w:b/>
          <w:bCs/>
        </w:rPr>
      </w:pPr>
      <w:r w:rsidRPr="01F177B9">
        <w:rPr>
          <w:rFonts w:ascii="Calibri" w:eastAsia="Calibri" w:hAnsi="Calibri" w:cs="Calibri"/>
          <w:b/>
          <w:bCs/>
        </w:rPr>
        <w:t>Üldtehnilised teadmised</w:t>
      </w:r>
    </w:p>
    <w:p w14:paraId="73B0F068" w14:textId="77777777" w:rsidR="00CB0460" w:rsidRPr="00593DBB" w:rsidRDefault="2426E8B2" w:rsidP="2426E8B2">
      <w:pPr>
        <w:pStyle w:val="ListParagraph0"/>
        <w:numPr>
          <w:ilvl w:val="0"/>
          <w:numId w:val="7"/>
        </w:numPr>
        <w:ind w:left="426"/>
        <w:rPr>
          <w:sz w:val="24"/>
          <w:szCs w:val="24"/>
        </w:rPr>
      </w:pPr>
      <w:r w:rsidRPr="2426E8B2">
        <w:rPr>
          <w:sz w:val="24"/>
          <w:szCs w:val="24"/>
        </w:rPr>
        <w:t>Tehnika tähtsus inimkonna arenguloos</w:t>
      </w:r>
    </w:p>
    <w:p w14:paraId="417E03E7" w14:textId="77777777" w:rsidR="00CB0460" w:rsidRPr="00593DBB" w:rsidRDefault="2426E8B2" w:rsidP="2426E8B2">
      <w:pPr>
        <w:pStyle w:val="ListParagraph0"/>
        <w:numPr>
          <w:ilvl w:val="0"/>
          <w:numId w:val="7"/>
        </w:numPr>
        <w:ind w:left="426"/>
        <w:rPr>
          <w:sz w:val="24"/>
          <w:szCs w:val="24"/>
        </w:rPr>
      </w:pPr>
      <w:r w:rsidRPr="2426E8B2">
        <w:rPr>
          <w:sz w:val="24"/>
          <w:szCs w:val="24"/>
        </w:rPr>
        <w:t>Juhised õppetöökojas töötamiseks</w:t>
      </w:r>
    </w:p>
    <w:p w14:paraId="3265E5F9" w14:textId="77777777" w:rsidR="00CB0460" w:rsidRPr="00593DBB" w:rsidRDefault="2426E8B2" w:rsidP="2426E8B2">
      <w:pPr>
        <w:pStyle w:val="ListParagraph0"/>
        <w:numPr>
          <w:ilvl w:val="0"/>
          <w:numId w:val="7"/>
        </w:numPr>
        <w:ind w:left="426"/>
        <w:rPr>
          <w:sz w:val="24"/>
          <w:szCs w:val="24"/>
        </w:rPr>
      </w:pPr>
      <w:r w:rsidRPr="2426E8B2">
        <w:rPr>
          <w:sz w:val="24"/>
          <w:szCs w:val="24"/>
        </w:rPr>
        <w:t>Ohutustehnika</w:t>
      </w:r>
    </w:p>
    <w:p w14:paraId="101D7275" w14:textId="77777777" w:rsidR="00CB0460" w:rsidRPr="00593DBB" w:rsidRDefault="01F177B9" w:rsidP="2426E8B2">
      <w:pPr>
        <w:pStyle w:val="ListParagraph0"/>
        <w:numPr>
          <w:ilvl w:val="0"/>
          <w:numId w:val="7"/>
        </w:numPr>
        <w:ind w:left="426"/>
        <w:rPr>
          <w:sz w:val="24"/>
          <w:szCs w:val="24"/>
        </w:rPr>
      </w:pPr>
      <w:r w:rsidRPr="01F177B9">
        <w:rPr>
          <w:sz w:val="24"/>
          <w:szCs w:val="24"/>
        </w:rPr>
        <w:t>Tööriistad ja nende kasutamine</w:t>
      </w:r>
    </w:p>
    <w:p w14:paraId="00FA7187" w14:textId="63E66797" w:rsidR="01F177B9" w:rsidRDefault="01F177B9" w:rsidP="01F177B9">
      <w:pPr>
        <w:rPr>
          <w:rFonts w:ascii="Calibri" w:eastAsia="Calibri" w:hAnsi="Calibri" w:cs="Calibri"/>
          <w:b/>
          <w:bCs/>
        </w:rPr>
      </w:pPr>
    </w:p>
    <w:p w14:paraId="7BA90A15" w14:textId="43DC19E5" w:rsidR="00CB0460" w:rsidRPr="00593DBB" w:rsidRDefault="01F177B9" w:rsidP="01F177B9">
      <w:pPr>
        <w:rPr>
          <w:rFonts w:ascii="Calibri" w:eastAsia="Calibri" w:hAnsi="Calibri" w:cs="Calibri"/>
          <w:b/>
          <w:bCs/>
        </w:rPr>
      </w:pPr>
      <w:r w:rsidRPr="01F177B9">
        <w:rPr>
          <w:rFonts w:ascii="Calibri" w:eastAsia="Calibri" w:hAnsi="Calibri" w:cs="Calibri"/>
          <w:b/>
          <w:bCs/>
        </w:rPr>
        <w:t>Tehniline kirjaoskus</w:t>
      </w:r>
    </w:p>
    <w:p w14:paraId="3D76BD78" w14:textId="77777777" w:rsidR="00CB0460" w:rsidRPr="00593DBB" w:rsidRDefault="2426E8B2" w:rsidP="2426E8B2">
      <w:pPr>
        <w:pStyle w:val="ListParagraph0"/>
        <w:numPr>
          <w:ilvl w:val="0"/>
          <w:numId w:val="8"/>
        </w:numPr>
        <w:ind w:left="567"/>
        <w:rPr>
          <w:sz w:val="24"/>
          <w:szCs w:val="24"/>
        </w:rPr>
      </w:pPr>
      <w:r w:rsidRPr="2426E8B2">
        <w:rPr>
          <w:sz w:val="24"/>
          <w:szCs w:val="24"/>
        </w:rPr>
        <w:t>Ruumiliste esemete tasapinnal kujutamise võimalused</w:t>
      </w:r>
    </w:p>
    <w:p w14:paraId="12E18874" w14:textId="77777777" w:rsidR="00CB0460" w:rsidRPr="00593DBB" w:rsidRDefault="01F177B9" w:rsidP="2426E8B2">
      <w:pPr>
        <w:pStyle w:val="ListParagraph0"/>
        <w:numPr>
          <w:ilvl w:val="0"/>
          <w:numId w:val="8"/>
        </w:numPr>
        <w:ind w:left="567"/>
        <w:rPr>
          <w:sz w:val="24"/>
          <w:szCs w:val="24"/>
        </w:rPr>
      </w:pPr>
      <w:r w:rsidRPr="01F177B9">
        <w:rPr>
          <w:sz w:val="24"/>
          <w:szCs w:val="24"/>
        </w:rPr>
        <w:t>Kavandid</w:t>
      </w:r>
    </w:p>
    <w:p w14:paraId="67416E2B" w14:textId="751A9340" w:rsidR="01F177B9" w:rsidRDefault="01F177B9" w:rsidP="01F177B9">
      <w:pPr>
        <w:rPr>
          <w:rFonts w:ascii="Calibri" w:eastAsia="Calibri" w:hAnsi="Calibri" w:cs="Calibri"/>
          <w:b/>
          <w:bCs/>
        </w:rPr>
      </w:pPr>
    </w:p>
    <w:p w14:paraId="2F45C352" w14:textId="77777777" w:rsidR="00CB0460" w:rsidRPr="00593DBB" w:rsidRDefault="2426E8B2" w:rsidP="2426E8B2">
      <w:pPr>
        <w:rPr>
          <w:rFonts w:ascii="Calibri" w:eastAsia="Calibri" w:hAnsi="Calibri" w:cs="Calibri"/>
          <w:b/>
          <w:bCs/>
        </w:rPr>
      </w:pPr>
      <w:r w:rsidRPr="2426E8B2">
        <w:rPr>
          <w:rFonts w:ascii="Calibri" w:eastAsia="Calibri" w:hAnsi="Calibri" w:cs="Calibri"/>
          <w:b/>
          <w:bCs/>
        </w:rPr>
        <w:t>Materjaliõpetus</w:t>
      </w:r>
    </w:p>
    <w:p w14:paraId="78D22784" w14:textId="77777777" w:rsidR="00CB0460" w:rsidRPr="00593DBB" w:rsidRDefault="2426E8B2" w:rsidP="2426E8B2">
      <w:pPr>
        <w:pStyle w:val="ListParagraph0"/>
        <w:numPr>
          <w:ilvl w:val="0"/>
          <w:numId w:val="9"/>
        </w:numPr>
        <w:ind w:left="567"/>
        <w:rPr>
          <w:sz w:val="24"/>
          <w:szCs w:val="24"/>
        </w:rPr>
      </w:pPr>
      <w:r w:rsidRPr="2426E8B2">
        <w:rPr>
          <w:sz w:val="24"/>
          <w:szCs w:val="24"/>
        </w:rPr>
        <w:t>Looduslikud ja tehismaterjalid</w:t>
      </w:r>
    </w:p>
    <w:p w14:paraId="73669C07" w14:textId="77777777" w:rsidR="00CB0460" w:rsidRPr="00593DBB" w:rsidRDefault="01F177B9" w:rsidP="2426E8B2">
      <w:pPr>
        <w:pStyle w:val="ListParagraph0"/>
        <w:numPr>
          <w:ilvl w:val="0"/>
          <w:numId w:val="9"/>
        </w:numPr>
        <w:ind w:left="567"/>
        <w:rPr>
          <w:sz w:val="24"/>
          <w:szCs w:val="24"/>
        </w:rPr>
      </w:pPr>
      <w:r w:rsidRPr="01F177B9">
        <w:rPr>
          <w:sz w:val="24"/>
          <w:szCs w:val="24"/>
        </w:rPr>
        <w:t>Tarbeesemete, masinate ja ehitiste valm</w:t>
      </w:r>
    </w:p>
    <w:p w14:paraId="202F30B9" w14:textId="15F3484B" w:rsidR="01F177B9" w:rsidRDefault="01F177B9" w:rsidP="01F177B9">
      <w:pPr>
        <w:rPr>
          <w:rFonts w:ascii="Calibri" w:eastAsia="Calibri" w:hAnsi="Calibri" w:cs="Calibri"/>
          <w:b/>
          <w:bCs/>
        </w:rPr>
      </w:pPr>
    </w:p>
    <w:p w14:paraId="7E216FBF" w14:textId="77777777" w:rsidR="00CB0460" w:rsidRPr="00593DBB" w:rsidRDefault="2426E8B2" w:rsidP="2426E8B2">
      <w:pPr>
        <w:rPr>
          <w:rFonts w:ascii="Calibri" w:eastAsia="Calibri" w:hAnsi="Calibri" w:cs="Calibri"/>
          <w:b/>
          <w:bCs/>
        </w:rPr>
      </w:pPr>
      <w:r w:rsidRPr="2426E8B2">
        <w:rPr>
          <w:rFonts w:ascii="Calibri" w:eastAsia="Calibri" w:hAnsi="Calibri" w:cs="Calibri"/>
          <w:b/>
          <w:bCs/>
        </w:rPr>
        <w:t>Materjalide töötlemise tehnoloogia</w:t>
      </w:r>
    </w:p>
    <w:p w14:paraId="5CFB151C" w14:textId="77777777" w:rsidR="00CB0460" w:rsidRPr="00593DBB" w:rsidRDefault="2426E8B2" w:rsidP="2426E8B2">
      <w:pPr>
        <w:pStyle w:val="ListParagraph0"/>
        <w:numPr>
          <w:ilvl w:val="0"/>
          <w:numId w:val="10"/>
        </w:numPr>
        <w:ind w:left="567"/>
        <w:rPr>
          <w:sz w:val="24"/>
          <w:szCs w:val="24"/>
        </w:rPr>
      </w:pPr>
      <w:r w:rsidRPr="2426E8B2">
        <w:rPr>
          <w:sz w:val="24"/>
          <w:szCs w:val="24"/>
        </w:rPr>
        <w:t>Saed ja saagimine</w:t>
      </w:r>
    </w:p>
    <w:p w14:paraId="29FD2B0B" w14:textId="77777777" w:rsidR="00CB0460" w:rsidRPr="00593DBB" w:rsidRDefault="2426E8B2" w:rsidP="2426E8B2">
      <w:pPr>
        <w:pStyle w:val="ListParagraph0"/>
        <w:numPr>
          <w:ilvl w:val="0"/>
          <w:numId w:val="10"/>
        </w:numPr>
        <w:ind w:left="567"/>
        <w:rPr>
          <w:sz w:val="24"/>
          <w:szCs w:val="24"/>
        </w:rPr>
      </w:pPr>
      <w:r w:rsidRPr="2426E8B2">
        <w:rPr>
          <w:sz w:val="24"/>
          <w:szCs w:val="24"/>
        </w:rPr>
        <w:t>Vineeri saagimine</w:t>
      </w:r>
    </w:p>
    <w:p w14:paraId="09CE435F" w14:textId="77777777" w:rsidR="00CB0460" w:rsidRPr="00593DBB" w:rsidRDefault="2426E8B2" w:rsidP="2426E8B2">
      <w:pPr>
        <w:pStyle w:val="ListParagraph0"/>
        <w:numPr>
          <w:ilvl w:val="0"/>
          <w:numId w:val="10"/>
        </w:numPr>
        <w:ind w:left="567"/>
        <w:rPr>
          <w:sz w:val="24"/>
          <w:szCs w:val="24"/>
        </w:rPr>
      </w:pPr>
      <w:r w:rsidRPr="2426E8B2">
        <w:rPr>
          <w:sz w:val="24"/>
          <w:szCs w:val="24"/>
        </w:rPr>
        <w:t>Mõõtmine, märkimine</w:t>
      </w:r>
    </w:p>
    <w:p w14:paraId="27D23CA3" w14:textId="77777777" w:rsidR="00CB0460" w:rsidRPr="00593DBB" w:rsidRDefault="2426E8B2" w:rsidP="2426E8B2">
      <w:pPr>
        <w:pStyle w:val="ListParagraph0"/>
        <w:numPr>
          <w:ilvl w:val="0"/>
          <w:numId w:val="10"/>
        </w:numPr>
        <w:ind w:left="567"/>
        <w:rPr>
          <w:sz w:val="24"/>
          <w:szCs w:val="24"/>
        </w:rPr>
      </w:pPr>
      <w:r w:rsidRPr="2426E8B2">
        <w:rPr>
          <w:sz w:val="24"/>
          <w:szCs w:val="24"/>
        </w:rPr>
        <w:t>Puitliited: naelutamine ja liimimine</w:t>
      </w:r>
    </w:p>
    <w:p w14:paraId="76A1CB5E" w14:textId="77777777" w:rsidR="00CB0460" w:rsidRPr="00593DBB" w:rsidRDefault="2426E8B2" w:rsidP="2426E8B2">
      <w:pPr>
        <w:pStyle w:val="ListParagraph0"/>
        <w:numPr>
          <w:ilvl w:val="0"/>
          <w:numId w:val="10"/>
        </w:numPr>
        <w:ind w:left="567"/>
        <w:rPr>
          <w:sz w:val="24"/>
          <w:szCs w:val="24"/>
        </w:rPr>
      </w:pPr>
      <w:r w:rsidRPr="2426E8B2">
        <w:rPr>
          <w:sz w:val="24"/>
          <w:szCs w:val="24"/>
        </w:rPr>
        <w:t>Puitpindade kaunistamine</w:t>
      </w:r>
    </w:p>
    <w:p w14:paraId="07ECC77D" w14:textId="77777777" w:rsidR="00CB0460" w:rsidRPr="00593DBB" w:rsidRDefault="2426E8B2" w:rsidP="2426E8B2">
      <w:pPr>
        <w:pStyle w:val="ListParagraph0"/>
        <w:numPr>
          <w:ilvl w:val="0"/>
          <w:numId w:val="10"/>
        </w:numPr>
        <w:ind w:left="567"/>
        <w:rPr>
          <w:sz w:val="24"/>
          <w:szCs w:val="24"/>
        </w:rPr>
      </w:pPr>
      <w:r w:rsidRPr="2426E8B2">
        <w:rPr>
          <w:sz w:val="24"/>
          <w:szCs w:val="24"/>
        </w:rPr>
        <w:t>Viimistlemine</w:t>
      </w:r>
    </w:p>
    <w:p w14:paraId="6D81E7E2" w14:textId="77777777" w:rsidR="00CB0460" w:rsidRPr="00593DBB" w:rsidRDefault="2426E8B2" w:rsidP="2426E8B2">
      <w:pPr>
        <w:pStyle w:val="ListParagraph0"/>
        <w:numPr>
          <w:ilvl w:val="0"/>
          <w:numId w:val="10"/>
        </w:numPr>
        <w:ind w:left="567"/>
        <w:rPr>
          <w:sz w:val="24"/>
          <w:szCs w:val="24"/>
        </w:rPr>
      </w:pPr>
      <w:r w:rsidRPr="2426E8B2">
        <w:rPr>
          <w:sz w:val="24"/>
          <w:szCs w:val="24"/>
        </w:rPr>
        <w:t>Lakkimine</w:t>
      </w:r>
    </w:p>
    <w:p w14:paraId="549B7CC4" w14:textId="77777777" w:rsidR="00CB0460" w:rsidRPr="00593DBB" w:rsidRDefault="2426E8B2" w:rsidP="2426E8B2">
      <w:pPr>
        <w:pStyle w:val="ListParagraph0"/>
        <w:numPr>
          <w:ilvl w:val="0"/>
          <w:numId w:val="10"/>
        </w:numPr>
        <w:ind w:left="567"/>
        <w:rPr>
          <w:sz w:val="24"/>
          <w:szCs w:val="24"/>
        </w:rPr>
      </w:pPr>
      <w:r w:rsidRPr="2426E8B2">
        <w:rPr>
          <w:sz w:val="24"/>
          <w:szCs w:val="24"/>
        </w:rPr>
        <w:t>Värvimine</w:t>
      </w:r>
    </w:p>
    <w:p w14:paraId="15C5350F" w14:textId="77777777" w:rsidR="00F21CA5" w:rsidRPr="00593DBB" w:rsidRDefault="00F21CA5" w:rsidP="00F21CA5">
      <w:pPr>
        <w:rPr>
          <w:rFonts w:ascii="Calibri" w:hAnsi="Calibri"/>
          <w:b/>
          <w:color w:val="000000"/>
        </w:rPr>
      </w:pPr>
    </w:p>
    <w:p w14:paraId="7C964BA2" w14:textId="11B82C2F" w:rsidR="00F21CA5" w:rsidRPr="00593DBB" w:rsidRDefault="01F177B9" w:rsidP="01F177B9">
      <w:pPr>
        <w:rPr>
          <w:rFonts w:ascii="Calibri" w:eastAsia="Calibri" w:hAnsi="Calibri" w:cs="Calibri"/>
          <w:b/>
          <w:bCs/>
          <w:color w:val="000000" w:themeColor="text1"/>
        </w:rPr>
      </w:pPr>
      <w:r w:rsidRPr="01F177B9">
        <w:rPr>
          <w:rFonts w:ascii="Calibri" w:eastAsia="Calibri" w:hAnsi="Calibri" w:cs="Calibri"/>
          <w:b/>
          <w:bCs/>
          <w:color w:val="000000" w:themeColor="text1"/>
        </w:rPr>
        <w:t xml:space="preserve">4.8. TEHNOLOOGIAÕPETUSE AINEKAVA 5. KLASSIS  </w:t>
      </w:r>
      <w:r w:rsidRPr="01F177B9">
        <w:rPr>
          <w:rFonts w:ascii="Calibri" w:eastAsia="Calibri" w:hAnsi="Calibri" w:cs="Calibri"/>
          <w:color w:val="000000" w:themeColor="text1"/>
        </w:rPr>
        <w:t>( 70 tundi õppeaastas, 2 tundi nädalas)</w:t>
      </w:r>
    </w:p>
    <w:p w14:paraId="7C14133B" w14:textId="6C18DF8B" w:rsidR="00F21CA5" w:rsidRPr="00593DBB" w:rsidRDefault="01F177B9" w:rsidP="01F177B9">
      <w:pPr>
        <w:rPr>
          <w:rFonts w:ascii="Calibri" w:eastAsia="Calibri" w:hAnsi="Calibri" w:cs="Calibri"/>
          <w:i/>
          <w:iCs/>
        </w:rPr>
      </w:pPr>
      <w:r w:rsidRPr="01F177B9">
        <w:rPr>
          <w:rFonts w:ascii="Calibri" w:eastAsia="Calibri" w:hAnsi="Calibri" w:cs="Calibri"/>
          <w:i/>
          <w:iCs/>
        </w:rPr>
        <w:t>1. trimester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5"/>
        <w:gridCol w:w="4700"/>
      </w:tblGrid>
      <w:tr w:rsidR="00F21CA5" w:rsidRPr="00593DBB" w14:paraId="6D9DD177" w14:textId="77777777" w:rsidTr="01F177B9">
        <w:trPr>
          <w:trHeight w:val="482"/>
        </w:trPr>
        <w:tc>
          <w:tcPr>
            <w:tcW w:w="4786" w:type="dxa"/>
            <w:shd w:val="clear" w:color="auto" w:fill="auto"/>
          </w:tcPr>
          <w:p w14:paraId="3BC52036" w14:textId="77777777" w:rsidR="00F21CA5" w:rsidRPr="00593DBB" w:rsidRDefault="2426E8B2" w:rsidP="2426E8B2">
            <w:pPr>
              <w:rPr>
                <w:rFonts w:ascii="Calibri" w:eastAsia="Calibri" w:hAnsi="Calibri" w:cs="Calibri"/>
                <w:b/>
                <w:bCs/>
              </w:rPr>
            </w:pPr>
            <w:r w:rsidRPr="2426E8B2">
              <w:rPr>
                <w:rFonts w:ascii="Calibri" w:eastAsia="Calibri" w:hAnsi="Calibri" w:cs="Calibri"/>
                <w:b/>
                <w:bCs/>
              </w:rPr>
              <w:t xml:space="preserve">ÕPPESISU JA -TEGEVUS </w:t>
            </w:r>
          </w:p>
        </w:tc>
        <w:tc>
          <w:tcPr>
            <w:tcW w:w="4820" w:type="dxa"/>
            <w:shd w:val="clear" w:color="auto" w:fill="auto"/>
          </w:tcPr>
          <w:p w14:paraId="201FD720" w14:textId="77777777" w:rsidR="00F21CA5" w:rsidRPr="00593DBB" w:rsidRDefault="2426E8B2" w:rsidP="2426E8B2">
            <w:pPr>
              <w:rPr>
                <w:rFonts w:ascii="Calibri" w:eastAsia="Calibri" w:hAnsi="Calibri" w:cs="Calibri"/>
                <w:b/>
                <w:bCs/>
              </w:rPr>
            </w:pPr>
            <w:r w:rsidRPr="2426E8B2">
              <w:rPr>
                <w:rFonts w:ascii="Calibri" w:eastAsia="Calibri" w:hAnsi="Calibri" w:cs="Calibri"/>
                <w:b/>
                <w:bCs/>
              </w:rPr>
              <w:t>ÕPITULEMUSED</w:t>
            </w:r>
          </w:p>
        </w:tc>
      </w:tr>
      <w:tr w:rsidR="00F21CA5" w:rsidRPr="00593DBB" w14:paraId="325594D8" w14:textId="77777777" w:rsidTr="01F177B9">
        <w:trPr>
          <w:trHeight w:val="425"/>
        </w:trPr>
        <w:tc>
          <w:tcPr>
            <w:tcW w:w="9606" w:type="dxa"/>
            <w:gridSpan w:val="2"/>
            <w:shd w:val="clear" w:color="auto" w:fill="auto"/>
          </w:tcPr>
          <w:p w14:paraId="14EA2971" w14:textId="77777777" w:rsidR="00F21CA5" w:rsidRPr="00593DBB" w:rsidRDefault="2426E8B2" w:rsidP="2426E8B2">
            <w:pPr>
              <w:rPr>
                <w:rFonts w:ascii="Calibri" w:eastAsia="Calibri" w:hAnsi="Calibri" w:cs="Calibri"/>
              </w:rPr>
            </w:pPr>
            <w:r w:rsidRPr="2426E8B2">
              <w:rPr>
                <w:rFonts w:ascii="Calibri" w:eastAsia="Calibri" w:hAnsi="Calibri" w:cs="Calibri"/>
                <w:b/>
                <w:bCs/>
              </w:rPr>
              <w:t>1.Tehnoloogia igapäevaelus</w:t>
            </w:r>
          </w:p>
        </w:tc>
      </w:tr>
      <w:tr w:rsidR="00F21CA5" w:rsidRPr="00593DBB" w14:paraId="39D5F103" w14:textId="77777777" w:rsidTr="01F177B9">
        <w:trPr>
          <w:trHeight w:val="38"/>
        </w:trPr>
        <w:tc>
          <w:tcPr>
            <w:tcW w:w="4786" w:type="dxa"/>
            <w:shd w:val="clear" w:color="auto" w:fill="auto"/>
          </w:tcPr>
          <w:p w14:paraId="6CB70921" w14:textId="1D3C63A5" w:rsidR="00F21CA5" w:rsidRPr="00593DBB" w:rsidRDefault="01F177B9" w:rsidP="01F177B9">
            <w:pPr>
              <w:rPr>
                <w:rFonts w:ascii="Calibri" w:eastAsia="Calibri" w:hAnsi="Calibri" w:cs="Calibri"/>
              </w:rPr>
            </w:pPr>
            <w:r w:rsidRPr="01F177B9">
              <w:rPr>
                <w:rFonts w:ascii="Calibri" w:eastAsia="Calibri" w:hAnsi="Calibri" w:cs="Calibri"/>
              </w:rPr>
              <w:t xml:space="preserve">Tehnoloogiline kirjaoskus. Tehnilise joonise lugemine </w:t>
            </w:r>
          </w:p>
          <w:p w14:paraId="2F72B551" w14:textId="2CCE52F2" w:rsidR="00F21CA5" w:rsidRPr="00593DBB" w:rsidRDefault="01F177B9" w:rsidP="01F177B9">
            <w:pPr>
              <w:rPr>
                <w:rFonts w:ascii="Calibri" w:eastAsia="Calibri" w:hAnsi="Calibri" w:cs="Calibri"/>
              </w:rPr>
            </w:pPr>
            <w:r w:rsidRPr="01F177B9">
              <w:rPr>
                <w:rFonts w:ascii="Calibri" w:eastAsia="Calibri" w:hAnsi="Calibri" w:cs="Calibri"/>
              </w:rPr>
              <w:t>Süsteemid, protsessid ja ressursid</w:t>
            </w:r>
          </w:p>
        </w:tc>
        <w:tc>
          <w:tcPr>
            <w:tcW w:w="4820" w:type="dxa"/>
            <w:shd w:val="clear" w:color="auto" w:fill="auto"/>
          </w:tcPr>
          <w:p w14:paraId="74BE8AD9" w14:textId="77777777" w:rsidR="00F21CA5" w:rsidRPr="00593DBB" w:rsidRDefault="2426E8B2" w:rsidP="2426E8B2">
            <w:pPr>
              <w:widowControl/>
              <w:autoSpaceDE/>
              <w:autoSpaceDN/>
              <w:adjustRightInd/>
              <w:rPr>
                <w:rFonts w:ascii="Calibri" w:eastAsia="Calibri" w:hAnsi="Calibri" w:cs="Calibri"/>
              </w:rPr>
            </w:pPr>
            <w:r w:rsidRPr="2426E8B2">
              <w:rPr>
                <w:rFonts w:ascii="Calibri" w:eastAsia="Calibri" w:hAnsi="Calibri" w:cs="Calibri"/>
              </w:rPr>
              <w:t xml:space="preserve">Õpilane: </w:t>
            </w:r>
          </w:p>
          <w:p w14:paraId="33E30F26" w14:textId="09840B56" w:rsidR="00F21CA5" w:rsidRPr="00593DBB" w:rsidRDefault="01F177B9" w:rsidP="01F177B9">
            <w:pPr>
              <w:rPr>
                <w:rFonts w:ascii="Calibri" w:eastAsia="Calibri" w:hAnsi="Calibri" w:cs="Calibri"/>
              </w:rPr>
            </w:pPr>
            <w:r w:rsidRPr="01F177B9">
              <w:rPr>
                <w:rFonts w:ascii="Calibri" w:eastAsia="Calibri" w:hAnsi="Calibri" w:cs="Calibri"/>
              </w:rPr>
              <w:t>1) mõistab tehnoloogia olemust ja väärtustab tehnoloogilist kirjaoskust igapäevaelus.</w:t>
            </w:r>
          </w:p>
          <w:p w14:paraId="23BA3D0A" w14:textId="26F35C65" w:rsidR="00F21CA5" w:rsidRPr="00593DBB" w:rsidRDefault="01F177B9" w:rsidP="01F177B9">
            <w:pPr>
              <w:rPr>
                <w:rFonts w:ascii="Calibri" w:eastAsia="Calibri" w:hAnsi="Calibri" w:cs="Calibri"/>
              </w:rPr>
            </w:pPr>
            <w:r w:rsidRPr="01F177B9">
              <w:rPr>
                <w:rFonts w:ascii="Calibri" w:eastAsia="Calibri" w:hAnsi="Calibri" w:cs="Calibri"/>
              </w:rPr>
              <w:t>2) mõistab süsteemi, protsessi ja ressursi osatähtsust</w:t>
            </w:r>
          </w:p>
          <w:p w14:paraId="4CC08942" w14:textId="4E872371" w:rsidR="00F21CA5" w:rsidRPr="00593DBB" w:rsidRDefault="00F21CA5" w:rsidP="01F177B9">
            <w:pPr>
              <w:rPr>
                <w:rFonts w:ascii="Calibri" w:eastAsia="Calibri" w:hAnsi="Calibri" w:cs="Calibri"/>
              </w:rPr>
            </w:pPr>
          </w:p>
        </w:tc>
      </w:tr>
      <w:tr w:rsidR="00F21CA5" w:rsidRPr="00593DBB" w14:paraId="559E31C6" w14:textId="77777777" w:rsidTr="01F177B9">
        <w:trPr>
          <w:trHeight w:val="425"/>
        </w:trPr>
        <w:tc>
          <w:tcPr>
            <w:tcW w:w="9606" w:type="dxa"/>
            <w:gridSpan w:val="2"/>
            <w:shd w:val="clear" w:color="auto" w:fill="auto"/>
          </w:tcPr>
          <w:p w14:paraId="02626450" w14:textId="77777777" w:rsidR="00F21CA5" w:rsidRPr="00593DBB" w:rsidRDefault="2426E8B2" w:rsidP="2426E8B2">
            <w:pPr>
              <w:rPr>
                <w:rFonts w:ascii="Calibri" w:eastAsia="Calibri" w:hAnsi="Calibri" w:cs="Calibri"/>
              </w:rPr>
            </w:pPr>
            <w:r w:rsidRPr="2426E8B2">
              <w:rPr>
                <w:rFonts w:ascii="Calibri" w:eastAsia="Calibri" w:hAnsi="Calibri" w:cs="Calibri"/>
                <w:b/>
                <w:bCs/>
              </w:rPr>
              <w:t>2. Disain ja joonestamine</w:t>
            </w:r>
          </w:p>
        </w:tc>
      </w:tr>
      <w:tr w:rsidR="00F21CA5" w:rsidRPr="00593DBB" w14:paraId="0B69AC59" w14:textId="77777777" w:rsidTr="01F177B9">
        <w:trPr>
          <w:trHeight w:val="38"/>
        </w:trPr>
        <w:tc>
          <w:tcPr>
            <w:tcW w:w="4786" w:type="dxa"/>
            <w:shd w:val="clear" w:color="auto" w:fill="auto"/>
          </w:tcPr>
          <w:p w14:paraId="2DF94B2B" w14:textId="3F843259" w:rsidR="00F21CA5" w:rsidRPr="00593DBB" w:rsidRDefault="01F177B9" w:rsidP="01F177B9">
            <w:pPr>
              <w:rPr>
                <w:rFonts w:ascii="Calibri" w:eastAsia="Calibri" w:hAnsi="Calibri" w:cs="Calibri"/>
              </w:rPr>
            </w:pPr>
            <w:r w:rsidRPr="01F177B9">
              <w:rPr>
                <w:rFonts w:ascii="Calibri" w:eastAsia="Calibri" w:hAnsi="Calibri" w:cs="Calibri"/>
              </w:rPr>
              <w:t xml:space="preserve">Tehniline joonis </w:t>
            </w:r>
          </w:p>
          <w:p w14:paraId="21D33ECD" w14:textId="26719A08" w:rsidR="00F21CA5" w:rsidRPr="00593DBB" w:rsidRDefault="00F21CA5" w:rsidP="01F177B9">
            <w:pPr>
              <w:rPr>
                <w:rFonts w:ascii="Calibri" w:eastAsia="Calibri" w:hAnsi="Calibri" w:cs="Calibri"/>
              </w:rPr>
            </w:pPr>
          </w:p>
          <w:p w14:paraId="1B849288" w14:textId="19BDAEE5" w:rsidR="00F21CA5" w:rsidRPr="00593DBB" w:rsidRDefault="01F177B9" w:rsidP="01F177B9">
            <w:pPr>
              <w:rPr>
                <w:rFonts w:ascii="Calibri" w:eastAsia="Calibri" w:hAnsi="Calibri" w:cs="Calibri"/>
              </w:rPr>
            </w:pPr>
            <w:r w:rsidRPr="01F177B9">
              <w:rPr>
                <w:rFonts w:ascii="Calibri" w:eastAsia="Calibri" w:hAnsi="Calibri" w:cs="Calibri"/>
              </w:rPr>
              <w:t>Jooned ja nende tähendus</w:t>
            </w:r>
          </w:p>
        </w:tc>
        <w:tc>
          <w:tcPr>
            <w:tcW w:w="4820" w:type="dxa"/>
            <w:shd w:val="clear" w:color="auto" w:fill="auto"/>
          </w:tcPr>
          <w:p w14:paraId="4ABDCEF1" w14:textId="77777777" w:rsidR="00F21CA5" w:rsidRPr="00593DBB" w:rsidRDefault="2426E8B2" w:rsidP="2426E8B2">
            <w:pPr>
              <w:widowControl/>
              <w:autoSpaceDE/>
              <w:autoSpaceDN/>
              <w:adjustRightInd/>
              <w:rPr>
                <w:rFonts w:ascii="Calibri" w:eastAsia="Calibri" w:hAnsi="Calibri" w:cs="Calibri"/>
              </w:rPr>
            </w:pPr>
            <w:r w:rsidRPr="2426E8B2">
              <w:rPr>
                <w:rFonts w:ascii="Calibri" w:eastAsia="Calibri" w:hAnsi="Calibri" w:cs="Calibri"/>
              </w:rPr>
              <w:t xml:space="preserve">Õpilane: </w:t>
            </w:r>
          </w:p>
          <w:p w14:paraId="46C34FB4" w14:textId="77777777" w:rsidR="00F21CA5" w:rsidRPr="00593DBB" w:rsidRDefault="2426E8B2" w:rsidP="2426E8B2">
            <w:pPr>
              <w:rPr>
                <w:rFonts w:ascii="Calibri" w:eastAsia="Calibri" w:hAnsi="Calibri" w:cs="Calibri"/>
              </w:rPr>
            </w:pPr>
            <w:r w:rsidRPr="2426E8B2">
              <w:rPr>
                <w:rFonts w:ascii="Calibri" w:eastAsia="Calibri" w:hAnsi="Calibri" w:cs="Calibri"/>
              </w:rPr>
              <w:t>1) planeerib ülesande ja disainib toote, esitleb seda võimaluse korral arvutis.</w:t>
            </w:r>
          </w:p>
          <w:p w14:paraId="6E642D43" w14:textId="43463621" w:rsidR="00F21CA5" w:rsidRPr="00593DBB" w:rsidRDefault="01F177B9" w:rsidP="01F177B9">
            <w:pPr>
              <w:rPr>
                <w:rFonts w:ascii="Calibri" w:eastAsia="Calibri" w:hAnsi="Calibri" w:cs="Calibri"/>
              </w:rPr>
            </w:pPr>
            <w:r w:rsidRPr="01F177B9">
              <w:rPr>
                <w:rFonts w:ascii="Calibri" w:eastAsia="Calibri" w:hAnsi="Calibri" w:cs="Calibri"/>
              </w:rPr>
              <w:t>2) koostab kolmvaate lihtsast detailist</w:t>
            </w:r>
          </w:p>
          <w:p w14:paraId="267968B6" w14:textId="7233A842" w:rsidR="00F21CA5" w:rsidRPr="00593DBB" w:rsidRDefault="01F177B9" w:rsidP="01F177B9">
            <w:pPr>
              <w:rPr>
                <w:rFonts w:ascii="Calibri" w:eastAsia="Calibri" w:hAnsi="Calibri" w:cs="Calibri"/>
              </w:rPr>
            </w:pPr>
            <w:r w:rsidRPr="01F177B9">
              <w:rPr>
                <w:rFonts w:ascii="Calibri" w:eastAsia="Calibri" w:hAnsi="Calibri" w:cs="Calibri"/>
              </w:rPr>
              <w:t xml:space="preserve">3) osaleb uudse tehnoloogilise protsessi loomise </w:t>
            </w:r>
          </w:p>
        </w:tc>
      </w:tr>
      <w:tr w:rsidR="00F21CA5" w:rsidRPr="00593DBB" w14:paraId="57A7E95A" w14:textId="77777777" w:rsidTr="01F177B9">
        <w:trPr>
          <w:trHeight w:val="425"/>
        </w:trPr>
        <w:tc>
          <w:tcPr>
            <w:tcW w:w="9606" w:type="dxa"/>
            <w:gridSpan w:val="2"/>
            <w:shd w:val="clear" w:color="auto" w:fill="auto"/>
          </w:tcPr>
          <w:p w14:paraId="4428291F" w14:textId="77777777" w:rsidR="00F21CA5" w:rsidRPr="00593DBB" w:rsidRDefault="2426E8B2" w:rsidP="2426E8B2">
            <w:pPr>
              <w:rPr>
                <w:rFonts w:ascii="Calibri" w:eastAsia="Calibri" w:hAnsi="Calibri" w:cs="Calibri"/>
              </w:rPr>
            </w:pPr>
            <w:r w:rsidRPr="2426E8B2">
              <w:rPr>
                <w:rFonts w:ascii="Calibri" w:eastAsia="Calibri" w:hAnsi="Calibri" w:cs="Calibri"/>
                <w:b/>
                <w:bCs/>
              </w:rPr>
              <w:t>3. Materjalid ja nende töötlemine</w:t>
            </w:r>
          </w:p>
        </w:tc>
      </w:tr>
      <w:tr w:rsidR="00F21CA5" w:rsidRPr="00593DBB" w14:paraId="22E54A9E" w14:textId="77777777" w:rsidTr="01F177B9">
        <w:trPr>
          <w:trHeight w:val="38"/>
        </w:trPr>
        <w:tc>
          <w:tcPr>
            <w:tcW w:w="4786" w:type="dxa"/>
            <w:shd w:val="clear" w:color="auto" w:fill="auto"/>
          </w:tcPr>
          <w:p w14:paraId="3E0188A3" w14:textId="77777777" w:rsidR="00F21CA5" w:rsidRPr="00593DBB" w:rsidRDefault="2426E8B2" w:rsidP="2426E8B2">
            <w:pPr>
              <w:rPr>
                <w:rFonts w:ascii="Calibri" w:eastAsia="Calibri" w:hAnsi="Calibri" w:cs="Calibri"/>
              </w:rPr>
            </w:pPr>
            <w:r w:rsidRPr="2426E8B2">
              <w:rPr>
                <w:rFonts w:ascii="Calibri" w:eastAsia="Calibri" w:hAnsi="Calibri" w:cs="Calibri"/>
              </w:rPr>
              <w:t xml:space="preserve">Puur- ja treipink </w:t>
            </w:r>
          </w:p>
        </w:tc>
        <w:tc>
          <w:tcPr>
            <w:tcW w:w="4820" w:type="dxa"/>
            <w:shd w:val="clear" w:color="auto" w:fill="auto"/>
          </w:tcPr>
          <w:p w14:paraId="3A0B2A3E" w14:textId="77777777" w:rsidR="00F21CA5" w:rsidRPr="00593DBB" w:rsidRDefault="2426E8B2" w:rsidP="2426E8B2">
            <w:pPr>
              <w:widowControl/>
              <w:autoSpaceDE/>
              <w:autoSpaceDN/>
              <w:adjustRightInd/>
              <w:rPr>
                <w:rFonts w:ascii="Calibri" w:eastAsia="Calibri" w:hAnsi="Calibri" w:cs="Calibri"/>
              </w:rPr>
            </w:pPr>
            <w:r w:rsidRPr="2426E8B2">
              <w:rPr>
                <w:rFonts w:ascii="Calibri" w:eastAsia="Calibri" w:hAnsi="Calibri" w:cs="Calibri"/>
              </w:rPr>
              <w:t xml:space="preserve">Õpilane: </w:t>
            </w:r>
          </w:p>
          <w:p w14:paraId="3B0042F1" w14:textId="77777777" w:rsidR="00F21CA5" w:rsidRPr="00593DBB" w:rsidRDefault="2426E8B2" w:rsidP="2426E8B2">
            <w:pPr>
              <w:rPr>
                <w:rFonts w:ascii="Calibri" w:eastAsia="Calibri" w:hAnsi="Calibri" w:cs="Calibri"/>
              </w:rPr>
            </w:pPr>
            <w:r w:rsidRPr="2426E8B2">
              <w:rPr>
                <w:rFonts w:ascii="Calibri" w:eastAsia="Calibri" w:hAnsi="Calibri" w:cs="Calibri"/>
              </w:rPr>
              <w:t>kasutab õppetöös puur- ja treipinki</w:t>
            </w:r>
          </w:p>
        </w:tc>
      </w:tr>
      <w:tr w:rsidR="00F21CA5" w:rsidRPr="00593DBB" w14:paraId="47558D73" w14:textId="77777777" w:rsidTr="01F177B9">
        <w:trPr>
          <w:trHeight w:val="425"/>
        </w:trPr>
        <w:tc>
          <w:tcPr>
            <w:tcW w:w="9606" w:type="dxa"/>
            <w:gridSpan w:val="2"/>
            <w:shd w:val="clear" w:color="auto" w:fill="auto"/>
          </w:tcPr>
          <w:p w14:paraId="5325C238" w14:textId="77777777" w:rsidR="00F21CA5" w:rsidRPr="00593DBB" w:rsidRDefault="2426E8B2" w:rsidP="2426E8B2">
            <w:pPr>
              <w:rPr>
                <w:rFonts w:ascii="Calibri" w:eastAsia="Calibri" w:hAnsi="Calibri" w:cs="Calibri"/>
              </w:rPr>
            </w:pPr>
            <w:r w:rsidRPr="2426E8B2">
              <w:rPr>
                <w:rFonts w:ascii="Calibri" w:eastAsia="Calibri" w:hAnsi="Calibri" w:cs="Calibri"/>
                <w:b/>
                <w:bCs/>
              </w:rPr>
              <w:t>4. Projektitööd</w:t>
            </w:r>
          </w:p>
        </w:tc>
      </w:tr>
      <w:tr w:rsidR="00F21CA5" w:rsidRPr="00593DBB" w14:paraId="1EE9A395" w14:textId="77777777" w:rsidTr="01F177B9">
        <w:trPr>
          <w:trHeight w:val="38"/>
        </w:trPr>
        <w:tc>
          <w:tcPr>
            <w:tcW w:w="4786" w:type="dxa"/>
            <w:shd w:val="clear" w:color="auto" w:fill="auto"/>
          </w:tcPr>
          <w:p w14:paraId="15730E50" w14:textId="77777777" w:rsidR="00F21CA5" w:rsidRPr="00593DBB" w:rsidRDefault="2426E8B2" w:rsidP="2426E8B2">
            <w:pPr>
              <w:rPr>
                <w:rFonts w:ascii="Calibri" w:eastAsia="Calibri" w:hAnsi="Calibri" w:cs="Calibri"/>
              </w:rPr>
            </w:pPr>
            <w:r w:rsidRPr="2426E8B2">
              <w:rPr>
                <w:rFonts w:ascii="Calibri" w:eastAsia="Calibri" w:hAnsi="Calibri" w:cs="Calibri"/>
              </w:rPr>
              <w:t>Vabal valikul õpperühma moodustamine</w:t>
            </w:r>
          </w:p>
          <w:p w14:paraId="2AB676B5" w14:textId="77777777" w:rsidR="00F21CA5" w:rsidRPr="00593DBB" w:rsidRDefault="2426E8B2" w:rsidP="2426E8B2">
            <w:pPr>
              <w:rPr>
                <w:rFonts w:ascii="Calibri" w:eastAsia="Calibri" w:hAnsi="Calibri" w:cs="Calibri"/>
              </w:rPr>
            </w:pPr>
            <w:r w:rsidRPr="2426E8B2">
              <w:rPr>
                <w:rFonts w:ascii="Calibri" w:eastAsia="Calibri" w:hAnsi="Calibri" w:cs="Calibri"/>
              </w:rPr>
              <w:t xml:space="preserve">Tehnoloogiaõpetusealane projektitöö </w:t>
            </w:r>
          </w:p>
          <w:p w14:paraId="05C6C7B9" w14:textId="77777777" w:rsidR="00F21CA5" w:rsidRPr="00593DBB" w:rsidRDefault="00F21CA5" w:rsidP="000E6E80">
            <w:pPr>
              <w:rPr>
                <w:rFonts w:ascii="Calibri" w:hAnsi="Calibri"/>
              </w:rPr>
            </w:pPr>
          </w:p>
        </w:tc>
        <w:tc>
          <w:tcPr>
            <w:tcW w:w="4820" w:type="dxa"/>
            <w:shd w:val="clear" w:color="auto" w:fill="auto"/>
          </w:tcPr>
          <w:p w14:paraId="6A4BF618" w14:textId="77777777" w:rsidR="00F21CA5" w:rsidRPr="00593DBB" w:rsidRDefault="2426E8B2" w:rsidP="2426E8B2">
            <w:pPr>
              <w:rPr>
                <w:rFonts w:ascii="Calibri" w:eastAsia="Calibri" w:hAnsi="Calibri" w:cs="Calibri"/>
              </w:rPr>
            </w:pPr>
            <w:r w:rsidRPr="2426E8B2">
              <w:rPr>
                <w:rFonts w:ascii="Calibri" w:eastAsia="Calibri" w:hAnsi="Calibri" w:cs="Calibri"/>
              </w:rPr>
              <w:t>valmistab üksi või koostöös teistega ülesandele või projektile lahenduse</w:t>
            </w:r>
          </w:p>
        </w:tc>
      </w:tr>
      <w:tr w:rsidR="00F21CA5" w:rsidRPr="00593DBB" w14:paraId="7AF83C7D" w14:textId="77777777" w:rsidTr="01F177B9">
        <w:trPr>
          <w:trHeight w:val="425"/>
        </w:trPr>
        <w:tc>
          <w:tcPr>
            <w:tcW w:w="9606" w:type="dxa"/>
            <w:gridSpan w:val="2"/>
            <w:shd w:val="clear" w:color="auto" w:fill="auto"/>
          </w:tcPr>
          <w:p w14:paraId="1DF191DC" w14:textId="77777777" w:rsidR="00F21CA5" w:rsidRPr="00593DBB" w:rsidRDefault="2426E8B2" w:rsidP="2426E8B2">
            <w:pPr>
              <w:rPr>
                <w:rFonts w:ascii="Calibri" w:eastAsia="Calibri" w:hAnsi="Calibri" w:cs="Calibri"/>
              </w:rPr>
            </w:pPr>
            <w:r w:rsidRPr="2426E8B2">
              <w:rPr>
                <w:rFonts w:ascii="Calibri" w:eastAsia="Calibri" w:hAnsi="Calibri" w:cs="Calibri"/>
                <w:b/>
                <w:bCs/>
              </w:rPr>
              <w:t>5. Kodundus</w:t>
            </w:r>
          </w:p>
        </w:tc>
      </w:tr>
      <w:tr w:rsidR="00F21CA5" w:rsidRPr="00593DBB" w14:paraId="15CC9ABB" w14:textId="77777777" w:rsidTr="01F177B9">
        <w:trPr>
          <w:trHeight w:val="38"/>
        </w:trPr>
        <w:tc>
          <w:tcPr>
            <w:tcW w:w="4786" w:type="dxa"/>
            <w:shd w:val="clear" w:color="auto" w:fill="auto"/>
          </w:tcPr>
          <w:p w14:paraId="771AA4C5" w14:textId="77777777" w:rsidR="00F21CA5" w:rsidRPr="00593DBB" w:rsidRDefault="2426E8B2" w:rsidP="2426E8B2">
            <w:pPr>
              <w:rPr>
                <w:rFonts w:ascii="Calibri" w:eastAsia="Calibri" w:hAnsi="Calibri" w:cs="Calibri"/>
              </w:rPr>
            </w:pPr>
            <w:r w:rsidRPr="2426E8B2">
              <w:rPr>
                <w:rFonts w:ascii="Calibri" w:eastAsia="Calibri" w:hAnsi="Calibri" w:cs="Calibri"/>
              </w:rPr>
              <w:t xml:space="preserve">Tervisliku toitumise põhialused </w:t>
            </w:r>
          </w:p>
        </w:tc>
        <w:tc>
          <w:tcPr>
            <w:tcW w:w="4820" w:type="dxa"/>
            <w:shd w:val="clear" w:color="auto" w:fill="auto"/>
          </w:tcPr>
          <w:p w14:paraId="4569F0AB" w14:textId="77777777" w:rsidR="00F21CA5" w:rsidRPr="00593DBB" w:rsidRDefault="2426E8B2" w:rsidP="2426E8B2">
            <w:pPr>
              <w:widowControl/>
              <w:autoSpaceDE/>
              <w:autoSpaceDN/>
              <w:adjustRightInd/>
              <w:rPr>
                <w:rFonts w:ascii="Calibri" w:eastAsia="Calibri" w:hAnsi="Calibri" w:cs="Calibri"/>
              </w:rPr>
            </w:pPr>
            <w:r w:rsidRPr="2426E8B2">
              <w:rPr>
                <w:rFonts w:ascii="Calibri" w:eastAsia="Calibri" w:hAnsi="Calibri" w:cs="Calibri"/>
              </w:rPr>
              <w:t xml:space="preserve">Õpilane: </w:t>
            </w:r>
          </w:p>
          <w:p w14:paraId="44C81481" w14:textId="77777777" w:rsidR="00F21CA5" w:rsidRPr="00593DBB" w:rsidRDefault="2426E8B2" w:rsidP="2426E8B2">
            <w:pPr>
              <w:rPr>
                <w:rFonts w:ascii="Calibri" w:eastAsia="Calibri" w:hAnsi="Calibri" w:cs="Calibri"/>
              </w:rPr>
            </w:pPr>
            <w:r w:rsidRPr="2426E8B2">
              <w:rPr>
                <w:rFonts w:ascii="Calibri" w:eastAsia="Calibri" w:hAnsi="Calibri" w:cs="Calibri"/>
              </w:rPr>
              <w:t>teab ja väärtustab tervislikku toitumist</w:t>
            </w:r>
          </w:p>
        </w:tc>
      </w:tr>
    </w:tbl>
    <w:p w14:paraId="7F771B20" w14:textId="488899F1" w:rsidR="00F21CA5" w:rsidRPr="00593DBB" w:rsidRDefault="01F177B9" w:rsidP="01F177B9">
      <w:pPr>
        <w:rPr>
          <w:rFonts w:ascii="Calibri" w:eastAsia="Calibri" w:hAnsi="Calibri" w:cs="Calibri"/>
        </w:rPr>
      </w:pPr>
      <w:r w:rsidRPr="01F177B9">
        <w:rPr>
          <w:rFonts w:ascii="Calibri" w:eastAsia="Calibri" w:hAnsi="Calibri" w:cs="Calibri"/>
          <w:i/>
          <w:iCs/>
        </w:rPr>
        <w:t>2.trimester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733"/>
      </w:tblGrid>
      <w:tr w:rsidR="00F21CA5" w:rsidRPr="00593DBB" w14:paraId="0F1F7A4E" w14:textId="77777777" w:rsidTr="01F177B9">
        <w:trPr>
          <w:trHeight w:val="482"/>
        </w:trPr>
        <w:tc>
          <w:tcPr>
            <w:tcW w:w="4786" w:type="dxa"/>
            <w:shd w:val="clear" w:color="auto" w:fill="auto"/>
          </w:tcPr>
          <w:p w14:paraId="29ABED98" w14:textId="77777777" w:rsidR="00F21CA5" w:rsidRPr="00593DBB" w:rsidRDefault="2426E8B2" w:rsidP="2426E8B2">
            <w:pPr>
              <w:rPr>
                <w:rFonts w:ascii="Calibri" w:eastAsia="Calibri" w:hAnsi="Calibri" w:cs="Calibri"/>
                <w:b/>
                <w:bCs/>
              </w:rPr>
            </w:pPr>
            <w:r w:rsidRPr="2426E8B2">
              <w:rPr>
                <w:rFonts w:ascii="Calibri" w:eastAsia="Calibri" w:hAnsi="Calibri" w:cs="Calibri"/>
                <w:b/>
                <w:bCs/>
              </w:rPr>
              <w:t xml:space="preserve">ÕPPESISU JA -TEGEVUS </w:t>
            </w:r>
          </w:p>
        </w:tc>
        <w:tc>
          <w:tcPr>
            <w:tcW w:w="4820" w:type="dxa"/>
            <w:shd w:val="clear" w:color="auto" w:fill="auto"/>
          </w:tcPr>
          <w:p w14:paraId="0A7294C1" w14:textId="77777777" w:rsidR="00F21CA5" w:rsidRPr="00593DBB" w:rsidRDefault="2426E8B2" w:rsidP="2426E8B2">
            <w:pPr>
              <w:rPr>
                <w:rFonts w:ascii="Calibri" w:eastAsia="Calibri" w:hAnsi="Calibri" w:cs="Calibri"/>
                <w:b/>
                <w:bCs/>
              </w:rPr>
            </w:pPr>
            <w:r w:rsidRPr="2426E8B2">
              <w:rPr>
                <w:rFonts w:ascii="Calibri" w:eastAsia="Calibri" w:hAnsi="Calibri" w:cs="Calibri"/>
                <w:b/>
                <w:bCs/>
              </w:rPr>
              <w:t>ÕPITULEMUSED</w:t>
            </w:r>
          </w:p>
        </w:tc>
      </w:tr>
      <w:tr w:rsidR="00F21CA5" w:rsidRPr="00593DBB" w14:paraId="51C84CC4" w14:textId="77777777" w:rsidTr="01F177B9">
        <w:trPr>
          <w:trHeight w:val="425"/>
        </w:trPr>
        <w:tc>
          <w:tcPr>
            <w:tcW w:w="9606" w:type="dxa"/>
            <w:gridSpan w:val="2"/>
            <w:shd w:val="clear" w:color="auto" w:fill="auto"/>
          </w:tcPr>
          <w:p w14:paraId="37AC9FEA" w14:textId="77777777" w:rsidR="00F21CA5" w:rsidRPr="00593DBB" w:rsidRDefault="2426E8B2" w:rsidP="2426E8B2">
            <w:pPr>
              <w:rPr>
                <w:rFonts w:ascii="Calibri" w:eastAsia="Calibri" w:hAnsi="Calibri" w:cs="Calibri"/>
                <w:b/>
                <w:bCs/>
              </w:rPr>
            </w:pPr>
            <w:r w:rsidRPr="2426E8B2">
              <w:rPr>
                <w:rFonts w:ascii="Calibri" w:eastAsia="Calibri" w:hAnsi="Calibri" w:cs="Calibri"/>
                <w:b/>
                <w:bCs/>
              </w:rPr>
              <w:t>1. Tehnoloogia igapäevaelus</w:t>
            </w:r>
          </w:p>
        </w:tc>
      </w:tr>
      <w:tr w:rsidR="00F21CA5" w:rsidRPr="00593DBB" w14:paraId="6C95C994" w14:textId="77777777" w:rsidTr="01F177B9">
        <w:trPr>
          <w:trHeight w:val="27"/>
        </w:trPr>
        <w:tc>
          <w:tcPr>
            <w:tcW w:w="4786" w:type="dxa"/>
            <w:shd w:val="clear" w:color="auto" w:fill="auto"/>
          </w:tcPr>
          <w:p w14:paraId="144F0793" w14:textId="77777777" w:rsidR="00F21CA5" w:rsidRPr="00593DBB" w:rsidRDefault="2426E8B2" w:rsidP="2426E8B2">
            <w:pPr>
              <w:rPr>
                <w:rFonts w:ascii="Calibri" w:eastAsia="Calibri" w:hAnsi="Calibri" w:cs="Calibri"/>
              </w:rPr>
            </w:pPr>
            <w:r w:rsidRPr="2426E8B2">
              <w:rPr>
                <w:rFonts w:ascii="Calibri" w:eastAsia="Calibri" w:hAnsi="Calibri" w:cs="Calibri"/>
              </w:rPr>
              <w:t xml:space="preserve">Tehnoloogia ja teadused </w:t>
            </w:r>
          </w:p>
        </w:tc>
        <w:tc>
          <w:tcPr>
            <w:tcW w:w="4820" w:type="dxa"/>
            <w:shd w:val="clear" w:color="auto" w:fill="auto"/>
          </w:tcPr>
          <w:p w14:paraId="561AA1DC" w14:textId="77777777" w:rsidR="00F21CA5" w:rsidRPr="00593DBB" w:rsidRDefault="2426E8B2" w:rsidP="2426E8B2">
            <w:pPr>
              <w:widowControl/>
              <w:autoSpaceDE/>
              <w:autoSpaceDN/>
              <w:adjustRightInd/>
              <w:rPr>
                <w:rFonts w:ascii="Calibri" w:eastAsia="Calibri" w:hAnsi="Calibri" w:cs="Calibri"/>
              </w:rPr>
            </w:pPr>
            <w:r w:rsidRPr="2426E8B2">
              <w:rPr>
                <w:rFonts w:ascii="Calibri" w:eastAsia="Calibri" w:hAnsi="Calibri" w:cs="Calibri"/>
              </w:rPr>
              <w:t xml:space="preserve">Õpilane: </w:t>
            </w:r>
          </w:p>
          <w:p w14:paraId="05F5BA70" w14:textId="77777777" w:rsidR="00F21CA5" w:rsidRPr="00593DBB" w:rsidRDefault="2426E8B2" w:rsidP="2426E8B2">
            <w:pPr>
              <w:rPr>
                <w:rFonts w:ascii="Calibri" w:eastAsia="Calibri" w:hAnsi="Calibri" w:cs="Calibri"/>
              </w:rPr>
            </w:pPr>
            <w:r w:rsidRPr="2426E8B2">
              <w:rPr>
                <w:rFonts w:ascii="Calibri" w:eastAsia="Calibri" w:hAnsi="Calibri" w:cs="Calibri"/>
              </w:rPr>
              <w:t>iseloomustab ja võrdleb erinevaid transpordivahendeid ja energiaallikaid</w:t>
            </w:r>
          </w:p>
        </w:tc>
      </w:tr>
      <w:tr w:rsidR="00F21CA5" w:rsidRPr="00593DBB" w14:paraId="726AFD75" w14:textId="77777777" w:rsidTr="01F177B9">
        <w:trPr>
          <w:trHeight w:val="425"/>
        </w:trPr>
        <w:tc>
          <w:tcPr>
            <w:tcW w:w="9606" w:type="dxa"/>
            <w:gridSpan w:val="2"/>
            <w:shd w:val="clear" w:color="auto" w:fill="auto"/>
          </w:tcPr>
          <w:p w14:paraId="2313593C" w14:textId="77777777" w:rsidR="00F21CA5" w:rsidRPr="00593DBB" w:rsidRDefault="2426E8B2" w:rsidP="2426E8B2">
            <w:pPr>
              <w:rPr>
                <w:rFonts w:ascii="Calibri" w:eastAsia="Calibri" w:hAnsi="Calibri" w:cs="Calibri"/>
              </w:rPr>
            </w:pPr>
            <w:r w:rsidRPr="2426E8B2">
              <w:rPr>
                <w:rFonts w:ascii="Calibri" w:eastAsia="Calibri" w:hAnsi="Calibri" w:cs="Calibri"/>
                <w:b/>
                <w:bCs/>
              </w:rPr>
              <w:t>2. Disain ja joonestamine</w:t>
            </w:r>
          </w:p>
        </w:tc>
      </w:tr>
      <w:tr w:rsidR="00F21CA5" w:rsidRPr="00593DBB" w14:paraId="0E54741D" w14:textId="77777777" w:rsidTr="01F177B9">
        <w:trPr>
          <w:trHeight w:val="27"/>
        </w:trPr>
        <w:tc>
          <w:tcPr>
            <w:tcW w:w="4786" w:type="dxa"/>
            <w:shd w:val="clear" w:color="auto" w:fill="auto"/>
          </w:tcPr>
          <w:p w14:paraId="1B9B9518" w14:textId="77777777" w:rsidR="00F21CA5" w:rsidRPr="00593DBB" w:rsidRDefault="2426E8B2" w:rsidP="2426E8B2">
            <w:pPr>
              <w:rPr>
                <w:rFonts w:ascii="Calibri" w:eastAsia="Calibri" w:hAnsi="Calibri" w:cs="Calibri"/>
              </w:rPr>
            </w:pPr>
            <w:r w:rsidRPr="2426E8B2">
              <w:rPr>
                <w:rFonts w:ascii="Calibri" w:eastAsia="Calibri" w:hAnsi="Calibri" w:cs="Calibri"/>
              </w:rPr>
              <w:t>Mõõtmed ja mõõtmine</w:t>
            </w:r>
          </w:p>
        </w:tc>
        <w:tc>
          <w:tcPr>
            <w:tcW w:w="4820" w:type="dxa"/>
            <w:shd w:val="clear" w:color="auto" w:fill="auto"/>
          </w:tcPr>
          <w:p w14:paraId="49D9B32D" w14:textId="77777777" w:rsidR="00F21CA5" w:rsidRPr="00593DBB" w:rsidRDefault="2426E8B2" w:rsidP="2426E8B2">
            <w:pPr>
              <w:widowControl/>
              <w:autoSpaceDE/>
              <w:autoSpaceDN/>
              <w:adjustRightInd/>
              <w:rPr>
                <w:rFonts w:ascii="Calibri" w:eastAsia="Calibri" w:hAnsi="Calibri" w:cs="Calibri"/>
              </w:rPr>
            </w:pPr>
            <w:r w:rsidRPr="2426E8B2">
              <w:rPr>
                <w:rFonts w:ascii="Calibri" w:eastAsia="Calibri" w:hAnsi="Calibri" w:cs="Calibri"/>
              </w:rPr>
              <w:t xml:space="preserve">Õpilane: </w:t>
            </w:r>
          </w:p>
          <w:p w14:paraId="3E2E7AA2" w14:textId="77777777" w:rsidR="00F21CA5" w:rsidRPr="00593DBB" w:rsidRDefault="2426E8B2" w:rsidP="2426E8B2">
            <w:pPr>
              <w:rPr>
                <w:rFonts w:ascii="Calibri" w:eastAsia="Calibri" w:hAnsi="Calibri" w:cs="Calibri"/>
              </w:rPr>
            </w:pPr>
            <w:r w:rsidRPr="2426E8B2">
              <w:rPr>
                <w:rFonts w:ascii="Calibri" w:eastAsia="Calibri" w:hAnsi="Calibri" w:cs="Calibri"/>
              </w:rPr>
              <w:t xml:space="preserve">märkab probleemi ja pakub sellele omanäolise lahenduse </w:t>
            </w:r>
          </w:p>
        </w:tc>
      </w:tr>
      <w:tr w:rsidR="00F21CA5" w:rsidRPr="00593DBB" w14:paraId="35F78D93" w14:textId="77777777" w:rsidTr="01F177B9">
        <w:trPr>
          <w:trHeight w:val="425"/>
        </w:trPr>
        <w:tc>
          <w:tcPr>
            <w:tcW w:w="9606" w:type="dxa"/>
            <w:gridSpan w:val="2"/>
            <w:shd w:val="clear" w:color="auto" w:fill="auto"/>
          </w:tcPr>
          <w:p w14:paraId="145A302C" w14:textId="77777777" w:rsidR="00F21CA5" w:rsidRPr="00593DBB" w:rsidRDefault="2426E8B2" w:rsidP="2426E8B2">
            <w:pPr>
              <w:rPr>
                <w:rFonts w:ascii="Calibri" w:eastAsia="Calibri" w:hAnsi="Calibri" w:cs="Calibri"/>
              </w:rPr>
            </w:pPr>
            <w:r w:rsidRPr="2426E8B2">
              <w:rPr>
                <w:rFonts w:ascii="Calibri" w:eastAsia="Calibri" w:hAnsi="Calibri" w:cs="Calibri"/>
                <w:b/>
                <w:bCs/>
              </w:rPr>
              <w:t>3. Materjalid ja nende töötlemine</w:t>
            </w:r>
          </w:p>
        </w:tc>
      </w:tr>
      <w:tr w:rsidR="00F21CA5" w:rsidRPr="00593DBB" w14:paraId="1ED24F7A" w14:textId="77777777" w:rsidTr="01F177B9">
        <w:trPr>
          <w:trHeight w:val="27"/>
        </w:trPr>
        <w:tc>
          <w:tcPr>
            <w:tcW w:w="4786" w:type="dxa"/>
            <w:shd w:val="clear" w:color="auto" w:fill="auto"/>
          </w:tcPr>
          <w:p w14:paraId="4D201584" w14:textId="23191EEB" w:rsidR="00F21CA5" w:rsidRPr="00593DBB" w:rsidRDefault="01F177B9" w:rsidP="01F177B9">
            <w:pPr>
              <w:rPr>
                <w:rFonts w:ascii="Calibri" w:eastAsia="Calibri" w:hAnsi="Calibri" w:cs="Calibri"/>
              </w:rPr>
            </w:pPr>
            <w:r w:rsidRPr="01F177B9">
              <w:rPr>
                <w:rFonts w:ascii="Calibri" w:eastAsia="Calibri" w:hAnsi="Calibri" w:cs="Calibri"/>
              </w:rPr>
              <w:t>Levinumad käsi- ja elektrilised tööriistad</w:t>
            </w:r>
          </w:p>
          <w:p w14:paraId="547E816C" w14:textId="645C59D6" w:rsidR="00F21CA5" w:rsidRPr="00593DBB" w:rsidRDefault="00F21CA5" w:rsidP="01F177B9">
            <w:pPr>
              <w:rPr>
                <w:rFonts w:ascii="Calibri" w:eastAsia="Calibri" w:hAnsi="Calibri" w:cs="Calibri"/>
              </w:rPr>
            </w:pPr>
          </w:p>
          <w:p w14:paraId="788D116B" w14:textId="4BA7172A" w:rsidR="00F21CA5" w:rsidRPr="00593DBB" w:rsidRDefault="01F177B9" w:rsidP="01F177B9">
            <w:pPr>
              <w:rPr>
                <w:rFonts w:ascii="Calibri" w:eastAsia="Calibri" w:hAnsi="Calibri" w:cs="Calibri"/>
              </w:rPr>
            </w:pPr>
            <w:r w:rsidRPr="01F177B9">
              <w:rPr>
                <w:rFonts w:ascii="Calibri" w:eastAsia="Calibri" w:hAnsi="Calibri" w:cs="Calibri"/>
              </w:rPr>
              <w:t xml:space="preserve">Materjalide töötlemise viisid </w:t>
            </w:r>
          </w:p>
        </w:tc>
        <w:tc>
          <w:tcPr>
            <w:tcW w:w="4820" w:type="dxa"/>
            <w:shd w:val="clear" w:color="auto" w:fill="auto"/>
          </w:tcPr>
          <w:p w14:paraId="005624E3" w14:textId="77777777" w:rsidR="00F21CA5" w:rsidRPr="00593DBB" w:rsidRDefault="2426E8B2" w:rsidP="2426E8B2">
            <w:pPr>
              <w:widowControl/>
              <w:autoSpaceDE/>
              <w:autoSpaceDN/>
              <w:adjustRightInd/>
              <w:rPr>
                <w:rFonts w:ascii="Calibri" w:eastAsia="Calibri" w:hAnsi="Calibri" w:cs="Calibri"/>
              </w:rPr>
            </w:pPr>
            <w:r w:rsidRPr="2426E8B2">
              <w:rPr>
                <w:rFonts w:ascii="Calibri" w:eastAsia="Calibri" w:hAnsi="Calibri" w:cs="Calibri"/>
              </w:rPr>
              <w:t xml:space="preserve">Õpilane: </w:t>
            </w:r>
          </w:p>
          <w:p w14:paraId="6DA15B63" w14:textId="4CDE94FC" w:rsidR="00F21CA5" w:rsidRPr="00593DBB" w:rsidRDefault="01F177B9" w:rsidP="01F177B9">
            <w:pPr>
              <w:rPr>
                <w:rFonts w:ascii="Calibri" w:eastAsia="Calibri" w:hAnsi="Calibri" w:cs="Calibri"/>
              </w:rPr>
            </w:pPr>
            <w:r w:rsidRPr="01F177B9">
              <w:rPr>
                <w:rFonts w:ascii="Calibri" w:eastAsia="Calibri" w:hAnsi="Calibri" w:cs="Calibri"/>
              </w:rPr>
              <w:t>1) annab tehtud ülesande või toote kvaliteedile hinnangu</w:t>
            </w:r>
          </w:p>
          <w:p w14:paraId="23A8919D" w14:textId="4E59DE7D" w:rsidR="00F21CA5" w:rsidRPr="00593DBB" w:rsidRDefault="01F177B9" w:rsidP="01F177B9">
            <w:pPr>
              <w:rPr>
                <w:rFonts w:ascii="Calibri" w:eastAsia="Calibri" w:hAnsi="Calibri" w:cs="Calibri"/>
              </w:rPr>
            </w:pPr>
            <w:r w:rsidRPr="01F177B9">
              <w:rPr>
                <w:rFonts w:ascii="Calibri" w:eastAsia="Calibri" w:hAnsi="Calibri" w:cs="Calibri"/>
              </w:rPr>
              <w:t>2)  valdab erinevaid materjalide töötlemise viise</w:t>
            </w:r>
          </w:p>
          <w:p w14:paraId="27295D79" w14:textId="374F1D8A" w:rsidR="00F21CA5" w:rsidRPr="00593DBB" w:rsidRDefault="00F21CA5" w:rsidP="01F177B9">
            <w:pPr>
              <w:rPr>
                <w:rFonts w:ascii="Calibri" w:eastAsia="Calibri" w:hAnsi="Calibri" w:cs="Calibri"/>
              </w:rPr>
            </w:pPr>
          </w:p>
        </w:tc>
      </w:tr>
    </w:tbl>
    <w:p w14:paraId="4DA20903" w14:textId="31B33D4B" w:rsidR="00F21CA5" w:rsidRPr="00593DBB" w:rsidRDefault="01F177B9" w:rsidP="01F177B9">
      <w:pPr>
        <w:rPr>
          <w:rFonts w:ascii="Calibri" w:eastAsia="Calibri" w:hAnsi="Calibri" w:cs="Calibri"/>
        </w:rPr>
      </w:pPr>
      <w:r w:rsidRPr="01F177B9">
        <w:rPr>
          <w:rFonts w:ascii="Calibri" w:eastAsia="Calibri" w:hAnsi="Calibri" w:cs="Calibri"/>
          <w:i/>
          <w:iCs/>
        </w:rPr>
        <w:t>3.trimester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724"/>
      </w:tblGrid>
      <w:tr w:rsidR="00F21CA5" w:rsidRPr="00593DBB" w14:paraId="55E84C0E" w14:textId="77777777" w:rsidTr="2426E8B2">
        <w:trPr>
          <w:trHeight w:val="482"/>
        </w:trPr>
        <w:tc>
          <w:tcPr>
            <w:tcW w:w="4786" w:type="dxa"/>
            <w:shd w:val="clear" w:color="auto" w:fill="auto"/>
          </w:tcPr>
          <w:p w14:paraId="08D89752" w14:textId="77777777" w:rsidR="00F21CA5" w:rsidRPr="00593DBB" w:rsidRDefault="2426E8B2" w:rsidP="2426E8B2">
            <w:pPr>
              <w:rPr>
                <w:rFonts w:ascii="Calibri" w:eastAsia="Calibri" w:hAnsi="Calibri" w:cs="Calibri"/>
                <w:b/>
                <w:bCs/>
              </w:rPr>
            </w:pPr>
            <w:r w:rsidRPr="2426E8B2">
              <w:rPr>
                <w:rFonts w:ascii="Calibri" w:eastAsia="Calibri" w:hAnsi="Calibri" w:cs="Calibri"/>
                <w:b/>
                <w:bCs/>
              </w:rPr>
              <w:t xml:space="preserve">ÕPPESISU JA -TEGEVUS </w:t>
            </w:r>
          </w:p>
        </w:tc>
        <w:tc>
          <w:tcPr>
            <w:tcW w:w="4820" w:type="dxa"/>
            <w:shd w:val="clear" w:color="auto" w:fill="auto"/>
          </w:tcPr>
          <w:p w14:paraId="651E3DF5" w14:textId="77777777" w:rsidR="00F21CA5" w:rsidRPr="00593DBB" w:rsidRDefault="2426E8B2" w:rsidP="2426E8B2">
            <w:pPr>
              <w:rPr>
                <w:rFonts w:ascii="Calibri" w:eastAsia="Calibri" w:hAnsi="Calibri" w:cs="Calibri"/>
                <w:b/>
                <w:bCs/>
              </w:rPr>
            </w:pPr>
            <w:r w:rsidRPr="2426E8B2">
              <w:rPr>
                <w:rFonts w:ascii="Calibri" w:eastAsia="Calibri" w:hAnsi="Calibri" w:cs="Calibri"/>
                <w:b/>
                <w:bCs/>
              </w:rPr>
              <w:t>ÕPITULEMUSED</w:t>
            </w:r>
          </w:p>
        </w:tc>
      </w:tr>
      <w:tr w:rsidR="00F21CA5" w:rsidRPr="00593DBB" w14:paraId="0D7E3E37" w14:textId="77777777" w:rsidTr="2426E8B2">
        <w:trPr>
          <w:trHeight w:val="425"/>
        </w:trPr>
        <w:tc>
          <w:tcPr>
            <w:tcW w:w="9606" w:type="dxa"/>
            <w:gridSpan w:val="2"/>
            <w:shd w:val="clear" w:color="auto" w:fill="auto"/>
          </w:tcPr>
          <w:p w14:paraId="22ECB04A" w14:textId="77777777" w:rsidR="00F21CA5" w:rsidRPr="00593DBB" w:rsidRDefault="2426E8B2" w:rsidP="2426E8B2">
            <w:pPr>
              <w:rPr>
                <w:rFonts w:ascii="Calibri" w:eastAsia="Calibri" w:hAnsi="Calibri" w:cs="Calibri"/>
                <w:b/>
                <w:bCs/>
              </w:rPr>
            </w:pPr>
            <w:r w:rsidRPr="2426E8B2">
              <w:rPr>
                <w:rFonts w:ascii="Calibri" w:eastAsia="Calibri" w:hAnsi="Calibri" w:cs="Calibri"/>
                <w:b/>
                <w:bCs/>
              </w:rPr>
              <w:t>1. Tehnoloogia igapäevaelus</w:t>
            </w:r>
          </w:p>
        </w:tc>
      </w:tr>
      <w:tr w:rsidR="00F21CA5" w:rsidRPr="00593DBB" w14:paraId="3885E1C6" w14:textId="77777777" w:rsidTr="2426E8B2">
        <w:trPr>
          <w:trHeight w:val="33"/>
        </w:trPr>
        <w:tc>
          <w:tcPr>
            <w:tcW w:w="4786" w:type="dxa"/>
            <w:shd w:val="clear" w:color="auto" w:fill="auto"/>
          </w:tcPr>
          <w:p w14:paraId="036107AE" w14:textId="77777777" w:rsidR="00F21CA5" w:rsidRPr="00593DBB" w:rsidRDefault="2426E8B2" w:rsidP="2426E8B2">
            <w:pPr>
              <w:rPr>
                <w:rFonts w:ascii="Calibri" w:eastAsia="Calibri" w:hAnsi="Calibri" w:cs="Calibri"/>
              </w:rPr>
            </w:pPr>
            <w:r w:rsidRPr="2426E8B2">
              <w:rPr>
                <w:rFonts w:ascii="Calibri" w:eastAsia="Calibri" w:hAnsi="Calibri" w:cs="Calibri"/>
              </w:rPr>
              <w:t>Tehnoloogia, indiviid ja keskkond</w:t>
            </w:r>
          </w:p>
        </w:tc>
        <w:tc>
          <w:tcPr>
            <w:tcW w:w="4820" w:type="dxa"/>
            <w:shd w:val="clear" w:color="auto" w:fill="auto"/>
          </w:tcPr>
          <w:p w14:paraId="122A85FB" w14:textId="77777777" w:rsidR="00F21CA5" w:rsidRPr="00593DBB" w:rsidRDefault="2426E8B2" w:rsidP="2426E8B2">
            <w:pPr>
              <w:widowControl/>
              <w:autoSpaceDE/>
              <w:autoSpaceDN/>
              <w:adjustRightInd/>
              <w:rPr>
                <w:rFonts w:ascii="Calibri" w:eastAsia="Calibri" w:hAnsi="Calibri" w:cs="Calibri"/>
              </w:rPr>
            </w:pPr>
            <w:r w:rsidRPr="2426E8B2">
              <w:rPr>
                <w:rFonts w:ascii="Calibri" w:eastAsia="Calibri" w:hAnsi="Calibri" w:cs="Calibri"/>
              </w:rPr>
              <w:t xml:space="preserve">Õpilane: </w:t>
            </w:r>
          </w:p>
          <w:p w14:paraId="5FE8BF7B" w14:textId="77777777" w:rsidR="00F21CA5" w:rsidRPr="00593DBB" w:rsidRDefault="2426E8B2" w:rsidP="2426E8B2">
            <w:pPr>
              <w:rPr>
                <w:rFonts w:ascii="Calibri" w:eastAsia="Calibri" w:hAnsi="Calibri" w:cs="Calibri"/>
              </w:rPr>
            </w:pPr>
            <w:r w:rsidRPr="2426E8B2">
              <w:rPr>
                <w:rFonts w:ascii="Calibri" w:eastAsia="Calibri" w:hAnsi="Calibri" w:cs="Calibri"/>
              </w:rPr>
              <w:t xml:space="preserve">kirjeldab ratta ja energia kasutamist ajaloos ja nüüdisajal </w:t>
            </w:r>
          </w:p>
        </w:tc>
      </w:tr>
      <w:tr w:rsidR="00F21CA5" w:rsidRPr="00593DBB" w14:paraId="366BFA92" w14:textId="77777777" w:rsidTr="2426E8B2">
        <w:trPr>
          <w:trHeight w:val="425"/>
        </w:trPr>
        <w:tc>
          <w:tcPr>
            <w:tcW w:w="9606" w:type="dxa"/>
            <w:gridSpan w:val="2"/>
            <w:shd w:val="clear" w:color="auto" w:fill="auto"/>
          </w:tcPr>
          <w:p w14:paraId="35E783FA" w14:textId="77777777" w:rsidR="00F21CA5" w:rsidRPr="00593DBB" w:rsidRDefault="2426E8B2" w:rsidP="2426E8B2">
            <w:pPr>
              <w:rPr>
                <w:rFonts w:ascii="Calibri" w:eastAsia="Calibri" w:hAnsi="Calibri" w:cs="Calibri"/>
              </w:rPr>
            </w:pPr>
            <w:r w:rsidRPr="2426E8B2">
              <w:rPr>
                <w:rFonts w:ascii="Calibri" w:eastAsia="Calibri" w:hAnsi="Calibri" w:cs="Calibri"/>
                <w:b/>
                <w:bCs/>
              </w:rPr>
              <w:t>2. Disain ja joonestamine</w:t>
            </w:r>
          </w:p>
        </w:tc>
      </w:tr>
      <w:tr w:rsidR="00F21CA5" w:rsidRPr="00593DBB" w14:paraId="291578E6" w14:textId="77777777" w:rsidTr="2426E8B2">
        <w:trPr>
          <w:trHeight w:val="33"/>
        </w:trPr>
        <w:tc>
          <w:tcPr>
            <w:tcW w:w="4786" w:type="dxa"/>
            <w:shd w:val="clear" w:color="auto" w:fill="auto"/>
          </w:tcPr>
          <w:p w14:paraId="49EC1D22" w14:textId="77777777" w:rsidR="00F21CA5" w:rsidRPr="00593DBB" w:rsidRDefault="2426E8B2" w:rsidP="2426E8B2">
            <w:pPr>
              <w:rPr>
                <w:rFonts w:ascii="Calibri" w:eastAsia="Calibri" w:hAnsi="Calibri" w:cs="Calibri"/>
              </w:rPr>
            </w:pPr>
            <w:r w:rsidRPr="2426E8B2">
              <w:rPr>
                <w:rFonts w:ascii="Calibri" w:eastAsia="Calibri" w:hAnsi="Calibri" w:cs="Calibri"/>
              </w:rPr>
              <w:t xml:space="preserve">Piltkujutis ja vaated </w:t>
            </w:r>
          </w:p>
        </w:tc>
        <w:tc>
          <w:tcPr>
            <w:tcW w:w="4820" w:type="dxa"/>
            <w:shd w:val="clear" w:color="auto" w:fill="auto"/>
          </w:tcPr>
          <w:p w14:paraId="56272068" w14:textId="77777777" w:rsidR="00F21CA5" w:rsidRPr="00593DBB" w:rsidRDefault="2426E8B2" w:rsidP="2426E8B2">
            <w:pPr>
              <w:widowControl/>
              <w:autoSpaceDE/>
              <w:autoSpaceDN/>
              <w:adjustRightInd/>
              <w:rPr>
                <w:rFonts w:ascii="Calibri" w:eastAsia="Calibri" w:hAnsi="Calibri" w:cs="Calibri"/>
              </w:rPr>
            </w:pPr>
            <w:r w:rsidRPr="2426E8B2">
              <w:rPr>
                <w:rFonts w:ascii="Calibri" w:eastAsia="Calibri" w:hAnsi="Calibri" w:cs="Calibri"/>
              </w:rPr>
              <w:t xml:space="preserve">Õpilane: </w:t>
            </w:r>
          </w:p>
          <w:p w14:paraId="79A107E9" w14:textId="77777777" w:rsidR="00F21CA5" w:rsidRPr="00593DBB" w:rsidRDefault="2426E8B2" w:rsidP="2426E8B2">
            <w:pPr>
              <w:rPr>
                <w:rFonts w:ascii="Calibri" w:eastAsia="Calibri" w:hAnsi="Calibri" w:cs="Calibri"/>
              </w:rPr>
            </w:pPr>
            <w:r w:rsidRPr="2426E8B2">
              <w:rPr>
                <w:rFonts w:ascii="Calibri" w:eastAsia="Calibri" w:hAnsi="Calibri" w:cs="Calibri"/>
              </w:rPr>
              <w:t>õpilaspärase uudse protsessi loomine</w:t>
            </w:r>
          </w:p>
        </w:tc>
      </w:tr>
      <w:tr w:rsidR="00F21CA5" w:rsidRPr="00593DBB" w14:paraId="54DDC600" w14:textId="77777777" w:rsidTr="2426E8B2">
        <w:trPr>
          <w:trHeight w:val="425"/>
        </w:trPr>
        <w:tc>
          <w:tcPr>
            <w:tcW w:w="9606" w:type="dxa"/>
            <w:gridSpan w:val="2"/>
            <w:shd w:val="clear" w:color="auto" w:fill="auto"/>
          </w:tcPr>
          <w:p w14:paraId="70D69E0E" w14:textId="77777777" w:rsidR="00F21CA5" w:rsidRPr="00593DBB" w:rsidRDefault="2426E8B2" w:rsidP="2426E8B2">
            <w:pPr>
              <w:rPr>
                <w:rFonts w:ascii="Calibri" w:eastAsia="Calibri" w:hAnsi="Calibri" w:cs="Calibri"/>
              </w:rPr>
            </w:pPr>
            <w:r w:rsidRPr="2426E8B2">
              <w:rPr>
                <w:rFonts w:ascii="Calibri" w:eastAsia="Calibri" w:hAnsi="Calibri" w:cs="Calibri"/>
                <w:b/>
                <w:bCs/>
              </w:rPr>
              <w:t>3. Materjalid ja nende töötlemine</w:t>
            </w:r>
          </w:p>
        </w:tc>
      </w:tr>
      <w:tr w:rsidR="00F21CA5" w:rsidRPr="00593DBB" w14:paraId="6E02E737" w14:textId="77777777" w:rsidTr="2426E8B2">
        <w:trPr>
          <w:trHeight w:val="425"/>
        </w:trPr>
        <w:tc>
          <w:tcPr>
            <w:tcW w:w="4786" w:type="dxa"/>
            <w:shd w:val="clear" w:color="auto" w:fill="auto"/>
          </w:tcPr>
          <w:p w14:paraId="0A44771F" w14:textId="77777777" w:rsidR="00F21CA5" w:rsidRPr="00593DBB" w:rsidRDefault="00F21CA5" w:rsidP="000E6E80">
            <w:pPr>
              <w:rPr>
                <w:rFonts w:ascii="Calibri" w:hAnsi="Calibri"/>
                <w:b/>
              </w:rPr>
            </w:pPr>
          </w:p>
        </w:tc>
        <w:tc>
          <w:tcPr>
            <w:tcW w:w="4820" w:type="dxa"/>
            <w:shd w:val="clear" w:color="auto" w:fill="auto"/>
          </w:tcPr>
          <w:p w14:paraId="182F0EFA" w14:textId="77777777" w:rsidR="00F21CA5" w:rsidRPr="00593DBB" w:rsidRDefault="2426E8B2" w:rsidP="2426E8B2">
            <w:pPr>
              <w:rPr>
                <w:rFonts w:ascii="Calibri" w:eastAsia="Calibri" w:hAnsi="Calibri" w:cs="Calibri"/>
              </w:rPr>
            </w:pPr>
            <w:r w:rsidRPr="2426E8B2">
              <w:rPr>
                <w:rFonts w:ascii="Calibri" w:eastAsia="Calibri" w:hAnsi="Calibri" w:cs="Calibri"/>
              </w:rPr>
              <w:t>Õpilane:</w:t>
            </w:r>
          </w:p>
          <w:p w14:paraId="571EB341" w14:textId="77777777" w:rsidR="00F21CA5" w:rsidRPr="00593DBB" w:rsidRDefault="2426E8B2" w:rsidP="2426E8B2">
            <w:pPr>
              <w:rPr>
                <w:rFonts w:ascii="Calibri" w:eastAsia="Calibri" w:hAnsi="Calibri" w:cs="Calibri"/>
              </w:rPr>
            </w:pPr>
            <w:r w:rsidRPr="2426E8B2">
              <w:rPr>
                <w:rFonts w:ascii="Calibri" w:eastAsia="Calibri" w:hAnsi="Calibri" w:cs="Calibri"/>
              </w:rPr>
              <w:t>valdab erinevaid materjalide töötlemise viise</w:t>
            </w:r>
          </w:p>
        </w:tc>
      </w:tr>
    </w:tbl>
    <w:p w14:paraId="3D737E34" w14:textId="77777777" w:rsidR="00F21CA5" w:rsidRPr="00593DBB" w:rsidRDefault="00F21CA5" w:rsidP="00F21CA5">
      <w:pPr>
        <w:rPr>
          <w:rFonts w:ascii="Calibri" w:hAnsi="Calibri"/>
          <w:b/>
          <w:color w:val="000000"/>
        </w:rPr>
      </w:pPr>
    </w:p>
    <w:p w14:paraId="3E60058A" w14:textId="77777777" w:rsidR="008800DD" w:rsidRPr="00593DBB" w:rsidRDefault="2426E8B2" w:rsidP="2426E8B2">
      <w:pPr>
        <w:rPr>
          <w:rFonts w:ascii="Calibri" w:eastAsia="Calibri" w:hAnsi="Calibri" w:cs="Calibri"/>
          <w:b/>
          <w:bCs/>
        </w:rPr>
      </w:pPr>
      <w:r w:rsidRPr="2426E8B2">
        <w:rPr>
          <w:rFonts w:ascii="Calibri" w:eastAsia="Calibri" w:hAnsi="Calibri" w:cs="Calibri"/>
          <w:b/>
          <w:bCs/>
        </w:rPr>
        <w:t>4.9. Tehnoloogia õppeaines taotletavad õpitulemused, õppesisu ja mõisted 5.klassis</w:t>
      </w:r>
    </w:p>
    <w:p w14:paraId="07858A6B" w14:textId="77777777" w:rsidR="008800DD" w:rsidRPr="00593DBB" w:rsidRDefault="2426E8B2" w:rsidP="2426E8B2">
      <w:pPr>
        <w:rPr>
          <w:rFonts w:ascii="Calibri" w:eastAsia="Calibri" w:hAnsi="Calibri" w:cs="Calibri"/>
          <w:b/>
          <w:bCs/>
        </w:rPr>
      </w:pPr>
      <w:r w:rsidRPr="2426E8B2">
        <w:rPr>
          <w:rFonts w:ascii="Calibri" w:eastAsia="Calibri" w:hAnsi="Calibri" w:cs="Calibri"/>
          <w:b/>
          <w:bCs/>
        </w:rPr>
        <w:t>4.9.1. Taotletavad õpitulemused</w:t>
      </w:r>
    </w:p>
    <w:p w14:paraId="74D7BE8C" w14:textId="77777777" w:rsidR="008800DD" w:rsidRPr="00593DBB" w:rsidRDefault="01F177B9" w:rsidP="01F177B9">
      <w:pPr>
        <w:rPr>
          <w:rFonts w:ascii="Calibri" w:eastAsia="Calibri" w:hAnsi="Calibri" w:cs="Calibri"/>
          <w:b/>
          <w:bCs/>
          <w:color w:val="000000" w:themeColor="text1"/>
        </w:rPr>
      </w:pPr>
      <w:r w:rsidRPr="01F177B9">
        <w:rPr>
          <w:rFonts w:ascii="Calibri" w:eastAsia="Calibri" w:hAnsi="Calibri" w:cs="Calibri"/>
          <w:b/>
          <w:bCs/>
          <w:color w:val="000000" w:themeColor="text1"/>
        </w:rPr>
        <w:t>Üldtehnilised teadmised</w:t>
      </w:r>
    </w:p>
    <w:p w14:paraId="29063743" w14:textId="77777777" w:rsidR="008800DD"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5. klassi lõpuks õpilane:</w:t>
      </w:r>
    </w:p>
    <w:p w14:paraId="0066485D" w14:textId="77777777" w:rsidR="008800DD" w:rsidRPr="00593DBB" w:rsidRDefault="2426E8B2" w:rsidP="2426E8B2">
      <w:pPr>
        <w:numPr>
          <w:ilvl w:val="0"/>
          <w:numId w:val="15"/>
        </w:numPr>
        <w:ind w:left="567"/>
        <w:rPr>
          <w:rFonts w:ascii="Calibri" w:eastAsia="Calibri" w:hAnsi="Calibri" w:cs="Calibri"/>
          <w:color w:val="000000" w:themeColor="text1"/>
        </w:rPr>
      </w:pPr>
      <w:r w:rsidRPr="2426E8B2">
        <w:rPr>
          <w:rFonts w:ascii="Calibri" w:eastAsia="Calibri" w:hAnsi="Calibri" w:cs="Calibri"/>
          <w:color w:val="000000" w:themeColor="text1"/>
        </w:rPr>
        <w:t>teab ratta ajalugu ja kasutusalasid,</w:t>
      </w:r>
    </w:p>
    <w:p w14:paraId="0C115B6A" w14:textId="77777777" w:rsidR="008800DD" w:rsidRPr="00593DBB" w:rsidRDefault="2426E8B2" w:rsidP="2426E8B2">
      <w:pPr>
        <w:numPr>
          <w:ilvl w:val="0"/>
          <w:numId w:val="15"/>
        </w:numPr>
        <w:ind w:left="567"/>
        <w:rPr>
          <w:rFonts w:ascii="Calibri" w:eastAsia="Calibri" w:hAnsi="Calibri" w:cs="Calibri"/>
          <w:color w:val="000000" w:themeColor="text1"/>
        </w:rPr>
      </w:pPr>
      <w:r w:rsidRPr="2426E8B2">
        <w:rPr>
          <w:rFonts w:ascii="Calibri" w:eastAsia="Calibri" w:hAnsi="Calibri" w:cs="Calibri"/>
          <w:color w:val="000000" w:themeColor="text1"/>
        </w:rPr>
        <w:t>tunneb erinevaid liiteid ja teab, kus neid kasutatakse,</w:t>
      </w:r>
    </w:p>
    <w:p w14:paraId="1E435E5A" w14:textId="77777777" w:rsidR="008800DD" w:rsidRPr="00593DBB" w:rsidRDefault="008800DD" w:rsidP="2426E8B2">
      <w:pPr>
        <w:numPr>
          <w:ilvl w:val="0"/>
          <w:numId w:val="15"/>
        </w:numPr>
        <w:ind w:left="567"/>
        <w:rPr>
          <w:rFonts w:ascii="Calibri" w:eastAsia="Calibri" w:hAnsi="Calibri" w:cs="Calibri"/>
          <w:color w:val="000000" w:themeColor="text1"/>
        </w:rPr>
      </w:pPr>
      <w:r w:rsidRPr="2426E8B2">
        <w:rPr>
          <w:rFonts w:ascii="Calibri" w:eastAsia="Calibri" w:hAnsi="Calibri" w:cs="Calibri"/>
          <w:color w:val="000000"/>
        </w:rPr>
        <w:t>teab hoonete, ehitiste ja sildade põhilisi liike.</w:t>
      </w:r>
      <w:r w:rsidRPr="00593DBB">
        <w:rPr>
          <w:rFonts w:ascii="Calibri" w:hAnsi="Calibri"/>
          <w:color w:val="000000"/>
        </w:rPr>
        <w:cr/>
      </w:r>
    </w:p>
    <w:p w14:paraId="2A260C64" w14:textId="1CA800CB" w:rsidR="01F177B9" w:rsidRDefault="01F177B9" w:rsidP="01F177B9">
      <w:pPr>
        <w:rPr>
          <w:rFonts w:ascii="Calibri" w:eastAsia="Calibri" w:hAnsi="Calibri" w:cs="Calibri"/>
          <w:b/>
          <w:bCs/>
          <w:color w:val="000000" w:themeColor="text1"/>
        </w:rPr>
      </w:pPr>
    </w:p>
    <w:p w14:paraId="559D4348" w14:textId="77777777" w:rsidR="008800DD"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Tehniline kirjaoskus</w:t>
      </w:r>
    </w:p>
    <w:p w14:paraId="546D037B" w14:textId="77777777" w:rsidR="008800DD"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5. klassi lõpuks õpilane:</w:t>
      </w:r>
    </w:p>
    <w:p w14:paraId="1315CC60" w14:textId="77777777" w:rsidR="008800DD" w:rsidRPr="00593DBB" w:rsidRDefault="2426E8B2" w:rsidP="2426E8B2">
      <w:pPr>
        <w:numPr>
          <w:ilvl w:val="0"/>
          <w:numId w:val="16"/>
        </w:numPr>
        <w:ind w:left="567"/>
        <w:rPr>
          <w:rFonts w:ascii="Calibri" w:eastAsia="Calibri" w:hAnsi="Calibri" w:cs="Calibri"/>
          <w:color w:val="000000" w:themeColor="text1"/>
        </w:rPr>
      </w:pPr>
      <w:r w:rsidRPr="2426E8B2">
        <w:rPr>
          <w:rFonts w:ascii="Calibri" w:eastAsia="Calibri" w:hAnsi="Calibri" w:cs="Calibri"/>
          <w:color w:val="000000" w:themeColor="text1"/>
        </w:rPr>
        <w:t>teab joonte liike ja oskab joonisel neid kasutada,</w:t>
      </w:r>
    </w:p>
    <w:p w14:paraId="584DBDA7" w14:textId="77777777" w:rsidR="008800DD" w:rsidRPr="00593DBB" w:rsidRDefault="2426E8B2" w:rsidP="2426E8B2">
      <w:pPr>
        <w:numPr>
          <w:ilvl w:val="0"/>
          <w:numId w:val="16"/>
        </w:numPr>
        <w:ind w:left="567"/>
        <w:rPr>
          <w:rFonts w:ascii="Calibri" w:eastAsia="Calibri" w:hAnsi="Calibri" w:cs="Calibri"/>
          <w:color w:val="000000" w:themeColor="text1"/>
        </w:rPr>
      </w:pPr>
      <w:r w:rsidRPr="2426E8B2">
        <w:rPr>
          <w:rFonts w:ascii="Calibri" w:eastAsia="Calibri" w:hAnsi="Calibri" w:cs="Calibri"/>
          <w:color w:val="000000" w:themeColor="text1"/>
        </w:rPr>
        <w:t>oskab lihtsamaid geomeetrilisi kujundeid kolmvaates joonestada,</w:t>
      </w:r>
    </w:p>
    <w:p w14:paraId="417D714A" w14:textId="77777777" w:rsidR="008800DD" w:rsidRPr="00593DBB" w:rsidRDefault="2426E8B2" w:rsidP="2426E8B2">
      <w:pPr>
        <w:numPr>
          <w:ilvl w:val="0"/>
          <w:numId w:val="16"/>
        </w:numPr>
        <w:ind w:left="567"/>
        <w:rPr>
          <w:rFonts w:ascii="Calibri" w:eastAsia="Calibri" w:hAnsi="Calibri" w:cs="Calibri"/>
          <w:color w:val="000000" w:themeColor="text1"/>
        </w:rPr>
      </w:pPr>
      <w:r w:rsidRPr="2426E8B2">
        <w:rPr>
          <w:rFonts w:ascii="Calibri" w:eastAsia="Calibri" w:hAnsi="Calibri" w:cs="Calibri"/>
          <w:color w:val="000000" w:themeColor="text1"/>
        </w:rPr>
        <w:t>oskab joonestada lihtsate kujundite pinnalaotust.</w:t>
      </w:r>
    </w:p>
    <w:p w14:paraId="53C3A189" w14:textId="77777777" w:rsidR="008800DD" w:rsidRPr="00593DBB" w:rsidRDefault="008800DD" w:rsidP="008800DD">
      <w:pPr>
        <w:rPr>
          <w:rFonts w:ascii="Calibri" w:hAnsi="Calibri"/>
          <w:color w:val="000000"/>
        </w:rPr>
      </w:pPr>
    </w:p>
    <w:p w14:paraId="0199FD6F" w14:textId="77777777" w:rsidR="008800DD"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Materjaliõpetus</w:t>
      </w:r>
    </w:p>
    <w:p w14:paraId="6CAA0ECE" w14:textId="77777777" w:rsidR="008800DD"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5. klassi lõpuks õpilane:</w:t>
      </w:r>
    </w:p>
    <w:p w14:paraId="2A2E61B3" w14:textId="77777777" w:rsidR="008800DD" w:rsidRPr="00593DBB" w:rsidRDefault="2426E8B2" w:rsidP="2426E8B2">
      <w:pPr>
        <w:numPr>
          <w:ilvl w:val="0"/>
          <w:numId w:val="17"/>
        </w:numPr>
        <w:ind w:left="567"/>
        <w:rPr>
          <w:rFonts w:ascii="Calibri" w:eastAsia="Calibri" w:hAnsi="Calibri" w:cs="Calibri"/>
          <w:color w:val="000000" w:themeColor="text1"/>
        </w:rPr>
      </w:pPr>
      <w:r w:rsidRPr="2426E8B2">
        <w:rPr>
          <w:rFonts w:ascii="Calibri" w:eastAsia="Calibri" w:hAnsi="Calibri" w:cs="Calibri"/>
          <w:color w:val="000000" w:themeColor="text1"/>
        </w:rPr>
        <w:t>tunneb puidu ehitust,</w:t>
      </w:r>
    </w:p>
    <w:p w14:paraId="49A9194A" w14:textId="77777777" w:rsidR="008800DD" w:rsidRPr="00593DBB" w:rsidRDefault="2426E8B2" w:rsidP="2426E8B2">
      <w:pPr>
        <w:numPr>
          <w:ilvl w:val="0"/>
          <w:numId w:val="17"/>
        </w:numPr>
        <w:ind w:left="567"/>
        <w:rPr>
          <w:rFonts w:ascii="Calibri" w:eastAsia="Calibri" w:hAnsi="Calibri" w:cs="Calibri"/>
          <w:color w:val="000000" w:themeColor="text1"/>
        </w:rPr>
      </w:pPr>
      <w:r w:rsidRPr="2426E8B2">
        <w:rPr>
          <w:rFonts w:ascii="Calibri" w:eastAsia="Calibri" w:hAnsi="Calibri" w:cs="Calibri"/>
          <w:color w:val="000000" w:themeColor="text1"/>
        </w:rPr>
        <w:t>oskab määrata Eestis levinudid puiduliike,</w:t>
      </w:r>
    </w:p>
    <w:p w14:paraId="5BC925CC" w14:textId="77777777" w:rsidR="008800DD" w:rsidRPr="00593DBB" w:rsidRDefault="008800DD" w:rsidP="2426E8B2">
      <w:pPr>
        <w:numPr>
          <w:ilvl w:val="0"/>
          <w:numId w:val="17"/>
        </w:numPr>
        <w:ind w:left="567"/>
        <w:rPr>
          <w:rFonts w:ascii="Calibri" w:eastAsia="Calibri" w:hAnsi="Calibri" w:cs="Calibri"/>
          <w:color w:val="000000" w:themeColor="text1"/>
        </w:rPr>
      </w:pPr>
      <w:r w:rsidRPr="2426E8B2">
        <w:rPr>
          <w:rFonts w:ascii="Calibri" w:eastAsia="Calibri" w:hAnsi="Calibri" w:cs="Calibri"/>
          <w:color w:val="000000"/>
        </w:rPr>
        <w:t>oskab määrata erinevaid metalle.</w:t>
      </w:r>
      <w:r w:rsidRPr="00593DBB">
        <w:rPr>
          <w:rFonts w:ascii="Calibri" w:hAnsi="Calibri"/>
          <w:color w:val="000000"/>
        </w:rPr>
        <w:cr/>
      </w:r>
    </w:p>
    <w:p w14:paraId="43E028B2" w14:textId="32612623" w:rsidR="01F177B9" w:rsidRDefault="01F177B9" w:rsidP="01F177B9">
      <w:pPr>
        <w:ind w:left="207"/>
        <w:rPr>
          <w:rFonts w:ascii="Calibri" w:eastAsia="Calibri" w:hAnsi="Calibri" w:cs="Calibri"/>
          <w:color w:val="000000" w:themeColor="text1"/>
        </w:rPr>
      </w:pPr>
    </w:p>
    <w:p w14:paraId="52B99A2E" w14:textId="77777777" w:rsidR="008800DD"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Puitmaterjalide töötlemise tehnoloogia</w:t>
      </w:r>
    </w:p>
    <w:p w14:paraId="73CB3474" w14:textId="77777777" w:rsidR="008800DD"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5. klassi lõpuks õpilane:</w:t>
      </w:r>
    </w:p>
    <w:p w14:paraId="12823DFA" w14:textId="77777777" w:rsidR="008800DD" w:rsidRPr="00593DBB" w:rsidRDefault="2426E8B2" w:rsidP="2426E8B2">
      <w:pPr>
        <w:numPr>
          <w:ilvl w:val="0"/>
          <w:numId w:val="18"/>
        </w:numPr>
        <w:ind w:left="567"/>
        <w:rPr>
          <w:rFonts w:ascii="Calibri" w:eastAsia="Calibri" w:hAnsi="Calibri" w:cs="Calibri"/>
          <w:color w:val="000000" w:themeColor="text1"/>
        </w:rPr>
      </w:pPr>
      <w:r w:rsidRPr="2426E8B2">
        <w:rPr>
          <w:rFonts w:ascii="Calibri" w:eastAsia="Calibri" w:hAnsi="Calibri" w:cs="Calibri"/>
          <w:color w:val="000000" w:themeColor="text1"/>
        </w:rPr>
        <w:t>oskab kasutada nuga,</w:t>
      </w:r>
    </w:p>
    <w:p w14:paraId="6CA75EA9" w14:textId="77777777" w:rsidR="008800DD" w:rsidRPr="00593DBB" w:rsidRDefault="2426E8B2" w:rsidP="2426E8B2">
      <w:pPr>
        <w:numPr>
          <w:ilvl w:val="0"/>
          <w:numId w:val="18"/>
        </w:numPr>
        <w:ind w:left="567"/>
        <w:rPr>
          <w:rFonts w:ascii="Calibri" w:eastAsia="Calibri" w:hAnsi="Calibri" w:cs="Calibri"/>
          <w:color w:val="000000" w:themeColor="text1"/>
        </w:rPr>
      </w:pPr>
      <w:r w:rsidRPr="2426E8B2">
        <w:rPr>
          <w:rFonts w:ascii="Calibri" w:eastAsia="Calibri" w:hAnsi="Calibri" w:cs="Calibri"/>
          <w:color w:val="000000" w:themeColor="text1"/>
        </w:rPr>
        <w:t>tunneb sae liike ja oskab saagida pikki- ja ristikiudu,</w:t>
      </w:r>
    </w:p>
    <w:p w14:paraId="586CF022" w14:textId="77777777" w:rsidR="008800DD" w:rsidRPr="00593DBB" w:rsidRDefault="2426E8B2" w:rsidP="2426E8B2">
      <w:pPr>
        <w:numPr>
          <w:ilvl w:val="0"/>
          <w:numId w:val="18"/>
        </w:numPr>
        <w:ind w:left="567"/>
        <w:rPr>
          <w:rFonts w:ascii="Calibri" w:eastAsia="Calibri" w:hAnsi="Calibri" w:cs="Calibri"/>
          <w:color w:val="000000" w:themeColor="text1"/>
        </w:rPr>
      </w:pPr>
      <w:r w:rsidRPr="2426E8B2">
        <w:rPr>
          <w:rFonts w:ascii="Calibri" w:eastAsia="Calibri" w:hAnsi="Calibri" w:cs="Calibri"/>
          <w:color w:val="000000" w:themeColor="text1"/>
        </w:rPr>
        <w:t>tunneb puuride liike,</w:t>
      </w:r>
    </w:p>
    <w:p w14:paraId="72861C31" w14:textId="77777777" w:rsidR="008800DD" w:rsidRPr="00593DBB" w:rsidRDefault="2426E8B2" w:rsidP="2426E8B2">
      <w:pPr>
        <w:numPr>
          <w:ilvl w:val="0"/>
          <w:numId w:val="18"/>
        </w:numPr>
        <w:ind w:left="567"/>
        <w:rPr>
          <w:rFonts w:ascii="Calibri" w:eastAsia="Calibri" w:hAnsi="Calibri" w:cs="Calibri"/>
          <w:color w:val="000000" w:themeColor="text1"/>
        </w:rPr>
      </w:pPr>
      <w:r w:rsidRPr="2426E8B2">
        <w:rPr>
          <w:rFonts w:ascii="Calibri" w:eastAsia="Calibri" w:hAnsi="Calibri" w:cs="Calibri"/>
          <w:color w:val="000000" w:themeColor="text1"/>
        </w:rPr>
        <w:t>oskab kasutada trelli ja puurpinki,</w:t>
      </w:r>
    </w:p>
    <w:p w14:paraId="7FED960A" w14:textId="77777777" w:rsidR="008800DD" w:rsidRPr="00593DBB" w:rsidRDefault="2426E8B2" w:rsidP="2426E8B2">
      <w:pPr>
        <w:numPr>
          <w:ilvl w:val="0"/>
          <w:numId w:val="18"/>
        </w:numPr>
        <w:ind w:left="567"/>
        <w:rPr>
          <w:rFonts w:ascii="Calibri" w:eastAsia="Calibri" w:hAnsi="Calibri" w:cs="Calibri"/>
          <w:color w:val="000000" w:themeColor="text1"/>
        </w:rPr>
      </w:pPr>
      <w:r w:rsidRPr="2426E8B2">
        <w:rPr>
          <w:rFonts w:ascii="Calibri" w:eastAsia="Calibri" w:hAnsi="Calibri" w:cs="Calibri"/>
          <w:color w:val="000000" w:themeColor="text1"/>
        </w:rPr>
        <w:t>tunneb puurimise ohutusnõudeid,</w:t>
      </w:r>
    </w:p>
    <w:p w14:paraId="68075A39" w14:textId="77777777" w:rsidR="008800DD" w:rsidRPr="00593DBB" w:rsidRDefault="01F177B9" w:rsidP="01F177B9">
      <w:pPr>
        <w:numPr>
          <w:ilvl w:val="0"/>
          <w:numId w:val="18"/>
        </w:numPr>
        <w:ind w:left="567"/>
        <w:rPr>
          <w:rFonts w:ascii="Calibri" w:eastAsia="Calibri" w:hAnsi="Calibri" w:cs="Calibri"/>
          <w:color w:val="000000" w:themeColor="text1"/>
        </w:rPr>
      </w:pPr>
      <w:r w:rsidRPr="01F177B9">
        <w:rPr>
          <w:rFonts w:ascii="Calibri" w:eastAsia="Calibri" w:hAnsi="Calibri" w:cs="Calibri"/>
          <w:color w:val="000000" w:themeColor="text1"/>
        </w:rPr>
        <w:t>oskab kasutada võnksaagi,</w:t>
      </w:r>
    </w:p>
    <w:p w14:paraId="3C5685A9" w14:textId="77777777" w:rsidR="008800DD" w:rsidRPr="00593DBB" w:rsidRDefault="01F177B9" w:rsidP="01F177B9">
      <w:pPr>
        <w:numPr>
          <w:ilvl w:val="0"/>
          <w:numId w:val="18"/>
        </w:numPr>
        <w:ind w:left="567"/>
        <w:rPr>
          <w:rFonts w:ascii="Calibri" w:eastAsia="Calibri" w:hAnsi="Calibri" w:cs="Calibri"/>
          <w:color w:val="000000" w:themeColor="text1"/>
        </w:rPr>
      </w:pPr>
      <w:r w:rsidRPr="01F177B9">
        <w:rPr>
          <w:rFonts w:ascii="Calibri" w:eastAsia="Calibri" w:hAnsi="Calibri" w:cs="Calibri"/>
          <w:color w:val="000000" w:themeColor="text1"/>
        </w:rPr>
        <w:t>teab võnksae ohutusnõudeid,</w:t>
      </w:r>
    </w:p>
    <w:p w14:paraId="3F7C6A2B" w14:textId="77777777" w:rsidR="008800DD" w:rsidRPr="00593DBB" w:rsidRDefault="01F177B9" w:rsidP="01F177B9">
      <w:pPr>
        <w:numPr>
          <w:ilvl w:val="0"/>
          <w:numId w:val="18"/>
        </w:numPr>
        <w:ind w:left="567"/>
        <w:rPr>
          <w:rFonts w:ascii="Calibri" w:eastAsia="Calibri" w:hAnsi="Calibri" w:cs="Calibri"/>
          <w:color w:val="000000" w:themeColor="text1"/>
        </w:rPr>
      </w:pPr>
      <w:r w:rsidRPr="01F177B9">
        <w:rPr>
          <w:rFonts w:ascii="Calibri" w:eastAsia="Calibri" w:hAnsi="Calibri" w:cs="Calibri"/>
          <w:color w:val="000000" w:themeColor="text1"/>
        </w:rPr>
        <w:t>oskab kasutada liblikhöövlit</w:t>
      </w:r>
    </w:p>
    <w:p w14:paraId="2DFBB16B" w14:textId="77777777" w:rsidR="008800DD" w:rsidRPr="00593DBB" w:rsidRDefault="008800DD" w:rsidP="008800DD">
      <w:pPr>
        <w:ind w:left="426"/>
        <w:rPr>
          <w:rFonts w:ascii="Calibri" w:hAnsi="Calibri"/>
          <w:color w:val="000000"/>
        </w:rPr>
      </w:pPr>
    </w:p>
    <w:p w14:paraId="0A8A2A34" w14:textId="77777777" w:rsidR="008800DD"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Jootmine</w:t>
      </w:r>
    </w:p>
    <w:p w14:paraId="7611ADC3" w14:textId="77777777" w:rsidR="008800DD"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5. klassi lõpuks õpilane:</w:t>
      </w:r>
    </w:p>
    <w:p w14:paraId="0EFA4E7F" w14:textId="77777777" w:rsidR="008800DD" w:rsidRPr="00593DBB" w:rsidRDefault="2426E8B2" w:rsidP="2426E8B2">
      <w:pPr>
        <w:numPr>
          <w:ilvl w:val="0"/>
          <w:numId w:val="19"/>
        </w:numPr>
        <w:ind w:left="567"/>
        <w:rPr>
          <w:rFonts w:ascii="Calibri" w:eastAsia="Calibri" w:hAnsi="Calibri" w:cs="Calibri"/>
          <w:color w:val="000000" w:themeColor="text1"/>
        </w:rPr>
      </w:pPr>
      <w:r w:rsidRPr="2426E8B2">
        <w:rPr>
          <w:rFonts w:ascii="Calibri" w:eastAsia="Calibri" w:hAnsi="Calibri" w:cs="Calibri"/>
          <w:color w:val="000000" w:themeColor="text1"/>
        </w:rPr>
        <w:t>teab, mis on jootmine ja oskab loetleda selle kasutusvaldkondi,</w:t>
      </w:r>
    </w:p>
    <w:p w14:paraId="768355C1" w14:textId="77777777" w:rsidR="008800DD" w:rsidRPr="00593DBB" w:rsidRDefault="2426E8B2" w:rsidP="2426E8B2">
      <w:pPr>
        <w:numPr>
          <w:ilvl w:val="0"/>
          <w:numId w:val="19"/>
        </w:numPr>
        <w:ind w:left="567"/>
        <w:rPr>
          <w:rFonts w:ascii="Calibri" w:eastAsia="Calibri" w:hAnsi="Calibri" w:cs="Calibri"/>
          <w:color w:val="000000" w:themeColor="text1"/>
        </w:rPr>
      </w:pPr>
      <w:r w:rsidRPr="2426E8B2">
        <w:rPr>
          <w:rFonts w:ascii="Calibri" w:eastAsia="Calibri" w:hAnsi="Calibri" w:cs="Calibri"/>
          <w:color w:val="000000" w:themeColor="text1"/>
        </w:rPr>
        <w:t>eristab omavahel kõvajoodist ja pehmejoodist ning on tuttav erinevate joodiste ja nende ligikaudsete sulamistemperatuuridega,</w:t>
      </w:r>
    </w:p>
    <w:p w14:paraId="1874CDDA" w14:textId="77777777" w:rsidR="008800DD" w:rsidRPr="00593DBB" w:rsidRDefault="2426E8B2" w:rsidP="2426E8B2">
      <w:pPr>
        <w:numPr>
          <w:ilvl w:val="0"/>
          <w:numId w:val="19"/>
        </w:numPr>
        <w:ind w:left="567"/>
        <w:rPr>
          <w:rFonts w:ascii="Calibri" w:eastAsia="Calibri" w:hAnsi="Calibri" w:cs="Calibri"/>
          <w:color w:val="000000" w:themeColor="text1"/>
        </w:rPr>
      </w:pPr>
      <w:r w:rsidRPr="2426E8B2">
        <w:rPr>
          <w:rFonts w:ascii="Calibri" w:eastAsia="Calibri" w:hAnsi="Calibri" w:cs="Calibri"/>
          <w:color w:val="000000" w:themeColor="text1"/>
        </w:rPr>
        <w:t>teab, mis on metalli oksiid ja mõistab räbusti funktsiooni,</w:t>
      </w:r>
    </w:p>
    <w:p w14:paraId="4A7891C7" w14:textId="77777777" w:rsidR="008800DD" w:rsidRPr="00593DBB" w:rsidRDefault="2426E8B2" w:rsidP="2426E8B2">
      <w:pPr>
        <w:numPr>
          <w:ilvl w:val="0"/>
          <w:numId w:val="19"/>
        </w:numPr>
        <w:ind w:left="567"/>
        <w:rPr>
          <w:rFonts w:ascii="Calibri" w:eastAsia="Calibri" w:hAnsi="Calibri" w:cs="Calibri"/>
          <w:color w:val="000000" w:themeColor="text1"/>
        </w:rPr>
      </w:pPr>
      <w:r w:rsidRPr="2426E8B2">
        <w:rPr>
          <w:rFonts w:ascii="Calibri" w:eastAsia="Calibri" w:hAnsi="Calibri" w:cs="Calibri"/>
          <w:color w:val="000000" w:themeColor="text1"/>
        </w:rPr>
        <w:t>oskab loetleda enamlevinud räbusteid ja neid keemiliste omaduste põhjal kirjeldada,</w:t>
      </w:r>
    </w:p>
    <w:p w14:paraId="5D98B38A" w14:textId="77777777" w:rsidR="008800DD" w:rsidRPr="00593DBB" w:rsidRDefault="2426E8B2" w:rsidP="2426E8B2">
      <w:pPr>
        <w:numPr>
          <w:ilvl w:val="0"/>
          <w:numId w:val="19"/>
        </w:numPr>
        <w:ind w:left="567"/>
        <w:rPr>
          <w:rFonts w:ascii="Calibri" w:eastAsia="Calibri" w:hAnsi="Calibri" w:cs="Calibri"/>
          <w:color w:val="000000" w:themeColor="text1"/>
        </w:rPr>
      </w:pPr>
      <w:r w:rsidRPr="2426E8B2">
        <w:rPr>
          <w:rFonts w:ascii="Calibri" w:eastAsia="Calibri" w:hAnsi="Calibri" w:cs="Calibri"/>
          <w:color w:val="000000" w:themeColor="text1"/>
        </w:rPr>
        <w:t>tunneb ja oskab sihipäraselt kasutada jootmiseks vajalikke tööriistu ja tarvikuid,</w:t>
      </w:r>
    </w:p>
    <w:p w14:paraId="18A67FAA" w14:textId="77777777" w:rsidR="008800DD" w:rsidRPr="00593DBB" w:rsidRDefault="2426E8B2" w:rsidP="2426E8B2">
      <w:pPr>
        <w:numPr>
          <w:ilvl w:val="0"/>
          <w:numId w:val="19"/>
        </w:numPr>
        <w:ind w:left="567"/>
        <w:rPr>
          <w:rFonts w:ascii="Calibri" w:eastAsia="Calibri" w:hAnsi="Calibri" w:cs="Calibri"/>
          <w:color w:val="000000" w:themeColor="text1"/>
        </w:rPr>
      </w:pPr>
      <w:r w:rsidRPr="2426E8B2">
        <w:rPr>
          <w:rFonts w:ascii="Calibri" w:eastAsia="Calibri" w:hAnsi="Calibri" w:cs="Calibri"/>
          <w:color w:val="000000" w:themeColor="text1"/>
        </w:rPr>
        <w:t>suudab ohutustehnilisi nõudeid järgides teostada jootmist kõvajoodise ja pehmejoodise abil,</w:t>
      </w:r>
    </w:p>
    <w:p w14:paraId="79E67906" w14:textId="77777777" w:rsidR="008800DD" w:rsidRPr="00593DBB" w:rsidRDefault="2426E8B2" w:rsidP="2426E8B2">
      <w:pPr>
        <w:numPr>
          <w:ilvl w:val="0"/>
          <w:numId w:val="19"/>
        </w:numPr>
        <w:ind w:left="567"/>
        <w:rPr>
          <w:rFonts w:ascii="Calibri" w:eastAsia="Calibri" w:hAnsi="Calibri" w:cs="Calibri"/>
          <w:color w:val="000000" w:themeColor="text1"/>
        </w:rPr>
      </w:pPr>
      <w:r w:rsidRPr="2426E8B2">
        <w:rPr>
          <w:rFonts w:ascii="Calibri" w:eastAsia="Calibri" w:hAnsi="Calibri" w:cs="Calibri"/>
          <w:color w:val="000000" w:themeColor="text1"/>
        </w:rPr>
        <w:t>oskab endale ja teistele anda esmaabi kergemate põletusvillide või haavade tekkimisel.</w:t>
      </w:r>
    </w:p>
    <w:p w14:paraId="381F9969" w14:textId="77777777" w:rsidR="008800DD" w:rsidRPr="00593DBB" w:rsidRDefault="008800DD" w:rsidP="008800DD">
      <w:pPr>
        <w:rPr>
          <w:rFonts w:ascii="Calibri" w:hAnsi="Calibri"/>
          <w:b/>
          <w:color w:val="000000"/>
        </w:rPr>
      </w:pPr>
    </w:p>
    <w:p w14:paraId="774FAC43" w14:textId="77777777" w:rsidR="008800DD" w:rsidRPr="00593DBB" w:rsidRDefault="008800DD" w:rsidP="008800DD">
      <w:pPr>
        <w:rPr>
          <w:rFonts w:ascii="Calibri" w:hAnsi="Calibri"/>
          <w:i/>
          <w:color w:val="000000"/>
        </w:rPr>
      </w:pPr>
    </w:p>
    <w:p w14:paraId="73E727A0" w14:textId="77777777" w:rsidR="008800DD" w:rsidRPr="00593DBB" w:rsidRDefault="2426E8B2" w:rsidP="2426E8B2">
      <w:pPr>
        <w:rPr>
          <w:rFonts w:ascii="Calibri" w:eastAsia="Calibri" w:hAnsi="Calibri" w:cs="Calibri"/>
          <w:i/>
          <w:iCs/>
          <w:color w:val="000000" w:themeColor="text1"/>
        </w:rPr>
      </w:pPr>
      <w:r w:rsidRPr="2426E8B2">
        <w:rPr>
          <w:rFonts w:ascii="Calibri" w:eastAsia="Calibri" w:hAnsi="Calibri" w:cs="Calibri"/>
          <w:i/>
          <w:iCs/>
          <w:color w:val="000000" w:themeColor="text1"/>
        </w:rPr>
        <w:t>5. klassi õpilane:</w:t>
      </w:r>
    </w:p>
    <w:p w14:paraId="0A4B7C33" w14:textId="77777777" w:rsidR="008800DD"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mõistab ja selgitab tehnoloogia olemust ning väärtustab tehnoloogilise kirjaoskuse</w:t>
      </w:r>
    </w:p>
    <w:p w14:paraId="61FEF716" w14:textId="77777777" w:rsidR="008800DD"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vajalikkust igapäevaelus;</w:t>
      </w:r>
    </w:p>
    <w:p w14:paraId="22D1B79A" w14:textId="77777777" w:rsidR="008800DD"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iseloomustab kodus, olmes, harrastustes ja paikkonnas kasutatavaid lihtsaid tehnoloogilisi</w:t>
      </w:r>
    </w:p>
    <w:p w14:paraId="50C7BB3E" w14:textId="77777777" w:rsidR="008800DD"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süsteeme ja protsesse ning ressursse;</w:t>
      </w:r>
    </w:p>
    <w:p w14:paraId="086EABD8" w14:textId="77777777" w:rsidR="008800DD"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3) planeerib tööd ja lahendab sellega seotud ülesandeid;</w:t>
      </w:r>
    </w:p>
    <w:p w14:paraId="02637EDF" w14:textId="77777777" w:rsidR="008800DD"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4) joonestab joonist ja disainib lihtsaid tooteid;</w:t>
      </w:r>
    </w:p>
    <w:p w14:paraId="78070A7A" w14:textId="77777777" w:rsidR="008800DD"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5) tunneb põhilisi materjale ja nende omadusi ning kasutab neid töös otstarbekalt;</w:t>
      </w:r>
    </w:p>
    <w:p w14:paraId="6833B731" w14:textId="77777777" w:rsidR="008800DD"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6) teab põhilisi töövahendeid ja töötlemisviise ning oskab neid töös kasutada;</w:t>
      </w:r>
    </w:p>
    <w:p w14:paraId="46A83C5B" w14:textId="77777777" w:rsidR="008800DD"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7) valmistab lihtsaid tooteid (nt mänguasi, paat, liikuv auto jne);</w:t>
      </w:r>
    </w:p>
    <w:p w14:paraId="2459CDED" w14:textId="77777777" w:rsidR="008800DD"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8) esitleb ideed, joonist või toodet;</w:t>
      </w:r>
    </w:p>
    <w:p w14:paraId="2E7B5152" w14:textId="77777777" w:rsidR="008800DD"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9) teadvustab ning järgib tervisekaitse- ja tööohutusnõudeid;</w:t>
      </w:r>
    </w:p>
    <w:p w14:paraId="457574CB" w14:textId="77777777" w:rsidR="008800DD"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10) väärtustab ning järgib väljakujunenud tööalaseid väärtus- ja käitumishoiakuid;</w:t>
      </w:r>
    </w:p>
    <w:p w14:paraId="63537ECC" w14:textId="77777777" w:rsidR="008800DD"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11) tunneb põhilisi toiduaineid ja nende omadusi ning valmistab lihtsamaid toite.</w:t>
      </w:r>
    </w:p>
    <w:p w14:paraId="2AF1403A" w14:textId="77777777" w:rsidR="008800DD" w:rsidRPr="00593DBB" w:rsidRDefault="008800DD" w:rsidP="008800DD">
      <w:pPr>
        <w:rPr>
          <w:rFonts w:ascii="Calibri" w:hAnsi="Calibri"/>
          <w:color w:val="000000"/>
        </w:rPr>
      </w:pPr>
    </w:p>
    <w:p w14:paraId="51B8A6E0" w14:textId="77777777" w:rsidR="008800DD"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4.9.2. Õppesisu ja mõisted</w:t>
      </w:r>
    </w:p>
    <w:p w14:paraId="2F189A48" w14:textId="77777777" w:rsidR="008800DD" w:rsidRPr="00593DBB" w:rsidRDefault="01F177B9" w:rsidP="01F177B9">
      <w:pPr>
        <w:rPr>
          <w:rFonts w:ascii="Calibri" w:eastAsia="Calibri" w:hAnsi="Calibri" w:cs="Calibri"/>
          <w:b/>
          <w:bCs/>
          <w:color w:val="000000" w:themeColor="text1"/>
        </w:rPr>
      </w:pPr>
      <w:r w:rsidRPr="01F177B9">
        <w:rPr>
          <w:rFonts w:ascii="Calibri" w:eastAsia="Calibri" w:hAnsi="Calibri" w:cs="Calibri"/>
          <w:b/>
          <w:bCs/>
          <w:color w:val="000000" w:themeColor="text1"/>
        </w:rPr>
        <w:t>Üldtehnilised teadmised</w:t>
      </w:r>
    </w:p>
    <w:p w14:paraId="0251A25B" w14:textId="77777777" w:rsidR="008800DD" w:rsidRPr="00593DBB" w:rsidRDefault="2426E8B2" w:rsidP="2426E8B2">
      <w:pPr>
        <w:numPr>
          <w:ilvl w:val="0"/>
          <w:numId w:val="24"/>
        </w:numPr>
        <w:ind w:left="567"/>
        <w:rPr>
          <w:rFonts w:ascii="Calibri" w:eastAsia="Calibri" w:hAnsi="Calibri" w:cs="Calibri"/>
          <w:color w:val="000000" w:themeColor="text1"/>
        </w:rPr>
      </w:pPr>
      <w:r w:rsidRPr="2426E8B2">
        <w:rPr>
          <w:rFonts w:ascii="Calibri" w:eastAsia="Calibri" w:hAnsi="Calibri" w:cs="Calibri"/>
          <w:color w:val="000000" w:themeColor="text1"/>
        </w:rPr>
        <w:t>Ratas kui inimkonna pöördeline leiutis</w:t>
      </w:r>
    </w:p>
    <w:p w14:paraId="2918A138" w14:textId="77777777" w:rsidR="008800DD" w:rsidRPr="00593DBB" w:rsidRDefault="2426E8B2" w:rsidP="2426E8B2">
      <w:pPr>
        <w:numPr>
          <w:ilvl w:val="0"/>
          <w:numId w:val="24"/>
        </w:numPr>
        <w:ind w:left="567"/>
        <w:rPr>
          <w:rFonts w:ascii="Calibri" w:eastAsia="Calibri" w:hAnsi="Calibri" w:cs="Calibri"/>
          <w:color w:val="000000" w:themeColor="text1"/>
        </w:rPr>
      </w:pPr>
      <w:r w:rsidRPr="2426E8B2">
        <w:rPr>
          <w:rFonts w:ascii="Calibri" w:eastAsia="Calibri" w:hAnsi="Calibri" w:cs="Calibri"/>
          <w:color w:val="000000" w:themeColor="text1"/>
        </w:rPr>
        <w:t>Vesiratas ja tuuleveski</w:t>
      </w:r>
    </w:p>
    <w:p w14:paraId="185EEE23" w14:textId="77777777" w:rsidR="008800DD" w:rsidRPr="00593DBB" w:rsidRDefault="2426E8B2" w:rsidP="2426E8B2">
      <w:pPr>
        <w:numPr>
          <w:ilvl w:val="0"/>
          <w:numId w:val="24"/>
        </w:numPr>
        <w:ind w:left="567"/>
        <w:rPr>
          <w:rFonts w:ascii="Calibri" w:eastAsia="Calibri" w:hAnsi="Calibri" w:cs="Calibri"/>
          <w:color w:val="000000" w:themeColor="text1"/>
        </w:rPr>
      </w:pPr>
      <w:r w:rsidRPr="2426E8B2">
        <w:rPr>
          <w:rFonts w:ascii="Calibri" w:eastAsia="Calibri" w:hAnsi="Calibri" w:cs="Calibri"/>
          <w:color w:val="000000" w:themeColor="text1"/>
        </w:rPr>
        <w:t>Jalgratas ja selle arengulugu</w:t>
      </w:r>
    </w:p>
    <w:p w14:paraId="4FBAD5C0" w14:textId="77777777" w:rsidR="008800DD" w:rsidRPr="00593DBB" w:rsidRDefault="2426E8B2" w:rsidP="2426E8B2">
      <w:pPr>
        <w:numPr>
          <w:ilvl w:val="0"/>
          <w:numId w:val="24"/>
        </w:numPr>
        <w:ind w:left="567"/>
        <w:rPr>
          <w:rFonts w:ascii="Calibri" w:eastAsia="Calibri" w:hAnsi="Calibri" w:cs="Calibri"/>
          <w:color w:val="000000" w:themeColor="text1"/>
        </w:rPr>
      </w:pPr>
      <w:r w:rsidRPr="2426E8B2">
        <w:rPr>
          <w:rFonts w:ascii="Calibri" w:eastAsia="Calibri" w:hAnsi="Calibri" w:cs="Calibri"/>
          <w:color w:val="000000" w:themeColor="text1"/>
        </w:rPr>
        <w:t>Tehnikas kasutatavad liited ja sõlmed</w:t>
      </w:r>
    </w:p>
    <w:p w14:paraId="5EC6F42E" w14:textId="77777777" w:rsidR="008800DD" w:rsidRPr="00593DBB" w:rsidRDefault="008800DD" w:rsidP="008800DD">
      <w:pPr>
        <w:rPr>
          <w:rFonts w:ascii="Calibri" w:hAnsi="Calibri"/>
          <w:color w:val="000000"/>
        </w:rPr>
      </w:pPr>
    </w:p>
    <w:p w14:paraId="27A191DD" w14:textId="77777777" w:rsidR="008800DD"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Tehniline kirjaoskus</w:t>
      </w:r>
    </w:p>
    <w:p w14:paraId="49E2D947" w14:textId="77777777" w:rsidR="008800DD" w:rsidRPr="00593DBB" w:rsidRDefault="2426E8B2" w:rsidP="2426E8B2">
      <w:pPr>
        <w:numPr>
          <w:ilvl w:val="0"/>
          <w:numId w:val="23"/>
        </w:numPr>
        <w:ind w:left="567"/>
        <w:rPr>
          <w:rFonts w:ascii="Calibri" w:eastAsia="Calibri" w:hAnsi="Calibri" w:cs="Calibri"/>
          <w:color w:val="000000" w:themeColor="text1"/>
        </w:rPr>
      </w:pPr>
      <w:r w:rsidRPr="2426E8B2">
        <w:rPr>
          <w:rFonts w:ascii="Calibri" w:eastAsia="Calibri" w:hAnsi="Calibri" w:cs="Calibri"/>
          <w:color w:val="000000" w:themeColor="text1"/>
        </w:rPr>
        <w:t>Jooned ja nende tähendus joonisel</w:t>
      </w:r>
    </w:p>
    <w:p w14:paraId="1D041E9C" w14:textId="77777777" w:rsidR="008800DD" w:rsidRPr="00593DBB" w:rsidRDefault="2426E8B2" w:rsidP="2426E8B2">
      <w:pPr>
        <w:numPr>
          <w:ilvl w:val="0"/>
          <w:numId w:val="23"/>
        </w:numPr>
        <w:ind w:left="567"/>
        <w:rPr>
          <w:rFonts w:ascii="Calibri" w:eastAsia="Calibri" w:hAnsi="Calibri" w:cs="Calibri"/>
          <w:color w:val="000000" w:themeColor="text1"/>
        </w:rPr>
      </w:pPr>
      <w:r w:rsidRPr="2426E8B2">
        <w:rPr>
          <w:rFonts w:ascii="Calibri" w:eastAsia="Calibri" w:hAnsi="Calibri" w:cs="Calibri"/>
          <w:color w:val="000000" w:themeColor="text1"/>
        </w:rPr>
        <w:t>Kolmvaade</w:t>
      </w:r>
    </w:p>
    <w:p w14:paraId="49536F28" w14:textId="77777777" w:rsidR="008800DD" w:rsidRPr="00593DBB" w:rsidRDefault="2426E8B2" w:rsidP="2426E8B2">
      <w:pPr>
        <w:numPr>
          <w:ilvl w:val="0"/>
          <w:numId w:val="23"/>
        </w:numPr>
        <w:ind w:left="567"/>
        <w:rPr>
          <w:rFonts w:ascii="Calibri" w:eastAsia="Calibri" w:hAnsi="Calibri" w:cs="Calibri"/>
          <w:color w:val="000000" w:themeColor="text1"/>
        </w:rPr>
      </w:pPr>
      <w:r w:rsidRPr="2426E8B2">
        <w:rPr>
          <w:rFonts w:ascii="Calibri" w:eastAsia="Calibri" w:hAnsi="Calibri" w:cs="Calibri"/>
          <w:color w:val="000000" w:themeColor="text1"/>
        </w:rPr>
        <w:t>Geomeetriliste kehade vaated</w:t>
      </w:r>
    </w:p>
    <w:p w14:paraId="4AFA1B88" w14:textId="77777777" w:rsidR="008800DD" w:rsidRPr="00593DBB" w:rsidRDefault="2426E8B2" w:rsidP="2426E8B2">
      <w:pPr>
        <w:numPr>
          <w:ilvl w:val="0"/>
          <w:numId w:val="23"/>
        </w:numPr>
        <w:ind w:left="567"/>
        <w:rPr>
          <w:rFonts w:ascii="Calibri" w:eastAsia="Calibri" w:hAnsi="Calibri" w:cs="Calibri"/>
          <w:color w:val="000000" w:themeColor="text1"/>
        </w:rPr>
      </w:pPr>
      <w:r w:rsidRPr="2426E8B2">
        <w:rPr>
          <w:rFonts w:ascii="Calibri" w:eastAsia="Calibri" w:hAnsi="Calibri" w:cs="Calibri"/>
          <w:color w:val="000000" w:themeColor="text1"/>
        </w:rPr>
        <w:t>Pinnalaotus</w:t>
      </w:r>
    </w:p>
    <w:p w14:paraId="3B4ED3AF" w14:textId="77777777" w:rsidR="008800DD" w:rsidRPr="00593DBB" w:rsidRDefault="008800DD" w:rsidP="008800DD">
      <w:pPr>
        <w:rPr>
          <w:rFonts w:ascii="Calibri" w:hAnsi="Calibri"/>
          <w:color w:val="000000"/>
        </w:rPr>
      </w:pPr>
    </w:p>
    <w:p w14:paraId="37216BA7" w14:textId="77777777" w:rsidR="008800DD"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Materjaliõpetus</w:t>
      </w:r>
    </w:p>
    <w:p w14:paraId="0F115B44" w14:textId="77777777" w:rsidR="008800DD" w:rsidRPr="00593DBB" w:rsidRDefault="2426E8B2" w:rsidP="2426E8B2">
      <w:pPr>
        <w:numPr>
          <w:ilvl w:val="0"/>
          <w:numId w:val="22"/>
        </w:numPr>
        <w:ind w:left="567"/>
        <w:rPr>
          <w:rFonts w:ascii="Calibri" w:eastAsia="Calibri" w:hAnsi="Calibri" w:cs="Calibri"/>
          <w:color w:val="000000" w:themeColor="text1"/>
        </w:rPr>
      </w:pPr>
      <w:r w:rsidRPr="2426E8B2">
        <w:rPr>
          <w:rFonts w:ascii="Calibri" w:eastAsia="Calibri" w:hAnsi="Calibri" w:cs="Calibri"/>
          <w:color w:val="000000" w:themeColor="text1"/>
        </w:rPr>
        <w:t>Puit ja puidu liigid</w:t>
      </w:r>
    </w:p>
    <w:p w14:paraId="1187E209" w14:textId="77777777" w:rsidR="008800DD" w:rsidRPr="00593DBB" w:rsidRDefault="01F177B9" w:rsidP="01F177B9">
      <w:pPr>
        <w:numPr>
          <w:ilvl w:val="0"/>
          <w:numId w:val="22"/>
        </w:numPr>
        <w:ind w:left="567"/>
        <w:rPr>
          <w:rFonts w:ascii="Calibri" w:eastAsia="Calibri" w:hAnsi="Calibri" w:cs="Calibri"/>
          <w:color w:val="000000" w:themeColor="text1"/>
        </w:rPr>
      </w:pPr>
      <w:r w:rsidRPr="01F177B9">
        <w:rPr>
          <w:rFonts w:ascii="Calibri" w:eastAsia="Calibri" w:hAnsi="Calibri" w:cs="Calibri"/>
          <w:color w:val="000000" w:themeColor="text1"/>
        </w:rPr>
        <w:t>Üldteadmisi metallidest</w:t>
      </w:r>
    </w:p>
    <w:p w14:paraId="4FC2A043" w14:textId="77777777" w:rsidR="008800DD" w:rsidRPr="00593DBB" w:rsidRDefault="008800DD" w:rsidP="008800DD">
      <w:pPr>
        <w:rPr>
          <w:rFonts w:ascii="Calibri" w:hAnsi="Calibri"/>
          <w:color w:val="000000"/>
        </w:rPr>
      </w:pPr>
    </w:p>
    <w:p w14:paraId="23A98C63" w14:textId="77777777" w:rsidR="008800DD"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Puitmaterjalide töötlemise tehnoloogia</w:t>
      </w:r>
    </w:p>
    <w:p w14:paraId="5B69EDEA" w14:textId="77777777" w:rsidR="008800DD" w:rsidRPr="00593DBB" w:rsidRDefault="2426E8B2" w:rsidP="2426E8B2">
      <w:pPr>
        <w:numPr>
          <w:ilvl w:val="0"/>
          <w:numId w:val="21"/>
        </w:numPr>
        <w:ind w:left="567"/>
        <w:rPr>
          <w:rFonts w:ascii="Calibri" w:eastAsia="Calibri" w:hAnsi="Calibri" w:cs="Calibri"/>
          <w:color w:val="000000" w:themeColor="text1"/>
        </w:rPr>
      </w:pPr>
      <w:r w:rsidRPr="2426E8B2">
        <w:rPr>
          <w:rFonts w:ascii="Calibri" w:eastAsia="Calibri" w:hAnsi="Calibri" w:cs="Calibri"/>
          <w:color w:val="000000" w:themeColor="text1"/>
        </w:rPr>
        <w:t>Noad ja vestmine</w:t>
      </w:r>
    </w:p>
    <w:p w14:paraId="7FE40CD3" w14:textId="77777777" w:rsidR="008800DD" w:rsidRPr="00593DBB" w:rsidRDefault="2426E8B2" w:rsidP="2426E8B2">
      <w:pPr>
        <w:numPr>
          <w:ilvl w:val="0"/>
          <w:numId w:val="21"/>
        </w:numPr>
        <w:ind w:left="567"/>
        <w:rPr>
          <w:rFonts w:ascii="Calibri" w:eastAsia="Calibri" w:hAnsi="Calibri" w:cs="Calibri"/>
          <w:color w:val="000000" w:themeColor="text1"/>
        </w:rPr>
      </w:pPr>
      <w:r w:rsidRPr="2426E8B2">
        <w:rPr>
          <w:rFonts w:ascii="Calibri" w:eastAsia="Calibri" w:hAnsi="Calibri" w:cs="Calibri"/>
          <w:color w:val="000000" w:themeColor="text1"/>
        </w:rPr>
        <w:t>Saed ja saagimine</w:t>
      </w:r>
    </w:p>
    <w:p w14:paraId="0836C1C7" w14:textId="77777777" w:rsidR="008800DD" w:rsidRPr="00593DBB" w:rsidRDefault="2426E8B2" w:rsidP="2426E8B2">
      <w:pPr>
        <w:numPr>
          <w:ilvl w:val="0"/>
          <w:numId w:val="21"/>
        </w:numPr>
        <w:ind w:left="567"/>
        <w:rPr>
          <w:rFonts w:ascii="Calibri" w:eastAsia="Calibri" w:hAnsi="Calibri" w:cs="Calibri"/>
          <w:color w:val="000000" w:themeColor="text1"/>
        </w:rPr>
      </w:pPr>
      <w:r w:rsidRPr="2426E8B2">
        <w:rPr>
          <w:rFonts w:ascii="Calibri" w:eastAsia="Calibri" w:hAnsi="Calibri" w:cs="Calibri"/>
          <w:color w:val="000000" w:themeColor="text1"/>
        </w:rPr>
        <w:t>Puurid ja puurimine</w:t>
      </w:r>
    </w:p>
    <w:p w14:paraId="0AA86793" w14:textId="77777777" w:rsidR="008800DD" w:rsidRPr="00593DBB" w:rsidRDefault="2426E8B2" w:rsidP="2426E8B2">
      <w:pPr>
        <w:numPr>
          <w:ilvl w:val="0"/>
          <w:numId w:val="21"/>
        </w:numPr>
        <w:ind w:left="567"/>
        <w:rPr>
          <w:rFonts w:ascii="Calibri" w:eastAsia="Calibri" w:hAnsi="Calibri" w:cs="Calibri"/>
          <w:color w:val="000000" w:themeColor="text1"/>
        </w:rPr>
      </w:pPr>
      <w:r w:rsidRPr="2426E8B2">
        <w:rPr>
          <w:rFonts w:ascii="Calibri" w:eastAsia="Calibri" w:hAnsi="Calibri" w:cs="Calibri"/>
          <w:color w:val="000000" w:themeColor="text1"/>
        </w:rPr>
        <w:t>Pulk- ja kruviliide</w:t>
      </w:r>
    </w:p>
    <w:p w14:paraId="359B3888" w14:textId="77777777" w:rsidR="008800DD" w:rsidRPr="00593DBB" w:rsidRDefault="01F177B9" w:rsidP="01F177B9">
      <w:pPr>
        <w:numPr>
          <w:ilvl w:val="0"/>
          <w:numId w:val="21"/>
        </w:numPr>
        <w:ind w:left="567"/>
        <w:rPr>
          <w:rFonts w:ascii="Calibri" w:eastAsia="Calibri" w:hAnsi="Calibri" w:cs="Calibri"/>
          <w:color w:val="000000" w:themeColor="text1"/>
        </w:rPr>
      </w:pPr>
      <w:r w:rsidRPr="01F177B9">
        <w:rPr>
          <w:rFonts w:ascii="Calibri" w:eastAsia="Calibri" w:hAnsi="Calibri" w:cs="Calibri"/>
          <w:color w:val="000000" w:themeColor="text1"/>
        </w:rPr>
        <w:t>Võnksaag ja selle kasutamine</w:t>
      </w:r>
    </w:p>
    <w:p w14:paraId="21BE60F3" w14:textId="77777777" w:rsidR="008800DD" w:rsidRPr="00593DBB" w:rsidRDefault="01F177B9" w:rsidP="01F177B9">
      <w:pPr>
        <w:numPr>
          <w:ilvl w:val="0"/>
          <w:numId w:val="21"/>
        </w:numPr>
        <w:ind w:left="567"/>
        <w:rPr>
          <w:rFonts w:ascii="Calibri" w:eastAsia="Calibri" w:hAnsi="Calibri" w:cs="Calibri"/>
          <w:color w:val="000000" w:themeColor="text1"/>
        </w:rPr>
      </w:pPr>
      <w:r w:rsidRPr="01F177B9">
        <w:rPr>
          <w:rFonts w:ascii="Calibri" w:eastAsia="Calibri" w:hAnsi="Calibri" w:cs="Calibri"/>
          <w:color w:val="000000" w:themeColor="text1"/>
        </w:rPr>
        <w:t>Liblikhöövel ja selle kasutamine</w:t>
      </w:r>
    </w:p>
    <w:p w14:paraId="777EEA32" w14:textId="77777777" w:rsidR="008800DD" w:rsidRPr="00593DBB" w:rsidRDefault="008800DD" w:rsidP="008800DD">
      <w:pPr>
        <w:rPr>
          <w:rFonts w:ascii="Calibri" w:hAnsi="Calibri"/>
          <w:color w:val="000000"/>
        </w:rPr>
      </w:pPr>
    </w:p>
    <w:p w14:paraId="65A3DB5A" w14:textId="77777777" w:rsidR="008800DD"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Jootmine</w:t>
      </w:r>
    </w:p>
    <w:p w14:paraId="444F7B2E" w14:textId="77777777" w:rsidR="008800DD" w:rsidRPr="00593DBB" w:rsidRDefault="2426E8B2" w:rsidP="2426E8B2">
      <w:pPr>
        <w:numPr>
          <w:ilvl w:val="0"/>
          <w:numId w:val="20"/>
        </w:numPr>
        <w:ind w:left="567"/>
        <w:rPr>
          <w:rFonts w:ascii="Calibri" w:eastAsia="Calibri" w:hAnsi="Calibri" w:cs="Calibri"/>
          <w:color w:val="000000" w:themeColor="text1"/>
        </w:rPr>
      </w:pPr>
      <w:r w:rsidRPr="2426E8B2">
        <w:rPr>
          <w:rFonts w:ascii="Calibri" w:eastAsia="Calibri" w:hAnsi="Calibri" w:cs="Calibri"/>
          <w:color w:val="000000" w:themeColor="text1"/>
        </w:rPr>
        <w:t>Jootmise mõiste ja kasutusalad</w:t>
      </w:r>
    </w:p>
    <w:p w14:paraId="5748B2F9" w14:textId="77777777" w:rsidR="008800DD" w:rsidRPr="00593DBB" w:rsidRDefault="2426E8B2" w:rsidP="2426E8B2">
      <w:pPr>
        <w:numPr>
          <w:ilvl w:val="0"/>
          <w:numId w:val="20"/>
        </w:numPr>
        <w:ind w:left="567"/>
        <w:rPr>
          <w:rFonts w:ascii="Calibri" w:eastAsia="Calibri" w:hAnsi="Calibri" w:cs="Calibri"/>
          <w:color w:val="000000" w:themeColor="text1"/>
        </w:rPr>
      </w:pPr>
      <w:r w:rsidRPr="2426E8B2">
        <w:rPr>
          <w:rFonts w:ascii="Calibri" w:eastAsia="Calibri" w:hAnsi="Calibri" w:cs="Calibri"/>
          <w:color w:val="000000" w:themeColor="text1"/>
        </w:rPr>
        <w:t>Joodiste liigid (kõva- ja pehmejoodis)</w:t>
      </w:r>
    </w:p>
    <w:p w14:paraId="6753750F" w14:textId="77777777" w:rsidR="008800DD" w:rsidRPr="00593DBB" w:rsidRDefault="2426E8B2" w:rsidP="2426E8B2">
      <w:pPr>
        <w:numPr>
          <w:ilvl w:val="0"/>
          <w:numId w:val="20"/>
        </w:numPr>
        <w:ind w:left="567"/>
        <w:rPr>
          <w:rFonts w:ascii="Calibri" w:eastAsia="Calibri" w:hAnsi="Calibri" w:cs="Calibri"/>
          <w:color w:val="000000" w:themeColor="text1"/>
        </w:rPr>
      </w:pPr>
      <w:r w:rsidRPr="2426E8B2">
        <w:rPr>
          <w:rFonts w:ascii="Calibri" w:eastAsia="Calibri" w:hAnsi="Calibri" w:cs="Calibri"/>
          <w:color w:val="000000" w:themeColor="text1"/>
        </w:rPr>
        <w:t>Erinevad joodised ja nende sulamistemperatuurid</w:t>
      </w:r>
    </w:p>
    <w:p w14:paraId="66305C46" w14:textId="77777777" w:rsidR="008800DD" w:rsidRPr="00593DBB" w:rsidRDefault="2426E8B2" w:rsidP="2426E8B2">
      <w:pPr>
        <w:numPr>
          <w:ilvl w:val="0"/>
          <w:numId w:val="20"/>
        </w:numPr>
        <w:ind w:left="567"/>
        <w:rPr>
          <w:rFonts w:ascii="Calibri" w:eastAsia="Calibri" w:hAnsi="Calibri" w:cs="Calibri"/>
          <w:color w:val="000000" w:themeColor="text1"/>
        </w:rPr>
      </w:pPr>
      <w:r w:rsidRPr="2426E8B2">
        <w:rPr>
          <w:rFonts w:ascii="Calibri" w:eastAsia="Calibri" w:hAnsi="Calibri" w:cs="Calibri"/>
          <w:color w:val="000000" w:themeColor="text1"/>
        </w:rPr>
        <w:t>Räbusti funktsioon ja erinevad räbustid</w:t>
      </w:r>
    </w:p>
    <w:p w14:paraId="47965C71" w14:textId="77777777" w:rsidR="008800DD" w:rsidRPr="00593DBB" w:rsidRDefault="2426E8B2" w:rsidP="2426E8B2">
      <w:pPr>
        <w:numPr>
          <w:ilvl w:val="0"/>
          <w:numId w:val="20"/>
        </w:numPr>
        <w:ind w:left="567"/>
        <w:rPr>
          <w:rFonts w:ascii="Calibri" w:eastAsia="Calibri" w:hAnsi="Calibri" w:cs="Calibri"/>
          <w:color w:val="000000" w:themeColor="text1"/>
        </w:rPr>
      </w:pPr>
      <w:r w:rsidRPr="2426E8B2">
        <w:rPr>
          <w:rFonts w:ascii="Calibri" w:eastAsia="Calibri" w:hAnsi="Calibri" w:cs="Calibri"/>
          <w:color w:val="000000" w:themeColor="text1"/>
        </w:rPr>
        <w:t>Jootmiseks vajalikud tarvikud ja tööriistad ning nende kasutamine</w:t>
      </w:r>
    </w:p>
    <w:p w14:paraId="4984D9B3" w14:textId="77777777" w:rsidR="008800DD" w:rsidRPr="00593DBB" w:rsidRDefault="2426E8B2" w:rsidP="2426E8B2">
      <w:pPr>
        <w:numPr>
          <w:ilvl w:val="0"/>
          <w:numId w:val="20"/>
        </w:numPr>
        <w:ind w:left="567"/>
        <w:rPr>
          <w:rFonts w:ascii="Calibri" w:eastAsia="Calibri" w:hAnsi="Calibri" w:cs="Calibri"/>
          <w:color w:val="000000" w:themeColor="text1"/>
        </w:rPr>
      </w:pPr>
      <w:r w:rsidRPr="2426E8B2">
        <w:rPr>
          <w:rFonts w:ascii="Calibri" w:eastAsia="Calibri" w:hAnsi="Calibri" w:cs="Calibri"/>
          <w:color w:val="000000" w:themeColor="text1"/>
        </w:rPr>
        <w:t>Jooteühenduse tegemine, kasutades pehmejoodist ja kõvajoodist</w:t>
      </w:r>
    </w:p>
    <w:p w14:paraId="132FD6F5" w14:textId="77777777" w:rsidR="008800DD" w:rsidRPr="00593DBB" w:rsidRDefault="2426E8B2" w:rsidP="2426E8B2">
      <w:pPr>
        <w:numPr>
          <w:ilvl w:val="0"/>
          <w:numId w:val="20"/>
        </w:numPr>
        <w:ind w:left="567"/>
        <w:rPr>
          <w:rFonts w:ascii="Calibri" w:eastAsia="Calibri" w:hAnsi="Calibri" w:cs="Calibri"/>
          <w:color w:val="000000" w:themeColor="text1"/>
        </w:rPr>
      </w:pPr>
      <w:r w:rsidRPr="2426E8B2">
        <w:rPr>
          <w:rFonts w:ascii="Calibri" w:eastAsia="Calibri" w:hAnsi="Calibri" w:cs="Calibri"/>
          <w:color w:val="000000" w:themeColor="text1"/>
        </w:rPr>
        <w:t>Ohutustehnika jootmiseks vajalike tööriistade ja kemikaalide käsitlemisel</w:t>
      </w:r>
    </w:p>
    <w:p w14:paraId="6D838D9F" w14:textId="77777777" w:rsidR="008800DD" w:rsidRPr="00593DBB" w:rsidRDefault="008800DD" w:rsidP="2426E8B2">
      <w:pPr>
        <w:numPr>
          <w:ilvl w:val="0"/>
          <w:numId w:val="20"/>
        </w:numPr>
        <w:ind w:left="567"/>
        <w:rPr>
          <w:rFonts w:ascii="Calibri" w:eastAsia="Calibri" w:hAnsi="Calibri" w:cs="Calibri"/>
          <w:b/>
          <w:bCs/>
          <w:color w:val="000000" w:themeColor="text1"/>
        </w:rPr>
      </w:pPr>
      <w:r w:rsidRPr="2426E8B2">
        <w:rPr>
          <w:rFonts w:ascii="Calibri" w:eastAsia="Calibri" w:hAnsi="Calibri" w:cs="Calibri"/>
          <w:color w:val="000000"/>
        </w:rPr>
        <w:t>Ohutu ümberkäimine lahtise leegiga ja esmaabi põletushaavade korral</w:t>
      </w:r>
      <w:r w:rsidRPr="00593DBB">
        <w:rPr>
          <w:rFonts w:ascii="Calibri" w:hAnsi="Calibri"/>
          <w:color w:val="000000"/>
        </w:rPr>
        <w:cr/>
      </w:r>
    </w:p>
    <w:p w14:paraId="78BFEAE6" w14:textId="7F2145EF" w:rsidR="00F21CA5" w:rsidRPr="00593DBB" w:rsidRDefault="01F177B9" w:rsidP="01F177B9">
      <w:pPr>
        <w:rPr>
          <w:rFonts w:ascii="Calibri" w:eastAsia="Calibri" w:hAnsi="Calibri" w:cs="Calibri"/>
          <w:b/>
          <w:bCs/>
          <w:color w:val="000000" w:themeColor="text1"/>
        </w:rPr>
      </w:pPr>
      <w:r w:rsidRPr="01F177B9">
        <w:rPr>
          <w:rFonts w:ascii="Calibri" w:eastAsia="Calibri" w:hAnsi="Calibri" w:cs="Calibri"/>
          <w:b/>
          <w:bCs/>
          <w:color w:val="000000" w:themeColor="text1"/>
        </w:rPr>
        <w:t xml:space="preserve">4.10. TEHNOLOOGIAÕPETUSE AINEKAVA 6. KLASSIS  </w:t>
      </w:r>
      <w:r w:rsidRPr="01F177B9">
        <w:rPr>
          <w:rFonts w:ascii="Calibri" w:eastAsia="Calibri" w:hAnsi="Calibri" w:cs="Calibri"/>
          <w:color w:val="000000" w:themeColor="text1"/>
        </w:rPr>
        <w:t>(70 tundi õppeaastas, 2 tundi nädalas)</w:t>
      </w:r>
    </w:p>
    <w:p w14:paraId="2E801942" w14:textId="3F699E2A" w:rsidR="00F21CA5" w:rsidRPr="00593DBB" w:rsidRDefault="01F177B9" w:rsidP="01F177B9">
      <w:pPr>
        <w:rPr>
          <w:rFonts w:ascii="Calibri" w:eastAsia="Calibri" w:hAnsi="Calibri" w:cs="Calibri"/>
          <w:i/>
          <w:iCs/>
        </w:rPr>
      </w:pPr>
      <w:r w:rsidRPr="01F177B9">
        <w:rPr>
          <w:rFonts w:ascii="Calibri" w:eastAsia="Calibri" w:hAnsi="Calibri" w:cs="Calibri"/>
          <w:i/>
          <w:iCs/>
        </w:rPr>
        <w:t>1. trimester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4692"/>
        <w:gridCol w:w="4713"/>
      </w:tblGrid>
      <w:tr w:rsidR="00F21CA5" w:rsidRPr="00593DBB" w14:paraId="1654DD4F" w14:textId="77777777" w:rsidTr="01F177B9">
        <w:trPr>
          <w:trHeight w:val="482"/>
        </w:trPr>
        <w:tc>
          <w:tcPr>
            <w:tcW w:w="4786" w:type="dxa"/>
            <w:shd w:val="clear" w:color="auto" w:fill="auto"/>
          </w:tcPr>
          <w:p w14:paraId="50CDD7CE" w14:textId="77777777" w:rsidR="00F21CA5" w:rsidRPr="00593DBB" w:rsidRDefault="2426E8B2" w:rsidP="2426E8B2">
            <w:pPr>
              <w:rPr>
                <w:rFonts w:ascii="Calibri" w:eastAsia="Calibri" w:hAnsi="Calibri" w:cs="Calibri"/>
                <w:b/>
                <w:bCs/>
              </w:rPr>
            </w:pPr>
            <w:r w:rsidRPr="2426E8B2">
              <w:rPr>
                <w:rFonts w:ascii="Calibri" w:eastAsia="Calibri" w:hAnsi="Calibri" w:cs="Calibri"/>
                <w:b/>
                <w:bCs/>
              </w:rPr>
              <w:t>ÕPPESISU JA -TEGEVUS</w:t>
            </w:r>
          </w:p>
        </w:tc>
        <w:tc>
          <w:tcPr>
            <w:tcW w:w="4820" w:type="dxa"/>
            <w:shd w:val="clear" w:color="auto" w:fill="auto"/>
          </w:tcPr>
          <w:p w14:paraId="1FC0AB46" w14:textId="77777777" w:rsidR="00F21CA5" w:rsidRPr="00593DBB" w:rsidRDefault="2426E8B2" w:rsidP="2426E8B2">
            <w:pPr>
              <w:rPr>
                <w:rFonts w:ascii="Calibri" w:eastAsia="Calibri" w:hAnsi="Calibri" w:cs="Calibri"/>
                <w:b/>
                <w:bCs/>
              </w:rPr>
            </w:pPr>
            <w:r w:rsidRPr="2426E8B2">
              <w:rPr>
                <w:rFonts w:ascii="Calibri" w:eastAsia="Calibri" w:hAnsi="Calibri" w:cs="Calibri"/>
                <w:b/>
                <w:bCs/>
              </w:rPr>
              <w:t xml:space="preserve">ÕPITULEMUSED </w:t>
            </w:r>
          </w:p>
        </w:tc>
      </w:tr>
      <w:tr w:rsidR="00F21CA5" w:rsidRPr="00593DBB" w14:paraId="2794D683" w14:textId="77777777" w:rsidTr="01F177B9">
        <w:trPr>
          <w:trHeight w:val="425"/>
        </w:trPr>
        <w:tc>
          <w:tcPr>
            <w:tcW w:w="9606" w:type="dxa"/>
            <w:gridSpan w:val="2"/>
            <w:shd w:val="clear" w:color="auto" w:fill="auto"/>
          </w:tcPr>
          <w:p w14:paraId="15203372" w14:textId="77777777" w:rsidR="00F21CA5" w:rsidRPr="00593DBB" w:rsidRDefault="2426E8B2" w:rsidP="2426E8B2">
            <w:pPr>
              <w:rPr>
                <w:rFonts w:ascii="Calibri" w:eastAsia="Calibri" w:hAnsi="Calibri" w:cs="Calibri"/>
                <w:b/>
                <w:bCs/>
              </w:rPr>
            </w:pPr>
            <w:r w:rsidRPr="2426E8B2">
              <w:rPr>
                <w:rFonts w:ascii="Calibri" w:eastAsia="Calibri" w:hAnsi="Calibri" w:cs="Calibri"/>
                <w:b/>
                <w:bCs/>
              </w:rPr>
              <w:t>1.Tehnoloogia igapäevaelus</w:t>
            </w:r>
          </w:p>
        </w:tc>
      </w:tr>
      <w:tr w:rsidR="00F21CA5" w:rsidRPr="00593DBB" w14:paraId="62A9EA55" w14:textId="77777777" w:rsidTr="01F177B9">
        <w:trPr>
          <w:trHeight w:val="38"/>
        </w:trPr>
        <w:tc>
          <w:tcPr>
            <w:tcW w:w="4786" w:type="dxa"/>
            <w:shd w:val="clear" w:color="auto" w:fill="auto"/>
          </w:tcPr>
          <w:p w14:paraId="4FAFA8C0" w14:textId="019E1C06" w:rsidR="00F21CA5" w:rsidRPr="00593DBB" w:rsidRDefault="01F177B9" w:rsidP="01F177B9">
            <w:pPr>
              <w:rPr>
                <w:rFonts w:ascii="Calibri" w:eastAsia="Calibri" w:hAnsi="Calibri" w:cs="Calibri"/>
              </w:rPr>
            </w:pPr>
            <w:r w:rsidRPr="01F177B9">
              <w:rPr>
                <w:rFonts w:ascii="Calibri" w:eastAsia="Calibri" w:hAnsi="Calibri" w:cs="Calibri"/>
              </w:rPr>
              <w:t>Tehnoloogia analüüsimine, selle positiivsed ja negatiivsed mõjud</w:t>
            </w:r>
          </w:p>
          <w:p w14:paraId="6CC8421B" w14:textId="672698E8" w:rsidR="00F21CA5" w:rsidRPr="00593DBB" w:rsidRDefault="00F21CA5" w:rsidP="01F177B9">
            <w:pPr>
              <w:rPr>
                <w:rFonts w:ascii="Calibri" w:eastAsia="Calibri" w:hAnsi="Calibri" w:cs="Calibri"/>
              </w:rPr>
            </w:pPr>
          </w:p>
          <w:p w14:paraId="181C1DCF" w14:textId="66A900F9" w:rsidR="00F21CA5" w:rsidRPr="00593DBB" w:rsidRDefault="01F177B9" w:rsidP="01F177B9">
            <w:pPr>
              <w:rPr>
                <w:rFonts w:ascii="Calibri" w:eastAsia="Calibri" w:hAnsi="Calibri" w:cs="Calibri"/>
              </w:rPr>
            </w:pPr>
            <w:r w:rsidRPr="01F177B9">
              <w:rPr>
                <w:rFonts w:ascii="Calibri" w:eastAsia="Calibri" w:hAnsi="Calibri" w:cs="Calibri"/>
              </w:rPr>
              <w:t xml:space="preserve">Struktuurid ja kommunikatsioonid </w:t>
            </w:r>
          </w:p>
        </w:tc>
        <w:tc>
          <w:tcPr>
            <w:tcW w:w="4820" w:type="dxa"/>
            <w:shd w:val="clear" w:color="auto" w:fill="auto"/>
          </w:tcPr>
          <w:p w14:paraId="05CD98FE" w14:textId="77777777" w:rsidR="00F21CA5" w:rsidRPr="00593DBB" w:rsidRDefault="2426E8B2" w:rsidP="2426E8B2">
            <w:pPr>
              <w:rPr>
                <w:rFonts w:ascii="Calibri" w:eastAsia="Calibri" w:hAnsi="Calibri" w:cs="Calibri"/>
              </w:rPr>
            </w:pPr>
            <w:r w:rsidRPr="2426E8B2">
              <w:rPr>
                <w:rFonts w:ascii="Calibri" w:eastAsia="Calibri" w:hAnsi="Calibri" w:cs="Calibri"/>
              </w:rPr>
              <w:t>Õpilane:</w:t>
            </w:r>
          </w:p>
          <w:p w14:paraId="1B39365F" w14:textId="521D50AD" w:rsidR="00F21CA5" w:rsidRPr="00593DBB" w:rsidRDefault="01F177B9" w:rsidP="01F177B9">
            <w:pPr>
              <w:rPr>
                <w:rFonts w:ascii="Calibri" w:eastAsia="Calibri" w:hAnsi="Calibri" w:cs="Calibri"/>
              </w:rPr>
            </w:pPr>
            <w:r w:rsidRPr="01F177B9">
              <w:rPr>
                <w:rFonts w:ascii="Calibri" w:eastAsia="Calibri" w:hAnsi="Calibri" w:cs="Calibri"/>
              </w:rPr>
              <w:t xml:space="preserve">1) kirjeldab ja analüüsib inimtegevuse mõju loodusele ja keskkonnale </w:t>
            </w:r>
          </w:p>
          <w:p w14:paraId="07744C16" w14:textId="7B8C9322" w:rsidR="00F21CA5" w:rsidRPr="00593DBB" w:rsidRDefault="01F177B9" w:rsidP="01F177B9">
            <w:pPr>
              <w:rPr>
                <w:rFonts w:ascii="Calibri" w:eastAsia="Calibri" w:hAnsi="Calibri" w:cs="Calibri"/>
              </w:rPr>
            </w:pPr>
            <w:r w:rsidRPr="01F177B9">
              <w:rPr>
                <w:rFonts w:ascii="Calibri" w:eastAsia="Calibri" w:hAnsi="Calibri" w:cs="Calibri"/>
              </w:rPr>
              <w:t>2) valmistab töötavaid mudeleid praktilise tööna</w:t>
            </w:r>
          </w:p>
        </w:tc>
      </w:tr>
      <w:tr w:rsidR="00F21CA5" w:rsidRPr="00593DBB" w14:paraId="3D74904F" w14:textId="77777777" w:rsidTr="01F177B9">
        <w:trPr>
          <w:trHeight w:val="425"/>
        </w:trPr>
        <w:tc>
          <w:tcPr>
            <w:tcW w:w="9606" w:type="dxa"/>
            <w:gridSpan w:val="2"/>
            <w:shd w:val="clear" w:color="auto" w:fill="auto"/>
          </w:tcPr>
          <w:p w14:paraId="4714AB2F" w14:textId="77777777" w:rsidR="00F21CA5" w:rsidRPr="00593DBB" w:rsidRDefault="2426E8B2" w:rsidP="2426E8B2">
            <w:pPr>
              <w:rPr>
                <w:rFonts w:ascii="Calibri" w:eastAsia="Calibri" w:hAnsi="Calibri" w:cs="Calibri"/>
              </w:rPr>
            </w:pPr>
            <w:r w:rsidRPr="2426E8B2">
              <w:rPr>
                <w:rFonts w:ascii="Calibri" w:eastAsia="Calibri" w:hAnsi="Calibri" w:cs="Calibri"/>
                <w:b/>
                <w:bCs/>
              </w:rPr>
              <w:t>2. Tööohutus</w:t>
            </w:r>
          </w:p>
        </w:tc>
      </w:tr>
      <w:tr w:rsidR="00F21CA5" w:rsidRPr="00593DBB" w14:paraId="40E59ED3" w14:textId="77777777" w:rsidTr="01F177B9">
        <w:trPr>
          <w:trHeight w:val="38"/>
        </w:trPr>
        <w:tc>
          <w:tcPr>
            <w:tcW w:w="4786" w:type="dxa"/>
            <w:shd w:val="clear" w:color="auto" w:fill="auto"/>
          </w:tcPr>
          <w:p w14:paraId="59225BED" w14:textId="77777777" w:rsidR="00F21CA5" w:rsidRPr="00593DBB" w:rsidRDefault="2426E8B2" w:rsidP="2426E8B2">
            <w:pPr>
              <w:rPr>
                <w:rFonts w:ascii="Calibri" w:eastAsia="Calibri" w:hAnsi="Calibri" w:cs="Calibri"/>
              </w:rPr>
            </w:pPr>
            <w:r w:rsidRPr="2426E8B2">
              <w:rPr>
                <w:rFonts w:ascii="Calibri" w:eastAsia="Calibri" w:hAnsi="Calibri" w:cs="Calibri"/>
              </w:rPr>
              <w:t xml:space="preserve">Tervisekaitse ja tööohutus </w:t>
            </w:r>
          </w:p>
        </w:tc>
        <w:tc>
          <w:tcPr>
            <w:tcW w:w="4820" w:type="dxa"/>
            <w:shd w:val="clear" w:color="auto" w:fill="auto"/>
          </w:tcPr>
          <w:p w14:paraId="35205A52" w14:textId="77777777" w:rsidR="00F21CA5" w:rsidRPr="00593DBB" w:rsidRDefault="2426E8B2" w:rsidP="2426E8B2">
            <w:pPr>
              <w:rPr>
                <w:rFonts w:ascii="Calibri" w:eastAsia="Calibri" w:hAnsi="Calibri" w:cs="Calibri"/>
              </w:rPr>
            </w:pPr>
            <w:r w:rsidRPr="2426E8B2">
              <w:rPr>
                <w:rFonts w:ascii="Calibri" w:eastAsia="Calibri" w:hAnsi="Calibri" w:cs="Calibri"/>
              </w:rPr>
              <w:t>Õpilane:</w:t>
            </w:r>
          </w:p>
          <w:p w14:paraId="54972DA9" w14:textId="77777777" w:rsidR="00F21CA5" w:rsidRPr="00593DBB" w:rsidRDefault="2426E8B2" w:rsidP="2426E8B2">
            <w:pPr>
              <w:rPr>
                <w:rFonts w:ascii="Calibri" w:eastAsia="Calibri" w:hAnsi="Calibri" w:cs="Calibri"/>
              </w:rPr>
            </w:pPr>
            <w:r w:rsidRPr="2426E8B2">
              <w:rPr>
                <w:rFonts w:ascii="Calibri" w:eastAsia="Calibri" w:hAnsi="Calibri" w:cs="Calibri"/>
              </w:rPr>
              <w:t>teadvustab ja järgib tervisekaitse ja tööohutuse nõudeid</w:t>
            </w:r>
          </w:p>
        </w:tc>
      </w:tr>
      <w:tr w:rsidR="00F21CA5" w:rsidRPr="00593DBB" w14:paraId="0AD1C4EF" w14:textId="77777777" w:rsidTr="01F177B9">
        <w:trPr>
          <w:trHeight w:val="425"/>
        </w:trPr>
        <w:tc>
          <w:tcPr>
            <w:tcW w:w="9606" w:type="dxa"/>
            <w:gridSpan w:val="2"/>
            <w:shd w:val="clear" w:color="auto" w:fill="auto"/>
          </w:tcPr>
          <w:p w14:paraId="6A0B86E0" w14:textId="77777777" w:rsidR="00F21CA5" w:rsidRPr="00593DBB" w:rsidRDefault="2426E8B2" w:rsidP="2426E8B2">
            <w:pPr>
              <w:rPr>
                <w:rFonts w:ascii="Calibri" w:eastAsia="Calibri" w:hAnsi="Calibri" w:cs="Calibri"/>
              </w:rPr>
            </w:pPr>
            <w:r w:rsidRPr="2426E8B2">
              <w:rPr>
                <w:rFonts w:ascii="Calibri" w:eastAsia="Calibri" w:hAnsi="Calibri" w:cs="Calibri"/>
                <w:b/>
                <w:bCs/>
              </w:rPr>
              <w:t>3. Materjalid ja nende töötlemine</w:t>
            </w:r>
          </w:p>
        </w:tc>
      </w:tr>
      <w:tr w:rsidR="00F21CA5" w:rsidRPr="00593DBB" w14:paraId="636F71F8" w14:textId="77777777" w:rsidTr="01F177B9">
        <w:trPr>
          <w:trHeight w:val="38"/>
        </w:trPr>
        <w:tc>
          <w:tcPr>
            <w:tcW w:w="4786" w:type="dxa"/>
            <w:shd w:val="clear" w:color="auto" w:fill="auto"/>
          </w:tcPr>
          <w:p w14:paraId="22BA7E73" w14:textId="77777777" w:rsidR="00F21CA5" w:rsidRPr="00593DBB" w:rsidRDefault="2426E8B2" w:rsidP="2426E8B2">
            <w:pPr>
              <w:rPr>
                <w:rFonts w:ascii="Calibri" w:eastAsia="Calibri" w:hAnsi="Calibri" w:cs="Calibri"/>
              </w:rPr>
            </w:pPr>
            <w:r w:rsidRPr="2426E8B2">
              <w:rPr>
                <w:rFonts w:ascii="Calibri" w:eastAsia="Calibri" w:hAnsi="Calibri" w:cs="Calibri"/>
              </w:rPr>
              <w:t xml:space="preserve">Probleemide lahendamine </w:t>
            </w:r>
          </w:p>
        </w:tc>
        <w:tc>
          <w:tcPr>
            <w:tcW w:w="4820" w:type="dxa"/>
            <w:shd w:val="clear" w:color="auto" w:fill="auto"/>
          </w:tcPr>
          <w:p w14:paraId="47103F4D" w14:textId="77777777" w:rsidR="00F21CA5" w:rsidRPr="00593DBB" w:rsidRDefault="2426E8B2" w:rsidP="2426E8B2">
            <w:pPr>
              <w:rPr>
                <w:rFonts w:ascii="Calibri" w:eastAsia="Calibri" w:hAnsi="Calibri" w:cs="Calibri"/>
              </w:rPr>
            </w:pPr>
            <w:r w:rsidRPr="2426E8B2">
              <w:rPr>
                <w:rFonts w:ascii="Calibri" w:eastAsia="Calibri" w:hAnsi="Calibri" w:cs="Calibri"/>
              </w:rPr>
              <w:t>Õpilane:</w:t>
            </w:r>
          </w:p>
          <w:p w14:paraId="797D61BF" w14:textId="77777777" w:rsidR="00F21CA5" w:rsidRPr="00593DBB" w:rsidRDefault="2426E8B2" w:rsidP="2426E8B2">
            <w:pPr>
              <w:rPr>
                <w:rFonts w:ascii="Calibri" w:eastAsia="Calibri" w:hAnsi="Calibri" w:cs="Calibri"/>
              </w:rPr>
            </w:pPr>
            <w:r w:rsidRPr="2426E8B2">
              <w:rPr>
                <w:rFonts w:ascii="Calibri" w:eastAsia="Calibri" w:hAnsi="Calibri" w:cs="Calibri"/>
              </w:rPr>
              <w:t>materjalide valik ja otstarbeks töötlusviisi leidmine</w:t>
            </w:r>
          </w:p>
        </w:tc>
      </w:tr>
      <w:tr w:rsidR="01F177B9" w14:paraId="012BA928" w14:textId="77777777" w:rsidTr="01F177B9">
        <w:trPr>
          <w:trHeight w:val="38"/>
        </w:trPr>
        <w:tc>
          <w:tcPr>
            <w:tcW w:w="4786" w:type="dxa"/>
            <w:shd w:val="clear" w:color="auto" w:fill="auto"/>
          </w:tcPr>
          <w:p w14:paraId="464ACB7A" w14:textId="6F0AE477" w:rsidR="01F177B9" w:rsidRDefault="01F177B9" w:rsidP="01F177B9">
            <w:pPr>
              <w:rPr>
                <w:rFonts w:ascii="Calibri" w:eastAsia="Calibri" w:hAnsi="Calibri" w:cs="Calibri"/>
              </w:rPr>
            </w:pPr>
            <w:r w:rsidRPr="01F177B9">
              <w:rPr>
                <w:rFonts w:ascii="Calibri" w:eastAsia="Calibri" w:hAnsi="Calibri" w:cs="Calibri"/>
                <w:b/>
                <w:bCs/>
              </w:rPr>
              <w:t>4. Disain ja joonestamine</w:t>
            </w:r>
          </w:p>
        </w:tc>
        <w:tc>
          <w:tcPr>
            <w:tcW w:w="4820" w:type="dxa"/>
            <w:shd w:val="clear" w:color="auto" w:fill="auto"/>
          </w:tcPr>
          <w:p w14:paraId="08557720" w14:textId="3F98C220" w:rsidR="01F177B9" w:rsidRDefault="01F177B9" w:rsidP="01F177B9">
            <w:pPr>
              <w:rPr>
                <w:rFonts w:ascii="Calibri" w:eastAsia="Calibri" w:hAnsi="Calibri" w:cs="Calibri"/>
              </w:rPr>
            </w:pPr>
          </w:p>
        </w:tc>
      </w:tr>
      <w:tr w:rsidR="01F177B9" w14:paraId="26581DA6" w14:textId="77777777" w:rsidTr="01F177B9">
        <w:trPr>
          <w:trHeight w:val="38"/>
        </w:trPr>
        <w:tc>
          <w:tcPr>
            <w:tcW w:w="4786" w:type="dxa"/>
            <w:shd w:val="clear" w:color="auto" w:fill="auto"/>
          </w:tcPr>
          <w:p w14:paraId="1ABE319E" w14:textId="2A69ADE4" w:rsidR="01F177B9" w:rsidRDefault="01F177B9" w:rsidP="01F177B9">
            <w:pPr>
              <w:rPr>
                <w:rFonts w:ascii="Calibri" w:eastAsia="Calibri" w:hAnsi="Calibri" w:cs="Calibri"/>
              </w:rPr>
            </w:pPr>
            <w:r w:rsidRPr="01F177B9">
              <w:rPr>
                <w:rFonts w:ascii="Calibri" w:eastAsia="Calibri" w:hAnsi="Calibri" w:cs="Calibri"/>
              </w:rPr>
              <w:t>Toote disainimine</w:t>
            </w:r>
          </w:p>
        </w:tc>
        <w:tc>
          <w:tcPr>
            <w:tcW w:w="4820" w:type="dxa"/>
            <w:shd w:val="clear" w:color="auto" w:fill="auto"/>
          </w:tcPr>
          <w:p w14:paraId="00C2FF8E" w14:textId="77777777" w:rsidR="01F177B9" w:rsidRDefault="01F177B9" w:rsidP="01F177B9">
            <w:pPr>
              <w:rPr>
                <w:rFonts w:ascii="Calibri" w:eastAsia="Calibri" w:hAnsi="Calibri" w:cs="Calibri"/>
              </w:rPr>
            </w:pPr>
            <w:r w:rsidRPr="01F177B9">
              <w:rPr>
                <w:rFonts w:ascii="Calibri" w:eastAsia="Calibri" w:hAnsi="Calibri" w:cs="Calibri"/>
              </w:rPr>
              <w:t>Õpilane:</w:t>
            </w:r>
          </w:p>
          <w:p w14:paraId="3C87A5BB" w14:textId="01F5BD41" w:rsidR="01F177B9" w:rsidRDefault="01F177B9" w:rsidP="01F177B9">
            <w:pPr>
              <w:rPr>
                <w:rFonts w:ascii="Calibri" w:eastAsia="Calibri" w:hAnsi="Calibri" w:cs="Calibri"/>
              </w:rPr>
            </w:pPr>
            <w:r w:rsidRPr="01F177B9">
              <w:rPr>
                <w:rFonts w:ascii="Calibri" w:eastAsia="Calibri" w:hAnsi="Calibri" w:cs="Calibri"/>
              </w:rPr>
              <w:t>mõistab leiutise osatähtsust</w:t>
            </w:r>
          </w:p>
        </w:tc>
      </w:tr>
    </w:tbl>
    <w:p w14:paraId="4AC90F2C" w14:textId="6F5DC4F3" w:rsidR="00F21CA5" w:rsidRPr="00593DBB" w:rsidRDefault="01F177B9" w:rsidP="01F177B9">
      <w:pPr>
        <w:rPr>
          <w:rFonts w:ascii="Calibri" w:eastAsia="Calibri" w:hAnsi="Calibri" w:cs="Calibri"/>
        </w:rPr>
      </w:pPr>
      <w:r w:rsidRPr="01F177B9">
        <w:rPr>
          <w:rFonts w:ascii="Calibri" w:eastAsia="Calibri" w:hAnsi="Calibri" w:cs="Calibri"/>
          <w:i/>
          <w:iCs/>
        </w:rPr>
        <w:t>2.trimester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4712"/>
      </w:tblGrid>
      <w:tr w:rsidR="00F21CA5" w:rsidRPr="00593DBB" w14:paraId="31AFAB99" w14:textId="77777777" w:rsidTr="2426E8B2">
        <w:trPr>
          <w:trHeight w:val="482"/>
        </w:trPr>
        <w:tc>
          <w:tcPr>
            <w:tcW w:w="4786" w:type="dxa"/>
            <w:shd w:val="clear" w:color="auto" w:fill="auto"/>
          </w:tcPr>
          <w:p w14:paraId="3502B782" w14:textId="77777777" w:rsidR="00F21CA5" w:rsidRPr="00593DBB" w:rsidRDefault="2426E8B2" w:rsidP="2426E8B2">
            <w:pPr>
              <w:rPr>
                <w:rFonts w:ascii="Calibri" w:eastAsia="Calibri" w:hAnsi="Calibri" w:cs="Calibri"/>
              </w:rPr>
            </w:pPr>
            <w:r w:rsidRPr="2426E8B2">
              <w:rPr>
                <w:rFonts w:ascii="Calibri" w:eastAsia="Calibri" w:hAnsi="Calibri" w:cs="Calibri"/>
              </w:rPr>
              <w:t xml:space="preserve">ÕPPESISU JA -TEGEVUS </w:t>
            </w:r>
          </w:p>
        </w:tc>
        <w:tc>
          <w:tcPr>
            <w:tcW w:w="4820" w:type="dxa"/>
            <w:shd w:val="clear" w:color="auto" w:fill="auto"/>
          </w:tcPr>
          <w:p w14:paraId="35C19BE7" w14:textId="77777777" w:rsidR="00F21CA5" w:rsidRPr="00593DBB" w:rsidRDefault="2426E8B2" w:rsidP="2426E8B2">
            <w:pPr>
              <w:rPr>
                <w:rFonts w:ascii="Calibri" w:eastAsia="Calibri" w:hAnsi="Calibri" w:cs="Calibri"/>
              </w:rPr>
            </w:pPr>
            <w:r w:rsidRPr="2426E8B2">
              <w:rPr>
                <w:rFonts w:ascii="Calibri" w:eastAsia="Calibri" w:hAnsi="Calibri" w:cs="Calibri"/>
              </w:rPr>
              <w:t>ÕPITULEMUSED</w:t>
            </w:r>
          </w:p>
        </w:tc>
      </w:tr>
      <w:tr w:rsidR="00F21CA5" w:rsidRPr="00593DBB" w14:paraId="1F3420C9" w14:textId="77777777" w:rsidTr="2426E8B2">
        <w:trPr>
          <w:trHeight w:val="425"/>
        </w:trPr>
        <w:tc>
          <w:tcPr>
            <w:tcW w:w="9606" w:type="dxa"/>
            <w:gridSpan w:val="2"/>
            <w:shd w:val="clear" w:color="auto" w:fill="auto"/>
          </w:tcPr>
          <w:p w14:paraId="6D05987D" w14:textId="77777777" w:rsidR="00F21CA5" w:rsidRPr="00593DBB" w:rsidRDefault="2426E8B2" w:rsidP="2426E8B2">
            <w:pPr>
              <w:rPr>
                <w:rFonts w:ascii="Calibri" w:eastAsia="Calibri" w:hAnsi="Calibri" w:cs="Calibri"/>
              </w:rPr>
            </w:pPr>
            <w:r w:rsidRPr="2426E8B2">
              <w:rPr>
                <w:rFonts w:ascii="Calibri" w:eastAsia="Calibri" w:hAnsi="Calibri" w:cs="Calibri"/>
                <w:b/>
                <w:bCs/>
              </w:rPr>
              <w:t>1. Tehnoloogia igapäevaelus</w:t>
            </w:r>
          </w:p>
        </w:tc>
      </w:tr>
      <w:tr w:rsidR="00F21CA5" w:rsidRPr="00593DBB" w14:paraId="1C297BF1" w14:textId="77777777" w:rsidTr="2426E8B2">
        <w:trPr>
          <w:trHeight w:val="27"/>
        </w:trPr>
        <w:tc>
          <w:tcPr>
            <w:tcW w:w="4786" w:type="dxa"/>
            <w:shd w:val="clear" w:color="auto" w:fill="auto"/>
          </w:tcPr>
          <w:p w14:paraId="0DA1F23D" w14:textId="77777777" w:rsidR="00F21CA5" w:rsidRPr="00593DBB" w:rsidRDefault="2426E8B2" w:rsidP="2426E8B2">
            <w:pPr>
              <w:rPr>
                <w:rFonts w:ascii="Calibri" w:eastAsia="Calibri" w:hAnsi="Calibri" w:cs="Calibri"/>
              </w:rPr>
            </w:pPr>
            <w:r w:rsidRPr="2426E8B2">
              <w:rPr>
                <w:rFonts w:ascii="Calibri" w:eastAsia="Calibri" w:hAnsi="Calibri" w:cs="Calibri"/>
              </w:rPr>
              <w:t xml:space="preserve">Transpordivahendid </w:t>
            </w:r>
          </w:p>
        </w:tc>
        <w:tc>
          <w:tcPr>
            <w:tcW w:w="4820" w:type="dxa"/>
            <w:shd w:val="clear" w:color="auto" w:fill="auto"/>
          </w:tcPr>
          <w:p w14:paraId="225BCD88" w14:textId="77777777" w:rsidR="00F21CA5" w:rsidRPr="00593DBB" w:rsidRDefault="2426E8B2" w:rsidP="2426E8B2">
            <w:pPr>
              <w:rPr>
                <w:rFonts w:ascii="Calibri" w:eastAsia="Calibri" w:hAnsi="Calibri" w:cs="Calibri"/>
              </w:rPr>
            </w:pPr>
            <w:r w:rsidRPr="2426E8B2">
              <w:rPr>
                <w:rFonts w:ascii="Calibri" w:eastAsia="Calibri" w:hAnsi="Calibri" w:cs="Calibri"/>
              </w:rPr>
              <w:t>Õpilane:</w:t>
            </w:r>
          </w:p>
          <w:p w14:paraId="3469A0CE" w14:textId="77777777" w:rsidR="00F21CA5" w:rsidRPr="00593DBB" w:rsidRDefault="2426E8B2" w:rsidP="2426E8B2">
            <w:pPr>
              <w:rPr>
                <w:rFonts w:ascii="Calibri" w:eastAsia="Calibri" w:hAnsi="Calibri" w:cs="Calibri"/>
              </w:rPr>
            </w:pPr>
            <w:r w:rsidRPr="2426E8B2">
              <w:rPr>
                <w:rFonts w:ascii="Calibri" w:eastAsia="Calibri" w:hAnsi="Calibri" w:cs="Calibri"/>
              </w:rPr>
              <w:t>kirjeldab tehniliste seadmete kujunemist</w:t>
            </w:r>
          </w:p>
        </w:tc>
      </w:tr>
      <w:tr w:rsidR="00F21CA5" w:rsidRPr="00593DBB" w14:paraId="305FD6D3" w14:textId="77777777" w:rsidTr="2426E8B2">
        <w:trPr>
          <w:trHeight w:val="425"/>
        </w:trPr>
        <w:tc>
          <w:tcPr>
            <w:tcW w:w="9606" w:type="dxa"/>
            <w:gridSpan w:val="2"/>
            <w:shd w:val="clear" w:color="auto" w:fill="auto"/>
          </w:tcPr>
          <w:p w14:paraId="07A5B6A1" w14:textId="77777777" w:rsidR="00F21CA5" w:rsidRPr="00593DBB" w:rsidRDefault="2426E8B2" w:rsidP="2426E8B2">
            <w:pPr>
              <w:rPr>
                <w:rFonts w:ascii="Calibri" w:eastAsia="Calibri" w:hAnsi="Calibri" w:cs="Calibri"/>
              </w:rPr>
            </w:pPr>
            <w:r w:rsidRPr="2426E8B2">
              <w:rPr>
                <w:rFonts w:ascii="Calibri" w:eastAsia="Calibri" w:hAnsi="Calibri" w:cs="Calibri"/>
                <w:b/>
                <w:bCs/>
              </w:rPr>
              <w:t>2. Disain ja joonestamine</w:t>
            </w:r>
          </w:p>
        </w:tc>
      </w:tr>
      <w:tr w:rsidR="00F21CA5" w:rsidRPr="00593DBB" w14:paraId="05AA4BBC" w14:textId="77777777" w:rsidTr="2426E8B2">
        <w:trPr>
          <w:trHeight w:val="27"/>
        </w:trPr>
        <w:tc>
          <w:tcPr>
            <w:tcW w:w="4786" w:type="dxa"/>
            <w:shd w:val="clear" w:color="auto" w:fill="auto"/>
          </w:tcPr>
          <w:p w14:paraId="7949651F" w14:textId="77777777" w:rsidR="00F21CA5" w:rsidRPr="00593DBB" w:rsidRDefault="2426E8B2" w:rsidP="2426E8B2">
            <w:pPr>
              <w:rPr>
                <w:rFonts w:ascii="Calibri" w:eastAsia="Calibri" w:hAnsi="Calibri" w:cs="Calibri"/>
              </w:rPr>
            </w:pPr>
            <w:r w:rsidRPr="2426E8B2">
              <w:rPr>
                <w:rFonts w:ascii="Calibri" w:eastAsia="Calibri" w:hAnsi="Calibri" w:cs="Calibri"/>
              </w:rPr>
              <w:t xml:space="preserve">Tehnika ajalugu </w:t>
            </w:r>
          </w:p>
        </w:tc>
        <w:tc>
          <w:tcPr>
            <w:tcW w:w="4820" w:type="dxa"/>
            <w:shd w:val="clear" w:color="auto" w:fill="auto"/>
          </w:tcPr>
          <w:p w14:paraId="02841E13" w14:textId="77777777" w:rsidR="00F21CA5" w:rsidRPr="00593DBB" w:rsidRDefault="2426E8B2" w:rsidP="2426E8B2">
            <w:pPr>
              <w:rPr>
                <w:rFonts w:ascii="Calibri" w:eastAsia="Calibri" w:hAnsi="Calibri" w:cs="Calibri"/>
              </w:rPr>
            </w:pPr>
            <w:r w:rsidRPr="2426E8B2">
              <w:rPr>
                <w:rFonts w:ascii="Calibri" w:eastAsia="Calibri" w:hAnsi="Calibri" w:cs="Calibri"/>
              </w:rPr>
              <w:t>Õpilane:</w:t>
            </w:r>
          </w:p>
          <w:p w14:paraId="789119EB" w14:textId="77777777" w:rsidR="00F21CA5" w:rsidRPr="00593DBB" w:rsidRDefault="2426E8B2" w:rsidP="2426E8B2">
            <w:pPr>
              <w:rPr>
                <w:rFonts w:ascii="Calibri" w:eastAsia="Calibri" w:hAnsi="Calibri" w:cs="Calibri"/>
              </w:rPr>
            </w:pPr>
            <w:r w:rsidRPr="2426E8B2">
              <w:rPr>
                <w:rFonts w:ascii="Calibri" w:eastAsia="Calibri" w:hAnsi="Calibri" w:cs="Calibri"/>
              </w:rPr>
              <w:t>leiutise osatähtsus tehnoloogia arengus</w:t>
            </w:r>
          </w:p>
        </w:tc>
      </w:tr>
      <w:tr w:rsidR="00F21CA5" w:rsidRPr="00593DBB" w14:paraId="39ED5598" w14:textId="77777777" w:rsidTr="2426E8B2">
        <w:trPr>
          <w:trHeight w:val="425"/>
        </w:trPr>
        <w:tc>
          <w:tcPr>
            <w:tcW w:w="9606" w:type="dxa"/>
            <w:gridSpan w:val="2"/>
            <w:shd w:val="clear" w:color="auto" w:fill="auto"/>
          </w:tcPr>
          <w:p w14:paraId="55A26534" w14:textId="77777777" w:rsidR="00F21CA5" w:rsidRPr="00593DBB" w:rsidRDefault="2426E8B2" w:rsidP="2426E8B2">
            <w:pPr>
              <w:rPr>
                <w:rFonts w:ascii="Calibri" w:eastAsia="Calibri" w:hAnsi="Calibri" w:cs="Calibri"/>
              </w:rPr>
            </w:pPr>
            <w:r w:rsidRPr="2426E8B2">
              <w:rPr>
                <w:rFonts w:ascii="Calibri" w:eastAsia="Calibri" w:hAnsi="Calibri" w:cs="Calibri"/>
                <w:b/>
                <w:bCs/>
              </w:rPr>
              <w:t>3. Materjalid ja nende töötlemine</w:t>
            </w:r>
          </w:p>
        </w:tc>
      </w:tr>
      <w:tr w:rsidR="00F21CA5" w:rsidRPr="00593DBB" w14:paraId="06E8E3D2" w14:textId="77777777" w:rsidTr="2426E8B2">
        <w:trPr>
          <w:trHeight w:val="27"/>
        </w:trPr>
        <w:tc>
          <w:tcPr>
            <w:tcW w:w="4786" w:type="dxa"/>
            <w:shd w:val="clear" w:color="auto" w:fill="auto"/>
          </w:tcPr>
          <w:p w14:paraId="36366F79" w14:textId="77777777" w:rsidR="00F21CA5" w:rsidRPr="00593DBB" w:rsidRDefault="2426E8B2" w:rsidP="2426E8B2">
            <w:pPr>
              <w:rPr>
                <w:rFonts w:ascii="Calibri" w:eastAsia="Calibri" w:hAnsi="Calibri" w:cs="Calibri"/>
              </w:rPr>
            </w:pPr>
            <w:r w:rsidRPr="2426E8B2">
              <w:rPr>
                <w:rFonts w:ascii="Calibri" w:eastAsia="Calibri" w:hAnsi="Calibri" w:cs="Calibri"/>
              </w:rPr>
              <w:t xml:space="preserve">Taastuv ja mittetaastuv materjal, korduvkasutus </w:t>
            </w:r>
          </w:p>
          <w:p w14:paraId="78AB9896" w14:textId="77777777" w:rsidR="00F21CA5" w:rsidRPr="00593DBB" w:rsidRDefault="00F21CA5" w:rsidP="000E6E80">
            <w:pPr>
              <w:rPr>
                <w:rFonts w:ascii="Calibri" w:hAnsi="Calibri"/>
              </w:rPr>
            </w:pPr>
          </w:p>
        </w:tc>
        <w:tc>
          <w:tcPr>
            <w:tcW w:w="4820" w:type="dxa"/>
            <w:shd w:val="clear" w:color="auto" w:fill="auto"/>
          </w:tcPr>
          <w:p w14:paraId="7D2DA701" w14:textId="77777777" w:rsidR="00F21CA5" w:rsidRPr="00593DBB" w:rsidRDefault="2426E8B2" w:rsidP="2426E8B2">
            <w:pPr>
              <w:rPr>
                <w:rFonts w:ascii="Calibri" w:eastAsia="Calibri" w:hAnsi="Calibri" w:cs="Calibri"/>
              </w:rPr>
            </w:pPr>
            <w:r w:rsidRPr="2426E8B2">
              <w:rPr>
                <w:rFonts w:ascii="Calibri" w:eastAsia="Calibri" w:hAnsi="Calibri" w:cs="Calibri"/>
              </w:rPr>
              <w:t>Õpilane:</w:t>
            </w:r>
          </w:p>
          <w:p w14:paraId="5483F589" w14:textId="77777777" w:rsidR="00F21CA5" w:rsidRPr="00593DBB" w:rsidRDefault="2426E8B2" w:rsidP="2426E8B2">
            <w:pPr>
              <w:rPr>
                <w:rFonts w:ascii="Calibri" w:eastAsia="Calibri" w:hAnsi="Calibri" w:cs="Calibri"/>
              </w:rPr>
            </w:pPr>
            <w:r w:rsidRPr="2426E8B2">
              <w:rPr>
                <w:rFonts w:ascii="Calibri" w:eastAsia="Calibri" w:hAnsi="Calibri" w:cs="Calibri"/>
              </w:rPr>
              <w:t>kasutab materjale säästlikult</w:t>
            </w:r>
          </w:p>
        </w:tc>
      </w:tr>
      <w:tr w:rsidR="00F21CA5" w:rsidRPr="00593DBB" w14:paraId="49AFC235" w14:textId="77777777" w:rsidTr="2426E8B2">
        <w:trPr>
          <w:trHeight w:val="425"/>
        </w:trPr>
        <w:tc>
          <w:tcPr>
            <w:tcW w:w="9606" w:type="dxa"/>
            <w:gridSpan w:val="2"/>
            <w:shd w:val="clear" w:color="auto" w:fill="auto"/>
          </w:tcPr>
          <w:p w14:paraId="46492C8A" w14:textId="77777777" w:rsidR="00F21CA5" w:rsidRPr="00593DBB" w:rsidRDefault="2426E8B2" w:rsidP="2426E8B2">
            <w:pPr>
              <w:rPr>
                <w:rFonts w:ascii="Calibri" w:eastAsia="Calibri" w:hAnsi="Calibri" w:cs="Calibri"/>
              </w:rPr>
            </w:pPr>
            <w:r w:rsidRPr="2426E8B2">
              <w:rPr>
                <w:rFonts w:ascii="Calibri" w:eastAsia="Calibri" w:hAnsi="Calibri" w:cs="Calibri"/>
                <w:b/>
                <w:bCs/>
              </w:rPr>
              <w:t>4. Projektitööd</w:t>
            </w:r>
          </w:p>
        </w:tc>
      </w:tr>
      <w:tr w:rsidR="00F21CA5" w:rsidRPr="00593DBB" w14:paraId="778F5D21" w14:textId="77777777" w:rsidTr="2426E8B2">
        <w:trPr>
          <w:trHeight w:val="27"/>
        </w:trPr>
        <w:tc>
          <w:tcPr>
            <w:tcW w:w="4786" w:type="dxa"/>
            <w:shd w:val="clear" w:color="auto" w:fill="auto"/>
          </w:tcPr>
          <w:p w14:paraId="142BE29D" w14:textId="77777777" w:rsidR="00F21CA5" w:rsidRPr="00593DBB" w:rsidRDefault="2426E8B2" w:rsidP="2426E8B2">
            <w:pPr>
              <w:rPr>
                <w:rFonts w:ascii="Calibri" w:eastAsia="Calibri" w:hAnsi="Calibri" w:cs="Calibri"/>
              </w:rPr>
            </w:pPr>
            <w:r w:rsidRPr="2426E8B2">
              <w:rPr>
                <w:rFonts w:ascii="Calibri" w:eastAsia="Calibri" w:hAnsi="Calibri" w:cs="Calibri"/>
              </w:rPr>
              <w:t xml:space="preserve">Igal õppeaastal on ainekavas üks õppeosa, kus õpilased saavad vabalt valida õpperühma </w:t>
            </w:r>
          </w:p>
          <w:p w14:paraId="08017E37" w14:textId="77777777" w:rsidR="00F21CA5" w:rsidRPr="00593DBB" w:rsidRDefault="00F21CA5" w:rsidP="000E6E80">
            <w:pPr>
              <w:rPr>
                <w:rFonts w:ascii="Calibri" w:hAnsi="Calibri"/>
              </w:rPr>
            </w:pPr>
          </w:p>
        </w:tc>
        <w:tc>
          <w:tcPr>
            <w:tcW w:w="4820" w:type="dxa"/>
            <w:shd w:val="clear" w:color="auto" w:fill="auto"/>
          </w:tcPr>
          <w:p w14:paraId="0957EA29" w14:textId="77777777" w:rsidR="00F21CA5" w:rsidRPr="00593DBB" w:rsidRDefault="2426E8B2" w:rsidP="2426E8B2">
            <w:pPr>
              <w:rPr>
                <w:rFonts w:ascii="Calibri" w:eastAsia="Calibri" w:hAnsi="Calibri" w:cs="Calibri"/>
              </w:rPr>
            </w:pPr>
            <w:r w:rsidRPr="2426E8B2">
              <w:rPr>
                <w:rFonts w:ascii="Calibri" w:eastAsia="Calibri" w:hAnsi="Calibri" w:cs="Calibri"/>
              </w:rPr>
              <w:t>Õpilane:</w:t>
            </w:r>
          </w:p>
          <w:p w14:paraId="0E1B0210" w14:textId="77777777" w:rsidR="00F21CA5" w:rsidRPr="00593DBB" w:rsidRDefault="2426E8B2" w:rsidP="2426E8B2">
            <w:pPr>
              <w:rPr>
                <w:rFonts w:ascii="Calibri" w:eastAsia="Calibri" w:hAnsi="Calibri" w:cs="Calibri"/>
              </w:rPr>
            </w:pPr>
            <w:r w:rsidRPr="2426E8B2">
              <w:rPr>
                <w:rFonts w:ascii="Calibri" w:eastAsia="Calibri" w:hAnsi="Calibri" w:cs="Calibri"/>
              </w:rPr>
              <w:t>väärtustab töötegemist ja omandatud tagasisidet</w:t>
            </w:r>
          </w:p>
        </w:tc>
      </w:tr>
    </w:tbl>
    <w:p w14:paraId="030236E3" w14:textId="35B65B7A" w:rsidR="00F21CA5" w:rsidRPr="00593DBB" w:rsidRDefault="01F177B9" w:rsidP="01F177B9">
      <w:pPr>
        <w:rPr>
          <w:rFonts w:ascii="Calibri" w:eastAsia="Calibri" w:hAnsi="Calibri" w:cs="Calibri"/>
          <w:i/>
          <w:iCs/>
        </w:rPr>
      </w:pPr>
      <w:r w:rsidRPr="01F177B9">
        <w:rPr>
          <w:rFonts w:ascii="Calibri" w:eastAsia="Calibri" w:hAnsi="Calibri" w:cs="Calibri"/>
          <w:i/>
          <w:iCs/>
        </w:rPr>
        <w:t>3. trimester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725"/>
      </w:tblGrid>
      <w:tr w:rsidR="00F21CA5" w:rsidRPr="00593DBB" w14:paraId="0CB1D527" w14:textId="77777777" w:rsidTr="2426E8B2">
        <w:trPr>
          <w:trHeight w:val="482"/>
        </w:trPr>
        <w:tc>
          <w:tcPr>
            <w:tcW w:w="4786" w:type="dxa"/>
            <w:shd w:val="clear" w:color="auto" w:fill="auto"/>
          </w:tcPr>
          <w:p w14:paraId="2B8E8A7F" w14:textId="77777777" w:rsidR="00F21CA5" w:rsidRPr="00593DBB" w:rsidRDefault="2426E8B2" w:rsidP="2426E8B2">
            <w:pPr>
              <w:rPr>
                <w:rFonts w:ascii="Calibri" w:eastAsia="Calibri" w:hAnsi="Calibri" w:cs="Calibri"/>
                <w:b/>
                <w:bCs/>
              </w:rPr>
            </w:pPr>
            <w:r w:rsidRPr="2426E8B2">
              <w:rPr>
                <w:rFonts w:ascii="Calibri" w:eastAsia="Calibri" w:hAnsi="Calibri" w:cs="Calibri"/>
                <w:b/>
                <w:bCs/>
              </w:rPr>
              <w:t xml:space="preserve">ÕPPESISU JA -TEGEVUS </w:t>
            </w:r>
          </w:p>
        </w:tc>
        <w:tc>
          <w:tcPr>
            <w:tcW w:w="4820" w:type="dxa"/>
            <w:shd w:val="clear" w:color="auto" w:fill="auto"/>
          </w:tcPr>
          <w:p w14:paraId="457168D2" w14:textId="77777777" w:rsidR="00F21CA5" w:rsidRPr="00593DBB" w:rsidRDefault="2426E8B2" w:rsidP="2426E8B2">
            <w:pPr>
              <w:rPr>
                <w:rFonts w:ascii="Calibri" w:eastAsia="Calibri" w:hAnsi="Calibri" w:cs="Calibri"/>
                <w:b/>
                <w:bCs/>
              </w:rPr>
            </w:pPr>
            <w:r w:rsidRPr="2426E8B2">
              <w:rPr>
                <w:rFonts w:ascii="Calibri" w:eastAsia="Calibri" w:hAnsi="Calibri" w:cs="Calibri"/>
                <w:b/>
                <w:bCs/>
              </w:rPr>
              <w:t>ÕPITULEMUSED</w:t>
            </w:r>
          </w:p>
        </w:tc>
      </w:tr>
      <w:tr w:rsidR="00F21CA5" w:rsidRPr="00593DBB" w14:paraId="5FC0A7AB" w14:textId="77777777" w:rsidTr="2426E8B2">
        <w:trPr>
          <w:trHeight w:val="425"/>
        </w:trPr>
        <w:tc>
          <w:tcPr>
            <w:tcW w:w="9606" w:type="dxa"/>
            <w:gridSpan w:val="2"/>
            <w:shd w:val="clear" w:color="auto" w:fill="auto"/>
          </w:tcPr>
          <w:p w14:paraId="16E3489F" w14:textId="77777777" w:rsidR="00F21CA5" w:rsidRPr="00593DBB" w:rsidRDefault="2426E8B2" w:rsidP="2426E8B2">
            <w:pPr>
              <w:rPr>
                <w:rFonts w:ascii="Calibri" w:eastAsia="Calibri" w:hAnsi="Calibri" w:cs="Calibri"/>
              </w:rPr>
            </w:pPr>
            <w:r w:rsidRPr="2426E8B2">
              <w:rPr>
                <w:rFonts w:ascii="Calibri" w:eastAsia="Calibri" w:hAnsi="Calibri" w:cs="Calibri"/>
                <w:b/>
                <w:bCs/>
              </w:rPr>
              <w:t>1. Tehnoloogia igapäevaelus</w:t>
            </w:r>
          </w:p>
        </w:tc>
      </w:tr>
      <w:tr w:rsidR="00F21CA5" w:rsidRPr="00593DBB" w14:paraId="17AB9B76" w14:textId="77777777" w:rsidTr="2426E8B2">
        <w:trPr>
          <w:trHeight w:val="33"/>
        </w:trPr>
        <w:tc>
          <w:tcPr>
            <w:tcW w:w="4786" w:type="dxa"/>
            <w:shd w:val="clear" w:color="auto" w:fill="auto"/>
          </w:tcPr>
          <w:p w14:paraId="5D21E724" w14:textId="77777777" w:rsidR="00F21CA5" w:rsidRPr="00593DBB" w:rsidRDefault="2426E8B2" w:rsidP="2426E8B2">
            <w:pPr>
              <w:rPr>
                <w:rFonts w:ascii="Calibri" w:eastAsia="Calibri" w:hAnsi="Calibri" w:cs="Calibri"/>
              </w:rPr>
            </w:pPr>
            <w:r w:rsidRPr="2426E8B2">
              <w:rPr>
                <w:rFonts w:ascii="Calibri" w:eastAsia="Calibri" w:hAnsi="Calibri" w:cs="Calibri"/>
              </w:rPr>
              <w:t xml:space="preserve">Energiaallikad </w:t>
            </w:r>
          </w:p>
        </w:tc>
        <w:tc>
          <w:tcPr>
            <w:tcW w:w="4820" w:type="dxa"/>
            <w:shd w:val="clear" w:color="auto" w:fill="auto"/>
          </w:tcPr>
          <w:p w14:paraId="033109E9" w14:textId="77777777" w:rsidR="00F21CA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1.1. teab tehniliste seadmete olulisematest saavutustest</w:t>
            </w:r>
          </w:p>
        </w:tc>
      </w:tr>
      <w:tr w:rsidR="00F21CA5" w:rsidRPr="00593DBB" w14:paraId="3E22A8F5" w14:textId="77777777" w:rsidTr="2426E8B2">
        <w:trPr>
          <w:trHeight w:val="425"/>
        </w:trPr>
        <w:tc>
          <w:tcPr>
            <w:tcW w:w="9606" w:type="dxa"/>
            <w:gridSpan w:val="2"/>
            <w:shd w:val="clear" w:color="auto" w:fill="auto"/>
          </w:tcPr>
          <w:p w14:paraId="7F6DC8B6" w14:textId="77777777" w:rsidR="00F21CA5" w:rsidRPr="00593DBB" w:rsidRDefault="2426E8B2" w:rsidP="2426E8B2">
            <w:pPr>
              <w:rPr>
                <w:rFonts w:ascii="Calibri" w:eastAsia="Calibri" w:hAnsi="Calibri" w:cs="Calibri"/>
              </w:rPr>
            </w:pPr>
            <w:r w:rsidRPr="2426E8B2">
              <w:rPr>
                <w:rFonts w:ascii="Calibri" w:eastAsia="Calibri" w:hAnsi="Calibri" w:cs="Calibri"/>
                <w:b/>
                <w:bCs/>
              </w:rPr>
              <w:t>2. Disain ja joonestamine</w:t>
            </w:r>
          </w:p>
        </w:tc>
      </w:tr>
      <w:tr w:rsidR="00F21CA5" w:rsidRPr="00593DBB" w14:paraId="12A45E3C" w14:textId="77777777" w:rsidTr="2426E8B2">
        <w:trPr>
          <w:trHeight w:val="33"/>
        </w:trPr>
        <w:tc>
          <w:tcPr>
            <w:tcW w:w="4786" w:type="dxa"/>
            <w:shd w:val="clear" w:color="auto" w:fill="auto"/>
          </w:tcPr>
          <w:p w14:paraId="34600E27" w14:textId="77777777" w:rsidR="00F21CA5" w:rsidRPr="00593DBB" w:rsidRDefault="2426E8B2" w:rsidP="2426E8B2">
            <w:pPr>
              <w:rPr>
                <w:rFonts w:ascii="Calibri" w:eastAsia="Calibri" w:hAnsi="Calibri" w:cs="Calibri"/>
              </w:rPr>
            </w:pPr>
            <w:r w:rsidRPr="2426E8B2">
              <w:rPr>
                <w:rFonts w:ascii="Calibri" w:eastAsia="Calibri" w:hAnsi="Calibri" w:cs="Calibri"/>
              </w:rPr>
              <w:t xml:space="preserve">Insenerid ja leiutamine </w:t>
            </w:r>
          </w:p>
        </w:tc>
        <w:tc>
          <w:tcPr>
            <w:tcW w:w="4820" w:type="dxa"/>
            <w:shd w:val="clear" w:color="auto" w:fill="auto"/>
          </w:tcPr>
          <w:p w14:paraId="2545CB0B" w14:textId="77777777" w:rsidR="00F21CA5" w:rsidRPr="00593DBB" w:rsidRDefault="2426E8B2" w:rsidP="2426E8B2">
            <w:pPr>
              <w:rPr>
                <w:rFonts w:ascii="Calibri" w:eastAsia="Calibri" w:hAnsi="Calibri" w:cs="Calibri"/>
              </w:rPr>
            </w:pPr>
            <w:r w:rsidRPr="2426E8B2">
              <w:rPr>
                <w:rFonts w:ascii="Calibri" w:eastAsia="Calibri" w:hAnsi="Calibri" w:cs="Calibri"/>
              </w:rPr>
              <w:t>2.1. teab inseneri elukutse iseärasusi ja leiutajate olulisemaid saavutusi</w:t>
            </w:r>
          </w:p>
        </w:tc>
      </w:tr>
      <w:tr w:rsidR="00F21CA5" w:rsidRPr="00593DBB" w14:paraId="00E5BE48" w14:textId="77777777" w:rsidTr="2426E8B2">
        <w:trPr>
          <w:trHeight w:val="425"/>
        </w:trPr>
        <w:tc>
          <w:tcPr>
            <w:tcW w:w="9606" w:type="dxa"/>
            <w:gridSpan w:val="2"/>
            <w:shd w:val="clear" w:color="auto" w:fill="auto"/>
          </w:tcPr>
          <w:p w14:paraId="05953D20" w14:textId="77777777" w:rsidR="00F21CA5" w:rsidRPr="00593DBB" w:rsidRDefault="2426E8B2" w:rsidP="2426E8B2">
            <w:pPr>
              <w:rPr>
                <w:rFonts w:ascii="Calibri" w:eastAsia="Calibri" w:hAnsi="Calibri" w:cs="Calibri"/>
              </w:rPr>
            </w:pPr>
            <w:r w:rsidRPr="2426E8B2">
              <w:rPr>
                <w:rFonts w:ascii="Calibri" w:eastAsia="Calibri" w:hAnsi="Calibri" w:cs="Calibri"/>
                <w:b/>
                <w:bCs/>
              </w:rPr>
              <w:t>3. Materjalid ja nende töötlemine</w:t>
            </w:r>
          </w:p>
        </w:tc>
      </w:tr>
      <w:tr w:rsidR="00F21CA5" w:rsidRPr="00593DBB" w14:paraId="7845C524" w14:textId="77777777" w:rsidTr="2426E8B2">
        <w:trPr>
          <w:trHeight w:val="33"/>
        </w:trPr>
        <w:tc>
          <w:tcPr>
            <w:tcW w:w="4786" w:type="dxa"/>
            <w:shd w:val="clear" w:color="auto" w:fill="auto"/>
          </w:tcPr>
          <w:p w14:paraId="3BF6C968" w14:textId="77777777" w:rsidR="00F21CA5" w:rsidRPr="00593DBB" w:rsidRDefault="2426E8B2" w:rsidP="2426E8B2">
            <w:pPr>
              <w:rPr>
                <w:rFonts w:ascii="Calibri" w:eastAsia="Calibri" w:hAnsi="Calibri" w:cs="Calibri"/>
              </w:rPr>
            </w:pPr>
            <w:r w:rsidRPr="2426E8B2">
              <w:rPr>
                <w:rFonts w:ascii="Calibri" w:eastAsia="Calibri" w:hAnsi="Calibri" w:cs="Calibri"/>
              </w:rPr>
              <w:t>Praktiline materjalide korduvkasutus</w:t>
            </w:r>
          </w:p>
          <w:p w14:paraId="35DBB3B0" w14:textId="77777777" w:rsidR="00F21CA5" w:rsidRPr="00593DBB" w:rsidRDefault="00F21CA5" w:rsidP="000E6E80">
            <w:pPr>
              <w:rPr>
                <w:rFonts w:ascii="Calibri" w:hAnsi="Calibri"/>
              </w:rPr>
            </w:pPr>
          </w:p>
        </w:tc>
        <w:tc>
          <w:tcPr>
            <w:tcW w:w="4820" w:type="dxa"/>
            <w:shd w:val="clear" w:color="auto" w:fill="auto"/>
          </w:tcPr>
          <w:p w14:paraId="2942E359" w14:textId="77777777" w:rsidR="00F21CA5"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 xml:space="preserve">3.1. teab materjalide korduvkasutusest. </w:t>
            </w:r>
          </w:p>
        </w:tc>
      </w:tr>
      <w:tr w:rsidR="00F21CA5" w:rsidRPr="00593DBB" w14:paraId="3714CC65" w14:textId="77777777" w:rsidTr="2426E8B2">
        <w:trPr>
          <w:trHeight w:val="425"/>
        </w:trPr>
        <w:tc>
          <w:tcPr>
            <w:tcW w:w="9606" w:type="dxa"/>
            <w:gridSpan w:val="2"/>
            <w:shd w:val="clear" w:color="auto" w:fill="auto"/>
          </w:tcPr>
          <w:p w14:paraId="4D9B682A" w14:textId="77777777" w:rsidR="00F21CA5" w:rsidRPr="00593DBB" w:rsidRDefault="2426E8B2" w:rsidP="2426E8B2">
            <w:pPr>
              <w:rPr>
                <w:rFonts w:ascii="Calibri" w:eastAsia="Calibri" w:hAnsi="Calibri" w:cs="Calibri"/>
              </w:rPr>
            </w:pPr>
            <w:r w:rsidRPr="2426E8B2">
              <w:rPr>
                <w:rFonts w:ascii="Calibri" w:eastAsia="Calibri" w:hAnsi="Calibri" w:cs="Calibri"/>
                <w:b/>
                <w:bCs/>
              </w:rPr>
              <w:t>4. Kodundus</w:t>
            </w:r>
          </w:p>
        </w:tc>
      </w:tr>
      <w:tr w:rsidR="00F21CA5" w:rsidRPr="00593DBB" w14:paraId="5D2BB60F" w14:textId="77777777" w:rsidTr="2426E8B2">
        <w:trPr>
          <w:trHeight w:val="33"/>
        </w:trPr>
        <w:tc>
          <w:tcPr>
            <w:tcW w:w="4786" w:type="dxa"/>
            <w:shd w:val="clear" w:color="auto" w:fill="auto"/>
          </w:tcPr>
          <w:p w14:paraId="6B52F54C" w14:textId="77777777" w:rsidR="00F21CA5" w:rsidRPr="00593DBB" w:rsidRDefault="2426E8B2" w:rsidP="2426E8B2">
            <w:pPr>
              <w:rPr>
                <w:rFonts w:ascii="Calibri" w:eastAsia="Calibri" w:hAnsi="Calibri" w:cs="Calibri"/>
              </w:rPr>
            </w:pPr>
            <w:r w:rsidRPr="2426E8B2">
              <w:rPr>
                <w:rFonts w:ascii="Calibri" w:eastAsia="Calibri" w:hAnsi="Calibri" w:cs="Calibri"/>
              </w:rPr>
              <w:t xml:space="preserve">Võileibade ja salatite valmistamine </w:t>
            </w:r>
          </w:p>
        </w:tc>
        <w:tc>
          <w:tcPr>
            <w:tcW w:w="4820" w:type="dxa"/>
            <w:shd w:val="clear" w:color="auto" w:fill="auto"/>
          </w:tcPr>
          <w:p w14:paraId="6F786F5C" w14:textId="77777777" w:rsidR="00F21CA5" w:rsidRPr="00593DBB" w:rsidRDefault="2426E8B2" w:rsidP="2426E8B2">
            <w:pPr>
              <w:rPr>
                <w:rFonts w:ascii="Calibri" w:eastAsia="Calibri" w:hAnsi="Calibri" w:cs="Calibri"/>
              </w:rPr>
            </w:pPr>
            <w:r w:rsidRPr="2426E8B2">
              <w:rPr>
                <w:rFonts w:ascii="Calibri" w:eastAsia="Calibri" w:hAnsi="Calibri" w:cs="Calibri"/>
              </w:rPr>
              <w:t>4.1. tunneb põhilisi toiduaineid ja nende omadusi</w:t>
            </w:r>
          </w:p>
          <w:p w14:paraId="27A4C3A7" w14:textId="77777777" w:rsidR="00F21CA5" w:rsidRPr="00593DBB" w:rsidRDefault="2426E8B2" w:rsidP="2426E8B2">
            <w:pPr>
              <w:rPr>
                <w:rFonts w:ascii="Calibri" w:eastAsia="Calibri" w:hAnsi="Calibri" w:cs="Calibri"/>
              </w:rPr>
            </w:pPr>
            <w:r w:rsidRPr="2426E8B2">
              <w:rPr>
                <w:rFonts w:ascii="Calibri" w:eastAsia="Calibri" w:hAnsi="Calibri" w:cs="Calibri"/>
              </w:rPr>
              <w:t>4.2. valmistab lihtsamaid toite</w:t>
            </w:r>
          </w:p>
        </w:tc>
      </w:tr>
    </w:tbl>
    <w:p w14:paraId="58D9B5E0" w14:textId="77777777" w:rsidR="00F21CA5" w:rsidRPr="00593DBB" w:rsidRDefault="00F21CA5" w:rsidP="007811AB">
      <w:pPr>
        <w:pStyle w:val="Style50"/>
        <w:widowControl/>
        <w:jc w:val="both"/>
        <w:rPr>
          <w:rFonts w:ascii="Calibri" w:hAnsi="Calibri"/>
        </w:rPr>
      </w:pPr>
    </w:p>
    <w:p w14:paraId="1427FDBA" w14:textId="77777777" w:rsidR="008800DD" w:rsidRPr="00593DBB" w:rsidRDefault="2426E8B2" w:rsidP="2426E8B2">
      <w:pPr>
        <w:rPr>
          <w:rFonts w:ascii="Calibri" w:eastAsia="Calibri" w:hAnsi="Calibri" w:cs="Calibri"/>
          <w:b/>
          <w:bCs/>
        </w:rPr>
      </w:pPr>
      <w:r w:rsidRPr="2426E8B2">
        <w:rPr>
          <w:rFonts w:ascii="Calibri" w:eastAsia="Calibri" w:hAnsi="Calibri" w:cs="Calibri"/>
          <w:b/>
          <w:bCs/>
        </w:rPr>
        <w:t>4.11. Tehnoloogia õppeaines taotletavad õpitulemused, õppesisu ja mõisted 6.klassis</w:t>
      </w:r>
    </w:p>
    <w:p w14:paraId="044A0814" w14:textId="77777777" w:rsidR="008800DD" w:rsidRPr="00593DBB" w:rsidRDefault="2426E8B2" w:rsidP="2426E8B2">
      <w:pPr>
        <w:rPr>
          <w:rFonts w:ascii="Calibri" w:eastAsia="Calibri" w:hAnsi="Calibri" w:cs="Calibri"/>
          <w:b/>
          <w:bCs/>
        </w:rPr>
      </w:pPr>
      <w:r w:rsidRPr="2426E8B2">
        <w:rPr>
          <w:rFonts w:ascii="Calibri" w:eastAsia="Calibri" w:hAnsi="Calibri" w:cs="Calibri"/>
          <w:b/>
          <w:bCs/>
        </w:rPr>
        <w:t>4.11.1. Taotletavad õpitulemused</w:t>
      </w:r>
    </w:p>
    <w:p w14:paraId="1440CB78" w14:textId="77777777" w:rsidR="008800DD" w:rsidRPr="00593DBB" w:rsidRDefault="01F177B9" w:rsidP="01F177B9">
      <w:pPr>
        <w:rPr>
          <w:rFonts w:ascii="Calibri" w:eastAsia="Calibri" w:hAnsi="Calibri" w:cs="Calibri"/>
          <w:b/>
          <w:bCs/>
          <w:color w:val="000000" w:themeColor="text1"/>
        </w:rPr>
      </w:pPr>
      <w:r w:rsidRPr="01F177B9">
        <w:rPr>
          <w:rFonts w:ascii="Calibri" w:eastAsia="Calibri" w:hAnsi="Calibri" w:cs="Calibri"/>
          <w:b/>
          <w:bCs/>
          <w:color w:val="000000" w:themeColor="text1"/>
        </w:rPr>
        <w:t>Üldtehnilised teadmised</w:t>
      </w:r>
    </w:p>
    <w:p w14:paraId="6250526A" w14:textId="77777777" w:rsidR="008800DD"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6. klassi lõpuks õpilane:</w:t>
      </w:r>
    </w:p>
    <w:p w14:paraId="17B6AC2B" w14:textId="77777777" w:rsidR="008800DD" w:rsidRPr="00593DBB" w:rsidRDefault="2426E8B2" w:rsidP="2426E8B2">
      <w:pPr>
        <w:pStyle w:val="ListParagraph0"/>
        <w:numPr>
          <w:ilvl w:val="0"/>
          <w:numId w:val="25"/>
        </w:numPr>
        <w:ind w:left="567"/>
        <w:rPr>
          <w:color w:val="000000" w:themeColor="text1"/>
          <w:sz w:val="24"/>
          <w:szCs w:val="24"/>
        </w:rPr>
      </w:pPr>
      <w:r w:rsidRPr="2426E8B2">
        <w:rPr>
          <w:color w:val="000000" w:themeColor="text1"/>
          <w:sz w:val="24"/>
          <w:szCs w:val="24"/>
        </w:rPr>
        <w:t>tunneb erinevaid ehitiste liike,</w:t>
      </w:r>
    </w:p>
    <w:p w14:paraId="675073FE" w14:textId="77777777" w:rsidR="008800DD" w:rsidRPr="00593DBB" w:rsidRDefault="01F177B9" w:rsidP="2426E8B2">
      <w:pPr>
        <w:pStyle w:val="ListParagraph0"/>
        <w:numPr>
          <w:ilvl w:val="0"/>
          <w:numId w:val="25"/>
        </w:numPr>
        <w:ind w:left="567"/>
        <w:rPr>
          <w:color w:val="000000" w:themeColor="text1"/>
          <w:sz w:val="24"/>
          <w:szCs w:val="24"/>
        </w:rPr>
      </w:pPr>
      <w:r w:rsidRPr="01F177B9">
        <w:rPr>
          <w:color w:val="000000" w:themeColor="text1"/>
          <w:sz w:val="24"/>
          <w:szCs w:val="24"/>
        </w:rPr>
        <w:t>teab sildade põhilisi liike.</w:t>
      </w:r>
    </w:p>
    <w:p w14:paraId="05B83D9E" w14:textId="5F7DC681" w:rsidR="01F177B9" w:rsidRDefault="01F177B9" w:rsidP="01F177B9">
      <w:pPr>
        <w:rPr>
          <w:rFonts w:ascii="Calibri" w:eastAsia="Calibri" w:hAnsi="Calibri" w:cs="Calibri"/>
          <w:b/>
          <w:bCs/>
          <w:color w:val="000000" w:themeColor="text1"/>
        </w:rPr>
      </w:pPr>
    </w:p>
    <w:p w14:paraId="7DA06C24" w14:textId="77777777" w:rsidR="008800DD"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Tehniline kirjaoskus</w:t>
      </w:r>
    </w:p>
    <w:p w14:paraId="76472E3C" w14:textId="77777777" w:rsidR="008800DD"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6. klassi lõpuks õpilane:</w:t>
      </w:r>
    </w:p>
    <w:p w14:paraId="75D248EB" w14:textId="77777777" w:rsidR="008800DD" w:rsidRPr="00593DBB" w:rsidRDefault="2426E8B2" w:rsidP="2426E8B2">
      <w:pPr>
        <w:pStyle w:val="ListParagraph0"/>
        <w:numPr>
          <w:ilvl w:val="0"/>
          <w:numId w:val="26"/>
        </w:numPr>
        <w:ind w:left="567"/>
        <w:rPr>
          <w:color w:val="000000" w:themeColor="text1"/>
          <w:sz w:val="24"/>
          <w:szCs w:val="24"/>
        </w:rPr>
      </w:pPr>
      <w:r w:rsidRPr="2426E8B2">
        <w:rPr>
          <w:color w:val="000000" w:themeColor="text1"/>
          <w:sz w:val="24"/>
          <w:szCs w:val="24"/>
        </w:rPr>
        <w:t>oskab joonist vormistada vastavalt tehnilistele standarditele,</w:t>
      </w:r>
    </w:p>
    <w:p w14:paraId="4D028F6C" w14:textId="77777777" w:rsidR="008800DD" w:rsidRPr="00593DBB" w:rsidRDefault="01F177B9" w:rsidP="2426E8B2">
      <w:pPr>
        <w:pStyle w:val="ListParagraph0"/>
        <w:numPr>
          <w:ilvl w:val="0"/>
          <w:numId w:val="26"/>
        </w:numPr>
        <w:ind w:left="567"/>
        <w:rPr>
          <w:color w:val="000000" w:themeColor="text1"/>
          <w:sz w:val="24"/>
          <w:szCs w:val="24"/>
        </w:rPr>
      </w:pPr>
      <w:r w:rsidRPr="01F177B9">
        <w:rPr>
          <w:color w:val="000000" w:themeColor="text1"/>
          <w:sz w:val="24"/>
          <w:szCs w:val="24"/>
        </w:rPr>
        <w:t>oskab joonestada kolmvaadet ja ruumilist kujutist.</w:t>
      </w:r>
    </w:p>
    <w:p w14:paraId="0A47C5C5" w14:textId="5297E67E" w:rsidR="01F177B9" w:rsidRDefault="01F177B9" w:rsidP="01F177B9">
      <w:pPr>
        <w:rPr>
          <w:rFonts w:ascii="Calibri" w:eastAsia="Calibri" w:hAnsi="Calibri" w:cs="Calibri"/>
          <w:b/>
          <w:bCs/>
          <w:color w:val="000000" w:themeColor="text1"/>
        </w:rPr>
      </w:pPr>
    </w:p>
    <w:p w14:paraId="747BECC5" w14:textId="77777777" w:rsidR="008800DD"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Materjaliõpetus</w:t>
      </w:r>
    </w:p>
    <w:p w14:paraId="75E1BD88" w14:textId="77777777" w:rsidR="008800DD"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6. klassi lõpuks õpilane:</w:t>
      </w:r>
    </w:p>
    <w:p w14:paraId="70059B32" w14:textId="77777777" w:rsidR="008800DD" w:rsidRPr="00593DBB" w:rsidRDefault="2426E8B2" w:rsidP="2426E8B2">
      <w:pPr>
        <w:pStyle w:val="ListParagraph0"/>
        <w:numPr>
          <w:ilvl w:val="0"/>
          <w:numId w:val="27"/>
        </w:numPr>
        <w:ind w:left="567"/>
        <w:rPr>
          <w:color w:val="000000" w:themeColor="text1"/>
          <w:sz w:val="24"/>
          <w:szCs w:val="24"/>
        </w:rPr>
      </w:pPr>
      <w:r w:rsidRPr="2426E8B2">
        <w:rPr>
          <w:color w:val="000000" w:themeColor="text1"/>
          <w:sz w:val="24"/>
          <w:szCs w:val="24"/>
        </w:rPr>
        <w:t>tunneb ja oskab määrata kiud- ja puitplaate,</w:t>
      </w:r>
    </w:p>
    <w:p w14:paraId="1E8AD403" w14:textId="77777777" w:rsidR="008800DD" w:rsidRPr="00593DBB" w:rsidRDefault="2426E8B2" w:rsidP="2426E8B2">
      <w:pPr>
        <w:pStyle w:val="ListParagraph0"/>
        <w:numPr>
          <w:ilvl w:val="0"/>
          <w:numId w:val="27"/>
        </w:numPr>
        <w:ind w:left="567"/>
        <w:rPr>
          <w:color w:val="000000" w:themeColor="text1"/>
          <w:sz w:val="24"/>
          <w:szCs w:val="24"/>
        </w:rPr>
      </w:pPr>
      <w:r w:rsidRPr="2426E8B2">
        <w:rPr>
          <w:color w:val="000000" w:themeColor="text1"/>
          <w:sz w:val="24"/>
          <w:szCs w:val="24"/>
        </w:rPr>
        <w:t>tunneb ja oskab määrata erinevaid pleki liike.</w:t>
      </w:r>
    </w:p>
    <w:p w14:paraId="1333ABAA" w14:textId="2731BD1F" w:rsidR="008800DD" w:rsidRPr="00593DBB" w:rsidRDefault="01F177B9" w:rsidP="01F177B9">
      <w:pPr>
        <w:rPr>
          <w:rFonts w:ascii="Calibri" w:eastAsia="Calibri" w:hAnsi="Calibri" w:cs="Calibri"/>
          <w:color w:val="000000" w:themeColor="text1"/>
        </w:rPr>
      </w:pPr>
      <w:r w:rsidRPr="01F177B9">
        <w:rPr>
          <w:rFonts w:ascii="Calibri" w:eastAsia="Calibri" w:hAnsi="Calibri" w:cs="Calibri"/>
          <w:b/>
          <w:bCs/>
          <w:color w:val="000000" w:themeColor="text1"/>
        </w:rPr>
        <w:t xml:space="preserve"> </w:t>
      </w:r>
    </w:p>
    <w:p w14:paraId="1B89B172" w14:textId="7C7B69BB" w:rsidR="008800DD" w:rsidRPr="00593DBB" w:rsidRDefault="01F177B9" w:rsidP="01F177B9">
      <w:pPr>
        <w:rPr>
          <w:rFonts w:ascii="Calibri" w:eastAsia="Calibri" w:hAnsi="Calibri" w:cs="Calibri"/>
          <w:color w:val="000000" w:themeColor="text1"/>
        </w:rPr>
      </w:pPr>
      <w:r w:rsidRPr="01F177B9">
        <w:rPr>
          <w:rFonts w:ascii="Calibri" w:eastAsia="Calibri" w:hAnsi="Calibri" w:cs="Calibri"/>
          <w:b/>
          <w:bCs/>
          <w:color w:val="000000" w:themeColor="text1"/>
        </w:rPr>
        <w:t>Puitmaterjalide töötlemise tehnoloogia</w:t>
      </w:r>
      <w:r w:rsidRPr="01F177B9">
        <w:rPr>
          <w:rFonts w:ascii="Calibri" w:eastAsia="Calibri" w:hAnsi="Calibri" w:cs="Calibri"/>
          <w:color w:val="000000" w:themeColor="text1"/>
        </w:rPr>
        <w:t xml:space="preserve"> 6. klassi lõpuks õpilane:</w:t>
      </w:r>
    </w:p>
    <w:p w14:paraId="79FC9D18" w14:textId="77777777" w:rsidR="008800DD" w:rsidRPr="00593DBB" w:rsidRDefault="2426E8B2" w:rsidP="2426E8B2">
      <w:pPr>
        <w:pStyle w:val="ListParagraph0"/>
        <w:numPr>
          <w:ilvl w:val="0"/>
          <w:numId w:val="28"/>
        </w:numPr>
        <w:ind w:left="567"/>
        <w:rPr>
          <w:color w:val="000000" w:themeColor="text1"/>
          <w:sz w:val="24"/>
          <w:szCs w:val="24"/>
        </w:rPr>
      </w:pPr>
      <w:r w:rsidRPr="2426E8B2">
        <w:rPr>
          <w:color w:val="000000" w:themeColor="text1"/>
          <w:sz w:val="24"/>
          <w:szCs w:val="24"/>
        </w:rPr>
        <w:t>oskab kasutada höövlit ja tunneb höövli liike,</w:t>
      </w:r>
    </w:p>
    <w:p w14:paraId="16614C94" w14:textId="77777777" w:rsidR="008800DD" w:rsidRPr="00593DBB" w:rsidRDefault="2426E8B2" w:rsidP="2426E8B2">
      <w:pPr>
        <w:pStyle w:val="ListParagraph0"/>
        <w:numPr>
          <w:ilvl w:val="0"/>
          <w:numId w:val="28"/>
        </w:numPr>
        <w:ind w:left="567"/>
        <w:rPr>
          <w:color w:val="000000" w:themeColor="text1"/>
          <w:sz w:val="24"/>
          <w:szCs w:val="24"/>
        </w:rPr>
      </w:pPr>
      <w:r w:rsidRPr="2426E8B2">
        <w:rPr>
          <w:color w:val="000000" w:themeColor="text1"/>
          <w:sz w:val="24"/>
          <w:szCs w:val="24"/>
        </w:rPr>
        <w:t>oskab hööveldada nelikantliistu,</w:t>
      </w:r>
    </w:p>
    <w:p w14:paraId="4A41F97E" w14:textId="77777777" w:rsidR="008800DD" w:rsidRPr="00593DBB" w:rsidRDefault="2426E8B2" w:rsidP="2426E8B2">
      <w:pPr>
        <w:pStyle w:val="ListParagraph0"/>
        <w:numPr>
          <w:ilvl w:val="0"/>
          <w:numId w:val="28"/>
        </w:numPr>
        <w:ind w:left="567"/>
        <w:rPr>
          <w:color w:val="000000" w:themeColor="text1"/>
          <w:sz w:val="24"/>
          <w:szCs w:val="24"/>
        </w:rPr>
      </w:pPr>
      <w:r w:rsidRPr="2426E8B2">
        <w:rPr>
          <w:color w:val="000000" w:themeColor="text1"/>
          <w:sz w:val="24"/>
          <w:szCs w:val="24"/>
        </w:rPr>
        <w:t>oskab hööveldada ümarliistu,</w:t>
      </w:r>
    </w:p>
    <w:p w14:paraId="33A4CE4E" w14:textId="77777777" w:rsidR="008800DD" w:rsidRPr="00593DBB" w:rsidRDefault="2426E8B2" w:rsidP="2426E8B2">
      <w:pPr>
        <w:pStyle w:val="ListParagraph0"/>
        <w:numPr>
          <w:ilvl w:val="0"/>
          <w:numId w:val="28"/>
        </w:numPr>
        <w:ind w:left="567"/>
        <w:rPr>
          <w:color w:val="000000" w:themeColor="text1"/>
          <w:sz w:val="24"/>
          <w:szCs w:val="24"/>
        </w:rPr>
      </w:pPr>
      <w:r w:rsidRPr="2426E8B2">
        <w:rPr>
          <w:color w:val="000000" w:themeColor="text1"/>
          <w:sz w:val="24"/>
          <w:szCs w:val="24"/>
        </w:rPr>
        <w:t>tunneb treipinki ja oskab seda kasutada,</w:t>
      </w:r>
    </w:p>
    <w:p w14:paraId="432F4EFA" w14:textId="77777777" w:rsidR="008800DD" w:rsidRPr="00593DBB" w:rsidRDefault="01F177B9" w:rsidP="2426E8B2">
      <w:pPr>
        <w:pStyle w:val="ListParagraph0"/>
        <w:numPr>
          <w:ilvl w:val="0"/>
          <w:numId w:val="28"/>
        </w:numPr>
        <w:ind w:left="567"/>
        <w:rPr>
          <w:color w:val="000000" w:themeColor="text1"/>
          <w:sz w:val="24"/>
          <w:szCs w:val="24"/>
        </w:rPr>
      </w:pPr>
      <w:r w:rsidRPr="01F177B9">
        <w:rPr>
          <w:color w:val="000000" w:themeColor="text1"/>
          <w:sz w:val="24"/>
          <w:szCs w:val="24"/>
        </w:rPr>
        <w:t>oskab valmistada puidu loodusvorme ja dekoorida puitu.</w:t>
      </w:r>
    </w:p>
    <w:p w14:paraId="6EF5AD43" w14:textId="30022908" w:rsidR="01F177B9" w:rsidRDefault="01F177B9" w:rsidP="01F177B9">
      <w:pPr>
        <w:rPr>
          <w:rFonts w:ascii="Calibri" w:eastAsia="Calibri" w:hAnsi="Calibri" w:cs="Calibri"/>
          <w:b/>
          <w:bCs/>
          <w:color w:val="000000" w:themeColor="text1"/>
        </w:rPr>
      </w:pPr>
    </w:p>
    <w:p w14:paraId="6EE61791" w14:textId="77777777" w:rsidR="008800DD"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Plekitööd</w:t>
      </w:r>
    </w:p>
    <w:p w14:paraId="071BBFEF" w14:textId="77777777" w:rsidR="008800DD"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6. klassi lõpuks õpilane:</w:t>
      </w:r>
    </w:p>
    <w:p w14:paraId="03C2AD09" w14:textId="77777777" w:rsidR="008800DD" w:rsidRPr="00593DBB" w:rsidRDefault="2426E8B2" w:rsidP="2426E8B2">
      <w:pPr>
        <w:numPr>
          <w:ilvl w:val="0"/>
          <w:numId w:val="29"/>
        </w:numPr>
        <w:ind w:left="567"/>
        <w:rPr>
          <w:rFonts w:ascii="Calibri" w:eastAsia="Calibri" w:hAnsi="Calibri" w:cs="Calibri"/>
          <w:color w:val="000000" w:themeColor="text1"/>
        </w:rPr>
      </w:pPr>
      <w:r w:rsidRPr="2426E8B2">
        <w:rPr>
          <w:rFonts w:ascii="Calibri" w:eastAsia="Calibri" w:hAnsi="Calibri" w:cs="Calibri"/>
          <w:color w:val="000000" w:themeColor="text1"/>
        </w:rPr>
        <w:t>teab, mis on plekk ja selle omadused ning kuidas seda saadakse,</w:t>
      </w:r>
    </w:p>
    <w:p w14:paraId="15D53CEB" w14:textId="77777777" w:rsidR="008800DD" w:rsidRPr="00593DBB" w:rsidRDefault="2426E8B2" w:rsidP="2426E8B2">
      <w:pPr>
        <w:numPr>
          <w:ilvl w:val="0"/>
          <w:numId w:val="29"/>
        </w:numPr>
        <w:ind w:left="567"/>
        <w:rPr>
          <w:rFonts w:ascii="Calibri" w:eastAsia="Calibri" w:hAnsi="Calibri" w:cs="Calibri"/>
          <w:color w:val="000000" w:themeColor="text1"/>
        </w:rPr>
      </w:pPr>
      <w:r w:rsidRPr="2426E8B2">
        <w:rPr>
          <w:rFonts w:ascii="Calibri" w:eastAsia="Calibri" w:hAnsi="Calibri" w:cs="Calibri"/>
          <w:color w:val="000000" w:themeColor="text1"/>
        </w:rPr>
        <w:t>suudab loetleda, millistes eluvaldkondades plekki kasutatakse,</w:t>
      </w:r>
    </w:p>
    <w:p w14:paraId="162284FB" w14:textId="77777777" w:rsidR="008800DD" w:rsidRPr="00593DBB" w:rsidRDefault="2426E8B2" w:rsidP="2426E8B2">
      <w:pPr>
        <w:numPr>
          <w:ilvl w:val="0"/>
          <w:numId w:val="29"/>
        </w:numPr>
        <w:ind w:left="567"/>
        <w:rPr>
          <w:rFonts w:ascii="Calibri" w:eastAsia="Calibri" w:hAnsi="Calibri" w:cs="Calibri"/>
          <w:color w:val="000000" w:themeColor="text1"/>
        </w:rPr>
      </w:pPr>
      <w:r w:rsidRPr="2426E8B2">
        <w:rPr>
          <w:rFonts w:ascii="Calibri" w:eastAsia="Calibri" w:hAnsi="Calibri" w:cs="Calibri"/>
          <w:color w:val="000000" w:themeColor="text1"/>
        </w:rPr>
        <w:t>tunneb pleki töötlemiseks vajalikke lihtsamaid tööriistu ja oskab neid sihipäraselt kasutada,</w:t>
      </w:r>
    </w:p>
    <w:p w14:paraId="62CD76F7" w14:textId="77777777" w:rsidR="008800DD" w:rsidRPr="00593DBB" w:rsidRDefault="2426E8B2" w:rsidP="2426E8B2">
      <w:pPr>
        <w:numPr>
          <w:ilvl w:val="0"/>
          <w:numId w:val="29"/>
        </w:numPr>
        <w:ind w:left="567"/>
        <w:rPr>
          <w:rFonts w:ascii="Calibri" w:eastAsia="Calibri" w:hAnsi="Calibri" w:cs="Calibri"/>
          <w:color w:val="000000" w:themeColor="text1"/>
        </w:rPr>
      </w:pPr>
      <w:r w:rsidRPr="2426E8B2">
        <w:rPr>
          <w:rFonts w:ascii="Calibri" w:eastAsia="Calibri" w:hAnsi="Calibri" w:cs="Calibri"/>
          <w:color w:val="000000" w:themeColor="text1"/>
        </w:rPr>
        <w:t>suudab kujutada eseme pinnalaotust ruumilisena ja vastupidi,</w:t>
      </w:r>
    </w:p>
    <w:p w14:paraId="77125F48" w14:textId="77777777" w:rsidR="008800DD" w:rsidRPr="00593DBB" w:rsidRDefault="2426E8B2" w:rsidP="2426E8B2">
      <w:pPr>
        <w:numPr>
          <w:ilvl w:val="0"/>
          <w:numId w:val="29"/>
        </w:numPr>
        <w:ind w:left="567"/>
        <w:rPr>
          <w:rFonts w:ascii="Calibri" w:eastAsia="Calibri" w:hAnsi="Calibri" w:cs="Calibri"/>
          <w:color w:val="000000" w:themeColor="text1"/>
        </w:rPr>
      </w:pPr>
      <w:r w:rsidRPr="2426E8B2">
        <w:rPr>
          <w:rFonts w:ascii="Calibri" w:eastAsia="Calibri" w:hAnsi="Calibri" w:cs="Calibri"/>
          <w:color w:val="000000" w:themeColor="text1"/>
        </w:rPr>
        <w:t>tunneb lihtsamaid pleki töötlemise võtteid (õgvendamine, valtsimine, traatimine, voolimine) ja oskab neid praktiliselt teostada,</w:t>
      </w:r>
    </w:p>
    <w:p w14:paraId="50F51331" w14:textId="77777777" w:rsidR="008800DD" w:rsidRPr="00593DBB" w:rsidRDefault="2426E8B2" w:rsidP="2426E8B2">
      <w:pPr>
        <w:numPr>
          <w:ilvl w:val="0"/>
          <w:numId w:val="29"/>
        </w:numPr>
        <w:ind w:left="567"/>
        <w:rPr>
          <w:rFonts w:ascii="Calibri" w:eastAsia="Calibri" w:hAnsi="Calibri" w:cs="Calibri"/>
          <w:color w:val="000000" w:themeColor="text1"/>
        </w:rPr>
      </w:pPr>
      <w:r w:rsidRPr="2426E8B2">
        <w:rPr>
          <w:rFonts w:ascii="Calibri" w:eastAsia="Calibri" w:hAnsi="Calibri" w:cs="Calibri"/>
          <w:color w:val="000000" w:themeColor="text1"/>
        </w:rPr>
        <w:t>teab, mis on sulamistemperatuur ja oskab võrrelda levinumate metallide esmaseid termilisi omadusi.</w:t>
      </w:r>
    </w:p>
    <w:p w14:paraId="3566CEB8" w14:textId="77777777" w:rsidR="008800DD" w:rsidRPr="00593DBB" w:rsidRDefault="008800DD" w:rsidP="007811AB">
      <w:pPr>
        <w:pStyle w:val="Style50"/>
        <w:widowControl/>
        <w:jc w:val="both"/>
        <w:rPr>
          <w:rFonts w:ascii="Calibri" w:hAnsi="Calibri"/>
          <w:color w:val="000000"/>
        </w:rPr>
      </w:pPr>
    </w:p>
    <w:p w14:paraId="2F861F17" w14:textId="77777777" w:rsidR="008800DD" w:rsidRPr="00593DBB" w:rsidRDefault="2426E8B2" w:rsidP="2426E8B2">
      <w:pPr>
        <w:rPr>
          <w:rFonts w:ascii="Calibri" w:eastAsia="Calibri" w:hAnsi="Calibri" w:cs="Calibri"/>
          <w:i/>
          <w:iCs/>
          <w:color w:val="000000" w:themeColor="text1"/>
        </w:rPr>
      </w:pPr>
      <w:r w:rsidRPr="2426E8B2">
        <w:rPr>
          <w:rFonts w:ascii="Calibri" w:eastAsia="Calibri" w:hAnsi="Calibri" w:cs="Calibri"/>
          <w:i/>
          <w:iCs/>
          <w:color w:val="000000" w:themeColor="text1"/>
        </w:rPr>
        <w:t>6. klassi õpilane:</w:t>
      </w:r>
    </w:p>
    <w:p w14:paraId="403B9532" w14:textId="77777777" w:rsidR="008800DD"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mõistab ja selgitab tehnoloogia olemust ning väärtustab tehnoloogilise kirjaoskuse</w:t>
      </w:r>
    </w:p>
    <w:p w14:paraId="55F8F975" w14:textId="77777777" w:rsidR="008800DD"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vajalikkust igapäevaelus;</w:t>
      </w:r>
    </w:p>
    <w:p w14:paraId="381BE404" w14:textId="77777777" w:rsidR="008800DD"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iseloomustab kodus, olmes, harrastustes ja paikkonnas kasutatavaid lihtsaid tehnoloogilisi</w:t>
      </w:r>
    </w:p>
    <w:p w14:paraId="3E0992BE" w14:textId="77777777" w:rsidR="008800DD"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süsteeme ja protsesse ning ressursse;</w:t>
      </w:r>
    </w:p>
    <w:p w14:paraId="03839DBC" w14:textId="77777777" w:rsidR="008800DD"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3) planeerib tööd ja lahendab sellega seotud ülesandeid;</w:t>
      </w:r>
    </w:p>
    <w:p w14:paraId="58D7DF10" w14:textId="77777777" w:rsidR="008800DD"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4) joonestab joonist ja disainib lihtsaid tooteid;</w:t>
      </w:r>
    </w:p>
    <w:p w14:paraId="6EF03E70" w14:textId="77777777" w:rsidR="008800DD"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5) tunneb põhilisi materjale ja nende omadusi ning kasutab neid töös otstarbekalt;</w:t>
      </w:r>
    </w:p>
    <w:p w14:paraId="5BD2568A" w14:textId="77777777" w:rsidR="008800DD"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6) teab põhilisi töövahendeid ja töötlemisviise ning oskab neid töös kasutada;</w:t>
      </w:r>
    </w:p>
    <w:p w14:paraId="67B71C8B" w14:textId="77777777" w:rsidR="008800DD"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7) valmistab lihtsaid tooteid (nt mänguasi, paat, liikuv auto jne);</w:t>
      </w:r>
    </w:p>
    <w:p w14:paraId="2B53EA3D" w14:textId="77777777" w:rsidR="008800DD"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8) esitleb ideed, joonist või toodet;</w:t>
      </w:r>
    </w:p>
    <w:p w14:paraId="36BFA202" w14:textId="77777777" w:rsidR="008800DD"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9) teadvustab ning järgib tervisekaitse- ja tööohutusnõudeid;</w:t>
      </w:r>
    </w:p>
    <w:p w14:paraId="2EFE9CCE" w14:textId="77777777" w:rsidR="008800DD"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10) väärtustab ning järgib väljakujunenud tööalaseid väärtus- ja käitumishoiakuid;</w:t>
      </w:r>
    </w:p>
    <w:p w14:paraId="0B13755C" w14:textId="77777777" w:rsidR="008800DD"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11) tunneb põhilisi toiduaineid ja nende omadusi ning valmistab lihtsamaid toite.</w:t>
      </w:r>
    </w:p>
    <w:p w14:paraId="3892ADB3" w14:textId="77777777" w:rsidR="008800DD" w:rsidRPr="00593DBB" w:rsidRDefault="008800DD" w:rsidP="008800DD">
      <w:pPr>
        <w:rPr>
          <w:rFonts w:ascii="Calibri" w:hAnsi="Calibri"/>
          <w:color w:val="000000"/>
        </w:rPr>
      </w:pPr>
    </w:p>
    <w:p w14:paraId="03C9D85F" w14:textId="77777777" w:rsidR="008800DD" w:rsidRPr="00593DBB" w:rsidRDefault="2426E8B2" w:rsidP="2426E8B2">
      <w:pPr>
        <w:rPr>
          <w:rFonts w:ascii="Calibri" w:eastAsia="Calibri" w:hAnsi="Calibri" w:cs="Calibri"/>
          <w:color w:val="000000" w:themeColor="text1"/>
        </w:rPr>
      </w:pPr>
      <w:r w:rsidRPr="2426E8B2">
        <w:rPr>
          <w:rFonts w:ascii="Calibri" w:eastAsia="Calibri" w:hAnsi="Calibri" w:cs="Calibri"/>
          <w:b/>
          <w:bCs/>
          <w:color w:val="000000" w:themeColor="text1"/>
        </w:rPr>
        <w:t>4.11.2. Õppesisu ja mõisted</w:t>
      </w:r>
    </w:p>
    <w:p w14:paraId="46150BDF" w14:textId="77777777" w:rsidR="008800DD" w:rsidRPr="00593DBB" w:rsidRDefault="01F177B9" w:rsidP="01F177B9">
      <w:pPr>
        <w:rPr>
          <w:rFonts w:ascii="Calibri" w:eastAsia="Calibri" w:hAnsi="Calibri" w:cs="Calibri"/>
          <w:b/>
          <w:bCs/>
          <w:color w:val="000000" w:themeColor="text1"/>
        </w:rPr>
      </w:pPr>
      <w:r w:rsidRPr="01F177B9">
        <w:rPr>
          <w:rFonts w:ascii="Calibri" w:eastAsia="Calibri" w:hAnsi="Calibri" w:cs="Calibri"/>
          <w:b/>
          <w:bCs/>
          <w:color w:val="000000" w:themeColor="text1"/>
        </w:rPr>
        <w:t>Üldtehnilised teadmised</w:t>
      </w:r>
    </w:p>
    <w:p w14:paraId="45D6187D" w14:textId="77777777" w:rsidR="008800DD" w:rsidRPr="00593DBB" w:rsidRDefault="01F177B9" w:rsidP="2426E8B2">
      <w:pPr>
        <w:pStyle w:val="ListParagraph0"/>
        <w:numPr>
          <w:ilvl w:val="0"/>
          <w:numId w:val="30"/>
        </w:numPr>
        <w:rPr>
          <w:color w:val="000000" w:themeColor="text1"/>
          <w:sz w:val="24"/>
          <w:szCs w:val="24"/>
        </w:rPr>
      </w:pPr>
      <w:r w:rsidRPr="01F177B9">
        <w:rPr>
          <w:color w:val="000000" w:themeColor="text1"/>
          <w:sz w:val="24"/>
          <w:szCs w:val="24"/>
        </w:rPr>
        <w:t>hooned, ehitised ja sillad</w:t>
      </w:r>
    </w:p>
    <w:p w14:paraId="2E94AF84" w14:textId="00735069" w:rsidR="01F177B9" w:rsidRDefault="01F177B9" w:rsidP="01F177B9">
      <w:pPr>
        <w:rPr>
          <w:rFonts w:ascii="Calibri" w:eastAsia="Calibri" w:hAnsi="Calibri" w:cs="Calibri"/>
          <w:b/>
          <w:bCs/>
          <w:color w:val="000000" w:themeColor="text1"/>
        </w:rPr>
      </w:pPr>
    </w:p>
    <w:p w14:paraId="0AB80F56" w14:textId="77777777" w:rsidR="008800DD"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Tehniline kirjaoskus</w:t>
      </w:r>
    </w:p>
    <w:p w14:paraId="1B8B1AF3" w14:textId="77777777" w:rsidR="008800DD" w:rsidRPr="00593DBB" w:rsidRDefault="2426E8B2" w:rsidP="2426E8B2">
      <w:pPr>
        <w:pStyle w:val="ListParagraph0"/>
        <w:numPr>
          <w:ilvl w:val="0"/>
          <w:numId w:val="31"/>
        </w:numPr>
        <w:rPr>
          <w:color w:val="000000" w:themeColor="text1"/>
          <w:sz w:val="24"/>
          <w:szCs w:val="24"/>
        </w:rPr>
      </w:pPr>
      <w:r w:rsidRPr="2426E8B2">
        <w:rPr>
          <w:color w:val="000000" w:themeColor="text1"/>
          <w:sz w:val="24"/>
          <w:szCs w:val="24"/>
        </w:rPr>
        <w:t>Joonise vormistamine</w:t>
      </w:r>
      <w:bookmarkStart w:id="1" w:name="_GoBack"/>
      <w:bookmarkEnd w:id="1"/>
    </w:p>
    <w:p w14:paraId="539ECB11" w14:textId="77777777" w:rsidR="008800DD" w:rsidRPr="00593DBB" w:rsidRDefault="2426E8B2" w:rsidP="2426E8B2">
      <w:pPr>
        <w:pStyle w:val="ListParagraph0"/>
        <w:numPr>
          <w:ilvl w:val="0"/>
          <w:numId w:val="31"/>
        </w:numPr>
        <w:rPr>
          <w:color w:val="000000" w:themeColor="text1"/>
          <w:sz w:val="24"/>
          <w:szCs w:val="24"/>
        </w:rPr>
      </w:pPr>
      <w:r w:rsidRPr="2426E8B2">
        <w:rPr>
          <w:color w:val="000000" w:themeColor="text1"/>
          <w:sz w:val="24"/>
          <w:szCs w:val="24"/>
        </w:rPr>
        <w:t>Kolmvaade ja ruumiline kujutis</w:t>
      </w:r>
    </w:p>
    <w:p w14:paraId="49565F26" w14:textId="62245CEC" w:rsidR="008800DD" w:rsidRPr="00593DBB" w:rsidRDefault="01F177B9" w:rsidP="01F177B9">
      <w:pPr>
        <w:rPr>
          <w:rFonts w:ascii="Calibri" w:eastAsia="Calibri" w:hAnsi="Calibri" w:cs="Calibri"/>
          <w:b/>
          <w:bCs/>
          <w:color w:val="000000" w:themeColor="text1"/>
        </w:rPr>
      </w:pPr>
      <w:r w:rsidRPr="01F177B9">
        <w:rPr>
          <w:rFonts w:ascii="Calibri" w:eastAsia="Calibri" w:hAnsi="Calibri" w:cs="Calibri"/>
          <w:color w:val="000000" w:themeColor="text1"/>
        </w:rPr>
        <w:t xml:space="preserve"> </w:t>
      </w:r>
    </w:p>
    <w:p w14:paraId="46CA697B" w14:textId="6CD200C5" w:rsidR="008800DD" w:rsidRPr="00593DBB" w:rsidRDefault="01F177B9" w:rsidP="01F177B9">
      <w:pPr>
        <w:rPr>
          <w:rFonts w:ascii="Calibri" w:eastAsia="Calibri" w:hAnsi="Calibri" w:cs="Calibri"/>
          <w:b/>
          <w:bCs/>
          <w:color w:val="000000" w:themeColor="text1"/>
        </w:rPr>
      </w:pPr>
      <w:r w:rsidRPr="01F177B9">
        <w:rPr>
          <w:rFonts w:ascii="Calibri" w:eastAsia="Calibri" w:hAnsi="Calibri" w:cs="Calibri"/>
          <w:b/>
          <w:bCs/>
          <w:color w:val="000000" w:themeColor="text1"/>
        </w:rPr>
        <w:t>Materjaliõpetus</w:t>
      </w:r>
    </w:p>
    <w:p w14:paraId="2110FBCE" w14:textId="77777777" w:rsidR="008800DD" w:rsidRPr="00593DBB" w:rsidRDefault="2426E8B2" w:rsidP="2426E8B2">
      <w:pPr>
        <w:pStyle w:val="ListParagraph0"/>
        <w:numPr>
          <w:ilvl w:val="0"/>
          <w:numId w:val="32"/>
        </w:numPr>
        <w:rPr>
          <w:color w:val="000000" w:themeColor="text1"/>
          <w:sz w:val="24"/>
          <w:szCs w:val="24"/>
        </w:rPr>
      </w:pPr>
      <w:r w:rsidRPr="2426E8B2">
        <w:rPr>
          <w:color w:val="000000" w:themeColor="text1"/>
          <w:sz w:val="24"/>
          <w:szCs w:val="24"/>
        </w:rPr>
        <w:t>Kiud ja saepuru plaadid</w:t>
      </w:r>
    </w:p>
    <w:p w14:paraId="3BD3A10E" w14:textId="77777777" w:rsidR="008800DD" w:rsidRPr="00593DBB" w:rsidRDefault="01F177B9" w:rsidP="2426E8B2">
      <w:pPr>
        <w:pStyle w:val="ListParagraph0"/>
        <w:numPr>
          <w:ilvl w:val="0"/>
          <w:numId w:val="32"/>
        </w:numPr>
        <w:rPr>
          <w:color w:val="000000" w:themeColor="text1"/>
          <w:sz w:val="24"/>
          <w:szCs w:val="24"/>
        </w:rPr>
      </w:pPr>
      <w:r w:rsidRPr="01F177B9">
        <w:rPr>
          <w:color w:val="000000" w:themeColor="text1"/>
          <w:sz w:val="24"/>
          <w:szCs w:val="24"/>
        </w:rPr>
        <w:t>Plekid ja liigid</w:t>
      </w:r>
    </w:p>
    <w:p w14:paraId="2F41AA4A" w14:textId="111A3953" w:rsidR="01F177B9" w:rsidRDefault="01F177B9" w:rsidP="01F177B9">
      <w:pPr>
        <w:rPr>
          <w:rFonts w:ascii="Calibri" w:eastAsia="Calibri" w:hAnsi="Calibri" w:cs="Calibri"/>
          <w:b/>
          <w:bCs/>
          <w:color w:val="000000" w:themeColor="text1"/>
        </w:rPr>
      </w:pPr>
    </w:p>
    <w:p w14:paraId="647574AC" w14:textId="77777777" w:rsidR="008800DD"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Puitmaterjalide töötlemise tehnoloogia</w:t>
      </w:r>
    </w:p>
    <w:p w14:paraId="69F39E4E" w14:textId="77777777" w:rsidR="008800DD" w:rsidRPr="00593DBB" w:rsidRDefault="2426E8B2" w:rsidP="2426E8B2">
      <w:pPr>
        <w:pStyle w:val="ListParagraph0"/>
        <w:numPr>
          <w:ilvl w:val="0"/>
          <w:numId w:val="33"/>
        </w:numPr>
        <w:rPr>
          <w:color w:val="000000" w:themeColor="text1"/>
          <w:sz w:val="24"/>
          <w:szCs w:val="24"/>
        </w:rPr>
      </w:pPr>
      <w:r w:rsidRPr="2426E8B2">
        <w:rPr>
          <w:color w:val="000000" w:themeColor="text1"/>
          <w:sz w:val="24"/>
          <w:szCs w:val="24"/>
        </w:rPr>
        <w:t>Hööveldamine ja höövli liigid</w:t>
      </w:r>
    </w:p>
    <w:p w14:paraId="0D0C3DCB" w14:textId="77777777" w:rsidR="008800DD" w:rsidRPr="00593DBB" w:rsidRDefault="2426E8B2" w:rsidP="2426E8B2">
      <w:pPr>
        <w:pStyle w:val="ListParagraph0"/>
        <w:numPr>
          <w:ilvl w:val="0"/>
          <w:numId w:val="33"/>
        </w:numPr>
        <w:rPr>
          <w:color w:val="000000" w:themeColor="text1"/>
          <w:sz w:val="24"/>
          <w:szCs w:val="24"/>
        </w:rPr>
      </w:pPr>
      <w:r w:rsidRPr="2426E8B2">
        <w:rPr>
          <w:color w:val="000000" w:themeColor="text1"/>
          <w:sz w:val="24"/>
          <w:szCs w:val="24"/>
        </w:rPr>
        <w:t>Nelikatliistu hööveldamine</w:t>
      </w:r>
    </w:p>
    <w:p w14:paraId="00875B0B" w14:textId="77777777" w:rsidR="008800DD" w:rsidRPr="00593DBB" w:rsidRDefault="2426E8B2" w:rsidP="2426E8B2">
      <w:pPr>
        <w:pStyle w:val="ListParagraph0"/>
        <w:numPr>
          <w:ilvl w:val="0"/>
          <w:numId w:val="33"/>
        </w:numPr>
        <w:rPr>
          <w:color w:val="000000" w:themeColor="text1"/>
          <w:sz w:val="24"/>
          <w:szCs w:val="24"/>
        </w:rPr>
      </w:pPr>
      <w:r w:rsidRPr="2426E8B2">
        <w:rPr>
          <w:color w:val="000000" w:themeColor="text1"/>
          <w:sz w:val="24"/>
          <w:szCs w:val="24"/>
        </w:rPr>
        <w:t>Ümarpinna hööveldamine</w:t>
      </w:r>
    </w:p>
    <w:p w14:paraId="7E6B8E8C" w14:textId="77777777" w:rsidR="008800DD" w:rsidRPr="00593DBB" w:rsidRDefault="2426E8B2" w:rsidP="2426E8B2">
      <w:pPr>
        <w:pStyle w:val="ListParagraph0"/>
        <w:numPr>
          <w:ilvl w:val="0"/>
          <w:numId w:val="33"/>
        </w:numPr>
        <w:rPr>
          <w:color w:val="000000" w:themeColor="text1"/>
          <w:sz w:val="24"/>
          <w:szCs w:val="24"/>
        </w:rPr>
      </w:pPr>
      <w:r w:rsidRPr="2426E8B2">
        <w:rPr>
          <w:color w:val="000000" w:themeColor="text1"/>
          <w:sz w:val="24"/>
          <w:szCs w:val="24"/>
        </w:rPr>
        <w:t>Treimine ja selle ajalugu</w:t>
      </w:r>
    </w:p>
    <w:p w14:paraId="4C2DCD6F" w14:textId="77777777" w:rsidR="008800DD" w:rsidRPr="00593DBB" w:rsidRDefault="2426E8B2" w:rsidP="2426E8B2">
      <w:pPr>
        <w:pStyle w:val="ListParagraph0"/>
        <w:numPr>
          <w:ilvl w:val="0"/>
          <w:numId w:val="33"/>
        </w:numPr>
        <w:rPr>
          <w:color w:val="000000" w:themeColor="text1"/>
          <w:sz w:val="24"/>
          <w:szCs w:val="24"/>
        </w:rPr>
      </w:pPr>
      <w:r w:rsidRPr="2426E8B2">
        <w:rPr>
          <w:color w:val="000000" w:themeColor="text1"/>
          <w:sz w:val="24"/>
          <w:szCs w:val="24"/>
        </w:rPr>
        <w:t>Puidu loodusvormid ja puidurikked</w:t>
      </w:r>
    </w:p>
    <w:p w14:paraId="34E93533" w14:textId="77777777" w:rsidR="008800DD" w:rsidRPr="00593DBB" w:rsidRDefault="01F177B9" w:rsidP="2426E8B2">
      <w:pPr>
        <w:pStyle w:val="ListParagraph0"/>
        <w:numPr>
          <w:ilvl w:val="0"/>
          <w:numId w:val="33"/>
        </w:numPr>
        <w:rPr>
          <w:color w:val="000000" w:themeColor="text1"/>
          <w:sz w:val="24"/>
          <w:szCs w:val="24"/>
        </w:rPr>
      </w:pPr>
      <w:r w:rsidRPr="01F177B9">
        <w:rPr>
          <w:color w:val="000000" w:themeColor="text1"/>
          <w:sz w:val="24"/>
          <w:szCs w:val="24"/>
        </w:rPr>
        <w:t>Puitpinna dekoorimine</w:t>
      </w:r>
    </w:p>
    <w:p w14:paraId="018A9F85" w14:textId="22E30FBB" w:rsidR="01F177B9" w:rsidRDefault="01F177B9" w:rsidP="01F177B9">
      <w:pPr>
        <w:rPr>
          <w:rFonts w:ascii="Calibri" w:eastAsia="Calibri" w:hAnsi="Calibri" w:cs="Calibri"/>
          <w:b/>
          <w:bCs/>
          <w:color w:val="000000" w:themeColor="text1"/>
        </w:rPr>
      </w:pPr>
    </w:p>
    <w:p w14:paraId="703E14B5" w14:textId="77777777" w:rsidR="008800DD"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Plekitööd</w:t>
      </w:r>
    </w:p>
    <w:p w14:paraId="2CAB58F3" w14:textId="77777777" w:rsidR="008800DD" w:rsidRPr="00593DBB" w:rsidRDefault="2426E8B2" w:rsidP="2426E8B2">
      <w:pPr>
        <w:numPr>
          <w:ilvl w:val="0"/>
          <w:numId w:val="34"/>
        </w:numPr>
        <w:ind w:left="709"/>
        <w:rPr>
          <w:rFonts w:ascii="Calibri" w:eastAsia="Calibri" w:hAnsi="Calibri" w:cs="Calibri"/>
          <w:color w:val="000000" w:themeColor="text1"/>
        </w:rPr>
      </w:pPr>
      <w:r w:rsidRPr="2426E8B2">
        <w:rPr>
          <w:rFonts w:ascii="Calibri" w:eastAsia="Calibri" w:hAnsi="Calibri" w:cs="Calibri"/>
          <w:color w:val="000000" w:themeColor="text1"/>
        </w:rPr>
        <w:t>Plekk ja selle saamine, kasutamine ning omadused</w:t>
      </w:r>
    </w:p>
    <w:p w14:paraId="40E05F84" w14:textId="77777777" w:rsidR="008800DD" w:rsidRPr="00593DBB" w:rsidRDefault="2426E8B2" w:rsidP="2426E8B2">
      <w:pPr>
        <w:numPr>
          <w:ilvl w:val="0"/>
          <w:numId w:val="34"/>
        </w:numPr>
        <w:ind w:left="709"/>
        <w:rPr>
          <w:rFonts w:ascii="Calibri" w:eastAsia="Calibri" w:hAnsi="Calibri" w:cs="Calibri"/>
          <w:color w:val="000000" w:themeColor="text1"/>
        </w:rPr>
      </w:pPr>
      <w:r w:rsidRPr="2426E8B2">
        <w:rPr>
          <w:rFonts w:ascii="Calibri" w:eastAsia="Calibri" w:hAnsi="Calibri" w:cs="Calibri"/>
          <w:color w:val="000000" w:themeColor="text1"/>
        </w:rPr>
        <w:t>Pleki töötlemise iseärasused</w:t>
      </w:r>
    </w:p>
    <w:p w14:paraId="464C29D4" w14:textId="77777777" w:rsidR="008800DD" w:rsidRPr="00593DBB" w:rsidRDefault="2426E8B2" w:rsidP="2426E8B2">
      <w:pPr>
        <w:numPr>
          <w:ilvl w:val="0"/>
          <w:numId w:val="34"/>
        </w:numPr>
        <w:ind w:left="709"/>
        <w:rPr>
          <w:rFonts w:ascii="Calibri" w:eastAsia="Calibri" w:hAnsi="Calibri" w:cs="Calibri"/>
          <w:color w:val="000000" w:themeColor="text1"/>
        </w:rPr>
      </w:pPr>
      <w:r w:rsidRPr="2426E8B2">
        <w:rPr>
          <w:rFonts w:ascii="Calibri" w:eastAsia="Calibri" w:hAnsi="Calibri" w:cs="Calibri"/>
          <w:color w:val="000000" w:themeColor="text1"/>
        </w:rPr>
        <w:t>Pleki õgvendamine</w:t>
      </w:r>
    </w:p>
    <w:p w14:paraId="0CC6FA3A" w14:textId="77777777" w:rsidR="008800DD" w:rsidRPr="00593DBB" w:rsidRDefault="2426E8B2" w:rsidP="2426E8B2">
      <w:pPr>
        <w:numPr>
          <w:ilvl w:val="0"/>
          <w:numId w:val="34"/>
        </w:numPr>
        <w:ind w:left="709"/>
        <w:rPr>
          <w:rFonts w:ascii="Calibri" w:eastAsia="Calibri" w:hAnsi="Calibri" w:cs="Calibri"/>
          <w:color w:val="000000" w:themeColor="text1"/>
        </w:rPr>
      </w:pPr>
      <w:r w:rsidRPr="2426E8B2">
        <w:rPr>
          <w:rFonts w:ascii="Calibri" w:eastAsia="Calibri" w:hAnsi="Calibri" w:cs="Calibri"/>
          <w:color w:val="000000" w:themeColor="text1"/>
        </w:rPr>
        <w:t>Pleki töötlemiseks vajalikud tööriistad (plekikäärid, nurkalasi, giljotiin)</w:t>
      </w:r>
    </w:p>
    <w:p w14:paraId="1E82F350" w14:textId="77777777" w:rsidR="008800DD" w:rsidRPr="00593DBB" w:rsidRDefault="2426E8B2" w:rsidP="2426E8B2">
      <w:pPr>
        <w:numPr>
          <w:ilvl w:val="0"/>
          <w:numId w:val="34"/>
        </w:numPr>
        <w:ind w:left="709"/>
        <w:rPr>
          <w:rFonts w:ascii="Calibri" w:eastAsia="Calibri" w:hAnsi="Calibri" w:cs="Calibri"/>
          <w:color w:val="000000" w:themeColor="text1"/>
        </w:rPr>
      </w:pPr>
      <w:r w:rsidRPr="2426E8B2">
        <w:rPr>
          <w:rFonts w:ascii="Calibri" w:eastAsia="Calibri" w:hAnsi="Calibri" w:cs="Calibri"/>
          <w:color w:val="000000" w:themeColor="text1"/>
        </w:rPr>
        <w:t>Pleki lõikamine</w:t>
      </w:r>
    </w:p>
    <w:p w14:paraId="3DC5D984" w14:textId="77777777" w:rsidR="008800DD" w:rsidRPr="00593DBB" w:rsidRDefault="2426E8B2" w:rsidP="2426E8B2">
      <w:pPr>
        <w:numPr>
          <w:ilvl w:val="0"/>
          <w:numId w:val="34"/>
        </w:numPr>
        <w:ind w:left="709"/>
        <w:rPr>
          <w:rFonts w:ascii="Calibri" w:eastAsia="Calibri" w:hAnsi="Calibri" w:cs="Calibri"/>
          <w:color w:val="000000" w:themeColor="text1"/>
        </w:rPr>
      </w:pPr>
      <w:r w:rsidRPr="2426E8B2">
        <w:rPr>
          <w:rFonts w:ascii="Calibri" w:eastAsia="Calibri" w:hAnsi="Calibri" w:cs="Calibri"/>
          <w:color w:val="000000" w:themeColor="text1"/>
        </w:rPr>
        <w:t>Valtsimine</w:t>
      </w:r>
    </w:p>
    <w:p w14:paraId="31FC0874" w14:textId="77777777" w:rsidR="008800DD" w:rsidRPr="00593DBB" w:rsidRDefault="2426E8B2" w:rsidP="2426E8B2">
      <w:pPr>
        <w:numPr>
          <w:ilvl w:val="0"/>
          <w:numId w:val="34"/>
        </w:numPr>
        <w:ind w:left="709"/>
        <w:rPr>
          <w:rFonts w:ascii="Calibri" w:eastAsia="Calibri" w:hAnsi="Calibri" w:cs="Calibri"/>
          <w:color w:val="000000" w:themeColor="text1"/>
        </w:rPr>
      </w:pPr>
      <w:r w:rsidRPr="2426E8B2">
        <w:rPr>
          <w:rFonts w:ascii="Calibri" w:eastAsia="Calibri" w:hAnsi="Calibri" w:cs="Calibri"/>
          <w:color w:val="000000" w:themeColor="text1"/>
        </w:rPr>
        <w:t>Traatimine</w:t>
      </w:r>
    </w:p>
    <w:p w14:paraId="1B073647" w14:textId="77777777" w:rsidR="008800DD" w:rsidRPr="00593DBB" w:rsidRDefault="2426E8B2" w:rsidP="2426E8B2">
      <w:pPr>
        <w:numPr>
          <w:ilvl w:val="0"/>
          <w:numId w:val="34"/>
        </w:numPr>
        <w:ind w:left="709"/>
        <w:rPr>
          <w:rFonts w:ascii="Calibri" w:eastAsia="Calibri" w:hAnsi="Calibri" w:cs="Calibri"/>
          <w:color w:val="000000" w:themeColor="text1"/>
        </w:rPr>
      </w:pPr>
      <w:r w:rsidRPr="2426E8B2">
        <w:rPr>
          <w:rFonts w:ascii="Calibri" w:eastAsia="Calibri" w:hAnsi="Calibri" w:cs="Calibri"/>
          <w:color w:val="000000" w:themeColor="text1"/>
        </w:rPr>
        <w:t>Plekile märkimise iseärasused, pinnalaotuse mõiste</w:t>
      </w:r>
    </w:p>
    <w:p w14:paraId="42B1D261" w14:textId="77777777" w:rsidR="008800DD" w:rsidRPr="00593DBB" w:rsidRDefault="2426E8B2" w:rsidP="2426E8B2">
      <w:pPr>
        <w:numPr>
          <w:ilvl w:val="0"/>
          <w:numId w:val="34"/>
        </w:numPr>
        <w:ind w:left="709"/>
        <w:rPr>
          <w:rFonts w:ascii="Calibri" w:eastAsia="Calibri" w:hAnsi="Calibri" w:cs="Calibri"/>
          <w:color w:val="000000" w:themeColor="text1"/>
        </w:rPr>
      </w:pPr>
      <w:r w:rsidRPr="2426E8B2">
        <w:rPr>
          <w:rFonts w:ascii="Calibri" w:eastAsia="Calibri" w:hAnsi="Calibri" w:cs="Calibri"/>
          <w:color w:val="000000" w:themeColor="text1"/>
        </w:rPr>
        <w:t>Pleki omadus venida</w:t>
      </w:r>
    </w:p>
    <w:p w14:paraId="0B0C5EA8" w14:textId="77777777" w:rsidR="008800DD" w:rsidRPr="00593DBB" w:rsidRDefault="2426E8B2" w:rsidP="2426E8B2">
      <w:pPr>
        <w:numPr>
          <w:ilvl w:val="0"/>
          <w:numId w:val="34"/>
        </w:numPr>
        <w:ind w:left="709"/>
        <w:rPr>
          <w:rFonts w:ascii="Calibri" w:eastAsia="Calibri" w:hAnsi="Calibri" w:cs="Calibri"/>
          <w:color w:val="000000" w:themeColor="text1"/>
        </w:rPr>
      </w:pPr>
      <w:r w:rsidRPr="2426E8B2">
        <w:rPr>
          <w:rFonts w:ascii="Calibri" w:eastAsia="Calibri" w:hAnsi="Calibri" w:cs="Calibri"/>
          <w:color w:val="000000" w:themeColor="text1"/>
        </w:rPr>
        <w:t>Pleki voolimine</w:t>
      </w:r>
    </w:p>
    <w:p w14:paraId="3A8EF609" w14:textId="77777777" w:rsidR="008800DD" w:rsidRPr="00593DBB" w:rsidRDefault="2426E8B2" w:rsidP="2426E8B2">
      <w:pPr>
        <w:numPr>
          <w:ilvl w:val="0"/>
          <w:numId w:val="34"/>
        </w:numPr>
        <w:ind w:left="709"/>
        <w:rPr>
          <w:rFonts w:ascii="Calibri" w:eastAsia="Calibri" w:hAnsi="Calibri" w:cs="Calibri"/>
          <w:color w:val="000000" w:themeColor="text1"/>
        </w:rPr>
      </w:pPr>
      <w:r w:rsidRPr="2426E8B2">
        <w:rPr>
          <w:rFonts w:ascii="Calibri" w:eastAsia="Calibri" w:hAnsi="Calibri" w:cs="Calibri"/>
          <w:color w:val="000000" w:themeColor="text1"/>
        </w:rPr>
        <w:t>Metallide termilised omadused (sulamistemperatuur)</w:t>
      </w:r>
    </w:p>
    <w:p w14:paraId="628ADCF2" w14:textId="77777777" w:rsidR="008800DD" w:rsidRPr="00593DBB" w:rsidRDefault="008800DD" w:rsidP="2426E8B2">
      <w:pPr>
        <w:numPr>
          <w:ilvl w:val="0"/>
          <w:numId w:val="34"/>
        </w:numPr>
        <w:ind w:left="709"/>
        <w:rPr>
          <w:rFonts w:ascii="Calibri" w:eastAsia="Calibri" w:hAnsi="Calibri" w:cs="Calibri"/>
          <w:color w:val="000000" w:themeColor="text1"/>
        </w:rPr>
      </w:pPr>
      <w:r w:rsidRPr="2426E8B2">
        <w:rPr>
          <w:rFonts w:ascii="Calibri" w:eastAsia="Calibri" w:hAnsi="Calibri" w:cs="Calibri"/>
          <w:color w:val="000000"/>
        </w:rPr>
        <w:t>Pleki lõõmutamine</w:t>
      </w:r>
      <w:r w:rsidRPr="00593DBB">
        <w:rPr>
          <w:rFonts w:ascii="Calibri" w:hAnsi="Calibri"/>
          <w:color w:val="000000"/>
        </w:rPr>
        <w:cr/>
      </w:r>
    </w:p>
    <w:p w14:paraId="0850E411" w14:textId="77777777" w:rsidR="008800DD" w:rsidRPr="00593DBB" w:rsidRDefault="008800DD" w:rsidP="007811AB">
      <w:pPr>
        <w:pStyle w:val="Style50"/>
        <w:widowControl/>
        <w:jc w:val="both"/>
        <w:rPr>
          <w:rFonts w:ascii="Calibri" w:hAnsi="Calibri"/>
          <w:color w:val="000000"/>
        </w:rPr>
      </w:pPr>
    </w:p>
    <w:p w14:paraId="0C6FACF8" w14:textId="77777777" w:rsidR="008800DD" w:rsidRPr="00593DBB" w:rsidRDefault="2426E8B2" w:rsidP="2426E8B2">
      <w:pPr>
        <w:pStyle w:val="Style50"/>
        <w:widowControl/>
        <w:jc w:val="both"/>
        <w:rPr>
          <w:rFonts w:ascii="Calibri" w:eastAsia="Calibri" w:hAnsi="Calibri" w:cs="Calibri"/>
          <w:b/>
          <w:bCs/>
          <w:color w:val="000000" w:themeColor="text1"/>
          <w:sz w:val="28"/>
          <w:szCs w:val="28"/>
        </w:rPr>
      </w:pPr>
      <w:r w:rsidRPr="2426E8B2">
        <w:rPr>
          <w:rFonts w:ascii="Calibri" w:eastAsia="Calibri" w:hAnsi="Calibri" w:cs="Calibri"/>
          <w:b/>
          <w:bCs/>
          <w:color w:val="000000" w:themeColor="text1"/>
          <w:sz w:val="28"/>
          <w:szCs w:val="28"/>
        </w:rPr>
        <w:t>III kooliaste</w:t>
      </w:r>
    </w:p>
    <w:p w14:paraId="3FE77AC3" w14:textId="77777777" w:rsidR="00F21CA5" w:rsidRPr="00593DBB" w:rsidRDefault="2426E8B2" w:rsidP="2426E8B2">
      <w:pPr>
        <w:pStyle w:val="Style50"/>
        <w:widowControl/>
        <w:jc w:val="both"/>
        <w:rPr>
          <w:rFonts w:ascii="Calibri" w:eastAsia="Calibri" w:hAnsi="Calibri" w:cs="Calibri"/>
          <w:color w:val="000000" w:themeColor="text1"/>
        </w:rPr>
      </w:pPr>
      <w:r w:rsidRPr="2426E8B2">
        <w:rPr>
          <w:rFonts w:ascii="Calibri" w:eastAsia="Calibri" w:hAnsi="Calibri" w:cs="Calibri"/>
          <w:b/>
          <w:bCs/>
          <w:color w:val="000000" w:themeColor="text1"/>
        </w:rPr>
        <w:t>4.12. Tehnoloogiaõpetuse õppe- ja kasvatuseesmärgid III kooliastmes</w:t>
      </w:r>
      <w:r w:rsidRPr="2426E8B2">
        <w:rPr>
          <w:rFonts w:ascii="Calibri" w:eastAsia="Calibri" w:hAnsi="Calibri" w:cs="Calibri"/>
          <w:color w:val="000000" w:themeColor="text1"/>
        </w:rPr>
        <w:t xml:space="preserve"> </w:t>
      </w:r>
    </w:p>
    <w:p w14:paraId="7C084A92" w14:textId="77777777" w:rsidR="00F21CA5" w:rsidRPr="00593DBB" w:rsidRDefault="2426E8B2" w:rsidP="2426E8B2">
      <w:pPr>
        <w:pStyle w:val="Style50"/>
        <w:widowControl/>
        <w:jc w:val="both"/>
        <w:rPr>
          <w:rFonts w:ascii="Calibri" w:eastAsia="Calibri" w:hAnsi="Calibri" w:cs="Calibri"/>
          <w:color w:val="000000" w:themeColor="text1"/>
        </w:rPr>
      </w:pPr>
      <w:r w:rsidRPr="2426E8B2">
        <w:rPr>
          <w:rFonts w:ascii="Calibri" w:eastAsia="Calibri" w:hAnsi="Calibri" w:cs="Calibri"/>
          <w:color w:val="000000" w:themeColor="text1"/>
        </w:rPr>
        <w:t xml:space="preserve">9. klassi lõpetaja: </w:t>
      </w:r>
    </w:p>
    <w:p w14:paraId="4B2FFF55" w14:textId="77777777" w:rsidR="00F21CA5" w:rsidRPr="00593DBB" w:rsidRDefault="2426E8B2" w:rsidP="2426E8B2">
      <w:pPr>
        <w:pStyle w:val="Style50"/>
        <w:widowControl/>
        <w:jc w:val="both"/>
        <w:rPr>
          <w:rFonts w:ascii="Calibri" w:eastAsia="Calibri" w:hAnsi="Calibri" w:cs="Calibri"/>
          <w:color w:val="000000" w:themeColor="text1"/>
        </w:rPr>
      </w:pPr>
      <w:r w:rsidRPr="2426E8B2">
        <w:rPr>
          <w:rFonts w:ascii="Calibri" w:eastAsia="Calibri" w:hAnsi="Calibri" w:cs="Calibri"/>
          <w:color w:val="000000" w:themeColor="text1"/>
        </w:rPr>
        <w:t xml:space="preserve">1) valib eseme valmistamiseks sobivad materjalid, töövahendid ja töötlemisviisid, hangib ning kasutab vajalikku teavet ainealasest kirjandusest ja internetist; </w:t>
      </w:r>
    </w:p>
    <w:p w14:paraId="120B648C" w14:textId="77777777" w:rsidR="00F21CA5" w:rsidRPr="00593DBB" w:rsidRDefault="2426E8B2" w:rsidP="2426E8B2">
      <w:pPr>
        <w:pStyle w:val="Style50"/>
        <w:widowControl/>
        <w:jc w:val="both"/>
        <w:rPr>
          <w:rFonts w:ascii="Calibri" w:eastAsia="Calibri" w:hAnsi="Calibri" w:cs="Calibri"/>
          <w:color w:val="000000" w:themeColor="text1"/>
        </w:rPr>
      </w:pPr>
      <w:r w:rsidRPr="2426E8B2">
        <w:rPr>
          <w:rFonts w:ascii="Calibri" w:eastAsia="Calibri" w:hAnsi="Calibri" w:cs="Calibri"/>
          <w:color w:val="000000" w:themeColor="text1"/>
        </w:rPr>
        <w:t xml:space="preserve">2) käsitseb ohutult käsi- ja elektrilisi tööriistu ja materjale ning mõistab ohutu töötamise olulisust, sh seoseid tervise ja karjäärivõimaluste vahel; </w:t>
      </w:r>
    </w:p>
    <w:p w14:paraId="500D791B" w14:textId="77777777" w:rsidR="00F21CA5" w:rsidRPr="00593DBB" w:rsidRDefault="2426E8B2" w:rsidP="2426E8B2">
      <w:pPr>
        <w:pStyle w:val="Style50"/>
        <w:widowControl/>
        <w:jc w:val="both"/>
        <w:rPr>
          <w:rFonts w:ascii="Calibri" w:eastAsia="Calibri" w:hAnsi="Calibri" w:cs="Calibri"/>
        </w:rPr>
      </w:pPr>
      <w:r w:rsidRPr="2426E8B2">
        <w:rPr>
          <w:rFonts w:ascii="Calibri" w:eastAsia="Calibri" w:hAnsi="Calibri" w:cs="Calibri"/>
          <w:color w:val="000000" w:themeColor="text1"/>
        </w:rPr>
        <w:t>3) kasutab ressursse keskkonda</w:t>
      </w:r>
      <w:r w:rsidRPr="2426E8B2">
        <w:rPr>
          <w:rFonts w:ascii="Calibri" w:eastAsia="Calibri" w:hAnsi="Calibri" w:cs="Calibri"/>
        </w:rPr>
        <w:t xml:space="preserve"> säästvalt ja jätkusuutlikult ning mõistab, kuidas rakendada omandatud oskusi nii igapäeva- kui ka tulevases tööelus; </w:t>
      </w:r>
    </w:p>
    <w:p w14:paraId="1CF75E7A" w14:textId="77777777" w:rsidR="00F21CA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4) pakub välja ideid, rakendab neid loovalt esemeid valmistades ja täiustades ning mõistab enda osaluse tähtsust; </w:t>
      </w:r>
    </w:p>
    <w:p w14:paraId="6C5A4FF2" w14:textId="77777777" w:rsidR="00F21CA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5) analüüsib eseme valmistamise protsessi ning omandab uusi teadmisi; </w:t>
      </w:r>
    </w:p>
    <w:p w14:paraId="3569F83E" w14:textId="77777777" w:rsidR="00F21CA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6) esitleb eset, hindab tulemuse kvaliteeti; </w:t>
      </w:r>
    </w:p>
    <w:p w14:paraId="61C803A6" w14:textId="77777777" w:rsidR="00F21CA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7) valmistab esemeid, teadvustab ja rakendab tehnoloogilisi ning loodusteaduste võimalusi praktilistes tegevustes; </w:t>
      </w:r>
    </w:p>
    <w:p w14:paraId="68BBB59B" w14:textId="77777777" w:rsidR="00F21CA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8) kujundab positiivseid väärtushinnanguid ja kõlbelisi tööharjumusi, hindab ning väldib võimalikke ohte töös; </w:t>
      </w:r>
    </w:p>
    <w:p w14:paraId="1F2A9964" w14:textId="77777777" w:rsidR="00F21CA5"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9) teeb tervislikke toiduvalikuid, väärtustab tervislikku eluviisi ning toimib vastutustundliku tarbijana. </w:t>
      </w:r>
    </w:p>
    <w:p w14:paraId="1A255867" w14:textId="77777777" w:rsidR="00F21CA5" w:rsidRPr="00593DBB" w:rsidRDefault="00F21CA5" w:rsidP="007811AB">
      <w:pPr>
        <w:pStyle w:val="Style50"/>
        <w:widowControl/>
        <w:jc w:val="both"/>
        <w:rPr>
          <w:rFonts w:ascii="Calibri" w:hAnsi="Calibri"/>
        </w:rPr>
      </w:pPr>
    </w:p>
    <w:p w14:paraId="53A66F57" w14:textId="77777777" w:rsidR="00F21CA5" w:rsidRPr="00593DBB" w:rsidRDefault="2426E8B2" w:rsidP="2426E8B2">
      <w:pPr>
        <w:pStyle w:val="Style50"/>
        <w:widowControl/>
        <w:jc w:val="both"/>
        <w:rPr>
          <w:rFonts w:ascii="Calibri" w:eastAsia="Calibri" w:hAnsi="Calibri" w:cs="Calibri"/>
          <w:b/>
          <w:bCs/>
        </w:rPr>
      </w:pPr>
      <w:r w:rsidRPr="2426E8B2">
        <w:rPr>
          <w:rFonts w:ascii="Calibri" w:eastAsia="Calibri" w:hAnsi="Calibri" w:cs="Calibri"/>
          <w:b/>
          <w:bCs/>
        </w:rPr>
        <w:t xml:space="preserve">4.13. Tehnoloogiaõpetuse õpitulemused ja õppesisu III kooliastmes </w:t>
      </w:r>
    </w:p>
    <w:p w14:paraId="5415F46F" w14:textId="77777777" w:rsidR="00F20EC0" w:rsidRPr="00593DBB" w:rsidRDefault="2426E8B2" w:rsidP="2426E8B2">
      <w:pPr>
        <w:pStyle w:val="Style50"/>
        <w:widowControl/>
        <w:jc w:val="both"/>
        <w:rPr>
          <w:rFonts w:ascii="Calibri" w:eastAsia="Calibri" w:hAnsi="Calibri" w:cs="Calibri"/>
          <w:b/>
          <w:bCs/>
        </w:rPr>
      </w:pPr>
      <w:r w:rsidRPr="2426E8B2">
        <w:rPr>
          <w:rFonts w:ascii="Calibri" w:eastAsia="Calibri" w:hAnsi="Calibri" w:cs="Calibri"/>
          <w:b/>
          <w:bCs/>
        </w:rPr>
        <w:t xml:space="preserve">Tehnoloogia igapäevaelus </w:t>
      </w:r>
    </w:p>
    <w:p w14:paraId="76775FF0" w14:textId="77777777" w:rsidR="00F20EC0"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Õpitulemused </w:t>
      </w:r>
    </w:p>
    <w:p w14:paraId="58508405" w14:textId="77777777" w:rsidR="00F20EC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Õpilane: </w:t>
      </w:r>
    </w:p>
    <w:p w14:paraId="7084AFE3" w14:textId="77777777" w:rsidR="00F20EC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 kirjeldab ja analüüsib inimtegevuse mõju loodusele ning keskkonnale; </w:t>
      </w:r>
    </w:p>
    <w:p w14:paraId="0FA4891B" w14:textId="77777777" w:rsidR="00F20EC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2) mõistab enda osalust tehnoloogilistes protsessides; </w:t>
      </w:r>
    </w:p>
    <w:p w14:paraId="32CDE758" w14:textId="77777777" w:rsidR="00F20EC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3) kasutab info- ja kommunikatsioonitehnoloogia vahendeid, tunneb nende ohutut käsitsemist; 4) teadvustab ressursside piiratud hulka ning tarbib neid säästvalt ja jätkusuutlikult; </w:t>
      </w:r>
    </w:p>
    <w:p w14:paraId="3B15D587" w14:textId="77777777" w:rsidR="00F20EC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5) oskab tegevust planeerida ning teab oma eelistusi eneseteostuseks sobiva elukutse/ameti valikul; </w:t>
      </w:r>
    </w:p>
    <w:p w14:paraId="0A14490F" w14:textId="77777777" w:rsidR="00F20EC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6) teadvustab tehnoloogia ja inimese vastastikust mõju. </w:t>
      </w:r>
    </w:p>
    <w:p w14:paraId="6E1E3D49" w14:textId="77777777" w:rsidR="00F20EC0" w:rsidRPr="00593DBB" w:rsidRDefault="00F20EC0" w:rsidP="007811AB">
      <w:pPr>
        <w:pStyle w:val="Style50"/>
        <w:widowControl/>
        <w:jc w:val="both"/>
        <w:rPr>
          <w:rFonts w:ascii="Calibri" w:hAnsi="Calibri"/>
        </w:rPr>
      </w:pPr>
    </w:p>
    <w:p w14:paraId="44C74B87" w14:textId="77777777" w:rsidR="00F20EC0"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Õppesisu </w:t>
      </w:r>
    </w:p>
    <w:p w14:paraId="2BCBB379" w14:textId="77777777" w:rsidR="0074770D"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Tehnoloogia analüüsimine: positiivsed ja negatiivsed mõjud. Eetilised tõekspidamised tehnoloogiliste võimaluste rakendamisel. Ressursside säästlik tarbimine. Töömaailm ja töö planeerimine. Tooraine ja tootmine. Info- ja kommunikatsioonitehnoloogia. Tehnoloogilise maailma tulevikuperspektiivid. </w:t>
      </w:r>
    </w:p>
    <w:p w14:paraId="6546E50E" w14:textId="77777777" w:rsidR="0074770D" w:rsidRPr="00593DBB" w:rsidRDefault="0074770D" w:rsidP="007811AB">
      <w:pPr>
        <w:pStyle w:val="Style50"/>
        <w:widowControl/>
        <w:jc w:val="both"/>
        <w:rPr>
          <w:rFonts w:ascii="Calibri" w:hAnsi="Calibri"/>
        </w:rPr>
      </w:pPr>
    </w:p>
    <w:p w14:paraId="084F325B" w14:textId="77777777" w:rsidR="00F20EC0" w:rsidRPr="00593DBB" w:rsidRDefault="2426E8B2" w:rsidP="2426E8B2">
      <w:pPr>
        <w:pStyle w:val="Style50"/>
        <w:widowControl/>
        <w:jc w:val="both"/>
        <w:rPr>
          <w:rFonts w:ascii="Calibri" w:eastAsia="Calibri" w:hAnsi="Calibri" w:cs="Calibri"/>
          <w:b/>
          <w:bCs/>
        </w:rPr>
      </w:pPr>
      <w:r w:rsidRPr="2426E8B2">
        <w:rPr>
          <w:rFonts w:ascii="Calibri" w:eastAsia="Calibri" w:hAnsi="Calibri" w:cs="Calibri"/>
          <w:b/>
          <w:bCs/>
        </w:rPr>
        <w:t xml:space="preserve">Disain ja joonestamine </w:t>
      </w:r>
    </w:p>
    <w:p w14:paraId="13DA1009" w14:textId="77777777" w:rsidR="00F20EC0"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Õpitulemused </w:t>
      </w:r>
    </w:p>
    <w:p w14:paraId="6FB0D90E" w14:textId="77777777" w:rsidR="00F20EC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Õpilane: </w:t>
      </w:r>
    </w:p>
    <w:p w14:paraId="58D94891" w14:textId="77777777" w:rsidR="00F20EC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 planeerib ülesande ja kavandab eseme ning esitleb seda võimaluse korral IKT vahenditega; </w:t>
      </w:r>
    </w:p>
    <w:p w14:paraId="48926C69" w14:textId="77777777" w:rsidR="00F20EC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2) lahendab probleemülesandeid; </w:t>
      </w:r>
    </w:p>
    <w:p w14:paraId="0C3B7372" w14:textId="77777777" w:rsidR="00F20EC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3) teab ja kasutab erinevaid esemete viimistlemise võimalusi; </w:t>
      </w:r>
    </w:p>
    <w:p w14:paraId="3E861EDB" w14:textId="77777777" w:rsidR="00F20EC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4) teab pinnakatete omadusi ja kasutamisvõimalusi; </w:t>
      </w:r>
    </w:p>
    <w:p w14:paraId="3382BCFD" w14:textId="77777777" w:rsidR="00F20EC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5) arvestab ergonoomika põhireegleid ning oskab neid töös rakendada; </w:t>
      </w:r>
    </w:p>
    <w:p w14:paraId="5805C7B4" w14:textId="77777777" w:rsidR="00F20EC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6) loeb skeeme, lihtsat kooste- ja ehitusjoonist; </w:t>
      </w:r>
    </w:p>
    <w:p w14:paraId="2A0C238B" w14:textId="77777777" w:rsidR="00F20EC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7) joonestab jõukohast tehnilist joonist, vormistab ja esitleb joonist või skeemi. </w:t>
      </w:r>
    </w:p>
    <w:p w14:paraId="1103F338" w14:textId="77777777" w:rsidR="00F20EC0" w:rsidRPr="00593DBB" w:rsidRDefault="00F20EC0" w:rsidP="007811AB">
      <w:pPr>
        <w:pStyle w:val="Style50"/>
        <w:widowControl/>
        <w:jc w:val="both"/>
        <w:rPr>
          <w:rFonts w:ascii="Calibri" w:hAnsi="Calibri"/>
        </w:rPr>
      </w:pPr>
    </w:p>
    <w:p w14:paraId="35575BB5" w14:textId="77777777" w:rsidR="00F20EC0"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Õppesisu </w:t>
      </w:r>
    </w:p>
    <w:p w14:paraId="6C602A00" w14:textId="77777777" w:rsidR="0074770D"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Leiutamine ja uuenduslikkus. Tehnilist taipu arendavate ja probleemülesannete lahendamine Viimistlemine ja pinnakatted. Ergonoomia. Eseme modelleerimine arvuti abil. Joonise vormistamine ja esitlemine. Skeemid. Leppemärgid ja tähised tehnilistel joonistel. Ristlõiked ja lõiked. Koostejoonis. Ehitusjoonised. </w:t>
      </w:r>
    </w:p>
    <w:p w14:paraId="7C205453" w14:textId="77777777" w:rsidR="0074770D" w:rsidRPr="00593DBB" w:rsidRDefault="0074770D" w:rsidP="007811AB">
      <w:pPr>
        <w:pStyle w:val="Style50"/>
        <w:widowControl/>
        <w:jc w:val="both"/>
        <w:rPr>
          <w:rFonts w:ascii="Calibri" w:hAnsi="Calibri"/>
        </w:rPr>
      </w:pPr>
    </w:p>
    <w:p w14:paraId="17F1D6B9" w14:textId="77777777" w:rsidR="00F20EC0" w:rsidRPr="00593DBB" w:rsidRDefault="2426E8B2" w:rsidP="2426E8B2">
      <w:pPr>
        <w:pStyle w:val="Style50"/>
        <w:widowControl/>
        <w:jc w:val="both"/>
        <w:rPr>
          <w:rFonts w:ascii="Calibri" w:eastAsia="Calibri" w:hAnsi="Calibri" w:cs="Calibri"/>
          <w:b/>
          <w:bCs/>
        </w:rPr>
      </w:pPr>
      <w:r w:rsidRPr="2426E8B2">
        <w:rPr>
          <w:rFonts w:ascii="Calibri" w:eastAsia="Calibri" w:hAnsi="Calibri" w:cs="Calibri"/>
          <w:b/>
          <w:bCs/>
        </w:rPr>
        <w:t>Materjalid ja nende töötlemine</w:t>
      </w:r>
    </w:p>
    <w:p w14:paraId="03E3C4C3" w14:textId="77777777" w:rsidR="00F20EC0"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Õpitulemused </w:t>
      </w:r>
    </w:p>
    <w:p w14:paraId="774160B4" w14:textId="77777777" w:rsidR="00F20EC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Õpilane: </w:t>
      </w:r>
    </w:p>
    <w:p w14:paraId="5F185BDD" w14:textId="77777777" w:rsidR="00F20EC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 leiab teavet materjalide, nende omaduste ja töötlemise kohta, hangib ainealast teavet kirjandusest ja internetist ning kasutab seda; </w:t>
      </w:r>
    </w:p>
    <w:p w14:paraId="5D907438" w14:textId="77777777" w:rsidR="00F20EC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2) võrdleb materjalide omadusi, töötlemise viise ning kasutamise võimalusi; </w:t>
      </w:r>
    </w:p>
    <w:p w14:paraId="6D9C60D5" w14:textId="77777777" w:rsidR="00F20EC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3) kasutab eset valmistades mitmesuguseid töövahendeid, võimaluse korral CNC-tööpinki, valib sobivaima töötlusviisi; </w:t>
      </w:r>
    </w:p>
    <w:p w14:paraId="045D9AE9" w14:textId="77777777" w:rsidR="00F20EC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4) tunneb ja kasutab töötlemisel masinaid ning mehhanisme; </w:t>
      </w:r>
    </w:p>
    <w:p w14:paraId="6A1F6A2C" w14:textId="77777777" w:rsidR="00F20EC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5) valmistab omanäolisi esemeid, tunneb ja kasutab erinevaid liiteid; </w:t>
      </w:r>
    </w:p>
    <w:p w14:paraId="5DE61404" w14:textId="77777777" w:rsidR="00F20EC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6) kujundab positiivseid väärtushinnanguid ja kõlbelisi tööharjumusi; </w:t>
      </w:r>
    </w:p>
    <w:p w14:paraId="248FD656" w14:textId="77777777" w:rsidR="00F20EC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7) teadvustab ning järgib tervisekaitse- ja tööohutusnõudeid, kasutab ohutult masinaid ning töövahendeid. </w:t>
      </w:r>
    </w:p>
    <w:p w14:paraId="6A614E5B" w14:textId="77777777" w:rsidR="00F20EC0" w:rsidRPr="00593DBB" w:rsidRDefault="00F20EC0" w:rsidP="007811AB">
      <w:pPr>
        <w:pStyle w:val="Style50"/>
        <w:widowControl/>
        <w:jc w:val="both"/>
        <w:rPr>
          <w:rFonts w:ascii="Calibri" w:hAnsi="Calibri"/>
        </w:rPr>
      </w:pPr>
    </w:p>
    <w:p w14:paraId="1A87AEC4" w14:textId="77777777" w:rsidR="00F20EC0"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Õppesisu</w:t>
      </w:r>
    </w:p>
    <w:p w14:paraId="2AEA6CEE" w14:textId="2EA57C7B" w:rsidR="00F20EC0" w:rsidRPr="00593DBB" w:rsidRDefault="01F177B9" w:rsidP="01F177B9">
      <w:pPr>
        <w:pStyle w:val="Style50"/>
        <w:widowControl/>
        <w:jc w:val="both"/>
        <w:rPr>
          <w:rFonts w:ascii="Calibri" w:eastAsia="Calibri" w:hAnsi="Calibri" w:cs="Calibri"/>
        </w:rPr>
      </w:pPr>
      <w:r w:rsidRPr="01F177B9">
        <w:rPr>
          <w:rFonts w:ascii="Calibri" w:eastAsia="Calibri" w:hAnsi="Calibri" w:cs="Calibri"/>
        </w:rPr>
        <w:t xml:space="preserve">Materjalide ja nende töötlemise kohta teabe hankimise võimalused kirjandusest ning internetist. Tänapäevased materjalide töötlemise viisid. Käsi- ja elektrilised tööriistad. Masinad ja mehhanismid. IT vahendite/ arvuti ja materjalide töötlemise ühildamise võimalused (CNC-tööpingid). Optimaalse töötlusviisi valimine. Erinevate liidete kasutamine. Nüüdisaegsed võimalused materjalide töötlemisel ja detailide ühendamisel esemeks. Tervisekaitse- ja tööohutusnõuded töötlemises, ohutud töövõtted. </w:t>
      </w:r>
    </w:p>
    <w:p w14:paraId="2FBCF59A" w14:textId="77777777" w:rsidR="00F20EC0" w:rsidRPr="00593DBB" w:rsidRDefault="00F20EC0" w:rsidP="007811AB">
      <w:pPr>
        <w:pStyle w:val="Style50"/>
        <w:widowControl/>
        <w:jc w:val="both"/>
        <w:rPr>
          <w:rFonts w:ascii="Calibri" w:hAnsi="Calibri"/>
        </w:rPr>
      </w:pPr>
    </w:p>
    <w:p w14:paraId="4D3B0E89" w14:textId="77777777" w:rsidR="00F20EC0" w:rsidRPr="00593DBB" w:rsidRDefault="2426E8B2" w:rsidP="2426E8B2">
      <w:pPr>
        <w:pStyle w:val="Style50"/>
        <w:widowControl/>
        <w:jc w:val="both"/>
        <w:rPr>
          <w:rFonts w:ascii="Calibri" w:eastAsia="Calibri" w:hAnsi="Calibri" w:cs="Calibri"/>
          <w:b/>
          <w:bCs/>
        </w:rPr>
      </w:pPr>
      <w:r w:rsidRPr="2426E8B2">
        <w:rPr>
          <w:rFonts w:ascii="Calibri" w:eastAsia="Calibri" w:hAnsi="Calibri" w:cs="Calibri"/>
          <w:b/>
          <w:bCs/>
        </w:rPr>
        <w:t xml:space="preserve">Projektitööd III kooliastmes </w:t>
      </w:r>
    </w:p>
    <w:p w14:paraId="025B63E9" w14:textId="77777777" w:rsidR="00F20EC0"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Õpitulemused </w:t>
      </w:r>
    </w:p>
    <w:p w14:paraId="51C93D79" w14:textId="77777777" w:rsidR="00F20EC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Õpilane: </w:t>
      </w:r>
    </w:p>
    <w:p w14:paraId="3740FF0B" w14:textId="77777777" w:rsidR="00F20EC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 leiab üksi või koostöös teistega ülesannetele ning probleemidele lahendeid; </w:t>
      </w:r>
    </w:p>
    <w:p w14:paraId="1F644BDC" w14:textId="77777777" w:rsidR="00F20EC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2) osaleb paindlikult ühistöös, tööülesannete jaotamisel ja ajakava planeerimisel; </w:t>
      </w:r>
    </w:p>
    <w:p w14:paraId="6EF6959A" w14:textId="4B255050" w:rsidR="00F20EC0" w:rsidRPr="00593DBB" w:rsidRDefault="01F177B9" w:rsidP="01F177B9">
      <w:pPr>
        <w:pStyle w:val="Style50"/>
        <w:widowControl/>
        <w:jc w:val="both"/>
        <w:rPr>
          <w:rFonts w:ascii="Calibri" w:eastAsia="Calibri" w:hAnsi="Calibri" w:cs="Calibri"/>
        </w:rPr>
      </w:pPr>
      <w:r w:rsidRPr="01F177B9">
        <w:rPr>
          <w:rFonts w:ascii="Calibri" w:eastAsia="Calibri" w:hAnsi="Calibri" w:cs="Calibri"/>
        </w:rPr>
        <w:t>3) suhtleb projektitöös vajaduse korral kooliväliste institutsioonidega, et saada tarvilikku infot;</w:t>
      </w:r>
    </w:p>
    <w:p w14:paraId="2CC47F7D" w14:textId="5AE0E14F" w:rsidR="00F20EC0" w:rsidRPr="00593DBB" w:rsidRDefault="01F177B9" w:rsidP="01F177B9">
      <w:pPr>
        <w:pStyle w:val="Style50"/>
        <w:widowControl/>
        <w:jc w:val="both"/>
        <w:rPr>
          <w:rFonts w:ascii="Calibri" w:eastAsia="Calibri" w:hAnsi="Calibri" w:cs="Calibri"/>
        </w:rPr>
      </w:pPr>
      <w:r w:rsidRPr="01F177B9">
        <w:rPr>
          <w:rFonts w:ascii="Calibri" w:eastAsia="Calibri" w:hAnsi="Calibri" w:cs="Calibri"/>
        </w:rPr>
        <w:t xml:space="preserve"> 4) suhtub kaaslastesse heatahtlikult ja arvestab teiste arvamust; </w:t>
      </w:r>
    </w:p>
    <w:p w14:paraId="47BE46C0" w14:textId="77777777" w:rsidR="00F20EC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5) mõistab info kriitilise hindamise ja tõlgendamise vajalikkust ning kasutab infot kooskõlas kehtivate seaduste ja normidega; </w:t>
      </w:r>
    </w:p>
    <w:p w14:paraId="091D4E71" w14:textId="77777777" w:rsidR="00F20EC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6) kujundab, esitleb ja põhjendab oma arvamust; </w:t>
      </w:r>
    </w:p>
    <w:p w14:paraId="7CA976E3" w14:textId="77777777" w:rsidR="00F20EC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7) teeb võimetekohase projekti ning analüüsib üksikuid ülesandeid ja saadud tagasisidet.</w:t>
      </w:r>
    </w:p>
    <w:p w14:paraId="5C90AFAC" w14:textId="77777777" w:rsidR="00F20EC0" w:rsidRPr="00593DBB" w:rsidRDefault="00F20EC0" w:rsidP="007811AB">
      <w:pPr>
        <w:pStyle w:val="Style50"/>
        <w:widowControl/>
        <w:jc w:val="both"/>
        <w:rPr>
          <w:rFonts w:ascii="Calibri" w:hAnsi="Calibri"/>
        </w:rPr>
      </w:pPr>
    </w:p>
    <w:p w14:paraId="1935973D" w14:textId="77777777" w:rsidR="00F20EC0"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Õppesisu </w:t>
      </w:r>
    </w:p>
    <w:p w14:paraId="5C804229" w14:textId="376286EE" w:rsidR="000E6E80" w:rsidRPr="00593DBB" w:rsidRDefault="01F177B9" w:rsidP="01F177B9">
      <w:pPr>
        <w:pStyle w:val="Style50"/>
        <w:widowControl/>
        <w:jc w:val="both"/>
        <w:rPr>
          <w:rFonts w:ascii="Calibri" w:eastAsia="Calibri" w:hAnsi="Calibri" w:cs="Calibri"/>
        </w:rPr>
      </w:pPr>
      <w:r w:rsidRPr="01F177B9">
        <w:rPr>
          <w:rFonts w:ascii="Calibri" w:eastAsia="Calibri" w:hAnsi="Calibri" w:cs="Calibri"/>
        </w:rPr>
        <w:t xml:space="preserve">Igal õppeaastal on ainekavas üks õppeosa, mille puhul saavad õpilased vabalt valida õpperühma ja projekti. Projektid võivad olla nii tehnoloogiaõpetuse, käsitöö kui ka kodunduse valdkonnast. Projektitöid võib lõimida omavahel, teiste õppeainete ja klassidevaheliste projektidega ning ülekooliliste ja pikemaajaliste koolidevaheliste ettevõtmistega. </w:t>
      </w:r>
    </w:p>
    <w:p w14:paraId="60A47A88" w14:textId="77777777" w:rsidR="000E6E80" w:rsidRPr="00593DBB" w:rsidRDefault="000E6E80" w:rsidP="007811AB">
      <w:pPr>
        <w:pStyle w:val="Style50"/>
        <w:widowControl/>
        <w:jc w:val="both"/>
        <w:rPr>
          <w:rFonts w:ascii="Calibri" w:hAnsi="Calibri"/>
        </w:rPr>
      </w:pPr>
    </w:p>
    <w:p w14:paraId="66A29B69" w14:textId="77777777" w:rsidR="000E6E80" w:rsidRPr="00593DBB" w:rsidRDefault="2426E8B2" w:rsidP="2426E8B2">
      <w:pPr>
        <w:pStyle w:val="Style50"/>
        <w:widowControl/>
        <w:jc w:val="both"/>
        <w:rPr>
          <w:rFonts w:ascii="Calibri" w:eastAsia="Calibri" w:hAnsi="Calibri" w:cs="Calibri"/>
          <w:b/>
          <w:bCs/>
        </w:rPr>
      </w:pPr>
      <w:r w:rsidRPr="2426E8B2">
        <w:rPr>
          <w:rFonts w:ascii="Calibri" w:eastAsia="Calibri" w:hAnsi="Calibri" w:cs="Calibri"/>
          <w:b/>
          <w:bCs/>
        </w:rPr>
        <w:t xml:space="preserve">Kodundus vahetatud õpperühmades </w:t>
      </w:r>
    </w:p>
    <w:p w14:paraId="7BA0A7A2" w14:textId="77777777" w:rsidR="000E6E80"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Õpitulemused </w:t>
      </w:r>
    </w:p>
    <w:p w14:paraId="2A09D0E4" w14:textId="77777777" w:rsidR="000E6E8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Õpilane: </w:t>
      </w:r>
    </w:p>
    <w:p w14:paraId="65736CB8" w14:textId="77777777" w:rsidR="000E6E8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1) kasutab menüüd koostades ainekirjandust ja teabeallikaid; </w:t>
      </w:r>
    </w:p>
    <w:p w14:paraId="22F92850" w14:textId="77777777" w:rsidR="000E6E8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2) teeb tervislikke toiduvalikuid ning koostab tasakaalustatud ja mitmekülgse menüü; </w:t>
      </w:r>
    </w:p>
    <w:p w14:paraId="042485E3" w14:textId="77777777" w:rsidR="000E6E8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3) valmistab retsepti kasutades erinevaid kuumi ja külmi roogi; </w:t>
      </w:r>
    </w:p>
    <w:p w14:paraId="138434C7" w14:textId="77777777" w:rsidR="000E6E8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4) kalkuleerib toidu maksumust; </w:t>
      </w:r>
    </w:p>
    <w:p w14:paraId="1ADC109F" w14:textId="77777777" w:rsidR="000E6E80"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 xml:space="preserve">5) käitub teadliku tarbijana. </w:t>
      </w:r>
    </w:p>
    <w:p w14:paraId="373210C4" w14:textId="77777777" w:rsidR="000E6E80" w:rsidRPr="00593DBB" w:rsidRDefault="000E6E80" w:rsidP="007811AB">
      <w:pPr>
        <w:pStyle w:val="Style50"/>
        <w:widowControl/>
        <w:jc w:val="both"/>
        <w:rPr>
          <w:rFonts w:ascii="Calibri" w:hAnsi="Calibri"/>
        </w:rPr>
      </w:pPr>
    </w:p>
    <w:p w14:paraId="12D2E85A" w14:textId="77777777" w:rsidR="000E6E80" w:rsidRPr="00593DBB" w:rsidRDefault="2426E8B2" w:rsidP="2426E8B2">
      <w:pPr>
        <w:pStyle w:val="Style50"/>
        <w:widowControl/>
        <w:jc w:val="both"/>
        <w:rPr>
          <w:rFonts w:ascii="Calibri" w:eastAsia="Calibri" w:hAnsi="Calibri" w:cs="Calibri"/>
          <w:i/>
          <w:iCs/>
        </w:rPr>
      </w:pPr>
      <w:r w:rsidRPr="2426E8B2">
        <w:rPr>
          <w:rFonts w:ascii="Calibri" w:eastAsia="Calibri" w:hAnsi="Calibri" w:cs="Calibri"/>
          <w:i/>
          <w:iCs/>
        </w:rPr>
        <w:t xml:space="preserve">Õppesisu </w:t>
      </w:r>
    </w:p>
    <w:p w14:paraId="0F05E16C" w14:textId="77777777" w:rsidR="001974B3" w:rsidRPr="00593DBB" w:rsidRDefault="2426E8B2" w:rsidP="2426E8B2">
      <w:pPr>
        <w:pStyle w:val="Style50"/>
        <w:widowControl/>
        <w:jc w:val="both"/>
        <w:rPr>
          <w:rFonts w:ascii="Calibri" w:eastAsia="Calibri" w:hAnsi="Calibri" w:cs="Calibri"/>
        </w:rPr>
      </w:pPr>
      <w:r w:rsidRPr="2426E8B2">
        <w:rPr>
          <w:rFonts w:ascii="Calibri" w:eastAsia="Calibri" w:hAnsi="Calibri" w:cs="Calibri"/>
        </w:rPr>
        <w:t>Toiduainete toitainelise koostise hinnang. Mitmekülgse ja tasakaalustatud päevamenüü koostamine lähtuvalt toitumissoovitustest. Internetipõhised tervisliku toitumise keskkonnad. Aedviljatoidud ja supid. Kala- ja lihatoidud. Küpsetised ja vormiroad. Käitumine peolauas, kohvikus, restoranis. Puhastusvahendid ja nende omadused. Kodumasinad. Hooldusmärgid. Tarbija õigused ja kohustused.</w:t>
      </w:r>
    </w:p>
    <w:p w14:paraId="6736D74E" w14:textId="77777777" w:rsidR="000E6E80" w:rsidRPr="00593DBB" w:rsidRDefault="000E6E80" w:rsidP="007811AB">
      <w:pPr>
        <w:pStyle w:val="Style50"/>
        <w:widowControl/>
        <w:jc w:val="both"/>
        <w:rPr>
          <w:rStyle w:val="FontStyle69"/>
          <w:rFonts w:ascii="Calibri" w:hAnsi="Calibri"/>
          <w:b w:val="0"/>
          <w:bCs w:val="0"/>
          <w:color w:val="auto"/>
          <w:sz w:val="24"/>
          <w:szCs w:val="24"/>
        </w:rPr>
      </w:pPr>
    </w:p>
    <w:p w14:paraId="3E2F52A3" w14:textId="77777777" w:rsidR="00913AE3" w:rsidRPr="00593DBB" w:rsidRDefault="00913AE3" w:rsidP="007811AB">
      <w:pPr>
        <w:rPr>
          <w:rStyle w:val="FontStyle68"/>
          <w:rFonts w:ascii="Calibri" w:hAnsi="Calibri"/>
          <w:b/>
          <w:sz w:val="24"/>
          <w:szCs w:val="24"/>
        </w:rPr>
      </w:pPr>
    </w:p>
    <w:p w14:paraId="60E94A25" w14:textId="6ACBAFAF" w:rsidR="005A5E2A" w:rsidRPr="00593DBB" w:rsidRDefault="00316DC8" w:rsidP="01F177B9">
      <w:pPr>
        <w:rPr>
          <w:rFonts w:ascii="Calibri" w:eastAsia="Calibri" w:hAnsi="Calibri" w:cs="Calibri"/>
          <w:b/>
          <w:bCs/>
          <w:color w:val="000000" w:themeColor="text1"/>
        </w:rPr>
      </w:pPr>
      <w:r w:rsidRPr="2426E8B2">
        <w:rPr>
          <w:rStyle w:val="FontStyle68"/>
          <w:rFonts w:ascii="Calibri" w:eastAsia="Calibri" w:hAnsi="Calibri" w:cs="Calibri"/>
          <w:b/>
          <w:bCs/>
          <w:sz w:val="24"/>
          <w:szCs w:val="24"/>
        </w:rPr>
        <w:t>4</w:t>
      </w:r>
      <w:r w:rsidR="005A5E2A" w:rsidRPr="2426E8B2">
        <w:rPr>
          <w:rStyle w:val="FontStyle68"/>
          <w:rFonts w:ascii="Calibri" w:eastAsia="Calibri" w:hAnsi="Calibri" w:cs="Calibri"/>
          <w:b/>
          <w:bCs/>
          <w:sz w:val="24"/>
          <w:szCs w:val="24"/>
        </w:rPr>
        <w:t>.</w:t>
      </w:r>
      <w:r w:rsidRPr="2426E8B2">
        <w:rPr>
          <w:rStyle w:val="FontStyle68"/>
          <w:rFonts w:ascii="Calibri" w:eastAsia="Calibri" w:hAnsi="Calibri" w:cs="Calibri"/>
          <w:b/>
          <w:bCs/>
          <w:sz w:val="24"/>
          <w:szCs w:val="24"/>
        </w:rPr>
        <w:t>1</w:t>
      </w:r>
      <w:r w:rsidR="00913AE3" w:rsidRPr="2426E8B2">
        <w:rPr>
          <w:rStyle w:val="FontStyle68"/>
          <w:rFonts w:ascii="Calibri" w:eastAsia="Calibri" w:hAnsi="Calibri" w:cs="Calibri"/>
          <w:b/>
          <w:bCs/>
          <w:sz w:val="24"/>
          <w:szCs w:val="24"/>
        </w:rPr>
        <w:t>4</w:t>
      </w:r>
      <w:r w:rsidR="005A5E2A" w:rsidRPr="2426E8B2">
        <w:rPr>
          <w:rStyle w:val="FontStyle68"/>
          <w:rFonts w:ascii="Calibri" w:eastAsia="Calibri" w:hAnsi="Calibri" w:cs="Calibri"/>
          <w:b/>
          <w:bCs/>
          <w:sz w:val="24"/>
          <w:szCs w:val="24"/>
        </w:rPr>
        <w:t>.</w:t>
      </w:r>
      <w:r w:rsidR="005A5E2A" w:rsidRPr="2426E8B2">
        <w:rPr>
          <w:rFonts w:ascii="Calibri" w:eastAsia="Calibri" w:hAnsi="Calibri" w:cs="Calibri"/>
          <w:b/>
          <w:bCs/>
          <w:color w:val="000000"/>
        </w:rPr>
        <w:t xml:space="preserve"> </w:t>
      </w:r>
      <w:r w:rsidR="00712500" w:rsidRPr="2426E8B2">
        <w:rPr>
          <w:rFonts w:ascii="Calibri" w:eastAsia="Calibri" w:hAnsi="Calibri" w:cs="Calibri"/>
          <w:b/>
          <w:bCs/>
          <w:color w:val="000000"/>
        </w:rPr>
        <w:t>TEHNOLOOGIAÕPETUSE</w:t>
      </w:r>
      <w:r w:rsidR="00712500" w:rsidRPr="2426E8B2">
        <w:rPr>
          <w:rFonts w:ascii="Calibri" w:eastAsia="Calibri" w:hAnsi="Calibri" w:cs="Calibri"/>
          <w:b/>
          <w:bCs/>
          <w:caps/>
          <w:color w:val="000000"/>
        </w:rPr>
        <w:t xml:space="preserve"> </w:t>
      </w:r>
      <w:r w:rsidR="005A5E2A" w:rsidRPr="2426E8B2">
        <w:rPr>
          <w:rFonts w:ascii="Calibri" w:eastAsia="Calibri" w:hAnsi="Calibri" w:cs="Calibri"/>
          <w:b/>
          <w:bCs/>
          <w:caps/>
          <w:color w:val="000000"/>
        </w:rPr>
        <w:t>AINEKAVA 7. KLASSIS</w:t>
      </w:r>
      <w:r w:rsidR="000A6F4F" w:rsidRPr="2426E8B2">
        <w:rPr>
          <w:rFonts w:ascii="Calibri" w:eastAsia="Calibri" w:hAnsi="Calibri" w:cs="Calibri"/>
          <w:b/>
          <w:bCs/>
          <w:color w:val="000000"/>
        </w:rPr>
        <w:t xml:space="preserve"> </w:t>
      </w:r>
      <w:r w:rsidR="004C69CD" w:rsidRPr="2426E8B2">
        <w:rPr>
          <w:rFonts w:ascii="Calibri" w:eastAsia="Calibri" w:hAnsi="Calibri" w:cs="Calibri"/>
          <w:b/>
          <w:bCs/>
          <w:color w:val="000000"/>
        </w:rPr>
        <w:t xml:space="preserve"> </w:t>
      </w:r>
      <w:r w:rsidR="000A6F4F" w:rsidRPr="2426E8B2">
        <w:rPr>
          <w:rFonts w:ascii="Calibri" w:eastAsia="Calibri" w:hAnsi="Calibri" w:cs="Calibri"/>
          <w:color w:val="000000"/>
        </w:rPr>
        <w:t>( 70 tundi õppeaastas, 2 tundi nädalas)</w:t>
      </w:r>
    </w:p>
    <w:p w14:paraId="1E2FC82E" w14:textId="767718E0" w:rsidR="00C758A3" w:rsidRPr="00593DBB" w:rsidRDefault="01F177B9" w:rsidP="01F177B9">
      <w:pPr>
        <w:rPr>
          <w:rFonts w:ascii="Calibri" w:eastAsia="Calibri" w:hAnsi="Calibri" w:cs="Calibri"/>
          <w:i/>
          <w:iCs/>
        </w:rPr>
      </w:pPr>
      <w:r w:rsidRPr="01F177B9">
        <w:rPr>
          <w:rFonts w:ascii="Calibri" w:eastAsia="Calibri" w:hAnsi="Calibri" w:cs="Calibri"/>
          <w:i/>
          <w:iCs/>
        </w:rPr>
        <w:t>1. trimester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2"/>
        <w:gridCol w:w="4732"/>
      </w:tblGrid>
      <w:tr w:rsidR="00C758A3" w:rsidRPr="00593DBB" w14:paraId="35F3FC04" w14:textId="77777777" w:rsidTr="01F177B9">
        <w:trPr>
          <w:trHeight w:val="482"/>
        </w:trPr>
        <w:tc>
          <w:tcPr>
            <w:tcW w:w="4732" w:type="dxa"/>
            <w:shd w:val="clear" w:color="auto" w:fill="auto"/>
          </w:tcPr>
          <w:p w14:paraId="4B2102B8" w14:textId="77777777" w:rsidR="00C758A3" w:rsidRPr="00593DBB" w:rsidRDefault="2426E8B2" w:rsidP="2426E8B2">
            <w:pPr>
              <w:rPr>
                <w:rFonts w:ascii="Calibri" w:eastAsia="Calibri" w:hAnsi="Calibri" w:cs="Calibri"/>
                <w:b/>
                <w:bCs/>
              </w:rPr>
            </w:pPr>
            <w:r w:rsidRPr="2426E8B2">
              <w:rPr>
                <w:rFonts w:ascii="Calibri" w:eastAsia="Calibri" w:hAnsi="Calibri" w:cs="Calibri"/>
                <w:b/>
                <w:bCs/>
              </w:rPr>
              <w:t xml:space="preserve">ÕPPESISU JA -TEGEVUS </w:t>
            </w:r>
          </w:p>
        </w:tc>
        <w:tc>
          <w:tcPr>
            <w:tcW w:w="4732" w:type="dxa"/>
            <w:shd w:val="clear" w:color="auto" w:fill="auto"/>
          </w:tcPr>
          <w:p w14:paraId="6E77FA35" w14:textId="77777777" w:rsidR="00C758A3" w:rsidRPr="00593DBB" w:rsidRDefault="2426E8B2" w:rsidP="2426E8B2">
            <w:pPr>
              <w:rPr>
                <w:rFonts w:ascii="Calibri" w:eastAsia="Calibri" w:hAnsi="Calibri" w:cs="Calibri"/>
                <w:b/>
                <w:bCs/>
              </w:rPr>
            </w:pPr>
            <w:r w:rsidRPr="2426E8B2">
              <w:rPr>
                <w:rFonts w:ascii="Calibri" w:eastAsia="Calibri" w:hAnsi="Calibri" w:cs="Calibri"/>
                <w:b/>
                <w:bCs/>
              </w:rPr>
              <w:t>ÕPITULEMUSED</w:t>
            </w:r>
          </w:p>
        </w:tc>
      </w:tr>
      <w:tr w:rsidR="00C726C9" w:rsidRPr="00593DBB" w14:paraId="2E0ABDA5" w14:textId="77777777" w:rsidTr="01F177B9">
        <w:trPr>
          <w:trHeight w:val="425"/>
        </w:trPr>
        <w:tc>
          <w:tcPr>
            <w:tcW w:w="9464" w:type="dxa"/>
            <w:gridSpan w:val="2"/>
            <w:shd w:val="clear" w:color="auto" w:fill="auto"/>
          </w:tcPr>
          <w:p w14:paraId="61510683" w14:textId="77777777" w:rsidR="00C726C9" w:rsidRPr="00593DBB" w:rsidRDefault="2426E8B2" w:rsidP="2426E8B2">
            <w:pPr>
              <w:rPr>
                <w:rFonts w:ascii="Calibri" w:eastAsia="Calibri" w:hAnsi="Calibri" w:cs="Calibri"/>
              </w:rPr>
            </w:pPr>
            <w:r w:rsidRPr="2426E8B2">
              <w:rPr>
                <w:rFonts w:ascii="Calibri" w:eastAsia="Calibri" w:hAnsi="Calibri" w:cs="Calibri"/>
                <w:b/>
                <w:bCs/>
              </w:rPr>
              <w:t>1.Tehnoloogia igapäevaelus</w:t>
            </w:r>
          </w:p>
        </w:tc>
      </w:tr>
      <w:tr w:rsidR="00C726C9" w:rsidRPr="00593DBB" w14:paraId="0EC92941" w14:textId="77777777" w:rsidTr="01F177B9">
        <w:trPr>
          <w:trHeight w:val="1178"/>
        </w:trPr>
        <w:tc>
          <w:tcPr>
            <w:tcW w:w="4732" w:type="dxa"/>
            <w:shd w:val="clear" w:color="auto" w:fill="auto"/>
          </w:tcPr>
          <w:p w14:paraId="6647AE73" w14:textId="77777777" w:rsidR="008A09D2" w:rsidRPr="00593DBB" w:rsidRDefault="2426E8B2" w:rsidP="2426E8B2">
            <w:pPr>
              <w:rPr>
                <w:rFonts w:ascii="Calibri" w:eastAsia="Calibri" w:hAnsi="Calibri" w:cs="Calibri"/>
              </w:rPr>
            </w:pPr>
            <w:r w:rsidRPr="2426E8B2">
              <w:rPr>
                <w:rFonts w:ascii="Calibri" w:eastAsia="Calibri" w:hAnsi="Calibri" w:cs="Calibri"/>
              </w:rPr>
              <w:t>Tehnoloogia analüüsimine, selle positiivsed ja negatiivsed mõjud</w:t>
            </w:r>
          </w:p>
          <w:p w14:paraId="043AE9F4" w14:textId="59EED16A" w:rsidR="00C726C9" w:rsidRPr="00593DBB" w:rsidRDefault="01F177B9" w:rsidP="01F177B9">
            <w:pPr>
              <w:rPr>
                <w:rFonts w:ascii="Calibri" w:eastAsia="Calibri" w:hAnsi="Calibri" w:cs="Calibri"/>
              </w:rPr>
            </w:pPr>
            <w:r w:rsidRPr="01F177B9">
              <w:rPr>
                <w:rFonts w:ascii="Calibri" w:eastAsia="Calibri" w:hAnsi="Calibri" w:cs="Calibri"/>
              </w:rPr>
              <w:t xml:space="preserve">Eetilised tõekspidamised tehnoloogia rakendamisel </w:t>
            </w:r>
          </w:p>
          <w:p w14:paraId="55AA63CB" w14:textId="0D3D445B" w:rsidR="00C726C9" w:rsidRPr="00593DBB" w:rsidRDefault="01F177B9" w:rsidP="01F177B9">
            <w:pPr>
              <w:rPr>
                <w:rFonts w:ascii="Calibri" w:eastAsia="Calibri" w:hAnsi="Calibri" w:cs="Calibri"/>
              </w:rPr>
            </w:pPr>
            <w:r w:rsidRPr="01F177B9">
              <w:rPr>
                <w:rFonts w:ascii="Calibri" w:eastAsia="Calibri" w:hAnsi="Calibri" w:cs="Calibri"/>
              </w:rPr>
              <w:t xml:space="preserve"> </w:t>
            </w:r>
          </w:p>
        </w:tc>
        <w:tc>
          <w:tcPr>
            <w:tcW w:w="4732" w:type="dxa"/>
            <w:shd w:val="clear" w:color="auto" w:fill="auto"/>
          </w:tcPr>
          <w:p w14:paraId="5842E611" w14:textId="77777777" w:rsidR="008A09D2" w:rsidRPr="00593DBB" w:rsidRDefault="2426E8B2" w:rsidP="2426E8B2">
            <w:pPr>
              <w:rPr>
                <w:rFonts w:ascii="Calibri" w:eastAsia="Calibri" w:hAnsi="Calibri" w:cs="Calibri"/>
              </w:rPr>
            </w:pPr>
            <w:r w:rsidRPr="2426E8B2">
              <w:rPr>
                <w:rFonts w:ascii="Calibri" w:eastAsia="Calibri" w:hAnsi="Calibri" w:cs="Calibri"/>
              </w:rPr>
              <w:t xml:space="preserve">Õpilane: </w:t>
            </w:r>
          </w:p>
          <w:p w14:paraId="59C2F42C" w14:textId="77777777" w:rsidR="008A09D2" w:rsidRPr="00593DBB" w:rsidRDefault="2426E8B2" w:rsidP="2426E8B2">
            <w:pPr>
              <w:rPr>
                <w:rFonts w:ascii="Calibri" w:eastAsia="Calibri" w:hAnsi="Calibri" w:cs="Calibri"/>
              </w:rPr>
            </w:pPr>
            <w:r w:rsidRPr="2426E8B2">
              <w:rPr>
                <w:rFonts w:ascii="Calibri" w:eastAsia="Calibri" w:hAnsi="Calibri" w:cs="Calibri"/>
              </w:rPr>
              <w:t>1) kirjeldab ja analüüsib inimtegevuse mõju loodusele ja keskkonnale.</w:t>
            </w:r>
          </w:p>
          <w:p w14:paraId="60979086" w14:textId="3D0875B6" w:rsidR="00C726C9" w:rsidRPr="00593DBB" w:rsidRDefault="01F177B9" w:rsidP="01F177B9">
            <w:pPr>
              <w:rPr>
                <w:rFonts w:ascii="Calibri" w:eastAsia="Calibri" w:hAnsi="Calibri" w:cs="Calibri"/>
              </w:rPr>
            </w:pPr>
            <w:r w:rsidRPr="01F177B9">
              <w:rPr>
                <w:rFonts w:ascii="Calibri" w:eastAsia="Calibri" w:hAnsi="Calibri" w:cs="Calibri"/>
              </w:rPr>
              <w:t>2) mõistab enda vastutust tehnoloogia eetilisel rakendamisel tulevikus</w:t>
            </w:r>
          </w:p>
          <w:p w14:paraId="15F30FD9" w14:textId="734B2C18" w:rsidR="00C726C9" w:rsidRPr="00593DBB" w:rsidRDefault="00C726C9" w:rsidP="01F177B9">
            <w:pPr>
              <w:rPr>
                <w:rFonts w:ascii="Calibri" w:eastAsia="Calibri" w:hAnsi="Calibri" w:cs="Calibri"/>
              </w:rPr>
            </w:pPr>
          </w:p>
        </w:tc>
      </w:tr>
      <w:tr w:rsidR="00C726C9" w:rsidRPr="00593DBB" w14:paraId="3F9BAA83" w14:textId="77777777" w:rsidTr="01F177B9">
        <w:trPr>
          <w:trHeight w:val="425"/>
        </w:trPr>
        <w:tc>
          <w:tcPr>
            <w:tcW w:w="9464" w:type="dxa"/>
            <w:gridSpan w:val="2"/>
            <w:shd w:val="clear" w:color="auto" w:fill="auto"/>
          </w:tcPr>
          <w:p w14:paraId="34620D93" w14:textId="77777777" w:rsidR="00C726C9" w:rsidRPr="00593DBB" w:rsidRDefault="2426E8B2" w:rsidP="2426E8B2">
            <w:pPr>
              <w:rPr>
                <w:rFonts w:ascii="Calibri" w:eastAsia="Calibri" w:hAnsi="Calibri" w:cs="Calibri"/>
              </w:rPr>
            </w:pPr>
            <w:r w:rsidRPr="2426E8B2">
              <w:rPr>
                <w:rFonts w:ascii="Calibri" w:eastAsia="Calibri" w:hAnsi="Calibri" w:cs="Calibri"/>
                <w:b/>
                <w:bCs/>
              </w:rPr>
              <w:t>2. Disain ja joonestamine</w:t>
            </w:r>
          </w:p>
        </w:tc>
      </w:tr>
      <w:tr w:rsidR="00C758A3" w:rsidRPr="00593DBB" w14:paraId="0ED48848" w14:textId="77777777" w:rsidTr="01F177B9">
        <w:trPr>
          <w:trHeight w:val="38"/>
        </w:trPr>
        <w:tc>
          <w:tcPr>
            <w:tcW w:w="4732" w:type="dxa"/>
            <w:shd w:val="clear" w:color="auto" w:fill="auto"/>
          </w:tcPr>
          <w:p w14:paraId="073A4DDF" w14:textId="77777777" w:rsidR="00C758A3" w:rsidRPr="00593DBB" w:rsidRDefault="2426E8B2" w:rsidP="2426E8B2">
            <w:pPr>
              <w:rPr>
                <w:rFonts w:ascii="Calibri" w:eastAsia="Calibri" w:hAnsi="Calibri" w:cs="Calibri"/>
              </w:rPr>
            </w:pPr>
            <w:r w:rsidRPr="2426E8B2">
              <w:rPr>
                <w:rFonts w:ascii="Calibri" w:eastAsia="Calibri" w:hAnsi="Calibri" w:cs="Calibri"/>
              </w:rPr>
              <w:t xml:space="preserve">Leiutamine ja uuenduslikkus. Tehnilist taipu arendavate probleemülesannete lahendamine </w:t>
            </w:r>
          </w:p>
        </w:tc>
        <w:tc>
          <w:tcPr>
            <w:tcW w:w="4732" w:type="dxa"/>
            <w:shd w:val="clear" w:color="auto" w:fill="auto"/>
          </w:tcPr>
          <w:p w14:paraId="1AB0B108" w14:textId="77777777" w:rsidR="008A09D2" w:rsidRPr="00593DBB" w:rsidRDefault="2426E8B2" w:rsidP="2426E8B2">
            <w:pPr>
              <w:rPr>
                <w:rFonts w:ascii="Calibri" w:eastAsia="Calibri" w:hAnsi="Calibri" w:cs="Calibri"/>
              </w:rPr>
            </w:pPr>
            <w:r w:rsidRPr="2426E8B2">
              <w:rPr>
                <w:rFonts w:ascii="Calibri" w:eastAsia="Calibri" w:hAnsi="Calibri" w:cs="Calibri"/>
              </w:rPr>
              <w:t xml:space="preserve">Õpilane: </w:t>
            </w:r>
          </w:p>
          <w:p w14:paraId="45E2C4A0" w14:textId="77777777" w:rsidR="00C758A3" w:rsidRPr="00593DBB" w:rsidRDefault="2426E8B2" w:rsidP="2426E8B2">
            <w:pPr>
              <w:rPr>
                <w:rFonts w:ascii="Calibri" w:eastAsia="Calibri" w:hAnsi="Calibri" w:cs="Calibri"/>
              </w:rPr>
            </w:pPr>
            <w:r w:rsidRPr="2426E8B2">
              <w:rPr>
                <w:rFonts w:ascii="Calibri" w:eastAsia="Calibri" w:hAnsi="Calibri" w:cs="Calibri"/>
              </w:rPr>
              <w:t>planeerib ülesande ja disainib toote, esitleb seda võimaluse korral arvutis</w:t>
            </w:r>
          </w:p>
        </w:tc>
      </w:tr>
      <w:tr w:rsidR="00C726C9" w:rsidRPr="00593DBB" w14:paraId="0110320F" w14:textId="77777777" w:rsidTr="01F177B9">
        <w:trPr>
          <w:trHeight w:val="425"/>
        </w:trPr>
        <w:tc>
          <w:tcPr>
            <w:tcW w:w="9464" w:type="dxa"/>
            <w:gridSpan w:val="2"/>
            <w:shd w:val="clear" w:color="auto" w:fill="auto"/>
          </w:tcPr>
          <w:p w14:paraId="0CF7E64D" w14:textId="77777777" w:rsidR="00C726C9" w:rsidRPr="00593DBB" w:rsidRDefault="2426E8B2" w:rsidP="2426E8B2">
            <w:pPr>
              <w:rPr>
                <w:rFonts w:ascii="Calibri" w:eastAsia="Calibri" w:hAnsi="Calibri" w:cs="Calibri"/>
              </w:rPr>
            </w:pPr>
            <w:r w:rsidRPr="2426E8B2">
              <w:rPr>
                <w:rFonts w:ascii="Calibri" w:eastAsia="Calibri" w:hAnsi="Calibri" w:cs="Calibri"/>
                <w:b/>
                <w:bCs/>
              </w:rPr>
              <w:t>3. Materjalid ja nende töötlemine</w:t>
            </w:r>
          </w:p>
        </w:tc>
      </w:tr>
      <w:tr w:rsidR="00C758A3" w:rsidRPr="00593DBB" w14:paraId="1DBAFF7F" w14:textId="77777777" w:rsidTr="01F177B9">
        <w:trPr>
          <w:trHeight w:val="38"/>
        </w:trPr>
        <w:tc>
          <w:tcPr>
            <w:tcW w:w="4732" w:type="dxa"/>
            <w:shd w:val="clear" w:color="auto" w:fill="auto"/>
          </w:tcPr>
          <w:p w14:paraId="603607B5" w14:textId="065C655E" w:rsidR="00C758A3" w:rsidRPr="00593DBB" w:rsidRDefault="01F177B9" w:rsidP="01F177B9">
            <w:pPr>
              <w:rPr>
                <w:rFonts w:ascii="Calibri" w:eastAsia="Calibri" w:hAnsi="Calibri" w:cs="Calibri"/>
              </w:rPr>
            </w:pPr>
            <w:r w:rsidRPr="01F177B9">
              <w:rPr>
                <w:rFonts w:ascii="Calibri" w:eastAsia="Calibri" w:hAnsi="Calibri" w:cs="Calibri"/>
              </w:rPr>
              <w:t xml:space="preserve">Materjalide ja nende töötlemise kohta teabe hankimise võimalused eri allikatest </w:t>
            </w:r>
          </w:p>
          <w:p w14:paraId="21D2B6FB" w14:textId="77777777" w:rsidR="00C758A3" w:rsidRPr="00593DBB" w:rsidRDefault="01F177B9" w:rsidP="01F177B9">
            <w:pPr>
              <w:rPr>
                <w:rFonts w:ascii="Calibri" w:eastAsia="Calibri" w:hAnsi="Calibri" w:cs="Calibri"/>
              </w:rPr>
            </w:pPr>
            <w:r w:rsidRPr="01F177B9">
              <w:rPr>
                <w:rFonts w:ascii="Calibri" w:eastAsia="Calibri" w:hAnsi="Calibri" w:cs="Calibri"/>
              </w:rPr>
              <w:t>Tänapäevased materjalide töötlemise viisid</w:t>
            </w:r>
          </w:p>
          <w:p w14:paraId="1B001D25" w14:textId="77777777" w:rsidR="00C758A3" w:rsidRPr="00593DBB" w:rsidRDefault="01F177B9" w:rsidP="01F177B9">
            <w:pPr>
              <w:rPr>
                <w:rFonts w:ascii="Calibri" w:eastAsia="Calibri" w:hAnsi="Calibri" w:cs="Calibri"/>
              </w:rPr>
            </w:pPr>
            <w:r w:rsidRPr="01F177B9">
              <w:rPr>
                <w:rFonts w:ascii="Calibri" w:eastAsia="Calibri" w:hAnsi="Calibri" w:cs="Calibri"/>
              </w:rPr>
              <w:t>Käsi- ja elektrilised tööriistad</w:t>
            </w:r>
          </w:p>
          <w:p w14:paraId="6E7EC289" w14:textId="1BCF799E" w:rsidR="00C758A3" w:rsidRPr="00593DBB" w:rsidRDefault="01F177B9" w:rsidP="01F177B9">
            <w:pPr>
              <w:rPr>
                <w:rFonts w:ascii="Calibri" w:eastAsia="Calibri" w:hAnsi="Calibri" w:cs="Calibri"/>
              </w:rPr>
            </w:pPr>
            <w:r w:rsidRPr="01F177B9">
              <w:rPr>
                <w:rFonts w:ascii="Calibri" w:eastAsia="Calibri" w:hAnsi="Calibri" w:cs="Calibri"/>
              </w:rPr>
              <w:t xml:space="preserve">Masinad ja mehhanismid </w:t>
            </w:r>
          </w:p>
        </w:tc>
        <w:tc>
          <w:tcPr>
            <w:tcW w:w="4732" w:type="dxa"/>
            <w:shd w:val="clear" w:color="auto" w:fill="auto"/>
          </w:tcPr>
          <w:p w14:paraId="33DC4320" w14:textId="77777777" w:rsidR="008A09D2" w:rsidRPr="00593DBB" w:rsidRDefault="2426E8B2" w:rsidP="2426E8B2">
            <w:pPr>
              <w:rPr>
                <w:rFonts w:ascii="Calibri" w:eastAsia="Calibri" w:hAnsi="Calibri" w:cs="Calibri"/>
              </w:rPr>
            </w:pPr>
            <w:r w:rsidRPr="2426E8B2">
              <w:rPr>
                <w:rFonts w:ascii="Calibri" w:eastAsia="Calibri" w:hAnsi="Calibri" w:cs="Calibri"/>
              </w:rPr>
              <w:t xml:space="preserve">Õpilane: </w:t>
            </w:r>
          </w:p>
          <w:p w14:paraId="459E3F3E" w14:textId="7A00B205" w:rsidR="00C758A3" w:rsidRPr="00593DBB" w:rsidRDefault="01F177B9" w:rsidP="01F177B9">
            <w:pPr>
              <w:rPr>
                <w:rFonts w:ascii="Calibri" w:eastAsia="Calibri" w:hAnsi="Calibri" w:cs="Calibri"/>
              </w:rPr>
            </w:pPr>
            <w:r w:rsidRPr="01F177B9">
              <w:rPr>
                <w:rFonts w:ascii="Calibri" w:eastAsia="Calibri" w:hAnsi="Calibri" w:cs="Calibri"/>
              </w:rPr>
              <w:t>1) oskab leida teavet materjalide omaduste ja töötlemise kohta erialakirjandusest ja internetist</w:t>
            </w:r>
          </w:p>
          <w:p w14:paraId="3F1C699D" w14:textId="1037ED9C" w:rsidR="00C758A3" w:rsidRPr="00593DBB" w:rsidRDefault="01F177B9" w:rsidP="01F177B9">
            <w:pPr>
              <w:rPr>
                <w:rFonts w:ascii="Calibri" w:eastAsia="Calibri" w:hAnsi="Calibri" w:cs="Calibri"/>
              </w:rPr>
            </w:pPr>
            <w:r w:rsidRPr="01F177B9">
              <w:rPr>
                <w:rFonts w:ascii="Calibri" w:eastAsia="Calibri" w:hAnsi="Calibri" w:cs="Calibri"/>
              </w:rPr>
              <w:t xml:space="preserve">2) analüüsib materjalide omadusi ja võimalikke töötlemisviise, sünteesib uusi teadmisi </w:t>
            </w:r>
          </w:p>
        </w:tc>
      </w:tr>
    </w:tbl>
    <w:p w14:paraId="78223751" w14:textId="50E38F7A" w:rsidR="00C758A3" w:rsidRPr="00593DBB" w:rsidRDefault="01F177B9" w:rsidP="01F177B9">
      <w:pPr>
        <w:rPr>
          <w:rFonts w:ascii="Calibri" w:eastAsia="Calibri" w:hAnsi="Calibri" w:cs="Calibri"/>
        </w:rPr>
      </w:pPr>
      <w:r w:rsidRPr="01F177B9">
        <w:rPr>
          <w:rFonts w:ascii="Calibri" w:eastAsia="Calibri" w:hAnsi="Calibri" w:cs="Calibri"/>
          <w:i/>
          <w:iCs/>
        </w:rPr>
        <w:t>2.trimester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4787"/>
      </w:tblGrid>
      <w:tr w:rsidR="00C758A3" w:rsidRPr="00593DBB" w14:paraId="49231CCB" w14:textId="77777777" w:rsidTr="01F177B9">
        <w:trPr>
          <w:trHeight w:val="482"/>
        </w:trPr>
        <w:tc>
          <w:tcPr>
            <w:tcW w:w="4644" w:type="dxa"/>
            <w:shd w:val="clear" w:color="auto" w:fill="auto"/>
          </w:tcPr>
          <w:p w14:paraId="6626A53F" w14:textId="77777777" w:rsidR="00C758A3" w:rsidRPr="00593DBB" w:rsidRDefault="2426E8B2" w:rsidP="2426E8B2">
            <w:pPr>
              <w:rPr>
                <w:rFonts w:ascii="Calibri" w:eastAsia="Calibri" w:hAnsi="Calibri" w:cs="Calibri"/>
                <w:b/>
                <w:bCs/>
              </w:rPr>
            </w:pPr>
            <w:r w:rsidRPr="2426E8B2">
              <w:rPr>
                <w:rFonts w:ascii="Calibri" w:eastAsia="Calibri" w:hAnsi="Calibri" w:cs="Calibri"/>
                <w:b/>
                <w:bCs/>
              </w:rPr>
              <w:t xml:space="preserve">ÕPPESISU JA -TEGEVUS </w:t>
            </w:r>
          </w:p>
        </w:tc>
        <w:tc>
          <w:tcPr>
            <w:tcW w:w="4820" w:type="dxa"/>
            <w:shd w:val="clear" w:color="auto" w:fill="auto"/>
          </w:tcPr>
          <w:p w14:paraId="31376C56" w14:textId="77777777" w:rsidR="00C758A3" w:rsidRPr="00593DBB" w:rsidRDefault="2426E8B2" w:rsidP="2426E8B2">
            <w:pPr>
              <w:rPr>
                <w:rFonts w:ascii="Calibri" w:eastAsia="Calibri" w:hAnsi="Calibri" w:cs="Calibri"/>
                <w:b/>
                <w:bCs/>
              </w:rPr>
            </w:pPr>
            <w:r w:rsidRPr="2426E8B2">
              <w:rPr>
                <w:rFonts w:ascii="Calibri" w:eastAsia="Calibri" w:hAnsi="Calibri" w:cs="Calibri"/>
                <w:b/>
                <w:bCs/>
              </w:rPr>
              <w:t>ÕPITULEMUSED</w:t>
            </w:r>
          </w:p>
        </w:tc>
      </w:tr>
      <w:tr w:rsidR="00C726C9" w:rsidRPr="00593DBB" w14:paraId="432E4AA6" w14:textId="77777777" w:rsidTr="01F177B9">
        <w:trPr>
          <w:trHeight w:val="425"/>
        </w:trPr>
        <w:tc>
          <w:tcPr>
            <w:tcW w:w="9464" w:type="dxa"/>
            <w:gridSpan w:val="2"/>
            <w:shd w:val="clear" w:color="auto" w:fill="auto"/>
          </w:tcPr>
          <w:p w14:paraId="2FB105A4" w14:textId="77777777" w:rsidR="00C726C9" w:rsidRPr="00593DBB" w:rsidRDefault="2426E8B2" w:rsidP="2426E8B2">
            <w:pPr>
              <w:rPr>
                <w:rFonts w:ascii="Calibri" w:eastAsia="Calibri" w:hAnsi="Calibri" w:cs="Calibri"/>
              </w:rPr>
            </w:pPr>
            <w:r w:rsidRPr="2426E8B2">
              <w:rPr>
                <w:rFonts w:ascii="Calibri" w:eastAsia="Calibri" w:hAnsi="Calibri" w:cs="Calibri"/>
                <w:b/>
                <w:bCs/>
              </w:rPr>
              <w:t>1. Tehnoloogia igapäevaelus</w:t>
            </w:r>
          </w:p>
        </w:tc>
      </w:tr>
      <w:tr w:rsidR="00C758A3" w:rsidRPr="00593DBB" w14:paraId="0217B8E4" w14:textId="77777777" w:rsidTr="01F177B9">
        <w:trPr>
          <w:trHeight w:val="27"/>
        </w:trPr>
        <w:tc>
          <w:tcPr>
            <w:tcW w:w="4644" w:type="dxa"/>
            <w:shd w:val="clear" w:color="auto" w:fill="auto"/>
          </w:tcPr>
          <w:p w14:paraId="0C04991B" w14:textId="77777777" w:rsidR="00C758A3" w:rsidRPr="00593DBB" w:rsidRDefault="01F177B9" w:rsidP="01F177B9">
            <w:pPr>
              <w:rPr>
                <w:rFonts w:ascii="Calibri" w:eastAsia="Calibri" w:hAnsi="Calibri" w:cs="Calibri"/>
              </w:rPr>
            </w:pPr>
            <w:r w:rsidRPr="01F177B9">
              <w:rPr>
                <w:rFonts w:ascii="Calibri" w:eastAsia="Calibri" w:hAnsi="Calibri" w:cs="Calibri"/>
              </w:rPr>
              <w:t xml:space="preserve">Põllumajandus-, meditsiini- ja biotehno-loogia </w:t>
            </w:r>
          </w:p>
        </w:tc>
        <w:tc>
          <w:tcPr>
            <w:tcW w:w="4820" w:type="dxa"/>
            <w:shd w:val="clear" w:color="auto" w:fill="auto"/>
          </w:tcPr>
          <w:p w14:paraId="270FD42A" w14:textId="77777777" w:rsidR="0048521C" w:rsidRPr="00593DBB" w:rsidRDefault="2426E8B2" w:rsidP="2426E8B2">
            <w:pPr>
              <w:rPr>
                <w:rFonts w:ascii="Calibri" w:eastAsia="Calibri" w:hAnsi="Calibri" w:cs="Calibri"/>
              </w:rPr>
            </w:pPr>
            <w:r w:rsidRPr="2426E8B2">
              <w:rPr>
                <w:rFonts w:ascii="Calibri" w:eastAsia="Calibri" w:hAnsi="Calibri" w:cs="Calibri"/>
              </w:rPr>
              <w:t xml:space="preserve">Õpilane: </w:t>
            </w:r>
          </w:p>
          <w:p w14:paraId="17A794C4" w14:textId="77777777" w:rsidR="00C758A3" w:rsidRPr="00593DBB" w:rsidRDefault="01F177B9" w:rsidP="01F177B9">
            <w:pPr>
              <w:rPr>
                <w:rFonts w:ascii="Calibri" w:eastAsia="Calibri" w:hAnsi="Calibri" w:cs="Calibri"/>
              </w:rPr>
            </w:pPr>
            <w:r w:rsidRPr="01F177B9">
              <w:rPr>
                <w:rFonts w:ascii="Calibri" w:eastAsia="Calibri" w:hAnsi="Calibri" w:cs="Calibri"/>
              </w:rPr>
              <w:t>teab mõningaid agro-, meditsiini- ja biotehnoloogia kasutusvõimalusi</w:t>
            </w:r>
          </w:p>
        </w:tc>
      </w:tr>
      <w:tr w:rsidR="00C726C9" w:rsidRPr="00593DBB" w14:paraId="49EACE5C" w14:textId="77777777" w:rsidTr="01F177B9">
        <w:trPr>
          <w:trHeight w:val="425"/>
        </w:trPr>
        <w:tc>
          <w:tcPr>
            <w:tcW w:w="9464" w:type="dxa"/>
            <w:gridSpan w:val="2"/>
            <w:shd w:val="clear" w:color="auto" w:fill="auto"/>
          </w:tcPr>
          <w:p w14:paraId="79E84445" w14:textId="77777777" w:rsidR="00C726C9" w:rsidRPr="00593DBB" w:rsidRDefault="2426E8B2" w:rsidP="2426E8B2">
            <w:pPr>
              <w:rPr>
                <w:rFonts w:ascii="Calibri" w:eastAsia="Calibri" w:hAnsi="Calibri" w:cs="Calibri"/>
              </w:rPr>
            </w:pPr>
            <w:r w:rsidRPr="2426E8B2">
              <w:rPr>
                <w:rFonts w:ascii="Calibri" w:eastAsia="Calibri" w:hAnsi="Calibri" w:cs="Calibri"/>
                <w:b/>
                <w:bCs/>
              </w:rPr>
              <w:t>2. Disain ja joonestamine</w:t>
            </w:r>
          </w:p>
        </w:tc>
      </w:tr>
      <w:tr w:rsidR="00C758A3" w:rsidRPr="00593DBB" w14:paraId="503EB0AE" w14:textId="77777777" w:rsidTr="01F177B9">
        <w:trPr>
          <w:trHeight w:val="27"/>
        </w:trPr>
        <w:tc>
          <w:tcPr>
            <w:tcW w:w="4644" w:type="dxa"/>
            <w:shd w:val="clear" w:color="auto" w:fill="auto"/>
          </w:tcPr>
          <w:p w14:paraId="6621E83C" w14:textId="77777777" w:rsidR="00C758A3" w:rsidRPr="00593DBB" w:rsidRDefault="2426E8B2" w:rsidP="2426E8B2">
            <w:pPr>
              <w:rPr>
                <w:rFonts w:ascii="Calibri" w:eastAsia="Calibri" w:hAnsi="Calibri" w:cs="Calibri"/>
              </w:rPr>
            </w:pPr>
            <w:r w:rsidRPr="2426E8B2">
              <w:rPr>
                <w:rFonts w:ascii="Calibri" w:eastAsia="Calibri" w:hAnsi="Calibri" w:cs="Calibri"/>
              </w:rPr>
              <w:t xml:space="preserve">Viimistlemine ja pinnakatted </w:t>
            </w:r>
          </w:p>
        </w:tc>
        <w:tc>
          <w:tcPr>
            <w:tcW w:w="4820" w:type="dxa"/>
            <w:shd w:val="clear" w:color="auto" w:fill="auto"/>
          </w:tcPr>
          <w:p w14:paraId="157F8A04" w14:textId="77777777" w:rsidR="0048521C" w:rsidRPr="00593DBB" w:rsidRDefault="2426E8B2" w:rsidP="2426E8B2">
            <w:pPr>
              <w:rPr>
                <w:rFonts w:ascii="Calibri" w:eastAsia="Calibri" w:hAnsi="Calibri" w:cs="Calibri"/>
              </w:rPr>
            </w:pPr>
            <w:r w:rsidRPr="2426E8B2">
              <w:rPr>
                <w:rFonts w:ascii="Calibri" w:eastAsia="Calibri" w:hAnsi="Calibri" w:cs="Calibri"/>
              </w:rPr>
              <w:t xml:space="preserve">Õpilane: </w:t>
            </w:r>
          </w:p>
          <w:p w14:paraId="09B8CC70" w14:textId="77777777" w:rsidR="00C758A3" w:rsidRPr="00593DBB" w:rsidRDefault="2426E8B2" w:rsidP="2426E8B2">
            <w:pPr>
              <w:rPr>
                <w:rFonts w:ascii="Calibri" w:eastAsia="Calibri" w:hAnsi="Calibri" w:cs="Calibri"/>
              </w:rPr>
            </w:pPr>
            <w:r w:rsidRPr="2426E8B2">
              <w:rPr>
                <w:rFonts w:ascii="Calibri" w:eastAsia="Calibri" w:hAnsi="Calibri" w:cs="Calibri"/>
              </w:rPr>
              <w:t>teab ja kasutab erinevate pinnakatete omadusi</w:t>
            </w:r>
          </w:p>
        </w:tc>
      </w:tr>
      <w:tr w:rsidR="00C726C9" w:rsidRPr="00593DBB" w14:paraId="34BE16A0" w14:textId="77777777" w:rsidTr="01F177B9">
        <w:trPr>
          <w:trHeight w:val="425"/>
        </w:trPr>
        <w:tc>
          <w:tcPr>
            <w:tcW w:w="9464" w:type="dxa"/>
            <w:gridSpan w:val="2"/>
            <w:shd w:val="clear" w:color="auto" w:fill="auto"/>
          </w:tcPr>
          <w:p w14:paraId="73C0752B" w14:textId="77777777" w:rsidR="00C726C9" w:rsidRPr="00593DBB" w:rsidRDefault="2426E8B2" w:rsidP="2426E8B2">
            <w:pPr>
              <w:rPr>
                <w:rFonts w:ascii="Calibri" w:eastAsia="Calibri" w:hAnsi="Calibri" w:cs="Calibri"/>
              </w:rPr>
            </w:pPr>
            <w:r w:rsidRPr="2426E8B2">
              <w:rPr>
                <w:rFonts w:ascii="Calibri" w:eastAsia="Calibri" w:hAnsi="Calibri" w:cs="Calibri"/>
                <w:b/>
                <w:bCs/>
              </w:rPr>
              <w:t>3. Materjalid ja nende töötlemine</w:t>
            </w:r>
          </w:p>
        </w:tc>
      </w:tr>
      <w:tr w:rsidR="00C758A3" w:rsidRPr="00593DBB" w14:paraId="0AD38F01" w14:textId="77777777" w:rsidTr="01F177B9">
        <w:trPr>
          <w:trHeight w:val="27"/>
        </w:trPr>
        <w:tc>
          <w:tcPr>
            <w:tcW w:w="4644" w:type="dxa"/>
            <w:shd w:val="clear" w:color="auto" w:fill="auto"/>
          </w:tcPr>
          <w:p w14:paraId="3BAB35DB" w14:textId="77777777" w:rsidR="00C758A3" w:rsidRPr="00593DBB" w:rsidRDefault="2426E8B2" w:rsidP="2426E8B2">
            <w:pPr>
              <w:rPr>
                <w:rFonts w:ascii="Calibri" w:eastAsia="Calibri" w:hAnsi="Calibri" w:cs="Calibri"/>
              </w:rPr>
            </w:pPr>
            <w:r w:rsidRPr="2426E8B2">
              <w:rPr>
                <w:rFonts w:ascii="Calibri" w:eastAsia="Calibri" w:hAnsi="Calibri" w:cs="Calibri"/>
              </w:rPr>
              <w:t xml:space="preserve">Tänapäevaste pinnakattematerjalide valik ja töötlemisviisid </w:t>
            </w:r>
          </w:p>
        </w:tc>
        <w:tc>
          <w:tcPr>
            <w:tcW w:w="4820" w:type="dxa"/>
            <w:shd w:val="clear" w:color="auto" w:fill="auto"/>
          </w:tcPr>
          <w:p w14:paraId="55B1D9B3" w14:textId="77777777" w:rsidR="0048521C" w:rsidRPr="00593DBB" w:rsidRDefault="2426E8B2" w:rsidP="2426E8B2">
            <w:pPr>
              <w:rPr>
                <w:rFonts w:ascii="Calibri" w:eastAsia="Calibri" w:hAnsi="Calibri" w:cs="Calibri"/>
              </w:rPr>
            </w:pPr>
            <w:r w:rsidRPr="2426E8B2">
              <w:rPr>
                <w:rFonts w:ascii="Calibri" w:eastAsia="Calibri" w:hAnsi="Calibri" w:cs="Calibri"/>
              </w:rPr>
              <w:t xml:space="preserve">Õpilane: </w:t>
            </w:r>
          </w:p>
          <w:p w14:paraId="2C97FB91" w14:textId="77777777" w:rsidR="00C758A3" w:rsidRPr="00593DBB" w:rsidRDefault="2426E8B2" w:rsidP="2426E8B2">
            <w:pPr>
              <w:rPr>
                <w:rFonts w:ascii="Calibri" w:eastAsia="Calibri" w:hAnsi="Calibri" w:cs="Calibri"/>
              </w:rPr>
            </w:pPr>
            <w:r w:rsidRPr="2426E8B2">
              <w:rPr>
                <w:rFonts w:ascii="Calibri" w:eastAsia="Calibri" w:hAnsi="Calibri" w:cs="Calibri"/>
              </w:rPr>
              <w:t>analüüsib kattematerjalide omadusi ja kasutusvõimalusi, sünteesib uusi teadmisi</w:t>
            </w:r>
          </w:p>
        </w:tc>
      </w:tr>
      <w:tr w:rsidR="00C726C9" w:rsidRPr="00593DBB" w14:paraId="5AB7EB08" w14:textId="77777777" w:rsidTr="01F177B9">
        <w:trPr>
          <w:trHeight w:val="425"/>
        </w:trPr>
        <w:tc>
          <w:tcPr>
            <w:tcW w:w="9464" w:type="dxa"/>
            <w:gridSpan w:val="2"/>
            <w:shd w:val="clear" w:color="auto" w:fill="auto"/>
          </w:tcPr>
          <w:p w14:paraId="05E0F669" w14:textId="77777777" w:rsidR="00C726C9" w:rsidRPr="00593DBB" w:rsidRDefault="2426E8B2" w:rsidP="2426E8B2">
            <w:pPr>
              <w:rPr>
                <w:rFonts w:ascii="Calibri" w:eastAsia="Calibri" w:hAnsi="Calibri" w:cs="Calibri"/>
              </w:rPr>
            </w:pPr>
            <w:r w:rsidRPr="2426E8B2">
              <w:rPr>
                <w:rFonts w:ascii="Calibri" w:eastAsia="Calibri" w:hAnsi="Calibri" w:cs="Calibri"/>
                <w:b/>
                <w:bCs/>
              </w:rPr>
              <w:t>4. Projektitööd</w:t>
            </w:r>
          </w:p>
        </w:tc>
      </w:tr>
      <w:tr w:rsidR="00C726C9" w:rsidRPr="00593DBB" w14:paraId="3B1C9505" w14:textId="77777777" w:rsidTr="01F177B9">
        <w:trPr>
          <w:trHeight w:val="1464"/>
        </w:trPr>
        <w:tc>
          <w:tcPr>
            <w:tcW w:w="4644" w:type="dxa"/>
            <w:shd w:val="clear" w:color="auto" w:fill="auto"/>
          </w:tcPr>
          <w:p w14:paraId="1D601289" w14:textId="77777777" w:rsidR="00C726C9" w:rsidRPr="00593DBB" w:rsidRDefault="2426E8B2" w:rsidP="2426E8B2">
            <w:pPr>
              <w:rPr>
                <w:rFonts w:ascii="Calibri" w:eastAsia="Calibri" w:hAnsi="Calibri" w:cs="Calibri"/>
              </w:rPr>
            </w:pPr>
            <w:r w:rsidRPr="2426E8B2">
              <w:rPr>
                <w:rFonts w:ascii="Calibri" w:eastAsia="Calibri" w:hAnsi="Calibri" w:cs="Calibri"/>
              </w:rPr>
              <w:t xml:space="preserve">Igal õppeaastal on ainekavas üks õppeosa, kus õpilased saavad vabalt valida õpperühma </w:t>
            </w:r>
          </w:p>
        </w:tc>
        <w:tc>
          <w:tcPr>
            <w:tcW w:w="4820" w:type="dxa"/>
            <w:shd w:val="clear" w:color="auto" w:fill="auto"/>
          </w:tcPr>
          <w:p w14:paraId="48887EB2" w14:textId="77777777" w:rsidR="0048521C" w:rsidRPr="00593DBB" w:rsidRDefault="2426E8B2" w:rsidP="2426E8B2">
            <w:pPr>
              <w:rPr>
                <w:rFonts w:ascii="Calibri" w:eastAsia="Calibri" w:hAnsi="Calibri" w:cs="Calibri"/>
              </w:rPr>
            </w:pPr>
            <w:r w:rsidRPr="2426E8B2">
              <w:rPr>
                <w:rFonts w:ascii="Calibri" w:eastAsia="Calibri" w:hAnsi="Calibri" w:cs="Calibri"/>
              </w:rPr>
              <w:t xml:space="preserve">Õpilane: </w:t>
            </w:r>
          </w:p>
          <w:p w14:paraId="6215584D" w14:textId="77777777" w:rsidR="008A09D2" w:rsidRPr="00593DBB" w:rsidRDefault="2426E8B2" w:rsidP="2426E8B2">
            <w:pPr>
              <w:rPr>
                <w:rFonts w:ascii="Calibri" w:eastAsia="Calibri" w:hAnsi="Calibri" w:cs="Calibri"/>
              </w:rPr>
            </w:pPr>
            <w:r w:rsidRPr="2426E8B2">
              <w:rPr>
                <w:rFonts w:ascii="Calibri" w:eastAsia="Calibri" w:hAnsi="Calibri" w:cs="Calibri"/>
              </w:rPr>
              <w:t>1) organiseerib paindlikult ühistööd, planeerib ajakava ja oskab jaotada tööülesandeid.</w:t>
            </w:r>
          </w:p>
          <w:p w14:paraId="336BF111" w14:textId="77777777" w:rsidR="00C726C9" w:rsidRPr="00593DBB" w:rsidRDefault="2426E8B2" w:rsidP="2426E8B2">
            <w:pPr>
              <w:rPr>
                <w:rFonts w:ascii="Calibri" w:eastAsia="Calibri" w:hAnsi="Calibri" w:cs="Calibri"/>
              </w:rPr>
            </w:pPr>
            <w:r w:rsidRPr="2426E8B2">
              <w:rPr>
                <w:rFonts w:ascii="Calibri" w:eastAsia="Calibri" w:hAnsi="Calibri" w:cs="Calibri"/>
              </w:rPr>
              <w:t>2) teeb ülesande täitmisel aktiivselt koostööd kaasõpilastega.</w:t>
            </w:r>
          </w:p>
        </w:tc>
      </w:tr>
    </w:tbl>
    <w:p w14:paraId="51DA4D81" w14:textId="6C960916" w:rsidR="00C758A3" w:rsidRPr="00593DBB" w:rsidRDefault="01F177B9" w:rsidP="01F177B9">
      <w:pPr>
        <w:rPr>
          <w:rFonts w:ascii="Calibri" w:eastAsia="Calibri" w:hAnsi="Calibri" w:cs="Calibri"/>
        </w:rPr>
      </w:pPr>
      <w:r w:rsidRPr="01F177B9">
        <w:rPr>
          <w:rFonts w:ascii="Calibri" w:eastAsia="Calibri" w:hAnsi="Calibri" w:cs="Calibri"/>
          <w:i/>
          <w:iCs/>
        </w:rPr>
        <w:t>3. trimester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4786"/>
      </w:tblGrid>
      <w:tr w:rsidR="01F177B9" w14:paraId="5FABF207" w14:textId="77777777" w:rsidTr="01F177B9">
        <w:trPr>
          <w:trHeight w:val="482"/>
        </w:trPr>
        <w:tc>
          <w:tcPr>
            <w:tcW w:w="4644" w:type="dxa"/>
            <w:shd w:val="clear" w:color="auto" w:fill="auto"/>
          </w:tcPr>
          <w:p w14:paraId="14B832C0" w14:textId="77777777" w:rsidR="01F177B9" w:rsidRDefault="01F177B9" w:rsidP="01F177B9">
            <w:pPr>
              <w:rPr>
                <w:rFonts w:ascii="Calibri" w:eastAsia="Calibri" w:hAnsi="Calibri" w:cs="Calibri"/>
                <w:b/>
                <w:bCs/>
              </w:rPr>
            </w:pPr>
            <w:r w:rsidRPr="01F177B9">
              <w:rPr>
                <w:rFonts w:ascii="Calibri" w:eastAsia="Calibri" w:hAnsi="Calibri" w:cs="Calibri"/>
                <w:b/>
                <w:bCs/>
              </w:rPr>
              <w:t xml:space="preserve">ÕPPESISU JA -TEGEVUS </w:t>
            </w:r>
          </w:p>
        </w:tc>
        <w:tc>
          <w:tcPr>
            <w:tcW w:w="4820" w:type="dxa"/>
            <w:shd w:val="clear" w:color="auto" w:fill="auto"/>
          </w:tcPr>
          <w:p w14:paraId="053FBF74" w14:textId="77777777" w:rsidR="01F177B9" w:rsidRDefault="01F177B9" w:rsidP="01F177B9">
            <w:pPr>
              <w:rPr>
                <w:rFonts w:ascii="Calibri" w:eastAsia="Calibri" w:hAnsi="Calibri" w:cs="Calibri"/>
                <w:b/>
                <w:bCs/>
              </w:rPr>
            </w:pPr>
            <w:r w:rsidRPr="01F177B9">
              <w:rPr>
                <w:rFonts w:ascii="Calibri" w:eastAsia="Calibri" w:hAnsi="Calibri" w:cs="Calibri"/>
                <w:b/>
                <w:bCs/>
              </w:rPr>
              <w:t>ÕPITULEMUSED</w:t>
            </w:r>
          </w:p>
        </w:tc>
      </w:tr>
      <w:tr w:rsidR="01F177B9" w14:paraId="5115E345" w14:textId="77777777" w:rsidTr="01F177B9">
        <w:trPr>
          <w:trHeight w:val="425"/>
        </w:trPr>
        <w:tc>
          <w:tcPr>
            <w:tcW w:w="4644" w:type="dxa"/>
            <w:shd w:val="clear" w:color="auto" w:fill="auto"/>
          </w:tcPr>
          <w:p w14:paraId="46805BBF" w14:textId="77777777" w:rsidR="01F177B9" w:rsidRDefault="01F177B9" w:rsidP="01F177B9">
            <w:pPr>
              <w:rPr>
                <w:rFonts w:ascii="Calibri" w:eastAsia="Calibri" w:hAnsi="Calibri" w:cs="Calibri"/>
              </w:rPr>
            </w:pPr>
            <w:r w:rsidRPr="01F177B9">
              <w:rPr>
                <w:rFonts w:ascii="Calibri" w:eastAsia="Calibri" w:hAnsi="Calibri" w:cs="Calibri"/>
                <w:b/>
                <w:bCs/>
              </w:rPr>
              <w:t>1. Tehnoloogia igapäevaelus</w:t>
            </w:r>
          </w:p>
        </w:tc>
        <w:tc>
          <w:tcPr>
            <w:tcW w:w="4820" w:type="dxa"/>
          </w:tcPr>
          <w:p w14:paraId="6C512F1D" w14:textId="562A9CF0" w:rsidR="01F177B9" w:rsidRDefault="01F177B9"/>
        </w:tc>
      </w:tr>
      <w:tr w:rsidR="01F177B9" w14:paraId="0D67D9D1" w14:textId="77777777" w:rsidTr="01F177B9">
        <w:trPr>
          <w:trHeight w:val="27"/>
        </w:trPr>
        <w:tc>
          <w:tcPr>
            <w:tcW w:w="4644" w:type="dxa"/>
            <w:shd w:val="clear" w:color="auto" w:fill="auto"/>
          </w:tcPr>
          <w:p w14:paraId="408C06BA" w14:textId="28F9926B" w:rsidR="01F177B9" w:rsidRDefault="01F177B9" w:rsidP="01F177B9">
            <w:pPr>
              <w:rPr>
                <w:rFonts w:ascii="Calibri" w:eastAsia="Calibri" w:hAnsi="Calibri" w:cs="Calibri"/>
              </w:rPr>
            </w:pPr>
            <w:r w:rsidRPr="01F177B9">
              <w:rPr>
                <w:rFonts w:ascii="Calibri" w:eastAsia="Calibri" w:hAnsi="Calibri" w:cs="Calibri"/>
              </w:rPr>
              <w:t>Info- ja kommunikatsioonitehnoloogia</w:t>
            </w:r>
          </w:p>
        </w:tc>
        <w:tc>
          <w:tcPr>
            <w:tcW w:w="4820" w:type="dxa"/>
            <w:shd w:val="clear" w:color="auto" w:fill="auto"/>
          </w:tcPr>
          <w:p w14:paraId="6CF0C67E" w14:textId="77777777" w:rsidR="01F177B9" w:rsidRDefault="01F177B9" w:rsidP="01F177B9">
            <w:pPr>
              <w:rPr>
                <w:rFonts w:ascii="Calibri" w:eastAsia="Calibri" w:hAnsi="Calibri" w:cs="Calibri"/>
              </w:rPr>
            </w:pPr>
            <w:r w:rsidRPr="01F177B9">
              <w:rPr>
                <w:rFonts w:ascii="Calibri" w:eastAsia="Calibri" w:hAnsi="Calibri" w:cs="Calibri"/>
              </w:rPr>
              <w:t xml:space="preserve">Õpilane: </w:t>
            </w:r>
          </w:p>
          <w:p w14:paraId="61F68FAA" w14:textId="1BC309AD" w:rsidR="01F177B9" w:rsidRDefault="01F177B9" w:rsidP="01F177B9">
            <w:pPr>
              <w:rPr>
                <w:rFonts w:ascii="Calibri" w:eastAsia="Calibri" w:hAnsi="Calibri" w:cs="Calibri"/>
              </w:rPr>
            </w:pPr>
            <w:r w:rsidRPr="01F177B9">
              <w:rPr>
                <w:rFonts w:ascii="Calibri" w:eastAsia="Calibri" w:hAnsi="Calibri" w:cs="Calibri"/>
              </w:rPr>
              <w:t>kasutab infotehnoloogiavahendeid, tunneb nende tööpõhimõtet ja ohutut käsitsemist</w:t>
            </w:r>
          </w:p>
        </w:tc>
      </w:tr>
      <w:tr w:rsidR="01F177B9" w14:paraId="7B78EC46" w14:textId="77777777" w:rsidTr="01F177B9">
        <w:trPr>
          <w:trHeight w:val="425"/>
        </w:trPr>
        <w:tc>
          <w:tcPr>
            <w:tcW w:w="4644" w:type="dxa"/>
            <w:shd w:val="clear" w:color="auto" w:fill="auto"/>
          </w:tcPr>
          <w:p w14:paraId="45014AC7" w14:textId="77777777" w:rsidR="01F177B9" w:rsidRDefault="01F177B9" w:rsidP="01F177B9">
            <w:pPr>
              <w:rPr>
                <w:rFonts w:ascii="Calibri" w:eastAsia="Calibri" w:hAnsi="Calibri" w:cs="Calibri"/>
              </w:rPr>
            </w:pPr>
            <w:r w:rsidRPr="01F177B9">
              <w:rPr>
                <w:rFonts w:ascii="Calibri" w:eastAsia="Calibri" w:hAnsi="Calibri" w:cs="Calibri"/>
                <w:b/>
                <w:bCs/>
              </w:rPr>
              <w:t>2. Disain ja joonestamine</w:t>
            </w:r>
          </w:p>
        </w:tc>
        <w:tc>
          <w:tcPr>
            <w:tcW w:w="4820" w:type="dxa"/>
          </w:tcPr>
          <w:p w14:paraId="7FD26286" w14:textId="2FD4EE05" w:rsidR="01F177B9" w:rsidRDefault="01F177B9"/>
        </w:tc>
      </w:tr>
      <w:tr w:rsidR="01F177B9" w14:paraId="487D0005" w14:textId="77777777" w:rsidTr="01F177B9">
        <w:trPr>
          <w:trHeight w:val="27"/>
        </w:trPr>
        <w:tc>
          <w:tcPr>
            <w:tcW w:w="4644" w:type="dxa"/>
            <w:shd w:val="clear" w:color="auto" w:fill="auto"/>
          </w:tcPr>
          <w:p w14:paraId="6266413B" w14:textId="77777777" w:rsidR="01F177B9" w:rsidRDefault="01F177B9" w:rsidP="01F177B9">
            <w:pPr>
              <w:rPr>
                <w:rFonts w:ascii="Calibri" w:eastAsia="Calibri" w:hAnsi="Calibri" w:cs="Calibri"/>
              </w:rPr>
            </w:pPr>
            <w:r w:rsidRPr="01F177B9">
              <w:rPr>
                <w:rFonts w:ascii="Calibri" w:eastAsia="Calibri" w:hAnsi="Calibri" w:cs="Calibri"/>
              </w:rPr>
              <w:t xml:space="preserve">Viimistlemine ja pinnakatted </w:t>
            </w:r>
          </w:p>
        </w:tc>
        <w:tc>
          <w:tcPr>
            <w:tcW w:w="4820" w:type="dxa"/>
            <w:shd w:val="clear" w:color="auto" w:fill="auto"/>
          </w:tcPr>
          <w:p w14:paraId="312EFF2D" w14:textId="77777777" w:rsidR="01F177B9" w:rsidRDefault="01F177B9" w:rsidP="01F177B9">
            <w:pPr>
              <w:rPr>
                <w:rFonts w:ascii="Calibri" w:eastAsia="Calibri" w:hAnsi="Calibri" w:cs="Calibri"/>
              </w:rPr>
            </w:pPr>
            <w:r w:rsidRPr="01F177B9">
              <w:rPr>
                <w:rFonts w:ascii="Calibri" w:eastAsia="Calibri" w:hAnsi="Calibri" w:cs="Calibri"/>
              </w:rPr>
              <w:t xml:space="preserve">Õpilane: </w:t>
            </w:r>
          </w:p>
          <w:p w14:paraId="126006EC" w14:textId="77777777" w:rsidR="01F177B9" w:rsidRDefault="01F177B9" w:rsidP="01F177B9">
            <w:pPr>
              <w:rPr>
                <w:rFonts w:ascii="Calibri" w:eastAsia="Calibri" w:hAnsi="Calibri" w:cs="Calibri"/>
              </w:rPr>
            </w:pPr>
            <w:r w:rsidRPr="01F177B9">
              <w:rPr>
                <w:rFonts w:ascii="Calibri" w:eastAsia="Calibri" w:hAnsi="Calibri" w:cs="Calibri"/>
              </w:rPr>
              <w:t>teab ja kasutab erinevate pinnakatete omadusi</w:t>
            </w:r>
          </w:p>
        </w:tc>
      </w:tr>
      <w:tr w:rsidR="01F177B9" w14:paraId="62E7F085" w14:textId="77777777" w:rsidTr="01F177B9">
        <w:trPr>
          <w:trHeight w:val="425"/>
        </w:trPr>
        <w:tc>
          <w:tcPr>
            <w:tcW w:w="4644" w:type="dxa"/>
            <w:shd w:val="clear" w:color="auto" w:fill="auto"/>
          </w:tcPr>
          <w:p w14:paraId="611D704F" w14:textId="77777777" w:rsidR="01F177B9" w:rsidRDefault="01F177B9" w:rsidP="01F177B9">
            <w:pPr>
              <w:rPr>
                <w:rFonts w:ascii="Calibri" w:eastAsia="Calibri" w:hAnsi="Calibri" w:cs="Calibri"/>
              </w:rPr>
            </w:pPr>
            <w:r w:rsidRPr="01F177B9">
              <w:rPr>
                <w:rFonts w:ascii="Calibri" w:eastAsia="Calibri" w:hAnsi="Calibri" w:cs="Calibri"/>
                <w:b/>
                <w:bCs/>
              </w:rPr>
              <w:t>3. Materjalid ja nende töötlemine</w:t>
            </w:r>
          </w:p>
        </w:tc>
        <w:tc>
          <w:tcPr>
            <w:tcW w:w="4820" w:type="dxa"/>
          </w:tcPr>
          <w:p w14:paraId="46688645" w14:textId="026B5528" w:rsidR="01F177B9" w:rsidRDefault="01F177B9"/>
        </w:tc>
      </w:tr>
      <w:tr w:rsidR="01F177B9" w14:paraId="257C3D5A" w14:textId="77777777" w:rsidTr="01F177B9">
        <w:trPr>
          <w:trHeight w:val="27"/>
        </w:trPr>
        <w:tc>
          <w:tcPr>
            <w:tcW w:w="4644" w:type="dxa"/>
            <w:shd w:val="clear" w:color="auto" w:fill="auto"/>
          </w:tcPr>
          <w:p w14:paraId="6FE77185" w14:textId="38BB8D57" w:rsidR="01F177B9" w:rsidRDefault="01F177B9" w:rsidP="01F177B9">
            <w:pPr>
              <w:rPr>
                <w:rFonts w:ascii="Calibri" w:eastAsia="Calibri" w:hAnsi="Calibri" w:cs="Calibri"/>
              </w:rPr>
            </w:pPr>
            <w:r w:rsidRPr="01F177B9">
              <w:rPr>
                <w:rFonts w:ascii="Calibri" w:eastAsia="Calibri" w:hAnsi="Calibri" w:cs="Calibri"/>
              </w:rPr>
              <w:t>Tänapäevased materjalide töötlemisviisid</w:t>
            </w:r>
          </w:p>
          <w:p w14:paraId="6F199455" w14:textId="405C896D" w:rsidR="01F177B9" w:rsidRDefault="01F177B9" w:rsidP="01F177B9">
            <w:pPr>
              <w:rPr>
                <w:rFonts w:ascii="Calibri" w:eastAsia="Calibri" w:hAnsi="Calibri" w:cs="Calibri"/>
              </w:rPr>
            </w:pPr>
            <w:r w:rsidRPr="01F177B9">
              <w:rPr>
                <w:rFonts w:ascii="Calibri" w:eastAsia="Calibri" w:hAnsi="Calibri" w:cs="Calibri"/>
              </w:rPr>
              <w:t>Käsi- ja elektrilised tööriistad</w:t>
            </w:r>
          </w:p>
          <w:p w14:paraId="7BE08CE0" w14:textId="42E8223C" w:rsidR="01F177B9" w:rsidRDefault="01F177B9" w:rsidP="01F177B9">
            <w:pPr>
              <w:rPr>
                <w:rFonts w:ascii="Calibri" w:eastAsia="Calibri" w:hAnsi="Calibri" w:cs="Calibri"/>
              </w:rPr>
            </w:pPr>
            <w:r w:rsidRPr="01F177B9">
              <w:rPr>
                <w:rFonts w:ascii="Calibri" w:eastAsia="Calibri" w:hAnsi="Calibri" w:cs="Calibri"/>
              </w:rPr>
              <w:t>Masinad ja mehhanismid</w:t>
            </w:r>
          </w:p>
        </w:tc>
        <w:tc>
          <w:tcPr>
            <w:tcW w:w="4820" w:type="dxa"/>
            <w:shd w:val="clear" w:color="auto" w:fill="auto"/>
          </w:tcPr>
          <w:p w14:paraId="7904A1E2" w14:textId="77777777" w:rsidR="01F177B9" w:rsidRDefault="01F177B9" w:rsidP="01F177B9">
            <w:pPr>
              <w:rPr>
                <w:rFonts w:ascii="Calibri" w:eastAsia="Calibri" w:hAnsi="Calibri" w:cs="Calibri"/>
              </w:rPr>
            </w:pPr>
            <w:r w:rsidRPr="01F177B9">
              <w:rPr>
                <w:rFonts w:ascii="Calibri" w:eastAsia="Calibri" w:hAnsi="Calibri" w:cs="Calibri"/>
              </w:rPr>
              <w:t xml:space="preserve">Õpilane: </w:t>
            </w:r>
          </w:p>
          <w:p w14:paraId="28F1E3A0" w14:textId="77777777" w:rsidR="01F177B9" w:rsidRDefault="01F177B9" w:rsidP="01F177B9">
            <w:pPr>
              <w:rPr>
                <w:rFonts w:ascii="Calibri" w:eastAsia="Calibri" w:hAnsi="Calibri" w:cs="Calibri"/>
              </w:rPr>
            </w:pPr>
            <w:r w:rsidRPr="01F177B9">
              <w:rPr>
                <w:rFonts w:ascii="Calibri" w:eastAsia="Calibri" w:hAnsi="Calibri" w:cs="Calibri"/>
              </w:rPr>
              <w:t>analüüsib kattematerjalide omadusi ja kasutusvõimalusi, sünteesib uusi teadmisi</w:t>
            </w:r>
          </w:p>
        </w:tc>
      </w:tr>
      <w:tr w:rsidR="01F177B9" w14:paraId="45658602" w14:textId="77777777" w:rsidTr="01F177B9">
        <w:trPr>
          <w:trHeight w:val="425"/>
        </w:trPr>
        <w:tc>
          <w:tcPr>
            <w:tcW w:w="4644" w:type="dxa"/>
            <w:shd w:val="clear" w:color="auto" w:fill="auto"/>
          </w:tcPr>
          <w:p w14:paraId="6817193D" w14:textId="77777777" w:rsidR="01F177B9" w:rsidRDefault="01F177B9" w:rsidP="01F177B9">
            <w:pPr>
              <w:rPr>
                <w:rFonts w:ascii="Calibri" w:eastAsia="Calibri" w:hAnsi="Calibri" w:cs="Calibri"/>
              </w:rPr>
            </w:pPr>
            <w:r w:rsidRPr="01F177B9">
              <w:rPr>
                <w:rFonts w:ascii="Calibri" w:eastAsia="Calibri" w:hAnsi="Calibri" w:cs="Calibri"/>
                <w:b/>
                <w:bCs/>
              </w:rPr>
              <w:t>4. Projektitööd</w:t>
            </w:r>
          </w:p>
        </w:tc>
        <w:tc>
          <w:tcPr>
            <w:tcW w:w="4820" w:type="dxa"/>
          </w:tcPr>
          <w:p w14:paraId="09142BB6" w14:textId="6D6327E0" w:rsidR="01F177B9" w:rsidRDefault="01F177B9"/>
        </w:tc>
      </w:tr>
      <w:tr w:rsidR="01F177B9" w14:paraId="2F3CC9FA" w14:textId="77777777" w:rsidTr="01F177B9">
        <w:trPr>
          <w:trHeight w:val="1464"/>
        </w:trPr>
        <w:tc>
          <w:tcPr>
            <w:tcW w:w="4644" w:type="dxa"/>
            <w:shd w:val="clear" w:color="auto" w:fill="auto"/>
          </w:tcPr>
          <w:p w14:paraId="1800DE0C" w14:textId="370A4F2B" w:rsidR="01F177B9" w:rsidRDefault="01F177B9" w:rsidP="01F177B9">
            <w:pPr>
              <w:rPr>
                <w:rFonts w:ascii="Calibri" w:eastAsia="Calibri" w:hAnsi="Calibri" w:cs="Calibri"/>
              </w:rPr>
            </w:pPr>
            <w:r w:rsidRPr="01F177B9">
              <w:rPr>
                <w:rFonts w:ascii="Calibri" w:eastAsia="Calibri" w:hAnsi="Calibri" w:cs="Calibri"/>
              </w:rPr>
              <w:t>Valikteemad ja projektid võivad antud juhul olla tehnoloogiaõpetusealased. Õpilane saab valida kahe teema vahel (näit. ehistöö, mudelism vms)</w:t>
            </w:r>
          </w:p>
        </w:tc>
        <w:tc>
          <w:tcPr>
            <w:tcW w:w="4820" w:type="dxa"/>
            <w:shd w:val="clear" w:color="auto" w:fill="auto"/>
          </w:tcPr>
          <w:p w14:paraId="30ACB54E" w14:textId="77777777" w:rsidR="01F177B9" w:rsidRDefault="01F177B9" w:rsidP="01F177B9">
            <w:pPr>
              <w:rPr>
                <w:rFonts w:ascii="Calibri" w:eastAsia="Calibri" w:hAnsi="Calibri" w:cs="Calibri"/>
              </w:rPr>
            </w:pPr>
            <w:r w:rsidRPr="01F177B9">
              <w:rPr>
                <w:rFonts w:ascii="Calibri" w:eastAsia="Calibri" w:hAnsi="Calibri" w:cs="Calibri"/>
              </w:rPr>
              <w:t xml:space="preserve">Õpilane: </w:t>
            </w:r>
          </w:p>
          <w:p w14:paraId="3700AEDA" w14:textId="2749598E" w:rsidR="01F177B9" w:rsidRDefault="01F177B9" w:rsidP="01F177B9">
            <w:pPr>
              <w:rPr>
                <w:rFonts w:ascii="Calibri" w:eastAsia="Calibri" w:hAnsi="Calibri" w:cs="Calibri"/>
              </w:rPr>
            </w:pPr>
            <w:r w:rsidRPr="01F177B9">
              <w:rPr>
                <w:rFonts w:ascii="Calibri" w:eastAsia="Calibri" w:hAnsi="Calibri" w:cs="Calibri"/>
              </w:rPr>
              <w:t>1) suhtleb (nt. meili teel) töö asjus, vajaduse korral koolivälise institutsiooniga, et saada vajalikku infot, analüüsib ja tõlgendab seda</w:t>
            </w:r>
          </w:p>
          <w:p w14:paraId="0D6FD035" w14:textId="02775B27" w:rsidR="01F177B9" w:rsidRDefault="01F177B9" w:rsidP="01F177B9">
            <w:pPr>
              <w:rPr>
                <w:rFonts w:ascii="Calibri" w:eastAsia="Calibri" w:hAnsi="Calibri" w:cs="Calibri"/>
              </w:rPr>
            </w:pPr>
            <w:r w:rsidRPr="01F177B9">
              <w:rPr>
                <w:rFonts w:ascii="Calibri" w:eastAsia="Calibri" w:hAnsi="Calibri" w:cs="Calibri"/>
              </w:rPr>
              <w:t>2) valmistab üksi või koostöös teistega ülesande või projekti lahenduse</w:t>
            </w:r>
          </w:p>
          <w:p w14:paraId="4AFA83A4" w14:textId="462451BC" w:rsidR="01F177B9" w:rsidRDefault="01F177B9" w:rsidP="01F177B9">
            <w:pPr>
              <w:rPr>
                <w:rFonts w:ascii="Calibri" w:eastAsia="Calibri" w:hAnsi="Calibri" w:cs="Calibri"/>
              </w:rPr>
            </w:pPr>
            <w:r w:rsidRPr="01F177B9">
              <w:rPr>
                <w:rFonts w:ascii="Calibri" w:eastAsia="Calibri" w:hAnsi="Calibri" w:cs="Calibri"/>
              </w:rPr>
              <w:t>3) väärtustab töötegemist ja omandatud tagasisidet</w:t>
            </w:r>
          </w:p>
          <w:p w14:paraId="318EF78B" w14:textId="4FBCFA5F" w:rsidR="01F177B9" w:rsidRDefault="01F177B9" w:rsidP="01F177B9">
            <w:pPr>
              <w:rPr>
                <w:rFonts w:ascii="Calibri" w:eastAsia="Calibri" w:hAnsi="Calibri" w:cs="Calibri"/>
              </w:rPr>
            </w:pPr>
            <w:r w:rsidRPr="01F177B9">
              <w:rPr>
                <w:rFonts w:ascii="Calibri" w:eastAsia="Calibri" w:hAnsi="Calibri" w:cs="Calibri"/>
              </w:rPr>
              <w:t>4) mõistab info kriitilise hindamise vajalikkust,</w:t>
            </w:r>
          </w:p>
          <w:p w14:paraId="2349C7E0" w14:textId="4F2915A6" w:rsidR="01F177B9" w:rsidRDefault="01F177B9" w:rsidP="01F177B9">
            <w:pPr>
              <w:rPr>
                <w:rFonts w:ascii="Calibri" w:eastAsia="Calibri" w:hAnsi="Calibri" w:cs="Calibri"/>
              </w:rPr>
            </w:pPr>
            <w:r w:rsidRPr="01F177B9">
              <w:rPr>
                <w:rFonts w:ascii="Calibri" w:eastAsia="Calibri" w:hAnsi="Calibri" w:cs="Calibri"/>
              </w:rPr>
              <w:t>Kasutab infot kooskõlas kehtivate seaduste ja normidega</w:t>
            </w:r>
          </w:p>
        </w:tc>
      </w:tr>
    </w:tbl>
    <w:p w14:paraId="538344D3" w14:textId="67A3E130" w:rsidR="005A5E2A" w:rsidRPr="00593DBB" w:rsidRDefault="005A5E2A" w:rsidP="01F177B9">
      <w:pPr>
        <w:rPr>
          <w:rFonts w:ascii="Calibri" w:eastAsia="Calibri" w:hAnsi="Calibri" w:cs="Calibri"/>
        </w:rPr>
      </w:pPr>
    </w:p>
    <w:p w14:paraId="31446D49" w14:textId="77777777" w:rsidR="00316DC8"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4.15. Tehnoloogia õppeaines taotletavad õpitulemused, õppesisu ja mõisted 7.klassis</w:t>
      </w:r>
    </w:p>
    <w:p w14:paraId="57F30D01" w14:textId="77777777" w:rsidR="00316DC8"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4.15.1. Taotletavad õpitulemused</w:t>
      </w:r>
    </w:p>
    <w:p w14:paraId="301C3C47" w14:textId="77777777" w:rsidR="00316DC8" w:rsidRPr="00593DBB" w:rsidRDefault="01F177B9" w:rsidP="01F177B9">
      <w:pPr>
        <w:rPr>
          <w:rFonts w:ascii="Calibri" w:eastAsia="Calibri" w:hAnsi="Calibri" w:cs="Calibri"/>
          <w:b/>
          <w:bCs/>
          <w:color w:val="000000" w:themeColor="text1"/>
        </w:rPr>
      </w:pPr>
      <w:r w:rsidRPr="01F177B9">
        <w:rPr>
          <w:rFonts w:ascii="Calibri" w:eastAsia="Calibri" w:hAnsi="Calibri" w:cs="Calibri"/>
          <w:b/>
          <w:bCs/>
          <w:color w:val="000000" w:themeColor="text1"/>
        </w:rPr>
        <w:t>Üldtehnilised teadmised</w:t>
      </w:r>
    </w:p>
    <w:p w14:paraId="3FD45B9A" w14:textId="77777777" w:rsidR="00316DC8"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7. klassi lõpuks õpilane:</w:t>
      </w:r>
    </w:p>
    <w:p w14:paraId="3C4760CE" w14:textId="77777777" w:rsidR="00316DC8" w:rsidRPr="00593DBB" w:rsidRDefault="2426E8B2" w:rsidP="2426E8B2">
      <w:pPr>
        <w:pStyle w:val="ListParagraph0"/>
        <w:numPr>
          <w:ilvl w:val="0"/>
          <w:numId w:val="35"/>
        </w:numPr>
        <w:rPr>
          <w:color w:val="000000" w:themeColor="text1"/>
          <w:sz w:val="24"/>
          <w:szCs w:val="24"/>
        </w:rPr>
      </w:pPr>
      <w:r w:rsidRPr="2426E8B2">
        <w:rPr>
          <w:color w:val="000000" w:themeColor="text1"/>
          <w:sz w:val="24"/>
          <w:szCs w:val="24"/>
        </w:rPr>
        <w:t>oskab mõõta nihikuga,</w:t>
      </w:r>
    </w:p>
    <w:p w14:paraId="01F7AC1C" w14:textId="77777777" w:rsidR="00316DC8" w:rsidRPr="00593DBB" w:rsidRDefault="2426E8B2" w:rsidP="2426E8B2">
      <w:pPr>
        <w:pStyle w:val="ListParagraph0"/>
        <w:numPr>
          <w:ilvl w:val="0"/>
          <w:numId w:val="35"/>
        </w:numPr>
        <w:rPr>
          <w:color w:val="000000" w:themeColor="text1"/>
          <w:sz w:val="24"/>
          <w:szCs w:val="24"/>
        </w:rPr>
      </w:pPr>
      <w:r w:rsidRPr="2426E8B2">
        <w:rPr>
          <w:color w:val="000000" w:themeColor="text1"/>
          <w:sz w:val="24"/>
          <w:szCs w:val="24"/>
        </w:rPr>
        <w:t>tunneb erinevaid masinaid ja mehhanisme,</w:t>
      </w:r>
    </w:p>
    <w:p w14:paraId="584801D6" w14:textId="77777777" w:rsidR="00316DC8" w:rsidRPr="00593DBB" w:rsidRDefault="01F177B9" w:rsidP="2426E8B2">
      <w:pPr>
        <w:pStyle w:val="ListParagraph0"/>
        <w:numPr>
          <w:ilvl w:val="0"/>
          <w:numId w:val="35"/>
        </w:numPr>
        <w:rPr>
          <w:color w:val="000000" w:themeColor="text1"/>
          <w:sz w:val="24"/>
          <w:szCs w:val="24"/>
        </w:rPr>
      </w:pPr>
      <w:r w:rsidRPr="01F177B9">
        <w:rPr>
          <w:color w:val="000000" w:themeColor="text1"/>
          <w:sz w:val="24"/>
          <w:szCs w:val="24"/>
        </w:rPr>
        <w:t>tunneb masinate arengulugu.</w:t>
      </w:r>
    </w:p>
    <w:p w14:paraId="1B18A3C7" w14:textId="34FB1FCD" w:rsidR="01F177B9" w:rsidRDefault="01F177B9" w:rsidP="01F177B9">
      <w:pPr>
        <w:rPr>
          <w:rFonts w:ascii="Calibri" w:eastAsia="Calibri" w:hAnsi="Calibri" w:cs="Calibri"/>
          <w:b/>
          <w:bCs/>
          <w:color w:val="000000" w:themeColor="text1"/>
        </w:rPr>
      </w:pPr>
    </w:p>
    <w:p w14:paraId="50C86633" w14:textId="77777777" w:rsidR="00316DC8"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Tehniline kirjaoskus</w:t>
      </w:r>
    </w:p>
    <w:p w14:paraId="544E9832" w14:textId="77777777" w:rsidR="00316DC8"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7.klassi lõpuks õpilane:</w:t>
      </w:r>
    </w:p>
    <w:p w14:paraId="505C527B" w14:textId="77777777" w:rsidR="00316DC8" w:rsidRPr="00593DBB" w:rsidRDefault="2426E8B2" w:rsidP="2426E8B2">
      <w:pPr>
        <w:pStyle w:val="ListParagraph0"/>
        <w:numPr>
          <w:ilvl w:val="0"/>
          <w:numId w:val="36"/>
        </w:numPr>
        <w:rPr>
          <w:color w:val="000000" w:themeColor="text1"/>
          <w:sz w:val="24"/>
          <w:szCs w:val="24"/>
        </w:rPr>
      </w:pPr>
      <w:r w:rsidRPr="2426E8B2">
        <w:rPr>
          <w:color w:val="000000" w:themeColor="text1"/>
          <w:sz w:val="24"/>
          <w:szCs w:val="24"/>
        </w:rPr>
        <w:t>oskab teha tööjoonist lihtsast tööesemest,</w:t>
      </w:r>
    </w:p>
    <w:p w14:paraId="5A45E931" w14:textId="77777777" w:rsidR="00316DC8" w:rsidRPr="00593DBB" w:rsidRDefault="01F177B9" w:rsidP="2426E8B2">
      <w:pPr>
        <w:pStyle w:val="ListParagraph0"/>
        <w:numPr>
          <w:ilvl w:val="0"/>
          <w:numId w:val="36"/>
        </w:numPr>
        <w:rPr>
          <w:color w:val="000000" w:themeColor="text1"/>
          <w:sz w:val="24"/>
          <w:szCs w:val="24"/>
        </w:rPr>
      </w:pPr>
      <w:r w:rsidRPr="01F177B9">
        <w:rPr>
          <w:color w:val="000000" w:themeColor="text1"/>
          <w:sz w:val="24"/>
          <w:szCs w:val="24"/>
        </w:rPr>
        <w:t>oskab lugeda skeeme.</w:t>
      </w:r>
    </w:p>
    <w:p w14:paraId="2C460B2F" w14:textId="658BECDD" w:rsidR="01F177B9" w:rsidRDefault="01F177B9" w:rsidP="01F177B9">
      <w:pPr>
        <w:rPr>
          <w:rFonts w:ascii="Calibri" w:eastAsia="Calibri" w:hAnsi="Calibri" w:cs="Calibri"/>
          <w:b/>
          <w:bCs/>
          <w:color w:val="000000" w:themeColor="text1"/>
        </w:rPr>
      </w:pPr>
    </w:p>
    <w:p w14:paraId="4B8A3BC0" w14:textId="77777777" w:rsidR="00316DC8"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Materjaliõpetus</w:t>
      </w:r>
    </w:p>
    <w:p w14:paraId="6E6B31C2" w14:textId="77777777" w:rsidR="00316DC8"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7. klassi lõpuks õpilane:</w:t>
      </w:r>
    </w:p>
    <w:p w14:paraId="6045AED6" w14:textId="77777777" w:rsidR="00316DC8" w:rsidRPr="00593DBB" w:rsidRDefault="2426E8B2" w:rsidP="2426E8B2">
      <w:pPr>
        <w:pStyle w:val="ListParagraph0"/>
        <w:numPr>
          <w:ilvl w:val="0"/>
          <w:numId w:val="37"/>
        </w:numPr>
        <w:rPr>
          <w:color w:val="000000" w:themeColor="text1"/>
          <w:sz w:val="24"/>
          <w:szCs w:val="24"/>
        </w:rPr>
      </w:pPr>
      <w:r w:rsidRPr="2426E8B2">
        <w:rPr>
          <w:color w:val="000000" w:themeColor="text1"/>
          <w:sz w:val="24"/>
          <w:szCs w:val="24"/>
        </w:rPr>
        <w:t>tunneb plastide liike, omadusi ja kasutusalasid,</w:t>
      </w:r>
    </w:p>
    <w:p w14:paraId="761AD750" w14:textId="77777777" w:rsidR="00316DC8" w:rsidRPr="00593DBB" w:rsidRDefault="2426E8B2" w:rsidP="2426E8B2">
      <w:pPr>
        <w:pStyle w:val="ListParagraph0"/>
        <w:numPr>
          <w:ilvl w:val="0"/>
          <w:numId w:val="37"/>
        </w:numPr>
        <w:rPr>
          <w:color w:val="000000" w:themeColor="text1"/>
          <w:sz w:val="24"/>
          <w:szCs w:val="24"/>
        </w:rPr>
      </w:pPr>
      <w:r w:rsidRPr="2426E8B2">
        <w:rPr>
          <w:color w:val="000000" w:themeColor="text1"/>
          <w:sz w:val="24"/>
          <w:szCs w:val="24"/>
        </w:rPr>
        <w:t>oskab puitmaterjale takseerida,</w:t>
      </w:r>
    </w:p>
    <w:p w14:paraId="25CE381D" w14:textId="77777777" w:rsidR="00316DC8" w:rsidRPr="00593DBB" w:rsidRDefault="2426E8B2" w:rsidP="2426E8B2">
      <w:pPr>
        <w:pStyle w:val="ListParagraph0"/>
        <w:numPr>
          <w:ilvl w:val="0"/>
          <w:numId w:val="37"/>
        </w:numPr>
        <w:rPr>
          <w:color w:val="000000" w:themeColor="text1"/>
          <w:sz w:val="24"/>
          <w:szCs w:val="24"/>
        </w:rPr>
      </w:pPr>
      <w:r w:rsidRPr="2426E8B2">
        <w:rPr>
          <w:color w:val="000000" w:themeColor="text1"/>
          <w:sz w:val="24"/>
          <w:szCs w:val="24"/>
        </w:rPr>
        <w:t>tunneb puidurikkeid,</w:t>
      </w:r>
    </w:p>
    <w:p w14:paraId="672886F1" w14:textId="77777777" w:rsidR="00316DC8" w:rsidRPr="00593DBB" w:rsidRDefault="01F177B9" w:rsidP="2426E8B2">
      <w:pPr>
        <w:pStyle w:val="ListParagraph0"/>
        <w:numPr>
          <w:ilvl w:val="0"/>
          <w:numId w:val="37"/>
        </w:numPr>
        <w:rPr>
          <w:color w:val="000000" w:themeColor="text1"/>
          <w:sz w:val="24"/>
          <w:szCs w:val="24"/>
        </w:rPr>
      </w:pPr>
      <w:r w:rsidRPr="01F177B9">
        <w:rPr>
          <w:color w:val="000000" w:themeColor="text1"/>
          <w:sz w:val="24"/>
          <w:szCs w:val="24"/>
        </w:rPr>
        <w:t>tunneb metallide omadusi ja oskab neid määrata.</w:t>
      </w:r>
    </w:p>
    <w:p w14:paraId="64E225E3" w14:textId="2AEE3CA6" w:rsidR="01F177B9" w:rsidRDefault="01F177B9" w:rsidP="01F177B9">
      <w:pPr>
        <w:rPr>
          <w:rFonts w:ascii="Calibri" w:eastAsia="Calibri" w:hAnsi="Calibri" w:cs="Calibri"/>
          <w:b/>
          <w:bCs/>
          <w:color w:val="000000" w:themeColor="text1"/>
        </w:rPr>
      </w:pPr>
    </w:p>
    <w:p w14:paraId="20026096" w14:textId="77777777" w:rsidR="00316DC8"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Materjalide töötlemise tehnoloogia</w:t>
      </w:r>
    </w:p>
    <w:p w14:paraId="5898A809" w14:textId="77777777" w:rsidR="00316DC8"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7. klassi lõpuks õpilane:</w:t>
      </w:r>
    </w:p>
    <w:p w14:paraId="6CADC695" w14:textId="77777777" w:rsidR="00316DC8" w:rsidRPr="00593DBB" w:rsidRDefault="2426E8B2" w:rsidP="2426E8B2">
      <w:pPr>
        <w:pStyle w:val="ListParagraph0"/>
        <w:numPr>
          <w:ilvl w:val="0"/>
          <w:numId w:val="38"/>
        </w:numPr>
        <w:rPr>
          <w:color w:val="000000" w:themeColor="text1"/>
          <w:sz w:val="24"/>
          <w:szCs w:val="24"/>
        </w:rPr>
      </w:pPr>
      <w:r w:rsidRPr="2426E8B2">
        <w:rPr>
          <w:color w:val="000000" w:themeColor="text1"/>
          <w:sz w:val="24"/>
          <w:szCs w:val="24"/>
        </w:rPr>
        <w:t>tunneb peitlite liike ja oskab neid kasutada,</w:t>
      </w:r>
    </w:p>
    <w:p w14:paraId="45CD4742" w14:textId="77777777" w:rsidR="00316DC8" w:rsidRPr="00593DBB" w:rsidRDefault="2426E8B2" w:rsidP="2426E8B2">
      <w:pPr>
        <w:pStyle w:val="ListParagraph0"/>
        <w:numPr>
          <w:ilvl w:val="0"/>
          <w:numId w:val="38"/>
        </w:numPr>
        <w:rPr>
          <w:color w:val="000000" w:themeColor="text1"/>
          <w:sz w:val="24"/>
          <w:szCs w:val="24"/>
        </w:rPr>
      </w:pPr>
      <w:r w:rsidRPr="2426E8B2">
        <w:rPr>
          <w:color w:val="000000" w:themeColor="text1"/>
          <w:sz w:val="24"/>
          <w:szCs w:val="24"/>
        </w:rPr>
        <w:t>oskab töödelda kõverpindu,</w:t>
      </w:r>
    </w:p>
    <w:p w14:paraId="11A6BD69" w14:textId="77777777" w:rsidR="00316DC8" w:rsidRPr="00593DBB" w:rsidRDefault="2426E8B2" w:rsidP="2426E8B2">
      <w:pPr>
        <w:pStyle w:val="ListParagraph0"/>
        <w:numPr>
          <w:ilvl w:val="0"/>
          <w:numId w:val="38"/>
        </w:numPr>
        <w:rPr>
          <w:color w:val="000000" w:themeColor="text1"/>
          <w:sz w:val="24"/>
          <w:szCs w:val="24"/>
        </w:rPr>
      </w:pPr>
      <w:r w:rsidRPr="2426E8B2">
        <w:rPr>
          <w:color w:val="000000" w:themeColor="text1"/>
          <w:sz w:val="24"/>
          <w:szCs w:val="24"/>
        </w:rPr>
        <w:t>tunneb tappliiteid ja oskab neid valmistada,</w:t>
      </w:r>
    </w:p>
    <w:p w14:paraId="710EE7A1" w14:textId="77777777" w:rsidR="00316DC8" w:rsidRPr="00593DBB" w:rsidRDefault="2426E8B2" w:rsidP="2426E8B2">
      <w:pPr>
        <w:pStyle w:val="ListParagraph0"/>
        <w:numPr>
          <w:ilvl w:val="0"/>
          <w:numId w:val="38"/>
        </w:numPr>
        <w:rPr>
          <w:color w:val="000000" w:themeColor="text1"/>
          <w:sz w:val="24"/>
          <w:szCs w:val="24"/>
        </w:rPr>
      </w:pPr>
      <w:r w:rsidRPr="2426E8B2">
        <w:rPr>
          <w:color w:val="000000" w:themeColor="text1"/>
          <w:sz w:val="24"/>
          <w:szCs w:val="24"/>
        </w:rPr>
        <w:t>tunneb lintsae ehitust ja oskab seda kasutada,</w:t>
      </w:r>
    </w:p>
    <w:p w14:paraId="6A2D75CE" w14:textId="77777777" w:rsidR="00316DC8" w:rsidRPr="00593DBB" w:rsidRDefault="01F177B9" w:rsidP="01F177B9">
      <w:pPr>
        <w:pStyle w:val="ListParagraph0"/>
        <w:numPr>
          <w:ilvl w:val="0"/>
          <w:numId w:val="38"/>
        </w:numPr>
        <w:rPr>
          <w:color w:val="000000" w:themeColor="text1"/>
          <w:sz w:val="24"/>
          <w:szCs w:val="24"/>
        </w:rPr>
      </w:pPr>
      <w:r w:rsidRPr="01F177B9">
        <w:rPr>
          <w:color w:val="000000" w:themeColor="text1"/>
          <w:sz w:val="24"/>
          <w:szCs w:val="24"/>
        </w:rPr>
        <w:t>tunneb ülafreesi ehitust ja oskab seda kasutada,</w:t>
      </w:r>
    </w:p>
    <w:p w14:paraId="6EBBA3FF" w14:textId="77777777" w:rsidR="00316DC8" w:rsidRPr="00593DBB" w:rsidRDefault="2426E8B2" w:rsidP="2426E8B2">
      <w:pPr>
        <w:pStyle w:val="ListParagraph0"/>
        <w:numPr>
          <w:ilvl w:val="0"/>
          <w:numId w:val="38"/>
        </w:numPr>
        <w:rPr>
          <w:color w:val="000000" w:themeColor="text1"/>
          <w:sz w:val="24"/>
          <w:szCs w:val="24"/>
        </w:rPr>
      </w:pPr>
      <w:r w:rsidRPr="2426E8B2">
        <w:rPr>
          <w:color w:val="000000" w:themeColor="text1"/>
          <w:sz w:val="24"/>
          <w:szCs w:val="24"/>
        </w:rPr>
        <w:t>oskab puitu õõnestada,</w:t>
      </w:r>
    </w:p>
    <w:p w14:paraId="1BDF4AC2" w14:textId="77777777" w:rsidR="00316DC8" w:rsidRPr="00593DBB" w:rsidRDefault="2426E8B2" w:rsidP="2426E8B2">
      <w:pPr>
        <w:pStyle w:val="ListParagraph0"/>
        <w:numPr>
          <w:ilvl w:val="0"/>
          <w:numId w:val="38"/>
        </w:numPr>
        <w:rPr>
          <w:color w:val="000000" w:themeColor="text1"/>
          <w:sz w:val="24"/>
          <w:szCs w:val="24"/>
        </w:rPr>
      </w:pPr>
      <w:r w:rsidRPr="2426E8B2">
        <w:rPr>
          <w:color w:val="000000" w:themeColor="text1"/>
          <w:sz w:val="24"/>
          <w:szCs w:val="24"/>
        </w:rPr>
        <w:t>valida tööesemete valmistamiseks vajalikke materjale ja töövahendeid,</w:t>
      </w:r>
    </w:p>
    <w:p w14:paraId="1FD549F3" w14:textId="77777777" w:rsidR="00316DC8" w:rsidRPr="00593DBB" w:rsidRDefault="2426E8B2" w:rsidP="2426E8B2">
      <w:pPr>
        <w:pStyle w:val="ListParagraph0"/>
        <w:numPr>
          <w:ilvl w:val="0"/>
          <w:numId w:val="38"/>
        </w:numPr>
        <w:rPr>
          <w:color w:val="000000" w:themeColor="text1"/>
          <w:sz w:val="24"/>
          <w:szCs w:val="24"/>
        </w:rPr>
      </w:pPr>
      <w:r w:rsidRPr="2426E8B2">
        <w:rPr>
          <w:color w:val="000000" w:themeColor="text1"/>
          <w:sz w:val="24"/>
          <w:szCs w:val="24"/>
        </w:rPr>
        <w:t>valmistada esteetiliselt kujundatud eset,</w:t>
      </w:r>
    </w:p>
    <w:p w14:paraId="04C089BE" w14:textId="77777777" w:rsidR="00316DC8" w:rsidRPr="00593DBB" w:rsidRDefault="2426E8B2" w:rsidP="2426E8B2">
      <w:pPr>
        <w:pStyle w:val="ListParagraph0"/>
        <w:numPr>
          <w:ilvl w:val="0"/>
          <w:numId w:val="38"/>
        </w:numPr>
        <w:rPr>
          <w:color w:val="000000" w:themeColor="text1"/>
          <w:sz w:val="24"/>
          <w:szCs w:val="24"/>
        </w:rPr>
      </w:pPr>
      <w:r w:rsidRPr="2426E8B2">
        <w:rPr>
          <w:color w:val="000000" w:themeColor="text1"/>
          <w:sz w:val="24"/>
          <w:szCs w:val="24"/>
        </w:rPr>
        <w:t>valmistada lihtsaid tehnoloogilisi tarvikuid,</w:t>
      </w:r>
    </w:p>
    <w:p w14:paraId="6B138A7A" w14:textId="77777777" w:rsidR="00316DC8" w:rsidRPr="00593DBB" w:rsidRDefault="01F177B9" w:rsidP="2426E8B2">
      <w:pPr>
        <w:pStyle w:val="ListParagraph0"/>
        <w:numPr>
          <w:ilvl w:val="0"/>
          <w:numId w:val="38"/>
        </w:numPr>
        <w:rPr>
          <w:color w:val="000000" w:themeColor="text1"/>
          <w:sz w:val="24"/>
          <w:szCs w:val="24"/>
        </w:rPr>
      </w:pPr>
      <w:r w:rsidRPr="01F177B9">
        <w:rPr>
          <w:color w:val="000000" w:themeColor="text1"/>
          <w:sz w:val="24"/>
          <w:szCs w:val="24"/>
        </w:rPr>
        <w:t>tarbida materjale energiat säästvalt.</w:t>
      </w:r>
    </w:p>
    <w:p w14:paraId="3DD2D234" w14:textId="440E3D8C" w:rsidR="01F177B9" w:rsidRDefault="01F177B9" w:rsidP="01F177B9">
      <w:pPr>
        <w:rPr>
          <w:rFonts w:ascii="Calibri" w:eastAsia="Calibri" w:hAnsi="Calibri" w:cs="Calibri"/>
          <w:b/>
          <w:bCs/>
          <w:color w:val="000000" w:themeColor="text1"/>
        </w:rPr>
      </w:pPr>
    </w:p>
    <w:p w14:paraId="10F61613" w14:textId="77777777" w:rsidR="00316DC8"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Lukksepatööd</w:t>
      </w:r>
    </w:p>
    <w:p w14:paraId="6A999C52" w14:textId="77777777" w:rsidR="00316DC8"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7. klassi lõpuks õpilane:</w:t>
      </w:r>
    </w:p>
    <w:p w14:paraId="302DFEA3" w14:textId="77777777" w:rsidR="00316DC8" w:rsidRPr="00593DBB" w:rsidRDefault="2426E8B2" w:rsidP="2426E8B2">
      <w:pPr>
        <w:numPr>
          <w:ilvl w:val="0"/>
          <w:numId w:val="39"/>
        </w:numPr>
        <w:rPr>
          <w:rFonts w:ascii="Calibri" w:eastAsia="Calibri" w:hAnsi="Calibri" w:cs="Calibri"/>
          <w:color w:val="000000" w:themeColor="text1"/>
        </w:rPr>
      </w:pPr>
      <w:r w:rsidRPr="2426E8B2">
        <w:rPr>
          <w:rFonts w:ascii="Calibri" w:eastAsia="Calibri" w:hAnsi="Calibri" w:cs="Calibri"/>
          <w:color w:val="000000" w:themeColor="text1"/>
        </w:rPr>
        <w:t>tunneb puhta raua ja selle sulamite erinevust,</w:t>
      </w:r>
    </w:p>
    <w:p w14:paraId="658F1A44" w14:textId="77777777" w:rsidR="00316DC8" w:rsidRPr="00593DBB" w:rsidRDefault="2426E8B2" w:rsidP="2426E8B2">
      <w:pPr>
        <w:numPr>
          <w:ilvl w:val="0"/>
          <w:numId w:val="39"/>
        </w:numPr>
        <w:rPr>
          <w:rFonts w:ascii="Calibri" w:eastAsia="Calibri" w:hAnsi="Calibri" w:cs="Calibri"/>
          <w:color w:val="000000" w:themeColor="text1"/>
        </w:rPr>
      </w:pPr>
      <w:r w:rsidRPr="2426E8B2">
        <w:rPr>
          <w:rFonts w:ascii="Calibri" w:eastAsia="Calibri" w:hAnsi="Calibri" w:cs="Calibri"/>
          <w:color w:val="000000" w:themeColor="text1"/>
        </w:rPr>
        <w:t>eristab raua füüsikalisi omadusi (kõvadus, tugevus),</w:t>
      </w:r>
    </w:p>
    <w:p w14:paraId="0734A635" w14:textId="77777777" w:rsidR="00316DC8" w:rsidRPr="00593DBB" w:rsidRDefault="2426E8B2" w:rsidP="2426E8B2">
      <w:pPr>
        <w:numPr>
          <w:ilvl w:val="0"/>
          <w:numId w:val="39"/>
        </w:numPr>
        <w:rPr>
          <w:rFonts w:ascii="Calibri" w:eastAsia="Calibri" w:hAnsi="Calibri" w:cs="Calibri"/>
          <w:color w:val="000000" w:themeColor="text1"/>
        </w:rPr>
      </w:pPr>
      <w:r w:rsidRPr="2426E8B2">
        <w:rPr>
          <w:rFonts w:ascii="Calibri" w:eastAsia="Calibri" w:hAnsi="Calibri" w:cs="Calibri"/>
          <w:color w:val="000000" w:themeColor="text1"/>
        </w:rPr>
        <w:t>tunneb raua käsitsi töötlemiseks vajalikke tööriistu ja oskab neid sihipäraselt kasutada,</w:t>
      </w:r>
    </w:p>
    <w:p w14:paraId="549C891F" w14:textId="77777777" w:rsidR="00316DC8" w:rsidRPr="00593DBB" w:rsidRDefault="2426E8B2" w:rsidP="2426E8B2">
      <w:pPr>
        <w:numPr>
          <w:ilvl w:val="0"/>
          <w:numId w:val="39"/>
        </w:numPr>
        <w:rPr>
          <w:rFonts w:ascii="Calibri" w:eastAsia="Calibri" w:hAnsi="Calibri" w:cs="Calibri"/>
          <w:color w:val="000000" w:themeColor="text1"/>
        </w:rPr>
      </w:pPr>
      <w:r w:rsidRPr="2426E8B2">
        <w:rPr>
          <w:rFonts w:ascii="Calibri" w:eastAsia="Calibri" w:hAnsi="Calibri" w:cs="Calibri"/>
          <w:color w:val="000000" w:themeColor="text1"/>
        </w:rPr>
        <w:t>teab, mis on abrasiiv ja oskab erinevaid abrasiivmaterjale sihipäraselt kasutada,</w:t>
      </w:r>
    </w:p>
    <w:p w14:paraId="63298803" w14:textId="77777777" w:rsidR="00316DC8" w:rsidRPr="00593DBB" w:rsidRDefault="2426E8B2" w:rsidP="2426E8B2">
      <w:pPr>
        <w:numPr>
          <w:ilvl w:val="0"/>
          <w:numId w:val="39"/>
        </w:numPr>
        <w:rPr>
          <w:rFonts w:ascii="Calibri" w:eastAsia="Calibri" w:hAnsi="Calibri" w:cs="Calibri"/>
          <w:color w:val="000000" w:themeColor="text1"/>
        </w:rPr>
      </w:pPr>
      <w:r w:rsidRPr="2426E8B2">
        <w:rPr>
          <w:rFonts w:ascii="Calibri" w:eastAsia="Calibri" w:hAnsi="Calibri" w:cs="Calibri"/>
          <w:color w:val="000000" w:themeColor="text1"/>
        </w:rPr>
        <w:t>oskab teostada lihtsamaid tööoperatsioone puurpingil, lintsael, käial ja lihvlindil ning on tuttav masinatel töötamise ohutustehnikaga,</w:t>
      </w:r>
    </w:p>
    <w:p w14:paraId="6D43D641" w14:textId="2C93F503" w:rsidR="00316DC8" w:rsidRPr="00593DBB" w:rsidRDefault="01F177B9" w:rsidP="01F177B9">
      <w:pPr>
        <w:numPr>
          <w:ilvl w:val="0"/>
          <w:numId w:val="39"/>
        </w:numPr>
        <w:rPr>
          <w:rFonts w:ascii="Calibri" w:eastAsia="Calibri" w:hAnsi="Calibri" w:cs="Calibri"/>
          <w:color w:val="000000" w:themeColor="text1"/>
        </w:rPr>
      </w:pPr>
      <w:r w:rsidRPr="01F177B9">
        <w:rPr>
          <w:rFonts w:ascii="Calibri" w:eastAsia="Calibri" w:hAnsi="Calibri" w:cs="Calibri"/>
          <w:color w:val="000000" w:themeColor="text1"/>
        </w:rPr>
        <w:t>mõistab termotöötlus võtete (lõõmutamine, karastamine) erinevust ja suudab neid lihtsamal kujul praktilises töös rakendada,</w:t>
      </w:r>
    </w:p>
    <w:p w14:paraId="08B42318" w14:textId="77777777" w:rsidR="00316DC8" w:rsidRPr="00593DBB" w:rsidRDefault="2426E8B2" w:rsidP="2426E8B2">
      <w:pPr>
        <w:numPr>
          <w:ilvl w:val="0"/>
          <w:numId w:val="39"/>
        </w:numPr>
        <w:rPr>
          <w:rFonts w:ascii="Calibri" w:eastAsia="Calibri" w:hAnsi="Calibri" w:cs="Calibri"/>
          <w:color w:val="000000" w:themeColor="text1"/>
        </w:rPr>
      </w:pPr>
      <w:r w:rsidRPr="2426E8B2">
        <w:rPr>
          <w:rFonts w:ascii="Calibri" w:eastAsia="Calibri" w:hAnsi="Calibri" w:cs="Calibri"/>
          <w:color w:val="000000" w:themeColor="text1"/>
        </w:rPr>
        <w:t>teab, mis on neetimine ja suudab läbi viia lihtsamaid neetimisoperatsioone,</w:t>
      </w:r>
    </w:p>
    <w:p w14:paraId="25CDF77F" w14:textId="77777777" w:rsidR="00316DC8" w:rsidRPr="00593DBB" w:rsidRDefault="2426E8B2" w:rsidP="2426E8B2">
      <w:pPr>
        <w:numPr>
          <w:ilvl w:val="0"/>
          <w:numId w:val="39"/>
        </w:numPr>
        <w:rPr>
          <w:rFonts w:ascii="Calibri" w:eastAsia="Calibri" w:hAnsi="Calibri" w:cs="Calibri"/>
          <w:color w:val="000000" w:themeColor="text1"/>
        </w:rPr>
      </w:pPr>
      <w:r w:rsidRPr="2426E8B2">
        <w:rPr>
          <w:rFonts w:ascii="Calibri" w:eastAsia="Calibri" w:hAnsi="Calibri" w:cs="Calibri"/>
          <w:color w:val="000000" w:themeColor="text1"/>
        </w:rPr>
        <w:t>teab, mis on keere ja keermetamine.</w:t>
      </w:r>
    </w:p>
    <w:p w14:paraId="317444F5" w14:textId="77777777" w:rsidR="00316DC8" w:rsidRPr="00593DBB" w:rsidRDefault="00316DC8" w:rsidP="00316DC8">
      <w:pPr>
        <w:rPr>
          <w:rFonts w:ascii="Calibri" w:hAnsi="Calibri"/>
          <w:i/>
          <w:color w:val="000000"/>
        </w:rPr>
      </w:pPr>
    </w:p>
    <w:p w14:paraId="621A0BBD" w14:textId="77777777" w:rsidR="00316DC8" w:rsidRPr="00593DBB" w:rsidRDefault="2426E8B2" w:rsidP="2426E8B2">
      <w:pPr>
        <w:rPr>
          <w:rFonts w:ascii="Calibri" w:eastAsia="Calibri" w:hAnsi="Calibri" w:cs="Calibri"/>
          <w:i/>
          <w:iCs/>
          <w:color w:val="000000" w:themeColor="text1"/>
        </w:rPr>
      </w:pPr>
      <w:r w:rsidRPr="2426E8B2">
        <w:rPr>
          <w:rFonts w:ascii="Calibri" w:eastAsia="Calibri" w:hAnsi="Calibri" w:cs="Calibri"/>
          <w:i/>
          <w:iCs/>
          <w:color w:val="000000" w:themeColor="text1"/>
        </w:rPr>
        <w:t>7. klassi õpilane:</w:t>
      </w:r>
    </w:p>
    <w:p w14:paraId="63F578C0" w14:textId="3B6151C3" w:rsidR="00316DC8" w:rsidRPr="00593DBB" w:rsidRDefault="15CB5DF2" w:rsidP="15CB5DF2">
      <w:pPr>
        <w:rPr>
          <w:rFonts w:ascii="Calibri" w:eastAsia="Calibri" w:hAnsi="Calibri" w:cs="Calibri"/>
          <w:color w:val="000000" w:themeColor="text1"/>
        </w:rPr>
      </w:pPr>
      <w:r w:rsidRPr="15CB5DF2">
        <w:rPr>
          <w:rFonts w:ascii="Calibri" w:eastAsia="Calibri" w:hAnsi="Calibri" w:cs="Calibri"/>
          <w:color w:val="000000" w:themeColor="text1"/>
        </w:rPr>
        <w:t>1) valib toote valmistamiseks sobivaid materjale, töövahendeid ja töötlemisviise ning kasutab selle kohta vajalikku teavet ainealasest kirjandusest ja internetist;</w:t>
      </w:r>
    </w:p>
    <w:p w14:paraId="387D0A28" w14:textId="77777777" w:rsidR="00316DC8"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käsitseb ohutult käsi- ja elektrilisi tööriistu ning materjale,</w:t>
      </w:r>
    </w:p>
    <w:p w14:paraId="0BCB51AE" w14:textId="77777777" w:rsidR="00316DC8"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3) kasutab ressursse keskkonda säästvalt ning jätkusuutlikult;</w:t>
      </w:r>
    </w:p>
    <w:p w14:paraId="2BDC087C" w14:textId="77777777" w:rsidR="00316DC8"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4) genereerib ideid, rakendab neid loovalt tooteid luues ja täiustades ning mõistab iseenda osaluse</w:t>
      </w:r>
    </w:p>
    <w:p w14:paraId="0B350D7F" w14:textId="77777777" w:rsidR="00316DC8"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tähtsust tehnoloogiat kasutades;</w:t>
      </w:r>
    </w:p>
    <w:p w14:paraId="099DD3A6" w14:textId="77777777" w:rsidR="00316DC8"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5) mõistab tehnoloogilise protsessi ajal asetleidvaid muutusi ning oskab neid selgitada ja</w:t>
      </w:r>
    </w:p>
    <w:p w14:paraId="39E2B591" w14:textId="77777777" w:rsidR="00316DC8"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põhjendada;</w:t>
      </w:r>
    </w:p>
    <w:p w14:paraId="62DEB293" w14:textId="77777777" w:rsidR="00316DC8"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6) analüüsib toote valmistamise protsessi ning sünteesib uusi teadmisi;</w:t>
      </w:r>
    </w:p>
    <w:p w14:paraId="12B4F1FC" w14:textId="77777777" w:rsidR="00316DC8"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7) hindab tulemuse kvaliteeti ja toote rakendamise tõhusust, esitleb toodet;</w:t>
      </w:r>
    </w:p>
    <w:p w14:paraId="310F38F2" w14:textId="77777777" w:rsidR="00316DC8"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8) valmistab tooteid, teadvustab ja rakendab loodusteaduste võimalusi praktilistes tegevustes;</w:t>
      </w:r>
    </w:p>
    <w:p w14:paraId="4CEB3306" w14:textId="77777777" w:rsidR="00316DC8"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9) kirjeldab tehnoloogilise maailma saavutusi ja oma rolli tuleviku töömaailmas;</w:t>
      </w:r>
    </w:p>
    <w:p w14:paraId="5A5B1AB6" w14:textId="77777777" w:rsidR="00316DC8"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10) kujundab oma positiivsed väärtushinnangud ja kõlbelised tööharjumused, väldib ning hindab</w:t>
      </w:r>
    </w:p>
    <w:p w14:paraId="0DB5FD91" w14:textId="77777777" w:rsidR="00316DC8"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võimalikke ohte töös;</w:t>
      </w:r>
    </w:p>
    <w:p w14:paraId="1F9DAFE0" w14:textId="77777777" w:rsidR="00316DC8"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11) teeb tervislikke toiduvalikuid, väärtustab tervislikke eluviise ning toimib vastutustundliku</w:t>
      </w:r>
    </w:p>
    <w:p w14:paraId="66E4255F" w14:textId="77777777" w:rsidR="00316DC8"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tarbijana.</w:t>
      </w:r>
    </w:p>
    <w:p w14:paraId="45EEC678" w14:textId="77777777" w:rsidR="00316DC8" w:rsidRPr="00593DBB" w:rsidRDefault="00316DC8" w:rsidP="00316DC8">
      <w:pPr>
        <w:rPr>
          <w:rFonts w:ascii="Calibri" w:hAnsi="Calibri"/>
          <w:color w:val="000000"/>
        </w:rPr>
      </w:pPr>
    </w:p>
    <w:p w14:paraId="5118B79A" w14:textId="77777777" w:rsidR="00316DC8"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4.15.2. Õppesisu ja mõisted</w:t>
      </w:r>
    </w:p>
    <w:p w14:paraId="2068160C" w14:textId="77777777" w:rsidR="00316DC8" w:rsidRPr="00593DBB" w:rsidRDefault="01F177B9" w:rsidP="01F177B9">
      <w:pPr>
        <w:rPr>
          <w:rFonts w:ascii="Calibri" w:eastAsia="Calibri" w:hAnsi="Calibri" w:cs="Calibri"/>
          <w:b/>
          <w:bCs/>
          <w:color w:val="000000" w:themeColor="text1"/>
        </w:rPr>
      </w:pPr>
      <w:r w:rsidRPr="01F177B9">
        <w:rPr>
          <w:rFonts w:ascii="Calibri" w:eastAsia="Calibri" w:hAnsi="Calibri" w:cs="Calibri"/>
          <w:b/>
          <w:bCs/>
          <w:color w:val="000000" w:themeColor="text1"/>
        </w:rPr>
        <w:t>Üldtehnilised teadmised</w:t>
      </w:r>
    </w:p>
    <w:p w14:paraId="62226228" w14:textId="77777777" w:rsidR="00316DC8" w:rsidRPr="00593DBB" w:rsidRDefault="2426E8B2" w:rsidP="2426E8B2">
      <w:pPr>
        <w:pStyle w:val="ListParagraph0"/>
        <w:numPr>
          <w:ilvl w:val="0"/>
          <w:numId w:val="40"/>
        </w:numPr>
        <w:ind w:left="567"/>
        <w:rPr>
          <w:color w:val="000000" w:themeColor="text1"/>
          <w:sz w:val="24"/>
          <w:szCs w:val="24"/>
        </w:rPr>
      </w:pPr>
      <w:r w:rsidRPr="2426E8B2">
        <w:rPr>
          <w:color w:val="000000" w:themeColor="text1"/>
          <w:sz w:val="24"/>
          <w:szCs w:val="24"/>
        </w:rPr>
        <w:t xml:space="preserve"> Mõõtmine nihikuga</w:t>
      </w:r>
    </w:p>
    <w:p w14:paraId="53877818" w14:textId="77777777" w:rsidR="00316DC8" w:rsidRPr="00593DBB" w:rsidRDefault="2426E8B2" w:rsidP="2426E8B2">
      <w:pPr>
        <w:pStyle w:val="ListParagraph0"/>
        <w:numPr>
          <w:ilvl w:val="0"/>
          <w:numId w:val="40"/>
        </w:numPr>
        <w:ind w:left="567"/>
        <w:rPr>
          <w:color w:val="000000" w:themeColor="text1"/>
          <w:sz w:val="24"/>
          <w:szCs w:val="24"/>
        </w:rPr>
      </w:pPr>
      <w:r w:rsidRPr="2426E8B2">
        <w:rPr>
          <w:color w:val="000000" w:themeColor="text1"/>
          <w:sz w:val="24"/>
          <w:szCs w:val="24"/>
        </w:rPr>
        <w:t xml:space="preserve"> Mehhanismid ja masinad</w:t>
      </w:r>
    </w:p>
    <w:p w14:paraId="65B4DBB8" w14:textId="77777777" w:rsidR="00316DC8" w:rsidRPr="00593DBB" w:rsidRDefault="01F177B9" w:rsidP="2426E8B2">
      <w:pPr>
        <w:pStyle w:val="ListParagraph0"/>
        <w:numPr>
          <w:ilvl w:val="0"/>
          <w:numId w:val="40"/>
        </w:numPr>
        <w:ind w:left="567"/>
        <w:rPr>
          <w:color w:val="000000" w:themeColor="text1"/>
          <w:sz w:val="24"/>
          <w:szCs w:val="24"/>
        </w:rPr>
      </w:pPr>
      <w:r w:rsidRPr="01F177B9">
        <w:rPr>
          <w:color w:val="000000" w:themeColor="text1"/>
          <w:sz w:val="24"/>
          <w:szCs w:val="24"/>
        </w:rPr>
        <w:t xml:space="preserve"> Masinate arengulugu</w:t>
      </w:r>
    </w:p>
    <w:p w14:paraId="15102D07" w14:textId="417FAEDA" w:rsidR="01F177B9" w:rsidRDefault="01F177B9" w:rsidP="01F177B9">
      <w:pPr>
        <w:rPr>
          <w:rFonts w:ascii="Calibri" w:eastAsia="Calibri" w:hAnsi="Calibri" w:cs="Calibri"/>
          <w:b/>
          <w:bCs/>
          <w:color w:val="000000" w:themeColor="text1"/>
        </w:rPr>
      </w:pPr>
    </w:p>
    <w:p w14:paraId="4358821F" w14:textId="77777777" w:rsidR="00316DC8"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Tehniline kirjaoskus</w:t>
      </w:r>
    </w:p>
    <w:p w14:paraId="65C2B628" w14:textId="77777777" w:rsidR="00316DC8" w:rsidRPr="00593DBB" w:rsidRDefault="2426E8B2" w:rsidP="2426E8B2">
      <w:pPr>
        <w:pStyle w:val="ListParagraph0"/>
        <w:numPr>
          <w:ilvl w:val="0"/>
          <w:numId w:val="41"/>
        </w:numPr>
        <w:ind w:left="567"/>
        <w:rPr>
          <w:color w:val="000000" w:themeColor="text1"/>
          <w:sz w:val="24"/>
          <w:szCs w:val="24"/>
        </w:rPr>
      </w:pPr>
      <w:r w:rsidRPr="2426E8B2">
        <w:rPr>
          <w:color w:val="000000" w:themeColor="text1"/>
          <w:sz w:val="24"/>
          <w:szCs w:val="24"/>
        </w:rPr>
        <w:t xml:space="preserve"> Tööjoonised</w:t>
      </w:r>
    </w:p>
    <w:p w14:paraId="2A17EA8E" w14:textId="77777777" w:rsidR="00316DC8" w:rsidRPr="00593DBB" w:rsidRDefault="01F177B9" w:rsidP="01F177B9">
      <w:pPr>
        <w:pStyle w:val="ListParagraph0"/>
        <w:numPr>
          <w:ilvl w:val="0"/>
          <w:numId w:val="41"/>
        </w:numPr>
        <w:ind w:left="567"/>
        <w:rPr>
          <w:color w:val="000000" w:themeColor="text1"/>
          <w:sz w:val="24"/>
          <w:szCs w:val="24"/>
        </w:rPr>
      </w:pPr>
      <w:r w:rsidRPr="01F177B9">
        <w:rPr>
          <w:color w:val="000000" w:themeColor="text1"/>
          <w:sz w:val="24"/>
          <w:szCs w:val="24"/>
        </w:rPr>
        <w:t xml:space="preserve"> Joonise mõõtmestamine</w:t>
      </w:r>
    </w:p>
    <w:p w14:paraId="65FB217B" w14:textId="77777777" w:rsidR="00316DC8" w:rsidRPr="00593DBB" w:rsidRDefault="01F177B9" w:rsidP="2426E8B2">
      <w:pPr>
        <w:pStyle w:val="ListParagraph0"/>
        <w:numPr>
          <w:ilvl w:val="0"/>
          <w:numId w:val="41"/>
        </w:numPr>
        <w:ind w:left="567"/>
        <w:rPr>
          <w:color w:val="000000" w:themeColor="text1"/>
          <w:sz w:val="24"/>
          <w:szCs w:val="24"/>
        </w:rPr>
      </w:pPr>
      <w:r w:rsidRPr="01F177B9">
        <w:rPr>
          <w:color w:val="000000" w:themeColor="text1"/>
          <w:sz w:val="24"/>
          <w:szCs w:val="24"/>
        </w:rPr>
        <w:t xml:space="preserve"> Skeem kui joonise eriliik. Elektriskeem. Kinemaatika skeem</w:t>
      </w:r>
    </w:p>
    <w:p w14:paraId="7D188985" w14:textId="7E6F6958" w:rsidR="01F177B9" w:rsidRDefault="01F177B9" w:rsidP="01F177B9">
      <w:pPr>
        <w:rPr>
          <w:rFonts w:ascii="Calibri" w:eastAsia="Calibri" w:hAnsi="Calibri" w:cs="Calibri"/>
          <w:b/>
          <w:bCs/>
          <w:color w:val="000000" w:themeColor="text1"/>
        </w:rPr>
      </w:pPr>
    </w:p>
    <w:p w14:paraId="67368B8D" w14:textId="77777777" w:rsidR="00316DC8"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Materjaliõpetus</w:t>
      </w:r>
    </w:p>
    <w:p w14:paraId="0BA925B7" w14:textId="77777777" w:rsidR="00316DC8" w:rsidRPr="00593DBB" w:rsidRDefault="2426E8B2" w:rsidP="2426E8B2">
      <w:pPr>
        <w:pStyle w:val="ListParagraph0"/>
        <w:numPr>
          <w:ilvl w:val="0"/>
          <w:numId w:val="42"/>
        </w:numPr>
        <w:ind w:left="567"/>
        <w:rPr>
          <w:color w:val="000000" w:themeColor="text1"/>
          <w:sz w:val="24"/>
          <w:szCs w:val="24"/>
        </w:rPr>
      </w:pPr>
      <w:r w:rsidRPr="2426E8B2">
        <w:rPr>
          <w:color w:val="000000" w:themeColor="text1"/>
          <w:sz w:val="24"/>
          <w:szCs w:val="24"/>
        </w:rPr>
        <w:t xml:space="preserve"> Plastide liigid, omadused ja kasutusalad</w:t>
      </w:r>
    </w:p>
    <w:p w14:paraId="12F14F4D" w14:textId="77777777" w:rsidR="00316DC8" w:rsidRPr="00593DBB" w:rsidRDefault="2426E8B2" w:rsidP="2426E8B2">
      <w:pPr>
        <w:pStyle w:val="ListParagraph0"/>
        <w:numPr>
          <w:ilvl w:val="0"/>
          <w:numId w:val="42"/>
        </w:numPr>
        <w:ind w:left="567"/>
        <w:rPr>
          <w:color w:val="000000" w:themeColor="text1"/>
          <w:sz w:val="24"/>
          <w:szCs w:val="24"/>
        </w:rPr>
      </w:pPr>
      <w:r w:rsidRPr="2426E8B2">
        <w:rPr>
          <w:color w:val="000000" w:themeColor="text1"/>
          <w:sz w:val="24"/>
          <w:szCs w:val="24"/>
        </w:rPr>
        <w:t xml:space="preserve"> Puitmaterjali takseerimine</w:t>
      </w:r>
    </w:p>
    <w:p w14:paraId="388A61DB" w14:textId="77777777" w:rsidR="00316DC8" w:rsidRPr="00593DBB" w:rsidRDefault="2426E8B2" w:rsidP="2426E8B2">
      <w:pPr>
        <w:pStyle w:val="ListParagraph0"/>
        <w:numPr>
          <w:ilvl w:val="0"/>
          <w:numId w:val="42"/>
        </w:numPr>
        <w:ind w:left="567"/>
        <w:rPr>
          <w:color w:val="000000" w:themeColor="text1"/>
          <w:sz w:val="24"/>
          <w:szCs w:val="24"/>
        </w:rPr>
      </w:pPr>
      <w:r w:rsidRPr="2426E8B2">
        <w:rPr>
          <w:color w:val="000000" w:themeColor="text1"/>
          <w:sz w:val="24"/>
          <w:szCs w:val="24"/>
        </w:rPr>
        <w:t xml:space="preserve"> Puidurikked ja oksad</w:t>
      </w:r>
    </w:p>
    <w:p w14:paraId="5E7463D9" w14:textId="77777777" w:rsidR="00316DC8" w:rsidRPr="00593DBB" w:rsidRDefault="2426E8B2" w:rsidP="2426E8B2">
      <w:pPr>
        <w:pStyle w:val="ListParagraph0"/>
        <w:numPr>
          <w:ilvl w:val="0"/>
          <w:numId w:val="42"/>
        </w:numPr>
        <w:ind w:left="567"/>
        <w:rPr>
          <w:color w:val="000000" w:themeColor="text1"/>
          <w:sz w:val="24"/>
          <w:szCs w:val="24"/>
        </w:rPr>
      </w:pPr>
      <w:r w:rsidRPr="2426E8B2">
        <w:rPr>
          <w:color w:val="000000" w:themeColor="text1"/>
          <w:sz w:val="24"/>
          <w:szCs w:val="24"/>
        </w:rPr>
        <w:t xml:space="preserve"> Metallide sulamid</w:t>
      </w:r>
    </w:p>
    <w:p w14:paraId="7A346916" w14:textId="77777777" w:rsidR="00316DC8" w:rsidRPr="00593DBB" w:rsidRDefault="01F177B9" w:rsidP="2426E8B2">
      <w:pPr>
        <w:pStyle w:val="ListParagraph0"/>
        <w:numPr>
          <w:ilvl w:val="0"/>
          <w:numId w:val="42"/>
        </w:numPr>
        <w:ind w:left="567"/>
        <w:rPr>
          <w:color w:val="000000" w:themeColor="text1"/>
          <w:sz w:val="24"/>
          <w:szCs w:val="24"/>
        </w:rPr>
      </w:pPr>
      <w:r w:rsidRPr="01F177B9">
        <w:rPr>
          <w:color w:val="000000" w:themeColor="text1"/>
          <w:sz w:val="24"/>
          <w:szCs w:val="24"/>
        </w:rPr>
        <w:t xml:space="preserve"> Metallide omadused</w:t>
      </w:r>
    </w:p>
    <w:p w14:paraId="3C1F4F68" w14:textId="054C1499" w:rsidR="01F177B9" w:rsidRDefault="01F177B9" w:rsidP="01F177B9">
      <w:pPr>
        <w:rPr>
          <w:rFonts w:ascii="Calibri" w:eastAsia="Calibri" w:hAnsi="Calibri" w:cs="Calibri"/>
          <w:b/>
          <w:bCs/>
          <w:color w:val="000000" w:themeColor="text1"/>
        </w:rPr>
      </w:pPr>
    </w:p>
    <w:p w14:paraId="27246314" w14:textId="77777777" w:rsidR="00316DC8"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Materjalide töötlemise tehnoloogia</w:t>
      </w:r>
    </w:p>
    <w:p w14:paraId="0A93BAD8" w14:textId="77777777" w:rsidR="00316DC8" w:rsidRPr="00593DBB" w:rsidRDefault="2426E8B2" w:rsidP="2426E8B2">
      <w:pPr>
        <w:pStyle w:val="ListParagraph0"/>
        <w:numPr>
          <w:ilvl w:val="0"/>
          <w:numId w:val="43"/>
        </w:numPr>
        <w:ind w:left="567"/>
        <w:rPr>
          <w:color w:val="000000" w:themeColor="text1"/>
          <w:sz w:val="24"/>
          <w:szCs w:val="24"/>
        </w:rPr>
      </w:pPr>
      <w:r w:rsidRPr="2426E8B2">
        <w:rPr>
          <w:color w:val="000000" w:themeColor="text1"/>
          <w:sz w:val="24"/>
          <w:szCs w:val="24"/>
        </w:rPr>
        <w:t xml:space="preserve"> Peitlid ja peiteldamine</w:t>
      </w:r>
    </w:p>
    <w:p w14:paraId="44BB5FF4" w14:textId="77777777" w:rsidR="00316DC8" w:rsidRPr="00593DBB" w:rsidRDefault="2426E8B2" w:rsidP="2426E8B2">
      <w:pPr>
        <w:pStyle w:val="ListParagraph0"/>
        <w:numPr>
          <w:ilvl w:val="0"/>
          <w:numId w:val="43"/>
        </w:numPr>
        <w:ind w:left="567"/>
        <w:rPr>
          <w:color w:val="000000" w:themeColor="text1"/>
          <w:sz w:val="24"/>
          <w:szCs w:val="24"/>
        </w:rPr>
      </w:pPr>
      <w:r w:rsidRPr="2426E8B2">
        <w:rPr>
          <w:color w:val="000000" w:themeColor="text1"/>
          <w:sz w:val="24"/>
          <w:szCs w:val="24"/>
        </w:rPr>
        <w:t xml:space="preserve"> Kõverpindade töötlemine</w:t>
      </w:r>
    </w:p>
    <w:p w14:paraId="2DB144A8" w14:textId="77777777" w:rsidR="00316DC8" w:rsidRPr="00593DBB" w:rsidRDefault="2426E8B2" w:rsidP="2426E8B2">
      <w:pPr>
        <w:pStyle w:val="ListParagraph0"/>
        <w:numPr>
          <w:ilvl w:val="0"/>
          <w:numId w:val="43"/>
        </w:numPr>
        <w:ind w:left="567"/>
        <w:rPr>
          <w:color w:val="000000" w:themeColor="text1"/>
          <w:sz w:val="24"/>
          <w:szCs w:val="24"/>
        </w:rPr>
      </w:pPr>
      <w:r w:rsidRPr="2426E8B2">
        <w:rPr>
          <w:color w:val="000000" w:themeColor="text1"/>
          <w:sz w:val="24"/>
          <w:szCs w:val="24"/>
        </w:rPr>
        <w:t xml:space="preserve"> Tappliited ja tappimine</w:t>
      </w:r>
    </w:p>
    <w:p w14:paraId="3891DD79" w14:textId="77777777" w:rsidR="00316DC8" w:rsidRPr="00593DBB" w:rsidRDefault="2426E8B2" w:rsidP="2426E8B2">
      <w:pPr>
        <w:pStyle w:val="ListParagraph0"/>
        <w:numPr>
          <w:ilvl w:val="0"/>
          <w:numId w:val="43"/>
        </w:numPr>
        <w:ind w:left="567"/>
        <w:rPr>
          <w:color w:val="000000" w:themeColor="text1"/>
          <w:sz w:val="24"/>
          <w:szCs w:val="24"/>
        </w:rPr>
      </w:pPr>
      <w:r w:rsidRPr="2426E8B2">
        <w:rPr>
          <w:color w:val="000000" w:themeColor="text1"/>
          <w:sz w:val="24"/>
          <w:szCs w:val="24"/>
        </w:rPr>
        <w:t xml:space="preserve"> Lintsaag ja selle ohutus</w:t>
      </w:r>
    </w:p>
    <w:p w14:paraId="5E622420" w14:textId="77777777" w:rsidR="00316DC8" w:rsidRPr="00593DBB" w:rsidRDefault="01F177B9" w:rsidP="01F177B9">
      <w:pPr>
        <w:pStyle w:val="ListParagraph0"/>
        <w:numPr>
          <w:ilvl w:val="0"/>
          <w:numId w:val="43"/>
        </w:numPr>
        <w:ind w:left="567"/>
        <w:rPr>
          <w:color w:val="000000" w:themeColor="text1"/>
          <w:sz w:val="24"/>
          <w:szCs w:val="24"/>
        </w:rPr>
      </w:pPr>
      <w:r w:rsidRPr="01F177B9">
        <w:rPr>
          <w:color w:val="000000" w:themeColor="text1"/>
          <w:sz w:val="24"/>
          <w:szCs w:val="24"/>
        </w:rPr>
        <w:t xml:space="preserve"> Ülafrees ja selle ohutus</w:t>
      </w:r>
    </w:p>
    <w:p w14:paraId="42DF9B83" w14:textId="77777777" w:rsidR="00316DC8" w:rsidRPr="00593DBB" w:rsidRDefault="01F177B9" w:rsidP="2426E8B2">
      <w:pPr>
        <w:pStyle w:val="ListParagraph0"/>
        <w:numPr>
          <w:ilvl w:val="0"/>
          <w:numId w:val="43"/>
        </w:numPr>
        <w:ind w:left="567"/>
        <w:rPr>
          <w:color w:val="000000" w:themeColor="text1"/>
          <w:sz w:val="24"/>
          <w:szCs w:val="24"/>
        </w:rPr>
      </w:pPr>
      <w:r w:rsidRPr="01F177B9">
        <w:rPr>
          <w:color w:val="000000" w:themeColor="text1"/>
          <w:sz w:val="24"/>
          <w:szCs w:val="24"/>
        </w:rPr>
        <w:t xml:space="preserve"> Õõnestamine</w:t>
      </w:r>
    </w:p>
    <w:p w14:paraId="6FBC9EF5" w14:textId="18389DF4" w:rsidR="01F177B9" w:rsidRDefault="01F177B9" w:rsidP="01F177B9">
      <w:pPr>
        <w:rPr>
          <w:rFonts w:ascii="Calibri" w:eastAsia="Calibri" w:hAnsi="Calibri" w:cs="Calibri"/>
          <w:b/>
          <w:bCs/>
          <w:color w:val="000000" w:themeColor="text1"/>
        </w:rPr>
      </w:pPr>
    </w:p>
    <w:p w14:paraId="10AA3D43" w14:textId="77777777" w:rsidR="00316DC8"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Lukksepatööd</w:t>
      </w:r>
    </w:p>
    <w:p w14:paraId="1637764D" w14:textId="77777777" w:rsidR="00316DC8" w:rsidRPr="00593DBB" w:rsidRDefault="2426E8B2" w:rsidP="2426E8B2">
      <w:pPr>
        <w:numPr>
          <w:ilvl w:val="0"/>
          <w:numId w:val="44"/>
        </w:numPr>
        <w:ind w:left="567"/>
        <w:rPr>
          <w:rFonts w:ascii="Calibri" w:eastAsia="Calibri" w:hAnsi="Calibri" w:cs="Calibri"/>
          <w:color w:val="000000" w:themeColor="text1"/>
        </w:rPr>
      </w:pPr>
      <w:r w:rsidRPr="2426E8B2">
        <w:rPr>
          <w:rFonts w:ascii="Calibri" w:eastAsia="Calibri" w:hAnsi="Calibri" w:cs="Calibri"/>
          <w:color w:val="000000" w:themeColor="text1"/>
        </w:rPr>
        <w:t xml:space="preserve"> Raud ja selle sulamid (teras, malm)</w:t>
      </w:r>
    </w:p>
    <w:p w14:paraId="4ADDD42C" w14:textId="77777777" w:rsidR="00316DC8" w:rsidRPr="00593DBB" w:rsidRDefault="2426E8B2" w:rsidP="2426E8B2">
      <w:pPr>
        <w:numPr>
          <w:ilvl w:val="0"/>
          <w:numId w:val="44"/>
        </w:numPr>
        <w:ind w:left="567"/>
        <w:rPr>
          <w:rFonts w:ascii="Calibri" w:eastAsia="Calibri" w:hAnsi="Calibri" w:cs="Calibri"/>
          <w:color w:val="000000" w:themeColor="text1"/>
        </w:rPr>
      </w:pPr>
      <w:r w:rsidRPr="2426E8B2">
        <w:rPr>
          <w:rFonts w:ascii="Calibri" w:eastAsia="Calibri" w:hAnsi="Calibri" w:cs="Calibri"/>
          <w:color w:val="000000" w:themeColor="text1"/>
        </w:rPr>
        <w:t xml:space="preserve"> Raua saamine, ajalugu ja kasutamine igapäevaelus</w:t>
      </w:r>
    </w:p>
    <w:p w14:paraId="0834D7E7" w14:textId="77777777" w:rsidR="00316DC8" w:rsidRPr="00593DBB" w:rsidRDefault="2426E8B2" w:rsidP="2426E8B2">
      <w:pPr>
        <w:numPr>
          <w:ilvl w:val="0"/>
          <w:numId w:val="44"/>
        </w:numPr>
        <w:ind w:left="567"/>
        <w:rPr>
          <w:rFonts w:ascii="Calibri" w:eastAsia="Calibri" w:hAnsi="Calibri" w:cs="Calibri"/>
          <w:color w:val="000000" w:themeColor="text1"/>
        </w:rPr>
      </w:pPr>
      <w:r w:rsidRPr="2426E8B2">
        <w:rPr>
          <w:rFonts w:ascii="Calibri" w:eastAsia="Calibri" w:hAnsi="Calibri" w:cs="Calibri"/>
          <w:color w:val="000000" w:themeColor="text1"/>
        </w:rPr>
        <w:t xml:space="preserve"> Raua omadused (kõvadus, tugevus)</w:t>
      </w:r>
    </w:p>
    <w:p w14:paraId="7E412416" w14:textId="77777777" w:rsidR="00316DC8" w:rsidRPr="00593DBB" w:rsidRDefault="2426E8B2" w:rsidP="2426E8B2">
      <w:pPr>
        <w:numPr>
          <w:ilvl w:val="0"/>
          <w:numId w:val="44"/>
        </w:numPr>
        <w:ind w:left="567"/>
        <w:rPr>
          <w:rFonts w:ascii="Calibri" w:eastAsia="Calibri" w:hAnsi="Calibri" w:cs="Calibri"/>
          <w:color w:val="000000" w:themeColor="text1"/>
        </w:rPr>
      </w:pPr>
      <w:r w:rsidRPr="2426E8B2">
        <w:rPr>
          <w:rFonts w:ascii="Calibri" w:eastAsia="Calibri" w:hAnsi="Calibri" w:cs="Calibri"/>
          <w:color w:val="000000" w:themeColor="text1"/>
        </w:rPr>
        <w:t xml:space="preserve"> Esmased raua töötlemiseks vajalikud tööriistad (rauasaag, viil)</w:t>
      </w:r>
    </w:p>
    <w:p w14:paraId="398A6360" w14:textId="77777777" w:rsidR="00316DC8" w:rsidRPr="00593DBB" w:rsidRDefault="2426E8B2" w:rsidP="2426E8B2">
      <w:pPr>
        <w:numPr>
          <w:ilvl w:val="0"/>
          <w:numId w:val="44"/>
        </w:numPr>
        <w:ind w:left="567"/>
        <w:rPr>
          <w:rFonts w:ascii="Calibri" w:eastAsia="Calibri" w:hAnsi="Calibri" w:cs="Calibri"/>
          <w:color w:val="000000" w:themeColor="text1"/>
        </w:rPr>
      </w:pPr>
      <w:r w:rsidRPr="2426E8B2">
        <w:rPr>
          <w:rFonts w:ascii="Calibri" w:eastAsia="Calibri" w:hAnsi="Calibri" w:cs="Calibri"/>
          <w:color w:val="000000" w:themeColor="text1"/>
        </w:rPr>
        <w:t xml:space="preserve"> Raua lõiketöötlemine (saagimine viilimine)</w:t>
      </w:r>
    </w:p>
    <w:p w14:paraId="6342CB9C" w14:textId="77777777" w:rsidR="00316DC8" w:rsidRPr="00593DBB" w:rsidRDefault="2426E8B2" w:rsidP="2426E8B2">
      <w:pPr>
        <w:numPr>
          <w:ilvl w:val="0"/>
          <w:numId w:val="44"/>
        </w:numPr>
        <w:ind w:left="567"/>
        <w:rPr>
          <w:rFonts w:ascii="Calibri" w:eastAsia="Calibri" w:hAnsi="Calibri" w:cs="Calibri"/>
          <w:color w:val="000000" w:themeColor="text1"/>
        </w:rPr>
      </w:pPr>
      <w:r w:rsidRPr="2426E8B2">
        <w:rPr>
          <w:rFonts w:ascii="Calibri" w:eastAsia="Calibri" w:hAnsi="Calibri" w:cs="Calibri"/>
          <w:color w:val="000000" w:themeColor="text1"/>
        </w:rPr>
        <w:t xml:space="preserve"> Lintsae kasutamine ja ohutustehnika</w:t>
      </w:r>
    </w:p>
    <w:p w14:paraId="0B33FF8E" w14:textId="77777777" w:rsidR="00316DC8" w:rsidRPr="00593DBB" w:rsidRDefault="2426E8B2" w:rsidP="2426E8B2">
      <w:pPr>
        <w:numPr>
          <w:ilvl w:val="0"/>
          <w:numId w:val="44"/>
        </w:numPr>
        <w:ind w:left="567"/>
        <w:rPr>
          <w:rFonts w:ascii="Calibri" w:eastAsia="Calibri" w:hAnsi="Calibri" w:cs="Calibri"/>
          <w:color w:val="000000" w:themeColor="text1"/>
        </w:rPr>
      </w:pPr>
      <w:r w:rsidRPr="2426E8B2">
        <w:rPr>
          <w:rFonts w:ascii="Calibri" w:eastAsia="Calibri" w:hAnsi="Calibri" w:cs="Calibri"/>
          <w:color w:val="000000" w:themeColor="text1"/>
        </w:rPr>
        <w:t xml:space="preserve"> Erinevad abrasiivid, lihvimine ja poleerimine</w:t>
      </w:r>
    </w:p>
    <w:p w14:paraId="797EA8A3" w14:textId="77777777" w:rsidR="00316DC8" w:rsidRPr="00593DBB" w:rsidRDefault="2426E8B2" w:rsidP="2426E8B2">
      <w:pPr>
        <w:numPr>
          <w:ilvl w:val="0"/>
          <w:numId w:val="44"/>
        </w:numPr>
        <w:ind w:left="567"/>
        <w:rPr>
          <w:rFonts w:ascii="Calibri" w:eastAsia="Calibri" w:hAnsi="Calibri" w:cs="Calibri"/>
          <w:color w:val="000000" w:themeColor="text1"/>
        </w:rPr>
      </w:pPr>
      <w:r w:rsidRPr="2426E8B2">
        <w:rPr>
          <w:rFonts w:ascii="Calibri" w:eastAsia="Calibri" w:hAnsi="Calibri" w:cs="Calibri"/>
          <w:color w:val="000000" w:themeColor="text1"/>
        </w:rPr>
        <w:t xml:space="preserve"> Käia kasutamine ja ohutustehnika</w:t>
      </w:r>
    </w:p>
    <w:p w14:paraId="34FED93F" w14:textId="77777777" w:rsidR="00316DC8" w:rsidRPr="00593DBB" w:rsidRDefault="2426E8B2" w:rsidP="2426E8B2">
      <w:pPr>
        <w:numPr>
          <w:ilvl w:val="0"/>
          <w:numId w:val="44"/>
        </w:numPr>
        <w:ind w:left="567"/>
        <w:rPr>
          <w:rFonts w:ascii="Calibri" w:eastAsia="Calibri" w:hAnsi="Calibri" w:cs="Calibri"/>
          <w:color w:val="000000" w:themeColor="text1"/>
        </w:rPr>
      </w:pPr>
      <w:r w:rsidRPr="2426E8B2">
        <w:rPr>
          <w:rFonts w:ascii="Calibri" w:eastAsia="Calibri" w:hAnsi="Calibri" w:cs="Calibri"/>
          <w:color w:val="000000" w:themeColor="text1"/>
        </w:rPr>
        <w:t xml:space="preserve"> Lihvlindi kasutamine ja ohutustehnika</w:t>
      </w:r>
    </w:p>
    <w:p w14:paraId="7C4562A3" w14:textId="77777777" w:rsidR="00316DC8" w:rsidRPr="00593DBB" w:rsidRDefault="2426E8B2" w:rsidP="2426E8B2">
      <w:pPr>
        <w:numPr>
          <w:ilvl w:val="0"/>
          <w:numId w:val="44"/>
        </w:numPr>
        <w:ind w:left="567"/>
        <w:rPr>
          <w:rFonts w:ascii="Calibri" w:eastAsia="Calibri" w:hAnsi="Calibri" w:cs="Calibri"/>
          <w:color w:val="000000" w:themeColor="text1"/>
        </w:rPr>
      </w:pPr>
      <w:r w:rsidRPr="2426E8B2">
        <w:rPr>
          <w:rFonts w:ascii="Calibri" w:eastAsia="Calibri" w:hAnsi="Calibri" w:cs="Calibri"/>
          <w:color w:val="000000" w:themeColor="text1"/>
        </w:rPr>
        <w:t xml:space="preserve"> Töövõtted poleerimiseks, poleerimisvahendid ja ohutustehnika</w:t>
      </w:r>
    </w:p>
    <w:p w14:paraId="27550FC9" w14:textId="77777777" w:rsidR="00316DC8" w:rsidRPr="00593DBB" w:rsidRDefault="2426E8B2" w:rsidP="2426E8B2">
      <w:pPr>
        <w:numPr>
          <w:ilvl w:val="0"/>
          <w:numId w:val="44"/>
        </w:numPr>
        <w:ind w:left="567"/>
        <w:rPr>
          <w:rFonts w:ascii="Calibri" w:eastAsia="Calibri" w:hAnsi="Calibri" w:cs="Calibri"/>
          <w:color w:val="000000" w:themeColor="text1"/>
        </w:rPr>
      </w:pPr>
      <w:r w:rsidRPr="2426E8B2">
        <w:rPr>
          <w:rFonts w:ascii="Calibri" w:eastAsia="Calibri" w:hAnsi="Calibri" w:cs="Calibri"/>
          <w:color w:val="000000" w:themeColor="text1"/>
        </w:rPr>
        <w:t xml:space="preserve"> Metalli puurimine ja selle iseärasused</w:t>
      </w:r>
    </w:p>
    <w:p w14:paraId="379B6B7D" w14:textId="77777777" w:rsidR="00316DC8" w:rsidRPr="00593DBB" w:rsidRDefault="2426E8B2" w:rsidP="2426E8B2">
      <w:pPr>
        <w:numPr>
          <w:ilvl w:val="0"/>
          <w:numId w:val="44"/>
        </w:numPr>
        <w:ind w:left="567"/>
        <w:rPr>
          <w:rFonts w:ascii="Calibri" w:eastAsia="Calibri" w:hAnsi="Calibri" w:cs="Calibri"/>
          <w:color w:val="000000" w:themeColor="text1"/>
        </w:rPr>
      </w:pPr>
      <w:r w:rsidRPr="2426E8B2">
        <w:rPr>
          <w:rFonts w:ascii="Calibri" w:eastAsia="Calibri" w:hAnsi="Calibri" w:cs="Calibri"/>
          <w:color w:val="000000" w:themeColor="text1"/>
        </w:rPr>
        <w:t xml:space="preserve"> Puurpingi kasutamine ja ohutustehnika</w:t>
      </w:r>
    </w:p>
    <w:p w14:paraId="0565E173" w14:textId="77777777" w:rsidR="00316DC8" w:rsidRPr="00593DBB" w:rsidRDefault="2426E8B2" w:rsidP="2426E8B2">
      <w:pPr>
        <w:numPr>
          <w:ilvl w:val="0"/>
          <w:numId w:val="44"/>
        </w:numPr>
        <w:ind w:left="567"/>
        <w:rPr>
          <w:rFonts w:ascii="Calibri" w:eastAsia="Calibri" w:hAnsi="Calibri" w:cs="Calibri"/>
          <w:color w:val="000000" w:themeColor="text1"/>
        </w:rPr>
      </w:pPr>
      <w:r w:rsidRPr="2426E8B2">
        <w:rPr>
          <w:rFonts w:ascii="Calibri" w:eastAsia="Calibri" w:hAnsi="Calibri" w:cs="Calibri"/>
          <w:color w:val="000000" w:themeColor="text1"/>
        </w:rPr>
        <w:t xml:space="preserve"> Raua termiline töötlemine (karastamine, lõõmutamine, lõõmutusvärvused)</w:t>
      </w:r>
    </w:p>
    <w:p w14:paraId="4F51E2CC" w14:textId="77777777" w:rsidR="00316DC8" w:rsidRPr="00593DBB" w:rsidRDefault="2426E8B2" w:rsidP="2426E8B2">
      <w:pPr>
        <w:numPr>
          <w:ilvl w:val="0"/>
          <w:numId w:val="44"/>
        </w:numPr>
        <w:ind w:left="567"/>
        <w:rPr>
          <w:rFonts w:ascii="Calibri" w:eastAsia="Calibri" w:hAnsi="Calibri" w:cs="Calibri"/>
          <w:color w:val="000000" w:themeColor="text1"/>
        </w:rPr>
      </w:pPr>
      <w:r w:rsidRPr="2426E8B2">
        <w:rPr>
          <w:rFonts w:ascii="Calibri" w:eastAsia="Calibri" w:hAnsi="Calibri" w:cs="Calibri"/>
          <w:color w:val="000000" w:themeColor="text1"/>
        </w:rPr>
        <w:t xml:space="preserve"> Neetimine (millisel raua omadusel põhineb, kus kasutatakse, töövõtted, praktiline töö)</w:t>
      </w:r>
    </w:p>
    <w:p w14:paraId="0E9293A5" w14:textId="77777777" w:rsidR="00316DC8" w:rsidRPr="00593DBB" w:rsidRDefault="00316DC8" w:rsidP="2426E8B2">
      <w:pPr>
        <w:numPr>
          <w:ilvl w:val="0"/>
          <w:numId w:val="44"/>
        </w:numPr>
        <w:ind w:left="567"/>
        <w:rPr>
          <w:rFonts w:ascii="Calibri" w:eastAsia="Calibri" w:hAnsi="Calibri" w:cs="Calibri"/>
          <w:color w:val="000000" w:themeColor="text1"/>
        </w:rPr>
      </w:pPr>
      <w:r w:rsidRPr="2426E8B2">
        <w:rPr>
          <w:rFonts w:ascii="Calibri" w:eastAsia="Calibri" w:hAnsi="Calibri" w:cs="Calibri"/>
          <w:color w:val="000000"/>
        </w:rPr>
        <w:t xml:space="preserve"> Keermetamine</w:t>
      </w:r>
      <w:r w:rsidRPr="00593DBB">
        <w:rPr>
          <w:rFonts w:ascii="Calibri" w:hAnsi="Calibri"/>
          <w:color w:val="000000"/>
        </w:rPr>
        <w:cr/>
      </w:r>
    </w:p>
    <w:p w14:paraId="1B5D0B95" w14:textId="3F248F8B" w:rsidR="005A5E2A" w:rsidRPr="00593DBB" w:rsidRDefault="00316DC8" w:rsidP="01F177B9">
      <w:pPr>
        <w:pStyle w:val="Style25"/>
        <w:widowControl/>
        <w:jc w:val="both"/>
        <w:rPr>
          <w:rFonts w:ascii="Calibri" w:eastAsia="Calibri" w:hAnsi="Calibri" w:cs="Calibri"/>
          <w:b/>
          <w:bCs/>
          <w:color w:val="000000" w:themeColor="text1"/>
        </w:rPr>
      </w:pPr>
      <w:r w:rsidRPr="2426E8B2">
        <w:rPr>
          <w:rStyle w:val="FontStyle68"/>
          <w:rFonts w:ascii="Calibri" w:eastAsia="Calibri" w:hAnsi="Calibri" w:cs="Calibri"/>
          <w:b/>
          <w:bCs/>
          <w:sz w:val="24"/>
          <w:szCs w:val="24"/>
        </w:rPr>
        <w:t>4</w:t>
      </w:r>
      <w:r w:rsidR="005A5E2A" w:rsidRPr="2426E8B2">
        <w:rPr>
          <w:rStyle w:val="FontStyle68"/>
          <w:rFonts w:ascii="Calibri" w:eastAsia="Calibri" w:hAnsi="Calibri" w:cs="Calibri"/>
          <w:b/>
          <w:bCs/>
          <w:sz w:val="24"/>
          <w:szCs w:val="24"/>
        </w:rPr>
        <w:t>.</w:t>
      </w:r>
      <w:r w:rsidRPr="2426E8B2">
        <w:rPr>
          <w:rStyle w:val="FontStyle68"/>
          <w:rFonts w:ascii="Calibri" w:eastAsia="Calibri" w:hAnsi="Calibri" w:cs="Calibri"/>
          <w:b/>
          <w:bCs/>
          <w:sz w:val="24"/>
          <w:szCs w:val="24"/>
        </w:rPr>
        <w:t>1</w:t>
      </w:r>
      <w:r w:rsidR="00913AE3" w:rsidRPr="2426E8B2">
        <w:rPr>
          <w:rStyle w:val="FontStyle68"/>
          <w:rFonts w:ascii="Calibri" w:eastAsia="Calibri" w:hAnsi="Calibri" w:cs="Calibri"/>
          <w:b/>
          <w:bCs/>
          <w:sz w:val="24"/>
          <w:szCs w:val="24"/>
        </w:rPr>
        <w:t>6</w:t>
      </w:r>
      <w:r w:rsidR="005A5E2A" w:rsidRPr="2426E8B2">
        <w:rPr>
          <w:rStyle w:val="FontStyle68"/>
          <w:rFonts w:ascii="Calibri" w:eastAsia="Calibri" w:hAnsi="Calibri" w:cs="Calibri"/>
          <w:b/>
          <w:bCs/>
          <w:sz w:val="24"/>
          <w:szCs w:val="24"/>
        </w:rPr>
        <w:t xml:space="preserve">. </w:t>
      </w:r>
      <w:r w:rsidR="00712500" w:rsidRPr="2426E8B2">
        <w:rPr>
          <w:rFonts w:ascii="Calibri" w:eastAsia="Calibri" w:hAnsi="Calibri" w:cs="Calibri"/>
          <w:b/>
          <w:bCs/>
          <w:color w:val="000000"/>
        </w:rPr>
        <w:t>TEHNOLOOGIAÕPETUSE</w:t>
      </w:r>
      <w:r w:rsidR="00712500" w:rsidRPr="2426E8B2">
        <w:rPr>
          <w:rStyle w:val="FontStyle68"/>
          <w:rFonts w:ascii="Calibri" w:eastAsia="Calibri" w:hAnsi="Calibri" w:cs="Calibri"/>
          <w:b/>
          <w:bCs/>
          <w:caps/>
          <w:sz w:val="24"/>
          <w:szCs w:val="24"/>
        </w:rPr>
        <w:t xml:space="preserve"> </w:t>
      </w:r>
      <w:r w:rsidR="005A5E2A" w:rsidRPr="2426E8B2">
        <w:rPr>
          <w:rStyle w:val="FontStyle68"/>
          <w:rFonts w:ascii="Calibri" w:eastAsia="Calibri" w:hAnsi="Calibri" w:cs="Calibri"/>
          <w:b/>
          <w:bCs/>
          <w:caps/>
          <w:sz w:val="24"/>
          <w:szCs w:val="24"/>
        </w:rPr>
        <w:t>AINEKAVA 8. KLASSIS</w:t>
      </w:r>
      <w:r w:rsidR="000A6F4F" w:rsidRPr="2426E8B2">
        <w:rPr>
          <w:rStyle w:val="FontStyle68"/>
          <w:rFonts w:ascii="Calibri" w:eastAsia="Calibri" w:hAnsi="Calibri" w:cs="Calibri"/>
          <w:sz w:val="24"/>
          <w:szCs w:val="24"/>
        </w:rPr>
        <w:t xml:space="preserve"> </w:t>
      </w:r>
      <w:r w:rsidR="000A6F4F" w:rsidRPr="2426E8B2">
        <w:rPr>
          <w:rFonts w:ascii="Calibri" w:eastAsia="Calibri" w:hAnsi="Calibri" w:cs="Calibri"/>
          <w:color w:val="000000"/>
        </w:rPr>
        <w:t>( 70 tundi õppeaastas, 2 tundi nädalas)</w:t>
      </w:r>
    </w:p>
    <w:p w14:paraId="209CF6A1" w14:textId="012B4BD7" w:rsidR="00C758A3" w:rsidRPr="00593DBB" w:rsidRDefault="01F177B9" w:rsidP="01F177B9">
      <w:pPr>
        <w:rPr>
          <w:rFonts w:ascii="Calibri" w:eastAsia="Calibri" w:hAnsi="Calibri" w:cs="Calibri"/>
          <w:i/>
          <w:iCs/>
        </w:rPr>
      </w:pPr>
      <w:r w:rsidRPr="01F177B9">
        <w:rPr>
          <w:rFonts w:ascii="Calibri" w:eastAsia="Calibri" w:hAnsi="Calibri" w:cs="Calibri"/>
          <w:i/>
          <w:iCs/>
        </w:rPr>
        <w:t>1. trimester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6"/>
        <w:gridCol w:w="4789"/>
      </w:tblGrid>
      <w:tr w:rsidR="00C758A3" w:rsidRPr="00593DBB" w14:paraId="52BA53FF" w14:textId="77777777" w:rsidTr="01F177B9">
        <w:trPr>
          <w:trHeight w:val="482"/>
        </w:trPr>
        <w:tc>
          <w:tcPr>
            <w:tcW w:w="4644" w:type="dxa"/>
            <w:shd w:val="clear" w:color="auto" w:fill="auto"/>
          </w:tcPr>
          <w:p w14:paraId="61B3671F" w14:textId="77777777" w:rsidR="00C758A3" w:rsidRPr="00593DBB" w:rsidRDefault="2426E8B2" w:rsidP="2426E8B2">
            <w:pPr>
              <w:rPr>
                <w:rFonts w:ascii="Calibri" w:eastAsia="Calibri" w:hAnsi="Calibri" w:cs="Calibri"/>
                <w:b/>
                <w:bCs/>
              </w:rPr>
            </w:pPr>
            <w:r w:rsidRPr="2426E8B2">
              <w:rPr>
                <w:rFonts w:ascii="Calibri" w:eastAsia="Calibri" w:hAnsi="Calibri" w:cs="Calibri"/>
                <w:b/>
                <w:bCs/>
              </w:rPr>
              <w:t xml:space="preserve">ÕPPESISU JA -TEGEVUS </w:t>
            </w:r>
          </w:p>
        </w:tc>
        <w:tc>
          <w:tcPr>
            <w:tcW w:w="4820" w:type="dxa"/>
            <w:shd w:val="clear" w:color="auto" w:fill="auto"/>
          </w:tcPr>
          <w:p w14:paraId="45E0E700" w14:textId="77777777" w:rsidR="00C758A3" w:rsidRPr="00593DBB" w:rsidRDefault="2426E8B2" w:rsidP="2426E8B2">
            <w:pPr>
              <w:rPr>
                <w:rFonts w:ascii="Calibri" w:eastAsia="Calibri" w:hAnsi="Calibri" w:cs="Calibri"/>
                <w:b/>
                <w:bCs/>
              </w:rPr>
            </w:pPr>
            <w:r w:rsidRPr="2426E8B2">
              <w:rPr>
                <w:rFonts w:ascii="Calibri" w:eastAsia="Calibri" w:hAnsi="Calibri" w:cs="Calibri"/>
                <w:b/>
                <w:bCs/>
              </w:rPr>
              <w:t>ÕPITULEMUSED</w:t>
            </w:r>
          </w:p>
        </w:tc>
      </w:tr>
      <w:tr w:rsidR="00C726C9" w:rsidRPr="00593DBB" w14:paraId="23FE81F1" w14:textId="77777777" w:rsidTr="01F177B9">
        <w:trPr>
          <w:trHeight w:val="425"/>
        </w:trPr>
        <w:tc>
          <w:tcPr>
            <w:tcW w:w="9464" w:type="dxa"/>
            <w:gridSpan w:val="2"/>
            <w:shd w:val="clear" w:color="auto" w:fill="auto"/>
          </w:tcPr>
          <w:p w14:paraId="7DF4ADEE" w14:textId="77777777" w:rsidR="00C726C9" w:rsidRPr="00593DBB" w:rsidRDefault="2426E8B2" w:rsidP="2426E8B2">
            <w:pPr>
              <w:rPr>
                <w:rFonts w:ascii="Calibri" w:eastAsia="Calibri" w:hAnsi="Calibri" w:cs="Calibri"/>
              </w:rPr>
            </w:pPr>
            <w:r w:rsidRPr="2426E8B2">
              <w:rPr>
                <w:rFonts w:ascii="Calibri" w:eastAsia="Calibri" w:hAnsi="Calibri" w:cs="Calibri"/>
                <w:b/>
                <w:bCs/>
              </w:rPr>
              <w:t>1.Tehnoloogia igapäevaelus</w:t>
            </w:r>
          </w:p>
        </w:tc>
      </w:tr>
      <w:tr w:rsidR="00C726C9" w:rsidRPr="00593DBB" w14:paraId="26F16644" w14:textId="77777777" w:rsidTr="01F177B9">
        <w:trPr>
          <w:trHeight w:val="1178"/>
        </w:trPr>
        <w:tc>
          <w:tcPr>
            <w:tcW w:w="4644" w:type="dxa"/>
            <w:shd w:val="clear" w:color="auto" w:fill="auto"/>
          </w:tcPr>
          <w:p w14:paraId="2A5450B8" w14:textId="017D4A28" w:rsidR="008A09D2" w:rsidRPr="00593DBB" w:rsidRDefault="15CB5DF2" w:rsidP="15CB5DF2">
            <w:pPr>
              <w:rPr>
                <w:rFonts w:ascii="Calibri" w:eastAsia="Calibri" w:hAnsi="Calibri" w:cs="Calibri"/>
              </w:rPr>
            </w:pPr>
            <w:r w:rsidRPr="15CB5DF2">
              <w:rPr>
                <w:rFonts w:ascii="Calibri" w:eastAsia="Calibri" w:hAnsi="Calibri" w:cs="Calibri"/>
              </w:rPr>
              <w:t>Tehnoloogia analüüsimine, selle positiivsed ja negatiivsed mõjud</w:t>
            </w:r>
          </w:p>
          <w:p w14:paraId="3C373DB1" w14:textId="543D213D" w:rsidR="00C726C9" w:rsidRPr="00593DBB" w:rsidRDefault="01F177B9" w:rsidP="01F177B9">
            <w:pPr>
              <w:rPr>
                <w:rFonts w:ascii="Calibri" w:eastAsia="Calibri" w:hAnsi="Calibri" w:cs="Calibri"/>
              </w:rPr>
            </w:pPr>
            <w:r w:rsidRPr="01F177B9">
              <w:rPr>
                <w:rFonts w:ascii="Calibri" w:eastAsia="Calibri" w:hAnsi="Calibri" w:cs="Calibri"/>
              </w:rPr>
              <w:t>Eetilised tõekspidamised tehnoloogia</w:t>
            </w:r>
          </w:p>
          <w:p w14:paraId="34408E22" w14:textId="2C847E82" w:rsidR="00C726C9" w:rsidRPr="00593DBB" w:rsidRDefault="01F177B9" w:rsidP="01F177B9">
            <w:pPr>
              <w:rPr>
                <w:rFonts w:ascii="Calibri" w:eastAsia="Calibri" w:hAnsi="Calibri" w:cs="Calibri"/>
              </w:rPr>
            </w:pPr>
            <w:r w:rsidRPr="01F177B9">
              <w:rPr>
                <w:rFonts w:ascii="Calibri" w:eastAsia="Calibri" w:hAnsi="Calibri" w:cs="Calibri"/>
              </w:rPr>
              <w:t xml:space="preserve"> rakendamisel </w:t>
            </w:r>
          </w:p>
        </w:tc>
        <w:tc>
          <w:tcPr>
            <w:tcW w:w="4820" w:type="dxa"/>
            <w:shd w:val="clear" w:color="auto" w:fill="auto"/>
          </w:tcPr>
          <w:p w14:paraId="36DACFDB" w14:textId="77777777" w:rsidR="0048521C" w:rsidRPr="00593DBB" w:rsidRDefault="2426E8B2" w:rsidP="2426E8B2">
            <w:pPr>
              <w:rPr>
                <w:rFonts w:ascii="Calibri" w:eastAsia="Calibri" w:hAnsi="Calibri" w:cs="Calibri"/>
              </w:rPr>
            </w:pPr>
            <w:r w:rsidRPr="2426E8B2">
              <w:rPr>
                <w:rFonts w:ascii="Calibri" w:eastAsia="Calibri" w:hAnsi="Calibri" w:cs="Calibri"/>
              </w:rPr>
              <w:t xml:space="preserve">Õpilane: </w:t>
            </w:r>
          </w:p>
          <w:p w14:paraId="25C6CFF2" w14:textId="77777777" w:rsidR="008A09D2" w:rsidRPr="00593DBB" w:rsidRDefault="2426E8B2" w:rsidP="2426E8B2">
            <w:pPr>
              <w:rPr>
                <w:rFonts w:ascii="Calibri" w:eastAsia="Calibri" w:hAnsi="Calibri" w:cs="Calibri"/>
              </w:rPr>
            </w:pPr>
            <w:r w:rsidRPr="2426E8B2">
              <w:rPr>
                <w:rFonts w:ascii="Calibri" w:eastAsia="Calibri" w:hAnsi="Calibri" w:cs="Calibri"/>
              </w:rPr>
              <w:t>1) analüüsib inimtegevuse mõju loodusele ja keskkonnale</w:t>
            </w:r>
          </w:p>
          <w:p w14:paraId="4FC75FDE" w14:textId="77777777" w:rsidR="00C726C9" w:rsidRPr="00593DBB" w:rsidRDefault="2426E8B2" w:rsidP="2426E8B2">
            <w:pPr>
              <w:rPr>
                <w:rFonts w:ascii="Calibri" w:eastAsia="Calibri" w:hAnsi="Calibri" w:cs="Calibri"/>
              </w:rPr>
            </w:pPr>
            <w:r w:rsidRPr="2426E8B2">
              <w:rPr>
                <w:rFonts w:ascii="Calibri" w:eastAsia="Calibri" w:hAnsi="Calibri" w:cs="Calibri"/>
              </w:rPr>
              <w:t>2) mõistab enda vastutust tehnoloogia eetilisel rakendamisel tulevikus</w:t>
            </w:r>
          </w:p>
        </w:tc>
      </w:tr>
      <w:tr w:rsidR="00C726C9" w:rsidRPr="00593DBB" w14:paraId="48FA9D9C" w14:textId="77777777" w:rsidTr="01F177B9">
        <w:trPr>
          <w:trHeight w:val="425"/>
        </w:trPr>
        <w:tc>
          <w:tcPr>
            <w:tcW w:w="9464" w:type="dxa"/>
            <w:gridSpan w:val="2"/>
            <w:shd w:val="clear" w:color="auto" w:fill="auto"/>
          </w:tcPr>
          <w:p w14:paraId="71EC6B37" w14:textId="77777777" w:rsidR="00C726C9" w:rsidRPr="00593DBB" w:rsidRDefault="2426E8B2" w:rsidP="2426E8B2">
            <w:pPr>
              <w:rPr>
                <w:rFonts w:ascii="Calibri" w:eastAsia="Calibri" w:hAnsi="Calibri" w:cs="Calibri"/>
              </w:rPr>
            </w:pPr>
            <w:r w:rsidRPr="2426E8B2">
              <w:rPr>
                <w:rFonts w:ascii="Calibri" w:eastAsia="Calibri" w:hAnsi="Calibri" w:cs="Calibri"/>
                <w:b/>
                <w:bCs/>
              </w:rPr>
              <w:t>2. Disain ja joonestamine</w:t>
            </w:r>
          </w:p>
        </w:tc>
      </w:tr>
      <w:tr w:rsidR="00C758A3" w:rsidRPr="00593DBB" w14:paraId="2E5247E6" w14:textId="77777777" w:rsidTr="01F177B9">
        <w:trPr>
          <w:trHeight w:val="38"/>
        </w:trPr>
        <w:tc>
          <w:tcPr>
            <w:tcW w:w="4644" w:type="dxa"/>
            <w:shd w:val="clear" w:color="auto" w:fill="auto"/>
          </w:tcPr>
          <w:p w14:paraId="11A41D4F" w14:textId="06F97D03" w:rsidR="00C758A3" w:rsidRPr="00593DBB" w:rsidRDefault="01F177B9" w:rsidP="01F177B9">
            <w:pPr>
              <w:rPr>
                <w:rFonts w:ascii="Calibri" w:eastAsia="Calibri" w:hAnsi="Calibri" w:cs="Calibri"/>
              </w:rPr>
            </w:pPr>
            <w:r w:rsidRPr="01F177B9">
              <w:rPr>
                <w:rFonts w:ascii="Calibri" w:eastAsia="Calibri" w:hAnsi="Calibri" w:cs="Calibri"/>
              </w:rPr>
              <w:t>Leiutamine ja uuenduslikkus.</w:t>
            </w:r>
          </w:p>
          <w:p w14:paraId="678CA257" w14:textId="3442E0B8" w:rsidR="00C758A3" w:rsidRPr="00593DBB" w:rsidRDefault="01F177B9" w:rsidP="01F177B9">
            <w:pPr>
              <w:rPr>
                <w:rFonts w:ascii="Calibri" w:eastAsia="Calibri" w:hAnsi="Calibri" w:cs="Calibri"/>
              </w:rPr>
            </w:pPr>
            <w:r w:rsidRPr="01F177B9">
              <w:rPr>
                <w:rFonts w:ascii="Calibri" w:eastAsia="Calibri" w:hAnsi="Calibri" w:cs="Calibri"/>
              </w:rPr>
              <w:t>Tehnilise taibu arendamine ja probleemülesannete lahendamine</w:t>
            </w:r>
          </w:p>
        </w:tc>
        <w:tc>
          <w:tcPr>
            <w:tcW w:w="4820" w:type="dxa"/>
            <w:shd w:val="clear" w:color="auto" w:fill="auto"/>
          </w:tcPr>
          <w:p w14:paraId="0E391C17" w14:textId="77777777" w:rsidR="0048521C" w:rsidRPr="00593DBB" w:rsidRDefault="2426E8B2" w:rsidP="2426E8B2">
            <w:pPr>
              <w:rPr>
                <w:rFonts w:ascii="Calibri" w:eastAsia="Calibri" w:hAnsi="Calibri" w:cs="Calibri"/>
              </w:rPr>
            </w:pPr>
            <w:r w:rsidRPr="2426E8B2">
              <w:rPr>
                <w:rFonts w:ascii="Calibri" w:eastAsia="Calibri" w:hAnsi="Calibri" w:cs="Calibri"/>
              </w:rPr>
              <w:t xml:space="preserve">Õpilane: </w:t>
            </w:r>
          </w:p>
          <w:p w14:paraId="12825F5D" w14:textId="3068770F" w:rsidR="00C758A3" w:rsidRPr="00593DBB" w:rsidRDefault="01F177B9" w:rsidP="01F177B9">
            <w:pPr>
              <w:rPr>
                <w:rFonts w:ascii="Calibri" w:eastAsia="Calibri" w:hAnsi="Calibri" w:cs="Calibri"/>
              </w:rPr>
            </w:pPr>
            <w:r w:rsidRPr="01F177B9">
              <w:rPr>
                <w:rFonts w:ascii="Calibri" w:eastAsia="Calibri" w:hAnsi="Calibri" w:cs="Calibri"/>
              </w:rPr>
              <w:t>1) planeerib ülesande ja disainib toote, võimalusel arvutiga</w:t>
            </w:r>
          </w:p>
          <w:p w14:paraId="0FBDD8C9" w14:textId="3CCB46DD" w:rsidR="00C758A3" w:rsidRPr="00593DBB" w:rsidRDefault="01F177B9" w:rsidP="01F177B9">
            <w:pPr>
              <w:rPr>
                <w:rFonts w:ascii="Calibri" w:eastAsia="Calibri" w:hAnsi="Calibri" w:cs="Calibri"/>
              </w:rPr>
            </w:pPr>
            <w:r w:rsidRPr="01F177B9">
              <w:rPr>
                <w:rFonts w:ascii="Calibri" w:eastAsia="Calibri" w:hAnsi="Calibri" w:cs="Calibri"/>
              </w:rPr>
              <w:t xml:space="preserve">2) mõistab iseenda osaluse ja vastutuse olulisust tehnoloogilistes protsessides </w:t>
            </w:r>
          </w:p>
        </w:tc>
      </w:tr>
      <w:tr w:rsidR="00C726C9" w:rsidRPr="00593DBB" w14:paraId="4BEAEBDB" w14:textId="77777777" w:rsidTr="01F177B9">
        <w:trPr>
          <w:trHeight w:val="425"/>
        </w:trPr>
        <w:tc>
          <w:tcPr>
            <w:tcW w:w="9464" w:type="dxa"/>
            <w:gridSpan w:val="2"/>
            <w:shd w:val="clear" w:color="auto" w:fill="auto"/>
          </w:tcPr>
          <w:p w14:paraId="08A9A3EC" w14:textId="77777777" w:rsidR="00C726C9" w:rsidRPr="00593DBB" w:rsidRDefault="2426E8B2" w:rsidP="2426E8B2">
            <w:pPr>
              <w:ind w:left="425" w:hanging="425"/>
              <w:rPr>
                <w:rFonts w:ascii="Calibri" w:eastAsia="Calibri" w:hAnsi="Calibri" w:cs="Calibri"/>
              </w:rPr>
            </w:pPr>
            <w:r w:rsidRPr="2426E8B2">
              <w:rPr>
                <w:rFonts w:ascii="Calibri" w:eastAsia="Calibri" w:hAnsi="Calibri" w:cs="Calibri"/>
                <w:b/>
                <w:bCs/>
              </w:rPr>
              <w:t>3. Materjalid ja nende töötlemine</w:t>
            </w:r>
          </w:p>
        </w:tc>
      </w:tr>
      <w:tr w:rsidR="00C758A3" w:rsidRPr="00593DBB" w14:paraId="5D8003D1" w14:textId="77777777" w:rsidTr="01F177B9">
        <w:trPr>
          <w:trHeight w:val="38"/>
        </w:trPr>
        <w:tc>
          <w:tcPr>
            <w:tcW w:w="4644" w:type="dxa"/>
            <w:shd w:val="clear" w:color="auto" w:fill="auto"/>
          </w:tcPr>
          <w:p w14:paraId="2A4947DA" w14:textId="65581110" w:rsidR="00C758A3" w:rsidRPr="00593DBB" w:rsidRDefault="01F177B9" w:rsidP="01F177B9">
            <w:pPr>
              <w:rPr>
                <w:rFonts w:ascii="Calibri" w:eastAsia="Calibri" w:hAnsi="Calibri" w:cs="Calibri"/>
              </w:rPr>
            </w:pPr>
            <w:r w:rsidRPr="01F177B9">
              <w:rPr>
                <w:rFonts w:ascii="Calibri" w:eastAsia="Calibri" w:hAnsi="Calibri" w:cs="Calibri"/>
              </w:rPr>
              <w:t xml:space="preserve">Materjalide ja nende töötlemise kohta teabe hankimise võimalused eri allikatest </w:t>
            </w:r>
          </w:p>
          <w:p w14:paraId="45175E08" w14:textId="706834B7" w:rsidR="00C758A3" w:rsidRPr="00593DBB" w:rsidRDefault="01F177B9" w:rsidP="01F177B9">
            <w:pPr>
              <w:rPr>
                <w:rFonts w:ascii="Calibri" w:eastAsia="Calibri" w:hAnsi="Calibri" w:cs="Calibri"/>
              </w:rPr>
            </w:pPr>
            <w:r w:rsidRPr="01F177B9">
              <w:rPr>
                <w:rFonts w:ascii="Calibri" w:eastAsia="Calibri" w:hAnsi="Calibri" w:cs="Calibri"/>
              </w:rPr>
              <w:t>Tänapäevased materjalide töötlemise viisid</w:t>
            </w:r>
          </w:p>
        </w:tc>
        <w:tc>
          <w:tcPr>
            <w:tcW w:w="4820" w:type="dxa"/>
            <w:shd w:val="clear" w:color="auto" w:fill="auto"/>
          </w:tcPr>
          <w:p w14:paraId="2C3852C8" w14:textId="77777777" w:rsidR="0048521C" w:rsidRPr="00593DBB" w:rsidRDefault="2426E8B2" w:rsidP="2426E8B2">
            <w:pPr>
              <w:rPr>
                <w:rFonts w:ascii="Calibri" w:eastAsia="Calibri" w:hAnsi="Calibri" w:cs="Calibri"/>
              </w:rPr>
            </w:pPr>
            <w:r w:rsidRPr="2426E8B2">
              <w:rPr>
                <w:rFonts w:ascii="Calibri" w:eastAsia="Calibri" w:hAnsi="Calibri" w:cs="Calibri"/>
              </w:rPr>
              <w:t xml:space="preserve">Õpilane: </w:t>
            </w:r>
          </w:p>
          <w:p w14:paraId="68ABDF75" w14:textId="3698CC97" w:rsidR="00C758A3" w:rsidRPr="00593DBB" w:rsidRDefault="01F177B9" w:rsidP="01F177B9">
            <w:pPr>
              <w:rPr>
                <w:rFonts w:ascii="Calibri" w:eastAsia="Calibri" w:hAnsi="Calibri" w:cs="Calibri"/>
              </w:rPr>
            </w:pPr>
            <w:r w:rsidRPr="01F177B9">
              <w:rPr>
                <w:rFonts w:ascii="Calibri" w:eastAsia="Calibri" w:hAnsi="Calibri" w:cs="Calibri"/>
              </w:rPr>
              <w:t>1)leiab teavet materjalide töötlemise kohta</w:t>
            </w:r>
          </w:p>
          <w:p w14:paraId="28828568" w14:textId="43C0BDBB" w:rsidR="00C758A3" w:rsidRPr="00593DBB" w:rsidRDefault="01F177B9" w:rsidP="01F177B9">
            <w:pPr>
              <w:rPr>
                <w:rFonts w:ascii="Calibri" w:eastAsia="Calibri" w:hAnsi="Calibri" w:cs="Calibri"/>
              </w:rPr>
            </w:pPr>
            <w:r w:rsidRPr="01F177B9">
              <w:rPr>
                <w:rFonts w:ascii="Calibri" w:eastAsia="Calibri" w:hAnsi="Calibri" w:cs="Calibri"/>
              </w:rPr>
              <w:t>2)lahendab probleemülesandeid</w:t>
            </w:r>
          </w:p>
          <w:p w14:paraId="46D51EF1" w14:textId="56AEA792" w:rsidR="00C758A3" w:rsidRPr="00593DBB" w:rsidRDefault="01F177B9" w:rsidP="01F177B9">
            <w:pPr>
              <w:rPr>
                <w:rFonts w:ascii="Calibri" w:eastAsia="Calibri" w:hAnsi="Calibri" w:cs="Calibri"/>
              </w:rPr>
            </w:pPr>
            <w:r w:rsidRPr="01F177B9">
              <w:rPr>
                <w:rFonts w:ascii="Calibri" w:eastAsia="Calibri" w:hAnsi="Calibri" w:cs="Calibri"/>
              </w:rPr>
              <w:t>3)  analüüsib materjalide omadusi ja võimalikke töötlemisviise, sünteesib uusi teadmisi</w:t>
            </w:r>
          </w:p>
        </w:tc>
      </w:tr>
    </w:tbl>
    <w:p w14:paraId="05E8EFB9" w14:textId="7553DDC1" w:rsidR="00C758A3" w:rsidRPr="009F6F65" w:rsidRDefault="01F177B9" w:rsidP="01F177B9">
      <w:pPr>
        <w:rPr>
          <w:rFonts w:ascii="Calibri" w:eastAsia="Calibri" w:hAnsi="Calibri" w:cs="Calibri"/>
          <w:i/>
          <w:iCs/>
        </w:rPr>
      </w:pPr>
      <w:r w:rsidRPr="01F177B9">
        <w:rPr>
          <w:rFonts w:ascii="Calibri" w:eastAsia="Calibri" w:hAnsi="Calibri" w:cs="Calibri"/>
          <w:i/>
          <w:iCs/>
        </w:rPr>
        <w:t>2. trimester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6"/>
        <w:gridCol w:w="4789"/>
      </w:tblGrid>
      <w:tr w:rsidR="00C758A3" w:rsidRPr="00593DBB" w14:paraId="3DDD07C3" w14:textId="77777777" w:rsidTr="2426E8B2">
        <w:trPr>
          <w:trHeight w:val="482"/>
        </w:trPr>
        <w:tc>
          <w:tcPr>
            <w:tcW w:w="4644" w:type="dxa"/>
            <w:shd w:val="clear" w:color="auto" w:fill="auto"/>
          </w:tcPr>
          <w:p w14:paraId="5B859898" w14:textId="77777777" w:rsidR="00C758A3" w:rsidRPr="00593DBB" w:rsidRDefault="2426E8B2" w:rsidP="2426E8B2">
            <w:pPr>
              <w:rPr>
                <w:rFonts w:ascii="Calibri" w:eastAsia="Calibri" w:hAnsi="Calibri" w:cs="Calibri"/>
                <w:b/>
                <w:bCs/>
              </w:rPr>
            </w:pPr>
            <w:r w:rsidRPr="2426E8B2">
              <w:rPr>
                <w:rFonts w:ascii="Calibri" w:eastAsia="Calibri" w:hAnsi="Calibri" w:cs="Calibri"/>
                <w:b/>
                <w:bCs/>
              </w:rPr>
              <w:t xml:space="preserve">ÕPPESISU JA -TEGEVUS </w:t>
            </w:r>
          </w:p>
        </w:tc>
        <w:tc>
          <w:tcPr>
            <w:tcW w:w="4820" w:type="dxa"/>
            <w:shd w:val="clear" w:color="auto" w:fill="auto"/>
          </w:tcPr>
          <w:p w14:paraId="26820137" w14:textId="77777777" w:rsidR="00C758A3" w:rsidRPr="00593DBB" w:rsidRDefault="2426E8B2" w:rsidP="2426E8B2">
            <w:pPr>
              <w:rPr>
                <w:rFonts w:ascii="Calibri" w:eastAsia="Calibri" w:hAnsi="Calibri" w:cs="Calibri"/>
                <w:b/>
                <w:bCs/>
              </w:rPr>
            </w:pPr>
            <w:r w:rsidRPr="2426E8B2">
              <w:rPr>
                <w:rFonts w:ascii="Calibri" w:eastAsia="Calibri" w:hAnsi="Calibri" w:cs="Calibri"/>
                <w:b/>
                <w:bCs/>
              </w:rPr>
              <w:t>ÕPITULEMUSED</w:t>
            </w:r>
          </w:p>
        </w:tc>
      </w:tr>
      <w:tr w:rsidR="00C726C9" w:rsidRPr="00593DBB" w14:paraId="1ADE482E" w14:textId="77777777" w:rsidTr="2426E8B2">
        <w:trPr>
          <w:trHeight w:val="425"/>
        </w:trPr>
        <w:tc>
          <w:tcPr>
            <w:tcW w:w="9464" w:type="dxa"/>
            <w:gridSpan w:val="2"/>
            <w:shd w:val="clear" w:color="auto" w:fill="auto"/>
          </w:tcPr>
          <w:p w14:paraId="6B19C512" w14:textId="77777777" w:rsidR="00C726C9" w:rsidRPr="00593DBB" w:rsidRDefault="2426E8B2" w:rsidP="2426E8B2">
            <w:pPr>
              <w:rPr>
                <w:rFonts w:ascii="Calibri" w:eastAsia="Calibri" w:hAnsi="Calibri" w:cs="Calibri"/>
              </w:rPr>
            </w:pPr>
            <w:r w:rsidRPr="2426E8B2">
              <w:rPr>
                <w:rFonts w:ascii="Calibri" w:eastAsia="Calibri" w:hAnsi="Calibri" w:cs="Calibri"/>
                <w:b/>
                <w:bCs/>
              </w:rPr>
              <w:t>1. Tehnoloogia igapäevaelus</w:t>
            </w:r>
          </w:p>
        </w:tc>
      </w:tr>
      <w:tr w:rsidR="00C758A3" w:rsidRPr="00593DBB" w14:paraId="36469F07" w14:textId="77777777" w:rsidTr="2426E8B2">
        <w:trPr>
          <w:trHeight w:val="27"/>
        </w:trPr>
        <w:tc>
          <w:tcPr>
            <w:tcW w:w="4644" w:type="dxa"/>
            <w:shd w:val="clear" w:color="auto" w:fill="auto"/>
          </w:tcPr>
          <w:p w14:paraId="274A6177" w14:textId="77777777" w:rsidR="00C758A3" w:rsidRPr="00593DBB" w:rsidRDefault="2426E8B2" w:rsidP="2426E8B2">
            <w:pPr>
              <w:rPr>
                <w:rFonts w:ascii="Calibri" w:eastAsia="Calibri" w:hAnsi="Calibri" w:cs="Calibri"/>
              </w:rPr>
            </w:pPr>
            <w:r w:rsidRPr="2426E8B2">
              <w:rPr>
                <w:rFonts w:ascii="Calibri" w:eastAsia="Calibri" w:hAnsi="Calibri" w:cs="Calibri"/>
              </w:rPr>
              <w:t xml:space="preserve">Info- ja kommunikatsioonitehnoloogia </w:t>
            </w:r>
          </w:p>
        </w:tc>
        <w:tc>
          <w:tcPr>
            <w:tcW w:w="4820" w:type="dxa"/>
            <w:shd w:val="clear" w:color="auto" w:fill="auto"/>
          </w:tcPr>
          <w:p w14:paraId="1045799B" w14:textId="77777777" w:rsidR="0048521C" w:rsidRPr="00593DBB" w:rsidRDefault="2426E8B2" w:rsidP="2426E8B2">
            <w:pPr>
              <w:rPr>
                <w:rFonts w:ascii="Calibri" w:eastAsia="Calibri" w:hAnsi="Calibri" w:cs="Calibri"/>
              </w:rPr>
            </w:pPr>
            <w:r w:rsidRPr="2426E8B2">
              <w:rPr>
                <w:rFonts w:ascii="Calibri" w:eastAsia="Calibri" w:hAnsi="Calibri" w:cs="Calibri"/>
              </w:rPr>
              <w:t xml:space="preserve">Õpilane: </w:t>
            </w:r>
          </w:p>
          <w:p w14:paraId="191EFEA6" w14:textId="77777777" w:rsidR="00C758A3" w:rsidRPr="00593DBB" w:rsidRDefault="2426E8B2" w:rsidP="2426E8B2">
            <w:pPr>
              <w:rPr>
                <w:rFonts w:ascii="Calibri" w:eastAsia="Calibri" w:hAnsi="Calibri" w:cs="Calibri"/>
              </w:rPr>
            </w:pPr>
            <w:r w:rsidRPr="2426E8B2">
              <w:rPr>
                <w:rFonts w:ascii="Calibri" w:eastAsia="Calibri" w:hAnsi="Calibri" w:cs="Calibri"/>
              </w:rPr>
              <w:t>kasutab info- ja kommunikatsioonitehnoloogia vahendeid</w:t>
            </w:r>
          </w:p>
        </w:tc>
      </w:tr>
      <w:tr w:rsidR="00C726C9" w:rsidRPr="00593DBB" w14:paraId="0D6795C6" w14:textId="77777777" w:rsidTr="2426E8B2">
        <w:trPr>
          <w:trHeight w:val="425"/>
        </w:trPr>
        <w:tc>
          <w:tcPr>
            <w:tcW w:w="9464" w:type="dxa"/>
            <w:gridSpan w:val="2"/>
            <w:shd w:val="clear" w:color="auto" w:fill="auto"/>
          </w:tcPr>
          <w:p w14:paraId="420C4837" w14:textId="77777777" w:rsidR="00C726C9" w:rsidRPr="00593DBB" w:rsidRDefault="2426E8B2" w:rsidP="2426E8B2">
            <w:pPr>
              <w:rPr>
                <w:rFonts w:ascii="Calibri" w:eastAsia="Calibri" w:hAnsi="Calibri" w:cs="Calibri"/>
              </w:rPr>
            </w:pPr>
            <w:r w:rsidRPr="2426E8B2">
              <w:rPr>
                <w:rFonts w:ascii="Calibri" w:eastAsia="Calibri" w:hAnsi="Calibri" w:cs="Calibri"/>
                <w:b/>
                <w:bCs/>
              </w:rPr>
              <w:t>2. Disain ja joonestamine</w:t>
            </w:r>
          </w:p>
        </w:tc>
      </w:tr>
      <w:tr w:rsidR="00C758A3" w:rsidRPr="00593DBB" w14:paraId="4DF44FAA" w14:textId="77777777" w:rsidTr="2426E8B2">
        <w:trPr>
          <w:trHeight w:val="27"/>
        </w:trPr>
        <w:tc>
          <w:tcPr>
            <w:tcW w:w="4644" w:type="dxa"/>
            <w:shd w:val="clear" w:color="auto" w:fill="auto"/>
          </w:tcPr>
          <w:p w14:paraId="53C638AB" w14:textId="77777777" w:rsidR="00C758A3" w:rsidRPr="00593DBB" w:rsidRDefault="2426E8B2" w:rsidP="2426E8B2">
            <w:pPr>
              <w:rPr>
                <w:rFonts w:ascii="Calibri" w:eastAsia="Calibri" w:hAnsi="Calibri" w:cs="Calibri"/>
              </w:rPr>
            </w:pPr>
            <w:r w:rsidRPr="2426E8B2">
              <w:rPr>
                <w:rFonts w:ascii="Calibri" w:eastAsia="Calibri" w:hAnsi="Calibri" w:cs="Calibri"/>
              </w:rPr>
              <w:t xml:space="preserve">Viimistlemine ja pinnakatted, ergonoomika, ornamentika </w:t>
            </w:r>
          </w:p>
        </w:tc>
        <w:tc>
          <w:tcPr>
            <w:tcW w:w="4820" w:type="dxa"/>
            <w:shd w:val="clear" w:color="auto" w:fill="auto"/>
          </w:tcPr>
          <w:p w14:paraId="1F9C493D" w14:textId="77777777" w:rsidR="0048521C" w:rsidRPr="00593DBB" w:rsidRDefault="2426E8B2" w:rsidP="2426E8B2">
            <w:pPr>
              <w:rPr>
                <w:rFonts w:ascii="Calibri" w:eastAsia="Calibri" w:hAnsi="Calibri" w:cs="Calibri"/>
              </w:rPr>
            </w:pPr>
            <w:r w:rsidRPr="2426E8B2">
              <w:rPr>
                <w:rFonts w:ascii="Calibri" w:eastAsia="Calibri" w:hAnsi="Calibri" w:cs="Calibri"/>
              </w:rPr>
              <w:t xml:space="preserve">Õpilane: </w:t>
            </w:r>
          </w:p>
          <w:p w14:paraId="64D81D30" w14:textId="77777777" w:rsidR="0048521C" w:rsidRPr="00593DBB" w:rsidRDefault="2426E8B2" w:rsidP="2426E8B2">
            <w:pPr>
              <w:rPr>
                <w:rFonts w:ascii="Calibri" w:eastAsia="Calibri" w:hAnsi="Calibri" w:cs="Calibri"/>
              </w:rPr>
            </w:pPr>
            <w:r w:rsidRPr="2426E8B2">
              <w:rPr>
                <w:rFonts w:ascii="Calibri" w:eastAsia="Calibri" w:hAnsi="Calibri" w:cs="Calibri"/>
              </w:rPr>
              <w:t>1) teab ja kasutab erinevaid viimistlusvõimalusi</w:t>
            </w:r>
          </w:p>
          <w:p w14:paraId="487ABE6C" w14:textId="77777777" w:rsidR="00C758A3" w:rsidRPr="00593DBB" w:rsidRDefault="2426E8B2" w:rsidP="2426E8B2">
            <w:pPr>
              <w:rPr>
                <w:rFonts w:ascii="Calibri" w:eastAsia="Calibri" w:hAnsi="Calibri" w:cs="Calibri"/>
              </w:rPr>
            </w:pPr>
            <w:r w:rsidRPr="2426E8B2">
              <w:rPr>
                <w:rFonts w:ascii="Calibri" w:eastAsia="Calibri" w:hAnsi="Calibri" w:cs="Calibri"/>
              </w:rPr>
              <w:t>2) arvestab ja rakendab ergonoomika ja ornamentika põhireegleid</w:t>
            </w:r>
          </w:p>
        </w:tc>
      </w:tr>
      <w:tr w:rsidR="00C726C9" w:rsidRPr="00593DBB" w14:paraId="6ADDE556" w14:textId="77777777" w:rsidTr="2426E8B2">
        <w:trPr>
          <w:trHeight w:val="425"/>
        </w:trPr>
        <w:tc>
          <w:tcPr>
            <w:tcW w:w="9464" w:type="dxa"/>
            <w:gridSpan w:val="2"/>
            <w:shd w:val="clear" w:color="auto" w:fill="auto"/>
          </w:tcPr>
          <w:p w14:paraId="113A6794" w14:textId="77777777" w:rsidR="00C726C9" w:rsidRPr="00593DBB" w:rsidRDefault="2426E8B2" w:rsidP="2426E8B2">
            <w:pPr>
              <w:rPr>
                <w:rFonts w:ascii="Calibri" w:eastAsia="Calibri" w:hAnsi="Calibri" w:cs="Calibri"/>
              </w:rPr>
            </w:pPr>
            <w:r w:rsidRPr="2426E8B2">
              <w:rPr>
                <w:rFonts w:ascii="Calibri" w:eastAsia="Calibri" w:hAnsi="Calibri" w:cs="Calibri"/>
                <w:b/>
                <w:bCs/>
              </w:rPr>
              <w:t>3. Materjalid ja nende töötlemine</w:t>
            </w:r>
          </w:p>
        </w:tc>
      </w:tr>
      <w:tr w:rsidR="00C758A3" w:rsidRPr="00593DBB" w14:paraId="23121D77" w14:textId="77777777" w:rsidTr="2426E8B2">
        <w:trPr>
          <w:trHeight w:val="27"/>
        </w:trPr>
        <w:tc>
          <w:tcPr>
            <w:tcW w:w="4644" w:type="dxa"/>
            <w:shd w:val="clear" w:color="auto" w:fill="auto"/>
          </w:tcPr>
          <w:p w14:paraId="33A8237D" w14:textId="77777777" w:rsidR="00C758A3" w:rsidRPr="00593DBB" w:rsidRDefault="2426E8B2" w:rsidP="2426E8B2">
            <w:pPr>
              <w:rPr>
                <w:rFonts w:ascii="Calibri" w:eastAsia="Calibri" w:hAnsi="Calibri" w:cs="Calibri"/>
              </w:rPr>
            </w:pPr>
            <w:r w:rsidRPr="2426E8B2">
              <w:rPr>
                <w:rFonts w:ascii="Calibri" w:eastAsia="Calibri" w:hAnsi="Calibri" w:cs="Calibri"/>
              </w:rPr>
              <w:t xml:space="preserve">Käsi- ja elektrilised tööriistad, masinad ja mehhanismid </w:t>
            </w:r>
          </w:p>
        </w:tc>
        <w:tc>
          <w:tcPr>
            <w:tcW w:w="4820" w:type="dxa"/>
            <w:shd w:val="clear" w:color="auto" w:fill="auto"/>
          </w:tcPr>
          <w:p w14:paraId="64BD3603" w14:textId="77777777" w:rsidR="0048521C" w:rsidRPr="00593DBB" w:rsidRDefault="2426E8B2" w:rsidP="2426E8B2">
            <w:pPr>
              <w:rPr>
                <w:rFonts w:ascii="Calibri" w:eastAsia="Calibri" w:hAnsi="Calibri" w:cs="Calibri"/>
              </w:rPr>
            </w:pPr>
            <w:r w:rsidRPr="2426E8B2">
              <w:rPr>
                <w:rFonts w:ascii="Calibri" w:eastAsia="Calibri" w:hAnsi="Calibri" w:cs="Calibri"/>
              </w:rPr>
              <w:t xml:space="preserve">Õpilane: </w:t>
            </w:r>
          </w:p>
          <w:p w14:paraId="7F9F7CA2" w14:textId="77777777" w:rsidR="00C758A3" w:rsidRPr="00593DBB" w:rsidRDefault="2426E8B2" w:rsidP="2426E8B2">
            <w:pPr>
              <w:rPr>
                <w:rFonts w:ascii="Calibri" w:eastAsia="Calibri" w:hAnsi="Calibri" w:cs="Calibri"/>
              </w:rPr>
            </w:pPr>
            <w:r w:rsidRPr="2426E8B2">
              <w:rPr>
                <w:rFonts w:ascii="Calibri" w:eastAsia="Calibri" w:hAnsi="Calibri" w:cs="Calibri"/>
              </w:rPr>
              <w:t>tunneb ja kasutab töötlemisel masinaid ja mehhanisme</w:t>
            </w:r>
          </w:p>
        </w:tc>
      </w:tr>
      <w:tr w:rsidR="00C726C9" w:rsidRPr="00593DBB" w14:paraId="7B16C813" w14:textId="77777777" w:rsidTr="2426E8B2">
        <w:trPr>
          <w:trHeight w:val="425"/>
        </w:trPr>
        <w:tc>
          <w:tcPr>
            <w:tcW w:w="9464" w:type="dxa"/>
            <w:gridSpan w:val="2"/>
            <w:shd w:val="clear" w:color="auto" w:fill="auto"/>
          </w:tcPr>
          <w:p w14:paraId="2988BF43" w14:textId="77777777" w:rsidR="00C726C9" w:rsidRPr="00593DBB" w:rsidRDefault="2426E8B2" w:rsidP="2426E8B2">
            <w:pPr>
              <w:rPr>
                <w:rFonts w:ascii="Calibri" w:eastAsia="Calibri" w:hAnsi="Calibri" w:cs="Calibri"/>
              </w:rPr>
            </w:pPr>
            <w:r w:rsidRPr="2426E8B2">
              <w:rPr>
                <w:rFonts w:ascii="Calibri" w:eastAsia="Calibri" w:hAnsi="Calibri" w:cs="Calibri"/>
                <w:b/>
                <w:bCs/>
                <w:color w:val="000000" w:themeColor="text1"/>
              </w:rPr>
              <w:t>4. Projektitööd</w:t>
            </w:r>
          </w:p>
        </w:tc>
      </w:tr>
      <w:tr w:rsidR="00C758A3" w:rsidRPr="00593DBB" w14:paraId="09592347" w14:textId="77777777" w:rsidTr="2426E8B2">
        <w:trPr>
          <w:trHeight w:val="27"/>
        </w:trPr>
        <w:tc>
          <w:tcPr>
            <w:tcW w:w="4644" w:type="dxa"/>
            <w:shd w:val="clear" w:color="auto" w:fill="auto"/>
          </w:tcPr>
          <w:p w14:paraId="1F5A823E" w14:textId="77777777" w:rsidR="00C758A3" w:rsidRPr="00593DBB" w:rsidRDefault="2426E8B2" w:rsidP="2426E8B2">
            <w:pPr>
              <w:rPr>
                <w:rFonts w:ascii="Calibri" w:eastAsia="Calibri" w:hAnsi="Calibri" w:cs="Calibri"/>
              </w:rPr>
            </w:pPr>
            <w:r w:rsidRPr="2426E8B2">
              <w:rPr>
                <w:rFonts w:ascii="Calibri" w:eastAsia="Calibri" w:hAnsi="Calibri" w:cs="Calibri"/>
              </w:rPr>
              <w:t xml:space="preserve">Igal õppeaastal on ainekavas üks õppeosa, kus õpilased saavad vabalt valida õpperühma </w:t>
            </w:r>
          </w:p>
        </w:tc>
        <w:tc>
          <w:tcPr>
            <w:tcW w:w="4820" w:type="dxa"/>
            <w:shd w:val="clear" w:color="auto" w:fill="auto"/>
          </w:tcPr>
          <w:p w14:paraId="3D33D7E2" w14:textId="77777777" w:rsidR="0048521C" w:rsidRPr="00593DBB" w:rsidRDefault="2426E8B2" w:rsidP="2426E8B2">
            <w:pPr>
              <w:rPr>
                <w:rFonts w:ascii="Calibri" w:eastAsia="Calibri" w:hAnsi="Calibri" w:cs="Calibri"/>
              </w:rPr>
            </w:pPr>
            <w:r w:rsidRPr="2426E8B2">
              <w:rPr>
                <w:rFonts w:ascii="Calibri" w:eastAsia="Calibri" w:hAnsi="Calibri" w:cs="Calibri"/>
              </w:rPr>
              <w:t xml:space="preserve">Õpilane: </w:t>
            </w:r>
          </w:p>
          <w:p w14:paraId="1397DE70" w14:textId="77777777" w:rsidR="00C758A3" w:rsidRPr="00593DBB" w:rsidRDefault="2426E8B2" w:rsidP="2426E8B2">
            <w:pPr>
              <w:rPr>
                <w:rFonts w:ascii="Calibri" w:eastAsia="Calibri" w:hAnsi="Calibri" w:cs="Calibri"/>
              </w:rPr>
            </w:pPr>
            <w:r w:rsidRPr="2426E8B2">
              <w:rPr>
                <w:rFonts w:ascii="Calibri" w:eastAsia="Calibri" w:hAnsi="Calibri" w:cs="Calibri"/>
              </w:rPr>
              <w:t>väärtustab planeerimist, ühistööd, ajakava planeerimist, suhtlemist, info hankimist</w:t>
            </w:r>
          </w:p>
        </w:tc>
      </w:tr>
    </w:tbl>
    <w:p w14:paraId="516CE4A0" w14:textId="34D4555E" w:rsidR="00C758A3" w:rsidRPr="009F6F65" w:rsidRDefault="01F177B9" w:rsidP="01F177B9">
      <w:pPr>
        <w:rPr>
          <w:rFonts w:ascii="Calibri" w:eastAsia="Calibri" w:hAnsi="Calibri" w:cs="Calibri"/>
          <w:i/>
          <w:iCs/>
        </w:rPr>
      </w:pPr>
      <w:r w:rsidRPr="01F177B9">
        <w:rPr>
          <w:rFonts w:ascii="Calibri" w:eastAsia="Calibri" w:hAnsi="Calibri" w:cs="Calibri"/>
          <w:i/>
          <w:iCs/>
        </w:rPr>
        <w:t>3. trimester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5"/>
        <w:gridCol w:w="4790"/>
      </w:tblGrid>
      <w:tr w:rsidR="00C758A3" w:rsidRPr="00593DBB" w14:paraId="7D76A8F5" w14:textId="77777777" w:rsidTr="01F177B9">
        <w:trPr>
          <w:trHeight w:val="482"/>
        </w:trPr>
        <w:tc>
          <w:tcPr>
            <w:tcW w:w="4644" w:type="dxa"/>
            <w:shd w:val="clear" w:color="auto" w:fill="auto"/>
          </w:tcPr>
          <w:p w14:paraId="7F267EF9" w14:textId="77777777" w:rsidR="00C758A3" w:rsidRPr="00593DBB" w:rsidRDefault="2426E8B2" w:rsidP="2426E8B2">
            <w:pPr>
              <w:rPr>
                <w:rFonts w:ascii="Calibri" w:eastAsia="Calibri" w:hAnsi="Calibri" w:cs="Calibri"/>
                <w:b/>
                <w:bCs/>
              </w:rPr>
            </w:pPr>
            <w:r w:rsidRPr="2426E8B2">
              <w:rPr>
                <w:rFonts w:ascii="Calibri" w:eastAsia="Calibri" w:hAnsi="Calibri" w:cs="Calibri"/>
                <w:b/>
                <w:bCs/>
              </w:rPr>
              <w:t xml:space="preserve">ÕPPESISU JA -TEGEVUS </w:t>
            </w:r>
          </w:p>
        </w:tc>
        <w:tc>
          <w:tcPr>
            <w:tcW w:w="4820" w:type="dxa"/>
            <w:shd w:val="clear" w:color="auto" w:fill="auto"/>
          </w:tcPr>
          <w:p w14:paraId="546B8956" w14:textId="77777777" w:rsidR="00C758A3" w:rsidRPr="00593DBB" w:rsidRDefault="2426E8B2" w:rsidP="2426E8B2">
            <w:pPr>
              <w:rPr>
                <w:rFonts w:ascii="Calibri" w:eastAsia="Calibri" w:hAnsi="Calibri" w:cs="Calibri"/>
                <w:b/>
                <w:bCs/>
              </w:rPr>
            </w:pPr>
            <w:r w:rsidRPr="2426E8B2">
              <w:rPr>
                <w:rFonts w:ascii="Calibri" w:eastAsia="Calibri" w:hAnsi="Calibri" w:cs="Calibri"/>
                <w:b/>
                <w:bCs/>
              </w:rPr>
              <w:t>ÕPITULEMUSED</w:t>
            </w:r>
          </w:p>
        </w:tc>
      </w:tr>
      <w:tr w:rsidR="00C726C9" w:rsidRPr="00593DBB" w14:paraId="76183779" w14:textId="77777777" w:rsidTr="01F177B9">
        <w:trPr>
          <w:trHeight w:val="425"/>
        </w:trPr>
        <w:tc>
          <w:tcPr>
            <w:tcW w:w="9464" w:type="dxa"/>
            <w:gridSpan w:val="2"/>
            <w:shd w:val="clear" w:color="auto" w:fill="auto"/>
          </w:tcPr>
          <w:p w14:paraId="6B814C9B" w14:textId="77777777" w:rsidR="00C726C9" w:rsidRPr="00593DBB" w:rsidRDefault="2426E8B2" w:rsidP="2426E8B2">
            <w:pPr>
              <w:rPr>
                <w:rFonts w:ascii="Calibri" w:eastAsia="Calibri" w:hAnsi="Calibri" w:cs="Calibri"/>
              </w:rPr>
            </w:pPr>
            <w:r w:rsidRPr="2426E8B2">
              <w:rPr>
                <w:rFonts w:ascii="Calibri" w:eastAsia="Calibri" w:hAnsi="Calibri" w:cs="Calibri"/>
                <w:b/>
                <w:bCs/>
              </w:rPr>
              <w:t>1. Tehnoloogia igapäevaelus</w:t>
            </w:r>
          </w:p>
        </w:tc>
      </w:tr>
      <w:tr w:rsidR="00C758A3" w:rsidRPr="00593DBB" w14:paraId="318EB56E" w14:textId="77777777" w:rsidTr="01F177B9">
        <w:trPr>
          <w:trHeight w:val="33"/>
        </w:trPr>
        <w:tc>
          <w:tcPr>
            <w:tcW w:w="4644" w:type="dxa"/>
            <w:shd w:val="clear" w:color="auto" w:fill="auto"/>
          </w:tcPr>
          <w:p w14:paraId="1A9A97E8" w14:textId="16B8D718" w:rsidR="00C758A3" w:rsidRPr="00593DBB" w:rsidRDefault="01F177B9" w:rsidP="01F177B9">
            <w:pPr>
              <w:rPr>
                <w:rFonts w:ascii="Calibri" w:eastAsia="Calibri" w:hAnsi="Calibri" w:cs="Calibri"/>
              </w:rPr>
            </w:pPr>
            <w:r w:rsidRPr="01F177B9">
              <w:rPr>
                <w:rFonts w:ascii="Calibri" w:eastAsia="Calibri" w:hAnsi="Calibri" w:cs="Calibri"/>
              </w:rPr>
              <w:t xml:space="preserve">Põllumajandus-, meditsiini- ja biotehnoloogia </w:t>
            </w:r>
          </w:p>
          <w:p w14:paraId="3F558842" w14:textId="7EDCFB14" w:rsidR="00C758A3" w:rsidRPr="00593DBB" w:rsidRDefault="01F177B9" w:rsidP="01F177B9">
            <w:pPr>
              <w:rPr>
                <w:rFonts w:ascii="Calibri" w:eastAsia="Calibri" w:hAnsi="Calibri" w:cs="Calibri"/>
              </w:rPr>
            </w:pPr>
            <w:r w:rsidRPr="01F177B9">
              <w:rPr>
                <w:rFonts w:ascii="Calibri" w:eastAsia="Calibri" w:hAnsi="Calibri" w:cs="Calibri"/>
              </w:rPr>
              <w:t xml:space="preserve">Eetilised tõekspidamised tehnoloogia rakendamisel </w:t>
            </w:r>
          </w:p>
        </w:tc>
        <w:tc>
          <w:tcPr>
            <w:tcW w:w="4820" w:type="dxa"/>
            <w:shd w:val="clear" w:color="auto" w:fill="auto"/>
          </w:tcPr>
          <w:p w14:paraId="61D074D2" w14:textId="77777777" w:rsidR="0048521C" w:rsidRPr="00593DBB" w:rsidRDefault="2426E8B2" w:rsidP="2426E8B2">
            <w:pPr>
              <w:rPr>
                <w:rFonts w:ascii="Calibri" w:eastAsia="Calibri" w:hAnsi="Calibri" w:cs="Calibri"/>
              </w:rPr>
            </w:pPr>
            <w:r w:rsidRPr="2426E8B2">
              <w:rPr>
                <w:rFonts w:ascii="Calibri" w:eastAsia="Calibri" w:hAnsi="Calibri" w:cs="Calibri"/>
              </w:rPr>
              <w:t xml:space="preserve">Õpilane: </w:t>
            </w:r>
          </w:p>
          <w:p w14:paraId="07CAD6AC" w14:textId="726ED00E" w:rsidR="00C758A3" w:rsidRPr="00593DBB" w:rsidRDefault="01F177B9" w:rsidP="01F177B9">
            <w:pPr>
              <w:rPr>
                <w:rFonts w:ascii="Calibri" w:eastAsia="Calibri" w:hAnsi="Calibri" w:cs="Calibri"/>
              </w:rPr>
            </w:pPr>
            <w:r w:rsidRPr="01F177B9">
              <w:rPr>
                <w:rFonts w:ascii="Calibri" w:eastAsia="Calibri" w:hAnsi="Calibri" w:cs="Calibri"/>
              </w:rPr>
              <w:t>1) teab mõningaid põllumajandus-, meditsiini- ja biotehnoloogia kasutusvõimalusi</w:t>
            </w:r>
          </w:p>
          <w:p w14:paraId="11E4EF70" w14:textId="0A2E6E8B" w:rsidR="00C758A3" w:rsidRPr="00593DBB" w:rsidRDefault="01F177B9" w:rsidP="01F177B9">
            <w:pPr>
              <w:rPr>
                <w:rFonts w:ascii="Calibri" w:eastAsia="Calibri" w:hAnsi="Calibri" w:cs="Calibri"/>
              </w:rPr>
            </w:pPr>
            <w:r w:rsidRPr="01F177B9">
              <w:rPr>
                <w:rFonts w:ascii="Calibri" w:eastAsia="Calibri" w:hAnsi="Calibri" w:cs="Calibri"/>
              </w:rPr>
              <w:t xml:space="preserve">2) mõistab iseenda osaluse ja vastutuse olulisust tehnoloogilistes protsessides </w:t>
            </w:r>
          </w:p>
        </w:tc>
      </w:tr>
      <w:tr w:rsidR="00C726C9" w:rsidRPr="00593DBB" w14:paraId="36651C4A" w14:textId="77777777" w:rsidTr="01F177B9">
        <w:trPr>
          <w:trHeight w:val="425"/>
        </w:trPr>
        <w:tc>
          <w:tcPr>
            <w:tcW w:w="9464" w:type="dxa"/>
            <w:gridSpan w:val="2"/>
            <w:shd w:val="clear" w:color="auto" w:fill="auto"/>
          </w:tcPr>
          <w:p w14:paraId="70F866E6" w14:textId="77777777" w:rsidR="00C726C9" w:rsidRPr="00593DBB" w:rsidRDefault="2426E8B2" w:rsidP="2426E8B2">
            <w:pPr>
              <w:rPr>
                <w:rFonts w:ascii="Calibri" w:eastAsia="Calibri" w:hAnsi="Calibri" w:cs="Calibri"/>
              </w:rPr>
            </w:pPr>
            <w:r w:rsidRPr="2426E8B2">
              <w:rPr>
                <w:rFonts w:ascii="Calibri" w:eastAsia="Calibri" w:hAnsi="Calibri" w:cs="Calibri"/>
                <w:b/>
                <w:bCs/>
              </w:rPr>
              <w:t>2. Disain ja joonestamine</w:t>
            </w:r>
          </w:p>
        </w:tc>
      </w:tr>
      <w:tr w:rsidR="00C758A3" w:rsidRPr="00593DBB" w14:paraId="13A6F44D" w14:textId="77777777" w:rsidTr="01F177B9">
        <w:trPr>
          <w:trHeight w:val="33"/>
        </w:trPr>
        <w:tc>
          <w:tcPr>
            <w:tcW w:w="4644" w:type="dxa"/>
            <w:shd w:val="clear" w:color="auto" w:fill="auto"/>
          </w:tcPr>
          <w:p w14:paraId="44C18888" w14:textId="77777777" w:rsidR="00C758A3" w:rsidRPr="00593DBB" w:rsidRDefault="2426E8B2" w:rsidP="2426E8B2">
            <w:pPr>
              <w:rPr>
                <w:rFonts w:ascii="Calibri" w:eastAsia="Calibri" w:hAnsi="Calibri" w:cs="Calibri"/>
              </w:rPr>
            </w:pPr>
            <w:r w:rsidRPr="2426E8B2">
              <w:rPr>
                <w:rFonts w:ascii="Calibri" w:eastAsia="Calibri" w:hAnsi="Calibri" w:cs="Calibri"/>
              </w:rPr>
              <w:t>Toodete disainimine arvutiga. Joonise vormimine ja esitlemine.</w:t>
            </w:r>
          </w:p>
        </w:tc>
        <w:tc>
          <w:tcPr>
            <w:tcW w:w="4820" w:type="dxa"/>
            <w:shd w:val="clear" w:color="auto" w:fill="auto"/>
          </w:tcPr>
          <w:p w14:paraId="3C99002E" w14:textId="77777777" w:rsidR="0048521C" w:rsidRPr="00593DBB" w:rsidRDefault="2426E8B2" w:rsidP="2426E8B2">
            <w:pPr>
              <w:rPr>
                <w:rFonts w:ascii="Calibri" w:eastAsia="Calibri" w:hAnsi="Calibri" w:cs="Calibri"/>
              </w:rPr>
            </w:pPr>
            <w:r w:rsidRPr="2426E8B2">
              <w:rPr>
                <w:rFonts w:ascii="Calibri" w:eastAsia="Calibri" w:hAnsi="Calibri" w:cs="Calibri"/>
              </w:rPr>
              <w:t xml:space="preserve">Õpilane: </w:t>
            </w:r>
          </w:p>
          <w:p w14:paraId="40A34B4D" w14:textId="77777777" w:rsidR="00C758A3" w:rsidRPr="00593DBB" w:rsidRDefault="2426E8B2" w:rsidP="2426E8B2">
            <w:pPr>
              <w:rPr>
                <w:rFonts w:ascii="Calibri" w:eastAsia="Calibri" w:hAnsi="Calibri" w:cs="Calibri"/>
              </w:rPr>
            </w:pPr>
            <w:r w:rsidRPr="2426E8B2">
              <w:rPr>
                <w:rFonts w:ascii="Calibri" w:eastAsia="Calibri" w:hAnsi="Calibri" w:cs="Calibri"/>
              </w:rPr>
              <w:t>arvestab ja rakendab ergonoomika ja ornamentika põhireegleid</w:t>
            </w:r>
          </w:p>
        </w:tc>
      </w:tr>
      <w:tr w:rsidR="00C726C9" w:rsidRPr="00593DBB" w14:paraId="6F87ABFF" w14:textId="77777777" w:rsidTr="01F177B9">
        <w:trPr>
          <w:trHeight w:val="482"/>
        </w:trPr>
        <w:tc>
          <w:tcPr>
            <w:tcW w:w="9464" w:type="dxa"/>
            <w:gridSpan w:val="2"/>
            <w:shd w:val="clear" w:color="auto" w:fill="auto"/>
          </w:tcPr>
          <w:p w14:paraId="67A66703" w14:textId="77777777" w:rsidR="00C726C9" w:rsidRPr="00593DBB" w:rsidRDefault="2426E8B2" w:rsidP="2426E8B2">
            <w:pPr>
              <w:rPr>
                <w:rFonts w:ascii="Calibri" w:eastAsia="Calibri" w:hAnsi="Calibri" w:cs="Calibri"/>
              </w:rPr>
            </w:pPr>
            <w:r w:rsidRPr="2426E8B2">
              <w:rPr>
                <w:rFonts w:ascii="Calibri" w:eastAsia="Calibri" w:hAnsi="Calibri" w:cs="Calibri"/>
                <w:b/>
                <w:bCs/>
              </w:rPr>
              <w:t>3. Materjalid ja nende töötlemine</w:t>
            </w:r>
          </w:p>
        </w:tc>
      </w:tr>
      <w:tr w:rsidR="00C758A3" w:rsidRPr="00593DBB" w14:paraId="10E7C1CA" w14:textId="77777777" w:rsidTr="01F177B9">
        <w:trPr>
          <w:trHeight w:val="33"/>
        </w:trPr>
        <w:tc>
          <w:tcPr>
            <w:tcW w:w="4644" w:type="dxa"/>
            <w:shd w:val="clear" w:color="auto" w:fill="auto"/>
          </w:tcPr>
          <w:p w14:paraId="5E3A50D6" w14:textId="77777777" w:rsidR="00C758A3" w:rsidRPr="00593DBB" w:rsidRDefault="2426E8B2" w:rsidP="2426E8B2">
            <w:pPr>
              <w:rPr>
                <w:rFonts w:ascii="Calibri" w:eastAsia="Calibri" w:hAnsi="Calibri" w:cs="Calibri"/>
              </w:rPr>
            </w:pPr>
            <w:r w:rsidRPr="2426E8B2">
              <w:rPr>
                <w:rFonts w:ascii="Calibri" w:eastAsia="Calibri" w:hAnsi="Calibri" w:cs="Calibri"/>
              </w:rPr>
              <w:t>Arvuti- ja materjalitöötluse ühildamise võimalused (CNC-tööpingid)</w:t>
            </w:r>
          </w:p>
        </w:tc>
        <w:tc>
          <w:tcPr>
            <w:tcW w:w="4820" w:type="dxa"/>
            <w:shd w:val="clear" w:color="auto" w:fill="auto"/>
          </w:tcPr>
          <w:p w14:paraId="05785C51" w14:textId="77777777" w:rsidR="0048521C" w:rsidRPr="00593DBB" w:rsidRDefault="2426E8B2" w:rsidP="2426E8B2">
            <w:pPr>
              <w:rPr>
                <w:rFonts w:ascii="Calibri" w:eastAsia="Calibri" w:hAnsi="Calibri" w:cs="Calibri"/>
              </w:rPr>
            </w:pPr>
            <w:r w:rsidRPr="2426E8B2">
              <w:rPr>
                <w:rFonts w:ascii="Calibri" w:eastAsia="Calibri" w:hAnsi="Calibri" w:cs="Calibri"/>
              </w:rPr>
              <w:t xml:space="preserve">Õpilane: </w:t>
            </w:r>
          </w:p>
          <w:p w14:paraId="54EA881A" w14:textId="77777777" w:rsidR="0048521C" w:rsidRPr="00593DBB" w:rsidRDefault="2426E8B2" w:rsidP="2426E8B2">
            <w:pPr>
              <w:rPr>
                <w:rFonts w:ascii="Calibri" w:eastAsia="Calibri" w:hAnsi="Calibri" w:cs="Calibri"/>
              </w:rPr>
            </w:pPr>
            <w:r w:rsidRPr="2426E8B2">
              <w:rPr>
                <w:rFonts w:ascii="Calibri" w:eastAsia="Calibri" w:hAnsi="Calibri" w:cs="Calibri"/>
              </w:rPr>
              <w:t>1) valmistab omanäolisi tooteid.</w:t>
            </w:r>
          </w:p>
          <w:p w14:paraId="1827E7D2" w14:textId="77777777" w:rsidR="00C758A3" w:rsidRPr="00593DBB" w:rsidRDefault="2426E8B2" w:rsidP="2426E8B2">
            <w:pPr>
              <w:rPr>
                <w:rFonts w:ascii="Calibri" w:eastAsia="Calibri" w:hAnsi="Calibri" w:cs="Calibri"/>
              </w:rPr>
            </w:pPr>
            <w:r w:rsidRPr="2426E8B2">
              <w:rPr>
                <w:rFonts w:ascii="Calibri" w:eastAsia="Calibri" w:hAnsi="Calibri" w:cs="Calibri"/>
              </w:rPr>
              <w:t>2) tunneb ja kasutab mitmeid liitevõimalusi.</w:t>
            </w:r>
          </w:p>
        </w:tc>
      </w:tr>
      <w:tr w:rsidR="00C726C9" w:rsidRPr="00593DBB" w14:paraId="5295EB32" w14:textId="77777777" w:rsidTr="01F177B9">
        <w:trPr>
          <w:trHeight w:val="425"/>
        </w:trPr>
        <w:tc>
          <w:tcPr>
            <w:tcW w:w="9464" w:type="dxa"/>
            <w:gridSpan w:val="2"/>
            <w:shd w:val="clear" w:color="auto" w:fill="auto"/>
          </w:tcPr>
          <w:p w14:paraId="4FBED373" w14:textId="77777777" w:rsidR="00C726C9" w:rsidRPr="00593DBB" w:rsidRDefault="2426E8B2" w:rsidP="2426E8B2">
            <w:pPr>
              <w:rPr>
                <w:rFonts w:ascii="Calibri" w:eastAsia="Calibri" w:hAnsi="Calibri" w:cs="Calibri"/>
              </w:rPr>
            </w:pPr>
            <w:r w:rsidRPr="2426E8B2">
              <w:rPr>
                <w:rFonts w:ascii="Calibri" w:eastAsia="Calibri" w:hAnsi="Calibri" w:cs="Calibri"/>
                <w:b/>
                <w:bCs/>
              </w:rPr>
              <w:t>4. Kodundus</w:t>
            </w:r>
          </w:p>
        </w:tc>
      </w:tr>
      <w:tr w:rsidR="00074248" w:rsidRPr="00593DBB" w14:paraId="212BB9B5" w14:textId="77777777" w:rsidTr="01F177B9">
        <w:trPr>
          <w:trHeight w:val="33"/>
        </w:trPr>
        <w:tc>
          <w:tcPr>
            <w:tcW w:w="4644" w:type="dxa"/>
            <w:shd w:val="clear" w:color="auto" w:fill="auto"/>
          </w:tcPr>
          <w:p w14:paraId="3E3D8B20" w14:textId="77777777" w:rsidR="008A09D2" w:rsidRPr="00593DBB" w:rsidRDefault="2426E8B2" w:rsidP="2426E8B2">
            <w:pPr>
              <w:rPr>
                <w:rFonts w:ascii="Calibri" w:eastAsia="Calibri" w:hAnsi="Calibri" w:cs="Calibri"/>
              </w:rPr>
            </w:pPr>
            <w:r w:rsidRPr="2426E8B2">
              <w:rPr>
                <w:rFonts w:ascii="Calibri" w:eastAsia="Calibri" w:hAnsi="Calibri" w:cs="Calibri"/>
              </w:rPr>
              <w:t>Toitainelise koostise hinnang</w:t>
            </w:r>
          </w:p>
          <w:p w14:paraId="606ED084" w14:textId="77777777" w:rsidR="00074248" w:rsidRPr="00593DBB" w:rsidRDefault="2426E8B2" w:rsidP="2426E8B2">
            <w:pPr>
              <w:rPr>
                <w:rFonts w:ascii="Calibri" w:eastAsia="Calibri" w:hAnsi="Calibri" w:cs="Calibri"/>
              </w:rPr>
            </w:pPr>
            <w:r w:rsidRPr="2426E8B2">
              <w:rPr>
                <w:rFonts w:ascii="Calibri" w:eastAsia="Calibri" w:hAnsi="Calibri" w:cs="Calibri"/>
              </w:rPr>
              <w:t xml:space="preserve">Päevamenüü koostamine </w:t>
            </w:r>
          </w:p>
        </w:tc>
        <w:tc>
          <w:tcPr>
            <w:tcW w:w="4820" w:type="dxa"/>
            <w:shd w:val="clear" w:color="auto" w:fill="auto"/>
          </w:tcPr>
          <w:p w14:paraId="7CF941F3" w14:textId="77777777" w:rsidR="0048521C" w:rsidRPr="00593DBB" w:rsidRDefault="2426E8B2" w:rsidP="2426E8B2">
            <w:pPr>
              <w:rPr>
                <w:rFonts w:ascii="Calibri" w:eastAsia="Calibri" w:hAnsi="Calibri" w:cs="Calibri"/>
              </w:rPr>
            </w:pPr>
            <w:r w:rsidRPr="2426E8B2">
              <w:rPr>
                <w:rFonts w:ascii="Calibri" w:eastAsia="Calibri" w:hAnsi="Calibri" w:cs="Calibri"/>
              </w:rPr>
              <w:t xml:space="preserve">Õpilane: </w:t>
            </w:r>
          </w:p>
          <w:p w14:paraId="118524E7" w14:textId="77777777" w:rsidR="008A09D2" w:rsidRPr="00593DBB" w:rsidRDefault="2426E8B2" w:rsidP="2426E8B2">
            <w:pPr>
              <w:rPr>
                <w:rFonts w:ascii="Calibri" w:eastAsia="Calibri" w:hAnsi="Calibri" w:cs="Calibri"/>
              </w:rPr>
            </w:pPr>
            <w:r w:rsidRPr="2426E8B2">
              <w:rPr>
                <w:rFonts w:ascii="Calibri" w:eastAsia="Calibri" w:hAnsi="Calibri" w:cs="Calibri"/>
              </w:rPr>
              <w:t>1</w:t>
            </w:r>
            <w:r w:rsidRPr="2426E8B2">
              <w:rPr>
                <w:rFonts w:ascii="Calibri" w:eastAsia="Calibri" w:hAnsi="Calibri" w:cs="Calibri"/>
                <w:color w:val="000000" w:themeColor="text1"/>
              </w:rPr>
              <w:t>) oskab valida tervislikku toitu.</w:t>
            </w:r>
          </w:p>
          <w:p w14:paraId="4BBF42D4" w14:textId="77777777" w:rsidR="00074248" w:rsidRPr="00593DBB" w:rsidRDefault="2426E8B2" w:rsidP="2426E8B2">
            <w:pPr>
              <w:rPr>
                <w:rFonts w:ascii="Calibri" w:eastAsia="Calibri" w:hAnsi="Calibri" w:cs="Calibri"/>
              </w:rPr>
            </w:pPr>
            <w:r w:rsidRPr="2426E8B2">
              <w:rPr>
                <w:rFonts w:ascii="Calibri" w:eastAsia="Calibri" w:hAnsi="Calibri" w:cs="Calibri"/>
              </w:rPr>
              <w:t>2) oskab kalkuleerida toidu maksumust.</w:t>
            </w:r>
          </w:p>
        </w:tc>
      </w:tr>
    </w:tbl>
    <w:p w14:paraId="7912C724" w14:textId="77777777" w:rsidR="00DA43A3" w:rsidRPr="00593DBB" w:rsidRDefault="00DA43A3" w:rsidP="007811AB">
      <w:pPr>
        <w:pStyle w:val="Style25"/>
        <w:widowControl/>
        <w:jc w:val="both"/>
        <w:rPr>
          <w:rStyle w:val="FontStyle68"/>
          <w:rFonts w:ascii="Calibri" w:hAnsi="Calibri"/>
          <w:b/>
          <w:sz w:val="24"/>
          <w:szCs w:val="24"/>
        </w:rPr>
      </w:pPr>
    </w:p>
    <w:p w14:paraId="13B28307" w14:textId="77777777" w:rsidR="00316DC8"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4.17. Tehnoloogia õppeaines taotletavad õpitulemused, õppesisu ja mõisted 8.klassis</w:t>
      </w:r>
    </w:p>
    <w:p w14:paraId="478CA7AF" w14:textId="77777777" w:rsidR="00316DC8"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4.17.1. Taotletavad õpitulemused</w:t>
      </w:r>
    </w:p>
    <w:p w14:paraId="47B21A05" w14:textId="77777777" w:rsidR="00316DC8" w:rsidRPr="00593DBB" w:rsidRDefault="01F177B9" w:rsidP="01F177B9">
      <w:pPr>
        <w:rPr>
          <w:rFonts w:ascii="Calibri" w:eastAsia="Calibri" w:hAnsi="Calibri" w:cs="Calibri"/>
          <w:b/>
          <w:bCs/>
          <w:color w:val="000000" w:themeColor="text1"/>
        </w:rPr>
      </w:pPr>
      <w:r w:rsidRPr="01F177B9">
        <w:rPr>
          <w:rFonts w:ascii="Calibri" w:eastAsia="Calibri" w:hAnsi="Calibri" w:cs="Calibri"/>
          <w:b/>
          <w:bCs/>
          <w:color w:val="000000" w:themeColor="text1"/>
        </w:rPr>
        <w:t>Üldtehnilised teadmised</w:t>
      </w:r>
    </w:p>
    <w:p w14:paraId="0FF0ECD0" w14:textId="77777777" w:rsidR="00316DC8"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8. klassi lõpuks õpilane:</w:t>
      </w:r>
    </w:p>
    <w:p w14:paraId="42E5C93D" w14:textId="77777777" w:rsidR="00316DC8" w:rsidRPr="00593DBB" w:rsidRDefault="2426E8B2" w:rsidP="2426E8B2">
      <w:pPr>
        <w:pStyle w:val="ListParagraph0"/>
        <w:numPr>
          <w:ilvl w:val="0"/>
          <w:numId w:val="45"/>
        </w:numPr>
        <w:ind w:left="567"/>
        <w:rPr>
          <w:color w:val="000000" w:themeColor="text1"/>
          <w:sz w:val="24"/>
          <w:szCs w:val="24"/>
        </w:rPr>
      </w:pPr>
      <w:r w:rsidRPr="2426E8B2">
        <w:rPr>
          <w:color w:val="000000" w:themeColor="text1"/>
          <w:sz w:val="24"/>
          <w:szCs w:val="24"/>
        </w:rPr>
        <w:t xml:space="preserve"> tunneb erinevaid ülekandemehhanisme,</w:t>
      </w:r>
    </w:p>
    <w:p w14:paraId="7988C653" w14:textId="77777777" w:rsidR="00316DC8" w:rsidRPr="00593DBB" w:rsidRDefault="2426E8B2" w:rsidP="2426E8B2">
      <w:pPr>
        <w:pStyle w:val="ListParagraph0"/>
        <w:numPr>
          <w:ilvl w:val="0"/>
          <w:numId w:val="45"/>
        </w:numPr>
        <w:ind w:left="567"/>
        <w:rPr>
          <w:color w:val="000000" w:themeColor="text1"/>
          <w:sz w:val="24"/>
          <w:szCs w:val="24"/>
        </w:rPr>
      </w:pPr>
      <w:r w:rsidRPr="2426E8B2">
        <w:rPr>
          <w:color w:val="000000" w:themeColor="text1"/>
          <w:sz w:val="24"/>
          <w:szCs w:val="24"/>
        </w:rPr>
        <w:t xml:space="preserve"> teab, kuidas toodetakse elektrid,</w:t>
      </w:r>
    </w:p>
    <w:p w14:paraId="5DAE0131" w14:textId="77777777" w:rsidR="00316DC8" w:rsidRPr="00593DBB" w:rsidRDefault="01F177B9" w:rsidP="2426E8B2">
      <w:pPr>
        <w:pStyle w:val="ListParagraph0"/>
        <w:numPr>
          <w:ilvl w:val="0"/>
          <w:numId w:val="45"/>
        </w:numPr>
        <w:ind w:left="567"/>
        <w:rPr>
          <w:color w:val="000000" w:themeColor="text1"/>
          <w:sz w:val="24"/>
          <w:szCs w:val="24"/>
        </w:rPr>
      </w:pPr>
      <w:r w:rsidRPr="01F177B9">
        <w:rPr>
          <w:color w:val="000000" w:themeColor="text1"/>
          <w:sz w:val="24"/>
          <w:szCs w:val="24"/>
        </w:rPr>
        <w:t xml:space="preserve"> teab, kuidas töötab elektrimootor.</w:t>
      </w:r>
    </w:p>
    <w:p w14:paraId="08A41A0B" w14:textId="2171E8C3" w:rsidR="01F177B9" w:rsidRDefault="01F177B9" w:rsidP="01F177B9">
      <w:pPr>
        <w:rPr>
          <w:rFonts w:ascii="Calibri" w:eastAsia="Calibri" w:hAnsi="Calibri" w:cs="Calibri"/>
          <w:b/>
          <w:bCs/>
          <w:color w:val="000000" w:themeColor="text1"/>
        </w:rPr>
      </w:pPr>
    </w:p>
    <w:p w14:paraId="341AFCA1" w14:textId="77777777" w:rsidR="00316DC8"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Tehniline kirjaoskus</w:t>
      </w:r>
    </w:p>
    <w:p w14:paraId="334967C2" w14:textId="77777777" w:rsidR="00316DC8"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8. klassi lõpuks õpilane:</w:t>
      </w:r>
    </w:p>
    <w:p w14:paraId="0925362A" w14:textId="77777777" w:rsidR="00316DC8" w:rsidRPr="00593DBB" w:rsidRDefault="2426E8B2" w:rsidP="2426E8B2">
      <w:pPr>
        <w:pStyle w:val="ListParagraph0"/>
        <w:numPr>
          <w:ilvl w:val="0"/>
          <w:numId w:val="46"/>
        </w:numPr>
        <w:ind w:left="567"/>
        <w:rPr>
          <w:color w:val="000000" w:themeColor="text1"/>
          <w:sz w:val="24"/>
          <w:szCs w:val="24"/>
        </w:rPr>
      </w:pPr>
      <w:r w:rsidRPr="2426E8B2">
        <w:rPr>
          <w:color w:val="000000" w:themeColor="text1"/>
          <w:sz w:val="24"/>
          <w:szCs w:val="24"/>
        </w:rPr>
        <w:t xml:space="preserve"> oskab joonestada detailist lõiget,</w:t>
      </w:r>
    </w:p>
    <w:p w14:paraId="090D7084" w14:textId="77777777" w:rsidR="00316DC8" w:rsidRPr="00593DBB" w:rsidRDefault="01F177B9" w:rsidP="2426E8B2">
      <w:pPr>
        <w:pStyle w:val="ListParagraph0"/>
        <w:numPr>
          <w:ilvl w:val="0"/>
          <w:numId w:val="46"/>
        </w:numPr>
        <w:ind w:left="567"/>
        <w:rPr>
          <w:color w:val="000000" w:themeColor="text1"/>
          <w:sz w:val="24"/>
          <w:szCs w:val="24"/>
        </w:rPr>
      </w:pPr>
      <w:r w:rsidRPr="01F177B9">
        <w:rPr>
          <w:color w:val="000000" w:themeColor="text1"/>
          <w:sz w:val="24"/>
          <w:szCs w:val="24"/>
        </w:rPr>
        <w:t xml:space="preserve"> oskab kujutada keeret joonisel.</w:t>
      </w:r>
    </w:p>
    <w:p w14:paraId="177A2C1A" w14:textId="3D5E55AD" w:rsidR="01F177B9" w:rsidRDefault="01F177B9" w:rsidP="01F177B9">
      <w:pPr>
        <w:rPr>
          <w:rFonts w:ascii="Calibri" w:eastAsia="Calibri" w:hAnsi="Calibri" w:cs="Calibri"/>
          <w:b/>
          <w:bCs/>
          <w:color w:val="000000" w:themeColor="text1"/>
        </w:rPr>
      </w:pPr>
    </w:p>
    <w:p w14:paraId="7F557823" w14:textId="77777777" w:rsidR="00316DC8"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Materjaliõpetus</w:t>
      </w:r>
    </w:p>
    <w:p w14:paraId="6CAD012C" w14:textId="77777777" w:rsidR="00316DC8"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8. klassi lõpuks õpilane:</w:t>
      </w:r>
    </w:p>
    <w:p w14:paraId="42AFBC96" w14:textId="77777777" w:rsidR="00316DC8" w:rsidRPr="00593DBB" w:rsidRDefault="2426E8B2" w:rsidP="2426E8B2">
      <w:pPr>
        <w:pStyle w:val="ListParagraph0"/>
        <w:numPr>
          <w:ilvl w:val="0"/>
          <w:numId w:val="47"/>
        </w:numPr>
        <w:ind w:left="567"/>
        <w:rPr>
          <w:color w:val="000000" w:themeColor="text1"/>
          <w:sz w:val="24"/>
          <w:szCs w:val="24"/>
        </w:rPr>
      </w:pPr>
      <w:r w:rsidRPr="2426E8B2">
        <w:rPr>
          <w:color w:val="000000" w:themeColor="text1"/>
          <w:sz w:val="24"/>
          <w:szCs w:val="24"/>
        </w:rPr>
        <w:t>oskab määrata puidu tehnilisi omadusi,</w:t>
      </w:r>
    </w:p>
    <w:p w14:paraId="511641B6" w14:textId="77777777" w:rsidR="00316DC8" w:rsidRPr="00593DBB" w:rsidRDefault="2426E8B2" w:rsidP="2426E8B2">
      <w:pPr>
        <w:pStyle w:val="ListParagraph0"/>
        <w:numPr>
          <w:ilvl w:val="0"/>
          <w:numId w:val="47"/>
        </w:numPr>
        <w:ind w:left="567"/>
        <w:rPr>
          <w:color w:val="000000" w:themeColor="text1"/>
          <w:sz w:val="24"/>
          <w:szCs w:val="24"/>
        </w:rPr>
      </w:pPr>
      <w:r w:rsidRPr="2426E8B2">
        <w:rPr>
          <w:color w:val="000000" w:themeColor="text1"/>
          <w:sz w:val="24"/>
          <w:szCs w:val="24"/>
        </w:rPr>
        <w:t>teab, kuidas toodetakse terast,</w:t>
      </w:r>
    </w:p>
    <w:p w14:paraId="3ADDF41A" w14:textId="77777777" w:rsidR="00316DC8" w:rsidRPr="00593DBB" w:rsidRDefault="01F177B9" w:rsidP="2426E8B2">
      <w:pPr>
        <w:pStyle w:val="ListParagraph0"/>
        <w:numPr>
          <w:ilvl w:val="0"/>
          <w:numId w:val="47"/>
        </w:numPr>
        <w:ind w:left="567"/>
        <w:rPr>
          <w:color w:val="000000" w:themeColor="text1"/>
          <w:sz w:val="24"/>
          <w:szCs w:val="24"/>
        </w:rPr>
      </w:pPr>
      <w:r w:rsidRPr="01F177B9">
        <w:rPr>
          <w:color w:val="000000" w:themeColor="text1"/>
          <w:sz w:val="24"/>
          <w:szCs w:val="24"/>
        </w:rPr>
        <w:t>teab erinevaid terase kasutusalasid.</w:t>
      </w:r>
    </w:p>
    <w:p w14:paraId="33FDFB17" w14:textId="1640E08B" w:rsidR="01F177B9" w:rsidRDefault="01F177B9" w:rsidP="01F177B9">
      <w:pPr>
        <w:rPr>
          <w:rFonts w:ascii="Calibri" w:eastAsia="Calibri" w:hAnsi="Calibri" w:cs="Calibri"/>
          <w:b/>
          <w:bCs/>
          <w:color w:val="000000" w:themeColor="text1"/>
        </w:rPr>
      </w:pPr>
    </w:p>
    <w:p w14:paraId="3E7DC7E5" w14:textId="77777777" w:rsidR="00316DC8"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Materjalide töötlemise tehnoloogia</w:t>
      </w:r>
    </w:p>
    <w:p w14:paraId="68E573F5" w14:textId="77777777" w:rsidR="00316DC8"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8. klassi lõpuks õpilane:</w:t>
      </w:r>
    </w:p>
    <w:p w14:paraId="19D17747" w14:textId="77777777" w:rsidR="00316DC8" w:rsidRPr="00593DBB" w:rsidRDefault="2426E8B2" w:rsidP="2426E8B2">
      <w:pPr>
        <w:pStyle w:val="ListParagraph0"/>
        <w:numPr>
          <w:ilvl w:val="0"/>
          <w:numId w:val="48"/>
        </w:numPr>
        <w:ind w:left="567"/>
        <w:rPr>
          <w:color w:val="000000" w:themeColor="text1"/>
          <w:sz w:val="24"/>
          <w:szCs w:val="24"/>
        </w:rPr>
      </w:pPr>
      <w:r w:rsidRPr="2426E8B2">
        <w:rPr>
          <w:color w:val="000000" w:themeColor="text1"/>
          <w:sz w:val="24"/>
          <w:szCs w:val="24"/>
        </w:rPr>
        <w:t>tunneb tapi liike,</w:t>
      </w:r>
    </w:p>
    <w:p w14:paraId="37B41B3A" w14:textId="77777777" w:rsidR="00316DC8" w:rsidRPr="00593DBB" w:rsidRDefault="2426E8B2" w:rsidP="2426E8B2">
      <w:pPr>
        <w:pStyle w:val="ListParagraph0"/>
        <w:numPr>
          <w:ilvl w:val="0"/>
          <w:numId w:val="48"/>
        </w:numPr>
        <w:ind w:left="567"/>
        <w:rPr>
          <w:color w:val="000000" w:themeColor="text1"/>
          <w:sz w:val="24"/>
          <w:szCs w:val="24"/>
        </w:rPr>
      </w:pPr>
      <w:r w:rsidRPr="2426E8B2">
        <w:rPr>
          <w:color w:val="000000" w:themeColor="text1"/>
          <w:sz w:val="24"/>
          <w:szCs w:val="24"/>
        </w:rPr>
        <w:t>oskab valmistada erinevaid tappe,</w:t>
      </w:r>
    </w:p>
    <w:p w14:paraId="2C4C1618" w14:textId="77777777" w:rsidR="00316DC8" w:rsidRPr="00593DBB" w:rsidRDefault="01F177B9" w:rsidP="2426E8B2">
      <w:pPr>
        <w:pStyle w:val="ListParagraph0"/>
        <w:numPr>
          <w:ilvl w:val="0"/>
          <w:numId w:val="48"/>
        </w:numPr>
        <w:ind w:left="567"/>
        <w:rPr>
          <w:color w:val="000000" w:themeColor="text1"/>
          <w:sz w:val="24"/>
          <w:szCs w:val="24"/>
        </w:rPr>
      </w:pPr>
      <w:r w:rsidRPr="01F177B9">
        <w:rPr>
          <w:color w:val="000000" w:themeColor="text1"/>
          <w:sz w:val="24"/>
          <w:szCs w:val="24"/>
        </w:rPr>
        <w:t>oskab valmistada intarsiat</w:t>
      </w:r>
    </w:p>
    <w:p w14:paraId="2D3D6B88" w14:textId="2E21804F" w:rsidR="01F177B9" w:rsidRDefault="01F177B9" w:rsidP="01F177B9">
      <w:pPr>
        <w:rPr>
          <w:rFonts w:ascii="Calibri" w:eastAsia="Calibri" w:hAnsi="Calibri" w:cs="Calibri"/>
          <w:b/>
          <w:bCs/>
          <w:color w:val="000000" w:themeColor="text1"/>
        </w:rPr>
      </w:pPr>
    </w:p>
    <w:p w14:paraId="355D8D99" w14:textId="77777777" w:rsidR="00316DC8"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Metalli treimine ja freesimine</w:t>
      </w:r>
    </w:p>
    <w:p w14:paraId="4340759A" w14:textId="77777777" w:rsidR="00316DC8"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8. klassi lõpuks õpilane:</w:t>
      </w:r>
    </w:p>
    <w:p w14:paraId="7C825C85" w14:textId="77777777" w:rsidR="00316DC8" w:rsidRPr="00593DBB" w:rsidRDefault="01F177B9" w:rsidP="01F177B9">
      <w:pPr>
        <w:numPr>
          <w:ilvl w:val="0"/>
          <w:numId w:val="49"/>
        </w:numPr>
        <w:ind w:left="567"/>
        <w:rPr>
          <w:rFonts w:ascii="Calibri" w:eastAsia="Calibri" w:hAnsi="Calibri" w:cs="Calibri"/>
          <w:color w:val="000000" w:themeColor="text1"/>
        </w:rPr>
      </w:pPr>
      <w:r w:rsidRPr="01F177B9">
        <w:rPr>
          <w:rFonts w:ascii="Calibri" w:eastAsia="Calibri" w:hAnsi="Calibri" w:cs="Calibri"/>
          <w:color w:val="000000" w:themeColor="text1"/>
        </w:rPr>
        <w:t>oskab mõtestada lahti termineid pöördkeha, treimine ja freesimine,</w:t>
      </w:r>
    </w:p>
    <w:p w14:paraId="654EC123" w14:textId="77777777" w:rsidR="00316DC8" w:rsidRPr="00593DBB" w:rsidRDefault="2426E8B2" w:rsidP="2426E8B2">
      <w:pPr>
        <w:numPr>
          <w:ilvl w:val="0"/>
          <w:numId w:val="49"/>
        </w:numPr>
        <w:ind w:left="567"/>
        <w:rPr>
          <w:rFonts w:ascii="Calibri" w:eastAsia="Calibri" w:hAnsi="Calibri" w:cs="Calibri"/>
          <w:color w:val="000000" w:themeColor="text1"/>
        </w:rPr>
      </w:pPr>
      <w:r w:rsidRPr="2426E8B2">
        <w:rPr>
          <w:rFonts w:ascii="Calibri" w:eastAsia="Calibri" w:hAnsi="Calibri" w:cs="Calibri"/>
          <w:color w:val="000000" w:themeColor="text1"/>
        </w:rPr>
        <w:t>teeb vahet joonkiirusel ja pöörlemiskiirusel ning mõistab nende seotust treimisprotsessiga,</w:t>
      </w:r>
    </w:p>
    <w:p w14:paraId="2C9093C7" w14:textId="77777777" w:rsidR="00316DC8" w:rsidRPr="00593DBB" w:rsidRDefault="2426E8B2" w:rsidP="2426E8B2">
      <w:pPr>
        <w:numPr>
          <w:ilvl w:val="0"/>
          <w:numId w:val="49"/>
        </w:numPr>
        <w:ind w:left="567"/>
        <w:rPr>
          <w:rFonts w:ascii="Calibri" w:eastAsia="Calibri" w:hAnsi="Calibri" w:cs="Calibri"/>
          <w:color w:val="000000" w:themeColor="text1"/>
        </w:rPr>
      </w:pPr>
      <w:r w:rsidRPr="2426E8B2">
        <w:rPr>
          <w:rFonts w:ascii="Calibri" w:eastAsia="Calibri" w:hAnsi="Calibri" w:cs="Calibri"/>
          <w:color w:val="000000" w:themeColor="text1"/>
        </w:rPr>
        <w:t>oskab üldjoontes kirjeldada laastu lõikamise protsessi treitera kujust lähtuvalt,</w:t>
      </w:r>
    </w:p>
    <w:p w14:paraId="04ACB5E3" w14:textId="77777777" w:rsidR="00316DC8" w:rsidRPr="00593DBB" w:rsidRDefault="2426E8B2" w:rsidP="2426E8B2">
      <w:pPr>
        <w:numPr>
          <w:ilvl w:val="0"/>
          <w:numId w:val="49"/>
        </w:numPr>
        <w:ind w:left="567"/>
        <w:rPr>
          <w:rFonts w:ascii="Calibri" w:eastAsia="Calibri" w:hAnsi="Calibri" w:cs="Calibri"/>
          <w:color w:val="000000" w:themeColor="text1"/>
        </w:rPr>
      </w:pPr>
      <w:r w:rsidRPr="2426E8B2">
        <w:rPr>
          <w:rFonts w:ascii="Calibri" w:eastAsia="Calibri" w:hAnsi="Calibri" w:cs="Calibri"/>
          <w:color w:val="000000" w:themeColor="text1"/>
        </w:rPr>
        <w:t>tunneb metallitreipingi osi ja oskab kirjeldada nende funktsioone,</w:t>
      </w:r>
    </w:p>
    <w:p w14:paraId="54EC7DC4" w14:textId="77777777" w:rsidR="00316DC8" w:rsidRPr="00593DBB" w:rsidRDefault="2426E8B2" w:rsidP="2426E8B2">
      <w:pPr>
        <w:numPr>
          <w:ilvl w:val="0"/>
          <w:numId w:val="49"/>
        </w:numPr>
        <w:ind w:left="567"/>
        <w:rPr>
          <w:rFonts w:ascii="Calibri" w:eastAsia="Calibri" w:hAnsi="Calibri" w:cs="Calibri"/>
          <w:color w:val="000000" w:themeColor="text1"/>
        </w:rPr>
      </w:pPr>
      <w:r w:rsidRPr="2426E8B2">
        <w:rPr>
          <w:rFonts w:ascii="Calibri" w:eastAsia="Calibri" w:hAnsi="Calibri" w:cs="Calibri"/>
          <w:color w:val="000000" w:themeColor="text1"/>
        </w:rPr>
        <w:t>oskab käsitseda metallitreipingi põhilisi juhtimiselemente ja teostada lihtsamaid treimisoperatsioone,</w:t>
      </w:r>
    </w:p>
    <w:p w14:paraId="2D43C17B" w14:textId="77777777" w:rsidR="00316DC8" w:rsidRPr="00593DBB" w:rsidRDefault="2426E8B2" w:rsidP="2426E8B2">
      <w:pPr>
        <w:numPr>
          <w:ilvl w:val="0"/>
          <w:numId w:val="49"/>
        </w:numPr>
        <w:ind w:left="567"/>
        <w:rPr>
          <w:rFonts w:ascii="Calibri" w:eastAsia="Calibri" w:hAnsi="Calibri" w:cs="Calibri"/>
          <w:color w:val="000000" w:themeColor="text1"/>
        </w:rPr>
      </w:pPr>
      <w:r w:rsidRPr="2426E8B2">
        <w:rPr>
          <w:rFonts w:ascii="Calibri" w:eastAsia="Calibri" w:hAnsi="Calibri" w:cs="Calibri"/>
          <w:color w:val="000000" w:themeColor="text1"/>
        </w:rPr>
        <w:t>oskab nimetada metallifreespingi osi ja kirjeldada nende funktsioone,</w:t>
      </w:r>
    </w:p>
    <w:p w14:paraId="511FE4E9" w14:textId="77777777" w:rsidR="00316DC8" w:rsidRPr="00593DBB" w:rsidRDefault="2426E8B2" w:rsidP="2426E8B2">
      <w:pPr>
        <w:numPr>
          <w:ilvl w:val="0"/>
          <w:numId w:val="49"/>
        </w:numPr>
        <w:ind w:left="567"/>
        <w:rPr>
          <w:rFonts w:ascii="Calibri" w:eastAsia="Calibri" w:hAnsi="Calibri" w:cs="Calibri"/>
          <w:color w:val="000000" w:themeColor="text1"/>
        </w:rPr>
      </w:pPr>
      <w:r w:rsidRPr="2426E8B2">
        <w:rPr>
          <w:rFonts w:ascii="Calibri" w:eastAsia="Calibri" w:hAnsi="Calibri" w:cs="Calibri"/>
          <w:color w:val="000000" w:themeColor="text1"/>
        </w:rPr>
        <w:t>tunneb metallifreespingi põhilisi juhtimiselemente ja suudab planeerida ning teostada lihtsamaid tööoperatsioone metallifreespingil,</w:t>
      </w:r>
    </w:p>
    <w:p w14:paraId="425C464E" w14:textId="77777777" w:rsidR="00316DC8" w:rsidRPr="00593DBB" w:rsidRDefault="2426E8B2" w:rsidP="2426E8B2">
      <w:pPr>
        <w:numPr>
          <w:ilvl w:val="0"/>
          <w:numId w:val="49"/>
        </w:numPr>
        <w:ind w:left="567"/>
        <w:rPr>
          <w:rFonts w:ascii="Calibri" w:eastAsia="Calibri" w:hAnsi="Calibri" w:cs="Calibri"/>
          <w:color w:val="000000" w:themeColor="text1"/>
        </w:rPr>
      </w:pPr>
      <w:r w:rsidRPr="2426E8B2">
        <w:rPr>
          <w:rFonts w:ascii="Calibri" w:eastAsia="Calibri" w:hAnsi="Calibri" w:cs="Calibri"/>
          <w:color w:val="000000" w:themeColor="text1"/>
        </w:rPr>
        <w:t>tunneb ja järgib metallitreipingil ja metallifreespingil töötamise ohutusnõudeid.</w:t>
      </w:r>
    </w:p>
    <w:p w14:paraId="504B4FEB" w14:textId="77777777" w:rsidR="00316DC8" w:rsidRPr="00593DBB" w:rsidRDefault="00316DC8" w:rsidP="00316DC8">
      <w:pPr>
        <w:rPr>
          <w:rFonts w:ascii="Calibri" w:hAnsi="Calibri"/>
          <w:color w:val="000000"/>
        </w:rPr>
      </w:pPr>
    </w:p>
    <w:p w14:paraId="4625AC9B" w14:textId="77777777" w:rsidR="00316DC8"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3D modelleerimine</w:t>
      </w:r>
    </w:p>
    <w:p w14:paraId="3D525525" w14:textId="77777777" w:rsidR="00710781"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8. klassi lõpuks õpilane:</w:t>
      </w:r>
    </w:p>
    <w:p w14:paraId="5D45E3DF" w14:textId="77777777" w:rsidR="00316DC8" w:rsidRPr="00593DBB" w:rsidRDefault="2426E8B2" w:rsidP="2426E8B2">
      <w:pPr>
        <w:pStyle w:val="ListParagraph0"/>
        <w:numPr>
          <w:ilvl w:val="0"/>
          <w:numId w:val="50"/>
        </w:numPr>
        <w:rPr>
          <w:color w:val="000000" w:themeColor="text1"/>
          <w:sz w:val="24"/>
          <w:szCs w:val="24"/>
        </w:rPr>
      </w:pPr>
      <w:r w:rsidRPr="2426E8B2">
        <w:rPr>
          <w:color w:val="000000" w:themeColor="text1"/>
          <w:sz w:val="24"/>
          <w:szCs w:val="24"/>
        </w:rPr>
        <w:t>projekteerib kraana,</w:t>
      </w:r>
    </w:p>
    <w:p w14:paraId="4C1A4C9D" w14:textId="77777777" w:rsidR="00316DC8" w:rsidRPr="00593DBB" w:rsidRDefault="2426E8B2" w:rsidP="2426E8B2">
      <w:pPr>
        <w:pStyle w:val="ListParagraph0"/>
        <w:numPr>
          <w:ilvl w:val="0"/>
          <w:numId w:val="50"/>
        </w:numPr>
        <w:rPr>
          <w:color w:val="000000" w:themeColor="text1"/>
          <w:sz w:val="24"/>
          <w:szCs w:val="24"/>
        </w:rPr>
      </w:pPr>
      <w:r w:rsidRPr="2426E8B2">
        <w:rPr>
          <w:color w:val="000000" w:themeColor="text1"/>
          <w:sz w:val="24"/>
          <w:szCs w:val="24"/>
        </w:rPr>
        <w:t>valmistab ette antud materjalidest kraana,</w:t>
      </w:r>
    </w:p>
    <w:p w14:paraId="7D0F6E82" w14:textId="77777777" w:rsidR="00710781" w:rsidRPr="00593DBB" w:rsidRDefault="2426E8B2" w:rsidP="2426E8B2">
      <w:pPr>
        <w:pStyle w:val="ListParagraph0"/>
        <w:numPr>
          <w:ilvl w:val="0"/>
          <w:numId w:val="50"/>
        </w:numPr>
        <w:rPr>
          <w:color w:val="000000" w:themeColor="text1"/>
          <w:sz w:val="24"/>
          <w:szCs w:val="24"/>
        </w:rPr>
      </w:pPr>
      <w:r w:rsidRPr="2426E8B2">
        <w:rPr>
          <w:color w:val="000000" w:themeColor="text1"/>
          <w:sz w:val="24"/>
          <w:szCs w:val="24"/>
        </w:rPr>
        <w:t>tõstab kraanaga teatud suurusega materjali ühest kohast teise.</w:t>
      </w:r>
    </w:p>
    <w:p w14:paraId="2CA8135E" w14:textId="77777777" w:rsidR="00710781" w:rsidRPr="00593DBB" w:rsidRDefault="2426E8B2" w:rsidP="2426E8B2">
      <w:pPr>
        <w:rPr>
          <w:rFonts w:ascii="Calibri" w:eastAsia="Calibri" w:hAnsi="Calibri" w:cs="Calibri"/>
          <w:i/>
          <w:iCs/>
          <w:color w:val="000000" w:themeColor="text1"/>
        </w:rPr>
      </w:pPr>
      <w:r w:rsidRPr="2426E8B2">
        <w:rPr>
          <w:rFonts w:ascii="Calibri" w:eastAsia="Calibri" w:hAnsi="Calibri" w:cs="Calibri"/>
          <w:i/>
          <w:iCs/>
          <w:color w:val="000000" w:themeColor="text1"/>
        </w:rPr>
        <w:t>8. klassi õpilane:</w:t>
      </w:r>
    </w:p>
    <w:p w14:paraId="7DBD820F" w14:textId="77777777" w:rsidR="00710781"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valib toote valmistamiseks sobivaid materjale, töövahendeid ja töötlemisviise ning kasutab selle kohta vajalikku teavet ainealasest kirjandusest ja internetist;</w:t>
      </w:r>
    </w:p>
    <w:p w14:paraId="75FEE5AB" w14:textId="77777777" w:rsidR="00710781"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käsitseb ohutult käsi- ja elektrilisi tööriistu ning materjale,</w:t>
      </w:r>
    </w:p>
    <w:p w14:paraId="09F865D2" w14:textId="77777777" w:rsidR="00710781"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3) kasutab ressursse keskkonda säästvalt ning jätkusuutlikult;</w:t>
      </w:r>
    </w:p>
    <w:p w14:paraId="5CCCC528" w14:textId="77777777" w:rsidR="00710781"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4) genereerib ideid, rakendab neid loovalt tooteid luues ja täiustades ning mõistab iseenda osaluse tähtsust tehnoloogiat kasutades;</w:t>
      </w:r>
    </w:p>
    <w:p w14:paraId="2AF0E914" w14:textId="77777777" w:rsidR="00710781"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5) mõistab tehnoloogilise protsessi ajal asetleidvaid muutusi ning oskab neid selgitada ja</w:t>
      </w:r>
    </w:p>
    <w:p w14:paraId="7C532626" w14:textId="77777777" w:rsidR="00710781"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põhjendada;</w:t>
      </w:r>
    </w:p>
    <w:p w14:paraId="4BDD1796" w14:textId="77777777" w:rsidR="00710781"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6) analüüsib toote valmistamise protsessi ning sünteesib uusi teadmisi;</w:t>
      </w:r>
    </w:p>
    <w:p w14:paraId="18D26FAE" w14:textId="77777777" w:rsidR="00710781"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7) hindab tulemuse kvaliteeti ja toote rakendamise tõhusust, esitleb toodet;</w:t>
      </w:r>
    </w:p>
    <w:p w14:paraId="65E8EA05" w14:textId="77777777" w:rsidR="00710781"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8) valmistab tooteid, teadvustab ja rakendab loodusteaduste võimalusi praktilistes tegevustes;</w:t>
      </w:r>
    </w:p>
    <w:p w14:paraId="0D0F16DD" w14:textId="77777777" w:rsidR="00710781"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9) kirjeldab tehnoloogilise maailma saavutusi ja oma rolli tuleviku töömaailmas;</w:t>
      </w:r>
    </w:p>
    <w:p w14:paraId="035F9706" w14:textId="0044B94C" w:rsidR="00710781" w:rsidRPr="00593DBB" w:rsidRDefault="15CB5DF2" w:rsidP="15CB5DF2">
      <w:pPr>
        <w:rPr>
          <w:rFonts w:ascii="Calibri" w:eastAsia="Calibri" w:hAnsi="Calibri" w:cs="Calibri"/>
          <w:color w:val="000000" w:themeColor="text1"/>
        </w:rPr>
      </w:pPr>
      <w:r w:rsidRPr="15CB5DF2">
        <w:rPr>
          <w:rFonts w:ascii="Calibri" w:eastAsia="Calibri" w:hAnsi="Calibri" w:cs="Calibri"/>
          <w:color w:val="000000" w:themeColor="text1"/>
        </w:rPr>
        <w:t>10) kujundab oma positiivsed väärtushinnangud ja kõlbelised tööharjumused, väldib ning hindab võimalikke ohte töös;</w:t>
      </w:r>
    </w:p>
    <w:p w14:paraId="21F1089F" w14:textId="77777777" w:rsidR="00710781"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11) teeb tervislikke toiduvalikuid, väärtustab tervislikke eluviise ning toimib vastutustundliku</w:t>
      </w:r>
    </w:p>
    <w:p w14:paraId="1413CDFE" w14:textId="77777777" w:rsidR="00710781"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tarbijana.</w:t>
      </w:r>
    </w:p>
    <w:p w14:paraId="77B3AD9F" w14:textId="77777777" w:rsidR="00710781" w:rsidRPr="00593DBB" w:rsidRDefault="00710781" w:rsidP="00316DC8">
      <w:pPr>
        <w:rPr>
          <w:rFonts w:ascii="Calibri" w:hAnsi="Calibri"/>
          <w:color w:val="000000"/>
        </w:rPr>
      </w:pPr>
    </w:p>
    <w:p w14:paraId="140B279A" w14:textId="77777777" w:rsidR="00316DC8"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4.17.2. Õppesisu ja mõisted</w:t>
      </w:r>
    </w:p>
    <w:p w14:paraId="4CC6B10C" w14:textId="77777777" w:rsidR="00316DC8" w:rsidRPr="00593DBB" w:rsidRDefault="01F177B9" w:rsidP="01F177B9">
      <w:pPr>
        <w:rPr>
          <w:rFonts w:ascii="Calibri" w:eastAsia="Calibri" w:hAnsi="Calibri" w:cs="Calibri"/>
          <w:b/>
          <w:bCs/>
          <w:color w:val="000000" w:themeColor="text1"/>
        </w:rPr>
      </w:pPr>
      <w:r w:rsidRPr="01F177B9">
        <w:rPr>
          <w:rFonts w:ascii="Calibri" w:eastAsia="Calibri" w:hAnsi="Calibri" w:cs="Calibri"/>
          <w:b/>
          <w:bCs/>
          <w:color w:val="000000" w:themeColor="text1"/>
        </w:rPr>
        <w:t>Üldtehnilised teadmised</w:t>
      </w:r>
    </w:p>
    <w:p w14:paraId="5E54F56D" w14:textId="77777777" w:rsidR="00316DC8" w:rsidRPr="00593DBB" w:rsidRDefault="2426E8B2" w:rsidP="2426E8B2">
      <w:pPr>
        <w:pStyle w:val="ListParagraph0"/>
        <w:numPr>
          <w:ilvl w:val="0"/>
          <w:numId w:val="51"/>
        </w:numPr>
        <w:rPr>
          <w:color w:val="000000" w:themeColor="text1"/>
          <w:sz w:val="24"/>
          <w:szCs w:val="24"/>
        </w:rPr>
      </w:pPr>
      <w:r w:rsidRPr="2426E8B2">
        <w:rPr>
          <w:color w:val="000000" w:themeColor="text1"/>
          <w:sz w:val="24"/>
          <w:szCs w:val="24"/>
        </w:rPr>
        <w:t>Ülekandemehhanismid</w:t>
      </w:r>
    </w:p>
    <w:p w14:paraId="044C3215" w14:textId="77777777" w:rsidR="00316DC8" w:rsidRPr="00593DBB" w:rsidRDefault="2426E8B2" w:rsidP="2426E8B2">
      <w:pPr>
        <w:pStyle w:val="ListParagraph0"/>
        <w:numPr>
          <w:ilvl w:val="0"/>
          <w:numId w:val="51"/>
        </w:numPr>
        <w:rPr>
          <w:color w:val="000000" w:themeColor="text1"/>
          <w:sz w:val="24"/>
          <w:szCs w:val="24"/>
        </w:rPr>
      </w:pPr>
      <w:r w:rsidRPr="2426E8B2">
        <w:rPr>
          <w:color w:val="000000" w:themeColor="text1"/>
          <w:sz w:val="24"/>
          <w:szCs w:val="24"/>
        </w:rPr>
        <w:t>Elektri tootmine</w:t>
      </w:r>
    </w:p>
    <w:p w14:paraId="4B2FBD7F" w14:textId="77777777" w:rsidR="00316DC8" w:rsidRPr="00593DBB" w:rsidRDefault="01F177B9" w:rsidP="2426E8B2">
      <w:pPr>
        <w:pStyle w:val="ListParagraph0"/>
        <w:numPr>
          <w:ilvl w:val="0"/>
          <w:numId w:val="51"/>
        </w:numPr>
        <w:rPr>
          <w:color w:val="000000" w:themeColor="text1"/>
          <w:sz w:val="24"/>
          <w:szCs w:val="24"/>
        </w:rPr>
      </w:pPr>
      <w:r w:rsidRPr="01F177B9">
        <w:rPr>
          <w:color w:val="000000" w:themeColor="text1"/>
          <w:sz w:val="24"/>
          <w:szCs w:val="24"/>
        </w:rPr>
        <w:t>Elektrimootor</w:t>
      </w:r>
    </w:p>
    <w:p w14:paraId="47C1A2B8" w14:textId="4F05DFA3" w:rsidR="01F177B9" w:rsidRDefault="01F177B9" w:rsidP="01F177B9">
      <w:pPr>
        <w:rPr>
          <w:rFonts w:ascii="Calibri" w:eastAsia="Calibri" w:hAnsi="Calibri" w:cs="Calibri"/>
          <w:b/>
          <w:bCs/>
          <w:color w:val="000000" w:themeColor="text1"/>
        </w:rPr>
      </w:pPr>
    </w:p>
    <w:p w14:paraId="2AA22BAC" w14:textId="77777777" w:rsidR="00316DC8"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Tehniline kirjaoskus</w:t>
      </w:r>
    </w:p>
    <w:p w14:paraId="16553576" w14:textId="77777777" w:rsidR="00316DC8" w:rsidRPr="00593DBB" w:rsidRDefault="2426E8B2" w:rsidP="2426E8B2">
      <w:pPr>
        <w:pStyle w:val="ListParagraph0"/>
        <w:numPr>
          <w:ilvl w:val="0"/>
          <w:numId w:val="52"/>
        </w:numPr>
        <w:rPr>
          <w:color w:val="000000" w:themeColor="text1"/>
          <w:sz w:val="24"/>
          <w:szCs w:val="24"/>
        </w:rPr>
      </w:pPr>
      <w:r w:rsidRPr="2426E8B2">
        <w:rPr>
          <w:color w:val="000000" w:themeColor="text1"/>
          <w:sz w:val="24"/>
          <w:szCs w:val="24"/>
        </w:rPr>
        <w:t>Lõige joonisel</w:t>
      </w:r>
    </w:p>
    <w:p w14:paraId="74DC1070" w14:textId="77777777" w:rsidR="00316DC8" w:rsidRPr="00593DBB" w:rsidRDefault="01F177B9" w:rsidP="2426E8B2">
      <w:pPr>
        <w:pStyle w:val="ListParagraph0"/>
        <w:numPr>
          <w:ilvl w:val="0"/>
          <w:numId w:val="52"/>
        </w:numPr>
        <w:rPr>
          <w:color w:val="000000" w:themeColor="text1"/>
          <w:sz w:val="24"/>
          <w:szCs w:val="24"/>
        </w:rPr>
      </w:pPr>
      <w:r w:rsidRPr="01F177B9">
        <w:rPr>
          <w:color w:val="000000" w:themeColor="text1"/>
          <w:sz w:val="24"/>
          <w:szCs w:val="24"/>
        </w:rPr>
        <w:t>Keermed joonisel</w:t>
      </w:r>
    </w:p>
    <w:p w14:paraId="0E1EFF9C" w14:textId="4C757BF0" w:rsidR="01F177B9" w:rsidRDefault="01F177B9" w:rsidP="01F177B9">
      <w:pPr>
        <w:rPr>
          <w:rFonts w:ascii="Calibri" w:eastAsia="Calibri" w:hAnsi="Calibri" w:cs="Calibri"/>
          <w:b/>
          <w:bCs/>
          <w:color w:val="000000" w:themeColor="text1"/>
        </w:rPr>
      </w:pPr>
    </w:p>
    <w:p w14:paraId="08C1836D" w14:textId="77777777" w:rsidR="00316DC8"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Materjaliõpetus</w:t>
      </w:r>
    </w:p>
    <w:p w14:paraId="06D73B26" w14:textId="77777777" w:rsidR="00316DC8" w:rsidRPr="00593DBB" w:rsidRDefault="2426E8B2" w:rsidP="2426E8B2">
      <w:pPr>
        <w:pStyle w:val="ListParagraph0"/>
        <w:numPr>
          <w:ilvl w:val="0"/>
          <w:numId w:val="53"/>
        </w:numPr>
        <w:rPr>
          <w:color w:val="000000" w:themeColor="text1"/>
          <w:sz w:val="24"/>
          <w:szCs w:val="24"/>
        </w:rPr>
      </w:pPr>
      <w:r w:rsidRPr="2426E8B2">
        <w:rPr>
          <w:color w:val="000000" w:themeColor="text1"/>
          <w:sz w:val="24"/>
          <w:szCs w:val="24"/>
        </w:rPr>
        <w:t>Puidu tehnilised omadused</w:t>
      </w:r>
    </w:p>
    <w:p w14:paraId="622982D8" w14:textId="77777777" w:rsidR="00316DC8" w:rsidRPr="00593DBB" w:rsidRDefault="2426E8B2" w:rsidP="2426E8B2">
      <w:pPr>
        <w:pStyle w:val="ListParagraph0"/>
        <w:numPr>
          <w:ilvl w:val="0"/>
          <w:numId w:val="53"/>
        </w:numPr>
        <w:rPr>
          <w:color w:val="000000" w:themeColor="text1"/>
          <w:sz w:val="24"/>
          <w:szCs w:val="24"/>
        </w:rPr>
      </w:pPr>
      <w:r w:rsidRPr="2426E8B2">
        <w:rPr>
          <w:color w:val="000000" w:themeColor="text1"/>
          <w:sz w:val="24"/>
          <w:szCs w:val="24"/>
        </w:rPr>
        <w:t>Terase tootmine</w:t>
      </w:r>
    </w:p>
    <w:p w14:paraId="46C8EFDB" w14:textId="77777777" w:rsidR="00316DC8" w:rsidRPr="00593DBB" w:rsidRDefault="2426E8B2" w:rsidP="2426E8B2">
      <w:pPr>
        <w:pStyle w:val="ListParagraph0"/>
        <w:numPr>
          <w:ilvl w:val="0"/>
          <w:numId w:val="53"/>
        </w:numPr>
        <w:rPr>
          <w:color w:val="000000" w:themeColor="text1"/>
          <w:sz w:val="24"/>
          <w:szCs w:val="24"/>
        </w:rPr>
      </w:pPr>
      <w:r w:rsidRPr="2426E8B2">
        <w:rPr>
          <w:color w:val="000000" w:themeColor="text1"/>
          <w:sz w:val="24"/>
          <w:szCs w:val="24"/>
        </w:rPr>
        <w:t>Terase omadused ja kasutusalad</w:t>
      </w:r>
    </w:p>
    <w:p w14:paraId="72E97D37" w14:textId="1AE8C0A1" w:rsidR="00316DC8" w:rsidRPr="00593DBB" w:rsidRDefault="01F177B9" w:rsidP="01F177B9">
      <w:pPr>
        <w:rPr>
          <w:rFonts w:ascii="Calibri" w:eastAsia="Calibri" w:hAnsi="Calibri" w:cs="Calibri"/>
          <w:b/>
          <w:bCs/>
          <w:color w:val="000000" w:themeColor="text1"/>
        </w:rPr>
      </w:pPr>
      <w:r w:rsidRPr="01F177B9">
        <w:rPr>
          <w:rFonts w:ascii="Calibri" w:eastAsia="Calibri" w:hAnsi="Calibri" w:cs="Calibri"/>
          <w:color w:val="000000" w:themeColor="text1"/>
        </w:rPr>
        <w:t xml:space="preserve"> </w:t>
      </w:r>
    </w:p>
    <w:p w14:paraId="38C22098" w14:textId="26BEEDAA" w:rsidR="00316DC8" w:rsidRPr="00593DBB" w:rsidRDefault="01F177B9" w:rsidP="01F177B9">
      <w:pPr>
        <w:rPr>
          <w:rFonts w:ascii="Calibri" w:eastAsia="Calibri" w:hAnsi="Calibri" w:cs="Calibri"/>
          <w:b/>
          <w:bCs/>
          <w:color w:val="000000" w:themeColor="text1"/>
        </w:rPr>
      </w:pPr>
      <w:r w:rsidRPr="01F177B9">
        <w:rPr>
          <w:rFonts w:ascii="Calibri" w:eastAsia="Calibri" w:hAnsi="Calibri" w:cs="Calibri"/>
          <w:b/>
          <w:bCs/>
          <w:color w:val="000000" w:themeColor="text1"/>
        </w:rPr>
        <w:t>Materjalide töötlemise tehnoloogia</w:t>
      </w:r>
    </w:p>
    <w:p w14:paraId="392FCB88" w14:textId="77777777" w:rsidR="00316DC8" w:rsidRPr="00593DBB" w:rsidRDefault="2426E8B2" w:rsidP="2426E8B2">
      <w:pPr>
        <w:pStyle w:val="ListParagraph0"/>
        <w:numPr>
          <w:ilvl w:val="0"/>
          <w:numId w:val="54"/>
        </w:numPr>
        <w:rPr>
          <w:color w:val="000000" w:themeColor="text1"/>
          <w:sz w:val="24"/>
          <w:szCs w:val="24"/>
        </w:rPr>
      </w:pPr>
      <w:r w:rsidRPr="2426E8B2">
        <w:rPr>
          <w:color w:val="000000" w:themeColor="text1"/>
          <w:sz w:val="24"/>
          <w:szCs w:val="24"/>
        </w:rPr>
        <w:t>Keeltapp</w:t>
      </w:r>
    </w:p>
    <w:p w14:paraId="2F5AAC07" w14:textId="77777777" w:rsidR="00316DC8" w:rsidRPr="00593DBB" w:rsidRDefault="2426E8B2" w:rsidP="2426E8B2">
      <w:pPr>
        <w:pStyle w:val="ListParagraph0"/>
        <w:numPr>
          <w:ilvl w:val="0"/>
          <w:numId w:val="54"/>
        </w:numPr>
        <w:rPr>
          <w:color w:val="000000" w:themeColor="text1"/>
          <w:sz w:val="24"/>
          <w:szCs w:val="24"/>
        </w:rPr>
      </w:pPr>
      <w:r w:rsidRPr="2426E8B2">
        <w:rPr>
          <w:color w:val="000000" w:themeColor="text1"/>
          <w:sz w:val="24"/>
          <w:szCs w:val="24"/>
        </w:rPr>
        <w:t>Kalasabatapp</w:t>
      </w:r>
    </w:p>
    <w:p w14:paraId="6569D8B6" w14:textId="0B12708A" w:rsidR="00316DC8" w:rsidRPr="00593DBB" w:rsidRDefault="01F177B9" w:rsidP="15CB5DF2">
      <w:pPr>
        <w:pStyle w:val="ListParagraph0"/>
        <w:numPr>
          <w:ilvl w:val="0"/>
          <w:numId w:val="54"/>
        </w:numPr>
        <w:rPr>
          <w:color w:val="000000" w:themeColor="text1"/>
          <w:sz w:val="24"/>
          <w:szCs w:val="24"/>
        </w:rPr>
      </w:pPr>
      <w:r w:rsidRPr="01F177B9">
        <w:rPr>
          <w:color w:val="000000" w:themeColor="text1"/>
          <w:sz w:val="24"/>
          <w:szCs w:val="24"/>
        </w:rPr>
        <w:t>Intarsia</w:t>
      </w:r>
    </w:p>
    <w:p w14:paraId="410ECD54" w14:textId="70C67839" w:rsidR="01F177B9" w:rsidRDefault="01F177B9" w:rsidP="01F177B9">
      <w:pPr>
        <w:rPr>
          <w:rFonts w:ascii="Calibri" w:eastAsia="Calibri" w:hAnsi="Calibri" w:cs="Calibri"/>
          <w:b/>
          <w:bCs/>
          <w:color w:val="000000" w:themeColor="text1"/>
        </w:rPr>
      </w:pPr>
    </w:p>
    <w:p w14:paraId="04FBF519" w14:textId="77777777" w:rsidR="00316DC8"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Metalli treimine ja freesimine</w:t>
      </w:r>
    </w:p>
    <w:p w14:paraId="3DCE8597" w14:textId="77777777" w:rsidR="00316DC8" w:rsidRPr="00593DBB" w:rsidRDefault="01F177B9" w:rsidP="01F177B9">
      <w:pPr>
        <w:numPr>
          <w:ilvl w:val="0"/>
          <w:numId w:val="55"/>
        </w:numPr>
        <w:rPr>
          <w:rFonts w:ascii="Calibri" w:eastAsia="Calibri" w:hAnsi="Calibri" w:cs="Calibri"/>
          <w:color w:val="000000" w:themeColor="text1"/>
        </w:rPr>
      </w:pPr>
      <w:r w:rsidRPr="01F177B9">
        <w:rPr>
          <w:rFonts w:ascii="Calibri" w:eastAsia="Calibri" w:hAnsi="Calibri" w:cs="Calibri"/>
          <w:color w:val="000000" w:themeColor="text1"/>
        </w:rPr>
        <w:t>Pöördkeha</w:t>
      </w:r>
    </w:p>
    <w:p w14:paraId="11D5B487" w14:textId="77777777" w:rsidR="00316DC8" w:rsidRPr="00593DBB" w:rsidRDefault="01F177B9" w:rsidP="01F177B9">
      <w:pPr>
        <w:numPr>
          <w:ilvl w:val="0"/>
          <w:numId w:val="55"/>
        </w:numPr>
        <w:rPr>
          <w:rFonts w:ascii="Calibri" w:eastAsia="Calibri" w:hAnsi="Calibri" w:cs="Calibri"/>
          <w:color w:val="000000" w:themeColor="text1"/>
        </w:rPr>
      </w:pPr>
      <w:r w:rsidRPr="01F177B9">
        <w:rPr>
          <w:rFonts w:ascii="Calibri" w:eastAsia="Calibri" w:hAnsi="Calibri" w:cs="Calibri"/>
          <w:color w:val="000000" w:themeColor="text1"/>
        </w:rPr>
        <w:t>Treitöötlemise põhimõtted ja iseärasused</w:t>
      </w:r>
    </w:p>
    <w:p w14:paraId="6B27F1E5" w14:textId="77777777" w:rsidR="00316DC8" w:rsidRPr="00593DBB" w:rsidRDefault="2426E8B2" w:rsidP="2426E8B2">
      <w:pPr>
        <w:numPr>
          <w:ilvl w:val="0"/>
          <w:numId w:val="55"/>
        </w:numPr>
        <w:rPr>
          <w:rFonts w:ascii="Calibri" w:eastAsia="Calibri" w:hAnsi="Calibri" w:cs="Calibri"/>
          <w:color w:val="000000" w:themeColor="text1"/>
        </w:rPr>
      </w:pPr>
      <w:r w:rsidRPr="2426E8B2">
        <w:rPr>
          <w:rFonts w:ascii="Calibri" w:eastAsia="Calibri" w:hAnsi="Calibri" w:cs="Calibri"/>
          <w:color w:val="000000" w:themeColor="text1"/>
        </w:rPr>
        <w:t>Joonkiirus ja pöörlemiskiirus</w:t>
      </w:r>
    </w:p>
    <w:p w14:paraId="23D2919B" w14:textId="77777777" w:rsidR="00316DC8" w:rsidRPr="00593DBB" w:rsidRDefault="2426E8B2" w:rsidP="2426E8B2">
      <w:pPr>
        <w:numPr>
          <w:ilvl w:val="0"/>
          <w:numId w:val="55"/>
        </w:numPr>
        <w:rPr>
          <w:rFonts w:ascii="Calibri" w:eastAsia="Calibri" w:hAnsi="Calibri" w:cs="Calibri"/>
          <w:color w:val="000000" w:themeColor="text1"/>
        </w:rPr>
      </w:pPr>
      <w:r w:rsidRPr="2426E8B2">
        <w:rPr>
          <w:rFonts w:ascii="Calibri" w:eastAsia="Calibri" w:hAnsi="Calibri" w:cs="Calibri"/>
          <w:color w:val="000000" w:themeColor="text1"/>
        </w:rPr>
        <w:t>Treitera ehitus, erinevad treiterad</w:t>
      </w:r>
    </w:p>
    <w:p w14:paraId="2DBBB568" w14:textId="77777777" w:rsidR="00316DC8" w:rsidRPr="00593DBB" w:rsidRDefault="2426E8B2" w:rsidP="2426E8B2">
      <w:pPr>
        <w:numPr>
          <w:ilvl w:val="0"/>
          <w:numId w:val="55"/>
        </w:numPr>
        <w:rPr>
          <w:rFonts w:ascii="Calibri" w:eastAsia="Calibri" w:hAnsi="Calibri" w:cs="Calibri"/>
          <w:color w:val="000000" w:themeColor="text1"/>
        </w:rPr>
      </w:pPr>
      <w:r w:rsidRPr="2426E8B2">
        <w:rPr>
          <w:rFonts w:ascii="Calibri" w:eastAsia="Calibri" w:hAnsi="Calibri" w:cs="Calibri"/>
          <w:color w:val="000000" w:themeColor="text1"/>
        </w:rPr>
        <w:t>Metallitreipingi osad ja nende funktsioonid</w:t>
      </w:r>
    </w:p>
    <w:p w14:paraId="4F7F50EF" w14:textId="77777777" w:rsidR="00316DC8" w:rsidRPr="00593DBB" w:rsidRDefault="2426E8B2" w:rsidP="2426E8B2">
      <w:pPr>
        <w:numPr>
          <w:ilvl w:val="0"/>
          <w:numId w:val="55"/>
        </w:numPr>
        <w:rPr>
          <w:rFonts w:ascii="Calibri" w:eastAsia="Calibri" w:hAnsi="Calibri" w:cs="Calibri"/>
          <w:color w:val="000000" w:themeColor="text1"/>
        </w:rPr>
      </w:pPr>
      <w:r w:rsidRPr="2426E8B2">
        <w:rPr>
          <w:rFonts w:ascii="Calibri" w:eastAsia="Calibri" w:hAnsi="Calibri" w:cs="Calibri"/>
          <w:color w:val="000000" w:themeColor="text1"/>
        </w:rPr>
        <w:t>Metallitreipingi käsitsemine, limbide skaalajaotused, pöörlemiskiiruse reguleerimine, tera ja tooriku kinnitamine</w:t>
      </w:r>
    </w:p>
    <w:p w14:paraId="0A6CA485" w14:textId="77777777" w:rsidR="00316DC8" w:rsidRPr="00593DBB" w:rsidRDefault="2426E8B2" w:rsidP="2426E8B2">
      <w:pPr>
        <w:numPr>
          <w:ilvl w:val="0"/>
          <w:numId w:val="55"/>
        </w:numPr>
        <w:rPr>
          <w:rFonts w:ascii="Calibri" w:eastAsia="Calibri" w:hAnsi="Calibri" w:cs="Calibri"/>
          <w:color w:val="000000" w:themeColor="text1"/>
        </w:rPr>
      </w:pPr>
      <w:r w:rsidRPr="2426E8B2">
        <w:rPr>
          <w:rFonts w:ascii="Calibri" w:eastAsia="Calibri" w:hAnsi="Calibri" w:cs="Calibri"/>
          <w:color w:val="000000" w:themeColor="text1"/>
        </w:rPr>
        <w:t>Ohutustehnika metallitreipingiga töötamisel</w:t>
      </w:r>
    </w:p>
    <w:p w14:paraId="46ED4F73" w14:textId="77777777" w:rsidR="00316DC8" w:rsidRPr="00593DBB" w:rsidRDefault="2426E8B2" w:rsidP="2426E8B2">
      <w:pPr>
        <w:numPr>
          <w:ilvl w:val="0"/>
          <w:numId w:val="55"/>
        </w:numPr>
        <w:rPr>
          <w:rFonts w:ascii="Calibri" w:eastAsia="Calibri" w:hAnsi="Calibri" w:cs="Calibri"/>
          <w:color w:val="000000" w:themeColor="text1"/>
        </w:rPr>
      </w:pPr>
      <w:r w:rsidRPr="2426E8B2">
        <w:rPr>
          <w:rFonts w:ascii="Calibri" w:eastAsia="Calibri" w:hAnsi="Calibri" w:cs="Calibri"/>
          <w:color w:val="000000" w:themeColor="text1"/>
        </w:rPr>
        <w:t>Nihiku kasutamine</w:t>
      </w:r>
    </w:p>
    <w:p w14:paraId="30A544EF" w14:textId="77777777" w:rsidR="00316DC8" w:rsidRPr="00593DBB" w:rsidRDefault="2426E8B2" w:rsidP="2426E8B2">
      <w:pPr>
        <w:numPr>
          <w:ilvl w:val="0"/>
          <w:numId w:val="55"/>
        </w:numPr>
        <w:rPr>
          <w:rFonts w:ascii="Calibri" w:eastAsia="Calibri" w:hAnsi="Calibri" w:cs="Calibri"/>
          <w:color w:val="000000" w:themeColor="text1"/>
        </w:rPr>
      </w:pPr>
      <w:r w:rsidRPr="2426E8B2">
        <w:rPr>
          <w:rFonts w:ascii="Calibri" w:eastAsia="Calibri" w:hAnsi="Calibri" w:cs="Calibri"/>
          <w:color w:val="000000" w:themeColor="text1"/>
        </w:rPr>
        <w:t>Lihtsamate treimisoperatsioonide teostamine</w:t>
      </w:r>
    </w:p>
    <w:p w14:paraId="4C7C5175" w14:textId="77777777" w:rsidR="00316DC8" w:rsidRPr="00593DBB" w:rsidRDefault="2426E8B2" w:rsidP="2426E8B2">
      <w:pPr>
        <w:numPr>
          <w:ilvl w:val="0"/>
          <w:numId w:val="55"/>
        </w:numPr>
        <w:rPr>
          <w:rFonts w:ascii="Calibri" w:eastAsia="Calibri" w:hAnsi="Calibri" w:cs="Calibri"/>
          <w:color w:val="000000" w:themeColor="text1"/>
        </w:rPr>
      </w:pPr>
      <w:r w:rsidRPr="2426E8B2">
        <w:rPr>
          <w:rFonts w:ascii="Calibri" w:eastAsia="Calibri" w:hAnsi="Calibri" w:cs="Calibri"/>
          <w:color w:val="000000" w:themeColor="text1"/>
        </w:rPr>
        <w:t>Freesimise mõiste ja iseärasused</w:t>
      </w:r>
    </w:p>
    <w:p w14:paraId="46A7A9C1" w14:textId="77777777" w:rsidR="00316DC8" w:rsidRPr="00593DBB" w:rsidRDefault="2426E8B2" w:rsidP="2426E8B2">
      <w:pPr>
        <w:numPr>
          <w:ilvl w:val="0"/>
          <w:numId w:val="55"/>
        </w:numPr>
        <w:rPr>
          <w:rFonts w:ascii="Calibri" w:eastAsia="Calibri" w:hAnsi="Calibri" w:cs="Calibri"/>
          <w:color w:val="000000" w:themeColor="text1"/>
        </w:rPr>
      </w:pPr>
      <w:r w:rsidRPr="2426E8B2">
        <w:rPr>
          <w:rFonts w:ascii="Calibri" w:eastAsia="Calibri" w:hAnsi="Calibri" w:cs="Calibri"/>
          <w:color w:val="000000" w:themeColor="text1"/>
        </w:rPr>
        <w:t>Metallifreespingi osad ja nende funktsioonid</w:t>
      </w:r>
    </w:p>
    <w:p w14:paraId="779D9F05" w14:textId="77777777" w:rsidR="00316DC8" w:rsidRPr="00593DBB" w:rsidRDefault="2426E8B2" w:rsidP="2426E8B2">
      <w:pPr>
        <w:numPr>
          <w:ilvl w:val="0"/>
          <w:numId w:val="55"/>
        </w:numPr>
        <w:rPr>
          <w:rFonts w:ascii="Calibri" w:eastAsia="Calibri" w:hAnsi="Calibri" w:cs="Calibri"/>
          <w:color w:val="000000" w:themeColor="text1"/>
        </w:rPr>
      </w:pPr>
      <w:r w:rsidRPr="2426E8B2">
        <w:rPr>
          <w:rFonts w:ascii="Calibri" w:eastAsia="Calibri" w:hAnsi="Calibri" w:cs="Calibri"/>
          <w:color w:val="000000" w:themeColor="text1"/>
        </w:rPr>
        <w:t>Metallifreespingi käsitsemine ja ohutustehnika metallifreespingiga töötamisel</w:t>
      </w:r>
    </w:p>
    <w:p w14:paraId="04D705C6" w14:textId="77777777" w:rsidR="00316DC8" w:rsidRPr="00593DBB" w:rsidRDefault="2426E8B2" w:rsidP="2426E8B2">
      <w:pPr>
        <w:numPr>
          <w:ilvl w:val="0"/>
          <w:numId w:val="55"/>
        </w:numPr>
        <w:rPr>
          <w:rFonts w:ascii="Calibri" w:eastAsia="Calibri" w:hAnsi="Calibri" w:cs="Calibri"/>
          <w:color w:val="000000" w:themeColor="text1"/>
        </w:rPr>
      </w:pPr>
      <w:r w:rsidRPr="2426E8B2">
        <w:rPr>
          <w:rFonts w:ascii="Calibri" w:eastAsia="Calibri" w:hAnsi="Calibri" w:cs="Calibri"/>
          <w:color w:val="000000" w:themeColor="text1"/>
        </w:rPr>
        <w:t>Lihtsamate freesimisoperatsioonide teostamine metallifreespingi abil</w:t>
      </w:r>
    </w:p>
    <w:p w14:paraId="29E42A75" w14:textId="77777777" w:rsidR="00710781" w:rsidRPr="00593DBB" w:rsidRDefault="00710781" w:rsidP="00316DC8">
      <w:pPr>
        <w:rPr>
          <w:rFonts w:ascii="Calibri" w:hAnsi="Calibri"/>
          <w:color w:val="000000"/>
        </w:rPr>
      </w:pPr>
    </w:p>
    <w:p w14:paraId="2F2EDC4A" w14:textId="77777777" w:rsidR="00316DC8"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3D modelleerimine</w:t>
      </w:r>
    </w:p>
    <w:p w14:paraId="2E487850" w14:textId="77777777" w:rsidR="00316DC8" w:rsidRPr="00593DBB" w:rsidRDefault="2426E8B2" w:rsidP="2426E8B2">
      <w:pPr>
        <w:numPr>
          <w:ilvl w:val="0"/>
          <w:numId w:val="56"/>
        </w:numPr>
        <w:rPr>
          <w:rFonts w:ascii="Calibri" w:eastAsia="Calibri" w:hAnsi="Calibri" w:cs="Calibri"/>
          <w:color w:val="000000" w:themeColor="text1"/>
        </w:rPr>
      </w:pPr>
      <w:r w:rsidRPr="2426E8B2">
        <w:rPr>
          <w:rFonts w:ascii="Calibri" w:eastAsia="Calibri" w:hAnsi="Calibri" w:cs="Calibri"/>
          <w:color w:val="000000" w:themeColor="text1"/>
        </w:rPr>
        <w:t>CAD ja CAM programmid ja nende kasutusalad</w:t>
      </w:r>
    </w:p>
    <w:p w14:paraId="5897A24B" w14:textId="77777777" w:rsidR="00316DC8" w:rsidRPr="00593DBB" w:rsidRDefault="2426E8B2" w:rsidP="2426E8B2">
      <w:pPr>
        <w:numPr>
          <w:ilvl w:val="0"/>
          <w:numId w:val="56"/>
        </w:numPr>
        <w:rPr>
          <w:rFonts w:ascii="Calibri" w:eastAsia="Calibri" w:hAnsi="Calibri" w:cs="Calibri"/>
          <w:color w:val="000000" w:themeColor="text1"/>
        </w:rPr>
      </w:pPr>
      <w:r w:rsidRPr="2426E8B2">
        <w:rPr>
          <w:rFonts w:ascii="Calibri" w:eastAsia="Calibri" w:hAnsi="Calibri" w:cs="Calibri"/>
          <w:color w:val="000000" w:themeColor="text1"/>
        </w:rPr>
        <w:t>CNC tööpinkide tööpõhimõte ja nende kasutusalad</w:t>
      </w:r>
    </w:p>
    <w:p w14:paraId="321A8501" w14:textId="77777777" w:rsidR="00316DC8" w:rsidRPr="00593DBB" w:rsidRDefault="01F177B9" w:rsidP="01F177B9">
      <w:pPr>
        <w:numPr>
          <w:ilvl w:val="0"/>
          <w:numId w:val="56"/>
        </w:numPr>
        <w:rPr>
          <w:rFonts w:ascii="Calibri" w:eastAsia="Calibri" w:hAnsi="Calibri" w:cs="Calibri"/>
          <w:color w:val="000000" w:themeColor="text1"/>
        </w:rPr>
      </w:pPr>
      <w:r w:rsidRPr="01F177B9">
        <w:rPr>
          <w:rFonts w:ascii="Calibri" w:eastAsia="Calibri" w:hAnsi="Calibri" w:cs="Calibri"/>
          <w:color w:val="000000" w:themeColor="text1"/>
        </w:rPr>
        <w:t>Modelleerimistarkvara Solid Edge ja selle võimalused</w:t>
      </w:r>
    </w:p>
    <w:p w14:paraId="708BA418" w14:textId="77777777" w:rsidR="00316DC8" w:rsidRPr="00593DBB" w:rsidRDefault="01F177B9" w:rsidP="01F177B9">
      <w:pPr>
        <w:numPr>
          <w:ilvl w:val="0"/>
          <w:numId w:val="56"/>
        </w:numPr>
        <w:rPr>
          <w:rFonts w:ascii="Calibri" w:eastAsia="Calibri" w:hAnsi="Calibri" w:cs="Calibri"/>
          <w:color w:val="000000" w:themeColor="text1"/>
        </w:rPr>
      </w:pPr>
      <w:r w:rsidRPr="01F177B9">
        <w:rPr>
          <w:rFonts w:ascii="Calibri" w:eastAsia="Calibri" w:hAnsi="Calibri" w:cs="Calibri"/>
          <w:color w:val="000000" w:themeColor="text1"/>
        </w:rPr>
        <w:t>Lihtsama tööeseme konstrueerimine Solid Edge tarkvara abil</w:t>
      </w:r>
    </w:p>
    <w:p w14:paraId="7EF0EE71" w14:textId="77777777" w:rsidR="00316DC8" w:rsidRPr="00593DBB" w:rsidRDefault="00316DC8" w:rsidP="01F177B9">
      <w:pPr>
        <w:numPr>
          <w:ilvl w:val="0"/>
          <w:numId w:val="56"/>
        </w:numPr>
        <w:rPr>
          <w:rFonts w:ascii="Calibri" w:eastAsia="Calibri" w:hAnsi="Calibri" w:cs="Calibri"/>
          <w:color w:val="000000" w:themeColor="text1"/>
        </w:rPr>
      </w:pPr>
      <w:r w:rsidRPr="2426E8B2">
        <w:rPr>
          <w:rFonts w:ascii="Calibri" w:eastAsia="Calibri" w:hAnsi="Calibri" w:cs="Calibri"/>
          <w:color w:val="000000"/>
        </w:rPr>
        <w:t>Jooniste tekitamine tööesemest Solid Edge tarkvara abil</w:t>
      </w:r>
      <w:r w:rsidRPr="00593DBB">
        <w:rPr>
          <w:rFonts w:ascii="Calibri" w:hAnsi="Calibri"/>
          <w:color w:val="000000"/>
        </w:rPr>
        <w:cr/>
      </w:r>
    </w:p>
    <w:p w14:paraId="47CE1A88" w14:textId="2D13D0B9" w:rsidR="005A5E2A" w:rsidRPr="00593DBB" w:rsidRDefault="00316DC8" w:rsidP="01F177B9">
      <w:pPr>
        <w:pStyle w:val="Style25"/>
        <w:widowControl/>
        <w:jc w:val="both"/>
        <w:rPr>
          <w:rFonts w:ascii="Calibri" w:eastAsia="Calibri" w:hAnsi="Calibri" w:cs="Calibri"/>
          <w:b/>
          <w:bCs/>
          <w:color w:val="000000" w:themeColor="text1"/>
        </w:rPr>
      </w:pPr>
      <w:r w:rsidRPr="2426E8B2">
        <w:rPr>
          <w:rStyle w:val="FontStyle68"/>
          <w:rFonts w:ascii="Calibri" w:eastAsia="Calibri" w:hAnsi="Calibri" w:cs="Calibri"/>
          <w:b/>
          <w:bCs/>
          <w:sz w:val="24"/>
          <w:szCs w:val="24"/>
        </w:rPr>
        <w:t>4</w:t>
      </w:r>
      <w:r w:rsidR="005A5E2A" w:rsidRPr="2426E8B2">
        <w:rPr>
          <w:rStyle w:val="FontStyle68"/>
          <w:rFonts w:ascii="Calibri" w:eastAsia="Calibri" w:hAnsi="Calibri" w:cs="Calibri"/>
          <w:b/>
          <w:bCs/>
          <w:sz w:val="24"/>
          <w:szCs w:val="24"/>
        </w:rPr>
        <w:t>.</w:t>
      </w:r>
      <w:r w:rsidRPr="2426E8B2">
        <w:rPr>
          <w:rStyle w:val="FontStyle68"/>
          <w:rFonts w:ascii="Calibri" w:eastAsia="Calibri" w:hAnsi="Calibri" w:cs="Calibri"/>
          <w:b/>
          <w:bCs/>
          <w:sz w:val="24"/>
          <w:szCs w:val="24"/>
        </w:rPr>
        <w:t>1</w:t>
      </w:r>
      <w:r w:rsidR="00913AE3" w:rsidRPr="2426E8B2">
        <w:rPr>
          <w:rStyle w:val="FontStyle68"/>
          <w:rFonts w:ascii="Calibri" w:eastAsia="Calibri" w:hAnsi="Calibri" w:cs="Calibri"/>
          <w:b/>
          <w:bCs/>
          <w:sz w:val="24"/>
          <w:szCs w:val="24"/>
        </w:rPr>
        <w:t>8</w:t>
      </w:r>
      <w:r w:rsidR="005A5E2A" w:rsidRPr="2426E8B2">
        <w:rPr>
          <w:rStyle w:val="FontStyle68"/>
          <w:rFonts w:ascii="Calibri" w:eastAsia="Calibri" w:hAnsi="Calibri" w:cs="Calibri"/>
          <w:b/>
          <w:bCs/>
          <w:sz w:val="24"/>
          <w:szCs w:val="24"/>
        </w:rPr>
        <w:t xml:space="preserve">. </w:t>
      </w:r>
      <w:r w:rsidR="00712500" w:rsidRPr="2426E8B2">
        <w:rPr>
          <w:rFonts w:ascii="Calibri" w:eastAsia="Calibri" w:hAnsi="Calibri" w:cs="Calibri"/>
          <w:b/>
          <w:bCs/>
          <w:color w:val="000000"/>
        </w:rPr>
        <w:t>TEHNOLOOGIAÕPETUSE</w:t>
      </w:r>
      <w:r w:rsidR="00712500" w:rsidRPr="2426E8B2">
        <w:rPr>
          <w:rStyle w:val="FontStyle68"/>
          <w:rFonts w:ascii="Calibri" w:eastAsia="Calibri" w:hAnsi="Calibri" w:cs="Calibri"/>
          <w:b/>
          <w:bCs/>
          <w:caps/>
          <w:sz w:val="24"/>
          <w:szCs w:val="24"/>
        </w:rPr>
        <w:t xml:space="preserve"> </w:t>
      </w:r>
      <w:r w:rsidR="005A5E2A" w:rsidRPr="2426E8B2">
        <w:rPr>
          <w:rStyle w:val="FontStyle68"/>
          <w:rFonts w:ascii="Calibri" w:eastAsia="Calibri" w:hAnsi="Calibri" w:cs="Calibri"/>
          <w:b/>
          <w:bCs/>
          <w:caps/>
          <w:sz w:val="24"/>
          <w:szCs w:val="24"/>
        </w:rPr>
        <w:t>AINEKAVA 9. KLASSIS</w:t>
      </w:r>
      <w:r w:rsidR="000A6F4F" w:rsidRPr="2426E8B2">
        <w:rPr>
          <w:rStyle w:val="FontStyle68"/>
          <w:rFonts w:ascii="Calibri" w:eastAsia="Calibri" w:hAnsi="Calibri" w:cs="Calibri"/>
          <w:sz w:val="24"/>
          <w:szCs w:val="24"/>
        </w:rPr>
        <w:t xml:space="preserve"> </w:t>
      </w:r>
      <w:r w:rsidR="00C85B31" w:rsidRPr="2426E8B2">
        <w:rPr>
          <w:rFonts w:ascii="Calibri" w:eastAsia="Calibri" w:hAnsi="Calibri" w:cs="Calibri"/>
          <w:color w:val="000000"/>
        </w:rPr>
        <w:t>( 35</w:t>
      </w:r>
      <w:r w:rsidR="000A6F4F" w:rsidRPr="2426E8B2">
        <w:rPr>
          <w:rFonts w:ascii="Calibri" w:eastAsia="Calibri" w:hAnsi="Calibri" w:cs="Calibri"/>
          <w:color w:val="000000"/>
        </w:rPr>
        <w:t xml:space="preserve"> tundi õppeaastas, 2 tundi nädalas ühel poolaastas)</w:t>
      </w:r>
    </w:p>
    <w:p w14:paraId="31DFB103" w14:textId="30A68A5F" w:rsidR="00C758A3" w:rsidRPr="00593DBB" w:rsidRDefault="01F177B9" w:rsidP="01F177B9">
      <w:pPr>
        <w:rPr>
          <w:rFonts w:ascii="Calibri" w:eastAsia="Calibri" w:hAnsi="Calibri" w:cs="Calibri"/>
          <w:i/>
          <w:iCs/>
        </w:rPr>
      </w:pPr>
      <w:r w:rsidRPr="01F177B9">
        <w:rPr>
          <w:rFonts w:ascii="Calibri" w:eastAsia="Calibri" w:hAnsi="Calibri" w:cs="Calibri"/>
          <w:i/>
          <w:iCs/>
        </w:rPr>
        <w:t>1. trimester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5"/>
        <w:gridCol w:w="4790"/>
      </w:tblGrid>
      <w:tr w:rsidR="00C758A3" w:rsidRPr="00593DBB" w14:paraId="0205E7B2" w14:textId="77777777" w:rsidTr="2426E8B2">
        <w:trPr>
          <w:trHeight w:val="482"/>
        </w:trPr>
        <w:tc>
          <w:tcPr>
            <w:tcW w:w="4644" w:type="dxa"/>
            <w:shd w:val="clear" w:color="auto" w:fill="auto"/>
          </w:tcPr>
          <w:p w14:paraId="67684C99" w14:textId="77777777" w:rsidR="00C758A3" w:rsidRPr="00593DBB" w:rsidRDefault="2426E8B2" w:rsidP="2426E8B2">
            <w:pPr>
              <w:rPr>
                <w:rFonts w:ascii="Calibri" w:eastAsia="Calibri" w:hAnsi="Calibri" w:cs="Calibri"/>
                <w:b/>
                <w:bCs/>
              </w:rPr>
            </w:pPr>
            <w:r w:rsidRPr="2426E8B2">
              <w:rPr>
                <w:rFonts w:ascii="Calibri" w:eastAsia="Calibri" w:hAnsi="Calibri" w:cs="Calibri"/>
                <w:b/>
                <w:bCs/>
              </w:rPr>
              <w:t xml:space="preserve">ÕPPESISU JA -TEGEVUS </w:t>
            </w:r>
          </w:p>
        </w:tc>
        <w:tc>
          <w:tcPr>
            <w:tcW w:w="4820" w:type="dxa"/>
            <w:shd w:val="clear" w:color="auto" w:fill="auto"/>
          </w:tcPr>
          <w:p w14:paraId="0122D53B" w14:textId="77777777" w:rsidR="00C758A3" w:rsidRPr="00593DBB" w:rsidRDefault="2426E8B2" w:rsidP="2426E8B2">
            <w:pPr>
              <w:rPr>
                <w:rFonts w:ascii="Calibri" w:eastAsia="Calibri" w:hAnsi="Calibri" w:cs="Calibri"/>
                <w:b/>
                <w:bCs/>
              </w:rPr>
            </w:pPr>
            <w:r w:rsidRPr="2426E8B2">
              <w:rPr>
                <w:rFonts w:ascii="Calibri" w:eastAsia="Calibri" w:hAnsi="Calibri" w:cs="Calibri"/>
                <w:b/>
                <w:bCs/>
              </w:rPr>
              <w:t>ÕPITULEMUSED</w:t>
            </w:r>
          </w:p>
        </w:tc>
      </w:tr>
      <w:tr w:rsidR="00C726C9" w:rsidRPr="00593DBB" w14:paraId="0136E265" w14:textId="77777777" w:rsidTr="2426E8B2">
        <w:trPr>
          <w:trHeight w:val="425"/>
        </w:trPr>
        <w:tc>
          <w:tcPr>
            <w:tcW w:w="9464" w:type="dxa"/>
            <w:gridSpan w:val="2"/>
            <w:shd w:val="clear" w:color="auto" w:fill="auto"/>
          </w:tcPr>
          <w:p w14:paraId="55F58A02" w14:textId="77777777" w:rsidR="00C726C9" w:rsidRPr="00593DBB" w:rsidRDefault="2426E8B2" w:rsidP="2426E8B2">
            <w:pPr>
              <w:rPr>
                <w:rFonts w:ascii="Calibri" w:eastAsia="Calibri" w:hAnsi="Calibri" w:cs="Calibri"/>
              </w:rPr>
            </w:pPr>
            <w:r w:rsidRPr="2426E8B2">
              <w:rPr>
                <w:rFonts w:ascii="Calibri" w:eastAsia="Calibri" w:hAnsi="Calibri" w:cs="Calibri"/>
                <w:b/>
                <w:bCs/>
              </w:rPr>
              <w:t>1.Tehnoloogia igapäevaelus</w:t>
            </w:r>
          </w:p>
        </w:tc>
      </w:tr>
      <w:tr w:rsidR="00C758A3" w:rsidRPr="00593DBB" w14:paraId="48C7663B" w14:textId="77777777" w:rsidTr="2426E8B2">
        <w:trPr>
          <w:trHeight w:val="38"/>
        </w:trPr>
        <w:tc>
          <w:tcPr>
            <w:tcW w:w="4644" w:type="dxa"/>
            <w:shd w:val="clear" w:color="auto" w:fill="auto"/>
          </w:tcPr>
          <w:p w14:paraId="358A364B" w14:textId="77777777" w:rsidR="00C758A3" w:rsidRPr="00593DBB" w:rsidRDefault="2426E8B2" w:rsidP="2426E8B2">
            <w:pPr>
              <w:rPr>
                <w:rFonts w:ascii="Calibri" w:eastAsia="Calibri" w:hAnsi="Calibri" w:cs="Calibri"/>
              </w:rPr>
            </w:pPr>
            <w:r w:rsidRPr="2426E8B2">
              <w:rPr>
                <w:rFonts w:ascii="Calibri" w:eastAsia="Calibri" w:hAnsi="Calibri" w:cs="Calibri"/>
              </w:rPr>
              <w:t>Ressursside säästlik tarbimine.  Töömaailm ja töö planeerimine.</w:t>
            </w:r>
          </w:p>
        </w:tc>
        <w:tc>
          <w:tcPr>
            <w:tcW w:w="4820" w:type="dxa"/>
            <w:shd w:val="clear" w:color="auto" w:fill="auto"/>
          </w:tcPr>
          <w:p w14:paraId="131AF6FE" w14:textId="77777777" w:rsidR="0048521C" w:rsidRPr="00593DBB" w:rsidRDefault="2426E8B2" w:rsidP="2426E8B2">
            <w:pPr>
              <w:rPr>
                <w:rFonts w:ascii="Calibri" w:eastAsia="Calibri" w:hAnsi="Calibri" w:cs="Calibri"/>
              </w:rPr>
            </w:pPr>
            <w:r w:rsidRPr="2426E8B2">
              <w:rPr>
                <w:rFonts w:ascii="Calibri" w:eastAsia="Calibri" w:hAnsi="Calibri" w:cs="Calibri"/>
              </w:rPr>
              <w:t>Õpilane:</w:t>
            </w:r>
          </w:p>
          <w:p w14:paraId="5FA2A425" w14:textId="77777777" w:rsidR="00C758A3" w:rsidRPr="00593DBB" w:rsidRDefault="2426E8B2" w:rsidP="2426E8B2">
            <w:pPr>
              <w:rPr>
                <w:rFonts w:ascii="Calibri" w:eastAsia="Calibri" w:hAnsi="Calibri" w:cs="Calibri"/>
              </w:rPr>
            </w:pPr>
            <w:r w:rsidRPr="2426E8B2">
              <w:rPr>
                <w:rFonts w:ascii="Calibri" w:eastAsia="Calibri" w:hAnsi="Calibri" w:cs="Calibri"/>
              </w:rPr>
              <w:t>oskab planeerida oma tegevust, orienteerub töömaailmas ja teab oma eelistusi elukutsevalikul</w:t>
            </w:r>
          </w:p>
        </w:tc>
      </w:tr>
      <w:tr w:rsidR="00C726C9" w:rsidRPr="00593DBB" w14:paraId="368E3DFE" w14:textId="77777777" w:rsidTr="2426E8B2">
        <w:trPr>
          <w:trHeight w:val="425"/>
        </w:trPr>
        <w:tc>
          <w:tcPr>
            <w:tcW w:w="9464" w:type="dxa"/>
            <w:gridSpan w:val="2"/>
            <w:shd w:val="clear" w:color="auto" w:fill="auto"/>
          </w:tcPr>
          <w:p w14:paraId="27A53E26" w14:textId="77777777" w:rsidR="00C726C9" w:rsidRPr="00593DBB" w:rsidRDefault="2426E8B2" w:rsidP="2426E8B2">
            <w:pPr>
              <w:rPr>
                <w:rFonts w:ascii="Calibri" w:eastAsia="Calibri" w:hAnsi="Calibri" w:cs="Calibri"/>
              </w:rPr>
            </w:pPr>
            <w:r w:rsidRPr="2426E8B2">
              <w:rPr>
                <w:rFonts w:ascii="Calibri" w:eastAsia="Calibri" w:hAnsi="Calibri" w:cs="Calibri"/>
                <w:b/>
                <w:bCs/>
              </w:rPr>
              <w:t>2. Disain ja joonestamine</w:t>
            </w:r>
          </w:p>
        </w:tc>
      </w:tr>
      <w:tr w:rsidR="00C758A3" w:rsidRPr="00593DBB" w14:paraId="4B1982E5" w14:textId="77777777" w:rsidTr="2426E8B2">
        <w:trPr>
          <w:trHeight w:val="38"/>
        </w:trPr>
        <w:tc>
          <w:tcPr>
            <w:tcW w:w="4644" w:type="dxa"/>
            <w:shd w:val="clear" w:color="auto" w:fill="auto"/>
          </w:tcPr>
          <w:p w14:paraId="4591116E" w14:textId="77777777" w:rsidR="00C758A3" w:rsidRPr="00593DBB" w:rsidRDefault="2426E8B2" w:rsidP="2426E8B2">
            <w:pPr>
              <w:rPr>
                <w:rFonts w:ascii="Calibri" w:eastAsia="Calibri" w:hAnsi="Calibri" w:cs="Calibri"/>
              </w:rPr>
            </w:pPr>
            <w:r w:rsidRPr="2426E8B2">
              <w:rPr>
                <w:rFonts w:ascii="Calibri" w:eastAsia="Calibri" w:hAnsi="Calibri" w:cs="Calibri"/>
              </w:rPr>
              <w:t>Skeemid. Leppelisused ja tähised tehnilistel joonistel.</w:t>
            </w:r>
          </w:p>
        </w:tc>
        <w:tc>
          <w:tcPr>
            <w:tcW w:w="4820" w:type="dxa"/>
            <w:shd w:val="clear" w:color="auto" w:fill="auto"/>
          </w:tcPr>
          <w:p w14:paraId="101B5418" w14:textId="77777777" w:rsidR="0048521C" w:rsidRPr="00593DBB" w:rsidRDefault="2426E8B2" w:rsidP="2426E8B2">
            <w:pPr>
              <w:rPr>
                <w:rFonts w:ascii="Calibri" w:eastAsia="Calibri" w:hAnsi="Calibri" w:cs="Calibri"/>
              </w:rPr>
            </w:pPr>
            <w:r w:rsidRPr="2426E8B2">
              <w:rPr>
                <w:rFonts w:ascii="Calibri" w:eastAsia="Calibri" w:hAnsi="Calibri" w:cs="Calibri"/>
              </w:rPr>
              <w:t>Õpilane:</w:t>
            </w:r>
          </w:p>
          <w:p w14:paraId="28EBDC18" w14:textId="77777777" w:rsidR="00C758A3" w:rsidRPr="00593DBB" w:rsidRDefault="2426E8B2" w:rsidP="2426E8B2">
            <w:pPr>
              <w:rPr>
                <w:rFonts w:ascii="Calibri" w:eastAsia="Calibri" w:hAnsi="Calibri" w:cs="Calibri"/>
              </w:rPr>
            </w:pPr>
            <w:r w:rsidRPr="2426E8B2">
              <w:rPr>
                <w:rFonts w:ascii="Calibri" w:eastAsia="Calibri" w:hAnsi="Calibri" w:cs="Calibri"/>
              </w:rPr>
              <w:t>loeb skeeme ja lihtsat kooste- ja ehitusjoonist</w:t>
            </w:r>
          </w:p>
        </w:tc>
      </w:tr>
      <w:tr w:rsidR="00C726C9" w:rsidRPr="00593DBB" w14:paraId="53E11C04" w14:textId="77777777" w:rsidTr="2426E8B2">
        <w:trPr>
          <w:trHeight w:val="425"/>
        </w:trPr>
        <w:tc>
          <w:tcPr>
            <w:tcW w:w="9464" w:type="dxa"/>
            <w:gridSpan w:val="2"/>
            <w:shd w:val="clear" w:color="auto" w:fill="auto"/>
          </w:tcPr>
          <w:p w14:paraId="664F7231" w14:textId="77777777" w:rsidR="00C726C9" w:rsidRPr="00593DBB" w:rsidRDefault="2426E8B2" w:rsidP="2426E8B2">
            <w:pPr>
              <w:rPr>
                <w:rFonts w:ascii="Calibri" w:eastAsia="Calibri" w:hAnsi="Calibri" w:cs="Calibri"/>
              </w:rPr>
            </w:pPr>
            <w:r w:rsidRPr="2426E8B2">
              <w:rPr>
                <w:rFonts w:ascii="Calibri" w:eastAsia="Calibri" w:hAnsi="Calibri" w:cs="Calibri"/>
                <w:b/>
                <w:bCs/>
              </w:rPr>
              <w:t>3. Materjalid ja nende töötlemine</w:t>
            </w:r>
          </w:p>
        </w:tc>
      </w:tr>
      <w:tr w:rsidR="00C758A3" w:rsidRPr="00593DBB" w14:paraId="7D47601C" w14:textId="77777777" w:rsidTr="2426E8B2">
        <w:trPr>
          <w:trHeight w:val="38"/>
        </w:trPr>
        <w:tc>
          <w:tcPr>
            <w:tcW w:w="4644" w:type="dxa"/>
            <w:shd w:val="clear" w:color="auto" w:fill="auto"/>
          </w:tcPr>
          <w:p w14:paraId="53E850E8" w14:textId="77777777" w:rsidR="00C758A3" w:rsidRPr="00593DBB" w:rsidRDefault="2426E8B2" w:rsidP="2426E8B2">
            <w:pPr>
              <w:rPr>
                <w:rFonts w:ascii="Calibri" w:eastAsia="Calibri" w:hAnsi="Calibri" w:cs="Calibri"/>
              </w:rPr>
            </w:pPr>
            <w:r w:rsidRPr="2426E8B2">
              <w:rPr>
                <w:rFonts w:ascii="Calibri" w:eastAsia="Calibri" w:hAnsi="Calibri" w:cs="Calibri"/>
              </w:rPr>
              <w:t xml:space="preserve">Optimaalse töötlusviisi valimine, toodete liitevõimaluste kasutamine </w:t>
            </w:r>
          </w:p>
        </w:tc>
        <w:tc>
          <w:tcPr>
            <w:tcW w:w="4820" w:type="dxa"/>
            <w:shd w:val="clear" w:color="auto" w:fill="auto"/>
          </w:tcPr>
          <w:p w14:paraId="3D5EE2A1" w14:textId="77777777" w:rsidR="0048521C" w:rsidRPr="00593DBB" w:rsidRDefault="2426E8B2" w:rsidP="2426E8B2">
            <w:pPr>
              <w:rPr>
                <w:rFonts w:ascii="Calibri" w:eastAsia="Calibri" w:hAnsi="Calibri" w:cs="Calibri"/>
              </w:rPr>
            </w:pPr>
            <w:r w:rsidRPr="2426E8B2">
              <w:rPr>
                <w:rFonts w:ascii="Calibri" w:eastAsia="Calibri" w:hAnsi="Calibri" w:cs="Calibri"/>
              </w:rPr>
              <w:t>Õpilane:</w:t>
            </w:r>
          </w:p>
          <w:p w14:paraId="1A8A7890" w14:textId="77777777" w:rsidR="0048521C" w:rsidRPr="00593DBB" w:rsidRDefault="2426E8B2" w:rsidP="2426E8B2">
            <w:pPr>
              <w:rPr>
                <w:rFonts w:ascii="Calibri" w:eastAsia="Calibri" w:hAnsi="Calibri" w:cs="Calibri"/>
              </w:rPr>
            </w:pPr>
            <w:r w:rsidRPr="2426E8B2">
              <w:rPr>
                <w:rFonts w:ascii="Calibri" w:eastAsia="Calibri" w:hAnsi="Calibri" w:cs="Calibri"/>
              </w:rPr>
              <w:t>1) tunneb ja kasutab töötlemisel masinaid ja mehhanisme</w:t>
            </w:r>
          </w:p>
          <w:p w14:paraId="5E25DA36" w14:textId="77777777" w:rsidR="0048521C" w:rsidRPr="00593DBB" w:rsidRDefault="2426E8B2" w:rsidP="2426E8B2">
            <w:pPr>
              <w:rPr>
                <w:rFonts w:ascii="Calibri" w:eastAsia="Calibri" w:hAnsi="Calibri" w:cs="Calibri"/>
              </w:rPr>
            </w:pPr>
            <w:r w:rsidRPr="2426E8B2">
              <w:rPr>
                <w:rFonts w:ascii="Calibri" w:eastAsia="Calibri" w:hAnsi="Calibri" w:cs="Calibri"/>
              </w:rPr>
              <w:t>2) valmistab omanäolisi tooteid</w:t>
            </w:r>
          </w:p>
          <w:p w14:paraId="4FAD8BB4" w14:textId="77777777" w:rsidR="00C758A3" w:rsidRPr="00593DBB" w:rsidRDefault="2426E8B2" w:rsidP="2426E8B2">
            <w:pPr>
              <w:rPr>
                <w:rFonts w:ascii="Calibri" w:eastAsia="Calibri" w:hAnsi="Calibri" w:cs="Calibri"/>
              </w:rPr>
            </w:pPr>
            <w:r w:rsidRPr="2426E8B2">
              <w:rPr>
                <w:rFonts w:ascii="Calibri" w:eastAsia="Calibri" w:hAnsi="Calibri" w:cs="Calibri"/>
              </w:rPr>
              <w:t>3) kasutab mitmeid liitevõimalusi</w:t>
            </w:r>
          </w:p>
        </w:tc>
      </w:tr>
    </w:tbl>
    <w:p w14:paraId="03EA7DA7" w14:textId="02CC8901" w:rsidR="00C758A3" w:rsidRPr="00593DBB" w:rsidRDefault="01F177B9" w:rsidP="01F177B9">
      <w:pPr>
        <w:rPr>
          <w:rFonts w:ascii="Calibri" w:eastAsia="Calibri" w:hAnsi="Calibri" w:cs="Calibri"/>
          <w:i/>
          <w:iCs/>
        </w:rPr>
      </w:pPr>
      <w:r w:rsidRPr="01F177B9">
        <w:rPr>
          <w:rFonts w:ascii="Calibri" w:eastAsia="Calibri" w:hAnsi="Calibri" w:cs="Calibri"/>
          <w:i/>
          <w:iCs/>
        </w:rPr>
        <w:t>2. trimester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4"/>
        <w:gridCol w:w="4791"/>
      </w:tblGrid>
      <w:tr w:rsidR="00C758A3" w:rsidRPr="00593DBB" w14:paraId="5CF310B0" w14:textId="77777777" w:rsidTr="01F177B9">
        <w:trPr>
          <w:trHeight w:val="482"/>
        </w:trPr>
        <w:tc>
          <w:tcPr>
            <w:tcW w:w="4644" w:type="dxa"/>
            <w:shd w:val="clear" w:color="auto" w:fill="auto"/>
          </w:tcPr>
          <w:p w14:paraId="32FAA68E" w14:textId="77777777" w:rsidR="00C758A3" w:rsidRPr="00593DBB" w:rsidRDefault="2426E8B2" w:rsidP="2426E8B2">
            <w:pPr>
              <w:rPr>
                <w:rFonts w:ascii="Calibri" w:eastAsia="Calibri" w:hAnsi="Calibri" w:cs="Calibri"/>
                <w:b/>
                <w:bCs/>
              </w:rPr>
            </w:pPr>
            <w:r w:rsidRPr="2426E8B2">
              <w:rPr>
                <w:rFonts w:ascii="Calibri" w:eastAsia="Calibri" w:hAnsi="Calibri" w:cs="Calibri"/>
                <w:b/>
                <w:bCs/>
              </w:rPr>
              <w:t xml:space="preserve">ÕPPESISU JA -TEGEVUS </w:t>
            </w:r>
          </w:p>
        </w:tc>
        <w:tc>
          <w:tcPr>
            <w:tcW w:w="4820" w:type="dxa"/>
            <w:shd w:val="clear" w:color="auto" w:fill="auto"/>
          </w:tcPr>
          <w:p w14:paraId="1880778B" w14:textId="77777777" w:rsidR="00C758A3" w:rsidRPr="00593DBB" w:rsidRDefault="2426E8B2" w:rsidP="2426E8B2">
            <w:pPr>
              <w:rPr>
                <w:rFonts w:ascii="Calibri" w:eastAsia="Calibri" w:hAnsi="Calibri" w:cs="Calibri"/>
                <w:b/>
                <w:bCs/>
              </w:rPr>
            </w:pPr>
            <w:r w:rsidRPr="2426E8B2">
              <w:rPr>
                <w:rFonts w:ascii="Calibri" w:eastAsia="Calibri" w:hAnsi="Calibri" w:cs="Calibri"/>
                <w:b/>
                <w:bCs/>
              </w:rPr>
              <w:t>ÕPITULEMUSED</w:t>
            </w:r>
          </w:p>
        </w:tc>
      </w:tr>
      <w:tr w:rsidR="00C726C9" w:rsidRPr="00593DBB" w14:paraId="602A7E4C" w14:textId="77777777" w:rsidTr="01F177B9">
        <w:trPr>
          <w:trHeight w:val="425"/>
        </w:trPr>
        <w:tc>
          <w:tcPr>
            <w:tcW w:w="9464" w:type="dxa"/>
            <w:gridSpan w:val="2"/>
            <w:shd w:val="clear" w:color="auto" w:fill="auto"/>
          </w:tcPr>
          <w:p w14:paraId="07154687" w14:textId="77777777" w:rsidR="00C726C9" w:rsidRPr="00593DBB" w:rsidRDefault="2426E8B2" w:rsidP="2426E8B2">
            <w:pPr>
              <w:rPr>
                <w:rFonts w:ascii="Calibri" w:eastAsia="Calibri" w:hAnsi="Calibri" w:cs="Calibri"/>
              </w:rPr>
            </w:pPr>
            <w:r w:rsidRPr="2426E8B2">
              <w:rPr>
                <w:rFonts w:ascii="Calibri" w:eastAsia="Calibri" w:hAnsi="Calibri" w:cs="Calibri"/>
                <w:b/>
                <w:bCs/>
              </w:rPr>
              <w:t>1.Tehnoloogia igapäevaelus</w:t>
            </w:r>
          </w:p>
        </w:tc>
      </w:tr>
      <w:tr w:rsidR="00C758A3" w:rsidRPr="00593DBB" w14:paraId="3ECF07EE" w14:textId="77777777" w:rsidTr="01F177B9">
        <w:trPr>
          <w:trHeight w:val="33"/>
        </w:trPr>
        <w:tc>
          <w:tcPr>
            <w:tcW w:w="4644" w:type="dxa"/>
            <w:shd w:val="clear" w:color="auto" w:fill="auto"/>
          </w:tcPr>
          <w:p w14:paraId="6678EA44" w14:textId="4434B29F" w:rsidR="00C758A3" w:rsidRPr="00593DBB" w:rsidRDefault="01F177B9" w:rsidP="01F177B9">
            <w:pPr>
              <w:rPr>
                <w:rFonts w:ascii="Calibri" w:eastAsia="Calibri" w:hAnsi="Calibri" w:cs="Calibri"/>
              </w:rPr>
            </w:pPr>
            <w:r w:rsidRPr="01F177B9">
              <w:rPr>
                <w:rFonts w:ascii="Calibri" w:eastAsia="Calibri" w:hAnsi="Calibri" w:cs="Calibri"/>
              </w:rPr>
              <w:t xml:space="preserve">Tooraine ja tootmine, tehnoloogilise maailma tuleviku perspektiivid </w:t>
            </w:r>
          </w:p>
        </w:tc>
        <w:tc>
          <w:tcPr>
            <w:tcW w:w="4820" w:type="dxa"/>
            <w:shd w:val="clear" w:color="auto" w:fill="auto"/>
          </w:tcPr>
          <w:p w14:paraId="3D2DDA90" w14:textId="77777777" w:rsidR="0048521C" w:rsidRPr="00593DBB" w:rsidRDefault="2426E8B2" w:rsidP="2426E8B2">
            <w:pPr>
              <w:rPr>
                <w:rFonts w:ascii="Calibri" w:eastAsia="Calibri" w:hAnsi="Calibri" w:cs="Calibri"/>
              </w:rPr>
            </w:pPr>
            <w:r w:rsidRPr="2426E8B2">
              <w:rPr>
                <w:rFonts w:ascii="Calibri" w:eastAsia="Calibri" w:hAnsi="Calibri" w:cs="Calibri"/>
              </w:rPr>
              <w:t>Õpilane:</w:t>
            </w:r>
          </w:p>
          <w:p w14:paraId="0BEED494" w14:textId="77777777" w:rsidR="0048521C" w:rsidRPr="00593DBB" w:rsidRDefault="2426E8B2" w:rsidP="2426E8B2">
            <w:pPr>
              <w:rPr>
                <w:rFonts w:ascii="Calibri" w:eastAsia="Calibri" w:hAnsi="Calibri" w:cs="Calibri"/>
              </w:rPr>
            </w:pPr>
            <w:r w:rsidRPr="2426E8B2">
              <w:rPr>
                <w:rFonts w:ascii="Calibri" w:eastAsia="Calibri" w:hAnsi="Calibri" w:cs="Calibri"/>
              </w:rPr>
              <w:t>1) iseloomustab igapäevast tootmisprotsessi, kirjeldab selle toimimist ja terviklikkust</w:t>
            </w:r>
          </w:p>
          <w:p w14:paraId="0FCFCCD5" w14:textId="77777777" w:rsidR="00C758A3" w:rsidRPr="00593DBB" w:rsidRDefault="2426E8B2" w:rsidP="2426E8B2">
            <w:pPr>
              <w:rPr>
                <w:rFonts w:ascii="Calibri" w:eastAsia="Calibri" w:hAnsi="Calibri" w:cs="Calibri"/>
              </w:rPr>
            </w:pPr>
            <w:r w:rsidRPr="2426E8B2">
              <w:rPr>
                <w:rFonts w:ascii="Calibri" w:eastAsia="Calibri" w:hAnsi="Calibri" w:cs="Calibri"/>
              </w:rPr>
              <w:t>2) teadvustab tehnoloogia ja inimese vastastikust mõju ning analüüsib tehnoloogia uuendusliku arengu väljavaateid</w:t>
            </w:r>
          </w:p>
        </w:tc>
      </w:tr>
      <w:tr w:rsidR="00C726C9" w:rsidRPr="00593DBB" w14:paraId="03BFA54C" w14:textId="77777777" w:rsidTr="01F177B9">
        <w:trPr>
          <w:trHeight w:val="425"/>
        </w:trPr>
        <w:tc>
          <w:tcPr>
            <w:tcW w:w="9464" w:type="dxa"/>
            <w:gridSpan w:val="2"/>
            <w:shd w:val="clear" w:color="auto" w:fill="auto"/>
          </w:tcPr>
          <w:p w14:paraId="22AFBC60" w14:textId="77777777" w:rsidR="00C726C9" w:rsidRPr="00593DBB" w:rsidRDefault="2426E8B2" w:rsidP="2426E8B2">
            <w:pPr>
              <w:rPr>
                <w:rFonts w:ascii="Calibri" w:eastAsia="Calibri" w:hAnsi="Calibri" w:cs="Calibri"/>
              </w:rPr>
            </w:pPr>
            <w:r w:rsidRPr="2426E8B2">
              <w:rPr>
                <w:rFonts w:ascii="Calibri" w:eastAsia="Calibri" w:hAnsi="Calibri" w:cs="Calibri"/>
                <w:b/>
                <w:bCs/>
              </w:rPr>
              <w:t>2. Disain ja joonestamine</w:t>
            </w:r>
          </w:p>
        </w:tc>
      </w:tr>
      <w:tr w:rsidR="00C758A3" w:rsidRPr="00593DBB" w14:paraId="2C84D303" w14:textId="77777777" w:rsidTr="01F177B9">
        <w:trPr>
          <w:trHeight w:val="33"/>
        </w:trPr>
        <w:tc>
          <w:tcPr>
            <w:tcW w:w="4644" w:type="dxa"/>
            <w:shd w:val="clear" w:color="auto" w:fill="auto"/>
          </w:tcPr>
          <w:p w14:paraId="7989C6EC" w14:textId="77777777" w:rsidR="00C758A3" w:rsidRPr="00593DBB" w:rsidRDefault="2426E8B2" w:rsidP="2426E8B2">
            <w:pPr>
              <w:rPr>
                <w:rFonts w:ascii="Calibri" w:eastAsia="Calibri" w:hAnsi="Calibri" w:cs="Calibri"/>
              </w:rPr>
            </w:pPr>
            <w:r w:rsidRPr="2426E8B2">
              <w:rPr>
                <w:rFonts w:ascii="Calibri" w:eastAsia="Calibri" w:hAnsi="Calibri" w:cs="Calibri"/>
              </w:rPr>
              <w:t>Ristlõiked ja lõiked. Koostejoonis. Ehitusjoonised.</w:t>
            </w:r>
          </w:p>
        </w:tc>
        <w:tc>
          <w:tcPr>
            <w:tcW w:w="4820" w:type="dxa"/>
            <w:shd w:val="clear" w:color="auto" w:fill="auto"/>
          </w:tcPr>
          <w:p w14:paraId="41A53E49" w14:textId="77777777" w:rsidR="0048521C" w:rsidRPr="00593DBB" w:rsidRDefault="2426E8B2" w:rsidP="2426E8B2">
            <w:pPr>
              <w:rPr>
                <w:rFonts w:ascii="Calibri" w:eastAsia="Calibri" w:hAnsi="Calibri" w:cs="Calibri"/>
              </w:rPr>
            </w:pPr>
            <w:r w:rsidRPr="2426E8B2">
              <w:rPr>
                <w:rFonts w:ascii="Calibri" w:eastAsia="Calibri" w:hAnsi="Calibri" w:cs="Calibri"/>
              </w:rPr>
              <w:t>Õpilane:</w:t>
            </w:r>
          </w:p>
          <w:p w14:paraId="11631928" w14:textId="77777777" w:rsidR="0048521C" w:rsidRPr="00593DBB" w:rsidRDefault="2426E8B2" w:rsidP="2426E8B2">
            <w:pPr>
              <w:rPr>
                <w:rFonts w:ascii="Calibri" w:eastAsia="Calibri" w:hAnsi="Calibri" w:cs="Calibri"/>
              </w:rPr>
            </w:pPr>
            <w:r w:rsidRPr="2426E8B2">
              <w:rPr>
                <w:rFonts w:ascii="Calibri" w:eastAsia="Calibri" w:hAnsi="Calibri" w:cs="Calibri"/>
              </w:rPr>
              <w:t>1) joonestab jõukohast tehnilist joonist</w:t>
            </w:r>
          </w:p>
          <w:p w14:paraId="1D8A4DF1" w14:textId="77777777" w:rsidR="00C758A3" w:rsidRPr="00593DBB" w:rsidRDefault="2426E8B2" w:rsidP="2426E8B2">
            <w:pPr>
              <w:rPr>
                <w:rFonts w:ascii="Calibri" w:eastAsia="Calibri" w:hAnsi="Calibri" w:cs="Calibri"/>
              </w:rPr>
            </w:pPr>
            <w:r w:rsidRPr="2426E8B2">
              <w:rPr>
                <w:rFonts w:ascii="Calibri" w:eastAsia="Calibri" w:hAnsi="Calibri" w:cs="Calibri"/>
              </w:rPr>
              <w:t>2) vormistab ja esitleb joonist või skeemi</w:t>
            </w:r>
          </w:p>
        </w:tc>
      </w:tr>
      <w:tr w:rsidR="00C726C9" w:rsidRPr="00593DBB" w14:paraId="6CD9AD4F" w14:textId="77777777" w:rsidTr="01F177B9">
        <w:trPr>
          <w:trHeight w:val="425"/>
        </w:trPr>
        <w:tc>
          <w:tcPr>
            <w:tcW w:w="9464" w:type="dxa"/>
            <w:gridSpan w:val="2"/>
            <w:shd w:val="clear" w:color="auto" w:fill="auto"/>
          </w:tcPr>
          <w:p w14:paraId="10196BC3" w14:textId="77777777" w:rsidR="00C726C9" w:rsidRPr="00593DBB" w:rsidRDefault="2426E8B2" w:rsidP="2426E8B2">
            <w:pPr>
              <w:rPr>
                <w:rFonts w:ascii="Calibri" w:eastAsia="Calibri" w:hAnsi="Calibri" w:cs="Calibri"/>
              </w:rPr>
            </w:pPr>
            <w:r w:rsidRPr="2426E8B2">
              <w:rPr>
                <w:rFonts w:ascii="Calibri" w:eastAsia="Calibri" w:hAnsi="Calibri" w:cs="Calibri"/>
                <w:b/>
                <w:bCs/>
              </w:rPr>
              <w:t>3. Materjalid ja nende töötlemine</w:t>
            </w:r>
          </w:p>
        </w:tc>
      </w:tr>
      <w:tr w:rsidR="00C758A3" w:rsidRPr="00593DBB" w14:paraId="4FF860DF" w14:textId="77777777" w:rsidTr="01F177B9">
        <w:trPr>
          <w:trHeight w:val="33"/>
        </w:trPr>
        <w:tc>
          <w:tcPr>
            <w:tcW w:w="4644" w:type="dxa"/>
            <w:shd w:val="clear" w:color="auto" w:fill="auto"/>
          </w:tcPr>
          <w:p w14:paraId="39BD82E0" w14:textId="77777777" w:rsidR="00C758A3" w:rsidRPr="00593DBB" w:rsidRDefault="2426E8B2" w:rsidP="2426E8B2">
            <w:pPr>
              <w:rPr>
                <w:rFonts w:ascii="Calibri" w:eastAsia="Calibri" w:hAnsi="Calibri" w:cs="Calibri"/>
                <w:color w:val="000000" w:themeColor="text1"/>
              </w:rPr>
            </w:pPr>
            <w:r w:rsidRPr="2426E8B2">
              <w:rPr>
                <w:rFonts w:ascii="Calibri" w:eastAsia="Calibri" w:hAnsi="Calibri" w:cs="Calibri"/>
              </w:rPr>
              <w:t>Tänapäevased võimalused materjalide töötlemisel ja detailide ühendamisel tooteks</w:t>
            </w:r>
            <w:r w:rsidRPr="2426E8B2">
              <w:rPr>
                <w:rFonts w:ascii="Calibri" w:eastAsia="Calibri" w:hAnsi="Calibri" w:cs="Calibri"/>
                <w:color w:val="000000" w:themeColor="text1"/>
              </w:rPr>
              <w:t xml:space="preserve"> </w:t>
            </w:r>
          </w:p>
        </w:tc>
        <w:tc>
          <w:tcPr>
            <w:tcW w:w="4820" w:type="dxa"/>
            <w:shd w:val="clear" w:color="auto" w:fill="auto"/>
          </w:tcPr>
          <w:p w14:paraId="64531906" w14:textId="77777777" w:rsidR="0048521C" w:rsidRPr="00593DBB" w:rsidRDefault="2426E8B2" w:rsidP="2426E8B2">
            <w:pPr>
              <w:rPr>
                <w:rFonts w:ascii="Calibri" w:eastAsia="Calibri" w:hAnsi="Calibri" w:cs="Calibri"/>
              </w:rPr>
            </w:pPr>
            <w:r w:rsidRPr="2426E8B2">
              <w:rPr>
                <w:rFonts w:ascii="Calibri" w:eastAsia="Calibri" w:hAnsi="Calibri" w:cs="Calibri"/>
              </w:rPr>
              <w:t>Õpilane:</w:t>
            </w:r>
          </w:p>
          <w:p w14:paraId="1F138832" w14:textId="77777777" w:rsidR="00C758A3" w:rsidRPr="00593DBB" w:rsidRDefault="2426E8B2" w:rsidP="2426E8B2">
            <w:pPr>
              <w:rPr>
                <w:rFonts w:ascii="Calibri" w:eastAsia="Calibri" w:hAnsi="Calibri" w:cs="Calibri"/>
              </w:rPr>
            </w:pPr>
            <w:r w:rsidRPr="2426E8B2">
              <w:rPr>
                <w:rFonts w:ascii="Calibri" w:eastAsia="Calibri" w:hAnsi="Calibri" w:cs="Calibri"/>
                <w:color w:val="000000" w:themeColor="text1"/>
              </w:rPr>
              <w:t>analüüsib materjalide omadusi ja võimalikke töötlemisviise, sünteesib uusi teadmisi</w:t>
            </w:r>
          </w:p>
        </w:tc>
      </w:tr>
      <w:tr w:rsidR="00C726C9" w:rsidRPr="00593DBB" w14:paraId="055C9C38" w14:textId="77777777" w:rsidTr="01F177B9">
        <w:trPr>
          <w:trHeight w:val="425"/>
        </w:trPr>
        <w:tc>
          <w:tcPr>
            <w:tcW w:w="9464" w:type="dxa"/>
            <w:gridSpan w:val="2"/>
            <w:shd w:val="clear" w:color="auto" w:fill="auto"/>
          </w:tcPr>
          <w:p w14:paraId="04B68647" w14:textId="77777777" w:rsidR="00C726C9" w:rsidRPr="00593DBB" w:rsidRDefault="2426E8B2" w:rsidP="2426E8B2">
            <w:pPr>
              <w:rPr>
                <w:rFonts w:ascii="Calibri" w:eastAsia="Calibri" w:hAnsi="Calibri" w:cs="Calibri"/>
              </w:rPr>
            </w:pPr>
            <w:r w:rsidRPr="2426E8B2">
              <w:rPr>
                <w:rFonts w:ascii="Calibri" w:eastAsia="Calibri" w:hAnsi="Calibri" w:cs="Calibri"/>
                <w:b/>
                <w:bCs/>
              </w:rPr>
              <w:t>4. Tööohutus</w:t>
            </w:r>
          </w:p>
        </w:tc>
      </w:tr>
      <w:tr w:rsidR="00C758A3" w:rsidRPr="00593DBB" w14:paraId="4BCB12CF" w14:textId="77777777" w:rsidTr="01F177B9">
        <w:trPr>
          <w:trHeight w:val="33"/>
        </w:trPr>
        <w:tc>
          <w:tcPr>
            <w:tcW w:w="4644" w:type="dxa"/>
            <w:shd w:val="clear" w:color="auto" w:fill="auto"/>
          </w:tcPr>
          <w:p w14:paraId="734443FB" w14:textId="77777777" w:rsidR="00C758A3" w:rsidRPr="00593DBB" w:rsidRDefault="2426E8B2" w:rsidP="2426E8B2">
            <w:pPr>
              <w:rPr>
                <w:rFonts w:ascii="Calibri" w:eastAsia="Calibri" w:hAnsi="Calibri" w:cs="Calibri"/>
              </w:rPr>
            </w:pPr>
            <w:r w:rsidRPr="2426E8B2">
              <w:rPr>
                <w:rFonts w:ascii="Calibri" w:eastAsia="Calibri" w:hAnsi="Calibri" w:cs="Calibri"/>
              </w:rPr>
              <w:t xml:space="preserve">Tervisekaitse ja tööohutus </w:t>
            </w:r>
          </w:p>
        </w:tc>
        <w:tc>
          <w:tcPr>
            <w:tcW w:w="4820" w:type="dxa"/>
            <w:shd w:val="clear" w:color="auto" w:fill="auto"/>
          </w:tcPr>
          <w:p w14:paraId="2B089D89" w14:textId="77777777" w:rsidR="0048521C" w:rsidRPr="00593DBB" w:rsidRDefault="2426E8B2" w:rsidP="2426E8B2">
            <w:pPr>
              <w:rPr>
                <w:rFonts w:ascii="Calibri" w:eastAsia="Calibri" w:hAnsi="Calibri" w:cs="Calibri"/>
              </w:rPr>
            </w:pPr>
            <w:r w:rsidRPr="2426E8B2">
              <w:rPr>
                <w:rFonts w:ascii="Calibri" w:eastAsia="Calibri" w:hAnsi="Calibri" w:cs="Calibri"/>
              </w:rPr>
              <w:t>Õpilane:</w:t>
            </w:r>
          </w:p>
          <w:p w14:paraId="0A6F37E7" w14:textId="3D52C5C1" w:rsidR="0048521C" w:rsidRPr="00593DBB" w:rsidRDefault="15CB5DF2" w:rsidP="15CB5DF2">
            <w:pPr>
              <w:rPr>
                <w:rFonts w:ascii="Calibri" w:eastAsia="Calibri" w:hAnsi="Calibri" w:cs="Calibri"/>
              </w:rPr>
            </w:pPr>
            <w:r w:rsidRPr="15CB5DF2">
              <w:rPr>
                <w:rFonts w:ascii="Calibri" w:eastAsia="Calibri" w:hAnsi="Calibri" w:cs="Calibri"/>
              </w:rPr>
              <w:t>1) kujundab välja oma positiivsed väärtushinnangud ja kõlbelised tööharjumused</w:t>
            </w:r>
          </w:p>
          <w:p w14:paraId="17553873" w14:textId="77777777" w:rsidR="00C758A3" w:rsidRPr="00593DBB" w:rsidRDefault="2426E8B2" w:rsidP="2426E8B2">
            <w:pPr>
              <w:rPr>
                <w:rFonts w:ascii="Calibri" w:eastAsia="Calibri" w:hAnsi="Calibri" w:cs="Calibri"/>
              </w:rPr>
            </w:pPr>
            <w:r w:rsidRPr="2426E8B2">
              <w:rPr>
                <w:rFonts w:ascii="Calibri" w:eastAsia="Calibri" w:hAnsi="Calibri" w:cs="Calibri"/>
              </w:rPr>
              <w:t>2) järgib tervisekaitse ja tööohutusnõudeid</w:t>
            </w:r>
          </w:p>
        </w:tc>
      </w:tr>
      <w:tr w:rsidR="00C726C9" w:rsidRPr="00593DBB" w14:paraId="23E00D7B" w14:textId="77777777" w:rsidTr="01F177B9">
        <w:trPr>
          <w:trHeight w:val="425"/>
        </w:trPr>
        <w:tc>
          <w:tcPr>
            <w:tcW w:w="9464" w:type="dxa"/>
            <w:gridSpan w:val="2"/>
            <w:shd w:val="clear" w:color="auto" w:fill="auto"/>
          </w:tcPr>
          <w:p w14:paraId="17BAC0E5" w14:textId="77777777" w:rsidR="00C726C9" w:rsidRPr="00593DBB" w:rsidRDefault="00C726C9" w:rsidP="2426E8B2">
            <w:pPr>
              <w:rPr>
                <w:rFonts w:ascii="Calibri" w:eastAsia="Calibri" w:hAnsi="Calibri" w:cs="Calibri"/>
              </w:rPr>
            </w:pPr>
            <w:r w:rsidRPr="2426E8B2">
              <w:rPr>
                <w:rFonts w:ascii="Calibri" w:eastAsia="Calibri" w:hAnsi="Calibri" w:cs="Calibri"/>
                <w:b/>
                <w:bCs/>
              </w:rPr>
              <w:t>5. Kodundus</w:t>
            </w:r>
            <w:r w:rsidRPr="00593DBB">
              <w:rPr>
                <w:rFonts w:ascii="Calibri" w:hAnsi="Calibri"/>
                <w:b/>
              </w:rPr>
              <w:tab/>
            </w:r>
          </w:p>
        </w:tc>
      </w:tr>
      <w:tr w:rsidR="00074248" w:rsidRPr="00593DBB" w14:paraId="03E463D0" w14:textId="77777777" w:rsidTr="01F177B9">
        <w:trPr>
          <w:trHeight w:val="33"/>
        </w:trPr>
        <w:tc>
          <w:tcPr>
            <w:tcW w:w="4644" w:type="dxa"/>
            <w:shd w:val="clear" w:color="auto" w:fill="auto"/>
          </w:tcPr>
          <w:p w14:paraId="7D4C64BD" w14:textId="77777777" w:rsidR="00074248" w:rsidRPr="00593DBB" w:rsidRDefault="2426E8B2" w:rsidP="2426E8B2">
            <w:pPr>
              <w:rPr>
                <w:rFonts w:ascii="Calibri" w:eastAsia="Calibri" w:hAnsi="Calibri" w:cs="Calibri"/>
              </w:rPr>
            </w:pPr>
            <w:r w:rsidRPr="2426E8B2">
              <w:rPr>
                <w:rFonts w:ascii="Calibri" w:eastAsia="Calibri" w:hAnsi="Calibri" w:cs="Calibri"/>
              </w:rPr>
              <w:t xml:space="preserve">Mitmekülgse ja tasakaalustatud päevamenüü koostamine </w:t>
            </w:r>
          </w:p>
        </w:tc>
        <w:tc>
          <w:tcPr>
            <w:tcW w:w="4820" w:type="dxa"/>
            <w:shd w:val="clear" w:color="auto" w:fill="auto"/>
          </w:tcPr>
          <w:p w14:paraId="79027951" w14:textId="77777777" w:rsidR="0048521C" w:rsidRPr="00593DBB" w:rsidRDefault="2426E8B2" w:rsidP="2426E8B2">
            <w:pPr>
              <w:rPr>
                <w:rFonts w:ascii="Calibri" w:eastAsia="Calibri" w:hAnsi="Calibri" w:cs="Calibri"/>
              </w:rPr>
            </w:pPr>
            <w:r w:rsidRPr="2426E8B2">
              <w:rPr>
                <w:rFonts w:ascii="Calibri" w:eastAsia="Calibri" w:hAnsi="Calibri" w:cs="Calibri"/>
              </w:rPr>
              <w:t>Õpilane:</w:t>
            </w:r>
          </w:p>
          <w:p w14:paraId="15CCBFAD" w14:textId="77777777" w:rsidR="00074248" w:rsidRPr="00593DBB" w:rsidRDefault="2426E8B2" w:rsidP="2426E8B2">
            <w:pPr>
              <w:rPr>
                <w:rFonts w:ascii="Calibri" w:eastAsia="Calibri" w:hAnsi="Calibri" w:cs="Calibri"/>
              </w:rPr>
            </w:pPr>
            <w:r w:rsidRPr="2426E8B2">
              <w:rPr>
                <w:rFonts w:ascii="Calibri" w:eastAsia="Calibri" w:hAnsi="Calibri" w:cs="Calibri"/>
              </w:rPr>
              <w:t>kasutab menüüd koostades ainekirjandust ja teabeallikaid</w:t>
            </w:r>
          </w:p>
        </w:tc>
      </w:tr>
    </w:tbl>
    <w:p w14:paraId="1D09BEC0" w14:textId="77777777" w:rsidR="000137A0" w:rsidRPr="00593DBB" w:rsidRDefault="000137A0" w:rsidP="007811AB">
      <w:pPr>
        <w:pStyle w:val="Style25"/>
        <w:widowControl/>
        <w:jc w:val="both"/>
        <w:rPr>
          <w:rStyle w:val="FontStyle68"/>
          <w:rFonts w:ascii="Calibri" w:hAnsi="Calibri"/>
          <w:b/>
          <w:sz w:val="24"/>
          <w:szCs w:val="24"/>
        </w:rPr>
      </w:pPr>
    </w:p>
    <w:p w14:paraId="32F078B1" w14:textId="77777777" w:rsidR="00710781"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4.19. Tehnoloogia õppeaines taotletavad õpitulemused, õppesisu ja mõisted 9.klassis</w:t>
      </w:r>
    </w:p>
    <w:p w14:paraId="588D5D9E" w14:textId="77777777" w:rsidR="00710781"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4.19.1. Taotletavad õpitulemused</w:t>
      </w:r>
    </w:p>
    <w:p w14:paraId="77BF360F" w14:textId="77777777" w:rsidR="00913AE3" w:rsidRPr="00593DBB" w:rsidRDefault="01F177B9" w:rsidP="01F177B9">
      <w:pPr>
        <w:rPr>
          <w:rFonts w:ascii="Calibri" w:eastAsia="Calibri" w:hAnsi="Calibri" w:cs="Calibri"/>
          <w:b/>
          <w:bCs/>
          <w:color w:val="000000" w:themeColor="text1"/>
        </w:rPr>
      </w:pPr>
      <w:r w:rsidRPr="01F177B9">
        <w:rPr>
          <w:rFonts w:ascii="Calibri" w:eastAsia="Calibri" w:hAnsi="Calibri" w:cs="Calibri"/>
          <w:b/>
          <w:bCs/>
          <w:color w:val="000000" w:themeColor="text1"/>
        </w:rPr>
        <w:t>Üldtehnilised teadmised</w:t>
      </w:r>
    </w:p>
    <w:p w14:paraId="412C53E1" w14:textId="77777777" w:rsidR="00913AE3"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9. klassi lõpuks õpilane:</w:t>
      </w:r>
    </w:p>
    <w:p w14:paraId="0DEBA855" w14:textId="77777777" w:rsidR="00913AE3" w:rsidRPr="00593DBB" w:rsidRDefault="2426E8B2" w:rsidP="2426E8B2">
      <w:pPr>
        <w:pStyle w:val="ListParagraph0"/>
        <w:numPr>
          <w:ilvl w:val="0"/>
          <w:numId w:val="57"/>
        </w:numPr>
        <w:ind w:left="567"/>
        <w:rPr>
          <w:color w:val="000000" w:themeColor="text1"/>
          <w:sz w:val="24"/>
          <w:szCs w:val="24"/>
        </w:rPr>
      </w:pPr>
      <w:r w:rsidRPr="2426E8B2">
        <w:rPr>
          <w:color w:val="000000" w:themeColor="text1"/>
          <w:sz w:val="24"/>
          <w:szCs w:val="24"/>
        </w:rPr>
        <w:t>oskab koostada lõputöö projekti, mis sisaldab kirjalikku tööeseme kirjeldust, ajaloolist ülevaadet oma valitud tööeseme kohta, ja koostada töö juhendit,</w:t>
      </w:r>
    </w:p>
    <w:p w14:paraId="39A23CDA" w14:textId="77777777" w:rsidR="00913AE3" w:rsidRPr="00593DBB" w:rsidRDefault="2426E8B2" w:rsidP="2426E8B2">
      <w:pPr>
        <w:pStyle w:val="ListParagraph0"/>
        <w:numPr>
          <w:ilvl w:val="0"/>
          <w:numId w:val="57"/>
        </w:numPr>
        <w:ind w:left="567"/>
        <w:rPr>
          <w:color w:val="000000" w:themeColor="text1"/>
          <w:sz w:val="24"/>
          <w:szCs w:val="24"/>
        </w:rPr>
      </w:pPr>
      <w:r w:rsidRPr="2426E8B2">
        <w:rPr>
          <w:color w:val="000000" w:themeColor="text1"/>
          <w:sz w:val="24"/>
          <w:szCs w:val="24"/>
        </w:rPr>
        <w:t>lõputöö valmimisel oskab kirjutada oma töö analüüsi,</w:t>
      </w:r>
    </w:p>
    <w:p w14:paraId="004B8743" w14:textId="77777777" w:rsidR="00913AE3" w:rsidRPr="00593DBB" w:rsidRDefault="01F177B9" w:rsidP="2426E8B2">
      <w:pPr>
        <w:pStyle w:val="ListParagraph0"/>
        <w:numPr>
          <w:ilvl w:val="0"/>
          <w:numId w:val="57"/>
        </w:numPr>
        <w:ind w:left="567"/>
        <w:rPr>
          <w:color w:val="000000" w:themeColor="text1"/>
          <w:sz w:val="24"/>
          <w:szCs w:val="24"/>
        </w:rPr>
      </w:pPr>
      <w:r w:rsidRPr="01F177B9">
        <w:rPr>
          <w:color w:val="000000" w:themeColor="text1"/>
          <w:sz w:val="24"/>
          <w:szCs w:val="24"/>
        </w:rPr>
        <w:t>arvutab välja, kui palju lõputöö valmistamiseks läheb vaja erinevaid materjale</w:t>
      </w:r>
    </w:p>
    <w:p w14:paraId="2F5BD424" w14:textId="68D4FADB" w:rsidR="01F177B9" w:rsidRDefault="01F177B9" w:rsidP="01F177B9">
      <w:pPr>
        <w:rPr>
          <w:rFonts w:ascii="Calibri" w:eastAsia="Calibri" w:hAnsi="Calibri" w:cs="Calibri"/>
          <w:b/>
          <w:bCs/>
          <w:color w:val="000000" w:themeColor="text1"/>
        </w:rPr>
      </w:pPr>
    </w:p>
    <w:p w14:paraId="252C36CC" w14:textId="77777777" w:rsidR="00913AE3"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Tehniline kirjaoskus</w:t>
      </w:r>
    </w:p>
    <w:p w14:paraId="31315FA4" w14:textId="77777777" w:rsidR="00913AE3"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9. klassi lõpuks õpilane:</w:t>
      </w:r>
    </w:p>
    <w:p w14:paraId="39CA9F2E" w14:textId="77777777" w:rsidR="00913AE3" w:rsidRPr="00593DBB" w:rsidRDefault="2426E8B2" w:rsidP="2426E8B2">
      <w:pPr>
        <w:pStyle w:val="ListParagraph0"/>
        <w:numPr>
          <w:ilvl w:val="0"/>
          <w:numId w:val="58"/>
        </w:numPr>
        <w:ind w:left="567"/>
        <w:rPr>
          <w:color w:val="000000" w:themeColor="text1"/>
          <w:sz w:val="24"/>
          <w:szCs w:val="24"/>
        </w:rPr>
      </w:pPr>
      <w:r w:rsidRPr="2426E8B2">
        <w:rPr>
          <w:color w:val="000000" w:themeColor="text1"/>
          <w:sz w:val="24"/>
          <w:szCs w:val="24"/>
        </w:rPr>
        <w:t>oskab lõputööst joonestada kooste- ja detailijooniseid.</w:t>
      </w:r>
    </w:p>
    <w:p w14:paraId="0E155A64" w14:textId="6AED306B" w:rsidR="00913AE3" w:rsidRPr="00593DBB" w:rsidRDefault="01F177B9" w:rsidP="01F177B9">
      <w:pPr>
        <w:rPr>
          <w:rFonts w:ascii="Calibri" w:eastAsia="Calibri" w:hAnsi="Calibri" w:cs="Calibri"/>
          <w:b/>
          <w:bCs/>
          <w:color w:val="000000" w:themeColor="text1"/>
        </w:rPr>
      </w:pPr>
      <w:r w:rsidRPr="01F177B9">
        <w:rPr>
          <w:rFonts w:ascii="Calibri" w:eastAsia="Calibri" w:hAnsi="Calibri" w:cs="Calibri"/>
          <w:color w:val="000000" w:themeColor="text1"/>
        </w:rPr>
        <w:t xml:space="preserve"> </w:t>
      </w:r>
    </w:p>
    <w:p w14:paraId="03BD9930" w14:textId="50B9AB6C" w:rsidR="00913AE3" w:rsidRPr="00593DBB" w:rsidRDefault="01F177B9" w:rsidP="01F177B9">
      <w:pPr>
        <w:rPr>
          <w:rFonts w:ascii="Calibri" w:eastAsia="Calibri" w:hAnsi="Calibri" w:cs="Calibri"/>
          <w:b/>
          <w:bCs/>
          <w:color w:val="000000" w:themeColor="text1"/>
        </w:rPr>
      </w:pPr>
      <w:r w:rsidRPr="01F177B9">
        <w:rPr>
          <w:rFonts w:ascii="Calibri" w:eastAsia="Calibri" w:hAnsi="Calibri" w:cs="Calibri"/>
          <w:b/>
          <w:bCs/>
          <w:color w:val="000000" w:themeColor="text1"/>
        </w:rPr>
        <w:t>Materjaliõpetus</w:t>
      </w:r>
    </w:p>
    <w:p w14:paraId="1243129F" w14:textId="77777777" w:rsidR="00913AE3"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9. klassi lõpuks õpilane:</w:t>
      </w:r>
    </w:p>
    <w:p w14:paraId="2BFBC979" w14:textId="77777777" w:rsidR="00913AE3" w:rsidRPr="00593DBB" w:rsidRDefault="01F177B9" w:rsidP="2426E8B2">
      <w:pPr>
        <w:pStyle w:val="ListParagraph0"/>
        <w:numPr>
          <w:ilvl w:val="0"/>
          <w:numId w:val="59"/>
        </w:numPr>
        <w:ind w:left="567"/>
        <w:rPr>
          <w:color w:val="000000" w:themeColor="text1"/>
          <w:sz w:val="24"/>
          <w:szCs w:val="24"/>
        </w:rPr>
      </w:pPr>
      <w:r w:rsidRPr="01F177B9">
        <w:rPr>
          <w:color w:val="000000" w:themeColor="text1"/>
          <w:sz w:val="24"/>
          <w:szCs w:val="24"/>
        </w:rPr>
        <w:t>tunneb lõputöös kasutatavaid materjale, kinnitus- ja viimistlus- vahendeid.</w:t>
      </w:r>
    </w:p>
    <w:p w14:paraId="22D1361A" w14:textId="768FB768" w:rsidR="01F177B9" w:rsidRDefault="01F177B9" w:rsidP="01F177B9">
      <w:pPr>
        <w:rPr>
          <w:rFonts w:ascii="Calibri" w:eastAsia="Calibri" w:hAnsi="Calibri" w:cs="Calibri"/>
          <w:b/>
          <w:bCs/>
          <w:color w:val="000000" w:themeColor="text1"/>
        </w:rPr>
      </w:pPr>
    </w:p>
    <w:p w14:paraId="7D002A9E" w14:textId="77777777" w:rsidR="00913AE3"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Materjalide töötlemise tehnoloogia</w:t>
      </w:r>
    </w:p>
    <w:p w14:paraId="714C2CE6" w14:textId="77777777" w:rsidR="00913AE3"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9. klassi lõpuks õpilane:</w:t>
      </w:r>
    </w:p>
    <w:p w14:paraId="3F941FF1" w14:textId="77777777" w:rsidR="00913AE3" w:rsidRPr="00593DBB" w:rsidRDefault="2426E8B2" w:rsidP="2426E8B2">
      <w:pPr>
        <w:pStyle w:val="ListParagraph0"/>
        <w:numPr>
          <w:ilvl w:val="0"/>
          <w:numId w:val="60"/>
        </w:numPr>
        <w:spacing w:after="0"/>
        <w:ind w:left="567"/>
        <w:rPr>
          <w:color w:val="000000" w:themeColor="text1"/>
          <w:sz w:val="24"/>
          <w:szCs w:val="24"/>
        </w:rPr>
      </w:pPr>
      <w:r w:rsidRPr="2426E8B2">
        <w:rPr>
          <w:color w:val="000000" w:themeColor="text1"/>
          <w:sz w:val="24"/>
          <w:szCs w:val="24"/>
        </w:rPr>
        <w:t>oskab kasutada lõputööks vajaminevaid tööriistu ja masinaid,</w:t>
      </w:r>
    </w:p>
    <w:p w14:paraId="2D46108B" w14:textId="77777777" w:rsidR="00710781" w:rsidRPr="00593DBB" w:rsidRDefault="00913AE3" w:rsidP="2426E8B2">
      <w:pPr>
        <w:pStyle w:val="Style25"/>
        <w:widowControl/>
        <w:numPr>
          <w:ilvl w:val="0"/>
          <w:numId w:val="60"/>
        </w:numPr>
        <w:ind w:left="567"/>
        <w:jc w:val="both"/>
        <w:rPr>
          <w:rStyle w:val="FontStyle68"/>
          <w:rFonts w:ascii="Calibri" w:eastAsia="Calibri" w:hAnsi="Calibri" w:cs="Calibri"/>
          <w:b/>
          <w:bCs/>
          <w:sz w:val="24"/>
          <w:szCs w:val="24"/>
        </w:rPr>
      </w:pPr>
      <w:r w:rsidRPr="2426E8B2">
        <w:rPr>
          <w:rFonts w:ascii="Calibri" w:eastAsia="Calibri" w:hAnsi="Calibri" w:cs="Calibri"/>
          <w:color w:val="000000"/>
        </w:rPr>
        <w:t>teab ja rakendab tööriistade ja masinate ohutusnõudeid.</w:t>
      </w:r>
      <w:r w:rsidRPr="00593DBB">
        <w:rPr>
          <w:rFonts w:ascii="Calibri" w:hAnsi="Calibri"/>
          <w:color w:val="000000"/>
        </w:rPr>
        <w:cr/>
      </w:r>
    </w:p>
    <w:p w14:paraId="4A2CFAC6" w14:textId="77777777" w:rsidR="0016053A"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9. klassi õpilane:</w:t>
      </w:r>
    </w:p>
    <w:p w14:paraId="789FF7A9" w14:textId="77777777" w:rsidR="0016053A"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 valib toote valmistamiseks sobivaid materjale, töövahendeid ja töötlemisviise ning kasutab selle</w:t>
      </w:r>
    </w:p>
    <w:p w14:paraId="13E71E5C" w14:textId="77777777" w:rsidR="0016053A"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kohta vajalikku teavet ainealasest kirjandusest ja internetist;</w:t>
      </w:r>
    </w:p>
    <w:p w14:paraId="1323DB53" w14:textId="77777777" w:rsidR="0016053A"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2) käsitseb ohutult käsi- ja elektrilisi tööriistu ning materjale,</w:t>
      </w:r>
    </w:p>
    <w:p w14:paraId="5B73F805" w14:textId="77777777" w:rsidR="0016053A"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3) kasutab ressursse keskkonda säästvalt ning jätkusuutlikult;</w:t>
      </w:r>
    </w:p>
    <w:p w14:paraId="3B4A33B7" w14:textId="77777777" w:rsidR="0016053A"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4) genereerib ideid, rakendab neid loovalt tooteid luues ja täiustades ning mõistab iseenda osaluse</w:t>
      </w:r>
    </w:p>
    <w:p w14:paraId="4B8AC3F2" w14:textId="77777777" w:rsidR="0016053A"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tähtsust tehnoloogiat kasutades;</w:t>
      </w:r>
    </w:p>
    <w:p w14:paraId="3B704CBB" w14:textId="77777777" w:rsidR="0016053A"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5) mõistab tehnoloogilise protsessi ajal asetleidvaid muutusi ning oskab neid selgitada ja</w:t>
      </w:r>
    </w:p>
    <w:p w14:paraId="32BEA2A9" w14:textId="77777777" w:rsidR="0016053A"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põhjendada;</w:t>
      </w:r>
    </w:p>
    <w:p w14:paraId="74999C20" w14:textId="77777777" w:rsidR="0016053A"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6) analüüsib toote valmistamise protsessi ning sünteesib uusi teadmisi;</w:t>
      </w:r>
    </w:p>
    <w:p w14:paraId="6BEFBF59" w14:textId="77777777" w:rsidR="0016053A"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7) hindab tulemuse kvaliteeti ja toote rakendamise tõhusust, esitleb toodet;</w:t>
      </w:r>
    </w:p>
    <w:p w14:paraId="6C04E466" w14:textId="77777777" w:rsidR="0016053A"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8) valmistab tooteid, teadvustab ja rakendab loodusteaduste võimalusi praktilistes tegevustes;</w:t>
      </w:r>
    </w:p>
    <w:p w14:paraId="1ECB5890" w14:textId="77777777" w:rsidR="0016053A"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9) kirjeldab tehnoloogilise maailma saavutusi ja oma rolli tuleviku töömaailmas;</w:t>
      </w:r>
    </w:p>
    <w:p w14:paraId="2F386E45" w14:textId="77777777" w:rsidR="0016053A"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10) kujundab oma positiivsed väärtushinnangud ja kõlbelised tööharjumused, väldib ning hindab</w:t>
      </w:r>
    </w:p>
    <w:p w14:paraId="00874D9B" w14:textId="77777777" w:rsidR="0016053A"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võimalikke ohte töös;</w:t>
      </w:r>
    </w:p>
    <w:p w14:paraId="2BD87E9C" w14:textId="77777777" w:rsidR="0016053A"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11) teeb tervislikke toiduvalikuid, väärtustab tervislikke eluviise ning toimib vastutustundliku</w:t>
      </w:r>
    </w:p>
    <w:p w14:paraId="74595A67" w14:textId="77777777" w:rsidR="0016053A"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tarbijana.</w:t>
      </w:r>
    </w:p>
    <w:p w14:paraId="6A99D53F" w14:textId="77777777" w:rsidR="0016053A" w:rsidRPr="00593DBB" w:rsidRDefault="0016053A" w:rsidP="0016053A">
      <w:pPr>
        <w:rPr>
          <w:rFonts w:ascii="Calibri" w:hAnsi="Calibri"/>
          <w:color w:val="000000"/>
        </w:rPr>
      </w:pPr>
    </w:p>
    <w:p w14:paraId="144C4FB1" w14:textId="77777777" w:rsidR="0016053A"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4.19.2. Õppesisu ja mõisted</w:t>
      </w:r>
    </w:p>
    <w:p w14:paraId="185A35B3" w14:textId="77777777" w:rsidR="0016053A" w:rsidRPr="00593DBB" w:rsidRDefault="01F177B9" w:rsidP="01F177B9">
      <w:pPr>
        <w:rPr>
          <w:rFonts w:ascii="Calibri" w:eastAsia="Calibri" w:hAnsi="Calibri" w:cs="Calibri"/>
          <w:b/>
          <w:bCs/>
          <w:color w:val="000000" w:themeColor="text1"/>
        </w:rPr>
      </w:pPr>
      <w:r w:rsidRPr="01F177B9">
        <w:rPr>
          <w:rFonts w:ascii="Calibri" w:eastAsia="Calibri" w:hAnsi="Calibri" w:cs="Calibri"/>
          <w:b/>
          <w:bCs/>
          <w:color w:val="000000" w:themeColor="text1"/>
        </w:rPr>
        <w:t>Üldtehnilised teadmised</w:t>
      </w:r>
    </w:p>
    <w:p w14:paraId="0ECC0CFE" w14:textId="77777777" w:rsidR="0016053A" w:rsidRPr="00593DBB" w:rsidRDefault="2426E8B2" w:rsidP="2426E8B2">
      <w:pPr>
        <w:pStyle w:val="ListParagraph0"/>
        <w:numPr>
          <w:ilvl w:val="0"/>
          <w:numId w:val="61"/>
        </w:numPr>
        <w:ind w:left="567"/>
        <w:rPr>
          <w:color w:val="000000" w:themeColor="text1"/>
          <w:sz w:val="24"/>
          <w:szCs w:val="24"/>
        </w:rPr>
      </w:pPr>
      <w:r w:rsidRPr="2426E8B2">
        <w:rPr>
          <w:color w:val="000000" w:themeColor="text1"/>
          <w:sz w:val="24"/>
          <w:szCs w:val="24"/>
        </w:rPr>
        <w:t>Lõputöö kirjaliku osa koostamine</w:t>
      </w:r>
    </w:p>
    <w:p w14:paraId="2BD1DA8B" w14:textId="77777777" w:rsidR="0016053A" w:rsidRPr="00593DBB" w:rsidRDefault="2426E8B2" w:rsidP="2426E8B2">
      <w:pPr>
        <w:pStyle w:val="ListParagraph0"/>
        <w:numPr>
          <w:ilvl w:val="0"/>
          <w:numId w:val="61"/>
        </w:numPr>
        <w:ind w:left="567"/>
        <w:rPr>
          <w:color w:val="000000" w:themeColor="text1"/>
          <w:sz w:val="24"/>
          <w:szCs w:val="24"/>
        </w:rPr>
      </w:pPr>
      <w:r w:rsidRPr="2426E8B2">
        <w:rPr>
          <w:color w:val="000000" w:themeColor="text1"/>
          <w:sz w:val="24"/>
          <w:szCs w:val="24"/>
        </w:rPr>
        <w:t>Tööjuhiste koostamine</w:t>
      </w:r>
    </w:p>
    <w:p w14:paraId="2AB0DC2C" w14:textId="77777777" w:rsidR="0016053A" w:rsidRPr="00593DBB" w:rsidRDefault="2426E8B2" w:rsidP="2426E8B2">
      <w:pPr>
        <w:pStyle w:val="ListParagraph0"/>
        <w:numPr>
          <w:ilvl w:val="0"/>
          <w:numId w:val="61"/>
        </w:numPr>
        <w:ind w:left="567"/>
        <w:rPr>
          <w:color w:val="000000" w:themeColor="text1"/>
          <w:sz w:val="24"/>
          <w:szCs w:val="24"/>
        </w:rPr>
      </w:pPr>
      <w:r w:rsidRPr="2426E8B2">
        <w:rPr>
          <w:color w:val="000000" w:themeColor="text1"/>
          <w:sz w:val="24"/>
          <w:szCs w:val="24"/>
        </w:rPr>
        <w:t>Lõputööle vastava eseme ajalooline ülevaade</w:t>
      </w:r>
    </w:p>
    <w:p w14:paraId="1EC800EF" w14:textId="77777777" w:rsidR="0016053A" w:rsidRPr="00593DBB" w:rsidRDefault="01F177B9" w:rsidP="2426E8B2">
      <w:pPr>
        <w:pStyle w:val="ListParagraph0"/>
        <w:numPr>
          <w:ilvl w:val="0"/>
          <w:numId w:val="61"/>
        </w:numPr>
        <w:ind w:left="567"/>
        <w:rPr>
          <w:color w:val="000000" w:themeColor="text1"/>
          <w:sz w:val="24"/>
          <w:szCs w:val="24"/>
        </w:rPr>
      </w:pPr>
      <w:r w:rsidRPr="01F177B9">
        <w:rPr>
          <w:color w:val="000000" w:themeColor="text1"/>
          <w:sz w:val="24"/>
          <w:szCs w:val="24"/>
        </w:rPr>
        <w:t>Lõputöö analüüs</w:t>
      </w:r>
    </w:p>
    <w:p w14:paraId="194F3FE4" w14:textId="60CCB163" w:rsidR="01F177B9" w:rsidRDefault="01F177B9" w:rsidP="01F177B9">
      <w:pPr>
        <w:rPr>
          <w:rFonts w:ascii="Calibri" w:eastAsia="Calibri" w:hAnsi="Calibri" w:cs="Calibri"/>
          <w:b/>
          <w:bCs/>
          <w:color w:val="000000" w:themeColor="text1"/>
        </w:rPr>
      </w:pPr>
    </w:p>
    <w:p w14:paraId="6030656B" w14:textId="77777777" w:rsidR="0016053A"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Tehniline kirjaoskus</w:t>
      </w:r>
    </w:p>
    <w:p w14:paraId="538526A2" w14:textId="77777777" w:rsidR="0016053A" w:rsidRPr="00593DBB" w:rsidRDefault="2426E8B2" w:rsidP="2426E8B2">
      <w:pPr>
        <w:pStyle w:val="ListParagraph0"/>
        <w:numPr>
          <w:ilvl w:val="0"/>
          <w:numId w:val="62"/>
        </w:numPr>
        <w:ind w:left="567"/>
        <w:rPr>
          <w:color w:val="000000" w:themeColor="text1"/>
          <w:sz w:val="24"/>
          <w:szCs w:val="24"/>
        </w:rPr>
      </w:pPr>
      <w:r w:rsidRPr="2426E8B2">
        <w:rPr>
          <w:color w:val="000000" w:themeColor="text1"/>
          <w:sz w:val="24"/>
          <w:szCs w:val="24"/>
        </w:rPr>
        <w:t>Lõputöö detailijooniste joonestamine</w:t>
      </w:r>
    </w:p>
    <w:p w14:paraId="120073A1" w14:textId="77777777" w:rsidR="0016053A" w:rsidRPr="00593DBB" w:rsidRDefault="2426E8B2" w:rsidP="2426E8B2">
      <w:pPr>
        <w:pStyle w:val="ListParagraph0"/>
        <w:numPr>
          <w:ilvl w:val="0"/>
          <w:numId w:val="62"/>
        </w:numPr>
        <w:ind w:left="567"/>
        <w:rPr>
          <w:color w:val="000000" w:themeColor="text1"/>
          <w:sz w:val="24"/>
          <w:szCs w:val="24"/>
        </w:rPr>
      </w:pPr>
      <w:r w:rsidRPr="2426E8B2">
        <w:rPr>
          <w:color w:val="000000" w:themeColor="text1"/>
          <w:sz w:val="24"/>
          <w:szCs w:val="24"/>
        </w:rPr>
        <w:t>Koostejoonise joonestamine</w:t>
      </w:r>
    </w:p>
    <w:p w14:paraId="6E58486B" w14:textId="4423489D" w:rsidR="0016053A" w:rsidRPr="00593DBB" w:rsidRDefault="01F177B9" w:rsidP="01F177B9">
      <w:pPr>
        <w:rPr>
          <w:rFonts w:ascii="Calibri" w:eastAsia="Calibri" w:hAnsi="Calibri" w:cs="Calibri"/>
          <w:b/>
          <w:bCs/>
          <w:color w:val="000000" w:themeColor="text1"/>
        </w:rPr>
      </w:pPr>
      <w:r w:rsidRPr="01F177B9">
        <w:rPr>
          <w:rFonts w:ascii="Calibri" w:eastAsia="Calibri" w:hAnsi="Calibri" w:cs="Calibri"/>
          <w:b/>
          <w:bCs/>
          <w:color w:val="000000" w:themeColor="text1"/>
        </w:rPr>
        <w:t xml:space="preserve"> </w:t>
      </w:r>
    </w:p>
    <w:p w14:paraId="6F86AACB" w14:textId="78E82C7B" w:rsidR="0016053A" w:rsidRPr="00593DBB" w:rsidRDefault="01F177B9" w:rsidP="01F177B9">
      <w:pPr>
        <w:rPr>
          <w:rFonts w:ascii="Calibri" w:eastAsia="Calibri" w:hAnsi="Calibri" w:cs="Calibri"/>
          <w:b/>
          <w:bCs/>
          <w:color w:val="000000" w:themeColor="text1"/>
        </w:rPr>
      </w:pPr>
      <w:r w:rsidRPr="01F177B9">
        <w:rPr>
          <w:rFonts w:ascii="Calibri" w:eastAsia="Calibri" w:hAnsi="Calibri" w:cs="Calibri"/>
          <w:b/>
          <w:bCs/>
          <w:color w:val="000000" w:themeColor="text1"/>
        </w:rPr>
        <w:t>Materjaliõpetus</w:t>
      </w:r>
    </w:p>
    <w:p w14:paraId="18C58AEA" w14:textId="77777777" w:rsidR="0016053A" w:rsidRPr="00593DBB" w:rsidRDefault="01F177B9" w:rsidP="2426E8B2">
      <w:pPr>
        <w:pStyle w:val="ListParagraph0"/>
        <w:numPr>
          <w:ilvl w:val="0"/>
          <w:numId w:val="63"/>
        </w:numPr>
        <w:ind w:left="567"/>
        <w:rPr>
          <w:color w:val="000000" w:themeColor="text1"/>
          <w:sz w:val="24"/>
          <w:szCs w:val="24"/>
        </w:rPr>
      </w:pPr>
      <w:r w:rsidRPr="01F177B9">
        <w:rPr>
          <w:color w:val="000000" w:themeColor="text1"/>
          <w:sz w:val="24"/>
          <w:szCs w:val="24"/>
        </w:rPr>
        <w:t>Lõputöös kasutatavad materjalid, kinnitus- ja viimistlusvahendid</w:t>
      </w:r>
    </w:p>
    <w:p w14:paraId="3C587AFD" w14:textId="486624FF" w:rsidR="01F177B9" w:rsidRDefault="01F177B9" w:rsidP="01F177B9">
      <w:pPr>
        <w:rPr>
          <w:rFonts w:ascii="Calibri" w:eastAsia="Calibri" w:hAnsi="Calibri" w:cs="Calibri"/>
          <w:b/>
          <w:bCs/>
          <w:color w:val="000000" w:themeColor="text1"/>
        </w:rPr>
      </w:pPr>
    </w:p>
    <w:p w14:paraId="5E736E6D" w14:textId="77777777" w:rsidR="0016053A" w:rsidRPr="00593DBB" w:rsidRDefault="2426E8B2" w:rsidP="2426E8B2">
      <w:pPr>
        <w:rPr>
          <w:rFonts w:ascii="Calibri" w:eastAsia="Calibri" w:hAnsi="Calibri" w:cs="Calibri"/>
          <w:b/>
          <w:bCs/>
          <w:color w:val="000000" w:themeColor="text1"/>
        </w:rPr>
      </w:pPr>
      <w:r w:rsidRPr="2426E8B2">
        <w:rPr>
          <w:rFonts w:ascii="Calibri" w:eastAsia="Calibri" w:hAnsi="Calibri" w:cs="Calibri"/>
          <w:b/>
          <w:bCs/>
          <w:color w:val="000000" w:themeColor="text1"/>
        </w:rPr>
        <w:t>Materjalide töötlemise tehnoloogia</w:t>
      </w:r>
    </w:p>
    <w:p w14:paraId="1A550DD4" w14:textId="77777777" w:rsidR="0016053A" w:rsidRPr="00593DBB" w:rsidRDefault="2426E8B2" w:rsidP="2426E8B2">
      <w:pPr>
        <w:rPr>
          <w:rFonts w:ascii="Calibri" w:eastAsia="Calibri" w:hAnsi="Calibri" w:cs="Calibri"/>
          <w:color w:val="000000" w:themeColor="text1"/>
        </w:rPr>
      </w:pPr>
      <w:r w:rsidRPr="2426E8B2">
        <w:rPr>
          <w:rFonts w:ascii="Calibri" w:eastAsia="Calibri" w:hAnsi="Calibri" w:cs="Calibri"/>
          <w:color w:val="000000" w:themeColor="text1"/>
        </w:rPr>
        <w:t>Puidutööd ja metallitöö:</w:t>
      </w:r>
    </w:p>
    <w:p w14:paraId="3293E094" w14:textId="77777777" w:rsidR="0016053A" w:rsidRPr="00593DBB" w:rsidRDefault="2426E8B2" w:rsidP="2426E8B2">
      <w:pPr>
        <w:pStyle w:val="ListParagraph0"/>
        <w:numPr>
          <w:ilvl w:val="0"/>
          <w:numId w:val="64"/>
        </w:numPr>
        <w:ind w:left="567"/>
        <w:rPr>
          <w:color w:val="000000" w:themeColor="text1"/>
          <w:sz w:val="24"/>
          <w:szCs w:val="24"/>
        </w:rPr>
      </w:pPr>
      <w:r w:rsidRPr="2426E8B2">
        <w:rPr>
          <w:color w:val="000000" w:themeColor="text1"/>
          <w:sz w:val="24"/>
          <w:szCs w:val="24"/>
        </w:rPr>
        <w:t>Masinate ja tööriistade kasutamine</w:t>
      </w:r>
    </w:p>
    <w:p w14:paraId="5826A0F3" w14:textId="77777777" w:rsidR="0016053A" w:rsidRPr="00593DBB" w:rsidRDefault="2426E8B2" w:rsidP="2426E8B2">
      <w:pPr>
        <w:pStyle w:val="ListParagraph0"/>
        <w:numPr>
          <w:ilvl w:val="0"/>
          <w:numId w:val="64"/>
        </w:numPr>
        <w:ind w:left="567"/>
        <w:rPr>
          <w:color w:val="000000" w:themeColor="text1"/>
          <w:sz w:val="24"/>
          <w:szCs w:val="24"/>
        </w:rPr>
      </w:pPr>
      <w:r w:rsidRPr="2426E8B2">
        <w:rPr>
          <w:color w:val="000000" w:themeColor="text1"/>
          <w:sz w:val="24"/>
          <w:szCs w:val="24"/>
        </w:rPr>
        <w:t>Töövahendite ja masinate ohutusnõuded</w:t>
      </w:r>
    </w:p>
    <w:sectPr w:rsidR="0016053A" w:rsidRPr="00593DBB" w:rsidSect="007375F4">
      <w:headerReference w:type="even" r:id="rId8"/>
      <w:headerReference w:type="default" r:id="rId9"/>
      <w:footerReference w:type="even" r:id="rId10"/>
      <w:footerReference w:type="default" r:id="rId11"/>
      <w:headerReference w:type="first" r:id="rId12"/>
      <w:footerReference w:type="first" r:id="rId13"/>
      <w:pgSz w:w="11909" w:h="16834" w:code="9"/>
      <w:pgMar w:top="851" w:right="680" w:bottom="567" w:left="1814" w:header="709" w:footer="70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281A8" w14:textId="77777777" w:rsidR="002B2FAF" w:rsidRDefault="002B2FAF">
      <w:r>
        <w:separator/>
      </w:r>
    </w:p>
  </w:endnote>
  <w:endnote w:type="continuationSeparator" w:id="0">
    <w:p w14:paraId="01E5A151" w14:textId="77777777" w:rsidR="002B2FAF" w:rsidRDefault="002B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Book Antiqua">
    <w:panose1 w:val="02040602050305030304"/>
    <w:charset w:val="BA"/>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libri,Arial">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D05AB" w14:textId="77777777" w:rsidR="00913AE3" w:rsidRDefault="00913AE3" w:rsidP="00D2393C">
    <w:pPr>
      <w:pStyle w:val="Jalu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4508A0B9" w14:textId="77777777" w:rsidR="00913AE3" w:rsidRPr="00322515" w:rsidRDefault="00913AE3" w:rsidP="00322515">
    <w:pPr>
      <w:pStyle w:val="Jalus"/>
      <w:tabs>
        <w:tab w:val="clear" w:pos="4536"/>
        <w:tab w:val="center" w:pos="1276"/>
      </w:tabs>
      <w:rPr>
        <w:rFonts w:ascii="Arial" w:hAnsi="Arial" w:cs="Arial"/>
        <w:sz w:val="20"/>
        <w:szCs w:val="20"/>
      </w:rPr>
    </w:pPr>
    <w:r w:rsidRPr="00D1463A">
      <w:rPr>
        <w:rStyle w:val="Lehekljenumber"/>
        <w:rFonts w:ascii="Arial" w:hAnsi="Arial" w:cs="Arial"/>
        <w:sz w:val="20"/>
        <w:szCs w:val="20"/>
      </w:rPr>
      <w:tab/>
    </w:r>
    <w:r w:rsidRPr="00D1463A">
      <w:rPr>
        <w:rStyle w:val="Lehekljenumber"/>
        <w:rFonts w:ascii="Arial" w:hAnsi="Arial" w:cs="Arial"/>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4721D" w14:textId="54DE1659" w:rsidR="009F6F65" w:rsidRDefault="009F6F65">
    <w:pPr>
      <w:pStyle w:val="Jalus"/>
      <w:jc w:val="center"/>
    </w:pPr>
    <w:r>
      <w:fldChar w:fldCharType="begin"/>
    </w:r>
    <w:r>
      <w:instrText>PAGE   \* MERGEFORMAT</w:instrText>
    </w:r>
    <w:r>
      <w:fldChar w:fldCharType="separate"/>
    </w:r>
    <w:r w:rsidR="008F1356">
      <w:rPr>
        <w:noProof/>
      </w:rPr>
      <w:t>55</w:t>
    </w:r>
    <w:r>
      <w:fldChar w:fldCharType="end"/>
    </w:r>
  </w:p>
  <w:p w14:paraId="05BC0726" w14:textId="77777777" w:rsidR="00913AE3" w:rsidRPr="00211149" w:rsidRDefault="00913AE3" w:rsidP="004B309E">
    <w:pPr>
      <w:pStyle w:val="Jalus"/>
      <w:rPr>
        <w:rFonts w:ascii="Arial" w:hAnsi="Arial" w:cs="Arial"/>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F69F7" w14:textId="77777777" w:rsidR="00056A1B" w:rsidRDefault="00056A1B">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C80AB" w14:textId="77777777" w:rsidR="002B2FAF" w:rsidRDefault="002B2FAF">
      <w:r>
        <w:separator/>
      </w:r>
    </w:p>
  </w:footnote>
  <w:footnote w:type="continuationSeparator" w:id="0">
    <w:p w14:paraId="1D4329E7" w14:textId="77777777" w:rsidR="002B2FAF" w:rsidRDefault="002B2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E5344" w14:textId="77777777" w:rsidR="00913AE3" w:rsidRDefault="2426E8B2" w:rsidP="00322515">
    <w:pPr>
      <w:pStyle w:val="Pis"/>
      <w:jc w:val="center"/>
    </w:pPr>
    <w:r w:rsidRPr="2426E8B2">
      <w:rPr>
        <w:rFonts w:ascii="Arial" w:eastAsia="Arial" w:hAnsi="Arial" w:cs="Arial"/>
        <w:sz w:val="20"/>
        <w:szCs w:val="20"/>
      </w:rPr>
      <w:t>Vabariigi Valitsuse 06.01.2011. a määrus nr 1 „Põhikooli riiklik õppekava“ ja määruse lisad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BC7E9" w14:textId="77777777" w:rsidR="00913AE3" w:rsidRPr="00A074E0" w:rsidRDefault="00913AE3" w:rsidP="2426E8B2">
    <w:pPr>
      <w:pStyle w:val="Pis"/>
      <w:rPr>
        <w:rFonts w:ascii="Calibri,Arial" w:eastAsia="Calibri,Arial" w:hAnsi="Calibri,Arial" w:cs="Calibri,Arial"/>
        <w:i/>
        <w:iCs/>
        <w:sz w:val="16"/>
        <w:szCs w:val="16"/>
      </w:rPr>
    </w:pPr>
    <w:r w:rsidRPr="2426E8B2">
      <w:rPr>
        <w:rFonts w:ascii="Calibri,Arial" w:eastAsia="Calibri,Arial" w:hAnsi="Calibri,Arial" w:cs="Calibri,Arial"/>
        <w:i/>
        <w:iCs/>
        <w:sz w:val="16"/>
        <w:szCs w:val="16"/>
      </w:rPr>
      <w:t xml:space="preserve">Oskar  Lutsu  Palamuse  Gümnaasium </w:t>
    </w:r>
    <w:r w:rsidRPr="00A074E0">
      <w:rPr>
        <w:rFonts w:ascii="Calibri" w:hAnsi="Calibri" w:cs="Arial"/>
        <w:i/>
        <w:sz w:val="16"/>
        <w:szCs w:val="16"/>
      </w:rPr>
      <w:tab/>
    </w:r>
    <w:r w:rsidRPr="2426E8B2">
      <w:rPr>
        <w:rFonts w:ascii="Calibri,Arial" w:eastAsia="Calibri,Arial" w:hAnsi="Calibri,Arial" w:cs="Calibri,Arial"/>
        <w:i/>
        <w:iCs/>
        <w:sz w:val="16"/>
        <w:szCs w:val="16"/>
      </w:rPr>
      <w:t xml:space="preserve">                               </w:t>
    </w:r>
    <w:r>
      <w:rPr>
        <w:rFonts w:ascii="Calibri" w:hAnsi="Calibri" w:cs="Arial"/>
        <w:i/>
        <w:sz w:val="16"/>
        <w:szCs w:val="16"/>
      </w:rPr>
      <w:tab/>
    </w:r>
    <w:r w:rsidRPr="2426E8B2">
      <w:rPr>
        <w:rFonts w:ascii="Calibri,Arial" w:eastAsia="Calibri,Arial" w:hAnsi="Calibri,Arial" w:cs="Calibri,Arial"/>
        <w:i/>
        <w:iCs/>
        <w:sz w:val="16"/>
        <w:szCs w:val="16"/>
      </w:rPr>
      <w:t xml:space="preserve"> põhikooli </w:t>
    </w:r>
    <w:r w:rsidR="00056A1B" w:rsidRPr="2426E8B2">
      <w:rPr>
        <w:rFonts w:ascii="Calibri,Arial" w:eastAsia="Calibri,Arial" w:hAnsi="Calibri,Arial" w:cs="Calibri,Arial"/>
        <w:i/>
        <w:iCs/>
        <w:sz w:val="16"/>
        <w:szCs w:val="16"/>
      </w:rPr>
      <w:t xml:space="preserve"> </w:t>
    </w:r>
    <w:r w:rsidR="00CC1770" w:rsidRPr="2426E8B2">
      <w:rPr>
        <w:rFonts w:ascii="Calibri,Arial" w:eastAsia="Calibri,Arial" w:hAnsi="Calibri,Arial" w:cs="Calibri,Arial"/>
        <w:i/>
        <w:iCs/>
        <w:sz w:val="16"/>
        <w:szCs w:val="16"/>
      </w:rPr>
      <w:t xml:space="preserve">õppekava </w:t>
    </w:r>
    <w:r w:rsidR="00056A1B" w:rsidRPr="2426E8B2">
      <w:rPr>
        <w:rFonts w:ascii="Calibri,Arial" w:eastAsia="Calibri,Arial" w:hAnsi="Calibri,Arial" w:cs="Calibri,Arial"/>
        <w:i/>
        <w:iCs/>
        <w:sz w:val="16"/>
        <w:szCs w:val="16"/>
      </w:rPr>
      <w:t xml:space="preserve">205  </w:t>
    </w:r>
    <w:r w:rsidR="00CC1770" w:rsidRPr="2426E8B2">
      <w:rPr>
        <w:rFonts w:ascii="Calibri,Arial" w:eastAsia="Calibri,Arial" w:hAnsi="Calibri,Arial" w:cs="Calibri,Arial"/>
        <w:i/>
        <w:iCs/>
        <w:sz w:val="16"/>
        <w:szCs w:val="16"/>
      </w:rPr>
      <w:t>lisad (ainekavad)</w:t>
    </w:r>
  </w:p>
  <w:p w14:paraId="39275265" w14:textId="77777777" w:rsidR="00913AE3" w:rsidRPr="004959A8" w:rsidRDefault="00913AE3" w:rsidP="004959A8">
    <w:pPr>
      <w:pStyle w:val="Pis"/>
      <w:rPr>
        <w:rFonts w:ascii="Arial" w:hAnsi="Arial" w:cs="Arial"/>
        <w:sz w:val="16"/>
        <w:szCs w:val="16"/>
      </w:rPr>
    </w:pPr>
    <w:r>
      <w:rPr>
        <w:rFonts w:ascii="Arial" w:hAnsi="Arial" w:cs="Arial"/>
        <w:sz w:val="16"/>
        <w:szCs w:val="16"/>
      </w:rPr>
      <w:tab/>
    </w:r>
    <w:r>
      <w:rPr>
        <w:rFonts w:ascii="Arial" w:hAnsi="Arial" w:cs="Arial"/>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5E36D" w14:textId="77777777" w:rsidR="00056A1B" w:rsidRDefault="00056A1B">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4"/>
    <w:multiLevelType w:val="singleLevel"/>
    <w:tmpl w:val="00000004"/>
    <w:name w:val="WW8Num7"/>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5"/>
    <w:multiLevelType w:val="singleLevel"/>
    <w:tmpl w:val="00000005"/>
    <w:name w:val="WW8Num9"/>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6"/>
    <w:multiLevelType w:val="singleLevel"/>
    <w:tmpl w:val="00000006"/>
    <w:name w:val="WW8Num26"/>
    <w:lvl w:ilvl="0">
      <w:start w:val="1"/>
      <w:numFmt w:val="bullet"/>
      <w:lvlText w:val=""/>
      <w:lvlJc w:val="left"/>
      <w:pPr>
        <w:tabs>
          <w:tab w:val="num" w:pos="340"/>
        </w:tabs>
        <w:ind w:left="340" w:hanging="340"/>
      </w:pPr>
      <w:rPr>
        <w:rFonts w:ascii="Symbol" w:hAnsi="Symbol"/>
      </w:rPr>
    </w:lvl>
  </w:abstractNum>
  <w:abstractNum w:abstractNumId="5" w15:restartNumberingAfterBreak="0">
    <w:nsid w:val="00000009"/>
    <w:multiLevelType w:val="singleLevel"/>
    <w:tmpl w:val="00000009"/>
    <w:name w:val="WW8Num12"/>
    <w:lvl w:ilvl="0">
      <w:start w:val="1"/>
      <w:numFmt w:val="decimal"/>
      <w:lvlText w:val="%1."/>
      <w:lvlJc w:val="left"/>
      <w:pPr>
        <w:tabs>
          <w:tab w:val="num" w:pos="0"/>
        </w:tabs>
        <w:ind w:left="720" w:hanging="360"/>
      </w:pPr>
      <w:rPr>
        <w:rFonts w:cs="Times New Roman"/>
      </w:rPr>
    </w:lvl>
  </w:abstractNum>
  <w:abstractNum w:abstractNumId="6" w15:restartNumberingAfterBreak="0">
    <w:nsid w:val="0000000A"/>
    <w:multiLevelType w:val="singleLevel"/>
    <w:tmpl w:val="0000000A"/>
    <w:name w:val="WW8Num13"/>
    <w:lvl w:ilvl="0">
      <w:start w:val="1"/>
      <w:numFmt w:val="decimal"/>
      <w:lvlText w:val="%1."/>
      <w:lvlJc w:val="left"/>
      <w:pPr>
        <w:tabs>
          <w:tab w:val="num" w:pos="0"/>
        </w:tabs>
        <w:ind w:left="720" w:hanging="360"/>
      </w:pPr>
      <w:rPr>
        <w:rFonts w:cs="Times New Roman"/>
        <w:b w:val="0"/>
        <w:i w:val="0"/>
      </w:rPr>
    </w:lvl>
  </w:abstractNum>
  <w:abstractNum w:abstractNumId="7" w15:restartNumberingAfterBreak="0">
    <w:nsid w:val="0000000C"/>
    <w:multiLevelType w:val="singleLevel"/>
    <w:tmpl w:val="0000000C"/>
    <w:name w:val="WW8Num16"/>
    <w:lvl w:ilvl="0">
      <w:start w:val="1"/>
      <w:numFmt w:val="decimal"/>
      <w:lvlText w:val="%1)"/>
      <w:lvlJc w:val="left"/>
      <w:pPr>
        <w:tabs>
          <w:tab w:val="num" w:pos="0"/>
        </w:tabs>
        <w:ind w:left="1080" w:hanging="360"/>
      </w:pPr>
      <w:rPr>
        <w:rFonts w:cs="Times New Roman"/>
      </w:rPr>
    </w:lvl>
  </w:abstractNum>
  <w:abstractNum w:abstractNumId="8" w15:restartNumberingAfterBreak="0">
    <w:nsid w:val="0000000D"/>
    <w:multiLevelType w:val="singleLevel"/>
    <w:tmpl w:val="0000000D"/>
    <w:name w:val="WW8Num37"/>
    <w:lvl w:ilvl="0">
      <w:start w:val="1"/>
      <w:numFmt w:val="bullet"/>
      <w:lvlText w:val=""/>
      <w:lvlJc w:val="left"/>
      <w:pPr>
        <w:tabs>
          <w:tab w:val="num" w:pos="340"/>
        </w:tabs>
        <w:ind w:left="340" w:hanging="340"/>
      </w:pPr>
      <w:rPr>
        <w:rFonts w:ascii="Symbol" w:hAnsi="Symbol"/>
      </w:rPr>
    </w:lvl>
  </w:abstractNum>
  <w:abstractNum w:abstractNumId="9" w15:restartNumberingAfterBreak="0">
    <w:nsid w:val="0000000F"/>
    <w:multiLevelType w:val="singleLevel"/>
    <w:tmpl w:val="0000000F"/>
    <w:name w:val="WW8Num39"/>
    <w:lvl w:ilvl="0">
      <w:start w:val="1"/>
      <w:numFmt w:val="bullet"/>
      <w:lvlText w:val=""/>
      <w:lvlJc w:val="left"/>
      <w:pPr>
        <w:tabs>
          <w:tab w:val="num" w:pos="340"/>
        </w:tabs>
        <w:ind w:left="340" w:hanging="340"/>
      </w:pPr>
      <w:rPr>
        <w:rFonts w:ascii="Symbol" w:hAnsi="Symbol"/>
      </w:rPr>
    </w:lvl>
  </w:abstractNum>
  <w:abstractNum w:abstractNumId="10" w15:restartNumberingAfterBreak="0">
    <w:nsid w:val="00000010"/>
    <w:multiLevelType w:val="singleLevel"/>
    <w:tmpl w:val="00000010"/>
    <w:name w:val="WW8Num40"/>
    <w:lvl w:ilvl="0">
      <w:start w:val="1"/>
      <w:numFmt w:val="bullet"/>
      <w:lvlText w:val=""/>
      <w:lvlJc w:val="left"/>
      <w:pPr>
        <w:tabs>
          <w:tab w:val="num" w:pos="340"/>
        </w:tabs>
        <w:ind w:left="340" w:hanging="340"/>
      </w:pPr>
      <w:rPr>
        <w:rFonts w:ascii="Symbol" w:hAnsi="Symbol"/>
      </w:rPr>
    </w:lvl>
  </w:abstractNum>
  <w:abstractNum w:abstractNumId="11" w15:restartNumberingAfterBreak="0">
    <w:nsid w:val="00000012"/>
    <w:multiLevelType w:val="singleLevel"/>
    <w:tmpl w:val="00000012"/>
    <w:name w:val="WW8Num42"/>
    <w:lvl w:ilvl="0">
      <w:start w:val="1"/>
      <w:numFmt w:val="bullet"/>
      <w:lvlText w:val=""/>
      <w:lvlJc w:val="left"/>
      <w:pPr>
        <w:tabs>
          <w:tab w:val="num" w:pos="340"/>
        </w:tabs>
        <w:ind w:left="340" w:hanging="340"/>
      </w:pPr>
      <w:rPr>
        <w:rFonts w:ascii="Symbol" w:hAnsi="Symbol"/>
      </w:rPr>
    </w:lvl>
  </w:abstractNum>
  <w:abstractNum w:abstractNumId="12" w15:restartNumberingAfterBreak="0">
    <w:nsid w:val="00000013"/>
    <w:multiLevelType w:val="singleLevel"/>
    <w:tmpl w:val="00000013"/>
    <w:name w:val="WW8Num43"/>
    <w:lvl w:ilvl="0">
      <w:start w:val="1"/>
      <w:numFmt w:val="bullet"/>
      <w:lvlText w:val=""/>
      <w:lvlJc w:val="left"/>
      <w:pPr>
        <w:tabs>
          <w:tab w:val="num" w:pos="340"/>
        </w:tabs>
        <w:ind w:left="340" w:hanging="340"/>
      </w:pPr>
      <w:rPr>
        <w:rFonts w:ascii="Symbol" w:hAnsi="Symbol"/>
      </w:rPr>
    </w:lvl>
  </w:abstractNum>
  <w:abstractNum w:abstractNumId="13" w15:restartNumberingAfterBreak="0">
    <w:nsid w:val="00000015"/>
    <w:multiLevelType w:val="singleLevel"/>
    <w:tmpl w:val="00000015"/>
    <w:name w:val="WW8Num47"/>
    <w:lvl w:ilvl="0">
      <w:start w:val="1"/>
      <w:numFmt w:val="bullet"/>
      <w:lvlText w:val=""/>
      <w:lvlJc w:val="left"/>
      <w:pPr>
        <w:tabs>
          <w:tab w:val="num" w:pos="340"/>
        </w:tabs>
        <w:ind w:left="340" w:hanging="340"/>
      </w:pPr>
      <w:rPr>
        <w:rFonts w:ascii="Symbol" w:hAnsi="Symbol"/>
      </w:rPr>
    </w:lvl>
  </w:abstractNum>
  <w:abstractNum w:abstractNumId="14" w15:restartNumberingAfterBreak="0">
    <w:nsid w:val="00000016"/>
    <w:multiLevelType w:val="singleLevel"/>
    <w:tmpl w:val="00000016"/>
    <w:name w:val="WW8Num49"/>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8"/>
    <w:multiLevelType w:val="singleLevel"/>
    <w:tmpl w:val="00000018"/>
    <w:name w:val="WW8Num54"/>
    <w:lvl w:ilvl="0">
      <w:start w:val="1"/>
      <w:numFmt w:val="bullet"/>
      <w:lvlText w:val=""/>
      <w:lvlJc w:val="left"/>
      <w:pPr>
        <w:tabs>
          <w:tab w:val="num" w:pos="340"/>
        </w:tabs>
        <w:ind w:left="340" w:hanging="340"/>
      </w:pPr>
      <w:rPr>
        <w:rFonts w:ascii="Symbol" w:hAnsi="Symbol"/>
      </w:rPr>
    </w:lvl>
  </w:abstractNum>
  <w:abstractNum w:abstractNumId="16" w15:restartNumberingAfterBreak="0">
    <w:nsid w:val="0000001C"/>
    <w:multiLevelType w:val="singleLevel"/>
    <w:tmpl w:val="0000001C"/>
    <w:name w:val="WW8Num58"/>
    <w:lvl w:ilvl="0">
      <w:start w:val="1"/>
      <w:numFmt w:val="bullet"/>
      <w:lvlText w:val=""/>
      <w:lvlJc w:val="left"/>
      <w:pPr>
        <w:tabs>
          <w:tab w:val="num" w:pos="340"/>
        </w:tabs>
        <w:ind w:left="340" w:hanging="340"/>
      </w:pPr>
      <w:rPr>
        <w:rFonts w:ascii="Symbol" w:hAnsi="Symbol"/>
      </w:rPr>
    </w:lvl>
  </w:abstractNum>
  <w:abstractNum w:abstractNumId="17" w15:restartNumberingAfterBreak="0">
    <w:nsid w:val="0000001D"/>
    <w:multiLevelType w:val="singleLevel"/>
    <w:tmpl w:val="0000001D"/>
    <w:name w:val="WW8Num60"/>
    <w:lvl w:ilvl="0">
      <w:start w:val="1"/>
      <w:numFmt w:val="bullet"/>
      <w:lvlText w:val=""/>
      <w:lvlJc w:val="left"/>
      <w:pPr>
        <w:tabs>
          <w:tab w:val="num" w:pos="340"/>
        </w:tabs>
        <w:ind w:left="340" w:hanging="340"/>
      </w:pPr>
      <w:rPr>
        <w:rFonts w:ascii="Symbol" w:hAnsi="Symbol"/>
      </w:rPr>
    </w:lvl>
  </w:abstractNum>
  <w:abstractNum w:abstractNumId="18" w15:restartNumberingAfterBreak="0">
    <w:nsid w:val="0000001E"/>
    <w:multiLevelType w:val="singleLevel"/>
    <w:tmpl w:val="0000001E"/>
    <w:name w:val="WW8Num61"/>
    <w:lvl w:ilvl="0">
      <w:start w:val="1"/>
      <w:numFmt w:val="bullet"/>
      <w:lvlText w:val=""/>
      <w:lvlJc w:val="left"/>
      <w:pPr>
        <w:tabs>
          <w:tab w:val="num" w:pos="340"/>
        </w:tabs>
        <w:ind w:left="340" w:hanging="340"/>
      </w:pPr>
      <w:rPr>
        <w:rFonts w:ascii="Symbol" w:hAnsi="Symbol"/>
      </w:rPr>
    </w:lvl>
  </w:abstractNum>
  <w:abstractNum w:abstractNumId="19" w15:restartNumberingAfterBreak="0">
    <w:nsid w:val="0000001F"/>
    <w:multiLevelType w:val="singleLevel"/>
    <w:tmpl w:val="0000001F"/>
    <w:name w:val="WW8Num48"/>
    <w:lvl w:ilvl="0">
      <w:start w:val="1"/>
      <w:numFmt w:val="decimal"/>
      <w:suff w:val="nothing"/>
      <w:lvlText w:val="%1)"/>
      <w:lvlJc w:val="left"/>
      <w:pPr>
        <w:tabs>
          <w:tab w:val="num" w:pos="0"/>
        </w:tabs>
        <w:ind w:left="6" w:firstLine="11"/>
      </w:pPr>
      <w:rPr>
        <w:rFonts w:cs="Times New Roman"/>
      </w:rPr>
    </w:lvl>
  </w:abstractNum>
  <w:abstractNum w:abstractNumId="20" w15:restartNumberingAfterBreak="0">
    <w:nsid w:val="00000021"/>
    <w:multiLevelType w:val="multilevel"/>
    <w:tmpl w:val="00000021"/>
    <w:name w:val="WW8Num5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1" w15:restartNumberingAfterBreak="0">
    <w:nsid w:val="00000023"/>
    <w:multiLevelType w:val="multilevel"/>
    <w:tmpl w:val="00000023"/>
    <w:name w:val="WW8Num5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2" w15:restartNumberingAfterBreak="0">
    <w:nsid w:val="00000024"/>
    <w:multiLevelType w:val="multilevel"/>
    <w:tmpl w:val="00000024"/>
    <w:name w:val="WW8Num53"/>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23" w15:restartNumberingAfterBreak="0">
    <w:nsid w:val="00000026"/>
    <w:multiLevelType w:val="multilevel"/>
    <w:tmpl w:val="00000026"/>
    <w:name w:val="WW8Num55"/>
    <w:lvl w:ilvl="0">
      <w:start w:val="1"/>
      <w:numFmt w:val="decimal"/>
      <w:lvlText w:val="%1)"/>
      <w:lvlJc w:val="left"/>
      <w:pPr>
        <w:tabs>
          <w:tab w:val="num" w:pos="786"/>
        </w:tabs>
        <w:ind w:left="786" w:hanging="360"/>
      </w:pPr>
      <w:rPr>
        <w:rFonts w:cs="Times New Roman"/>
        <w:b w:val="0"/>
        <w:i w:val="0"/>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rPr>
    </w:lvl>
  </w:abstractNum>
  <w:abstractNum w:abstractNumId="24" w15:restartNumberingAfterBreak="0">
    <w:nsid w:val="00000027"/>
    <w:multiLevelType w:val="multilevel"/>
    <w:tmpl w:val="00000027"/>
    <w:name w:val="WW8Num5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5" w15:restartNumberingAfterBreak="0">
    <w:nsid w:val="00000028"/>
    <w:multiLevelType w:val="singleLevel"/>
    <w:tmpl w:val="00000028"/>
    <w:name w:val="WW8Num74"/>
    <w:lvl w:ilvl="0">
      <w:start w:val="1"/>
      <w:numFmt w:val="bullet"/>
      <w:lvlText w:val=""/>
      <w:lvlJc w:val="left"/>
      <w:pPr>
        <w:tabs>
          <w:tab w:val="num" w:pos="340"/>
        </w:tabs>
        <w:ind w:left="340" w:hanging="340"/>
      </w:pPr>
      <w:rPr>
        <w:rFonts w:ascii="Symbol" w:hAnsi="Symbol"/>
      </w:rPr>
    </w:lvl>
  </w:abstractNum>
  <w:abstractNum w:abstractNumId="26" w15:restartNumberingAfterBreak="0">
    <w:nsid w:val="0000002A"/>
    <w:multiLevelType w:val="multilevel"/>
    <w:tmpl w:val="0000002A"/>
    <w:name w:val="WW8Num59"/>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27" w15:restartNumberingAfterBreak="0">
    <w:nsid w:val="0000002D"/>
    <w:multiLevelType w:val="multilevel"/>
    <w:tmpl w:val="0000002D"/>
    <w:name w:val="WW8Num6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8" w15:restartNumberingAfterBreak="0">
    <w:nsid w:val="0000002E"/>
    <w:multiLevelType w:val="multilevel"/>
    <w:tmpl w:val="0000002E"/>
    <w:name w:val="WW8Num63"/>
    <w:lvl w:ilvl="0">
      <w:start w:val="1"/>
      <w:numFmt w:val="decimal"/>
      <w:lvlText w:val="%1)"/>
      <w:lvlJc w:val="left"/>
      <w:pPr>
        <w:tabs>
          <w:tab w:val="num" w:pos="0"/>
        </w:tabs>
        <w:ind w:left="23" w:hanging="23"/>
      </w:p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rPr>
    </w:lvl>
  </w:abstractNum>
  <w:abstractNum w:abstractNumId="29" w15:restartNumberingAfterBreak="0">
    <w:nsid w:val="0000002F"/>
    <w:multiLevelType w:val="multilevel"/>
    <w:tmpl w:val="0000002F"/>
    <w:name w:val="WW8Num6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0" w15:restartNumberingAfterBreak="0">
    <w:nsid w:val="00000030"/>
    <w:multiLevelType w:val="multilevel"/>
    <w:tmpl w:val="00000030"/>
    <w:name w:val="WW8Num65"/>
    <w:lvl w:ilvl="0">
      <w:start w:val="1"/>
      <w:numFmt w:val="decimal"/>
      <w:lvlText w:val="%1)"/>
      <w:lvlJc w:val="left"/>
      <w:pPr>
        <w:tabs>
          <w:tab w:val="num" w:pos="0"/>
        </w:tabs>
        <w:ind w:left="1080" w:hanging="360"/>
      </w:pPr>
      <w:rPr>
        <w:rFonts w:cs="Times New Roman"/>
        <w:i w:val="0"/>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31" w15:restartNumberingAfterBreak="0">
    <w:nsid w:val="00000031"/>
    <w:multiLevelType w:val="multilevel"/>
    <w:tmpl w:val="00000031"/>
    <w:name w:val="WW8Num6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2" w15:restartNumberingAfterBreak="0">
    <w:nsid w:val="00000032"/>
    <w:multiLevelType w:val="multilevel"/>
    <w:tmpl w:val="00000032"/>
    <w:name w:val="WW8Num67"/>
    <w:lvl w:ilvl="0">
      <w:start w:val="1"/>
      <w:numFmt w:val="decimal"/>
      <w:lvlText w:val="%1)"/>
      <w:lvlJc w:val="left"/>
      <w:pPr>
        <w:tabs>
          <w:tab w:val="num" w:pos="0"/>
        </w:tabs>
        <w:ind w:left="23" w:hanging="23"/>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 w15:restartNumberingAfterBreak="0">
    <w:nsid w:val="00000033"/>
    <w:multiLevelType w:val="multilevel"/>
    <w:tmpl w:val="00000033"/>
    <w:name w:val="WW8Num68"/>
    <w:lvl w:ilvl="0">
      <w:start w:val="1"/>
      <w:numFmt w:val="decimal"/>
      <w:suff w:val="nothing"/>
      <w:lvlText w:val="%1)"/>
      <w:lvlJc w:val="left"/>
      <w:pPr>
        <w:tabs>
          <w:tab w:val="num" w:pos="0"/>
        </w:tabs>
        <w:ind w:left="11" w:firstLine="12"/>
      </w:p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4" w15:restartNumberingAfterBreak="0">
    <w:nsid w:val="00000034"/>
    <w:multiLevelType w:val="multilevel"/>
    <w:tmpl w:val="00000034"/>
    <w:name w:val="WW8Num69"/>
    <w:lvl w:ilvl="0">
      <w:start w:val="1"/>
      <w:numFmt w:val="decimal"/>
      <w:suff w:val="nothing"/>
      <w:lvlText w:val="%1)"/>
      <w:lvlJc w:val="left"/>
      <w:pPr>
        <w:tabs>
          <w:tab w:val="num" w:pos="0"/>
        </w:tabs>
        <w:ind w:left="11" w:firstLine="12"/>
      </w:pPr>
      <w:rPr>
        <w:rFonts w:cs="Times New Roman"/>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rPr>
    </w:lvl>
  </w:abstractNum>
  <w:abstractNum w:abstractNumId="35" w15:restartNumberingAfterBreak="0">
    <w:nsid w:val="00A57A00"/>
    <w:multiLevelType w:val="hybridMultilevel"/>
    <w:tmpl w:val="58D2DAC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00CD5D64"/>
    <w:multiLevelType w:val="hybridMultilevel"/>
    <w:tmpl w:val="19BC8A5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023A2277"/>
    <w:multiLevelType w:val="hybridMultilevel"/>
    <w:tmpl w:val="B80080AE"/>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03185A3D"/>
    <w:multiLevelType w:val="multilevel"/>
    <w:tmpl w:val="88FEE06E"/>
    <w:lvl w:ilvl="0">
      <w:start w:val="1"/>
      <w:numFmt w:val="decimal"/>
      <w:lvlText w:val="%1."/>
      <w:lvlJc w:val="left"/>
      <w:pPr>
        <w:tabs>
          <w:tab w:val="num" w:pos="0"/>
        </w:tabs>
        <w:ind w:left="720" w:hanging="360"/>
      </w:pPr>
      <w:rPr>
        <w:rFonts w:hint="default"/>
        <w:b/>
        <w:sz w:val="20"/>
        <w:szCs w:val="20"/>
      </w:rPr>
    </w:lvl>
    <w:lvl w:ilvl="1">
      <w:start w:val="1"/>
      <w:numFmt w:val="decimal"/>
      <w:isLgl/>
      <w:lvlText w:val="%1.%2."/>
      <w:lvlJc w:val="left"/>
      <w:pPr>
        <w:tabs>
          <w:tab w:val="num" w:pos="0"/>
        </w:tabs>
        <w:ind w:left="720" w:hanging="360"/>
      </w:pPr>
      <w:rPr>
        <w:rFonts w:ascii="Calibri" w:hAnsi="Calibri" w:hint="default"/>
        <w:b/>
        <w:sz w:val="24"/>
        <w:szCs w:val="24"/>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080" w:hanging="72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440" w:hanging="108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1800" w:hanging="1440"/>
      </w:pPr>
      <w:rPr>
        <w:rFonts w:hint="default"/>
      </w:rPr>
    </w:lvl>
  </w:abstractNum>
  <w:abstractNum w:abstractNumId="39" w15:restartNumberingAfterBreak="0">
    <w:nsid w:val="045859A1"/>
    <w:multiLevelType w:val="hybridMultilevel"/>
    <w:tmpl w:val="8C60A28C"/>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15:restartNumberingAfterBreak="0">
    <w:nsid w:val="08AB3728"/>
    <w:multiLevelType w:val="hybridMultilevel"/>
    <w:tmpl w:val="66F88D4C"/>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096B7832"/>
    <w:multiLevelType w:val="hybridMultilevel"/>
    <w:tmpl w:val="B36E1136"/>
    <w:lvl w:ilvl="0" w:tplc="04250011">
      <w:start w:val="1"/>
      <w:numFmt w:val="decimal"/>
      <w:lvlText w:val="%1)"/>
      <w:lvlJc w:val="left"/>
      <w:pPr>
        <w:ind w:left="780" w:hanging="360"/>
      </w:pPr>
      <w:rPr>
        <w:rFonts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42" w15:restartNumberingAfterBreak="0">
    <w:nsid w:val="0BE2120E"/>
    <w:multiLevelType w:val="hybridMultilevel"/>
    <w:tmpl w:val="9B40700C"/>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15:restartNumberingAfterBreak="0">
    <w:nsid w:val="0FA14484"/>
    <w:multiLevelType w:val="hybridMultilevel"/>
    <w:tmpl w:val="A39C1BD8"/>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4" w15:restartNumberingAfterBreak="0">
    <w:nsid w:val="0FE32082"/>
    <w:multiLevelType w:val="hybridMultilevel"/>
    <w:tmpl w:val="AF968D98"/>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5" w15:restartNumberingAfterBreak="0">
    <w:nsid w:val="12422572"/>
    <w:multiLevelType w:val="hybridMultilevel"/>
    <w:tmpl w:val="7E867312"/>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6" w15:restartNumberingAfterBreak="0">
    <w:nsid w:val="14177082"/>
    <w:multiLevelType w:val="hybridMultilevel"/>
    <w:tmpl w:val="FF8AF2BE"/>
    <w:lvl w:ilvl="0" w:tplc="04250011">
      <w:start w:val="1"/>
      <w:numFmt w:val="decimal"/>
      <w:lvlText w:val="%1)"/>
      <w:lvlJc w:val="left"/>
      <w:pPr>
        <w:ind w:left="765" w:hanging="360"/>
      </w:pPr>
      <w:rPr>
        <w:rFonts w:hint="default"/>
      </w:rPr>
    </w:lvl>
    <w:lvl w:ilvl="1" w:tplc="04250003" w:tentative="1">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47" w15:restartNumberingAfterBreak="0">
    <w:nsid w:val="155C2E1F"/>
    <w:multiLevelType w:val="hybridMultilevel"/>
    <w:tmpl w:val="122EC63C"/>
    <w:lvl w:ilvl="0" w:tplc="04250011">
      <w:start w:val="1"/>
      <w:numFmt w:val="decimal"/>
      <w:lvlText w:val="%1)"/>
      <w:lvlJc w:val="left"/>
      <w:pPr>
        <w:ind w:left="1125" w:hanging="360"/>
      </w:pPr>
      <w:rPr>
        <w:rFonts w:hint="default"/>
      </w:rPr>
    </w:lvl>
    <w:lvl w:ilvl="1" w:tplc="04250003" w:tentative="1">
      <w:start w:val="1"/>
      <w:numFmt w:val="bullet"/>
      <w:lvlText w:val="o"/>
      <w:lvlJc w:val="left"/>
      <w:pPr>
        <w:ind w:left="1845" w:hanging="360"/>
      </w:pPr>
      <w:rPr>
        <w:rFonts w:ascii="Courier New" w:hAnsi="Courier New" w:cs="Courier New" w:hint="default"/>
      </w:rPr>
    </w:lvl>
    <w:lvl w:ilvl="2" w:tplc="04250005" w:tentative="1">
      <w:start w:val="1"/>
      <w:numFmt w:val="bullet"/>
      <w:lvlText w:val=""/>
      <w:lvlJc w:val="left"/>
      <w:pPr>
        <w:ind w:left="2565" w:hanging="360"/>
      </w:pPr>
      <w:rPr>
        <w:rFonts w:ascii="Wingdings" w:hAnsi="Wingdings" w:hint="default"/>
      </w:rPr>
    </w:lvl>
    <w:lvl w:ilvl="3" w:tplc="04250001" w:tentative="1">
      <w:start w:val="1"/>
      <w:numFmt w:val="bullet"/>
      <w:lvlText w:val=""/>
      <w:lvlJc w:val="left"/>
      <w:pPr>
        <w:ind w:left="3285" w:hanging="360"/>
      </w:pPr>
      <w:rPr>
        <w:rFonts w:ascii="Symbol" w:hAnsi="Symbol" w:hint="default"/>
      </w:rPr>
    </w:lvl>
    <w:lvl w:ilvl="4" w:tplc="04250003" w:tentative="1">
      <w:start w:val="1"/>
      <w:numFmt w:val="bullet"/>
      <w:lvlText w:val="o"/>
      <w:lvlJc w:val="left"/>
      <w:pPr>
        <w:ind w:left="4005" w:hanging="360"/>
      </w:pPr>
      <w:rPr>
        <w:rFonts w:ascii="Courier New" w:hAnsi="Courier New" w:cs="Courier New" w:hint="default"/>
      </w:rPr>
    </w:lvl>
    <w:lvl w:ilvl="5" w:tplc="04250005" w:tentative="1">
      <w:start w:val="1"/>
      <w:numFmt w:val="bullet"/>
      <w:lvlText w:val=""/>
      <w:lvlJc w:val="left"/>
      <w:pPr>
        <w:ind w:left="4725" w:hanging="360"/>
      </w:pPr>
      <w:rPr>
        <w:rFonts w:ascii="Wingdings" w:hAnsi="Wingdings" w:hint="default"/>
      </w:rPr>
    </w:lvl>
    <w:lvl w:ilvl="6" w:tplc="04250001" w:tentative="1">
      <w:start w:val="1"/>
      <w:numFmt w:val="bullet"/>
      <w:lvlText w:val=""/>
      <w:lvlJc w:val="left"/>
      <w:pPr>
        <w:ind w:left="5445" w:hanging="360"/>
      </w:pPr>
      <w:rPr>
        <w:rFonts w:ascii="Symbol" w:hAnsi="Symbol" w:hint="default"/>
      </w:rPr>
    </w:lvl>
    <w:lvl w:ilvl="7" w:tplc="04250003" w:tentative="1">
      <w:start w:val="1"/>
      <w:numFmt w:val="bullet"/>
      <w:lvlText w:val="o"/>
      <w:lvlJc w:val="left"/>
      <w:pPr>
        <w:ind w:left="6165" w:hanging="360"/>
      </w:pPr>
      <w:rPr>
        <w:rFonts w:ascii="Courier New" w:hAnsi="Courier New" w:cs="Courier New" w:hint="default"/>
      </w:rPr>
    </w:lvl>
    <w:lvl w:ilvl="8" w:tplc="04250005" w:tentative="1">
      <w:start w:val="1"/>
      <w:numFmt w:val="bullet"/>
      <w:lvlText w:val=""/>
      <w:lvlJc w:val="left"/>
      <w:pPr>
        <w:ind w:left="6885" w:hanging="360"/>
      </w:pPr>
      <w:rPr>
        <w:rFonts w:ascii="Wingdings" w:hAnsi="Wingdings" w:hint="default"/>
      </w:rPr>
    </w:lvl>
  </w:abstractNum>
  <w:abstractNum w:abstractNumId="48" w15:restartNumberingAfterBreak="0">
    <w:nsid w:val="171D605F"/>
    <w:multiLevelType w:val="hybridMultilevel"/>
    <w:tmpl w:val="18C0DFB6"/>
    <w:lvl w:ilvl="0" w:tplc="F6B62BB2">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9" w15:restartNumberingAfterBreak="0">
    <w:nsid w:val="173C093D"/>
    <w:multiLevelType w:val="hybridMultilevel"/>
    <w:tmpl w:val="1818AB4C"/>
    <w:lvl w:ilvl="0" w:tplc="04250011">
      <w:start w:val="1"/>
      <w:numFmt w:val="decimal"/>
      <w:lvlText w:val="%1)"/>
      <w:lvlJc w:val="left"/>
      <w:pPr>
        <w:ind w:left="780" w:hanging="360"/>
      </w:pPr>
      <w:rPr>
        <w:rFonts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50" w15:restartNumberingAfterBreak="0">
    <w:nsid w:val="181626B4"/>
    <w:multiLevelType w:val="hybridMultilevel"/>
    <w:tmpl w:val="F9003264"/>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1" w15:restartNumberingAfterBreak="0">
    <w:nsid w:val="188B35AF"/>
    <w:multiLevelType w:val="hybridMultilevel"/>
    <w:tmpl w:val="5AA6188A"/>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2" w15:restartNumberingAfterBreak="0">
    <w:nsid w:val="1A195C08"/>
    <w:multiLevelType w:val="hybridMultilevel"/>
    <w:tmpl w:val="F6FEF9C4"/>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3" w15:restartNumberingAfterBreak="0">
    <w:nsid w:val="1A4B571C"/>
    <w:multiLevelType w:val="hybridMultilevel"/>
    <w:tmpl w:val="3BAA36BC"/>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4" w15:restartNumberingAfterBreak="0">
    <w:nsid w:val="1BD609D8"/>
    <w:multiLevelType w:val="hybridMultilevel"/>
    <w:tmpl w:val="9FEE1A4C"/>
    <w:lvl w:ilvl="0" w:tplc="04250011">
      <w:start w:val="1"/>
      <w:numFmt w:val="decimal"/>
      <w:lvlText w:val="%1)"/>
      <w:lvlJc w:val="left"/>
      <w:pPr>
        <w:ind w:left="1125" w:hanging="360"/>
      </w:pPr>
      <w:rPr>
        <w:rFonts w:hint="default"/>
      </w:rPr>
    </w:lvl>
    <w:lvl w:ilvl="1" w:tplc="04250003" w:tentative="1">
      <w:start w:val="1"/>
      <w:numFmt w:val="bullet"/>
      <w:lvlText w:val="o"/>
      <w:lvlJc w:val="left"/>
      <w:pPr>
        <w:ind w:left="1845" w:hanging="360"/>
      </w:pPr>
      <w:rPr>
        <w:rFonts w:ascii="Courier New" w:hAnsi="Courier New" w:cs="Courier New" w:hint="default"/>
      </w:rPr>
    </w:lvl>
    <w:lvl w:ilvl="2" w:tplc="04250005" w:tentative="1">
      <w:start w:val="1"/>
      <w:numFmt w:val="bullet"/>
      <w:lvlText w:val=""/>
      <w:lvlJc w:val="left"/>
      <w:pPr>
        <w:ind w:left="2565" w:hanging="360"/>
      </w:pPr>
      <w:rPr>
        <w:rFonts w:ascii="Wingdings" w:hAnsi="Wingdings" w:hint="default"/>
      </w:rPr>
    </w:lvl>
    <w:lvl w:ilvl="3" w:tplc="04250001" w:tentative="1">
      <w:start w:val="1"/>
      <w:numFmt w:val="bullet"/>
      <w:lvlText w:val=""/>
      <w:lvlJc w:val="left"/>
      <w:pPr>
        <w:ind w:left="3285" w:hanging="360"/>
      </w:pPr>
      <w:rPr>
        <w:rFonts w:ascii="Symbol" w:hAnsi="Symbol" w:hint="default"/>
      </w:rPr>
    </w:lvl>
    <w:lvl w:ilvl="4" w:tplc="04250003" w:tentative="1">
      <w:start w:val="1"/>
      <w:numFmt w:val="bullet"/>
      <w:lvlText w:val="o"/>
      <w:lvlJc w:val="left"/>
      <w:pPr>
        <w:ind w:left="4005" w:hanging="360"/>
      </w:pPr>
      <w:rPr>
        <w:rFonts w:ascii="Courier New" w:hAnsi="Courier New" w:cs="Courier New" w:hint="default"/>
      </w:rPr>
    </w:lvl>
    <w:lvl w:ilvl="5" w:tplc="04250005" w:tentative="1">
      <w:start w:val="1"/>
      <w:numFmt w:val="bullet"/>
      <w:lvlText w:val=""/>
      <w:lvlJc w:val="left"/>
      <w:pPr>
        <w:ind w:left="4725" w:hanging="360"/>
      </w:pPr>
      <w:rPr>
        <w:rFonts w:ascii="Wingdings" w:hAnsi="Wingdings" w:hint="default"/>
      </w:rPr>
    </w:lvl>
    <w:lvl w:ilvl="6" w:tplc="04250001" w:tentative="1">
      <w:start w:val="1"/>
      <w:numFmt w:val="bullet"/>
      <w:lvlText w:val=""/>
      <w:lvlJc w:val="left"/>
      <w:pPr>
        <w:ind w:left="5445" w:hanging="360"/>
      </w:pPr>
      <w:rPr>
        <w:rFonts w:ascii="Symbol" w:hAnsi="Symbol" w:hint="default"/>
      </w:rPr>
    </w:lvl>
    <w:lvl w:ilvl="7" w:tplc="04250003" w:tentative="1">
      <w:start w:val="1"/>
      <w:numFmt w:val="bullet"/>
      <w:lvlText w:val="o"/>
      <w:lvlJc w:val="left"/>
      <w:pPr>
        <w:ind w:left="6165" w:hanging="360"/>
      </w:pPr>
      <w:rPr>
        <w:rFonts w:ascii="Courier New" w:hAnsi="Courier New" w:cs="Courier New" w:hint="default"/>
      </w:rPr>
    </w:lvl>
    <w:lvl w:ilvl="8" w:tplc="04250005" w:tentative="1">
      <w:start w:val="1"/>
      <w:numFmt w:val="bullet"/>
      <w:lvlText w:val=""/>
      <w:lvlJc w:val="left"/>
      <w:pPr>
        <w:ind w:left="6885" w:hanging="360"/>
      </w:pPr>
      <w:rPr>
        <w:rFonts w:ascii="Wingdings" w:hAnsi="Wingdings" w:hint="default"/>
      </w:rPr>
    </w:lvl>
  </w:abstractNum>
  <w:abstractNum w:abstractNumId="55" w15:restartNumberingAfterBreak="0">
    <w:nsid w:val="1C034F7B"/>
    <w:multiLevelType w:val="hybridMultilevel"/>
    <w:tmpl w:val="E1122F54"/>
    <w:lvl w:ilvl="0" w:tplc="04250011">
      <w:start w:val="1"/>
      <w:numFmt w:val="decimal"/>
      <w:lvlText w:val="%1)"/>
      <w:lvlJc w:val="left"/>
      <w:pPr>
        <w:ind w:left="780" w:hanging="360"/>
      </w:pPr>
      <w:rPr>
        <w:rFonts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56" w15:restartNumberingAfterBreak="0">
    <w:nsid w:val="1C7D2CF5"/>
    <w:multiLevelType w:val="hybridMultilevel"/>
    <w:tmpl w:val="DB3C3CDA"/>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7" w15:restartNumberingAfterBreak="0">
    <w:nsid w:val="21864BB6"/>
    <w:multiLevelType w:val="hybridMultilevel"/>
    <w:tmpl w:val="8250C436"/>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8" w15:restartNumberingAfterBreak="0">
    <w:nsid w:val="21F56CFF"/>
    <w:multiLevelType w:val="hybridMultilevel"/>
    <w:tmpl w:val="5D76DDB0"/>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9" w15:restartNumberingAfterBreak="0">
    <w:nsid w:val="22612DE5"/>
    <w:multiLevelType w:val="multilevel"/>
    <w:tmpl w:val="F640A1DE"/>
    <w:lvl w:ilvl="0">
      <w:start w:val="1"/>
      <w:numFmt w:val="decimal"/>
      <w:lvlText w:val="%1."/>
      <w:lvlJc w:val="left"/>
      <w:pPr>
        <w:ind w:left="720" w:hanging="360"/>
      </w:pPr>
      <w:rPr>
        <w:rFonts w:hint="default"/>
      </w:rPr>
    </w:lvl>
    <w:lvl w:ilvl="1">
      <w:start w:val="1"/>
      <w:numFmt w:val="none"/>
      <w:lvlText w:val="2.1"/>
      <w:lvlJc w:val="left"/>
      <w:pPr>
        <w:ind w:left="928"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15:restartNumberingAfterBreak="0">
    <w:nsid w:val="25206429"/>
    <w:multiLevelType w:val="hybridMultilevel"/>
    <w:tmpl w:val="781ADC00"/>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1" w15:restartNumberingAfterBreak="0">
    <w:nsid w:val="29B06EB7"/>
    <w:multiLevelType w:val="hybridMultilevel"/>
    <w:tmpl w:val="420880D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2" w15:restartNumberingAfterBreak="0">
    <w:nsid w:val="2A1B0A1B"/>
    <w:multiLevelType w:val="hybridMultilevel"/>
    <w:tmpl w:val="DFCC110C"/>
    <w:lvl w:ilvl="0" w:tplc="04250011">
      <w:start w:val="1"/>
      <w:numFmt w:val="decimal"/>
      <w:lvlText w:val="%1)"/>
      <w:lvlJc w:val="left"/>
      <w:pPr>
        <w:ind w:left="780" w:hanging="360"/>
      </w:pPr>
      <w:rPr>
        <w:rFonts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63" w15:restartNumberingAfterBreak="0">
    <w:nsid w:val="2A1E0043"/>
    <w:multiLevelType w:val="hybridMultilevel"/>
    <w:tmpl w:val="716C99EE"/>
    <w:lvl w:ilvl="0" w:tplc="04250011">
      <w:start w:val="1"/>
      <w:numFmt w:val="decimal"/>
      <w:lvlText w:val="%1)"/>
      <w:lvlJc w:val="left"/>
      <w:pPr>
        <w:ind w:left="780" w:hanging="360"/>
      </w:pPr>
      <w:rPr>
        <w:rFonts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64" w15:restartNumberingAfterBreak="0">
    <w:nsid w:val="2E0F2779"/>
    <w:multiLevelType w:val="hybridMultilevel"/>
    <w:tmpl w:val="EFB6DAF0"/>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5" w15:restartNumberingAfterBreak="0">
    <w:nsid w:val="3063033F"/>
    <w:multiLevelType w:val="hybridMultilevel"/>
    <w:tmpl w:val="8EC80DB2"/>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6" w15:restartNumberingAfterBreak="0">
    <w:nsid w:val="356F1E6F"/>
    <w:multiLevelType w:val="hybridMultilevel"/>
    <w:tmpl w:val="617649BC"/>
    <w:lvl w:ilvl="0" w:tplc="04250011">
      <w:start w:val="1"/>
      <w:numFmt w:val="decimal"/>
      <w:lvlText w:val="%1)"/>
      <w:lvlJc w:val="left"/>
      <w:pPr>
        <w:ind w:left="780" w:hanging="360"/>
      </w:pPr>
      <w:rPr>
        <w:rFonts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67" w15:restartNumberingAfterBreak="0">
    <w:nsid w:val="3C27548E"/>
    <w:multiLevelType w:val="hybridMultilevel"/>
    <w:tmpl w:val="1C8ED540"/>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8" w15:restartNumberingAfterBreak="0">
    <w:nsid w:val="41756E1B"/>
    <w:multiLevelType w:val="hybridMultilevel"/>
    <w:tmpl w:val="7BCEF75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9" w15:restartNumberingAfterBreak="0">
    <w:nsid w:val="41DB3C64"/>
    <w:multiLevelType w:val="hybridMultilevel"/>
    <w:tmpl w:val="0786F99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0" w15:restartNumberingAfterBreak="0">
    <w:nsid w:val="45DA04B0"/>
    <w:multiLevelType w:val="multilevel"/>
    <w:tmpl w:val="5DE0BBF0"/>
    <w:lvl w:ilvl="0">
      <w:start w:val="1"/>
      <w:numFmt w:val="decimal"/>
      <w:lvlText w:val="%1."/>
      <w:lvlJc w:val="left"/>
      <w:pPr>
        <w:tabs>
          <w:tab w:val="num" w:pos="0"/>
        </w:tabs>
        <w:ind w:left="720" w:hanging="360"/>
      </w:pPr>
      <w:rPr>
        <w:rFonts w:hint="default"/>
        <w:b/>
        <w:sz w:val="20"/>
        <w:szCs w:val="20"/>
      </w:rPr>
    </w:lvl>
    <w:lvl w:ilvl="1">
      <w:start w:val="1"/>
      <w:numFmt w:val="decimal"/>
      <w:isLgl/>
      <w:lvlText w:val="%1.%2."/>
      <w:lvlJc w:val="left"/>
      <w:pPr>
        <w:tabs>
          <w:tab w:val="num" w:pos="0"/>
        </w:tabs>
        <w:ind w:left="720" w:hanging="360"/>
      </w:pPr>
      <w:rPr>
        <w:rFonts w:hint="default"/>
        <w:b/>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080" w:hanging="72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440" w:hanging="108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1800" w:hanging="1440"/>
      </w:pPr>
      <w:rPr>
        <w:rFonts w:hint="default"/>
      </w:rPr>
    </w:lvl>
  </w:abstractNum>
  <w:abstractNum w:abstractNumId="71" w15:restartNumberingAfterBreak="0">
    <w:nsid w:val="4BED7B34"/>
    <w:multiLevelType w:val="hybridMultilevel"/>
    <w:tmpl w:val="A3A46412"/>
    <w:lvl w:ilvl="0" w:tplc="04250011">
      <w:start w:val="1"/>
      <w:numFmt w:val="decimal"/>
      <w:lvlText w:val="%1)"/>
      <w:lvlJc w:val="left"/>
      <w:pPr>
        <w:ind w:left="780" w:hanging="360"/>
      </w:pPr>
      <w:rPr>
        <w:rFonts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72" w15:restartNumberingAfterBreak="0">
    <w:nsid w:val="4D452301"/>
    <w:multiLevelType w:val="hybridMultilevel"/>
    <w:tmpl w:val="2B7EE52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3" w15:restartNumberingAfterBreak="0">
    <w:nsid w:val="4DFF7FB9"/>
    <w:multiLevelType w:val="hybridMultilevel"/>
    <w:tmpl w:val="53509DD2"/>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4" w15:restartNumberingAfterBreak="0">
    <w:nsid w:val="4E6C53EE"/>
    <w:multiLevelType w:val="hybridMultilevel"/>
    <w:tmpl w:val="50460A32"/>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5" w15:restartNumberingAfterBreak="0">
    <w:nsid w:val="4E7C2577"/>
    <w:multiLevelType w:val="hybridMultilevel"/>
    <w:tmpl w:val="F4A05A08"/>
    <w:lvl w:ilvl="0" w:tplc="04250011">
      <w:start w:val="1"/>
      <w:numFmt w:val="decimal"/>
      <w:lvlText w:val="%1)"/>
      <w:lvlJc w:val="left"/>
      <w:pPr>
        <w:ind w:left="780" w:hanging="360"/>
      </w:pPr>
      <w:rPr>
        <w:rFonts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76" w15:restartNumberingAfterBreak="0">
    <w:nsid w:val="534244B9"/>
    <w:multiLevelType w:val="hybridMultilevel"/>
    <w:tmpl w:val="675A6D70"/>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7" w15:restartNumberingAfterBreak="0">
    <w:nsid w:val="53F4014D"/>
    <w:multiLevelType w:val="hybridMultilevel"/>
    <w:tmpl w:val="125A86D0"/>
    <w:lvl w:ilvl="0" w:tplc="04250011">
      <w:start w:val="1"/>
      <w:numFmt w:val="decimal"/>
      <w:lvlText w:val="%1)"/>
      <w:lvlJc w:val="left"/>
      <w:pPr>
        <w:ind w:left="765" w:hanging="360"/>
      </w:pPr>
      <w:rPr>
        <w:rFonts w:hint="default"/>
      </w:rPr>
    </w:lvl>
    <w:lvl w:ilvl="1" w:tplc="04250003" w:tentative="1">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78" w15:restartNumberingAfterBreak="0">
    <w:nsid w:val="5523742B"/>
    <w:multiLevelType w:val="multilevel"/>
    <w:tmpl w:val="6EBE0EB0"/>
    <w:lvl w:ilvl="0">
      <w:start w:val="1"/>
      <w:numFmt w:val="decimal"/>
      <w:lvlText w:val="%1."/>
      <w:lvlJc w:val="left"/>
      <w:pPr>
        <w:tabs>
          <w:tab w:val="num" w:pos="0"/>
        </w:tabs>
        <w:ind w:left="720" w:hanging="360"/>
      </w:pPr>
      <w:rPr>
        <w:rFonts w:ascii="Calibri" w:hAnsi="Calibri" w:hint="default"/>
        <w:b/>
        <w:sz w:val="24"/>
        <w:szCs w:val="24"/>
      </w:rPr>
    </w:lvl>
    <w:lvl w:ilvl="1">
      <w:start w:val="1"/>
      <w:numFmt w:val="decimal"/>
      <w:isLgl/>
      <w:lvlText w:val="%1.%2."/>
      <w:lvlJc w:val="left"/>
      <w:pPr>
        <w:tabs>
          <w:tab w:val="num" w:pos="0"/>
        </w:tabs>
        <w:ind w:left="720" w:hanging="360"/>
      </w:pPr>
      <w:rPr>
        <w:rFonts w:hint="default"/>
        <w:b/>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080" w:hanging="72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440" w:hanging="108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1800" w:hanging="1440"/>
      </w:pPr>
      <w:rPr>
        <w:rFonts w:hint="default"/>
      </w:rPr>
    </w:lvl>
  </w:abstractNum>
  <w:abstractNum w:abstractNumId="79" w15:restartNumberingAfterBreak="0">
    <w:nsid w:val="56511DEF"/>
    <w:multiLevelType w:val="hybridMultilevel"/>
    <w:tmpl w:val="FC1A14E0"/>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80" w15:restartNumberingAfterBreak="0">
    <w:nsid w:val="57D962BB"/>
    <w:multiLevelType w:val="hybridMultilevel"/>
    <w:tmpl w:val="DF1CFAAE"/>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1" w15:restartNumberingAfterBreak="0">
    <w:nsid w:val="5C9F0837"/>
    <w:multiLevelType w:val="hybridMultilevel"/>
    <w:tmpl w:val="BDDAEC0C"/>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2" w15:restartNumberingAfterBreak="0">
    <w:nsid w:val="5D4B4C1E"/>
    <w:multiLevelType w:val="hybridMultilevel"/>
    <w:tmpl w:val="D5223676"/>
    <w:lvl w:ilvl="0" w:tplc="FFFFFFFF">
      <w:start w:val="1"/>
      <w:numFmt w:val="decimal"/>
      <w:lvlText w:val="%1."/>
      <w:lvlJc w:val="left"/>
      <w:pPr>
        <w:ind w:left="720" w:hanging="360"/>
      </w:p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3" w15:restartNumberingAfterBreak="0">
    <w:nsid w:val="5E134202"/>
    <w:multiLevelType w:val="hybridMultilevel"/>
    <w:tmpl w:val="209080A0"/>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4" w15:restartNumberingAfterBreak="0">
    <w:nsid w:val="5E5D5772"/>
    <w:multiLevelType w:val="hybridMultilevel"/>
    <w:tmpl w:val="D4A0AFE8"/>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5" w15:restartNumberingAfterBreak="0">
    <w:nsid w:val="5E9A7CA9"/>
    <w:multiLevelType w:val="hybridMultilevel"/>
    <w:tmpl w:val="82CC6A92"/>
    <w:lvl w:ilvl="0" w:tplc="288E31A2">
      <w:start w:val="1"/>
      <w:numFmt w:val="decimal"/>
      <w:lvlText w:val="%1)"/>
      <w:lvlJc w:val="left"/>
      <w:pPr>
        <w:tabs>
          <w:tab w:val="num" w:pos="432"/>
        </w:tabs>
        <w:ind w:left="432" w:hanging="360"/>
      </w:pPr>
      <w:rPr>
        <w:rFonts w:hint="default"/>
      </w:rPr>
    </w:lvl>
    <w:lvl w:ilvl="1" w:tplc="04250019">
      <w:start w:val="1"/>
      <w:numFmt w:val="lowerLetter"/>
      <w:lvlText w:val="%2."/>
      <w:lvlJc w:val="left"/>
      <w:pPr>
        <w:tabs>
          <w:tab w:val="num" w:pos="1152"/>
        </w:tabs>
        <w:ind w:left="1152" w:hanging="360"/>
      </w:pPr>
    </w:lvl>
    <w:lvl w:ilvl="2" w:tplc="0425001B" w:tentative="1">
      <w:start w:val="1"/>
      <w:numFmt w:val="lowerRoman"/>
      <w:lvlText w:val="%3."/>
      <w:lvlJc w:val="right"/>
      <w:pPr>
        <w:tabs>
          <w:tab w:val="num" w:pos="1872"/>
        </w:tabs>
        <w:ind w:left="1872" w:hanging="180"/>
      </w:pPr>
    </w:lvl>
    <w:lvl w:ilvl="3" w:tplc="0425000F" w:tentative="1">
      <w:start w:val="1"/>
      <w:numFmt w:val="decimal"/>
      <w:lvlText w:val="%4."/>
      <w:lvlJc w:val="left"/>
      <w:pPr>
        <w:tabs>
          <w:tab w:val="num" w:pos="2592"/>
        </w:tabs>
        <w:ind w:left="2592" w:hanging="360"/>
      </w:pPr>
    </w:lvl>
    <w:lvl w:ilvl="4" w:tplc="04250019" w:tentative="1">
      <w:start w:val="1"/>
      <w:numFmt w:val="lowerLetter"/>
      <w:lvlText w:val="%5."/>
      <w:lvlJc w:val="left"/>
      <w:pPr>
        <w:tabs>
          <w:tab w:val="num" w:pos="3312"/>
        </w:tabs>
        <w:ind w:left="3312" w:hanging="360"/>
      </w:pPr>
    </w:lvl>
    <w:lvl w:ilvl="5" w:tplc="0425001B" w:tentative="1">
      <w:start w:val="1"/>
      <w:numFmt w:val="lowerRoman"/>
      <w:lvlText w:val="%6."/>
      <w:lvlJc w:val="right"/>
      <w:pPr>
        <w:tabs>
          <w:tab w:val="num" w:pos="4032"/>
        </w:tabs>
        <w:ind w:left="4032" w:hanging="180"/>
      </w:pPr>
    </w:lvl>
    <w:lvl w:ilvl="6" w:tplc="0425000F" w:tentative="1">
      <w:start w:val="1"/>
      <w:numFmt w:val="decimal"/>
      <w:lvlText w:val="%7."/>
      <w:lvlJc w:val="left"/>
      <w:pPr>
        <w:tabs>
          <w:tab w:val="num" w:pos="4752"/>
        </w:tabs>
        <w:ind w:left="4752" w:hanging="360"/>
      </w:pPr>
    </w:lvl>
    <w:lvl w:ilvl="7" w:tplc="04250019" w:tentative="1">
      <w:start w:val="1"/>
      <w:numFmt w:val="lowerLetter"/>
      <w:lvlText w:val="%8."/>
      <w:lvlJc w:val="left"/>
      <w:pPr>
        <w:tabs>
          <w:tab w:val="num" w:pos="5472"/>
        </w:tabs>
        <w:ind w:left="5472" w:hanging="360"/>
      </w:pPr>
    </w:lvl>
    <w:lvl w:ilvl="8" w:tplc="0425001B" w:tentative="1">
      <w:start w:val="1"/>
      <w:numFmt w:val="lowerRoman"/>
      <w:lvlText w:val="%9."/>
      <w:lvlJc w:val="right"/>
      <w:pPr>
        <w:tabs>
          <w:tab w:val="num" w:pos="6192"/>
        </w:tabs>
        <w:ind w:left="6192" w:hanging="180"/>
      </w:pPr>
    </w:lvl>
  </w:abstractNum>
  <w:abstractNum w:abstractNumId="86" w15:restartNumberingAfterBreak="0">
    <w:nsid w:val="5F5C13AD"/>
    <w:multiLevelType w:val="hybridMultilevel"/>
    <w:tmpl w:val="35045694"/>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7" w15:restartNumberingAfterBreak="0">
    <w:nsid w:val="612D3A3E"/>
    <w:multiLevelType w:val="hybridMultilevel"/>
    <w:tmpl w:val="39CA5310"/>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8" w15:restartNumberingAfterBreak="0">
    <w:nsid w:val="6395080E"/>
    <w:multiLevelType w:val="hybridMultilevel"/>
    <w:tmpl w:val="69D2F35E"/>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9" w15:restartNumberingAfterBreak="0">
    <w:nsid w:val="6A312C03"/>
    <w:multiLevelType w:val="hybridMultilevel"/>
    <w:tmpl w:val="4FD62A46"/>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0" w15:restartNumberingAfterBreak="0">
    <w:nsid w:val="6B637C96"/>
    <w:multiLevelType w:val="hybridMultilevel"/>
    <w:tmpl w:val="A01CE190"/>
    <w:lvl w:ilvl="0" w:tplc="04250011">
      <w:start w:val="1"/>
      <w:numFmt w:val="decimal"/>
      <w:lvlText w:val="%1)"/>
      <w:lvlJc w:val="left"/>
      <w:pPr>
        <w:ind w:left="780" w:hanging="360"/>
      </w:pPr>
      <w:rPr>
        <w:rFonts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91" w15:restartNumberingAfterBreak="0">
    <w:nsid w:val="6C385CC1"/>
    <w:multiLevelType w:val="hybridMultilevel"/>
    <w:tmpl w:val="635A0D9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2" w15:restartNumberingAfterBreak="0">
    <w:nsid w:val="6E962FE8"/>
    <w:multiLevelType w:val="multilevel"/>
    <w:tmpl w:val="2480A23C"/>
    <w:lvl w:ilvl="0">
      <w:start w:val="1"/>
      <w:numFmt w:val="decimal"/>
      <w:lvlText w:val="%1."/>
      <w:lvlJc w:val="left"/>
      <w:pPr>
        <w:ind w:left="720" w:hanging="360"/>
      </w:pPr>
      <w:rPr>
        <w:rFonts w:hint="default"/>
        <w:b/>
      </w:rPr>
    </w:lvl>
    <w:lvl w:ilvl="1">
      <w:start w:val="1"/>
      <w:numFmt w:val="none"/>
      <w:isLgl/>
      <w:lvlText w:val="2.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3" w15:restartNumberingAfterBreak="0">
    <w:nsid w:val="6FF42351"/>
    <w:multiLevelType w:val="hybridMultilevel"/>
    <w:tmpl w:val="1F78B7C4"/>
    <w:lvl w:ilvl="0" w:tplc="04250011">
      <w:start w:val="1"/>
      <w:numFmt w:val="decimal"/>
      <w:lvlText w:val="%1)"/>
      <w:lvlJc w:val="left"/>
      <w:pPr>
        <w:ind w:left="1080" w:hanging="360"/>
      </w:pPr>
      <w:rPr>
        <w:rFonts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94" w15:restartNumberingAfterBreak="0">
    <w:nsid w:val="709E2B39"/>
    <w:multiLevelType w:val="hybridMultilevel"/>
    <w:tmpl w:val="AEA2292C"/>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5" w15:restartNumberingAfterBreak="0">
    <w:nsid w:val="736A0850"/>
    <w:multiLevelType w:val="hybridMultilevel"/>
    <w:tmpl w:val="3C1C4B10"/>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6" w15:restartNumberingAfterBreak="0">
    <w:nsid w:val="74C62D66"/>
    <w:multiLevelType w:val="hybridMultilevel"/>
    <w:tmpl w:val="9BF47612"/>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7" w15:restartNumberingAfterBreak="0">
    <w:nsid w:val="78482EAE"/>
    <w:multiLevelType w:val="hybridMultilevel"/>
    <w:tmpl w:val="5CCA1EF2"/>
    <w:lvl w:ilvl="0" w:tplc="7D105124">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8" w15:restartNumberingAfterBreak="0">
    <w:nsid w:val="79614CEB"/>
    <w:multiLevelType w:val="hybridMultilevel"/>
    <w:tmpl w:val="5026513C"/>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85"/>
  </w:num>
  <w:num w:numId="2">
    <w:abstractNumId w:val="59"/>
  </w:num>
  <w:num w:numId="3">
    <w:abstractNumId w:val="92"/>
  </w:num>
  <w:num w:numId="4">
    <w:abstractNumId w:val="70"/>
  </w:num>
  <w:num w:numId="5">
    <w:abstractNumId w:val="38"/>
  </w:num>
  <w:num w:numId="6">
    <w:abstractNumId w:val="78"/>
  </w:num>
  <w:num w:numId="7">
    <w:abstractNumId w:val="60"/>
  </w:num>
  <w:num w:numId="8">
    <w:abstractNumId w:val="76"/>
  </w:num>
  <w:num w:numId="9">
    <w:abstractNumId w:val="57"/>
  </w:num>
  <w:num w:numId="10">
    <w:abstractNumId w:val="67"/>
  </w:num>
  <w:num w:numId="11">
    <w:abstractNumId w:val="44"/>
  </w:num>
  <w:num w:numId="12">
    <w:abstractNumId w:val="82"/>
  </w:num>
  <w:num w:numId="13">
    <w:abstractNumId w:val="87"/>
  </w:num>
  <w:num w:numId="14">
    <w:abstractNumId w:val="73"/>
  </w:num>
  <w:num w:numId="15">
    <w:abstractNumId w:val="47"/>
  </w:num>
  <w:num w:numId="16">
    <w:abstractNumId w:val="54"/>
  </w:num>
  <w:num w:numId="17">
    <w:abstractNumId w:val="86"/>
  </w:num>
  <w:num w:numId="18">
    <w:abstractNumId w:val="64"/>
  </w:num>
  <w:num w:numId="19">
    <w:abstractNumId w:val="91"/>
  </w:num>
  <w:num w:numId="20">
    <w:abstractNumId w:val="97"/>
  </w:num>
  <w:num w:numId="21">
    <w:abstractNumId w:val="46"/>
  </w:num>
  <w:num w:numId="22">
    <w:abstractNumId w:val="52"/>
  </w:num>
  <w:num w:numId="23">
    <w:abstractNumId w:val="51"/>
  </w:num>
  <w:num w:numId="24">
    <w:abstractNumId w:val="77"/>
  </w:num>
  <w:num w:numId="25">
    <w:abstractNumId w:val="93"/>
  </w:num>
  <w:num w:numId="26">
    <w:abstractNumId w:val="63"/>
  </w:num>
  <w:num w:numId="27">
    <w:abstractNumId w:val="65"/>
  </w:num>
  <w:num w:numId="28">
    <w:abstractNumId w:val="50"/>
  </w:num>
  <w:num w:numId="29">
    <w:abstractNumId w:val="35"/>
  </w:num>
  <w:num w:numId="30">
    <w:abstractNumId w:val="58"/>
  </w:num>
  <w:num w:numId="31">
    <w:abstractNumId w:val="53"/>
  </w:num>
  <w:num w:numId="32">
    <w:abstractNumId w:val="39"/>
  </w:num>
  <w:num w:numId="33">
    <w:abstractNumId w:val="81"/>
  </w:num>
  <w:num w:numId="34">
    <w:abstractNumId w:val="79"/>
  </w:num>
  <w:num w:numId="35">
    <w:abstractNumId w:val="84"/>
  </w:num>
  <w:num w:numId="36">
    <w:abstractNumId w:val="96"/>
  </w:num>
  <w:num w:numId="37">
    <w:abstractNumId w:val="41"/>
  </w:num>
  <w:num w:numId="38">
    <w:abstractNumId w:val="74"/>
  </w:num>
  <w:num w:numId="39">
    <w:abstractNumId w:val="72"/>
  </w:num>
  <w:num w:numId="40">
    <w:abstractNumId w:val="88"/>
  </w:num>
  <w:num w:numId="41">
    <w:abstractNumId w:val="98"/>
  </w:num>
  <w:num w:numId="42">
    <w:abstractNumId w:val="95"/>
  </w:num>
  <w:num w:numId="43">
    <w:abstractNumId w:val="90"/>
  </w:num>
  <w:num w:numId="44">
    <w:abstractNumId w:val="61"/>
  </w:num>
  <w:num w:numId="45">
    <w:abstractNumId w:val="89"/>
  </w:num>
  <w:num w:numId="46">
    <w:abstractNumId w:val="49"/>
  </w:num>
  <w:num w:numId="47">
    <w:abstractNumId w:val="83"/>
  </w:num>
  <w:num w:numId="48">
    <w:abstractNumId w:val="94"/>
  </w:num>
  <w:num w:numId="49">
    <w:abstractNumId w:val="68"/>
  </w:num>
  <w:num w:numId="50">
    <w:abstractNumId w:val="42"/>
  </w:num>
  <w:num w:numId="51">
    <w:abstractNumId w:val="40"/>
  </w:num>
  <w:num w:numId="52">
    <w:abstractNumId w:val="37"/>
  </w:num>
  <w:num w:numId="53">
    <w:abstractNumId w:val="80"/>
  </w:num>
  <w:num w:numId="54">
    <w:abstractNumId w:val="62"/>
  </w:num>
  <w:num w:numId="55">
    <w:abstractNumId w:val="69"/>
  </w:num>
  <w:num w:numId="56">
    <w:abstractNumId w:val="36"/>
  </w:num>
  <w:num w:numId="57">
    <w:abstractNumId w:val="66"/>
  </w:num>
  <w:num w:numId="58">
    <w:abstractNumId w:val="45"/>
  </w:num>
  <w:num w:numId="59">
    <w:abstractNumId w:val="56"/>
  </w:num>
  <w:num w:numId="60">
    <w:abstractNumId w:val="48"/>
  </w:num>
  <w:num w:numId="61">
    <w:abstractNumId w:val="43"/>
  </w:num>
  <w:num w:numId="62">
    <w:abstractNumId w:val="75"/>
  </w:num>
  <w:num w:numId="63">
    <w:abstractNumId w:val="55"/>
  </w:num>
  <w:num w:numId="64">
    <w:abstractNumId w:val="7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7F"/>
    <w:rsid w:val="00006C9B"/>
    <w:rsid w:val="000137A0"/>
    <w:rsid w:val="000257A9"/>
    <w:rsid w:val="0002651B"/>
    <w:rsid w:val="00031777"/>
    <w:rsid w:val="00035167"/>
    <w:rsid w:val="00037B24"/>
    <w:rsid w:val="00043298"/>
    <w:rsid w:val="000476E5"/>
    <w:rsid w:val="00050C9A"/>
    <w:rsid w:val="00053740"/>
    <w:rsid w:val="00056A1B"/>
    <w:rsid w:val="00073747"/>
    <w:rsid w:val="00074248"/>
    <w:rsid w:val="000A6F4F"/>
    <w:rsid w:val="000B46E0"/>
    <w:rsid w:val="000E0534"/>
    <w:rsid w:val="000E6E80"/>
    <w:rsid w:val="000F2D8D"/>
    <w:rsid w:val="000F52B2"/>
    <w:rsid w:val="001036ED"/>
    <w:rsid w:val="00103A0A"/>
    <w:rsid w:val="00123AFE"/>
    <w:rsid w:val="00123EEF"/>
    <w:rsid w:val="001314C8"/>
    <w:rsid w:val="0013374F"/>
    <w:rsid w:val="001369D6"/>
    <w:rsid w:val="0015617F"/>
    <w:rsid w:val="0016053A"/>
    <w:rsid w:val="00161351"/>
    <w:rsid w:val="001669D9"/>
    <w:rsid w:val="00166D3E"/>
    <w:rsid w:val="0017735B"/>
    <w:rsid w:val="001856AA"/>
    <w:rsid w:val="00187EC2"/>
    <w:rsid w:val="0019097E"/>
    <w:rsid w:val="0019125E"/>
    <w:rsid w:val="001919AC"/>
    <w:rsid w:val="0019440A"/>
    <w:rsid w:val="001974B3"/>
    <w:rsid w:val="00197EBE"/>
    <w:rsid w:val="001A52D4"/>
    <w:rsid w:val="001B560F"/>
    <w:rsid w:val="001B6A72"/>
    <w:rsid w:val="001C51DB"/>
    <w:rsid w:val="00205631"/>
    <w:rsid w:val="00211149"/>
    <w:rsid w:val="002118CB"/>
    <w:rsid w:val="0021285E"/>
    <w:rsid w:val="002218EB"/>
    <w:rsid w:val="00223B6D"/>
    <w:rsid w:val="002423A3"/>
    <w:rsid w:val="00243F0C"/>
    <w:rsid w:val="00265A83"/>
    <w:rsid w:val="00265ED7"/>
    <w:rsid w:val="00270F86"/>
    <w:rsid w:val="002752B7"/>
    <w:rsid w:val="00276EB8"/>
    <w:rsid w:val="00286964"/>
    <w:rsid w:val="00290EBA"/>
    <w:rsid w:val="002911CB"/>
    <w:rsid w:val="002933DD"/>
    <w:rsid w:val="002A02B3"/>
    <w:rsid w:val="002A56B2"/>
    <w:rsid w:val="002A6F08"/>
    <w:rsid w:val="002B2FAF"/>
    <w:rsid w:val="002C499B"/>
    <w:rsid w:val="002C5128"/>
    <w:rsid w:val="002D7429"/>
    <w:rsid w:val="002D7BFF"/>
    <w:rsid w:val="002E4E74"/>
    <w:rsid w:val="002E4F53"/>
    <w:rsid w:val="002E78F6"/>
    <w:rsid w:val="00302B4B"/>
    <w:rsid w:val="003143B6"/>
    <w:rsid w:val="00316DC8"/>
    <w:rsid w:val="0031732C"/>
    <w:rsid w:val="00322515"/>
    <w:rsid w:val="00325F09"/>
    <w:rsid w:val="003307F0"/>
    <w:rsid w:val="00333AF8"/>
    <w:rsid w:val="0034653A"/>
    <w:rsid w:val="00347C25"/>
    <w:rsid w:val="00350968"/>
    <w:rsid w:val="00357EDE"/>
    <w:rsid w:val="00360165"/>
    <w:rsid w:val="00361CF1"/>
    <w:rsid w:val="00365CE4"/>
    <w:rsid w:val="003671DC"/>
    <w:rsid w:val="0037140C"/>
    <w:rsid w:val="00372BD5"/>
    <w:rsid w:val="00373034"/>
    <w:rsid w:val="00376DF4"/>
    <w:rsid w:val="00395331"/>
    <w:rsid w:val="003A041E"/>
    <w:rsid w:val="003B47E3"/>
    <w:rsid w:val="003B4F8D"/>
    <w:rsid w:val="003B7C80"/>
    <w:rsid w:val="003C3258"/>
    <w:rsid w:val="003C4020"/>
    <w:rsid w:val="003C55DC"/>
    <w:rsid w:val="003C5F2B"/>
    <w:rsid w:val="003C7013"/>
    <w:rsid w:val="003D39A9"/>
    <w:rsid w:val="003F4C32"/>
    <w:rsid w:val="003F65FC"/>
    <w:rsid w:val="003F7206"/>
    <w:rsid w:val="003F7F92"/>
    <w:rsid w:val="00404DBE"/>
    <w:rsid w:val="00411686"/>
    <w:rsid w:val="004145BF"/>
    <w:rsid w:val="00417228"/>
    <w:rsid w:val="00421644"/>
    <w:rsid w:val="00424002"/>
    <w:rsid w:val="004241A9"/>
    <w:rsid w:val="00440E2E"/>
    <w:rsid w:val="00450A51"/>
    <w:rsid w:val="004515B1"/>
    <w:rsid w:val="00451781"/>
    <w:rsid w:val="00453B74"/>
    <w:rsid w:val="00461B7F"/>
    <w:rsid w:val="0046331C"/>
    <w:rsid w:val="00473C38"/>
    <w:rsid w:val="00474F30"/>
    <w:rsid w:val="00475827"/>
    <w:rsid w:val="0047617A"/>
    <w:rsid w:val="004764A2"/>
    <w:rsid w:val="00481722"/>
    <w:rsid w:val="0048521C"/>
    <w:rsid w:val="00485A72"/>
    <w:rsid w:val="0048632B"/>
    <w:rsid w:val="0049194E"/>
    <w:rsid w:val="00491999"/>
    <w:rsid w:val="00493EC6"/>
    <w:rsid w:val="004959A8"/>
    <w:rsid w:val="00495F5C"/>
    <w:rsid w:val="004A6A49"/>
    <w:rsid w:val="004B309E"/>
    <w:rsid w:val="004C468B"/>
    <w:rsid w:val="004C69CD"/>
    <w:rsid w:val="004E46B7"/>
    <w:rsid w:val="004F0A03"/>
    <w:rsid w:val="004F5A46"/>
    <w:rsid w:val="005079AF"/>
    <w:rsid w:val="00510BD4"/>
    <w:rsid w:val="005140C7"/>
    <w:rsid w:val="00514DB5"/>
    <w:rsid w:val="00516AD2"/>
    <w:rsid w:val="00523B8A"/>
    <w:rsid w:val="00525A63"/>
    <w:rsid w:val="00533785"/>
    <w:rsid w:val="005360E8"/>
    <w:rsid w:val="00537730"/>
    <w:rsid w:val="00547A1C"/>
    <w:rsid w:val="00547BE6"/>
    <w:rsid w:val="00550C38"/>
    <w:rsid w:val="00555CE7"/>
    <w:rsid w:val="00562AF4"/>
    <w:rsid w:val="00563163"/>
    <w:rsid w:val="00565752"/>
    <w:rsid w:val="005675C2"/>
    <w:rsid w:val="00571FF5"/>
    <w:rsid w:val="005748DA"/>
    <w:rsid w:val="005755AA"/>
    <w:rsid w:val="005767EA"/>
    <w:rsid w:val="00580555"/>
    <w:rsid w:val="00586D08"/>
    <w:rsid w:val="00586E81"/>
    <w:rsid w:val="005914D3"/>
    <w:rsid w:val="00593DBB"/>
    <w:rsid w:val="005A1179"/>
    <w:rsid w:val="005A4147"/>
    <w:rsid w:val="005A5E2A"/>
    <w:rsid w:val="005B1894"/>
    <w:rsid w:val="005B22FB"/>
    <w:rsid w:val="005C4C22"/>
    <w:rsid w:val="005F309C"/>
    <w:rsid w:val="005F71D2"/>
    <w:rsid w:val="005F7AB7"/>
    <w:rsid w:val="006033CD"/>
    <w:rsid w:val="00613F55"/>
    <w:rsid w:val="00626851"/>
    <w:rsid w:val="0063389B"/>
    <w:rsid w:val="00640968"/>
    <w:rsid w:val="00641F19"/>
    <w:rsid w:val="006553B1"/>
    <w:rsid w:val="0065775D"/>
    <w:rsid w:val="0066160C"/>
    <w:rsid w:val="00661C5C"/>
    <w:rsid w:val="00664AA9"/>
    <w:rsid w:val="00666A62"/>
    <w:rsid w:val="006739F5"/>
    <w:rsid w:val="006778A4"/>
    <w:rsid w:val="00681AE7"/>
    <w:rsid w:val="006A799F"/>
    <w:rsid w:val="006B4414"/>
    <w:rsid w:val="006C399F"/>
    <w:rsid w:val="006C3B35"/>
    <w:rsid w:val="006C60BF"/>
    <w:rsid w:val="006D0DD8"/>
    <w:rsid w:val="006D332E"/>
    <w:rsid w:val="006D51CE"/>
    <w:rsid w:val="006D5D1D"/>
    <w:rsid w:val="007035E8"/>
    <w:rsid w:val="00703632"/>
    <w:rsid w:val="007046E3"/>
    <w:rsid w:val="00710781"/>
    <w:rsid w:val="007124EE"/>
    <w:rsid w:val="00712500"/>
    <w:rsid w:val="00716009"/>
    <w:rsid w:val="007375F4"/>
    <w:rsid w:val="007402ED"/>
    <w:rsid w:val="00745211"/>
    <w:rsid w:val="0074770D"/>
    <w:rsid w:val="0075465E"/>
    <w:rsid w:val="00756EFE"/>
    <w:rsid w:val="00760F13"/>
    <w:rsid w:val="007811AB"/>
    <w:rsid w:val="00784621"/>
    <w:rsid w:val="00794EEC"/>
    <w:rsid w:val="007963BF"/>
    <w:rsid w:val="007A4B97"/>
    <w:rsid w:val="007A5B9F"/>
    <w:rsid w:val="007B431E"/>
    <w:rsid w:val="007D020D"/>
    <w:rsid w:val="007D0AF3"/>
    <w:rsid w:val="007E2F8F"/>
    <w:rsid w:val="007F2A55"/>
    <w:rsid w:val="008002E9"/>
    <w:rsid w:val="00801AEC"/>
    <w:rsid w:val="00815AA4"/>
    <w:rsid w:val="00840243"/>
    <w:rsid w:val="00855EEA"/>
    <w:rsid w:val="00861B99"/>
    <w:rsid w:val="0086367B"/>
    <w:rsid w:val="00866AFE"/>
    <w:rsid w:val="008706B5"/>
    <w:rsid w:val="008724ED"/>
    <w:rsid w:val="008739A5"/>
    <w:rsid w:val="008800DD"/>
    <w:rsid w:val="00881745"/>
    <w:rsid w:val="00882D27"/>
    <w:rsid w:val="00883F27"/>
    <w:rsid w:val="0088711C"/>
    <w:rsid w:val="008876A8"/>
    <w:rsid w:val="00890AE0"/>
    <w:rsid w:val="00892C65"/>
    <w:rsid w:val="008A09D2"/>
    <w:rsid w:val="008A2875"/>
    <w:rsid w:val="008B0923"/>
    <w:rsid w:val="008B0E35"/>
    <w:rsid w:val="008D12A2"/>
    <w:rsid w:val="008D3048"/>
    <w:rsid w:val="008D3D85"/>
    <w:rsid w:val="008F0C0A"/>
    <w:rsid w:val="008F1356"/>
    <w:rsid w:val="00913AE3"/>
    <w:rsid w:val="009147B1"/>
    <w:rsid w:val="0092498D"/>
    <w:rsid w:val="00934E40"/>
    <w:rsid w:val="00947546"/>
    <w:rsid w:val="00950EE6"/>
    <w:rsid w:val="009531DF"/>
    <w:rsid w:val="00954478"/>
    <w:rsid w:val="00956541"/>
    <w:rsid w:val="00962494"/>
    <w:rsid w:val="00972D9D"/>
    <w:rsid w:val="009749E0"/>
    <w:rsid w:val="00994BEF"/>
    <w:rsid w:val="009A7C06"/>
    <w:rsid w:val="009B0184"/>
    <w:rsid w:val="009B4E41"/>
    <w:rsid w:val="009C0641"/>
    <w:rsid w:val="009C1877"/>
    <w:rsid w:val="009C632E"/>
    <w:rsid w:val="009C713C"/>
    <w:rsid w:val="009D45CD"/>
    <w:rsid w:val="009E4B0C"/>
    <w:rsid w:val="009E67A5"/>
    <w:rsid w:val="009E7DA1"/>
    <w:rsid w:val="009F6F65"/>
    <w:rsid w:val="00A01723"/>
    <w:rsid w:val="00A074E0"/>
    <w:rsid w:val="00A14318"/>
    <w:rsid w:val="00A260EC"/>
    <w:rsid w:val="00A33E41"/>
    <w:rsid w:val="00A3512E"/>
    <w:rsid w:val="00A370CF"/>
    <w:rsid w:val="00A40556"/>
    <w:rsid w:val="00A43786"/>
    <w:rsid w:val="00A5042C"/>
    <w:rsid w:val="00A53201"/>
    <w:rsid w:val="00A662E6"/>
    <w:rsid w:val="00A82113"/>
    <w:rsid w:val="00A83D7C"/>
    <w:rsid w:val="00A90B22"/>
    <w:rsid w:val="00AA67B8"/>
    <w:rsid w:val="00AB09C5"/>
    <w:rsid w:val="00AB20C4"/>
    <w:rsid w:val="00AC1D6D"/>
    <w:rsid w:val="00AD0339"/>
    <w:rsid w:val="00AD4682"/>
    <w:rsid w:val="00AD69BC"/>
    <w:rsid w:val="00AD7FEF"/>
    <w:rsid w:val="00AE4D4C"/>
    <w:rsid w:val="00AF2051"/>
    <w:rsid w:val="00B07C5C"/>
    <w:rsid w:val="00B1055D"/>
    <w:rsid w:val="00B231D4"/>
    <w:rsid w:val="00B23C7C"/>
    <w:rsid w:val="00B437A3"/>
    <w:rsid w:val="00B52CB4"/>
    <w:rsid w:val="00B54335"/>
    <w:rsid w:val="00B5488B"/>
    <w:rsid w:val="00B57649"/>
    <w:rsid w:val="00B64751"/>
    <w:rsid w:val="00B6562B"/>
    <w:rsid w:val="00B65BE2"/>
    <w:rsid w:val="00B73C83"/>
    <w:rsid w:val="00B74536"/>
    <w:rsid w:val="00B80EFF"/>
    <w:rsid w:val="00B83397"/>
    <w:rsid w:val="00B93F92"/>
    <w:rsid w:val="00B950C1"/>
    <w:rsid w:val="00B95FBC"/>
    <w:rsid w:val="00B97162"/>
    <w:rsid w:val="00BA4061"/>
    <w:rsid w:val="00BB32ED"/>
    <w:rsid w:val="00BC29D3"/>
    <w:rsid w:val="00BD01D7"/>
    <w:rsid w:val="00BD40ED"/>
    <w:rsid w:val="00BF2DEC"/>
    <w:rsid w:val="00C00064"/>
    <w:rsid w:val="00C007C1"/>
    <w:rsid w:val="00C017B9"/>
    <w:rsid w:val="00C04FFB"/>
    <w:rsid w:val="00C1480E"/>
    <w:rsid w:val="00C24884"/>
    <w:rsid w:val="00C400B1"/>
    <w:rsid w:val="00C40A3C"/>
    <w:rsid w:val="00C413C1"/>
    <w:rsid w:val="00C726C9"/>
    <w:rsid w:val="00C75337"/>
    <w:rsid w:val="00C758A3"/>
    <w:rsid w:val="00C778FF"/>
    <w:rsid w:val="00C80D1C"/>
    <w:rsid w:val="00C85B31"/>
    <w:rsid w:val="00C87BD9"/>
    <w:rsid w:val="00CA5E21"/>
    <w:rsid w:val="00CA779D"/>
    <w:rsid w:val="00CB0460"/>
    <w:rsid w:val="00CC1770"/>
    <w:rsid w:val="00CC4386"/>
    <w:rsid w:val="00CD361E"/>
    <w:rsid w:val="00CD4817"/>
    <w:rsid w:val="00CD66A8"/>
    <w:rsid w:val="00CE3B41"/>
    <w:rsid w:val="00CE4721"/>
    <w:rsid w:val="00CE750B"/>
    <w:rsid w:val="00CF17D1"/>
    <w:rsid w:val="00CF3087"/>
    <w:rsid w:val="00CF4563"/>
    <w:rsid w:val="00CF7DEE"/>
    <w:rsid w:val="00D0038B"/>
    <w:rsid w:val="00D03E2F"/>
    <w:rsid w:val="00D046AD"/>
    <w:rsid w:val="00D12727"/>
    <w:rsid w:val="00D12F2C"/>
    <w:rsid w:val="00D13315"/>
    <w:rsid w:val="00D175FF"/>
    <w:rsid w:val="00D2189D"/>
    <w:rsid w:val="00D22AE2"/>
    <w:rsid w:val="00D2393C"/>
    <w:rsid w:val="00D36B69"/>
    <w:rsid w:val="00D473D7"/>
    <w:rsid w:val="00D56304"/>
    <w:rsid w:val="00D640D6"/>
    <w:rsid w:val="00D675BF"/>
    <w:rsid w:val="00D72828"/>
    <w:rsid w:val="00D74FD2"/>
    <w:rsid w:val="00D93F3E"/>
    <w:rsid w:val="00DA00DD"/>
    <w:rsid w:val="00DA43A3"/>
    <w:rsid w:val="00DA5B07"/>
    <w:rsid w:val="00DB6DD1"/>
    <w:rsid w:val="00DC0F91"/>
    <w:rsid w:val="00DD2A7C"/>
    <w:rsid w:val="00DD79E1"/>
    <w:rsid w:val="00DE094D"/>
    <w:rsid w:val="00DE17CF"/>
    <w:rsid w:val="00DF7FC9"/>
    <w:rsid w:val="00E045F4"/>
    <w:rsid w:val="00E07403"/>
    <w:rsid w:val="00E11C0A"/>
    <w:rsid w:val="00E11FB1"/>
    <w:rsid w:val="00E211D7"/>
    <w:rsid w:val="00E357C2"/>
    <w:rsid w:val="00E37650"/>
    <w:rsid w:val="00E3782C"/>
    <w:rsid w:val="00E3783D"/>
    <w:rsid w:val="00E676C4"/>
    <w:rsid w:val="00E751F2"/>
    <w:rsid w:val="00E77E3C"/>
    <w:rsid w:val="00E81FE8"/>
    <w:rsid w:val="00E83F31"/>
    <w:rsid w:val="00E862C5"/>
    <w:rsid w:val="00E86694"/>
    <w:rsid w:val="00E92D86"/>
    <w:rsid w:val="00E97900"/>
    <w:rsid w:val="00EC0941"/>
    <w:rsid w:val="00EC1530"/>
    <w:rsid w:val="00EE0563"/>
    <w:rsid w:val="00EE26C8"/>
    <w:rsid w:val="00EE4633"/>
    <w:rsid w:val="00F010C4"/>
    <w:rsid w:val="00F075E5"/>
    <w:rsid w:val="00F20EC0"/>
    <w:rsid w:val="00F21CA5"/>
    <w:rsid w:val="00F35B70"/>
    <w:rsid w:val="00F364AB"/>
    <w:rsid w:val="00F433D0"/>
    <w:rsid w:val="00F52D54"/>
    <w:rsid w:val="00F565FD"/>
    <w:rsid w:val="00F56F63"/>
    <w:rsid w:val="00F5704B"/>
    <w:rsid w:val="00F628D6"/>
    <w:rsid w:val="00F647EC"/>
    <w:rsid w:val="00F67444"/>
    <w:rsid w:val="00F72048"/>
    <w:rsid w:val="00F75734"/>
    <w:rsid w:val="00F91BE4"/>
    <w:rsid w:val="00F96FF4"/>
    <w:rsid w:val="00FA3D9F"/>
    <w:rsid w:val="00FA7272"/>
    <w:rsid w:val="00FA7D5A"/>
    <w:rsid w:val="00FB45B1"/>
    <w:rsid w:val="00FB46C9"/>
    <w:rsid w:val="00FD1719"/>
    <w:rsid w:val="00FD445B"/>
    <w:rsid w:val="00FF232D"/>
    <w:rsid w:val="00FF2BC8"/>
    <w:rsid w:val="01F177B9"/>
    <w:rsid w:val="1168DDC4"/>
    <w:rsid w:val="15CB5DF2"/>
    <w:rsid w:val="2426E8B2"/>
    <w:rsid w:val="4A502AC0"/>
    <w:rsid w:val="5E13D707"/>
    <w:rsid w:val="6B570B9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781B595"/>
  <w15:chartTrackingRefBased/>
  <w15:docId w15:val="{A25AD319-D63F-4ACB-B822-C1ECE5364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B4414"/>
    <w:pPr>
      <w:widowControl w:val="0"/>
      <w:autoSpaceDE w:val="0"/>
      <w:autoSpaceDN w:val="0"/>
      <w:adjustRightInd w:val="0"/>
    </w:pPr>
    <w:rPr>
      <w:sz w:val="24"/>
      <w:szCs w:val="24"/>
    </w:rPr>
  </w:style>
  <w:style w:type="paragraph" w:styleId="Pealkiri1">
    <w:name w:val="heading 1"/>
    <w:basedOn w:val="Normaallaad"/>
    <w:next w:val="Normaallaad"/>
    <w:link w:val="Pealkiri1Mrk"/>
    <w:qFormat/>
    <w:rsid w:val="00AD7FEF"/>
    <w:pPr>
      <w:keepNext/>
      <w:widowControl/>
      <w:autoSpaceDE/>
      <w:autoSpaceDN/>
      <w:adjustRightInd/>
      <w:spacing w:before="240" w:after="60"/>
      <w:outlineLvl w:val="0"/>
    </w:pPr>
    <w:rPr>
      <w:rFonts w:ascii="Arial" w:hAnsi="Arial" w:cs="Arial"/>
      <w:b/>
      <w:bCs/>
      <w:kern w:val="32"/>
      <w:sz w:val="32"/>
      <w:szCs w:val="32"/>
    </w:rPr>
  </w:style>
  <w:style w:type="paragraph" w:styleId="Pealkiri6">
    <w:name w:val="heading 6"/>
    <w:basedOn w:val="Normaallaad"/>
    <w:next w:val="Normaallaad"/>
    <w:qFormat/>
    <w:rsid w:val="00BC29D3"/>
    <w:pPr>
      <w:spacing w:before="240" w:after="60"/>
      <w:outlineLvl w:val="5"/>
    </w:pPr>
    <w:rPr>
      <w:b/>
      <w:bCs/>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yle1">
    <w:name w:val="Style1"/>
    <w:basedOn w:val="Normaallaad"/>
  </w:style>
  <w:style w:type="paragraph" w:customStyle="1" w:styleId="Style2">
    <w:name w:val="Style2"/>
    <w:basedOn w:val="Normaallaad"/>
  </w:style>
  <w:style w:type="paragraph" w:customStyle="1" w:styleId="Style3">
    <w:name w:val="Style3"/>
    <w:basedOn w:val="Normaallaad"/>
  </w:style>
  <w:style w:type="paragraph" w:customStyle="1" w:styleId="Style4">
    <w:name w:val="Style4"/>
    <w:basedOn w:val="Normaallaad"/>
  </w:style>
  <w:style w:type="paragraph" w:customStyle="1" w:styleId="Style5">
    <w:name w:val="Style5"/>
    <w:basedOn w:val="Normaallaad"/>
  </w:style>
  <w:style w:type="paragraph" w:customStyle="1" w:styleId="Style6">
    <w:name w:val="Style6"/>
    <w:basedOn w:val="Normaallaad"/>
  </w:style>
  <w:style w:type="paragraph" w:customStyle="1" w:styleId="Style7">
    <w:name w:val="Style7"/>
    <w:basedOn w:val="Normaallaad"/>
  </w:style>
  <w:style w:type="paragraph" w:customStyle="1" w:styleId="Style8">
    <w:name w:val="Style8"/>
    <w:basedOn w:val="Normaallaad"/>
  </w:style>
  <w:style w:type="paragraph" w:customStyle="1" w:styleId="Style9">
    <w:name w:val="Style9"/>
    <w:basedOn w:val="Normaallaad"/>
  </w:style>
  <w:style w:type="paragraph" w:customStyle="1" w:styleId="Style10">
    <w:name w:val="Style10"/>
    <w:basedOn w:val="Normaallaad"/>
  </w:style>
  <w:style w:type="paragraph" w:customStyle="1" w:styleId="Style11">
    <w:name w:val="Style11"/>
    <w:basedOn w:val="Normaallaad"/>
  </w:style>
  <w:style w:type="paragraph" w:customStyle="1" w:styleId="Style12">
    <w:name w:val="Style12"/>
    <w:basedOn w:val="Normaallaad"/>
  </w:style>
  <w:style w:type="paragraph" w:customStyle="1" w:styleId="Style13">
    <w:name w:val="Style13"/>
    <w:basedOn w:val="Normaallaad"/>
  </w:style>
  <w:style w:type="paragraph" w:customStyle="1" w:styleId="Style14">
    <w:name w:val="Style14"/>
    <w:basedOn w:val="Normaallaad"/>
  </w:style>
  <w:style w:type="paragraph" w:customStyle="1" w:styleId="Style15">
    <w:name w:val="Style15"/>
    <w:basedOn w:val="Normaallaad"/>
  </w:style>
  <w:style w:type="paragraph" w:customStyle="1" w:styleId="Style16">
    <w:name w:val="Style16"/>
    <w:basedOn w:val="Normaallaad"/>
  </w:style>
  <w:style w:type="paragraph" w:customStyle="1" w:styleId="Style17">
    <w:name w:val="Style17"/>
    <w:basedOn w:val="Normaallaad"/>
  </w:style>
  <w:style w:type="paragraph" w:customStyle="1" w:styleId="Style18">
    <w:name w:val="Style18"/>
    <w:basedOn w:val="Normaallaad"/>
  </w:style>
  <w:style w:type="paragraph" w:customStyle="1" w:styleId="Style19">
    <w:name w:val="Style19"/>
    <w:basedOn w:val="Normaallaad"/>
  </w:style>
  <w:style w:type="paragraph" w:customStyle="1" w:styleId="Style20">
    <w:name w:val="Style20"/>
    <w:basedOn w:val="Normaallaad"/>
  </w:style>
  <w:style w:type="paragraph" w:customStyle="1" w:styleId="Style21">
    <w:name w:val="Style21"/>
    <w:basedOn w:val="Normaallaad"/>
  </w:style>
  <w:style w:type="paragraph" w:customStyle="1" w:styleId="Style22">
    <w:name w:val="Style22"/>
    <w:basedOn w:val="Normaallaad"/>
  </w:style>
  <w:style w:type="paragraph" w:customStyle="1" w:styleId="Style23">
    <w:name w:val="Style23"/>
    <w:basedOn w:val="Normaallaad"/>
  </w:style>
  <w:style w:type="paragraph" w:customStyle="1" w:styleId="Style24">
    <w:name w:val="Style24"/>
    <w:basedOn w:val="Normaallaad"/>
  </w:style>
  <w:style w:type="paragraph" w:customStyle="1" w:styleId="Style25">
    <w:name w:val="Style25"/>
    <w:basedOn w:val="Normaallaad"/>
  </w:style>
  <w:style w:type="paragraph" w:customStyle="1" w:styleId="Style26">
    <w:name w:val="Style26"/>
    <w:basedOn w:val="Normaallaad"/>
  </w:style>
  <w:style w:type="paragraph" w:customStyle="1" w:styleId="Style27">
    <w:name w:val="Style27"/>
    <w:basedOn w:val="Normaallaad"/>
  </w:style>
  <w:style w:type="paragraph" w:customStyle="1" w:styleId="Style28">
    <w:name w:val="Style28"/>
    <w:basedOn w:val="Normaallaad"/>
  </w:style>
  <w:style w:type="paragraph" w:customStyle="1" w:styleId="Style29">
    <w:name w:val="Style29"/>
    <w:basedOn w:val="Normaallaad"/>
  </w:style>
  <w:style w:type="paragraph" w:customStyle="1" w:styleId="Style30">
    <w:name w:val="Style30"/>
    <w:basedOn w:val="Normaallaad"/>
  </w:style>
  <w:style w:type="paragraph" w:customStyle="1" w:styleId="Style31">
    <w:name w:val="Style31"/>
    <w:basedOn w:val="Normaallaad"/>
  </w:style>
  <w:style w:type="paragraph" w:customStyle="1" w:styleId="Style32">
    <w:name w:val="Style32"/>
    <w:basedOn w:val="Normaallaad"/>
  </w:style>
  <w:style w:type="paragraph" w:customStyle="1" w:styleId="Style33">
    <w:name w:val="Style33"/>
    <w:basedOn w:val="Normaallaad"/>
  </w:style>
  <w:style w:type="paragraph" w:customStyle="1" w:styleId="Style34">
    <w:name w:val="Style34"/>
    <w:basedOn w:val="Normaallaad"/>
  </w:style>
  <w:style w:type="paragraph" w:customStyle="1" w:styleId="Style35">
    <w:name w:val="Style35"/>
    <w:basedOn w:val="Normaallaad"/>
  </w:style>
  <w:style w:type="paragraph" w:customStyle="1" w:styleId="Style36">
    <w:name w:val="Style36"/>
    <w:basedOn w:val="Normaallaad"/>
  </w:style>
  <w:style w:type="paragraph" w:customStyle="1" w:styleId="Style37">
    <w:name w:val="Style37"/>
    <w:basedOn w:val="Normaallaad"/>
  </w:style>
  <w:style w:type="paragraph" w:customStyle="1" w:styleId="Style38">
    <w:name w:val="Style38"/>
    <w:basedOn w:val="Normaallaad"/>
  </w:style>
  <w:style w:type="paragraph" w:customStyle="1" w:styleId="Style39">
    <w:name w:val="Style39"/>
    <w:basedOn w:val="Normaallaad"/>
  </w:style>
  <w:style w:type="paragraph" w:customStyle="1" w:styleId="Style40">
    <w:name w:val="Style40"/>
    <w:basedOn w:val="Normaallaad"/>
  </w:style>
  <w:style w:type="paragraph" w:customStyle="1" w:styleId="Style41">
    <w:name w:val="Style41"/>
    <w:basedOn w:val="Normaallaad"/>
  </w:style>
  <w:style w:type="paragraph" w:customStyle="1" w:styleId="Style42">
    <w:name w:val="Style42"/>
    <w:basedOn w:val="Normaallaad"/>
  </w:style>
  <w:style w:type="paragraph" w:customStyle="1" w:styleId="Style43">
    <w:name w:val="Style43"/>
    <w:basedOn w:val="Normaallaad"/>
  </w:style>
  <w:style w:type="paragraph" w:customStyle="1" w:styleId="Style44">
    <w:name w:val="Style44"/>
    <w:basedOn w:val="Normaallaad"/>
  </w:style>
  <w:style w:type="paragraph" w:customStyle="1" w:styleId="Style45">
    <w:name w:val="Style45"/>
    <w:basedOn w:val="Normaallaad"/>
  </w:style>
  <w:style w:type="paragraph" w:customStyle="1" w:styleId="Style46">
    <w:name w:val="Style46"/>
    <w:basedOn w:val="Normaallaad"/>
  </w:style>
  <w:style w:type="paragraph" w:customStyle="1" w:styleId="Style47">
    <w:name w:val="Style47"/>
    <w:basedOn w:val="Normaallaad"/>
  </w:style>
  <w:style w:type="paragraph" w:customStyle="1" w:styleId="Style48">
    <w:name w:val="Style48"/>
    <w:basedOn w:val="Normaallaad"/>
  </w:style>
  <w:style w:type="paragraph" w:customStyle="1" w:styleId="Style49">
    <w:name w:val="Style49"/>
    <w:basedOn w:val="Normaallaad"/>
  </w:style>
  <w:style w:type="paragraph" w:customStyle="1" w:styleId="Style50">
    <w:name w:val="Style50"/>
    <w:basedOn w:val="Normaallaad"/>
  </w:style>
  <w:style w:type="paragraph" w:customStyle="1" w:styleId="Style51">
    <w:name w:val="Style51"/>
    <w:basedOn w:val="Normaallaad"/>
  </w:style>
  <w:style w:type="paragraph" w:customStyle="1" w:styleId="Style52">
    <w:name w:val="Style52"/>
    <w:basedOn w:val="Normaallaad"/>
  </w:style>
  <w:style w:type="paragraph" w:customStyle="1" w:styleId="Style53">
    <w:name w:val="Style53"/>
    <w:basedOn w:val="Normaallaad"/>
  </w:style>
  <w:style w:type="paragraph" w:customStyle="1" w:styleId="Style54">
    <w:name w:val="Style54"/>
    <w:basedOn w:val="Normaallaad"/>
  </w:style>
  <w:style w:type="paragraph" w:customStyle="1" w:styleId="Style55">
    <w:name w:val="Style55"/>
    <w:basedOn w:val="Normaallaad"/>
  </w:style>
  <w:style w:type="paragraph" w:customStyle="1" w:styleId="Style56">
    <w:name w:val="Style56"/>
    <w:basedOn w:val="Normaallaad"/>
  </w:style>
  <w:style w:type="paragraph" w:customStyle="1" w:styleId="Style57">
    <w:name w:val="Style57"/>
    <w:basedOn w:val="Normaallaad"/>
  </w:style>
  <w:style w:type="paragraph" w:customStyle="1" w:styleId="Style58">
    <w:name w:val="Style58"/>
    <w:basedOn w:val="Normaallaad"/>
  </w:style>
  <w:style w:type="paragraph" w:customStyle="1" w:styleId="Style59">
    <w:name w:val="Style59"/>
    <w:basedOn w:val="Normaallaad"/>
  </w:style>
  <w:style w:type="character" w:customStyle="1" w:styleId="FontStyle61">
    <w:name w:val="Font Style61"/>
    <w:rPr>
      <w:rFonts w:ascii="Consolas" w:hAnsi="Consolas" w:cs="Consolas"/>
      <w:color w:val="000000"/>
      <w:spacing w:val="-20"/>
      <w:sz w:val="22"/>
      <w:szCs w:val="22"/>
    </w:rPr>
  </w:style>
  <w:style w:type="character" w:customStyle="1" w:styleId="FontStyle62">
    <w:name w:val="Font Style62"/>
    <w:rPr>
      <w:rFonts w:ascii="Times New Roman" w:hAnsi="Times New Roman" w:cs="Times New Roman"/>
      <w:i/>
      <w:iCs/>
      <w:color w:val="000000"/>
      <w:sz w:val="22"/>
      <w:szCs w:val="22"/>
    </w:rPr>
  </w:style>
  <w:style w:type="character" w:customStyle="1" w:styleId="FontStyle63">
    <w:name w:val="Font Style63"/>
    <w:rPr>
      <w:rFonts w:ascii="Times New Roman" w:hAnsi="Times New Roman" w:cs="Times New Roman"/>
      <w:b/>
      <w:bCs/>
      <w:i/>
      <w:iCs/>
      <w:color w:val="000000"/>
      <w:spacing w:val="20"/>
      <w:sz w:val="22"/>
      <w:szCs w:val="22"/>
    </w:rPr>
  </w:style>
  <w:style w:type="character" w:customStyle="1" w:styleId="FontStyle64">
    <w:name w:val="Font Style64"/>
    <w:rPr>
      <w:rFonts w:ascii="Times New Roman" w:hAnsi="Times New Roman" w:cs="Times New Roman"/>
      <w:b/>
      <w:bCs/>
      <w:i/>
      <w:iCs/>
      <w:color w:val="000000"/>
      <w:sz w:val="22"/>
      <w:szCs w:val="22"/>
    </w:rPr>
  </w:style>
  <w:style w:type="character" w:customStyle="1" w:styleId="FontStyle65">
    <w:name w:val="Font Style65"/>
    <w:rPr>
      <w:rFonts w:ascii="Times New Roman" w:hAnsi="Times New Roman" w:cs="Times New Roman"/>
      <w:i/>
      <w:iCs/>
      <w:color w:val="000000"/>
      <w:sz w:val="22"/>
      <w:szCs w:val="22"/>
    </w:rPr>
  </w:style>
  <w:style w:type="character" w:customStyle="1" w:styleId="FontStyle66">
    <w:name w:val="Font Style66"/>
    <w:rPr>
      <w:rFonts w:ascii="Times New Roman" w:hAnsi="Times New Roman" w:cs="Times New Roman"/>
      <w:i/>
      <w:iCs/>
      <w:color w:val="000000"/>
      <w:sz w:val="22"/>
      <w:szCs w:val="22"/>
    </w:rPr>
  </w:style>
  <w:style w:type="character" w:customStyle="1" w:styleId="FontStyle67">
    <w:name w:val="Font Style67"/>
    <w:rPr>
      <w:rFonts w:ascii="Times New Roman" w:hAnsi="Times New Roman" w:cs="Times New Roman"/>
      <w:color w:val="000000"/>
      <w:sz w:val="22"/>
      <w:szCs w:val="22"/>
    </w:rPr>
  </w:style>
  <w:style w:type="character" w:customStyle="1" w:styleId="FontStyle68">
    <w:name w:val="Font Style68"/>
    <w:rPr>
      <w:rFonts w:ascii="Times New Roman" w:hAnsi="Times New Roman" w:cs="Times New Roman"/>
      <w:color w:val="000000"/>
      <w:sz w:val="22"/>
      <w:szCs w:val="22"/>
    </w:rPr>
  </w:style>
  <w:style w:type="character" w:customStyle="1" w:styleId="FontStyle69">
    <w:name w:val="Font Style69"/>
    <w:rPr>
      <w:rFonts w:ascii="Times New Roman" w:hAnsi="Times New Roman" w:cs="Times New Roman"/>
      <w:b/>
      <w:bCs/>
      <w:color w:val="000000"/>
      <w:sz w:val="22"/>
      <w:szCs w:val="22"/>
    </w:rPr>
  </w:style>
  <w:style w:type="character" w:customStyle="1" w:styleId="FontStyle70">
    <w:name w:val="Font Style70"/>
    <w:rPr>
      <w:rFonts w:ascii="Times New Roman" w:hAnsi="Times New Roman" w:cs="Times New Roman"/>
      <w:color w:val="000000"/>
      <w:spacing w:val="-10"/>
      <w:sz w:val="22"/>
      <w:szCs w:val="22"/>
    </w:rPr>
  </w:style>
  <w:style w:type="character" w:customStyle="1" w:styleId="FontStyle71">
    <w:name w:val="Font Style71"/>
    <w:rPr>
      <w:rFonts w:ascii="Times New Roman" w:hAnsi="Times New Roman" w:cs="Times New Roman"/>
      <w:color w:val="000000"/>
      <w:spacing w:val="20"/>
      <w:sz w:val="18"/>
      <w:szCs w:val="18"/>
    </w:rPr>
  </w:style>
  <w:style w:type="character" w:customStyle="1" w:styleId="FontStyle72">
    <w:name w:val="Font Style72"/>
    <w:rPr>
      <w:rFonts w:ascii="Times New Roman" w:hAnsi="Times New Roman" w:cs="Times New Roman"/>
      <w:i/>
      <w:iCs/>
      <w:color w:val="000000"/>
      <w:sz w:val="22"/>
      <w:szCs w:val="22"/>
    </w:rPr>
  </w:style>
  <w:style w:type="character" w:customStyle="1" w:styleId="FontStyle73">
    <w:name w:val="Font Style73"/>
    <w:rPr>
      <w:rFonts w:ascii="Times New Roman" w:hAnsi="Times New Roman" w:cs="Times New Roman"/>
      <w:i/>
      <w:iCs/>
      <w:color w:val="000000"/>
      <w:sz w:val="22"/>
      <w:szCs w:val="22"/>
    </w:rPr>
  </w:style>
  <w:style w:type="character" w:customStyle="1" w:styleId="FontStyle74">
    <w:name w:val="Font Style74"/>
    <w:rPr>
      <w:rFonts w:ascii="Book Antiqua" w:hAnsi="Book Antiqua" w:cs="Book Antiqua"/>
      <w:i/>
      <w:iCs/>
      <w:color w:val="000000"/>
      <w:sz w:val="28"/>
      <w:szCs w:val="28"/>
    </w:rPr>
  </w:style>
  <w:style w:type="character" w:customStyle="1" w:styleId="FontStyle75">
    <w:name w:val="Font Style75"/>
    <w:rPr>
      <w:rFonts w:ascii="Consolas" w:hAnsi="Consolas" w:cs="Consolas"/>
      <w:i/>
      <w:iCs/>
      <w:color w:val="000000"/>
      <w:sz w:val="44"/>
      <w:szCs w:val="44"/>
    </w:rPr>
  </w:style>
  <w:style w:type="character" w:customStyle="1" w:styleId="FontStyle76">
    <w:name w:val="Font Style76"/>
    <w:rPr>
      <w:rFonts w:ascii="Times New Roman" w:hAnsi="Times New Roman" w:cs="Times New Roman"/>
      <w:color w:val="000000"/>
      <w:sz w:val="14"/>
      <w:szCs w:val="14"/>
    </w:rPr>
  </w:style>
  <w:style w:type="character" w:customStyle="1" w:styleId="FontStyle77">
    <w:name w:val="Font Style77"/>
    <w:rPr>
      <w:rFonts w:ascii="Times New Roman" w:hAnsi="Times New Roman" w:cs="Times New Roman"/>
      <w:color w:val="000000"/>
      <w:sz w:val="14"/>
      <w:szCs w:val="14"/>
    </w:rPr>
  </w:style>
  <w:style w:type="character" w:styleId="Hperlink">
    <w:name w:val="Hyperlink"/>
    <w:rPr>
      <w:rFonts w:cs="Times New Roman"/>
      <w:color w:val="000080"/>
      <w:u w:val="single"/>
    </w:rPr>
  </w:style>
  <w:style w:type="paragraph" w:styleId="Jalus">
    <w:name w:val="footer"/>
    <w:basedOn w:val="Normaallaad"/>
    <w:link w:val="JalusMrk"/>
    <w:uiPriority w:val="99"/>
    <w:rsid w:val="005748DA"/>
    <w:pPr>
      <w:tabs>
        <w:tab w:val="center" w:pos="4536"/>
        <w:tab w:val="right" w:pos="9072"/>
      </w:tabs>
    </w:pPr>
  </w:style>
  <w:style w:type="character" w:styleId="Lehekljenumber">
    <w:name w:val="page number"/>
    <w:basedOn w:val="Liguvaikefont"/>
    <w:rsid w:val="005748DA"/>
  </w:style>
  <w:style w:type="character" w:customStyle="1" w:styleId="FontStyle19">
    <w:name w:val="Font Style19"/>
    <w:rsid w:val="00CE750B"/>
    <w:rPr>
      <w:rFonts w:ascii="Times New Roman" w:hAnsi="Times New Roman" w:cs="Times New Roman"/>
      <w:color w:val="000000"/>
      <w:sz w:val="22"/>
      <w:szCs w:val="22"/>
    </w:rPr>
  </w:style>
  <w:style w:type="table" w:styleId="Kontuurtabel">
    <w:name w:val="Table Grid"/>
    <w:basedOn w:val="Normaaltabel"/>
    <w:rsid w:val="00CE750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rsid w:val="00C80D1C"/>
    <w:rPr>
      <w:rFonts w:ascii="Times New Roman" w:hAnsi="Times New Roman" w:cs="Times New Roman"/>
      <w:b/>
      <w:bCs/>
      <w:color w:val="000000"/>
      <w:sz w:val="22"/>
      <w:szCs w:val="22"/>
    </w:rPr>
  </w:style>
  <w:style w:type="character" w:customStyle="1" w:styleId="FontStyle16">
    <w:name w:val="Font Style16"/>
    <w:rsid w:val="00C80D1C"/>
    <w:rPr>
      <w:rFonts w:ascii="Times New Roman" w:hAnsi="Times New Roman" w:cs="Times New Roman"/>
      <w:color w:val="000000"/>
      <w:spacing w:val="-10"/>
      <w:sz w:val="22"/>
      <w:szCs w:val="22"/>
    </w:rPr>
  </w:style>
  <w:style w:type="character" w:customStyle="1" w:styleId="FontStyle17">
    <w:name w:val="Font Style17"/>
    <w:rsid w:val="00C80D1C"/>
    <w:rPr>
      <w:rFonts w:ascii="Times New Roman" w:hAnsi="Times New Roman" w:cs="Times New Roman"/>
      <w:i/>
      <w:iCs/>
      <w:color w:val="000000"/>
      <w:sz w:val="22"/>
      <w:szCs w:val="22"/>
    </w:rPr>
  </w:style>
  <w:style w:type="character" w:customStyle="1" w:styleId="FontStyle58">
    <w:name w:val="Font Style58"/>
    <w:rsid w:val="00AE4D4C"/>
    <w:rPr>
      <w:rFonts w:ascii="Times New Roman" w:hAnsi="Times New Roman" w:cs="Times New Roman"/>
      <w:i/>
      <w:iCs/>
      <w:color w:val="000000"/>
      <w:sz w:val="22"/>
      <w:szCs w:val="22"/>
    </w:rPr>
  </w:style>
  <w:style w:type="character" w:customStyle="1" w:styleId="FontStyle59">
    <w:name w:val="Font Style59"/>
    <w:rsid w:val="00AE4D4C"/>
    <w:rPr>
      <w:rFonts w:ascii="Times New Roman" w:hAnsi="Times New Roman" w:cs="Times New Roman"/>
      <w:color w:val="000000"/>
      <w:sz w:val="22"/>
      <w:szCs w:val="22"/>
    </w:rPr>
  </w:style>
  <w:style w:type="character" w:customStyle="1" w:styleId="FontStyle44">
    <w:name w:val="Font Style44"/>
    <w:rsid w:val="00AE4D4C"/>
    <w:rPr>
      <w:rFonts w:ascii="Times New Roman" w:hAnsi="Times New Roman" w:cs="Times New Roman"/>
      <w:color w:val="000000"/>
      <w:sz w:val="22"/>
      <w:szCs w:val="22"/>
    </w:rPr>
  </w:style>
  <w:style w:type="character" w:customStyle="1" w:styleId="FontStyle36">
    <w:name w:val="Font Style36"/>
    <w:rsid w:val="00D93F3E"/>
    <w:rPr>
      <w:rFonts w:ascii="Times New Roman" w:hAnsi="Times New Roman" w:cs="Times New Roman"/>
      <w:b/>
      <w:bCs/>
      <w:color w:val="000000"/>
      <w:sz w:val="26"/>
      <w:szCs w:val="26"/>
    </w:rPr>
  </w:style>
  <w:style w:type="character" w:customStyle="1" w:styleId="FontStyle37">
    <w:name w:val="Font Style37"/>
    <w:rsid w:val="00D93F3E"/>
    <w:rPr>
      <w:rFonts w:ascii="Times New Roman" w:hAnsi="Times New Roman" w:cs="Times New Roman"/>
      <w:i/>
      <w:iCs/>
      <w:color w:val="000000"/>
      <w:sz w:val="22"/>
      <w:szCs w:val="22"/>
    </w:rPr>
  </w:style>
  <w:style w:type="character" w:customStyle="1" w:styleId="FontStyle38">
    <w:name w:val="Font Style38"/>
    <w:rsid w:val="00D93F3E"/>
    <w:rPr>
      <w:rFonts w:ascii="Times New Roman" w:hAnsi="Times New Roman" w:cs="Times New Roman"/>
      <w:color w:val="000000"/>
      <w:sz w:val="22"/>
      <w:szCs w:val="22"/>
    </w:rPr>
  </w:style>
  <w:style w:type="character" w:customStyle="1" w:styleId="FontStyle39">
    <w:name w:val="Font Style39"/>
    <w:rsid w:val="00D93F3E"/>
    <w:rPr>
      <w:rFonts w:ascii="Times New Roman" w:hAnsi="Times New Roman" w:cs="Times New Roman"/>
      <w:b/>
      <w:bCs/>
      <w:color w:val="000000"/>
      <w:sz w:val="22"/>
      <w:szCs w:val="22"/>
    </w:rPr>
  </w:style>
  <w:style w:type="paragraph" w:styleId="Normaallaadveeb">
    <w:name w:val="Normal (Web)"/>
    <w:basedOn w:val="Normaallaad"/>
    <w:rsid w:val="00AD7FEF"/>
    <w:pPr>
      <w:widowControl/>
      <w:autoSpaceDE/>
      <w:autoSpaceDN/>
      <w:adjustRightInd/>
      <w:spacing w:before="240" w:after="100" w:afterAutospacing="1"/>
    </w:pPr>
  </w:style>
  <w:style w:type="paragraph" w:customStyle="1" w:styleId="vv1">
    <w:name w:val="vv1"/>
    <w:basedOn w:val="Normaallaad"/>
    <w:rsid w:val="00AD7FEF"/>
    <w:pPr>
      <w:widowControl/>
      <w:autoSpaceDE/>
      <w:autoSpaceDN/>
      <w:adjustRightInd/>
      <w:spacing w:before="60" w:after="60" w:line="285" w:lineRule="atLeast"/>
      <w:ind w:left="60" w:right="60"/>
      <w:jc w:val="center"/>
    </w:pPr>
    <w:rPr>
      <w:rFonts w:ascii="Helvetica" w:hAnsi="Helvetica" w:cs="Helvetica"/>
      <w:b/>
      <w:bCs/>
      <w:color w:val="333333"/>
      <w:sz w:val="21"/>
      <w:szCs w:val="21"/>
    </w:rPr>
  </w:style>
  <w:style w:type="paragraph" w:styleId="Pis">
    <w:name w:val="header"/>
    <w:basedOn w:val="Normaallaad"/>
    <w:link w:val="PisMrk"/>
    <w:rsid w:val="00AD7FEF"/>
    <w:pPr>
      <w:widowControl/>
      <w:tabs>
        <w:tab w:val="center" w:pos="4536"/>
        <w:tab w:val="right" w:pos="9072"/>
      </w:tabs>
      <w:autoSpaceDE/>
      <w:autoSpaceDN/>
      <w:adjustRightInd/>
    </w:pPr>
  </w:style>
  <w:style w:type="character" w:customStyle="1" w:styleId="FontStyle27">
    <w:name w:val="Font Style27"/>
    <w:rsid w:val="00AD7FEF"/>
    <w:rPr>
      <w:rFonts w:ascii="Times New Roman" w:hAnsi="Times New Roman" w:cs="Times New Roman"/>
      <w:color w:val="000000"/>
      <w:sz w:val="22"/>
      <w:szCs w:val="22"/>
    </w:rPr>
  </w:style>
  <w:style w:type="character" w:customStyle="1" w:styleId="FontStyle28">
    <w:name w:val="Font Style28"/>
    <w:rsid w:val="00AD7FEF"/>
    <w:rPr>
      <w:rFonts w:ascii="Times New Roman" w:hAnsi="Times New Roman" w:cs="Times New Roman"/>
      <w:b/>
      <w:bCs/>
      <w:color w:val="000000"/>
      <w:sz w:val="26"/>
      <w:szCs w:val="26"/>
    </w:rPr>
  </w:style>
  <w:style w:type="character" w:customStyle="1" w:styleId="FontStyle30">
    <w:name w:val="Font Style30"/>
    <w:rsid w:val="00AD7FEF"/>
    <w:rPr>
      <w:rFonts w:ascii="Times New Roman" w:hAnsi="Times New Roman" w:cs="Times New Roman"/>
      <w:color w:val="000000"/>
      <w:sz w:val="22"/>
      <w:szCs w:val="22"/>
    </w:rPr>
  </w:style>
  <w:style w:type="character" w:customStyle="1" w:styleId="FontStyle40">
    <w:name w:val="Font Style40"/>
    <w:rsid w:val="00AD7FEF"/>
    <w:rPr>
      <w:rFonts w:ascii="Times New Roman" w:hAnsi="Times New Roman" w:cs="Times New Roman"/>
      <w:color w:val="000000"/>
      <w:sz w:val="22"/>
      <w:szCs w:val="22"/>
    </w:rPr>
  </w:style>
  <w:style w:type="character" w:customStyle="1" w:styleId="FontStyle41">
    <w:name w:val="Font Style41"/>
    <w:rsid w:val="00AD7FEF"/>
    <w:rPr>
      <w:rFonts w:ascii="Times New Roman" w:hAnsi="Times New Roman" w:cs="Times New Roman"/>
      <w:b/>
      <w:bCs/>
      <w:color w:val="000000"/>
      <w:sz w:val="26"/>
      <w:szCs w:val="26"/>
    </w:rPr>
  </w:style>
  <w:style w:type="character" w:customStyle="1" w:styleId="FontStyle12">
    <w:name w:val="Font Style12"/>
    <w:rsid w:val="00AD7FEF"/>
    <w:rPr>
      <w:rFonts w:ascii="Times New Roman" w:hAnsi="Times New Roman" w:cs="Times New Roman"/>
      <w:b/>
      <w:bCs/>
      <w:color w:val="000000"/>
      <w:sz w:val="28"/>
      <w:szCs w:val="28"/>
    </w:rPr>
  </w:style>
  <w:style w:type="character" w:customStyle="1" w:styleId="FontStyle11">
    <w:name w:val="Font Style11"/>
    <w:rsid w:val="00AD7FEF"/>
    <w:rPr>
      <w:rFonts w:ascii="Times New Roman" w:hAnsi="Times New Roman" w:cs="Times New Roman"/>
      <w:b/>
      <w:bCs/>
      <w:color w:val="000000"/>
      <w:sz w:val="28"/>
      <w:szCs w:val="28"/>
    </w:rPr>
  </w:style>
  <w:style w:type="character" w:customStyle="1" w:styleId="Pealkiri1Mrk">
    <w:name w:val="Pealkiri 1 Märk"/>
    <w:link w:val="Pealkiri1"/>
    <w:rsid w:val="00AD7FEF"/>
    <w:rPr>
      <w:rFonts w:ascii="Arial" w:hAnsi="Arial" w:cs="Arial"/>
      <w:b/>
      <w:bCs/>
      <w:kern w:val="32"/>
      <w:sz w:val="32"/>
      <w:szCs w:val="32"/>
      <w:lang w:val="et-EE" w:eastAsia="et-EE" w:bidi="ar-SA"/>
    </w:rPr>
  </w:style>
  <w:style w:type="character" w:customStyle="1" w:styleId="FontStyle35">
    <w:name w:val="Font Style35"/>
    <w:rsid w:val="004B309E"/>
    <w:rPr>
      <w:rFonts w:ascii="Times New Roman" w:hAnsi="Times New Roman" w:cs="Times New Roman"/>
      <w:b/>
      <w:bCs/>
      <w:i/>
      <w:iCs/>
      <w:color w:val="000000"/>
      <w:spacing w:val="10"/>
      <w:sz w:val="16"/>
      <w:szCs w:val="16"/>
    </w:rPr>
  </w:style>
  <w:style w:type="character" w:customStyle="1" w:styleId="FontStyle33">
    <w:name w:val="Font Style33"/>
    <w:rsid w:val="004B309E"/>
    <w:rPr>
      <w:rFonts w:ascii="Times New Roman" w:hAnsi="Times New Roman" w:cs="Times New Roman"/>
      <w:color w:val="000000"/>
      <w:spacing w:val="-10"/>
      <w:sz w:val="22"/>
      <w:szCs w:val="22"/>
    </w:rPr>
  </w:style>
  <w:style w:type="paragraph" w:styleId="Vahedeta">
    <w:name w:val="No Spacing"/>
    <w:basedOn w:val="Normaallaad"/>
    <w:link w:val="VahedetaMrk"/>
    <w:qFormat/>
    <w:rsid w:val="003D39A9"/>
    <w:pPr>
      <w:widowControl/>
      <w:autoSpaceDE/>
      <w:autoSpaceDN/>
      <w:adjustRightInd/>
    </w:pPr>
    <w:rPr>
      <w:rFonts w:ascii="Cambria" w:hAnsi="Cambria"/>
      <w:sz w:val="22"/>
      <w:szCs w:val="22"/>
    </w:rPr>
  </w:style>
  <w:style w:type="character" w:customStyle="1" w:styleId="VahedetaMrk">
    <w:name w:val="Vahedeta Märk"/>
    <w:link w:val="Vahedeta"/>
    <w:rsid w:val="003D39A9"/>
    <w:rPr>
      <w:rFonts w:ascii="Cambria" w:hAnsi="Cambria"/>
      <w:sz w:val="22"/>
      <w:szCs w:val="22"/>
      <w:lang w:val="et-EE" w:eastAsia="et-EE" w:bidi="ar-SA"/>
    </w:rPr>
  </w:style>
  <w:style w:type="character" w:customStyle="1" w:styleId="JalusMrk">
    <w:name w:val="Jalus Märk"/>
    <w:link w:val="Jalus"/>
    <w:uiPriority w:val="99"/>
    <w:rsid w:val="00B95FBC"/>
    <w:rPr>
      <w:sz w:val="24"/>
      <w:szCs w:val="24"/>
      <w:lang w:val="et-EE" w:eastAsia="et-EE" w:bidi="ar-SA"/>
    </w:rPr>
  </w:style>
  <w:style w:type="paragraph" w:styleId="Taandegakehatekst">
    <w:name w:val="Body Text Indent"/>
    <w:basedOn w:val="Normaallaad"/>
    <w:link w:val="TaandegakehatekstMrk"/>
    <w:unhideWhenUsed/>
    <w:rsid w:val="00C778FF"/>
    <w:pPr>
      <w:widowControl/>
      <w:autoSpaceDE/>
      <w:autoSpaceDN/>
      <w:adjustRightInd/>
      <w:ind w:left="360"/>
    </w:pPr>
  </w:style>
  <w:style w:type="character" w:customStyle="1" w:styleId="TaandegakehatekstMrk">
    <w:name w:val="Taandega kehatekst Märk"/>
    <w:link w:val="Taandegakehatekst"/>
    <w:rsid w:val="00C778FF"/>
    <w:rPr>
      <w:sz w:val="24"/>
      <w:szCs w:val="24"/>
      <w:lang w:val="et-EE" w:eastAsia="et-EE" w:bidi="ar-SA"/>
    </w:rPr>
  </w:style>
  <w:style w:type="character" w:customStyle="1" w:styleId="MrkMrk">
    <w:name w:val="Märk Märk"/>
    <w:rsid w:val="007E2F8F"/>
    <w:rPr>
      <w:sz w:val="22"/>
      <w:szCs w:val="22"/>
      <w:lang w:eastAsia="en-US"/>
    </w:rPr>
  </w:style>
  <w:style w:type="character" w:customStyle="1" w:styleId="apple-style-span">
    <w:name w:val="apple-style-span"/>
    <w:basedOn w:val="Liguvaikefont"/>
    <w:rsid w:val="007E2F8F"/>
  </w:style>
  <w:style w:type="paragraph" w:customStyle="1" w:styleId="Default">
    <w:name w:val="Default"/>
    <w:rsid w:val="0075465E"/>
    <w:pPr>
      <w:autoSpaceDE w:val="0"/>
      <w:autoSpaceDN w:val="0"/>
      <w:adjustRightInd w:val="0"/>
    </w:pPr>
    <w:rPr>
      <w:color w:val="000000"/>
      <w:sz w:val="24"/>
      <w:szCs w:val="24"/>
    </w:rPr>
  </w:style>
  <w:style w:type="paragraph" w:styleId="Kehatekst">
    <w:name w:val="Body Text"/>
    <w:basedOn w:val="Normaallaad"/>
    <w:rsid w:val="00357EDE"/>
    <w:pPr>
      <w:spacing w:after="120"/>
    </w:pPr>
  </w:style>
  <w:style w:type="character" w:styleId="Kommentaariviide">
    <w:name w:val="annotation reference"/>
    <w:semiHidden/>
    <w:unhideWhenUsed/>
    <w:rsid w:val="002E4E74"/>
    <w:rPr>
      <w:sz w:val="16"/>
      <w:szCs w:val="16"/>
    </w:rPr>
  </w:style>
  <w:style w:type="paragraph" w:styleId="Loend">
    <w:name w:val="List"/>
    <w:basedOn w:val="Kehatekst"/>
    <w:unhideWhenUsed/>
    <w:rsid w:val="002E4E74"/>
    <w:pPr>
      <w:suppressAutoHyphens/>
      <w:autoSpaceDE/>
      <w:autoSpaceDN/>
      <w:adjustRightInd/>
    </w:pPr>
    <w:rPr>
      <w:rFonts w:cs="Tahoma"/>
      <w:kern w:val="2"/>
    </w:rPr>
  </w:style>
  <w:style w:type="character" w:customStyle="1" w:styleId="Heading1Char">
    <w:name w:val="Heading 1 Char"/>
    <w:locked/>
    <w:rsid w:val="008B0E35"/>
    <w:rPr>
      <w:rFonts w:ascii="Cambria" w:hAnsi="Cambria" w:cs="Times New Roman"/>
      <w:b/>
      <w:bCs/>
      <w:kern w:val="32"/>
      <w:sz w:val="32"/>
      <w:szCs w:val="32"/>
    </w:rPr>
  </w:style>
  <w:style w:type="paragraph" w:styleId="Alapealkiri">
    <w:name w:val="Subtitle"/>
    <w:basedOn w:val="Normaallaad"/>
    <w:link w:val="AlapealkiriMrk"/>
    <w:qFormat/>
    <w:rsid w:val="008B0E35"/>
    <w:pPr>
      <w:widowControl/>
      <w:autoSpaceDE/>
      <w:autoSpaceDN/>
      <w:adjustRightInd/>
    </w:pPr>
    <w:rPr>
      <w:b/>
      <w:bCs/>
      <w:lang w:eastAsia="en-US"/>
    </w:rPr>
  </w:style>
  <w:style w:type="character" w:customStyle="1" w:styleId="AlapealkiriMrk">
    <w:name w:val="Alapealkiri Märk"/>
    <w:link w:val="Alapealkiri"/>
    <w:rsid w:val="008B0E35"/>
    <w:rPr>
      <w:b/>
      <w:bCs/>
      <w:sz w:val="24"/>
      <w:szCs w:val="24"/>
      <w:lang w:val="et-EE" w:eastAsia="en-US" w:bidi="ar-SA"/>
    </w:rPr>
  </w:style>
  <w:style w:type="character" w:customStyle="1" w:styleId="tekst4">
    <w:name w:val="tekst4"/>
    <w:basedOn w:val="Liguvaikefont"/>
    <w:rsid w:val="008B0E35"/>
  </w:style>
  <w:style w:type="paragraph" w:styleId="Kehatekst2">
    <w:name w:val="Body Text 2"/>
    <w:basedOn w:val="Normaallaad"/>
    <w:rsid w:val="00BC29D3"/>
    <w:pPr>
      <w:spacing w:after="120" w:line="480" w:lineRule="auto"/>
    </w:pPr>
  </w:style>
  <w:style w:type="paragraph" w:styleId="Kehatekst3">
    <w:name w:val="Body Text 3"/>
    <w:basedOn w:val="Normaallaad"/>
    <w:rsid w:val="00BC29D3"/>
    <w:pPr>
      <w:spacing w:after="120"/>
    </w:pPr>
    <w:rPr>
      <w:sz w:val="16"/>
      <w:szCs w:val="16"/>
    </w:rPr>
  </w:style>
  <w:style w:type="paragraph" w:styleId="Loenditpp">
    <w:name w:val="List Bullet"/>
    <w:basedOn w:val="Normaallaad"/>
    <w:autoRedefine/>
    <w:rsid w:val="00BC29D3"/>
    <w:pPr>
      <w:widowControl/>
      <w:autoSpaceDE/>
      <w:autoSpaceDN/>
      <w:adjustRightInd/>
      <w:spacing w:after="45" w:line="276" w:lineRule="auto"/>
    </w:pPr>
    <w:rPr>
      <w:rFonts w:ascii="Arial Narrow" w:eastAsia="Calibri" w:hAnsi="Arial Narrow"/>
      <w:noProof/>
      <w:lang w:val="en-AU"/>
    </w:rPr>
  </w:style>
  <w:style w:type="paragraph" w:customStyle="1" w:styleId="Loendilik1">
    <w:name w:val="Loendi lõik1"/>
    <w:basedOn w:val="Normaallaad"/>
    <w:rsid w:val="005B22F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PisMrk">
    <w:name w:val="Päis Märk"/>
    <w:link w:val="Pis"/>
    <w:locked/>
    <w:rsid w:val="00491999"/>
    <w:rPr>
      <w:sz w:val="24"/>
      <w:szCs w:val="24"/>
      <w:lang w:val="et-EE" w:eastAsia="et-EE" w:bidi="ar-SA"/>
    </w:rPr>
  </w:style>
  <w:style w:type="character" w:customStyle="1" w:styleId="FooterChar">
    <w:name w:val="Footer Char"/>
    <w:locked/>
    <w:rsid w:val="00035167"/>
    <w:rPr>
      <w:sz w:val="22"/>
      <w:lang w:val="x-none" w:eastAsia="en-US"/>
    </w:rPr>
  </w:style>
  <w:style w:type="paragraph" w:styleId="Jutumullitekst">
    <w:name w:val="Balloon Text"/>
    <w:basedOn w:val="Normaallaad"/>
    <w:semiHidden/>
    <w:rsid w:val="00325F09"/>
    <w:rPr>
      <w:rFonts w:ascii="Tahoma" w:hAnsi="Tahoma" w:cs="Tahoma"/>
      <w:sz w:val="16"/>
      <w:szCs w:val="16"/>
    </w:rPr>
  </w:style>
  <w:style w:type="paragraph" w:customStyle="1" w:styleId="ListParagraph0">
    <w:name w:val="List Paragraph0"/>
    <w:basedOn w:val="Normaallaad"/>
    <w:uiPriority w:val="34"/>
    <w:qFormat/>
    <w:rsid w:val="00F21CA5"/>
    <w:pPr>
      <w:widowControl/>
      <w:autoSpaceDE/>
      <w:autoSpaceDN/>
      <w:adjustRightInd/>
      <w:spacing w:after="160" w:line="259" w:lineRule="auto"/>
      <w:ind w:left="720"/>
      <w:contextualSpacing/>
    </w:pPr>
    <w:rPr>
      <w:rFonts w:ascii="Calibri" w:eastAsia="Calibri" w:hAnsi="Calibri"/>
      <w:sz w:val="22"/>
      <w:szCs w:val="22"/>
      <w:lang w:eastAsia="en-US"/>
    </w:rPr>
  </w:style>
  <w:style w:type="table" w:styleId="Heleruuttabel1">
    <w:name w:val="Grid Table 1 Light"/>
    <w:basedOn w:val="Normaaltabe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Kommentaaritekst">
    <w:name w:val="annotation text"/>
    <w:basedOn w:val="Normaallaad"/>
    <w:link w:val="KommentaaritekstMrk"/>
    <w:uiPriority w:val="99"/>
    <w:semiHidden/>
    <w:unhideWhenUsed/>
    <w:rPr>
      <w:sz w:val="20"/>
      <w:szCs w:val="20"/>
    </w:rPr>
  </w:style>
  <w:style w:type="character" w:customStyle="1" w:styleId="KommentaaritekstMrk">
    <w:name w:val="Kommentaari tekst Märk"/>
    <w:basedOn w:val="Liguvaikefont"/>
    <w:link w:val="Kommentaaritekst"/>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0BF7D-FD12-47D7-8451-B8900E7EE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61</Pages>
  <Words>16143</Words>
  <Characters>122741</Characters>
  <Application>Microsoft Office Word</Application>
  <DocSecurity>0</DocSecurity>
  <Lines>1022</Lines>
  <Paragraphs>277</Paragraphs>
  <ScaleCrop>false</ScaleCrop>
  <Company/>
  <LinksUpToDate>false</LinksUpToDate>
  <CharactersWithSpaces>138607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PRÕK</dc:title>
  <dc:subject/>
  <dc:creator>Merlecons</dc:creator>
  <cp:keywords/>
  <cp:lastModifiedBy>opetaja</cp:lastModifiedBy>
  <cp:revision>12</cp:revision>
  <cp:lastPrinted>2011-10-10T06:54:00Z</cp:lastPrinted>
  <dcterms:created xsi:type="dcterms:W3CDTF">2017-03-28T09:53:00Z</dcterms:created>
  <dcterms:modified xsi:type="dcterms:W3CDTF">2017-08-25T07:30:00Z</dcterms:modified>
</cp:coreProperties>
</file>