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298" w:rsidRPr="00CF2623" w:rsidRDefault="00043298" w:rsidP="00043298">
      <w:pPr>
        <w:pStyle w:val="Style3"/>
        <w:widowControl/>
        <w:jc w:val="right"/>
        <w:rPr>
          <w:rStyle w:val="FontStyle69"/>
          <w:rFonts w:ascii="Calibri" w:hAnsi="Calibri"/>
          <w:b w:val="0"/>
          <w:sz w:val="24"/>
          <w:szCs w:val="24"/>
        </w:rPr>
      </w:pPr>
      <w:r>
        <w:rPr>
          <w:rStyle w:val="FontStyle69"/>
          <w:rFonts w:ascii="Calibri" w:hAnsi="Calibri"/>
          <w:b w:val="0"/>
          <w:sz w:val="24"/>
          <w:szCs w:val="24"/>
        </w:rPr>
        <w:t xml:space="preserve">LISA </w:t>
      </w:r>
      <w:r w:rsidR="00977741">
        <w:rPr>
          <w:rStyle w:val="FontStyle69"/>
          <w:rFonts w:ascii="Calibri" w:hAnsi="Calibri"/>
          <w:b w:val="0"/>
          <w:sz w:val="24"/>
          <w:szCs w:val="24"/>
        </w:rPr>
        <w:t>6</w:t>
      </w:r>
    </w:p>
    <w:p w:rsidR="00043298" w:rsidRPr="00CF2623" w:rsidRDefault="00043298" w:rsidP="00043298">
      <w:pPr>
        <w:pStyle w:val="Style3"/>
        <w:widowControl/>
        <w:jc w:val="right"/>
        <w:rPr>
          <w:rStyle w:val="FontStyle69"/>
          <w:rFonts w:ascii="Calibri" w:hAnsi="Calibri"/>
          <w:b w:val="0"/>
          <w:sz w:val="24"/>
          <w:szCs w:val="24"/>
        </w:rPr>
      </w:pPr>
      <w:r>
        <w:rPr>
          <w:rStyle w:val="FontStyle69"/>
          <w:rFonts w:ascii="Calibri" w:hAnsi="Calibri"/>
          <w:b w:val="0"/>
          <w:sz w:val="24"/>
          <w:szCs w:val="24"/>
        </w:rPr>
        <w:t>põhikooli</w:t>
      </w:r>
      <w:r w:rsidRPr="00CF2623">
        <w:rPr>
          <w:rStyle w:val="FontStyle69"/>
          <w:rFonts w:ascii="Calibri" w:hAnsi="Calibri"/>
          <w:b w:val="0"/>
          <w:sz w:val="24"/>
          <w:szCs w:val="24"/>
        </w:rPr>
        <w:t xml:space="preserve"> 01.09.2015  õppekavale</w:t>
      </w:r>
    </w:p>
    <w:p w:rsidR="00043298" w:rsidRPr="00CF2623" w:rsidRDefault="00043298" w:rsidP="00043298">
      <w:pPr>
        <w:pStyle w:val="Style3"/>
        <w:widowControl/>
        <w:jc w:val="right"/>
        <w:rPr>
          <w:rStyle w:val="FontStyle69"/>
          <w:rFonts w:ascii="Calibri" w:hAnsi="Calibri"/>
          <w:b w:val="0"/>
          <w:sz w:val="24"/>
          <w:szCs w:val="24"/>
        </w:rPr>
      </w:pPr>
    </w:p>
    <w:p w:rsidR="00043298" w:rsidRPr="001C5AB5" w:rsidRDefault="00043298" w:rsidP="00043298">
      <w:pPr>
        <w:pStyle w:val="Style3"/>
        <w:widowControl/>
        <w:rPr>
          <w:rStyle w:val="FontStyle69"/>
          <w:rFonts w:ascii="Calibri" w:hAnsi="Calibri"/>
          <w:sz w:val="32"/>
          <w:szCs w:val="32"/>
        </w:rPr>
      </w:pPr>
      <w:r w:rsidRPr="001C5AB5">
        <w:rPr>
          <w:rStyle w:val="FontStyle69"/>
          <w:rFonts w:ascii="Calibri" w:hAnsi="Calibri"/>
          <w:sz w:val="32"/>
          <w:szCs w:val="32"/>
        </w:rPr>
        <w:t>Ainevaldkond „</w:t>
      </w:r>
      <w:r w:rsidR="00DB07E1" w:rsidRPr="001C5AB5">
        <w:rPr>
          <w:rStyle w:val="FontStyle69"/>
          <w:rFonts w:ascii="Calibri" w:hAnsi="Calibri"/>
          <w:sz w:val="32"/>
          <w:szCs w:val="32"/>
        </w:rPr>
        <w:t xml:space="preserve">Kunstiained </w:t>
      </w:r>
      <w:r w:rsidRPr="001C5AB5">
        <w:rPr>
          <w:rStyle w:val="FontStyle69"/>
          <w:rFonts w:ascii="Calibri" w:hAnsi="Calibri"/>
          <w:sz w:val="32"/>
          <w:szCs w:val="32"/>
        </w:rPr>
        <w:t>”</w:t>
      </w:r>
      <w:bookmarkStart w:id="0" w:name="_GoBack"/>
      <w:bookmarkEnd w:id="0"/>
    </w:p>
    <w:p w:rsidR="00F72048" w:rsidRPr="00A90B22" w:rsidRDefault="00C1480E" w:rsidP="007811AB">
      <w:pPr>
        <w:pStyle w:val="Style41"/>
        <w:widowControl/>
        <w:jc w:val="both"/>
        <w:rPr>
          <w:rStyle w:val="FontStyle69"/>
          <w:rFonts w:ascii="Calibri" w:hAnsi="Calibri"/>
          <w:sz w:val="24"/>
          <w:szCs w:val="24"/>
        </w:rPr>
      </w:pPr>
      <w:r w:rsidRPr="00A90B22">
        <w:rPr>
          <w:rStyle w:val="FontStyle69"/>
          <w:rFonts w:ascii="Calibri" w:hAnsi="Calibri"/>
          <w:sz w:val="24"/>
          <w:szCs w:val="24"/>
        </w:rPr>
        <w:t xml:space="preserve"> </w:t>
      </w:r>
    </w:p>
    <w:p w:rsidR="00895289" w:rsidRPr="00FC5020" w:rsidRDefault="00895289" w:rsidP="00895289">
      <w:pPr>
        <w:widowControl/>
        <w:autoSpaceDE/>
        <w:autoSpaceDN/>
        <w:adjustRightInd/>
        <w:spacing w:after="200" w:line="276" w:lineRule="auto"/>
        <w:rPr>
          <w:rFonts w:ascii="Calibri" w:eastAsia="Calibri" w:hAnsi="Calibri" w:cs="Calibri"/>
          <w:sz w:val="28"/>
          <w:szCs w:val="28"/>
          <w:lang w:eastAsia="en-US"/>
        </w:rPr>
      </w:pPr>
      <w:r w:rsidRPr="00FC5020">
        <w:rPr>
          <w:rFonts w:ascii="Calibri" w:eastAsia="Calibri" w:hAnsi="Calibri" w:cs="Calibri"/>
          <w:b/>
          <w:sz w:val="28"/>
          <w:szCs w:val="28"/>
          <w:lang w:eastAsia="en-US"/>
        </w:rPr>
        <w:t>1.</w:t>
      </w:r>
      <w:r w:rsidRPr="00FC5020">
        <w:rPr>
          <w:rFonts w:ascii="Calibri" w:eastAsia="Calibri" w:hAnsi="Calibri" w:cs="Calibri"/>
          <w:sz w:val="28"/>
          <w:szCs w:val="28"/>
          <w:lang w:eastAsia="en-US"/>
        </w:rPr>
        <w:t xml:space="preserve"> </w:t>
      </w:r>
      <w:proofErr w:type="spellStart"/>
      <w:r w:rsidRPr="00FC5020">
        <w:rPr>
          <w:rFonts w:ascii="Calibri" w:eastAsia="Calibri" w:hAnsi="Calibri" w:cs="Calibri"/>
          <w:b/>
          <w:sz w:val="28"/>
          <w:szCs w:val="28"/>
          <w:lang w:eastAsia="en-US"/>
        </w:rPr>
        <w:t>Ü</w:t>
      </w:r>
      <w:r w:rsidR="00FC5020" w:rsidRPr="00FC5020">
        <w:rPr>
          <w:rFonts w:ascii="Calibri" w:eastAsia="Calibri" w:hAnsi="Calibri" w:cs="Calibri"/>
          <w:b/>
          <w:sz w:val="28"/>
          <w:szCs w:val="28"/>
          <w:lang w:eastAsia="en-US"/>
        </w:rPr>
        <w:t>ldalused</w:t>
      </w:r>
      <w:proofErr w:type="spellEnd"/>
    </w:p>
    <w:p w:rsidR="00895289" w:rsidRPr="00FC5020" w:rsidRDefault="00895289" w:rsidP="00FC5020">
      <w:pPr>
        <w:widowControl/>
        <w:autoSpaceDE/>
        <w:autoSpaceDN/>
        <w:adjustRightInd/>
        <w:spacing w:line="276" w:lineRule="auto"/>
        <w:rPr>
          <w:rFonts w:ascii="Calibri" w:eastAsia="Calibri" w:hAnsi="Calibri" w:cs="Calibri"/>
          <w:lang w:eastAsia="en-US"/>
        </w:rPr>
      </w:pPr>
      <w:r w:rsidRPr="00FC5020">
        <w:rPr>
          <w:rFonts w:ascii="Calibri" w:eastAsia="Calibri" w:hAnsi="Calibri" w:cs="Calibri"/>
          <w:b/>
          <w:lang w:eastAsia="en-US"/>
        </w:rPr>
        <w:t>1.1</w:t>
      </w:r>
      <w:r w:rsidR="00FC5020" w:rsidRPr="00FC5020">
        <w:rPr>
          <w:rFonts w:ascii="Calibri" w:eastAsia="Calibri" w:hAnsi="Calibri" w:cs="Calibri"/>
          <w:b/>
          <w:lang w:eastAsia="en-US"/>
        </w:rPr>
        <w:t>.</w:t>
      </w:r>
      <w:r w:rsidRPr="00FC5020">
        <w:rPr>
          <w:rFonts w:ascii="Calibri" w:eastAsia="Calibri" w:hAnsi="Calibri" w:cs="Calibri"/>
          <w:lang w:eastAsia="en-US"/>
        </w:rPr>
        <w:t xml:space="preserve"> </w:t>
      </w:r>
      <w:r w:rsidRPr="00FC5020">
        <w:rPr>
          <w:rFonts w:ascii="Calibri" w:eastAsia="Calibri" w:hAnsi="Calibri" w:cs="Calibri"/>
          <w:b/>
          <w:lang w:eastAsia="en-US"/>
        </w:rPr>
        <w:t>Õ</w:t>
      </w:r>
      <w:r w:rsidR="00FC5020" w:rsidRPr="00FC5020">
        <w:rPr>
          <w:rFonts w:ascii="Calibri" w:eastAsia="Calibri" w:hAnsi="Calibri" w:cs="Calibri"/>
          <w:b/>
          <w:lang w:eastAsia="en-US"/>
        </w:rPr>
        <w:t>ppe- ja kasvatuseesmärgid</w:t>
      </w:r>
    </w:p>
    <w:p w:rsidR="00895289" w:rsidRDefault="00895289" w:rsidP="00895289">
      <w:pPr>
        <w:widowControl/>
        <w:jc w:val="both"/>
        <w:rPr>
          <w:rFonts w:ascii="Calibri" w:hAnsi="Calibri" w:cs="Calibri"/>
          <w:sz w:val="22"/>
          <w:szCs w:val="22"/>
        </w:rPr>
      </w:pPr>
      <w:r w:rsidRPr="00895289">
        <w:rPr>
          <w:rFonts w:ascii="Calibri" w:hAnsi="Calibri" w:cs="Calibri"/>
          <w:sz w:val="22"/>
          <w:szCs w:val="22"/>
        </w:rPr>
        <w:t>Kunstipädevus seostub kultuurilise teadlikkusega, hõlmates põhiteadmisi Eesti ja Euroopa kultuurisaavutustest ning maailma kultuurilise mitmekesisuse mõistmist. Kunstipädevus hõlmab oskust väljendada enda ideid mitmekesiste kunstiliste vahenditega ning väärtustada loomingulisi saavutusi visuaalsetes kunstides ja muusikas. Kunstipädevusse kuulub eneseväljendusoskus, isikupära teadvustamine, oskus uurida varasema kultuuripärandi varasalvi ning valmisolek leida uusi lahendusi muutuvates oludes.</w:t>
      </w:r>
    </w:p>
    <w:p w:rsid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Põhikoolis on kunstivaldkonna õppeainete õpetamise eesmärgiks kujundada õpilastes </w:t>
      </w:r>
      <w:proofErr w:type="spellStart"/>
      <w:r w:rsidRPr="00895289">
        <w:rPr>
          <w:rFonts w:ascii="Calibri" w:hAnsi="Calibri" w:cs="Calibri"/>
          <w:sz w:val="22"/>
          <w:szCs w:val="22"/>
        </w:rPr>
        <w:t>eakohane</w:t>
      </w:r>
      <w:proofErr w:type="spellEnd"/>
      <w:r w:rsidRPr="00895289">
        <w:rPr>
          <w:rFonts w:ascii="Calibri" w:hAnsi="Calibri" w:cs="Calibri"/>
          <w:sz w:val="22"/>
          <w:szCs w:val="22"/>
        </w:rPr>
        <w:t xml:space="preserve"> kunstipädevus: suutlikkus mõista kunstide mitmekesisust, arutleda kunsti ja muusika teemadel; väärtustada lähiümbruse, Eesti ja maailma kultuuripärandit; näha eri ajastute ja nüüdisaja kultuuri suhet; kasutada kunsti ja muusika väljendusvahendeid isiklikuks ja kollektiivseks loominguliseks tegevuseks, väärtustada enda ja kaaslaste loomingut. </w:t>
      </w:r>
    </w:p>
    <w:p w:rsidR="007275E8" w:rsidRDefault="007275E8" w:rsidP="00895289">
      <w:pPr>
        <w:widowControl/>
        <w:jc w:val="both"/>
        <w:rPr>
          <w:rFonts w:ascii="Calibri" w:hAnsi="Calibri" w:cs="Calibri"/>
          <w:sz w:val="22"/>
          <w:szCs w:val="22"/>
        </w:rPr>
      </w:pPr>
    </w:p>
    <w:p w:rsid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Kunstivaldkonna ainete õpetamise kaudu taotletakse, et põhikooli lõpuks õpilane: </w:t>
      </w:r>
    </w:p>
    <w:p w:rsid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1) on omandanud loovtegevuse ja eneseväljenduse kogemusi, tunnetab enda loomingulisi võimeid ning väärtustab isikupäraseid ja keskkonnasäästlikke lahendusi; </w:t>
      </w:r>
    </w:p>
    <w:p w:rsid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2) kasutab loovtöödes mitmekesiseid visuaalseid ja muusikalisi väljendusvahendeid, arutleb </w:t>
      </w:r>
      <w:proofErr w:type="spellStart"/>
      <w:r w:rsidRPr="00895289">
        <w:rPr>
          <w:rFonts w:ascii="Calibri" w:hAnsi="Calibri" w:cs="Calibri"/>
          <w:sz w:val="22"/>
          <w:szCs w:val="22"/>
        </w:rPr>
        <w:t>eakohaste</w:t>
      </w:r>
      <w:proofErr w:type="spellEnd"/>
      <w:r w:rsidRPr="00895289">
        <w:rPr>
          <w:rFonts w:ascii="Calibri" w:hAnsi="Calibri" w:cs="Calibri"/>
          <w:sz w:val="22"/>
          <w:szCs w:val="22"/>
        </w:rPr>
        <w:t xml:space="preserve"> kultuuriliste sõnumite ja väärtushinnangute üle, oskab kujundada oma arvamust ning väljendada kunsti abil emotsioone; </w:t>
      </w:r>
    </w:p>
    <w:p w:rsid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3) väärtustab kultuuri ja inimese loovust, osaleb nii individuaal- kui ka koostööprojektides ning peab tähtsaks lahenduste otsimist ja loovat mõtlemist; </w:t>
      </w:r>
    </w:p>
    <w:p w:rsid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4) märkab kultuuritraditsioone ning maailmakultuuri mitmekesisust, mõistab muusika ja kunsti osatähtsust nüüdisaegses ühiskonnas, aktsepteerib erinevaid kultuurinähtusi; </w:t>
      </w:r>
    </w:p>
    <w:p w:rsid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5) väärtustab ja hoiab Eesti ning siin elavate rahvusvähemuste kultuuri, tunneb vastutust kultuuritraditsioonide säilimise eest, seostab kunsti ja kultuuri ning teaduse ja tehnoloogia arengut nii minevikus kui ka tänapäeval; </w:t>
      </w: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6) omab ülevaadet kunstivaldkonnaga seonduvatest elukutsest, ametitest ja edasiõppimise võimalustest. </w:t>
      </w:r>
    </w:p>
    <w:p w:rsid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b/>
          <w:sz w:val="22"/>
          <w:szCs w:val="22"/>
        </w:rPr>
      </w:pPr>
      <w:r w:rsidRPr="00895289">
        <w:rPr>
          <w:rFonts w:ascii="Calibri" w:hAnsi="Calibri" w:cs="Calibri"/>
          <w:b/>
          <w:sz w:val="22"/>
          <w:szCs w:val="22"/>
        </w:rPr>
        <w:t>1.2. Ainevaldkonna õppeained ja nende maht</w:t>
      </w:r>
    </w:p>
    <w:p w:rsid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Kunstiainete valdkonda kuuluvad kunst ja muusika, mis on kohustuslikud kõikides põhikooliastmetes. Kunsti ja muusikat õpitakse 1.–9. klassini. Kunstivaldkonna õppeainetes taotletavate õpitulemuste ja õppesisu koostamisel on aluseks võetud arvestuslik nädalatundide jagunemine </w:t>
      </w:r>
      <w:proofErr w:type="spellStart"/>
      <w:r w:rsidRPr="00895289">
        <w:rPr>
          <w:rFonts w:ascii="Calibri" w:hAnsi="Calibri" w:cs="Calibri"/>
          <w:sz w:val="22"/>
          <w:szCs w:val="22"/>
        </w:rPr>
        <w:t>kooliastmeti</w:t>
      </w:r>
      <w:proofErr w:type="spellEnd"/>
      <w:r w:rsidRPr="00895289">
        <w:rPr>
          <w:rFonts w:ascii="Calibri" w:hAnsi="Calibri" w:cs="Calibri"/>
          <w:sz w:val="22"/>
          <w:szCs w:val="22"/>
        </w:rPr>
        <w:t xml:space="preserve"> ja </w:t>
      </w:r>
      <w:proofErr w:type="spellStart"/>
      <w:r w:rsidRPr="00895289">
        <w:rPr>
          <w:rFonts w:ascii="Calibri" w:hAnsi="Calibri" w:cs="Calibri"/>
          <w:sz w:val="22"/>
          <w:szCs w:val="22"/>
        </w:rPr>
        <w:t>aineti</w:t>
      </w:r>
      <w:proofErr w:type="spellEnd"/>
      <w:r w:rsidRPr="00895289">
        <w:rPr>
          <w:rFonts w:ascii="Calibri" w:hAnsi="Calibri" w:cs="Calibri"/>
          <w:sz w:val="22"/>
          <w:szCs w:val="22"/>
        </w:rPr>
        <w:t xml:space="preserve"> alljärgnevalt. </w:t>
      </w:r>
    </w:p>
    <w:p w:rsidR="00895289" w:rsidRDefault="00895289" w:rsidP="00895289">
      <w:pPr>
        <w:widowControl/>
        <w:jc w:val="both"/>
        <w:rPr>
          <w:rFonts w:ascii="Calibri" w:hAnsi="Calibri" w:cs="Calibri"/>
          <w:sz w:val="22"/>
          <w:szCs w:val="22"/>
        </w:rPr>
      </w:pPr>
      <w:r w:rsidRPr="00895289">
        <w:rPr>
          <w:rFonts w:ascii="Calibri" w:hAnsi="Calibri" w:cs="Calibri"/>
          <w:sz w:val="22"/>
          <w:szCs w:val="22"/>
        </w:rPr>
        <w:t>I kooliaste</w:t>
      </w:r>
    </w:p>
    <w:p w:rsid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kunst – 4,5 nädalatundi muusika – 6 nädalatundi </w:t>
      </w:r>
    </w:p>
    <w:p w:rsid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II kooliaste </w:t>
      </w:r>
    </w:p>
    <w:p w:rsid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kunst – 3 nädalatundi muusika – 4 nädalatundi </w:t>
      </w:r>
    </w:p>
    <w:p w:rsid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III kooliaste kunst – 3 nädalatundi muusika – 3 nädalatundi </w:t>
      </w: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Õppeainete nädalatundide jagunemine </w:t>
      </w:r>
      <w:proofErr w:type="spellStart"/>
      <w:r w:rsidRPr="00895289">
        <w:rPr>
          <w:rFonts w:ascii="Calibri" w:hAnsi="Calibri" w:cs="Calibri"/>
          <w:sz w:val="22"/>
          <w:szCs w:val="22"/>
        </w:rPr>
        <w:t>kooliastmeti</w:t>
      </w:r>
      <w:proofErr w:type="spellEnd"/>
      <w:r w:rsidRPr="00895289">
        <w:rPr>
          <w:rFonts w:ascii="Calibri" w:hAnsi="Calibri" w:cs="Calibri"/>
          <w:sz w:val="22"/>
          <w:szCs w:val="22"/>
        </w:rPr>
        <w:t xml:space="preserve"> määratakse kindlaks kooli õppekavas arvestusega, et taotletavad õpitulemused ja õppe-kasv</w:t>
      </w:r>
      <w:r>
        <w:rPr>
          <w:rFonts w:ascii="Calibri" w:hAnsi="Calibri" w:cs="Calibri"/>
          <w:sz w:val="22"/>
          <w:szCs w:val="22"/>
        </w:rPr>
        <w:t xml:space="preserve">atuseesmärgid on saavutatavad. </w:t>
      </w:r>
    </w:p>
    <w:p w:rsidR="00895289" w:rsidRPr="00895289" w:rsidRDefault="00895289" w:rsidP="00895289">
      <w:pPr>
        <w:widowControl/>
        <w:jc w:val="both"/>
        <w:rPr>
          <w:rFonts w:ascii="Calibri" w:hAnsi="Calibri" w:cs="Calibri"/>
          <w:sz w:val="22"/>
          <w:szCs w:val="22"/>
        </w:rPr>
      </w:pPr>
    </w:p>
    <w:p w:rsidR="00895289" w:rsidRPr="00895289" w:rsidRDefault="00FC5020" w:rsidP="00895289">
      <w:pPr>
        <w:widowControl/>
        <w:jc w:val="both"/>
        <w:rPr>
          <w:rFonts w:ascii="Calibri" w:hAnsi="Calibri" w:cs="Calibri"/>
          <w:sz w:val="22"/>
          <w:szCs w:val="22"/>
        </w:rPr>
      </w:pPr>
      <w:r>
        <w:rPr>
          <w:rFonts w:ascii="Calibri" w:hAnsi="Calibri" w:cs="Calibri"/>
          <w:b/>
          <w:bCs/>
          <w:sz w:val="22"/>
          <w:szCs w:val="22"/>
        </w:rPr>
        <w:t xml:space="preserve">1.3. </w:t>
      </w:r>
      <w:proofErr w:type="spellStart"/>
      <w:r w:rsidR="00895289" w:rsidRPr="00895289">
        <w:rPr>
          <w:rFonts w:ascii="Calibri" w:hAnsi="Calibri" w:cs="Calibri"/>
          <w:b/>
          <w:bCs/>
          <w:sz w:val="22"/>
          <w:szCs w:val="22"/>
        </w:rPr>
        <w:t>Üldpädevused</w:t>
      </w:r>
      <w:proofErr w:type="spellEnd"/>
      <w:r w:rsidR="00895289" w:rsidRPr="00895289">
        <w:rPr>
          <w:rFonts w:ascii="Calibri" w:hAnsi="Calibri" w:cs="Calibri"/>
          <w:b/>
          <w:bCs/>
          <w:sz w:val="22"/>
          <w:szCs w:val="22"/>
        </w:rPr>
        <w:t xml:space="preserve"> kunstivaldkonnas </w:t>
      </w:r>
    </w:p>
    <w:p w:rsidR="00895289" w:rsidRPr="00895289" w:rsidRDefault="00895289" w:rsidP="00895289">
      <w:pPr>
        <w:widowControl/>
        <w:jc w:val="both"/>
        <w:rPr>
          <w:rFonts w:ascii="Calibri" w:hAnsi="Calibri" w:cs="Calibri"/>
          <w:sz w:val="22"/>
          <w:szCs w:val="22"/>
        </w:rPr>
      </w:pPr>
      <w:r w:rsidRPr="001C5AB5">
        <w:rPr>
          <w:rFonts w:ascii="Calibri" w:hAnsi="Calibri" w:cs="Calibri"/>
          <w:i/>
          <w:sz w:val="22"/>
          <w:szCs w:val="22"/>
        </w:rPr>
        <w:t>Õpipädevus</w:t>
      </w:r>
      <w:r w:rsidRPr="00895289">
        <w:rPr>
          <w:rFonts w:ascii="Calibri" w:hAnsi="Calibri" w:cs="Calibri"/>
          <w:sz w:val="22"/>
          <w:szCs w:val="22"/>
        </w:rPr>
        <w:t xml:space="preserve">. Kunstides kujundatakse õpipädevust eriilmeliste ülesannete, õppemeetodite ja töövormide rakendamise kaudu, mis võimaldab õpilastel teadvustada ning kasutada oma õpistiili. Nii individuaalselt kui ka rühmas lahendatavad uurimis- ja probleemülesanded eeldavad info hankimist, selle analüüsimist ja </w:t>
      </w:r>
      <w:r w:rsidRPr="00895289">
        <w:rPr>
          <w:rFonts w:ascii="Calibri" w:hAnsi="Calibri" w:cs="Calibri"/>
          <w:sz w:val="22"/>
          <w:szCs w:val="22"/>
        </w:rPr>
        <w:lastRenderedPageBreak/>
        <w:t>tõlgendamist ning õpitu kasutamist uudsetes situatsioonides. Kunstides saavad õpilased ise jõukohaseid ülesandeid luua, oma valikute sobivust kontrollida, uusi oskusi katsetada ning järjekindlalt harjutada. Pidev tagasiside ja eneseanalüüs aitavad järjest suurendada õppija rolli oma õpitegevuse juhtijana.</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1C5AB5">
        <w:rPr>
          <w:rFonts w:ascii="Calibri" w:hAnsi="Calibri" w:cs="Calibri"/>
          <w:i/>
          <w:sz w:val="22"/>
          <w:szCs w:val="22"/>
        </w:rPr>
        <w:t>Suhtluspädevus</w:t>
      </w:r>
      <w:r w:rsidRPr="00895289">
        <w:rPr>
          <w:rFonts w:ascii="Calibri" w:hAnsi="Calibri" w:cs="Calibri"/>
          <w:sz w:val="22"/>
          <w:szCs w:val="22"/>
        </w:rPr>
        <w:t xml:space="preserve">. Kunstiainetes on tähtsal kohal kunstiteostest, -stiilidest, -ajastutest, jms rääkimine, ulatudes lihtsast </w:t>
      </w:r>
      <w:proofErr w:type="spellStart"/>
      <w:r w:rsidRPr="00895289">
        <w:rPr>
          <w:rFonts w:ascii="Calibri" w:hAnsi="Calibri" w:cs="Calibri"/>
          <w:sz w:val="22"/>
          <w:szCs w:val="22"/>
        </w:rPr>
        <w:t>argikeelsest</w:t>
      </w:r>
      <w:proofErr w:type="spellEnd"/>
      <w:r w:rsidRPr="00895289">
        <w:rPr>
          <w:rFonts w:ascii="Calibri" w:hAnsi="Calibri" w:cs="Calibri"/>
          <w:sz w:val="22"/>
          <w:szCs w:val="22"/>
        </w:rPr>
        <w:t xml:space="preserve"> kirjeldusest ainespetsiifilise keelekasutuseni. Oma tööde esitlemine ning aruteludes erinevate seisukohtade võrdlemine ja kaitsmine toetavad väljendusoskuse kujunemist ning ainealase oskussõnavara kasutamist. Kunstides Kunstide valdkond võimaldab kõiki </w:t>
      </w:r>
      <w:proofErr w:type="spellStart"/>
      <w:r w:rsidRPr="00895289">
        <w:rPr>
          <w:rFonts w:ascii="Calibri" w:hAnsi="Calibri" w:cs="Calibri"/>
          <w:sz w:val="22"/>
          <w:szCs w:val="22"/>
        </w:rPr>
        <w:t>üldpädevusi</w:t>
      </w:r>
      <w:proofErr w:type="spellEnd"/>
      <w:r w:rsidRPr="00895289">
        <w:rPr>
          <w:rFonts w:ascii="Calibri" w:hAnsi="Calibri" w:cs="Calibri"/>
          <w:sz w:val="22"/>
          <w:szCs w:val="22"/>
        </w:rPr>
        <w:t xml:space="preserve"> loomulikult lõimida igapäevasesse õppetöösse nii teooria kui ka praktika kaudu.</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1C5AB5">
        <w:rPr>
          <w:rFonts w:ascii="Calibri" w:hAnsi="Calibri" w:cs="Calibri"/>
          <w:i/>
          <w:sz w:val="22"/>
          <w:szCs w:val="22"/>
        </w:rPr>
        <w:t>Väärtuspädevus.</w:t>
      </w:r>
      <w:r w:rsidRPr="00895289">
        <w:rPr>
          <w:rFonts w:ascii="Calibri" w:hAnsi="Calibri" w:cs="Calibri"/>
          <w:sz w:val="22"/>
          <w:szCs w:val="22"/>
        </w:rPr>
        <w:t xml:space="preserve"> Kunstid rõhutavad kultuuriteadmisi ja ühisel kultuuripärandil põhinevat kultuuriruumi identiteedi osana. Kõigis tegevustes väärtustatakse individuaalset ning kultuurilist mitmekesisust. Käsitletavate teemade, analüüsitavate kunstiteoste ja -sündmuste kaudu toetatakse eetiliste ja esteetiliste väärtushoiakute kujunemist. Praktiline loominguline tegevus ja selle üle arutlemine õpetavad teadvustama kunste eneseväljenduse vahendina, hindama erinevaid ideid, seisukohti ja probleemilahendusi ning austama autorsust. Kasvatatakse teadlikku ja kriitilist suhtumist erinevatesse infokanalitesse.</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1C5AB5">
        <w:rPr>
          <w:rFonts w:ascii="Calibri" w:hAnsi="Calibri" w:cs="Calibri"/>
          <w:i/>
          <w:sz w:val="22"/>
          <w:szCs w:val="22"/>
        </w:rPr>
        <w:t>Sotsiaalne pädevus</w:t>
      </w:r>
      <w:r w:rsidRPr="00895289">
        <w:rPr>
          <w:rFonts w:ascii="Calibri" w:hAnsi="Calibri" w:cs="Calibri"/>
          <w:sz w:val="22"/>
          <w:szCs w:val="22"/>
        </w:rPr>
        <w:t xml:space="preserve">. Kunstiainete uurimuslikud ja praktilised rühmatööd, arutlused ja esitlused, </w:t>
      </w:r>
      <w:proofErr w:type="spellStart"/>
      <w:r w:rsidRPr="00895289">
        <w:rPr>
          <w:rFonts w:ascii="Calibri" w:hAnsi="Calibri" w:cs="Calibri"/>
          <w:sz w:val="22"/>
          <w:szCs w:val="22"/>
        </w:rPr>
        <w:t>ühismusitseerimine</w:t>
      </w:r>
      <w:proofErr w:type="spellEnd"/>
      <w:r w:rsidRPr="00895289">
        <w:rPr>
          <w:rFonts w:ascii="Calibri" w:hAnsi="Calibri" w:cs="Calibri"/>
          <w:sz w:val="22"/>
          <w:szCs w:val="22"/>
        </w:rPr>
        <w:t xml:space="preserve"> ja ühistes kunstiprojektides osalemine kujundavad koostöövalmidust ja üksteise toetamise väärtustamist. Kultuurisündmustel osalemine aitab kujundada kultuurilist ühtsustunnet. Kunstiteoste üle arutledes harjutatakse oma seisukohtade kaitsmist ning teiste arvamustest lugupidamist. Kunstiained teadvustavad inimese kui kujundaja ja kasutaja mõju, juhtides teadlikult ning jätkusuutlikult tegutsema nii looduses kui ka inimeste loodud </w:t>
      </w:r>
      <w:proofErr w:type="spellStart"/>
      <w:r w:rsidRPr="00895289">
        <w:rPr>
          <w:rFonts w:ascii="Calibri" w:hAnsi="Calibri" w:cs="Calibri"/>
          <w:sz w:val="22"/>
          <w:szCs w:val="22"/>
        </w:rPr>
        <w:t>ruumilistes</w:t>
      </w:r>
      <w:proofErr w:type="spellEnd"/>
      <w:r w:rsidRPr="00895289">
        <w:rPr>
          <w:rFonts w:ascii="Calibri" w:hAnsi="Calibri" w:cs="Calibri"/>
          <w:sz w:val="22"/>
          <w:szCs w:val="22"/>
        </w:rPr>
        <w:t xml:space="preserve"> ja virtuaalsetes keskkondades.</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1C5AB5">
        <w:rPr>
          <w:rFonts w:ascii="Calibri" w:hAnsi="Calibri" w:cs="Calibri"/>
          <w:i/>
          <w:sz w:val="22"/>
          <w:szCs w:val="22"/>
        </w:rPr>
        <w:t>Enesemääratluspädevus</w:t>
      </w:r>
      <w:r w:rsidRPr="00895289">
        <w:rPr>
          <w:rFonts w:ascii="Calibri" w:hAnsi="Calibri" w:cs="Calibri"/>
          <w:sz w:val="22"/>
          <w:szCs w:val="22"/>
        </w:rPr>
        <w:t xml:space="preserve">. Loovülesannetes saadav pidev tagasiside ja eneseanalüüs aitavad õppida tundma oma huve ja võimeid ning kujundada positiivset enesehinnangut. Kultuuriliste ja sotsiaalsete teemade käsitlemine (vaadeldavad kultuurinähtused, kunstiteoste ja muusikapalade ainestik ning sõnumid jne) aitab kujundada personaalset, sotsiaalset ja kultuurilist identiteeti. Sihiks on integreerida noori </w:t>
      </w:r>
      <w:proofErr w:type="spellStart"/>
      <w:r w:rsidRPr="00895289">
        <w:rPr>
          <w:rFonts w:ascii="Calibri" w:hAnsi="Calibri" w:cs="Calibri"/>
          <w:sz w:val="22"/>
          <w:szCs w:val="22"/>
        </w:rPr>
        <w:t>nüüdisühiskonda</w:t>
      </w:r>
      <w:proofErr w:type="spellEnd"/>
      <w:r w:rsidRPr="00895289">
        <w:rPr>
          <w:rFonts w:ascii="Calibri" w:hAnsi="Calibri" w:cs="Calibri"/>
          <w:sz w:val="22"/>
          <w:szCs w:val="22"/>
        </w:rPr>
        <w:t xml:space="preserve"> ja toetada oma identiteedi väljendamist loomingus.</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proofErr w:type="spellStart"/>
      <w:r w:rsidRPr="00895289">
        <w:rPr>
          <w:rFonts w:ascii="Calibri" w:hAnsi="Calibri" w:cs="Calibri"/>
          <w:sz w:val="22"/>
          <w:szCs w:val="22"/>
        </w:rPr>
        <w:t>Referatiivsete</w:t>
      </w:r>
      <w:proofErr w:type="spellEnd"/>
      <w:r w:rsidRPr="00895289">
        <w:rPr>
          <w:rFonts w:ascii="Calibri" w:hAnsi="Calibri" w:cs="Calibri"/>
          <w:sz w:val="22"/>
          <w:szCs w:val="22"/>
        </w:rPr>
        <w:t xml:space="preserve"> ja uurimistööde koostamine eeldab teabetekstide mõistmist ning juhib kasutama mitmesuguseid info esitamise viise (teksti, joonist, skeemi, tabelit, graafikut). Kunstiainetes tutvutakse kunsti ja muusika kui kommunikatsioonivahenditega, õppides tundma neile eriomast mitteverbaalset keelt ning „tõlkides“ sõnumeid ühest keelest teise.</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1C5AB5">
        <w:rPr>
          <w:rFonts w:ascii="Calibri" w:hAnsi="Calibri" w:cs="Calibri"/>
          <w:i/>
          <w:sz w:val="22"/>
          <w:szCs w:val="22"/>
        </w:rPr>
        <w:t xml:space="preserve">Matemaatikapädevuse </w:t>
      </w:r>
      <w:r w:rsidRPr="00895289">
        <w:rPr>
          <w:rFonts w:ascii="Calibri" w:hAnsi="Calibri" w:cs="Calibri"/>
          <w:sz w:val="22"/>
          <w:szCs w:val="22"/>
        </w:rPr>
        <w:t>arengut toetavad kunstides rakendatavad ülesanded, kus tuleb sõnastada probleeme, arutleda lahendusteede üle, põhjendada valikuid ja analüüsida tulemusi; samuti analüüsida kunstikategooriaid (kompositsioon, struktuur, rütm jne), võrrelda ja liigitada erinevate nähtuste tunnuseid ning kasutada sümboleid.</w:t>
      </w:r>
    </w:p>
    <w:p w:rsidR="00895289" w:rsidRPr="00895289" w:rsidRDefault="00895289" w:rsidP="00895289">
      <w:pPr>
        <w:widowControl/>
        <w:jc w:val="both"/>
        <w:rPr>
          <w:rFonts w:ascii="Calibri" w:hAnsi="Calibri" w:cs="Calibri"/>
          <w:sz w:val="22"/>
          <w:szCs w:val="22"/>
        </w:rPr>
      </w:pPr>
    </w:p>
    <w:p w:rsidR="00895289" w:rsidRPr="007275E8" w:rsidRDefault="00895289" w:rsidP="00895289">
      <w:pPr>
        <w:widowControl/>
        <w:jc w:val="both"/>
        <w:rPr>
          <w:rFonts w:ascii="Calibri" w:hAnsi="Calibri" w:cs="Calibri"/>
          <w:sz w:val="22"/>
          <w:szCs w:val="22"/>
        </w:rPr>
      </w:pPr>
      <w:r w:rsidRPr="001C5AB5">
        <w:rPr>
          <w:rFonts w:ascii="Calibri" w:hAnsi="Calibri" w:cs="Calibri"/>
          <w:i/>
          <w:sz w:val="22"/>
          <w:szCs w:val="22"/>
        </w:rPr>
        <w:t>Ettevõtlikkuspädevuse</w:t>
      </w:r>
      <w:r w:rsidRPr="00895289">
        <w:rPr>
          <w:rFonts w:ascii="Calibri" w:hAnsi="Calibri" w:cs="Calibri"/>
          <w:sz w:val="22"/>
          <w:szCs w:val="22"/>
        </w:rPr>
        <w:t xml:space="preserve"> kujunemist toetavad kunstides individuaal- ja rühmatöö, uurimuslikud ja probleemipõhised ülesanded ning õpitava sidumine nüüdisaegse igapäevaelu nähtustega. Kunstide valdkonnas on iseloomulik uuenduslike ja loovate lahenduste väärtustamine. Praktiline loovtegevus annab võimaluse katsetada ideede väljendamise ja esitlemise erinevaid võimalusi, leidlikult valides sobivaid meetodeid ning rõhutades oma tugevaid külgi. Õpitakse tegevust planeerima, võtma vastutust tööde lõpuni viimise ja tulemuse eest. Tutvutakse ka valdkonnaga seotud elukutsete ning institutsioonidega.</w:t>
      </w:r>
    </w:p>
    <w:p w:rsidR="00895289" w:rsidRPr="00895289" w:rsidRDefault="00895289" w:rsidP="00895289">
      <w:pPr>
        <w:widowControl/>
        <w:jc w:val="both"/>
        <w:rPr>
          <w:rFonts w:ascii="Calibri" w:hAnsi="Calibri" w:cs="Calibri"/>
          <w:b/>
          <w:bCs/>
          <w:sz w:val="22"/>
          <w:szCs w:val="22"/>
        </w:rPr>
      </w:pPr>
    </w:p>
    <w:p w:rsidR="00895289" w:rsidRPr="00895289" w:rsidRDefault="00FC5020" w:rsidP="00895289">
      <w:pPr>
        <w:widowControl/>
        <w:jc w:val="both"/>
        <w:rPr>
          <w:rFonts w:ascii="Calibri" w:hAnsi="Calibri" w:cs="Calibri"/>
          <w:b/>
          <w:bCs/>
          <w:sz w:val="22"/>
          <w:szCs w:val="22"/>
        </w:rPr>
      </w:pPr>
      <w:r>
        <w:rPr>
          <w:rFonts w:ascii="Calibri" w:hAnsi="Calibri" w:cs="Calibri"/>
          <w:b/>
          <w:bCs/>
          <w:sz w:val="22"/>
          <w:szCs w:val="22"/>
        </w:rPr>
        <w:t xml:space="preserve">1.4. </w:t>
      </w:r>
      <w:proofErr w:type="spellStart"/>
      <w:r w:rsidR="00895289" w:rsidRPr="00895289">
        <w:rPr>
          <w:rFonts w:ascii="Calibri" w:hAnsi="Calibri" w:cs="Calibri"/>
          <w:b/>
          <w:bCs/>
          <w:sz w:val="22"/>
          <w:szCs w:val="22"/>
        </w:rPr>
        <w:t>Lõiming</w:t>
      </w:r>
      <w:proofErr w:type="spellEnd"/>
      <w:r w:rsidR="00895289" w:rsidRPr="00895289">
        <w:rPr>
          <w:rFonts w:ascii="Calibri" w:hAnsi="Calibri" w:cs="Calibri"/>
          <w:b/>
          <w:bCs/>
          <w:sz w:val="22"/>
          <w:szCs w:val="22"/>
        </w:rPr>
        <w:t xml:space="preserve"> teiste valdkonnapädevuste ja ainevaldkondadega</w:t>
      </w: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Nüüdisaegsele kultuurile on olemuslik interdistsiplinaarsus. Kunstid on tihedalt seotud kõigi inimtegevuse valdkondade ning oma ajastu mõtteviisidega. Inimeseks olemine, sotsiaalsed suhted ja maailm on oma erinevates avaldumisvormides kunstide aines, seega teiste ainevaldkondadega </w:t>
      </w:r>
      <w:proofErr w:type="spellStart"/>
      <w:r w:rsidRPr="00895289">
        <w:rPr>
          <w:rFonts w:ascii="Calibri" w:hAnsi="Calibri" w:cs="Calibri"/>
          <w:sz w:val="22"/>
          <w:szCs w:val="22"/>
        </w:rPr>
        <w:t>suhestumine</w:t>
      </w:r>
      <w:proofErr w:type="spellEnd"/>
      <w:r w:rsidRPr="00895289">
        <w:rPr>
          <w:rFonts w:ascii="Calibri" w:hAnsi="Calibri" w:cs="Calibri"/>
          <w:sz w:val="22"/>
          <w:szCs w:val="22"/>
        </w:rPr>
        <w:t xml:space="preserve"> on kunstide loomulik osa.</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Kunstiainete ja teiste ainevaldkondade seostamiseks on palju võimalusi.</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1. Väärtushoiakute kujundamine ja maailma kultuurilise mitmekesisuse teadvustamine. Paljudes ainetes tutvutakse erinevate kultuuridega ning toetatakse kultuurilise ja sotsiaalse identiteedi kujunemist (kunstid, eesti keel ja kirjandus, võõrkeeled, ajalugu ja ühiskonnaõpetus, geograafia, käsitöö ja tehnoloogia, kehaline kasvatus). Kunstide kaudu saab eriti hästi teadvustada </w:t>
      </w:r>
      <w:proofErr w:type="spellStart"/>
      <w:r w:rsidRPr="00895289">
        <w:rPr>
          <w:rFonts w:ascii="Calibri" w:hAnsi="Calibri" w:cs="Calibri"/>
          <w:sz w:val="22"/>
          <w:szCs w:val="22"/>
        </w:rPr>
        <w:t>kultuuridevahelist</w:t>
      </w:r>
      <w:proofErr w:type="spellEnd"/>
      <w:r w:rsidRPr="00895289">
        <w:rPr>
          <w:rFonts w:ascii="Calibri" w:hAnsi="Calibri" w:cs="Calibri"/>
          <w:sz w:val="22"/>
          <w:szCs w:val="22"/>
        </w:rPr>
        <w:t xml:space="preserve"> dialoogi ja loovust </w:t>
      </w:r>
      <w:proofErr w:type="spellStart"/>
      <w:r w:rsidRPr="00895289">
        <w:rPr>
          <w:rFonts w:ascii="Calibri" w:hAnsi="Calibri" w:cs="Calibri"/>
          <w:sz w:val="22"/>
          <w:szCs w:val="22"/>
        </w:rPr>
        <w:t>nüüdisühiskonna</w:t>
      </w:r>
      <w:proofErr w:type="spellEnd"/>
      <w:r w:rsidRPr="00895289">
        <w:rPr>
          <w:rFonts w:ascii="Calibri" w:hAnsi="Calibri" w:cs="Calibri"/>
          <w:sz w:val="22"/>
          <w:szCs w:val="22"/>
        </w:rPr>
        <w:t xml:space="preserve"> innovatsiooni allikana.</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2. Kattuvate või lähedaste mõistete kasutamine (kompositsioon, struktuur, rütm, plaan, stiil, variatsioon, improvisatsioon, liikumine, dünaamika jm): kunstid, keeled ja kirjandus, tehnoloogia, kehaline kasvatus.</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3. Ainete sisust lähtuvate seoste esiletoomine:</w:t>
      </w:r>
    </w:p>
    <w:p w:rsidR="00895289" w:rsidRPr="00895289" w:rsidRDefault="00895289" w:rsidP="001C5AB5">
      <w:pPr>
        <w:widowControl/>
        <w:ind w:left="567"/>
        <w:jc w:val="both"/>
        <w:rPr>
          <w:rFonts w:ascii="Calibri" w:hAnsi="Calibri" w:cs="Calibri"/>
          <w:sz w:val="22"/>
          <w:szCs w:val="22"/>
        </w:rPr>
      </w:pPr>
      <w:r w:rsidRPr="00895289">
        <w:rPr>
          <w:rFonts w:ascii="Calibri" w:hAnsi="Calibri" w:cs="Calibri"/>
          <w:sz w:val="22"/>
          <w:szCs w:val="22"/>
        </w:rPr>
        <w:t>1) sotsiaalainetest lähtudes vaadeldakse inimese suhteid teiste inimeste ja inimrühmadega ning erinevate kultuuride kommete ja pärimustega;</w:t>
      </w:r>
    </w:p>
    <w:p w:rsidR="00895289" w:rsidRPr="00895289" w:rsidRDefault="00895289" w:rsidP="001C5AB5">
      <w:pPr>
        <w:widowControl/>
        <w:ind w:left="567"/>
        <w:jc w:val="both"/>
        <w:rPr>
          <w:rFonts w:ascii="Calibri" w:hAnsi="Calibri" w:cs="Calibri"/>
          <w:sz w:val="22"/>
          <w:szCs w:val="22"/>
        </w:rPr>
      </w:pPr>
      <w:r w:rsidRPr="00895289">
        <w:rPr>
          <w:rFonts w:ascii="Calibri" w:hAnsi="Calibri" w:cs="Calibri"/>
          <w:sz w:val="22"/>
          <w:szCs w:val="22"/>
        </w:rPr>
        <w:t>2) emakeelest ja võõrkeeltest lähtudes arendatakse verbaalset eneseväljendusoskust, diktsiooni, funktsionaalset lugemisoskust ning infokanalite kasutamise oskust; kirjandusest lähtudes vaadeldakse eri ajastute ja kultuuride lugusid muusikas ja kunstis, teatri- ja filmikunstis;</w:t>
      </w:r>
    </w:p>
    <w:p w:rsidR="00895289" w:rsidRPr="00895289" w:rsidRDefault="00895289" w:rsidP="001C5AB5">
      <w:pPr>
        <w:widowControl/>
        <w:ind w:left="567"/>
        <w:jc w:val="both"/>
        <w:rPr>
          <w:rFonts w:ascii="Calibri" w:hAnsi="Calibri" w:cs="Calibri"/>
          <w:sz w:val="22"/>
          <w:szCs w:val="22"/>
        </w:rPr>
      </w:pPr>
      <w:r w:rsidRPr="00895289">
        <w:rPr>
          <w:rFonts w:ascii="Calibri" w:hAnsi="Calibri" w:cs="Calibri"/>
          <w:sz w:val="22"/>
          <w:szCs w:val="22"/>
        </w:rPr>
        <w:t>3) loodusainetest lähtudes teadvustatakse inimese kuulmis- ja nägemismeele füsioloogilist eripära, õpitakse tundma looduskeskkonda ja selle eluvormide mitmekesisust ning helide, valguse ja värvide omadusi;</w:t>
      </w:r>
    </w:p>
    <w:p w:rsidR="00895289" w:rsidRPr="00895289" w:rsidRDefault="00895289" w:rsidP="001C5AB5">
      <w:pPr>
        <w:widowControl/>
        <w:ind w:left="567"/>
        <w:jc w:val="both"/>
        <w:rPr>
          <w:rFonts w:ascii="Calibri" w:hAnsi="Calibri" w:cs="Calibri"/>
          <w:sz w:val="22"/>
          <w:szCs w:val="22"/>
        </w:rPr>
      </w:pPr>
      <w:r w:rsidRPr="00895289">
        <w:rPr>
          <w:rFonts w:ascii="Calibri" w:hAnsi="Calibri" w:cs="Calibri"/>
          <w:sz w:val="22"/>
          <w:szCs w:val="22"/>
        </w:rPr>
        <w:t>4) matemaatikast lähtudes arendatakse seoste loomise oskust ja loogilist mõtlemist (matemaatiline keel, struktuur, sümbolid ja meetodid);</w:t>
      </w:r>
    </w:p>
    <w:p w:rsidR="00895289" w:rsidRPr="00895289" w:rsidRDefault="00895289" w:rsidP="001C5AB5">
      <w:pPr>
        <w:widowControl/>
        <w:ind w:left="567"/>
        <w:jc w:val="both"/>
        <w:rPr>
          <w:rFonts w:ascii="Calibri" w:hAnsi="Calibri" w:cs="Calibri"/>
          <w:sz w:val="22"/>
          <w:szCs w:val="22"/>
        </w:rPr>
      </w:pPr>
      <w:r w:rsidRPr="00895289">
        <w:rPr>
          <w:rFonts w:ascii="Calibri" w:hAnsi="Calibri" w:cs="Calibri"/>
          <w:sz w:val="22"/>
          <w:szCs w:val="22"/>
        </w:rPr>
        <w:t>5) käsitööst ja tehnoloogiast lähtudes arendatakse käelist tegevust ning loovat mõtlemist (loomise protsess, tehnoloogiad ja tehnikad);</w:t>
      </w:r>
    </w:p>
    <w:p w:rsidR="00895289" w:rsidRPr="00895289" w:rsidRDefault="00895289" w:rsidP="001C5AB5">
      <w:pPr>
        <w:widowControl/>
        <w:ind w:left="567"/>
        <w:jc w:val="both"/>
        <w:rPr>
          <w:rFonts w:ascii="Calibri" w:hAnsi="Calibri" w:cs="Calibri"/>
          <w:sz w:val="22"/>
          <w:szCs w:val="22"/>
        </w:rPr>
      </w:pPr>
      <w:r w:rsidRPr="00895289">
        <w:rPr>
          <w:rFonts w:ascii="Calibri" w:hAnsi="Calibri" w:cs="Calibri"/>
          <w:sz w:val="22"/>
          <w:szCs w:val="22"/>
        </w:rPr>
        <w:t>6) kehalisest kasvatusest lähtudes arendatakse kehatunnetust, tähelepanu, motoorikat, reageerimiskiirust ja koordinatsiooni.</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4. A</w:t>
      </w:r>
      <w:r w:rsidR="007275E8">
        <w:rPr>
          <w:rFonts w:ascii="Calibri" w:hAnsi="Calibri" w:cs="Calibri"/>
          <w:sz w:val="22"/>
          <w:szCs w:val="22"/>
        </w:rPr>
        <w:t>inevaldkondade piire ületavad õp</w:t>
      </w:r>
      <w:r w:rsidRPr="00895289">
        <w:rPr>
          <w:rFonts w:ascii="Calibri" w:hAnsi="Calibri" w:cs="Calibri"/>
          <w:sz w:val="22"/>
          <w:szCs w:val="22"/>
        </w:rPr>
        <w:t>peprojektid.</w:t>
      </w:r>
    </w:p>
    <w:p w:rsidR="00895289" w:rsidRPr="00895289" w:rsidRDefault="00895289" w:rsidP="00895289">
      <w:pPr>
        <w:widowControl/>
        <w:jc w:val="both"/>
        <w:rPr>
          <w:rFonts w:ascii="Calibri" w:hAnsi="Calibri" w:cs="Calibri"/>
          <w:b/>
          <w:bCs/>
          <w:sz w:val="22"/>
          <w:szCs w:val="22"/>
        </w:rPr>
      </w:pPr>
    </w:p>
    <w:p w:rsidR="00895289" w:rsidRPr="00895289" w:rsidRDefault="00FC5020" w:rsidP="00895289">
      <w:pPr>
        <w:widowControl/>
        <w:jc w:val="both"/>
        <w:rPr>
          <w:rFonts w:ascii="Calibri" w:hAnsi="Calibri" w:cs="Calibri"/>
          <w:b/>
          <w:bCs/>
          <w:sz w:val="22"/>
          <w:szCs w:val="22"/>
        </w:rPr>
      </w:pPr>
      <w:r>
        <w:rPr>
          <w:rFonts w:ascii="Calibri" w:hAnsi="Calibri" w:cs="Calibri"/>
          <w:b/>
          <w:bCs/>
          <w:sz w:val="22"/>
          <w:szCs w:val="22"/>
        </w:rPr>
        <w:t xml:space="preserve">1.5. </w:t>
      </w:r>
      <w:r w:rsidR="00895289" w:rsidRPr="00895289">
        <w:rPr>
          <w:rFonts w:ascii="Calibri" w:hAnsi="Calibri" w:cs="Calibri"/>
          <w:b/>
          <w:bCs/>
          <w:sz w:val="22"/>
          <w:szCs w:val="22"/>
        </w:rPr>
        <w:t>Läbivad teemad</w:t>
      </w: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Kunstiainetes on võimalik kaasata kõiki läbivaid teemasid, kuigi mõnega on seotus tugevam. Teemad „Väärtused ja kõlblus“ ning „Kultuuriline identiteet“ on kunstiainetele eriomased. Õppesisus ja -tegevustes tutvutakse kohaliku ja maailma kultuuripärandiga, teadvustatakse kultuuri rolli igapäevaelus, kujundatakse avatud ja lugupidavat suhtumist nii erinevatesse kultuuritraditsioonidesse kui ka kaasaja kultuurinähtustesse. Väärtustatakse uute ideede ning isiklike kogemuste ja emotsioonide loomingulist väljendamist. Õpilasi suunatakse osalema ühiseid väärtusi kujundavatel kunstisündmustel (näitused, muuseumid, kontserdid ja etendused). Tähtis on noorte endi osalemine/esinemine laulupidudel, muusikaüritustel ja õpilastööde näitustel.</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Teemaga „Elukestev õpe ja karjääri planeerimine“ seondub kunstides oma võimete ja huvide teadvustamine, nii ainespetsiifiliste kui ka üldisemate mõtlemis- ja tegutsemisstrateegiate, sh õpioskuste omandamine. Tutvutakse kunstide mitmekülgsete väljunditega igapäevaelus ning kunstidega seotud elukutsetega.</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Läbiv teema „Tehnoloogia ja innovatsioon“ on seotud kunstidele omaste praktiliste loovtegevustega, mille vältel kasutatakse erinevaid oskusi ja vahendeid ning leiutatakse ja katsetatakse uusi võimalusi, toetades pidevalt muutuvas tehnoloogilises elu-, õpi- ja töökeskkonnas toimetuleva inimese kujunemist.</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Eelnevaga haakub samuti läbiva teema „Kodanikualgatus ja ettevõtlikkus“ lõimimine kunstide õppesse. Kunstides julgustatakse kujundama ja väljendama oma seisukohti ühiskonnas toimuvate protsesside kohta ning katsetama oma ideede arendamist ja elluviimist.</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Kunstiainetes teadvustatakse kunstitegevuste emotsionaalselt tasakaalustavat mõju, neist võivad alguse saada elu jooksul püsivad harrastused. See </w:t>
      </w:r>
      <w:proofErr w:type="spellStart"/>
      <w:r w:rsidRPr="00895289">
        <w:rPr>
          <w:rFonts w:ascii="Calibri" w:hAnsi="Calibri" w:cs="Calibri"/>
          <w:sz w:val="22"/>
          <w:szCs w:val="22"/>
        </w:rPr>
        <w:t>lõimub</w:t>
      </w:r>
      <w:proofErr w:type="spellEnd"/>
      <w:r w:rsidRPr="00895289">
        <w:rPr>
          <w:rFonts w:ascii="Calibri" w:hAnsi="Calibri" w:cs="Calibri"/>
          <w:sz w:val="22"/>
          <w:szCs w:val="22"/>
        </w:rPr>
        <w:t xml:space="preserve"> nii elukestva õppe põhimõtte teadvustamise kui ka </w:t>
      </w:r>
      <w:r w:rsidRPr="00895289">
        <w:rPr>
          <w:rFonts w:ascii="Calibri" w:hAnsi="Calibri" w:cs="Calibri"/>
          <w:sz w:val="22"/>
          <w:szCs w:val="22"/>
        </w:rPr>
        <w:lastRenderedPageBreak/>
        <w:t>läbiva teemaga „Tervis ja ohutus“. Kunstides kasutatakse paljusid materjale, töövahendeid ja instrumente, mille juures tuleb järgida ohutuse ning otstarbekuse printsiipe.</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Jälgitakse enda tervise ja ohutuse nõudeid tööprotsessis, suurt tähelepanu pööratakse erinevatele keskkondadele ja nende teadlikule kasutamisele. Kunstide eriline panus teemade „Keskkonna ja jätkusuutlik areng“ ning „Teabekeskkond“ käsitlemisel on valdkondliku vaatenurga lisamine. See hõlmab mitmekülgseid oskusi nagu info leidmine muusika ja kunsti kohta, </w:t>
      </w:r>
      <w:proofErr w:type="spellStart"/>
      <w:r w:rsidRPr="00895289">
        <w:rPr>
          <w:rFonts w:ascii="Calibri" w:hAnsi="Calibri" w:cs="Calibri"/>
          <w:sz w:val="22"/>
          <w:szCs w:val="22"/>
        </w:rPr>
        <w:t>helilise</w:t>
      </w:r>
      <w:proofErr w:type="spellEnd"/>
      <w:r w:rsidRPr="00895289">
        <w:rPr>
          <w:rFonts w:ascii="Calibri" w:hAnsi="Calibri" w:cs="Calibri"/>
          <w:sz w:val="22"/>
          <w:szCs w:val="22"/>
        </w:rPr>
        <w:t xml:space="preserve"> ja visuaalse kommunikatsiooni väljendusvahendid, keskkonna visuaalne ja </w:t>
      </w:r>
      <w:proofErr w:type="spellStart"/>
      <w:r w:rsidRPr="00895289">
        <w:rPr>
          <w:rFonts w:ascii="Calibri" w:hAnsi="Calibri" w:cs="Calibri"/>
          <w:sz w:val="22"/>
          <w:szCs w:val="22"/>
        </w:rPr>
        <w:t>heliline</w:t>
      </w:r>
      <w:proofErr w:type="spellEnd"/>
      <w:r w:rsidRPr="00895289">
        <w:rPr>
          <w:rFonts w:ascii="Calibri" w:hAnsi="Calibri" w:cs="Calibri"/>
          <w:sz w:val="22"/>
          <w:szCs w:val="22"/>
        </w:rPr>
        <w:t xml:space="preserve"> kujundamine. Tutvutakse andmebaasidega, meediakeskkonna võimaluste ja ohtudega ning autorikaitse küsimustega.</w:t>
      </w:r>
    </w:p>
    <w:p w:rsidR="00895289" w:rsidRPr="00977741" w:rsidRDefault="00895289" w:rsidP="00977741">
      <w:pPr>
        <w:widowControl/>
        <w:autoSpaceDE/>
        <w:autoSpaceDN/>
        <w:adjustRightInd/>
        <w:spacing w:line="276" w:lineRule="auto"/>
        <w:rPr>
          <w:rFonts w:ascii="Calibri" w:eastAsia="Calibri" w:hAnsi="Calibri" w:cs="Calibri"/>
          <w:b/>
          <w:lang w:eastAsia="en-US"/>
        </w:rPr>
      </w:pPr>
    </w:p>
    <w:p w:rsidR="00895289" w:rsidRPr="00DB35B9" w:rsidRDefault="00895289" w:rsidP="00FC5020">
      <w:pPr>
        <w:widowControl/>
        <w:autoSpaceDE/>
        <w:autoSpaceDN/>
        <w:adjustRightInd/>
        <w:spacing w:line="276" w:lineRule="auto"/>
        <w:rPr>
          <w:rFonts w:ascii="Calibri" w:eastAsia="Calibri" w:hAnsi="Calibri" w:cs="Calibri"/>
          <w:lang w:eastAsia="en-US"/>
        </w:rPr>
      </w:pPr>
      <w:r w:rsidRPr="00DB35B9">
        <w:rPr>
          <w:rFonts w:ascii="Calibri" w:eastAsia="Calibri" w:hAnsi="Calibri" w:cs="Calibri"/>
          <w:b/>
          <w:lang w:eastAsia="en-US"/>
        </w:rPr>
        <w:t>1.</w:t>
      </w:r>
      <w:r w:rsidR="00FC5020">
        <w:rPr>
          <w:rFonts w:ascii="Calibri" w:eastAsia="Calibri" w:hAnsi="Calibri" w:cs="Calibri"/>
          <w:b/>
          <w:lang w:eastAsia="en-US"/>
        </w:rPr>
        <w:t xml:space="preserve">6. </w:t>
      </w:r>
      <w:r w:rsidR="00DB35B9">
        <w:rPr>
          <w:rFonts w:ascii="Calibri" w:eastAsia="Calibri" w:hAnsi="Calibri" w:cs="Calibri"/>
          <w:b/>
          <w:lang w:eastAsia="en-US"/>
        </w:rPr>
        <w:t>Õppeainete kirjeldus</w:t>
      </w: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Kunstide valdkonna aineid ühendab tähelepanu pööramine loovuse ja eneseväljendusoskuse arenemisele ning tervikliku maailmapildi kujunemisele. Kunstidega tegelemise kaudu saadakse teadmisi erinevate väljendusvahendite ja kultuuride kohta, õpitakse tundma ennast ning mõtestatakse kunstide rolli ühiskonnas.</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 xml:space="preserve">Loomise, esitamise, teoste interpreteerimise ja analüüsimise kaudu õpitakse tundma traditsioonilisi ning nüüdisaegseid kunste, nende sisu, vorme ja tähendusi, kujundatakse mõistmist ning kriitikameelt. Oluline on mõtlemise paindlikkus ning avatus kultuurilistele ja individuaalsetele erinevustele, mis toetavad toimetulekut kiiresti muutuvas ja </w:t>
      </w:r>
      <w:proofErr w:type="spellStart"/>
      <w:r w:rsidRPr="00895289">
        <w:rPr>
          <w:rFonts w:ascii="Calibri" w:hAnsi="Calibri" w:cs="Calibri"/>
          <w:sz w:val="22"/>
          <w:szCs w:val="22"/>
        </w:rPr>
        <w:t>mitmekultuurilises</w:t>
      </w:r>
      <w:proofErr w:type="spellEnd"/>
      <w:r w:rsidRPr="00895289">
        <w:rPr>
          <w:rFonts w:ascii="Calibri" w:hAnsi="Calibri" w:cs="Calibri"/>
          <w:sz w:val="22"/>
          <w:szCs w:val="22"/>
        </w:rPr>
        <w:t xml:space="preserve"> maailmas.</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Praktiline kunstidega tegelemine arendab tundemaailma, intuitiivset ja loovat mõtlemist. Kunstidel on oluline osa igapäevaelu rikastava ning emotsionaalselt tasakaalustava harrastusena. Kunstitegevused tasakaalustavad teiste ainete valdavalt verbaalset ning analüütilist mõtlemist, lisades kujundliku, sünteesiva ja intuitiivse poole. Selle tulemus on terviklik mõtlemine, mis võimaldab loovalt läheneda probleemidele, väärtustab erinevaid lahendusi ja lahendite mitmetahulisust. Kunstidega tegelemine avaldab positiivset mõju kõikide ainete õppimisele.</w:t>
      </w:r>
    </w:p>
    <w:p w:rsidR="00895289" w:rsidRPr="00895289" w:rsidRDefault="00895289" w:rsidP="00895289">
      <w:pPr>
        <w:widowControl/>
        <w:jc w:val="both"/>
        <w:rPr>
          <w:rFonts w:ascii="Calibri" w:hAnsi="Calibri" w:cs="Calibri"/>
          <w:sz w:val="22"/>
          <w:szCs w:val="22"/>
        </w:rPr>
      </w:pP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Kunstiainete sisus, tegevustes ja taotlustes on ühised järgmised aspektid:</w:t>
      </w: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1) teadmised kunstidest (analüüs);</w:t>
      </w: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2) erinevate kunstide seostamine (süntees);</w:t>
      </w: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3) ainealane (verbaalne) keel;</w:t>
      </w: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4) loominguline eneseväljendus (loomine, esitamine);</w:t>
      </w: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5) kunstiloomingu vastuvõtmine (kommunikatsioon, kriitika);</w:t>
      </w:r>
    </w:p>
    <w:p w:rsidR="00895289" w:rsidRPr="00895289" w:rsidRDefault="00895289" w:rsidP="00895289">
      <w:pPr>
        <w:widowControl/>
        <w:jc w:val="both"/>
        <w:rPr>
          <w:rFonts w:ascii="Calibri" w:hAnsi="Calibri" w:cs="Calibri"/>
          <w:sz w:val="22"/>
          <w:szCs w:val="22"/>
        </w:rPr>
      </w:pPr>
      <w:r w:rsidRPr="00895289">
        <w:rPr>
          <w:rFonts w:ascii="Calibri" w:hAnsi="Calibri" w:cs="Calibri"/>
          <w:sz w:val="22"/>
          <w:szCs w:val="22"/>
        </w:rPr>
        <w:t>6) oma-, kohaliku ja maailmakultuuri väärtustamine (</w:t>
      </w:r>
      <w:proofErr w:type="spellStart"/>
      <w:r w:rsidRPr="00895289">
        <w:rPr>
          <w:rFonts w:ascii="Calibri" w:hAnsi="Calibri" w:cs="Calibri"/>
          <w:sz w:val="22"/>
          <w:szCs w:val="22"/>
        </w:rPr>
        <w:t>mitmekultuurilisus</w:t>
      </w:r>
      <w:proofErr w:type="spellEnd"/>
      <w:r w:rsidRPr="00895289">
        <w:rPr>
          <w:rFonts w:ascii="Calibri" w:hAnsi="Calibri" w:cs="Calibri"/>
          <w:sz w:val="22"/>
          <w:szCs w:val="22"/>
        </w:rPr>
        <w:t>);</w:t>
      </w:r>
    </w:p>
    <w:p w:rsidR="00895289" w:rsidRDefault="00895289" w:rsidP="00895289">
      <w:pPr>
        <w:widowControl/>
        <w:jc w:val="both"/>
        <w:rPr>
          <w:rFonts w:ascii="Calibri" w:hAnsi="Calibri" w:cs="Calibri"/>
          <w:sz w:val="22"/>
          <w:szCs w:val="22"/>
        </w:rPr>
      </w:pPr>
      <w:r w:rsidRPr="00895289">
        <w:rPr>
          <w:rFonts w:ascii="Calibri" w:hAnsi="Calibri" w:cs="Calibri"/>
          <w:sz w:val="22"/>
          <w:szCs w:val="22"/>
        </w:rPr>
        <w:t>7) kultuuriväärtuste kaitsmine (jätkusuutlikkus).</w:t>
      </w:r>
    </w:p>
    <w:p w:rsidR="00DB35B9" w:rsidRDefault="00DB35B9" w:rsidP="00977741">
      <w:pPr>
        <w:spacing w:before="100" w:beforeAutospacing="1" w:after="100" w:afterAutospacing="1"/>
        <w:jc w:val="both"/>
        <w:rPr>
          <w:rFonts w:ascii="Calibri" w:hAnsi="Calibri" w:cs="Calibri"/>
          <w:b/>
        </w:rPr>
      </w:pPr>
    </w:p>
    <w:p w:rsidR="00DB35B9" w:rsidRPr="00DB35B9" w:rsidRDefault="00DB35B9" w:rsidP="00FC5020">
      <w:pPr>
        <w:jc w:val="both"/>
        <w:rPr>
          <w:rFonts w:ascii="Calibri" w:hAnsi="Calibri" w:cs="Calibri"/>
          <w:b/>
        </w:rPr>
      </w:pPr>
      <w:r>
        <w:rPr>
          <w:rFonts w:ascii="Calibri" w:hAnsi="Calibri" w:cs="Calibri"/>
          <w:b/>
        </w:rPr>
        <w:t>1.</w:t>
      </w:r>
      <w:r w:rsidR="00FC5020">
        <w:rPr>
          <w:rFonts w:ascii="Calibri" w:hAnsi="Calibri" w:cs="Calibri"/>
          <w:b/>
        </w:rPr>
        <w:t>7</w:t>
      </w:r>
      <w:r>
        <w:rPr>
          <w:rFonts w:ascii="Calibri" w:hAnsi="Calibri" w:cs="Calibri"/>
          <w:b/>
        </w:rPr>
        <w:t xml:space="preserve">. </w:t>
      </w:r>
      <w:r w:rsidRPr="00DB35B9">
        <w:rPr>
          <w:rFonts w:ascii="Calibri" w:hAnsi="Calibri" w:cs="Calibri"/>
          <w:b/>
        </w:rPr>
        <w:t>Õppetegevuse kavandamine ning korraldamine</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Õppetegevust kavandades ja korraldades:</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 xml:space="preserve">1) lähtutakse õppekava alusväärtustest, </w:t>
      </w:r>
      <w:proofErr w:type="spellStart"/>
      <w:r w:rsidRPr="0030213E">
        <w:rPr>
          <w:rFonts w:ascii="Calibri" w:hAnsi="Calibri" w:cs="Calibri"/>
        </w:rPr>
        <w:t>üldpädevustest</w:t>
      </w:r>
      <w:proofErr w:type="spellEnd"/>
      <w:r w:rsidRPr="0030213E">
        <w:rPr>
          <w:rFonts w:ascii="Calibri" w:hAnsi="Calibri" w:cs="Calibri"/>
        </w:rPr>
        <w:t>, õppeaine eesmärkidest,</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 xml:space="preserve">õppesisust ja oodatavatest õpitulemustest ning toetatakse </w:t>
      </w:r>
      <w:proofErr w:type="spellStart"/>
      <w:r w:rsidRPr="0030213E">
        <w:rPr>
          <w:rFonts w:ascii="Calibri" w:hAnsi="Calibri" w:cs="Calibri"/>
        </w:rPr>
        <w:t>lõimingut</w:t>
      </w:r>
      <w:proofErr w:type="spellEnd"/>
      <w:r w:rsidRPr="0030213E">
        <w:rPr>
          <w:rFonts w:ascii="Calibri" w:hAnsi="Calibri" w:cs="Calibri"/>
        </w:rPr>
        <w:t xml:space="preserve"> teiste õppeainete ja</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läbivate teemadega;</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2) taotletakse, et õpilase õpikoormus (sh kodutööde maht) on mõõdukas, jaotub õppeaasta</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jooksul ühtlaselt ning jätab õpilastele piisavalt aega puhata ja huvialadega tegelda;</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lastRenderedPageBreak/>
        <w:t>3) võimaldatakse õpilasel õppida individuaalselt ning koos teistega, kasutades erinevaid</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õppemeetodeid ning arvestades õpilaste erinevaid õpistiile, et toetada nende kujunemist</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aktiivseteks ning iseseisvateks õppijateks;</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4) kasutatakse diferentseeritud õppeülesandeid, mille sisu ja raskusaste toetavad õpilaste</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huvisid ning suurendavad õpimotivatsiooni, arvestades sealjuures õpilaste</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individuaalsust ja konkreetse klassi võimekust;</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5) rakendatakse nii traditsioonilisi kui ka tänapäevaseid info- ja kommunikatsioonitehnoloogiatel</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põhinevaid õpikeskkondi ning õppematerjale ja -vahendeid;</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6) kasutatakse mitmekesist õpikeskkonda: loodus- ja linnakeskkond, arvuti/</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multimeediaklass, virtuaalkeskkond jne, käiakse õppekäikudel kontsertidel, teatrites,</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muuseumides, stuudiotes, muusikakoolides, looduses, näitustel, raamatukogudes jne;</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7) kasutatakse mitmekesist ja tänapäevast õppemetoodikat;</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8) seostatakse õppesisu näidetega nii Eesti kui ka maailma kunstist ja rahvakultuurist;</w:t>
      </w:r>
    </w:p>
    <w:p w:rsidR="00DB35B9" w:rsidRPr="0030213E" w:rsidRDefault="00DB35B9" w:rsidP="007275E8">
      <w:pPr>
        <w:spacing w:before="100" w:beforeAutospacing="1" w:after="100" w:afterAutospacing="1"/>
        <w:jc w:val="both"/>
        <w:rPr>
          <w:rFonts w:ascii="Calibri" w:hAnsi="Calibri" w:cs="Calibri"/>
        </w:rPr>
      </w:pPr>
      <w:r w:rsidRPr="0030213E">
        <w:rPr>
          <w:rFonts w:ascii="Calibri" w:hAnsi="Calibri" w:cs="Calibri"/>
        </w:rPr>
        <w:t>9) leitakse tunnivälise loomingulise tegevuse võimalusi (koorilaul, solistid, ansamblid,</w:t>
      </w:r>
    </w:p>
    <w:p w:rsidR="00DB35B9" w:rsidRDefault="00DB35B9" w:rsidP="007275E8">
      <w:pPr>
        <w:spacing w:before="100" w:beforeAutospacing="1" w:after="100" w:afterAutospacing="1"/>
        <w:jc w:val="both"/>
        <w:rPr>
          <w:rFonts w:ascii="Calibri" w:hAnsi="Calibri" w:cs="Calibri"/>
        </w:rPr>
      </w:pPr>
      <w:r w:rsidRPr="0030213E">
        <w:rPr>
          <w:rFonts w:ascii="Calibri" w:hAnsi="Calibri" w:cs="Calibri"/>
        </w:rPr>
        <w:t>orkestrid, näituste kavandamine, töötoad jms).</w:t>
      </w:r>
    </w:p>
    <w:p w:rsidR="0030213E" w:rsidRPr="0030213E" w:rsidRDefault="0030213E" w:rsidP="0030213E">
      <w:pPr>
        <w:spacing w:before="100" w:beforeAutospacing="1" w:after="100" w:afterAutospacing="1"/>
        <w:jc w:val="both"/>
        <w:rPr>
          <w:rFonts w:ascii="Calibri" w:hAnsi="Calibri" w:cs="Calibri"/>
        </w:rPr>
      </w:pPr>
    </w:p>
    <w:p w:rsidR="00DB35B9" w:rsidRPr="0030213E" w:rsidRDefault="00FC5020" w:rsidP="00FC5020">
      <w:pPr>
        <w:jc w:val="both"/>
        <w:rPr>
          <w:rFonts w:ascii="Calibri" w:hAnsi="Calibri" w:cs="Calibri"/>
          <w:b/>
        </w:rPr>
      </w:pPr>
      <w:r>
        <w:rPr>
          <w:rFonts w:ascii="Calibri" w:hAnsi="Calibri" w:cs="Calibri"/>
          <w:b/>
        </w:rPr>
        <w:t>1.8</w:t>
      </w:r>
      <w:r w:rsidR="00DB35B9" w:rsidRPr="0030213E">
        <w:rPr>
          <w:rFonts w:ascii="Calibri" w:hAnsi="Calibri" w:cs="Calibri"/>
          <w:b/>
        </w:rPr>
        <w:t>. Hindamise alused</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Kunstivaldkonna ainete õpetamisel ja pädevuste hindamisel lähtutakse iga õpilase</w:t>
      </w:r>
      <w:r w:rsidR="0030213E" w:rsidRPr="00815823">
        <w:rPr>
          <w:rFonts w:ascii="Calibri" w:hAnsi="Calibri" w:cs="Calibri"/>
        </w:rPr>
        <w:t xml:space="preserve"> </w:t>
      </w:r>
      <w:r w:rsidRPr="00815823">
        <w:rPr>
          <w:rFonts w:ascii="Calibri" w:hAnsi="Calibri" w:cs="Calibri"/>
        </w:rPr>
        <w:t>võimetekohasest arengust ja õpitulemuste saavutatusest. Hindamise aluseks on põhikooli riikliku</w:t>
      </w:r>
      <w:r w:rsidR="00013B8E">
        <w:rPr>
          <w:rFonts w:ascii="Calibri" w:hAnsi="Calibri" w:cs="Calibri"/>
        </w:rPr>
        <w:t xml:space="preserve"> </w:t>
      </w:r>
      <w:r w:rsidRPr="00815823">
        <w:rPr>
          <w:rFonts w:ascii="Calibri" w:hAnsi="Calibri" w:cs="Calibri"/>
        </w:rPr>
        <w:t xml:space="preserve">õppekava </w:t>
      </w:r>
      <w:r w:rsidRPr="00F1438D">
        <w:rPr>
          <w:rFonts w:ascii="Calibri" w:hAnsi="Calibri" w:cs="Calibri"/>
          <w:color w:val="000000" w:themeColor="text1"/>
        </w:rPr>
        <w:t xml:space="preserve">üldosas </w:t>
      </w:r>
      <w:r w:rsidR="00013B8E" w:rsidRPr="00F1438D">
        <w:rPr>
          <w:rFonts w:ascii="Calibri" w:hAnsi="Calibri" w:cs="Calibri"/>
          <w:color w:val="000000" w:themeColor="text1"/>
        </w:rPr>
        <w:t xml:space="preserve">ja kooli põhikooli õppekava üldosas </w:t>
      </w:r>
      <w:r w:rsidRPr="00F1438D">
        <w:rPr>
          <w:rFonts w:ascii="Calibri" w:hAnsi="Calibri" w:cs="Calibri"/>
          <w:color w:val="000000" w:themeColor="text1"/>
        </w:rPr>
        <w:t>sätestatu, põhikooli riiklikus õppekavas esitatud õpitulemused</w:t>
      </w:r>
      <w:r w:rsidRPr="00815823">
        <w:rPr>
          <w:rFonts w:ascii="Calibri" w:hAnsi="Calibri" w:cs="Calibri"/>
        </w:rPr>
        <w:t xml:space="preserve">. </w:t>
      </w:r>
      <w:r w:rsidR="0030213E" w:rsidRPr="00815823">
        <w:rPr>
          <w:rFonts w:ascii="Calibri" w:hAnsi="Calibri" w:cs="Calibri"/>
        </w:rPr>
        <w:t xml:space="preserve"> </w:t>
      </w:r>
      <w:r w:rsidRPr="00815823">
        <w:rPr>
          <w:rFonts w:ascii="Calibri" w:hAnsi="Calibri" w:cs="Calibri"/>
        </w:rPr>
        <w:t>Hindamise</w:t>
      </w:r>
      <w:r w:rsidR="0030213E" w:rsidRPr="00815823">
        <w:rPr>
          <w:rFonts w:ascii="Calibri" w:hAnsi="Calibri" w:cs="Calibri"/>
        </w:rPr>
        <w:t xml:space="preserve"> </w:t>
      </w:r>
      <w:r w:rsidRPr="00815823">
        <w:rPr>
          <w:rFonts w:ascii="Calibri" w:hAnsi="Calibri" w:cs="Calibri"/>
        </w:rPr>
        <w:t>kriteeriumid ja viiepallisüsteemist erinev hindamise korraldus m</w:t>
      </w:r>
      <w:r w:rsidR="0030213E" w:rsidRPr="00815823">
        <w:rPr>
          <w:rFonts w:ascii="Calibri" w:hAnsi="Calibri" w:cs="Calibri"/>
        </w:rPr>
        <w:t xml:space="preserve">ääratakse ja täpsustatakse kool </w:t>
      </w:r>
      <w:r w:rsidRPr="00815823">
        <w:rPr>
          <w:rFonts w:ascii="Calibri" w:hAnsi="Calibri" w:cs="Calibri"/>
        </w:rPr>
        <w:t>õppekavas.</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Kunstivaldkonna õppeainetes on hindamise eesmärk toetada õpilaste arengut, innustada õpilasi</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isikupäraste ideede ja loovate lahenduste leidmisel ning suunata neid sihikindlalt õppima;</w:t>
      </w:r>
      <w:r w:rsidR="0030213E" w:rsidRPr="00815823">
        <w:rPr>
          <w:rFonts w:ascii="Calibri" w:hAnsi="Calibri" w:cs="Calibri"/>
        </w:rPr>
        <w:t xml:space="preserve"> </w:t>
      </w:r>
      <w:r w:rsidRPr="00815823">
        <w:rPr>
          <w:rFonts w:ascii="Calibri" w:hAnsi="Calibri" w:cs="Calibri"/>
        </w:rPr>
        <w:t>suunata õpilaste enesehinnangu kujunemist, tekitada neis muusika-, kunsti- ja kultuurihuvi ning</w:t>
      </w:r>
      <w:r w:rsidR="0030213E" w:rsidRPr="00815823">
        <w:rPr>
          <w:rFonts w:ascii="Calibri" w:hAnsi="Calibri" w:cs="Calibri"/>
        </w:rPr>
        <w:t xml:space="preserve"> </w:t>
      </w:r>
      <w:r w:rsidRPr="00815823">
        <w:rPr>
          <w:rFonts w:ascii="Calibri" w:hAnsi="Calibri" w:cs="Calibri"/>
        </w:rPr>
        <w:t>luua alus elukestvale muusika- ja kunstiharrastusele; suunata ja toetada õpilasi haridustee valikul</w:t>
      </w:r>
      <w:r w:rsidR="0030213E" w:rsidRPr="00815823">
        <w:rPr>
          <w:rFonts w:ascii="Calibri" w:hAnsi="Calibri" w:cs="Calibri"/>
        </w:rPr>
        <w:t xml:space="preserve"> </w:t>
      </w:r>
      <w:r w:rsidRPr="00815823">
        <w:rPr>
          <w:rFonts w:ascii="Calibri" w:hAnsi="Calibri" w:cs="Calibri"/>
        </w:rPr>
        <w:t>kunstide valdkonnas. Hindamine annab tagasisidet õpilaste individuaalse arengu kohta ning on</w:t>
      </w:r>
      <w:r w:rsidR="0030213E" w:rsidRPr="00815823">
        <w:rPr>
          <w:rFonts w:ascii="Calibri" w:hAnsi="Calibri" w:cs="Calibri"/>
        </w:rPr>
        <w:t xml:space="preserve"> </w:t>
      </w:r>
      <w:r w:rsidRPr="00815823">
        <w:rPr>
          <w:rFonts w:ascii="Calibri" w:hAnsi="Calibri" w:cs="Calibri"/>
        </w:rPr>
        <w:t>lähtekohaks järgneva õppe kavandamisel.</w:t>
      </w:r>
    </w:p>
    <w:p w:rsidR="00DB35B9" w:rsidRPr="00FC5020" w:rsidRDefault="00DB35B9" w:rsidP="00FC5020">
      <w:pPr>
        <w:spacing w:before="100" w:beforeAutospacing="1" w:after="100" w:afterAutospacing="1"/>
        <w:jc w:val="both"/>
        <w:rPr>
          <w:rFonts w:ascii="Calibri" w:hAnsi="Calibri" w:cs="Calibri"/>
        </w:rPr>
      </w:pPr>
      <w:r w:rsidRPr="00FC5020">
        <w:rPr>
          <w:rFonts w:ascii="Calibri" w:hAnsi="Calibri" w:cs="Calibri"/>
        </w:rPr>
        <w:t xml:space="preserve">Hindamisel lähtutakse ainevaldkonnas taotletavatest pädevustest, mille keskmes on: </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1) õpilaste muusikaliste ja kunstialaste võimete areng;</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2) teadmiste ja oskuste rakendamine musitseerimisel ja kunstiloomingus;</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3) isikupärane lähenemine loovülesannete lahendamisel.</w:t>
      </w:r>
    </w:p>
    <w:p w:rsidR="00DB35B9" w:rsidRPr="00FC5020" w:rsidRDefault="00DB35B9" w:rsidP="00DB35B9">
      <w:pPr>
        <w:spacing w:before="100" w:beforeAutospacing="1" w:after="100" w:afterAutospacing="1"/>
        <w:jc w:val="both"/>
        <w:rPr>
          <w:rFonts w:ascii="Calibri" w:hAnsi="Calibri" w:cs="Calibri"/>
        </w:rPr>
      </w:pPr>
      <w:r w:rsidRPr="00FC5020">
        <w:rPr>
          <w:rFonts w:ascii="Calibri" w:hAnsi="Calibri" w:cs="Calibri"/>
        </w:rPr>
        <w:t>Hindamisel väärtustakse õpilaste teoreetilisi teadmisi, püüdlikkust ja osalemist õppeprotsessis</w:t>
      </w:r>
      <w:r w:rsidR="0030213E" w:rsidRPr="00FC5020">
        <w:rPr>
          <w:rFonts w:ascii="Calibri" w:hAnsi="Calibri" w:cs="Calibri"/>
        </w:rPr>
        <w:t xml:space="preserve"> </w:t>
      </w:r>
      <w:r w:rsidRPr="00FC5020">
        <w:rPr>
          <w:rFonts w:ascii="Calibri" w:hAnsi="Calibri" w:cs="Calibri"/>
        </w:rPr>
        <w:t>ning pingutust tulemuste elluviimisel. Hindamisel on oluline tunnustada lahenduste erinevusi ja</w:t>
      </w:r>
      <w:r w:rsidR="0030213E" w:rsidRPr="00FC5020">
        <w:rPr>
          <w:rFonts w:ascii="Calibri" w:hAnsi="Calibri" w:cs="Calibri"/>
        </w:rPr>
        <w:t xml:space="preserve"> </w:t>
      </w:r>
      <w:r w:rsidRPr="00FC5020">
        <w:rPr>
          <w:rFonts w:ascii="Calibri" w:hAnsi="Calibri" w:cs="Calibri"/>
        </w:rPr>
        <w:t>väärtustada õpilaste isikupära.</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Õpitulemuste hindamise vormid peavad olema mitmekesised, õpilaste arengut motiveerivad ja</w:t>
      </w:r>
      <w:r w:rsidR="0030213E" w:rsidRPr="00815823">
        <w:rPr>
          <w:rFonts w:ascii="Calibri" w:hAnsi="Calibri" w:cs="Calibri"/>
        </w:rPr>
        <w:t xml:space="preserve"> </w:t>
      </w:r>
      <w:r w:rsidRPr="00815823">
        <w:rPr>
          <w:rFonts w:ascii="Calibri" w:hAnsi="Calibri" w:cs="Calibri"/>
        </w:rPr>
        <w:t xml:space="preserve">vastavuses nende õpitulemustega. </w:t>
      </w:r>
      <w:r w:rsidR="0030213E" w:rsidRPr="00815823">
        <w:rPr>
          <w:rFonts w:ascii="Calibri" w:hAnsi="Calibri" w:cs="Calibri"/>
        </w:rPr>
        <w:t xml:space="preserve"> </w:t>
      </w:r>
      <w:r w:rsidRPr="00815823">
        <w:rPr>
          <w:rFonts w:ascii="Calibri" w:hAnsi="Calibri" w:cs="Calibri"/>
        </w:rPr>
        <w:t>Õpitulemusi hinnatakse numbriliste hinnetega ning sõnaliste</w:t>
      </w:r>
      <w:r w:rsidR="0030213E" w:rsidRPr="00815823">
        <w:rPr>
          <w:rFonts w:ascii="Calibri" w:hAnsi="Calibri" w:cs="Calibri"/>
        </w:rPr>
        <w:t xml:space="preserve"> </w:t>
      </w:r>
      <w:r w:rsidRPr="00815823">
        <w:rPr>
          <w:rFonts w:ascii="Calibri" w:hAnsi="Calibri" w:cs="Calibri"/>
        </w:rPr>
        <w:t>hinnangute abil. Numbrilisele hindamisele lisandub suuline tagasiside. Nii sõnaliste hinnangute</w:t>
      </w:r>
      <w:r w:rsidR="0030213E" w:rsidRPr="00815823">
        <w:rPr>
          <w:rFonts w:ascii="Calibri" w:hAnsi="Calibri" w:cs="Calibri"/>
        </w:rPr>
        <w:t xml:space="preserve"> </w:t>
      </w:r>
      <w:r w:rsidRPr="00815823">
        <w:rPr>
          <w:rFonts w:ascii="Calibri" w:hAnsi="Calibri" w:cs="Calibri"/>
        </w:rPr>
        <w:t>kui ka numbrilise hindamise puhul peavad õpilased teadma, mida ja millal hinnatakse ning mis on</w:t>
      </w:r>
      <w:r w:rsidR="0030213E" w:rsidRPr="00815823">
        <w:rPr>
          <w:rFonts w:ascii="Calibri" w:hAnsi="Calibri" w:cs="Calibri"/>
        </w:rPr>
        <w:t xml:space="preserve"> </w:t>
      </w:r>
      <w:r w:rsidRPr="00815823">
        <w:rPr>
          <w:rFonts w:ascii="Calibri" w:hAnsi="Calibri" w:cs="Calibri"/>
        </w:rPr>
        <w:t>hindamise kriteeriumid. Õpetajapoolsed suulised sõnalised hinnangud ning numbrilised hinded</w:t>
      </w:r>
      <w:r w:rsidR="0030213E" w:rsidRPr="00815823">
        <w:rPr>
          <w:rFonts w:ascii="Calibri" w:hAnsi="Calibri" w:cs="Calibri"/>
        </w:rPr>
        <w:t xml:space="preserve"> </w:t>
      </w:r>
      <w:r w:rsidRPr="00815823">
        <w:rPr>
          <w:rFonts w:ascii="Calibri" w:hAnsi="Calibri" w:cs="Calibri"/>
        </w:rPr>
        <w:t>peavad motiveerima õpilaste arengut kunstivaldkonnas.</w:t>
      </w:r>
      <w:r w:rsidR="0030213E" w:rsidRPr="00815823">
        <w:rPr>
          <w:rFonts w:ascii="Calibri" w:hAnsi="Calibri" w:cs="Calibri"/>
        </w:rPr>
        <w:t xml:space="preserve"> </w:t>
      </w:r>
      <w:r w:rsidRPr="00815823">
        <w:rPr>
          <w:rFonts w:ascii="Calibri" w:hAnsi="Calibri" w:cs="Calibri"/>
        </w:rPr>
        <w:t>Hindamisel kasutatakse kujundavat ja kokkuvõtvat hindamist, lähtudes püstitatud õppeülesandest</w:t>
      </w:r>
      <w:r w:rsidR="0030213E" w:rsidRPr="00815823">
        <w:rPr>
          <w:rFonts w:ascii="Calibri" w:hAnsi="Calibri" w:cs="Calibri"/>
        </w:rPr>
        <w:t xml:space="preserve"> </w:t>
      </w:r>
      <w:r w:rsidRPr="00815823">
        <w:rPr>
          <w:rFonts w:ascii="Calibri" w:hAnsi="Calibri" w:cs="Calibri"/>
        </w:rPr>
        <w:t>ning kehtiva õppekava sisust ja eesmärkidest.</w:t>
      </w:r>
      <w:r w:rsidR="0030213E" w:rsidRPr="00815823">
        <w:rPr>
          <w:rFonts w:ascii="Calibri" w:hAnsi="Calibri" w:cs="Calibri"/>
        </w:rPr>
        <w:t xml:space="preserve"> </w:t>
      </w:r>
      <w:r w:rsidRPr="00815823">
        <w:rPr>
          <w:rFonts w:ascii="Calibri" w:hAnsi="Calibri" w:cs="Calibri"/>
        </w:rPr>
        <w:t>Kirjalikke ülesandeid hinnates arvestatakse eelkõige töö sisu, kuid parandatakse ka</w:t>
      </w:r>
      <w:r w:rsidR="0030213E" w:rsidRPr="00815823">
        <w:rPr>
          <w:rFonts w:ascii="Calibri" w:hAnsi="Calibri" w:cs="Calibri"/>
        </w:rPr>
        <w:t xml:space="preserve"> </w:t>
      </w:r>
      <w:r w:rsidRPr="00815823">
        <w:rPr>
          <w:rFonts w:ascii="Calibri" w:hAnsi="Calibri" w:cs="Calibri"/>
        </w:rPr>
        <w:t>õigekirjavead.</w:t>
      </w:r>
    </w:p>
    <w:p w:rsidR="00DB35B9" w:rsidRPr="00815823" w:rsidRDefault="00FC5020" w:rsidP="00DB35B9">
      <w:pPr>
        <w:spacing w:before="100" w:beforeAutospacing="1" w:after="100" w:afterAutospacing="1"/>
        <w:jc w:val="both"/>
        <w:rPr>
          <w:rFonts w:ascii="Calibri" w:hAnsi="Calibri" w:cs="Calibri"/>
          <w:b/>
        </w:rPr>
      </w:pPr>
      <w:r>
        <w:rPr>
          <w:rFonts w:ascii="Calibri" w:hAnsi="Calibri" w:cs="Calibri"/>
          <w:b/>
        </w:rPr>
        <w:t xml:space="preserve">1.8.1. </w:t>
      </w:r>
      <w:r w:rsidR="00DB35B9" w:rsidRPr="00815823">
        <w:rPr>
          <w:rFonts w:ascii="Calibri" w:hAnsi="Calibri" w:cs="Calibri"/>
          <w:b/>
        </w:rPr>
        <w:t>Kunsti õpetamisel juhindutakse õpilaste hindam</w:t>
      </w:r>
      <w:r w:rsidR="001C5AB5">
        <w:rPr>
          <w:rFonts w:ascii="Calibri" w:hAnsi="Calibri" w:cs="Calibri"/>
          <w:b/>
        </w:rPr>
        <w:t xml:space="preserve">isel </w:t>
      </w:r>
      <w:proofErr w:type="spellStart"/>
      <w:r w:rsidR="001C5AB5">
        <w:rPr>
          <w:rFonts w:ascii="Calibri" w:hAnsi="Calibri" w:cs="Calibri"/>
          <w:b/>
        </w:rPr>
        <w:t>kooliastmeti</w:t>
      </w:r>
      <w:proofErr w:type="spellEnd"/>
      <w:r w:rsidR="001C5AB5">
        <w:rPr>
          <w:rFonts w:ascii="Calibri" w:hAnsi="Calibri" w:cs="Calibri"/>
          <w:b/>
        </w:rPr>
        <w:t xml:space="preserve"> alljärgnevast:</w:t>
      </w:r>
    </w:p>
    <w:p w:rsidR="00DB35B9" w:rsidRPr="00FC5020" w:rsidRDefault="00DB35B9" w:rsidP="00DB35B9">
      <w:pPr>
        <w:spacing w:before="100" w:beforeAutospacing="1" w:after="100" w:afterAutospacing="1"/>
        <w:jc w:val="both"/>
        <w:rPr>
          <w:rFonts w:ascii="Calibri" w:hAnsi="Calibri" w:cs="Calibri"/>
        </w:rPr>
      </w:pPr>
      <w:r w:rsidRPr="00FC5020">
        <w:rPr>
          <w:rFonts w:ascii="Calibri" w:hAnsi="Calibri" w:cs="Calibri"/>
        </w:rPr>
        <w:t>I kooliastmes hinnatakse:</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1) oskust kasutada kunstimõisteid ning teadmisi lähiümbruse kunsti- ja kultuuriobjektidest;</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2) oskust kasutada loovtöödes erinevaid töövõtteid ja tehnikaid, käsitsedes materjale</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otstarbekalt ja töövahendeid ohutult;</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3) loovat, isikupärast ja säästlikku tegutsemist individuaal- või rühmatöös;</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4) oskust väärtustada ja analüüsida enda ja kaaslaste kunstitöid, arutleda erinevate</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kunstinähtuste üle.</w:t>
      </w:r>
    </w:p>
    <w:p w:rsidR="00DB35B9" w:rsidRPr="00FC5020" w:rsidRDefault="00DB35B9" w:rsidP="00DB35B9">
      <w:pPr>
        <w:spacing w:before="100" w:beforeAutospacing="1" w:after="100" w:afterAutospacing="1"/>
        <w:jc w:val="both"/>
        <w:rPr>
          <w:rFonts w:ascii="Calibri" w:hAnsi="Calibri" w:cs="Calibri"/>
        </w:rPr>
      </w:pPr>
      <w:r w:rsidRPr="00FC5020">
        <w:rPr>
          <w:rFonts w:ascii="Calibri" w:hAnsi="Calibri" w:cs="Calibri"/>
        </w:rPr>
        <w:t>II kooliastmes hinnatakse:</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1) teadmisi ja oskust arutleda visuaalse kunstiinfoga seonduvate nähtuste üle, kasutades</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kunstimõisteid, teadmisi lähiümbruse kunsti- ja kultuuriobjektidest;</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2) osalemist loovas tööprotsessis, kasutades eneseväljenduseks erinevaid kunstitehnikaid</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ja -materjale;</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3) oskust kavandada ning kujutada nii vaatluse kui ka ideede põhjal;</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4) loovat, sihipärast ja säästlikku tegutsemist individuaal- ja rühmatöödes;</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5) oskust väärtustada ja analüüsida disainiobjekte, enda ja kaaslaste kunstitöid, arutleda</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erinevate kunstinähtuste üle ümbritsevas.</w:t>
      </w:r>
    </w:p>
    <w:p w:rsidR="00DB35B9" w:rsidRPr="00FC5020" w:rsidRDefault="00DB35B9" w:rsidP="00DB35B9">
      <w:pPr>
        <w:spacing w:before="100" w:beforeAutospacing="1" w:after="100" w:afterAutospacing="1"/>
        <w:jc w:val="both"/>
        <w:rPr>
          <w:rFonts w:ascii="Calibri" w:hAnsi="Calibri" w:cs="Calibri"/>
        </w:rPr>
      </w:pPr>
      <w:r w:rsidRPr="00FC5020">
        <w:rPr>
          <w:rFonts w:ascii="Calibri" w:hAnsi="Calibri" w:cs="Calibri"/>
        </w:rPr>
        <w:t>III kooliastmes hinnatakse:</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1) teadmisi Eesti ja maailma kunstikultuurist;</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2) oskust kasutada kunstimõisteid ja teadmisi ümbritseva visuaalkultuuri, maailma</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 xml:space="preserve">kultuuripärandi ning </w:t>
      </w:r>
      <w:proofErr w:type="spellStart"/>
      <w:r w:rsidRPr="00815823">
        <w:rPr>
          <w:rFonts w:ascii="Calibri" w:hAnsi="Calibri" w:cs="Calibri"/>
        </w:rPr>
        <w:t>nüüdiskunsti</w:t>
      </w:r>
      <w:proofErr w:type="spellEnd"/>
      <w:r w:rsidRPr="00815823">
        <w:rPr>
          <w:rFonts w:ascii="Calibri" w:hAnsi="Calibri" w:cs="Calibri"/>
        </w:rPr>
        <w:t xml:space="preserve"> teemadel arutledes;</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3) teadliku kunstialase ja kriitilise mõtlemise arengut, mis väljendub mitmekesiste</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loovülesannete lahendamises iseseisvalt või rühmatööna, enda ja kaaslaste kunstitööde</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analüüsimises;</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4) teadmisi, oskusi ja ideid kasutada erinevaid kunstitehnikad, seostada ning esitada oma</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kunstiloomingut ka tehnoloogiavahendite abiga;</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5) oskust lahendada disainiülesandeid eesmärgipäraselt, rakendada kahe- ja</w:t>
      </w:r>
    </w:p>
    <w:p w:rsidR="00DB35B9" w:rsidRPr="00815823" w:rsidRDefault="00DB35B9" w:rsidP="00FC5020">
      <w:pPr>
        <w:spacing w:before="100" w:beforeAutospacing="1" w:after="100" w:afterAutospacing="1"/>
        <w:ind w:left="284"/>
        <w:jc w:val="both"/>
        <w:rPr>
          <w:rFonts w:ascii="Calibri" w:hAnsi="Calibri" w:cs="Calibri"/>
        </w:rPr>
      </w:pPr>
      <w:r w:rsidRPr="00815823">
        <w:rPr>
          <w:rFonts w:ascii="Calibri" w:hAnsi="Calibri" w:cs="Calibri"/>
        </w:rPr>
        <w:t xml:space="preserve">kolmemõõtmelist kavandamist ja </w:t>
      </w:r>
      <w:proofErr w:type="spellStart"/>
      <w:r w:rsidRPr="00815823">
        <w:rPr>
          <w:rFonts w:ascii="Calibri" w:hAnsi="Calibri" w:cs="Calibri"/>
        </w:rPr>
        <w:t>maketeerimist</w:t>
      </w:r>
      <w:proofErr w:type="spellEnd"/>
      <w:r w:rsidRPr="00815823">
        <w:rPr>
          <w:rFonts w:ascii="Calibri" w:hAnsi="Calibri" w:cs="Calibri"/>
        </w:rPr>
        <w:t>.</w:t>
      </w:r>
    </w:p>
    <w:p w:rsidR="0030213E" w:rsidRPr="00815823" w:rsidRDefault="0030213E" w:rsidP="00DB35B9">
      <w:pPr>
        <w:spacing w:before="100" w:beforeAutospacing="1" w:after="100" w:afterAutospacing="1"/>
        <w:jc w:val="both"/>
        <w:rPr>
          <w:rFonts w:ascii="Calibri" w:hAnsi="Calibri" w:cs="Calibri"/>
        </w:rPr>
      </w:pPr>
    </w:p>
    <w:p w:rsidR="00DB35B9" w:rsidRPr="00FC5020" w:rsidRDefault="00FC5020" w:rsidP="00DB35B9">
      <w:pPr>
        <w:spacing w:before="100" w:beforeAutospacing="1" w:after="100" w:afterAutospacing="1"/>
        <w:jc w:val="both"/>
        <w:rPr>
          <w:rFonts w:ascii="Calibri" w:hAnsi="Calibri" w:cs="Calibri"/>
        </w:rPr>
      </w:pPr>
      <w:r>
        <w:rPr>
          <w:rFonts w:ascii="Calibri" w:hAnsi="Calibri" w:cs="Calibri"/>
          <w:b/>
        </w:rPr>
        <w:t xml:space="preserve">1.8.2. </w:t>
      </w:r>
      <w:r w:rsidR="00DB35B9" w:rsidRPr="00815823">
        <w:rPr>
          <w:rFonts w:ascii="Calibri" w:hAnsi="Calibri" w:cs="Calibri"/>
          <w:b/>
        </w:rPr>
        <w:t xml:space="preserve">Muusika õpetamisel </w:t>
      </w:r>
      <w:r w:rsidR="00DB35B9" w:rsidRPr="00FC5020">
        <w:rPr>
          <w:rFonts w:ascii="Calibri" w:hAnsi="Calibri" w:cs="Calibri"/>
        </w:rPr>
        <w:t>hinnatakse õpilaste teadmiste ja oskuste rakendamist, arvestades</w:t>
      </w:r>
    </w:p>
    <w:p w:rsidR="00DB35B9" w:rsidRPr="00FC5020" w:rsidRDefault="00DB35B9" w:rsidP="00DB35B9">
      <w:pPr>
        <w:spacing w:before="100" w:beforeAutospacing="1" w:after="100" w:afterAutospacing="1"/>
        <w:jc w:val="both"/>
        <w:rPr>
          <w:rFonts w:ascii="Calibri" w:hAnsi="Calibri" w:cs="Calibri"/>
        </w:rPr>
      </w:pPr>
      <w:r w:rsidRPr="00FC5020">
        <w:rPr>
          <w:rFonts w:ascii="Calibri" w:hAnsi="Calibri" w:cs="Calibri"/>
        </w:rPr>
        <w:t>ainekavas taotletavaid õpitulemusi ning õppe- ja kasvatuseesmärke muusikaliste osaoskuste</w:t>
      </w:r>
    </w:p>
    <w:p w:rsidR="00DB35B9" w:rsidRPr="00FC5020" w:rsidRDefault="00DB35B9" w:rsidP="00DB35B9">
      <w:pPr>
        <w:spacing w:before="100" w:beforeAutospacing="1" w:after="100" w:afterAutospacing="1"/>
        <w:jc w:val="both"/>
        <w:rPr>
          <w:rFonts w:ascii="Calibri" w:hAnsi="Calibri" w:cs="Calibri"/>
        </w:rPr>
      </w:pPr>
      <w:r w:rsidRPr="00FC5020">
        <w:rPr>
          <w:rFonts w:ascii="Calibri" w:hAnsi="Calibri" w:cs="Calibri"/>
        </w:rPr>
        <w:t>lõikes alljärgnevalt:</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 xml:space="preserve">1) laulmine – aktiivne osavõtt </w:t>
      </w:r>
      <w:proofErr w:type="spellStart"/>
      <w:r w:rsidRPr="00815823">
        <w:rPr>
          <w:rFonts w:ascii="Calibri" w:hAnsi="Calibri" w:cs="Calibri"/>
        </w:rPr>
        <w:t>ühislaulmisest</w:t>
      </w:r>
      <w:proofErr w:type="spellEnd"/>
      <w:r w:rsidRPr="00815823">
        <w:rPr>
          <w:rFonts w:ascii="Calibri" w:hAnsi="Calibri" w:cs="Calibri"/>
        </w:rPr>
        <w:t xml:space="preserve">, õpitulemustes nimetatud </w:t>
      </w:r>
      <w:proofErr w:type="spellStart"/>
      <w:r w:rsidRPr="00815823">
        <w:rPr>
          <w:rFonts w:ascii="Calibri" w:hAnsi="Calibri" w:cs="Calibri"/>
        </w:rPr>
        <w:t>ühislauluvara</w:t>
      </w:r>
      <w:proofErr w:type="spellEnd"/>
      <w:r w:rsidRPr="00815823">
        <w:rPr>
          <w:rFonts w:ascii="Calibri" w:hAnsi="Calibri" w:cs="Calibri"/>
        </w:rPr>
        <w:t xml:space="preserve"> </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omandamine;</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2) pillimäng – musitseerimine kaasmängudes rühmas ja/või üksi;</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 xml:space="preserve">3) omalooming – lihtsa kaasmängu, </w:t>
      </w:r>
      <w:proofErr w:type="spellStart"/>
      <w:r w:rsidRPr="00815823">
        <w:rPr>
          <w:rFonts w:ascii="Calibri" w:hAnsi="Calibri" w:cs="Calibri"/>
        </w:rPr>
        <w:t>ostinato</w:t>
      </w:r>
      <w:proofErr w:type="spellEnd"/>
      <w:r w:rsidRPr="00815823">
        <w:rPr>
          <w:rFonts w:ascii="Calibri" w:hAnsi="Calibri" w:cs="Calibri"/>
        </w:rPr>
        <w:t xml:space="preserve"> või liikumise loomine, ideede välja- pakkumine</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ning teostamine, loomingulisus;</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4) muusika kuulamine ja muusikalugu, õppekäigud – muusika üle arutlemine,</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muusikateoste analüüsimine ning oma seisukohtade põhjendamine, osalemine kirjalikes</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ja suulistes aruteludes;</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5) tunnist osavõtu aktiivsus – aktiivne osalemine tunni eri osades;</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6) tunniväline muusikaline tegevus – osalemine koolikooris, orkestris, ansamblis, esinemine</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kooliüritustel, kooli esindamine konkurssidel/võistlustel, sh muusikaolümpiaadil (neid</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punkte arvestatakse õppetegevuse osana koondhindamisel).</w:t>
      </w:r>
    </w:p>
    <w:p w:rsidR="0030213E" w:rsidRPr="00815823" w:rsidRDefault="0030213E" w:rsidP="00DB35B9">
      <w:pPr>
        <w:spacing w:before="100" w:beforeAutospacing="1" w:after="100" w:afterAutospacing="1"/>
        <w:jc w:val="both"/>
        <w:rPr>
          <w:rFonts w:ascii="Calibri" w:hAnsi="Calibri" w:cs="Calibri"/>
        </w:rPr>
      </w:pPr>
    </w:p>
    <w:p w:rsidR="00DB35B9" w:rsidRPr="00815823" w:rsidRDefault="0030213E" w:rsidP="00DB35B9">
      <w:pPr>
        <w:spacing w:before="100" w:beforeAutospacing="1" w:after="100" w:afterAutospacing="1"/>
        <w:jc w:val="both"/>
        <w:rPr>
          <w:rFonts w:ascii="Calibri" w:hAnsi="Calibri" w:cs="Calibri"/>
          <w:b/>
        </w:rPr>
      </w:pPr>
      <w:r w:rsidRPr="00815823">
        <w:rPr>
          <w:rFonts w:ascii="Calibri" w:hAnsi="Calibri" w:cs="Calibri"/>
          <w:b/>
        </w:rPr>
        <w:t>1.</w:t>
      </w:r>
      <w:r w:rsidR="00FC5020">
        <w:rPr>
          <w:rFonts w:ascii="Calibri" w:hAnsi="Calibri" w:cs="Calibri"/>
          <w:b/>
        </w:rPr>
        <w:t>9</w:t>
      </w:r>
      <w:r w:rsidRPr="00815823">
        <w:rPr>
          <w:rFonts w:ascii="Calibri" w:hAnsi="Calibri" w:cs="Calibri"/>
          <w:b/>
        </w:rPr>
        <w:t xml:space="preserve">. </w:t>
      </w:r>
      <w:r w:rsidR="00DB35B9" w:rsidRPr="00815823">
        <w:rPr>
          <w:rFonts w:ascii="Calibri" w:hAnsi="Calibri" w:cs="Calibri"/>
          <w:b/>
        </w:rPr>
        <w:t>Füüsiline õpikeskkond</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Kool korraldab kunstivaldkonna ainete õppe klassis, kus on selleks vajalikud</w:t>
      </w:r>
      <w:r w:rsidR="0030213E" w:rsidRPr="00815823">
        <w:rPr>
          <w:rFonts w:ascii="Calibri" w:hAnsi="Calibri" w:cs="Calibri"/>
        </w:rPr>
        <w:t xml:space="preserve"> </w:t>
      </w:r>
      <w:r w:rsidRPr="00815823">
        <w:rPr>
          <w:rFonts w:ascii="Calibri" w:hAnsi="Calibri" w:cs="Calibri"/>
        </w:rPr>
        <w:t>tingimused ja vahendid.</w:t>
      </w:r>
    </w:p>
    <w:p w:rsidR="00DB35B9" w:rsidRPr="001C5AB5" w:rsidRDefault="00DB35B9" w:rsidP="00DB35B9">
      <w:pPr>
        <w:spacing w:before="100" w:beforeAutospacing="1" w:after="100" w:afterAutospacing="1"/>
        <w:jc w:val="both"/>
        <w:rPr>
          <w:rFonts w:ascii="Calibri" w:hAnsi="Calibri" w:cs="Calibri"/>
          <w:i/>
        </w:rPr>
      </w:pPr>
      <w:r w:rsidRPr="001C5AB5">
        <w:rPr>
          <w:rFonts w:ascii="Calibri" w:hAnsi="Calibri" w:cs="Calibri"/>
          <w:i/>
        </w:rPr>
        <w:t>Kunst:</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1) individuaalseks ja rühmatööks vajalik pind;</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2) 500luksise päevavalgusspektriga valgustus tööpinnal ning vesi/kanalisatsioon;</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3) reguleeritava kõrgusega molbertid või lauad koos joonistusalustega ning tööde</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kuivatamise, hoiustamise ja eksponeerimise võimalused ning projektsioonitehnika;</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4) vajalikud töövahendid ja materjalid;</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5) kunstiraamatud, ajakirjad ja teatmeteosed;</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6) DATA-projektori, foto- ja videokaamerate, skanneri ja printeri kasutamise võimalus ning</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internetiühendus.</w:t>
      </w:r>
    </w:p>
    <w:p w:rsidR="00DB35B9" w:rsidRPr="001C5AB5" w:rsidRDefault="00DB35B9" w:rsidP="00DB35B9">
      <w:pPr>
        <w:spacing w:before="100" w:beforeAutospacing="1" w:after="100" w:afterAutospacing="1"/>
        <w:jc w:val="both"/>
        <w:rPr>
          <w:rFonts w:ascii="Calibri" w:hAnsi="Calibri" w:cs="Calibri"/>
          <w:i/>
        </w:rPr>
      </w:pPr>
      <w:r w:rsidRPr="001C5AB5">
        <w:rPr>
          <w:rFonts w:ascii="Calibri" w:hAnsi="Calibri" w:cs="Calibri"/>
          <w:i/>
        </w:rPr>
        <w:t>Muusika:</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1) muusikalisteks tegevusteks, sh rühmatööks ja liikumiseks vajalik pind;</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 xml:space="preserve">2) </w:t>
      </w:r>
      <w:proofErr w:type="spellStart"/>
      <w:r w:rsidRPr="00815823">
        <w:rPr>
          <w:rFonts w:ascii="Calibri" w:hAnsi="Calibri" w:cs="Calibri"/>
        </w:rPr>
        <w:t>fono</w:t>
      </w:r>
      <w:proofErr w:type="spellEnd"/>
      <w:r w:rsidRPr="00815823">
        <w:rPr>
          <w:rFonts w:ascii="Calibri" w:hAnsi="Calibri" w:cs="Calibri"/>
        </w:rPr>
        <w:t>- ja videoteegi (CD, DVD, VHS), DATA-projektori kasutamise võimalus;</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 xml:space="preserve">3) vajalikud vahendid: naturaalklaver ja klaveritool, süntesaator, </w:t>
      </w:r>
      <w:proofErr w:type="spellStart"/>
      <w:r w:rsidRPr="00815823">
        <w:rPr>
          <w:rFonts w:ascii="Calibri" w:hAnsi="Calibri" w:cs="Calibri"/>
        </w:rPr>
        <w:t>hifi</w:t>
      </w:r>
      <w:proofErr w:type="spellEnd"/>
      <w:r w:rsidRPr="00815823">
        <w:rPr>
          <w:rFonts w:ascii="Calibri" w:hAnsi="Calibri" w:cs="Calibri"/>
        </w:rPr>
        <w:t>- muusikakeskus,</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noodijoonestikuga tahvel, noodipuldid, rändnoot, astmetabel, klaviatuuritabel,</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 xml:space="preserve">internetiühenduse ja helikaardiga arvuti ning noodistusprogramm ja </w:t>
      </w:r>
      <w:proofErr w:type="spellStart"/>
      <w:r w:rsidRPr="00815823">
        <w:rPr>
          <w:rFonts w:ascii="Calibri" w:hAnsi="Calibri" w:cs="Calibri"/>
        </w:rPr>
        <w:t>MIDIsalvestusprogramm</w:t>
      </w:r>
      <w:proofErr w:type="spellEnd"/>
      <w:r w:rsidRPr="00815823">
        <w:rPr>
          <w:rFonts w:ascii="Calibri" w:hAnsi="Calibri" w:cs="Calibri"/>
        </w:rPr>
        <w:t>;</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 xml:space="preserve">4) </w:t>
      </w:r>
      <w:proofErr w:type="spellStart"/>
      <w:r w:rsidRPr="00815823">
        <w:rPr>
          <w:rFonts w:ascii="Calibri" w:hAnsi="Calibri" w:cs="Calibri"/>
        </w:rPr>
        <w:t>Orffi</w:t>
      </w:r>
      <w:proofErr w:type="spellEnd"/>
      <w:r w:rsidRPr="00815823">
        <w:rPr>
          <w:rFonts w:ascii="Calibri" w:hAnsi="Calibri" w:cs="Calibri"/>
        </w:rPr>
        <w:t xml:space="preserve"> instrumentaarium (rütmi- ja plaatpillid), plokkflöödid või kuuekeelsed väikekandled,</w:t>
      </w:r>
    </w:p>
    <w:p w:rsidR="00DB35B9" w:rsidRPr="00815823" w:rsidRDefault="00DB35B9" w:rsidP="00DB35B9">
      <w:pPr>
        <w:spacing w:before="100" w:beforeAutospacing="1" w:after="100" w:afterAutospacing="1"/>
        <w:jc w:val="both"/>
        <w:rPr>
          <w:rFonts w:ascii="Calibri" w:hAnsi="Calibri" w:cs="Calibri"/>
        </w:rPr>
      </w:pPr>
      <w:r w:rsidRPr="00815823">
        <w:rPr>
          <w:rFonts w:ascii="Calibri" w:hAnsi="Calibri" w:cs="Calibri"/>
        </w:rPr>
        <w:t>akustilised kitarrid.</w:t>
      </w:r>
    </w:p>
    <w:p w:rsidR="00977741" w:rsidRDefault="00977741" w:rsidP="0030213E">
      <w:pPr>
        <w:pStyle w:val="Style41"/>
        <w:widowControl/>
        <w:jc w:val="both"/>
        <w:rPr>
          <w:rStyle w:val="FontStyle69"/>
          <w:rFonts w:ascii="Calibri" w:hAnsi="Calibri"/>
          <w:sz w:val="32"/>
          <w:szCs w:val="32"/>
        </w:rPr>
      </w:pPr>
    </w:p>
    <w:p w:rsidR="0030213E" w:rsidRPr="008739A5" w:rsidRDefault="00FC5020" w:rsidP="0030213E">
      <w:pPr>
        <w:pStyle w:val="Style41"/>
        <w:widowControl/>
        <w:jc w:val="both"/>
        <w:rPr>
          <w:rStyle w:val="FontStyle69"/>
          <w:rFonts w:ascii="Calibri" w:hAnsi="Calibri"/>
          <w:sz w:val="32"/>
          <w:szCs w:val="32"/>
        </w:rPr>
      </w:pPr>
      <w:r>
        <w:rPr>
          <w:rStyle w:val="FontStyle69"/>
          <w:rFonts w:ascii="Calibri" w:hAnsi="Calibri"/>
          <w:sz w:val="32"/>
          <w:szCs w:val="32"/>
        </w:rPr>
        <w:t>2</w:t>
      </w:r>
      <w:r w:rsidR="0030213E" w:rsidRPr="008739A5">
        <w:rPr>
          <w:rStyle w:val="FontStyle69"/>
          <w:rFonts w:ascii="Calibri" w:hAnsi="Calibri"/>
          <w:sz w:val="32"/>
          <w:szCs w:val="32"/>
        </w:rPr>
        <w:t>. Muusika</w:t>
      </w:r>
    </w:p>
    <w:p w:rsidR="0030213E" w:rsidRPr="00A90B22" w:rsidRDefault="0030213E" w:rsidP="0030213E">
      <w:pPr>
        <w:pStyle w:val="Style41"/>
        <w:widowControl/>
        <w:jc w:val="both"/>
        <w:rPr>
          <w:rStyle w:val="FontStyle69"/>
          <w:rFonts w:ascii="Calibri" w:hAnsi="Calibri"/>
          <w:sz w:val="24"/>
          <w:szCs w:val="24"/>
        </w:rPr>
      </w:pPr>
    </w:p>
    <w:p w:rsidR="0030213E" w:rsidRPr="00A90B22" w:rsidRDefault="00FC5020" w:rsidP="0030213E">
      <w:pPr>
        <w:pStyle w:val="Style50"/>
        <w:widowControl/>
        <w:jc w:val="both"/>
        <w:rPr>
          <w:rStyle w:val="FontStyle69"/>
          <w:rFonts w:ascii="Calibri" w:hAnsi="Calibri"/>
          <w:sz w:val="24"/>
          <w:szCs w:val="24"/>
        </w:rPr>
      </w:pPr>
      <w:r>
        <w:rPr>
          <w:rStyle w:val="FontStyle69"/>
          <w:rFonts w:ascii="Calibri" w:hAnsi="Calibri"/>
          <w:sz w:val="24"/>
          <w:szCs w:val="24"/>
        </w:rPr>
        <w:t>2</w:t>
      </w:r>
      <w:r w:rsidR="0030213E" w:rsidRPr="00A90B22">
        <w:rPr>
          <w:rStyle w:val="FontStyle69"/>
          <w:rFonts w:ascii="Calibri" w:hAnsi="Calibri"/>
          <w:sz w:val="24"/>
          <w:szCs w:val="24"/>
        </w:rPr>
        <w:t>.1. Õppe- ja kasvatuseesmärgid</w:t>
      </w:r>
    </w:p>
    <w:p w:rsidR="0030213E" w:rsidRPr="000E358B" w:rsidRDefault="0030213E" w:rsidP="0030213E">
      <w:pPr>
        <w:pStyle w:val="Style25"/>
        <w:widowControl/>
        <w:jc w:val="both"/>
        <w:rPr>
          <w:rStyle w:val="FontStyle68"/>
          <w:rFonts w:ascii="Calibri" w:hAnsi="Calibri"/>
          <w:sz w:val="24"/>
          <w:szCs w:val="24"/>
        </w:rPr>
      </w:pPr>
      <w:r w:rsidRPr="000E358B">
        <w:rPr>
          <w:rStyle w:val="FontStyle68"/>
          <w:rFonts w:ascii="Calibri" w:hAnsi="Calibri"/>
          <w:sz w:val="24"/>
          <w:szCs w:val="24"/>
        </w:rPr>
        <w:t>Põhikooli muusikaõpetusega taotletakse, et õpilane:</w:t>
      </w:r>
    </w:p>
    <w:p w:rsidR="007275E8" w:rsidRPr="000E358B" w:rsidRDefault="007275E8" w:rsidP="0030213E">
      <w:pPr>
        <w:pStyle w:val="Style50"/>
        <w:widowControl/>
        <w:jc w:val="both"/>
        <w:rPr>
          <w:rFonts w:ascii="Calibri" w:hAnsi="Calibri"/>
        </w:rPr>
      </w:pPr>
      <w:r w:rsidRPr="000E358B">
        <w:rPr>
          <w:rFonts w:ascii="Calibri" w:hAnsi="Calibri"/>
        </w:rPr>
        <w:t xml:space="preserve">1) tunneb rõõmu muusikast ning tunnetab, teadvustab ja arendab musitseerimise kaudu oma võimeid; </w:t>
      </w:r>
    </w:p>
    <w:p w:rsidR="007275E8" w:rsidRPr="000E358B" w:rsidRDefault="007275E8" w:rsidP="0030213E">
      <w:pPr>
        <w:pStyle w:val="Style50"/>
        <w:widowControl/>
        <w:jc w:val="both"/>
        <w:rPr>
          <w:rFonts w:ascii="Calibri" w:hAnsi="Calibri"/>
        </w:rPr>
      </w:pPr>
      <w:r w:rsidRPr="000E358B">
        <w:rPr>
          <w:rFonts w:ascii="Calibri" w:hAnsi="Calibri"/>
        </w:rPr>
        <w:t xml:space="preserve">2) tunneb huvi muusika kui kunstiliigi vastu ning kujundab enda esteetilist maitset; </w:t>
      </w:r>
    </w:p>
    <w:p w:rsidR="007275E8" w:rsidRPr="000E358B" w:rsidRDefault="007275E8" w:rsidP="0030213E">
      <w:pPr>
        <w:pStyle w:val="Style50"/>
        <w:widowControl/>
        <w:jc w:val="both"/>
        <w:rPr>
          <w:rFonts w:ascii="Calibri" w:hAnsi="Calibri"/>
        </w:rPr>
      </w:pPr>
      <w:r w:rsidRPr="000E358B">
        <w:rPr>
          <w:rFonts w:ascii="Calibri" w:hAnsi="Calibri"/>
        </w:rPr>
        <w:t xml:space="preserve">3) mõtleb ja tegutseb loovalt ning väljendab end loominguliselt muusikaliste tegevuste kaudu; </w:t>
      </w:r>
    </w:p>
    <w:p w:rsidR="007275E8" w:rsidRPr="000E358B" w:rsidRDefault="007275E8" w:rsidP="0030213E">
      <w:pPr>
        <w:pStyle w:val="Style50"/>
        <w:widowControl/>
        <w:jc w:val="both"/>
        <w:rPr>
          <w:rFonts w:ascii="Calibri" w:hAnsi="Calibri"/>
        </w:rPr>
      </w:pPr>
      <w:r w:rsidRPr="000E358B">
        <w:rPr>
          <w:rFonts w:ascii="Calibri" w:hAnsi="Calibri"/>
        </w:rPr>
        <w:t xml:space="preserve">4) kasutab muusikalistes tegevustes omandatud muusikalise kirjaoskuse põhialuseid; </w:t>
      </w:r>
    </w:p>
    <w:p w:rsidR="007275E8" w:rsidRPr="000E358B" w:rsidRDefault="007275E8" w:rsidP="0030213E">
      <w:pPr>
        <w:pStyle w:val="Style50"/>
        <w:widowControl/>
        <w:jc w:val="both"/>
        <w:rPr>
          <w:rFonts w:ascii="Calibri" w:hAnsi="Calibri"/>
        </w:rPr>
      </w:pPr>
      <w:r w:rsidRPr="000E358B">
        <w:rPr>
          <w:rFonts w:ascii="Calibri" w:hAnsi="Calibri"/>
        </w:rPr>
        <w:t xml:space="preserve">5) väärtustab muusikat ning muusikategevust inimese, kultuuri ja igapäevaelu </w:t>
      </w:r>
      <w:proofErr w:type="spellStart"/>
      <w:r w:rsidRPr="000E358B">
        <w:rPr>
          <w:rFonts w:ascii="Calibri" w:hAnsi="Calibri"/>
        </w:rPr>
        <w:t>rikastajana</w:t>
      </w:r>
      <w:proofErr w:type="spellEnd"/>
      <w:r w:rsidRPr="000E358B">
        <w:rPr>
          <w:rFonts w:ascii="Calibri" w:hAnsi="Calibri"/>
        </w:rPr>
        <w:t xml:space="preserve">; </w:t>
      </w:r>
    </w:p>
    <w:p w:rsidR="007275E8" w:rsidRPr="000E358B" w:rsidRDefault="007275E8" w:rsidP="0030213E">
      <w:pPr>
        <w:pStyle w:val="Style50"/>
        <w:widowControl/>
        <w:jc w:val="both"/>
        <w:rPr>
          <w:rFonts w:ascii="Calibri" w:hAnsi="Calibri"/>
        </w:rPr>
      </w:pPr>
      <w:r w:rsidRPr="000E358B">
        <w:rPr>
          <w:rFonts w:ascii="Calibri" w:hAnsi="Calibri"/>
        </w:rPr>
        <w:t xml:space="preserve">6) teab ja hoiab rahvuskultuuri traditsioone, osaleb laulupidude traditsiooni edasikandmise protsessis ning mõistab ja austab erinevaid rahvuskultuure; </w:t>
      </w:r>
    </w:p>
    <w:p w:rsidR="007275E8" w:rsidRPr="000E358B" w:rsidRDefault="007275E8" w:rsidP="0030213E">
      <w:pPr>
        <w:pStyle w:val="Style50"/>
        <w:widowControl/>
        <w:jc w:val="both"/>
        <w:rPr>
          <w:rFonts w:ascii="Calibri" w:hAnsi="Calibri"/>
        </w:rPr>
      </w:pPr>
      <w:r w:rsidRPr="000E358B">
        <w:rPr>
          <w:rFonts w:ascii="Calibri" w:hAnsi="Calibri"/>
        </w:rPr>
        <w:t xml:space="preserve">7) teadvustab ja väärtustab muusikateoste autorsust ning suhtub kriitiliselt infotehnoloogia ja meedia loodud keskkonda; </w:t>
      </w:r>
    </w:p>
    <w:p w:rsidR="007275E8" w:rsidRPr="000E358B" w:rsidRDefault="007275E8" w:rsidP="0030213E">
      <w:pPr>
        <w:pStyle w:val="Style50"/>
        <w:widowControl/>
        <w:jc w:val="both"/>
        <w:rPr>
          <w:rFonts w:ascii="Calibri" w:hAnsi="Calibri"/>
        </w:rPr>
      </w:pPr>
      <w:r w:rsidRPr="000E358B">
        <w:rPr>
          <w:rFonts w:ascii="Calibri" w:hAnsi="Calibri"/>
        </w:rPr>
        <w:t xml:space="preserve">8) teab Eesti ja paikkonna tuntumaid heliloojaid ja interpreete ning väärtustab kultuuritraditsioone; </w:t>
      </w:r>
    </w:p>
    <w:p w:rsidR="0030213E" w:rsidRPr="000E358B" w:rsidRDefault="007275E8" w:rsidP="0030213E">
      <w:pPr>
        <w:pStyle w:val="Style50"/>
        <w:widowControl/>
        <w:jc w:val="both"/>
        <w:rPr>
          <w:rFonts w:ascii="Calibri" w:hAnsi="Calibri"/>
        </w:rPr>
      </w:pPr>
      <w:r w:rsidRPr="000E358B">
        <w:rPr>
          <w:rFonts w:ascii="Calibri" w:hAnsi="Calibri"/>
        </w:rPr>
        <w:t>9) mõistab, kuidas huvi valdkonna vastu, muusikalised võimed ja teadmised võimaldavad kujundada sellest hobi (harrastuse) või tulevad tulevikus kasuks ameti valikul</w:t>
      </w:r>
    </w:p>
    <w:p w:rsidR="007275E8" w:rsidRPr="000E358B" w:rsidRDefault="007275E8" w:rsidP="0030213E">
      <w:pPr>
        <w:pStyle w:val="Style50"/>
        <w:widowControl/>
        <w:jc w:val="both"/>
        <w:rPr>
          <w:rStyle w:val="FontStyle69"/>
          <w:rFonts w:ascii="Calibri" w:hAnsi="Calibri"/>
          <w:b w:val="0"/>
          <w:bCs w:val="0"/>
          <w:color w:val="auto"/>
          <w:sz w:val="24"/>
          <w:szCs w:val="24"/>
        </w:rPr>
      </w:pPr>
    </w:p>
    <w:p w:rsidR="0030213E" w:rsidRDefault="00FC5020" w:rsidP="0030213E">
      <w:pPr>
        <w:pStyle w:val="Style50"/>
        <w:widowControl/>
        <w:jc w:val="both"/>
        <w:rPr>
          <w:rStyle w:val="FontStyle69"/>
          <w:rFonts w:ascii="Calibri" w:hAnsi="Calibri"/>
          <w:sz w:val="24"/>
          <w:szCs w:val="24"/>
        </w:rPr>
      </w:pPr>
      <w:r>
        <w:rPr>
          <w:rStyle w:val="FontStyle69"/>
          <w:rFonts w:ascii="Calibri" w:hAnsi="Calibri"/>
          <w:sz w:val="24"/>
          <w:szCs w:val="24"/>
        </w:rPr>
        <w:t>2</w:t>
      </w:r>
      <w:r w:rsidR="0030213E" w:rsidRPr="00A90B22">
        <w:rPr>
          <w:rStyle w:val="FontStyle69"/>
          <w:rFonts w:ascii="Calibri" w:hAnsi="Calibri"/>
          <w:sz w:val="24"/>
          <w:szCs w:val="24"/>
        </w:rPr>
        <w:t>.2. Õppeaine kirjeldus</w:t>
      </w:r>
    </w:p>
    <w:p w:rsidR="007275E8" w:rsidRDefault="007275E8" w:rsidP="0030213E">
      <w:pPr>
        <w:pStyle w:val="Style50"/>
        <w:widowControl/>
        <w:jc w:val="both"/>
        <w:rPr>
          <w:rFonts w:ascii="Calibri" w:hAnsi="Calibri"/>
          <w:bCs/>
          <w:color w:val="000000"/>
        </w:rPr>
      </w:pPr>
      <w:r w:rsidRPr="007275E8">
        <w:rPr>
          <w:rFonts w:ascii="Calibri" w:hAnsi="Calibri"/>
          <w:bCs/>
          <w:color w:val="000000"/>
        </w:rPr>
        <w:t xml:space="preserve">Muusikaõpetus toetab õpilaste individuaalse eripära kujunemist muusikalise eneseväljenduse abil. Muusikaõpetuse kaudu kujundatakse harmoonilisi isiksusi, tasakaalustatakse ja toetatakse õpilaste emotsionaalset arengut, sh teiste õppeainete omandamisel. Muusikaõpetuse kaudu avatakse ja avardatakse võimalusi muusikaga tegelda ja muusikast rõõmu tunda ning toetatakse elukestva muusikaharrastuse teket. Eesti ja maailma muusikakultuuri tutvustamise kaudu kujundatakse õpilaste muusikalist maitset ning sotsiaalkultuurilisi väärtushinnanguid. </w:t>
      </w:r>
    </w:p>
    <w:p w:rsidR="007275E8" w:rsidRDefault="007275E8" w:rsidP="0030213E">
      <w:pPr>
        <w:pStyle w:val="Style50"/>
        <w:widowControl/>
        <w:jc w:val="both"/>
        <w:rPr>
          <w:rFonts w:ascii="Calibri" w:hAnsi="Calibri"/>
          <w:bCs/>
          <w:color w:val="000000"/>
        </w:rPr>
      </w:pPr>
      <w:r w:rsidRPr="007275E8">
        <w:rPr>
          <w:rFonts w:ascii="Calibri" w:hAnsi="Calibri"/>
          <w:bCs/>
          <w:color w:val="000000"/>
        </w:rPr>
        <w:t xml:space="preserve">Muusika ainekava koostades on lähtutud järgmistest põhimõtetest: </w:t>
      </w:r>
    </w:p>
    <w:p w:rsidR="007275E8" w:rsidRDefault="007275E8" w:rsidP="0030213E">
      <w:pPr>
        <w:pStyle w:val="Style50"/>
        <w:widowControl/>
        <w:jc w:val="both"/>
        <w:rPr>
          <w:rFonts w:ascii="Calibri" w:hAnsi="Calibri"/>
          <w:bCs/>
          <w:color w:val="000000"/>
        </w:rPr>
      </w:pPr>
      <w:r w:rsidRPr="007275E8">
        <w:rPr>
          <w:rFonts w:ascii="Calibri" w:hAnsi="Calibri"/>
          <w:bCs/>
          <w:color w:val="000000"/>
        </w:rPr>
        <w:t xml:space="preserve">1) teadvustada ja tähtsustada </w:t>
      </w:r>
      <w:proofErr w:type="spellStart"/>
      <w:r w:rsidRPr="007275E8">
        <w:rPr>
          <w:rFonts w:ascii="Calibri" w:hAnsi="Calibri"/>
          <w:bCs/>
          <w:color w:val="000000"/>
        </w:rPr>
        <w:t>ühislaulmise</w:t>
      </w:r>
      <w:proofErr w:type="spellEnd"/>
      <w:r w:rsidRPr="007275E8">
        <w:rPr>
          <w:rFonts w:ascii="Calibri" w:hAnsi="Calibri"/>
          <w:bCs/>
          <w:color w:val="000000"/>
        </w:rPr>
        <w:t xml:space="preserve"> kui rahvusliku kultuuritraditsiooni olulist rolli; </w:t>
      </w:r>
    </w:p>
    <w:p w:rsidR="007275E8" w:rsidRDefault="007275E8" w:rsidP="0030213E">
      <w:pPr>
        <w:pStyle w:val="Style50"/>
        <w:widowControl/>
        <w:jc w:val="both"/>
        <w:rPr>
          <w:rFonts w:ascii="Calibri" w:hAnsi="Calibri"/>
          <w:bCs/>
          <w:color w:val="000000"/>
        </w:rPr>
      </w:pPr>
      <w:r w:rsidRPr="007275E8">
        <w:rPr>
          <w:rFonts w:ascii="Calibri" w:hAnsi="Calibri"/>
          <w:bCs/>
          <w:color w:val="000000"/>
        </w:rPr>
        <w:t xml:space="preserve">2) rõhutada musitseerimise osatähtsust; </w:t>
      </w:r>
    </w:p>
    <w:p w:rsidR="007275E8" w:rsidRDefault="007275E8" w:rsidP="0030213E">
      <w:pPr>
        <w:pStyle w:val="Style50"/>
        <w:widowControl/>
        <w:jc w:val="both"/>
        <w:rPr>
          <w:rFonts w:ascii="Calibri" w:hAnsi="Calibri"/>
          <w:bCs/>
          <w:color w:val="000000"/>
        </w:rPr>
      </w:pPr>
      <w:r w:rsidRPr="007275E8">
        <w:rPr>
          <w:rFonts w:ascii="Calibri" w:hAnsi="Calibri"/>
          <w:bCs/>
          <w:color w:val="000000"/>
        </w:rPr>
        <w:t xml:space="preserve">3) julgustada ja toetada loomingulist eneseväljendust; </w:t>
      </w:r>
    </w:p>
    <w:p w:rsidR="007275E8" w:rsidRDefault="007275E8" w:rsidP="0030213E">
      <w:pPr>
        <w:pStyle w:val="Style50"/>
        <w:widowControl/>
        <w:jc w:val="both"/>
        <w:rPr>
          <w:rFonts w:ascii="Calibri" w:hAnsi="Calibri"/>
          <w:bCs/>
          <w:color w:val="000000"/>
        </w:rPr>
      </w:pPr>
      <w:r w:rsidRPr="007275E8">
        <w:rPr>
          <w:rFonts w:ascii="Calibri" w:hAnsi="Calibri"/>
          <w:bCs/>
          <w:color w:val="000000"/>
        </w:rPr>
        <w:t xml:space="preserve">4) teadvustada ja süvendada õpilase isiklikku suhet muusikaga; </w:t>
      </w:r>
    </w:p>
    <w:p w:rsidR="007275E8" w:rsidRDefault="007275E8" w:rsidP="0030213E">
      <w:pPr>
        <w:pStyle w:val="Style50"/>
        <w:widowControl/>
        <w:jc w:val="both"/>
        <w:rPr>
          <w:rFonts w:ascii="Calibri" w:hAnsi="Calibri"/>
          <w:bCs/>
          <w:color w:val="000000"/>
        </w:rPr>
      </w:pPr>
      <w:r w:rsidRPr="007275E8">
        <w:rPr>
          <w:rFonts w:ascii="Calibri" w:hAnsi="Calibri"/>
          <w:bCs/>
          <w:color w:val="000000"/>
        </w:rPr>
        <w:t xml:space="preserve">5) rõhutada muusika osa tasakaalustatud isiksuse </w:t>
      </w:r>
      <w:proofErr w:type="spellStart"/>
      <w:r w:rsidRPr="007275E8">
        <w:rPr>
          <w:rFonts w:ascii="Calibri" w:hAnsi="Calibri"/>
          <w:bCs/>
          <w:color w:val="000000"/>
        </w:rPr>
        <w:t>eetilis</w:t>
      </w:r>
      <w:proofErr w:type="spellEnd"/>
      <w:r w:rsidRPr="007275E8">
        <w:rPr>
          <w:rFonts w:ascii="Calibri" w:hAnsi="Calibri"/>
          <w:bCs/>
          <w:color w:val="000000"/>
        </w:rPr>
        <w:t xml:space="preserve">-esteetiliste väärtushinnangute kujunemisel, tunde- ja mõttemaailma arendamisel ning rikastamisel; </w:t>
      </w:r>
    </w:p>
    <w:p w:rsidR="007275E8" w:rsidRDefault="007275E8" w:rsidP="0030213E">
      <w:pPr>
        <w:pStyle w:val="Style50"/>
        <w:widowControl/>
        <w:jc w:val="both"/>
        <w:rPr>
          <w:rFonts w:ascii="Calibri" w:hAnsi="Calibri"/>
          <w:bCs/>
          <w:color w:val="000000"/>
        </w:rPr>
      </w:pPr>
      <w:r w:rsidRPr="007275E8">
        <w:rPr>
          <w:rFonts w:ascii="Calibri" w:hAnsi="Calibri"/>
          <w:bCs/>
          <w:color w:val="000000"/>
        </w:rPr>
        <w:t xml:space="preserve">6) lähtuda õppes õppija vajadustest ning tähtsustada integreeritud tegevusi. </w:t>
      </w:r>
    </w:p>
    <w:p w:rsidR="007275E8" w:rsidRDefault="007275E8" w:rsidP="0030213E">
      <w:pPr>
        <w:pStyle w:val="Style50"/>
        <w:widowControl/>
        <w:jc w:val="both"/>
        <w:rPr>
          <w:rFonts w:ascii="Calibri" w:hAnsi="Calibri"/>
          <w:bCs/>
          <w:color w:val="000000"/>
        </w:rPr>
      </w:pPr>
    </w:p>
    <w:p w:rsidR="007275E8" w:rsidRDefault="007275E8" w:rsidP="0030213E">
      <w:pPr>
        <w:pStyle w:val="Style50"/>
        <w:widowControl/>
        <w:jc w:val="both"/>
        <w:rPr>
          <w:rFonts w:ascii="Calibri" w:hAnsi="Calibri"/>
          <w:bCs/>
          <w:color w:val="000000"/>
        </w:rPr>
      </w:pPr>
      <w:r w:rsidRPr="007275E8">
        <w:rPr>
          <w:rFonts w:ascii="Calibri" w:hAnsi="Calibri"/>
          <w:bCs/>
          <w:color w:val="000000"/>
        </w:rPr>
        <w:t xml:space="preserve">Muusikaõpetuses lähtutakse eesti koolimuusikas välja kujunenud traditsioonidest ja põhimõtetest (Riho Päts, Heino Kaljuste), mis toetuvad </w:t>
      </w:r>
      <w:proofErr w:type="spellStart"/>
      <w:r w:rsidRPr="007275E8">
        <w:rPr>
          <w:rFonts w:ascii="Calibri" w:hAnsi="Calibri"/>
          <w:bCs/>
          <w:color w:val="000000"/>
        </w:rPr>
        <w:t>Zoltán</w:t>
      </w:r>
      <w:proofErr w:type="spellEnd"/>
      <w:r w:rsidRPr="007275E8">
        <w:rPr>
          <w:rFonts w:ascii="Calibri" w:hAnsi="Calibri"/>
          <w:bCs/>
          <w:color w:val="000000"/>
        </w:rPr>
        <w:t xml:space="preserve"> </w:t>
      </w:r>
      <w:proofErr w:type="spellStart"/>
      <w:r w:rsidRPr="007275E8">
        <w:rPr>
          <w:rFonts w:ascii="Calibri" w:hAnsi="Calibri"/>
          <w:bCs/>
          <w:color w:val="000000"/>
        </w:rPr>
        <w:t>Kodály</w:t>
      </w:r>
      <w:proofErr w:type="spellEnd"/>
      <w:r w:rsidRPr="007275E8">
        <w:rPr>
          <w:rFonts w:ascii="Calibri" w:hAnsi="Calibri"/>
          <w:bCs/>
          <w:color w:val="000000"/>
        </w:rPr>
        <w:t xml:space="preserve"> meetodi ja Carl </w:t>
      </w:r>
      <w:proofErr w:type="spellStart"/>
      <w:r w:rsidRPr="007275E8">
        <w:rPr>
          <w:rFonts w:ascii="Calibri" w:hAnsi="Calibri"/>
          <w:bCs/>
          <w:color w:val="000000"/>
        </w:rPr>
        <w:t>Orffi</w:t>
      </w:r>
      <w:proofErr w:type="spellEnd"/>
      <w:r w:rsidRPr="007275E8">
        <w:rPr>
          <w:rFonts w:ascii="Calibri" w:hAnsi="Calibri"/>
          <w:bCs/>
          <w:color w:val="000000"/>
        </w:rPr>
        <w:t xml:space="preserve"> pedagoogika adapteeritud käsitlusele ning tänapäeva pedagoogika teadmusele ja kogemusele. Muusikaõpetuse koostisosad on musitseerimine (laulmine, pillimäng), muusikaline liikumine, omalooming, muusika kuulamine ja muusikalugu, muusikaline kirjaoskus, õppekäigud. </w:t>
      </w:r>
    </w:p>
    <w:p w:rsidR="007275E8" w:rsidRDefault="007275E8" w:rsidP="0030213E">
      <w:pPr>
        <w:pStyle w:val="Style50"/>
        <w:widowControl/>
        <w:jc w:val="both"/>
        <w:rPr>
          <w:rFonts w:ascii="Calibri" w:hAnsi="Calibri"/>
          <w:bCs/>
          <w:color w:val="000000"/>
        </w:rPr>
      </w:pPr>
    </w:p>
    <w:p w:rsidR="007275E8" w:rsidRDefault="007275E8" w:rsidP="0030213E">
      <w:pPr>
        <w:pStyle w:val="Style50"/>
        <w:widowControl/>
        <w:jc w:val="both"/>
        <w:rPr>
          <w:rFonts w:ascii="Calibri" w:hAnsi="Calibri"/>
          <w:bCs/>
          <w:color w:val="000000"/>
        </w:rPr>
      </w:pPr>
      <w:r w:rsidRPr="007275E8">
        <w:rPr>
          <w:rFonts w:ascii="Calibri" w:hAnsi="Calibri"/>
          <w:bCs/>
          <w:color w:val="000000"/>
        </w:rPr>
        <w:t xml:space="preserve">Muusika kaudu kujundatakse ja arendatakse õpilastes järgmisi osaoskusi: </w:t>
      </w:r>
    </w:p>
    <w:p w:rsidR="007275E8" w:rsidRDefault="007275E8" w:rsidP="0030213E">
      <w:pPr>
        <w:pStyle w:val="Style50"/>
        <w:widowControl/>
        <w:jc w:val="both"/>
        <w:rPr>
          <w:rFonts w:ascii="Calibri" w:hAnsi="Calibri"/>
          <w:bCs/>
          <w:color w:val="000000"/>
        </w:rPr>
      </w:pPr>
      <w:r w:rsidRPr="007275E8">
        <w:rPr>
          <w:rFonts w:ascii="Calibri" w:hAnsi="Calibri"/>
          <w:bCs/>
          <w:color w:val="000000"/>
        </w:rPr>
        <w:t xml:space="preserve">1) laulmine, </w:t>
      </w:r>
    </w:p>
    <w:p w:rsidR="007275E8" w:rsidRDefault="007275E8" w:rsidP="0030213E">
      <w:pPr>
        <w:pStyle w:val="Style50"/>
        <w:widowControl/>
        <w:jc w:val="both"/>
        <w:rPr>
          <w:rFonts w:ascii="Calibri" w:hAnsi="Calibri"/>
          <w:bCs/>
          <w:color w:val="000000"/>
        </w:rPr>
      </w:pPr>
      <w:r w:rsidRPr="007275E8">
        <w:rPr>
          <w:rFonts w:ascii="Calibri" w:hAnsi="Calibri"/>
          <w:bCs/>
          <w:color w:val="000000"/>
        </w:rPr>
        <w:t xml:space="preserve">2) pillimäng, </w:t>
      </w:r>
    </w:p>
    <w:p w:rsidR="007275E8" w:rsidRDefault="007275E8" w:rsidP="0030213E">
      <w:pPr>
        <w:pStyle w:val="Style50"/>
        <w:widowControl/>
        <w:jc w:val="both"/>
        <w:rPr>
          <w:rFonts w:ascii="Calibri" w:hAnsi="Calibri"/>
          <w:bCs/>
          <w:color w:val="000000"/>
        </w:rPr>
      </w:pPr>
      <w:r w:rsidRPr="007275E8">
        <w:rPr>
          <w:rFonts w:ascii="Calibri" w:hAnsi="Calibri"/>
          <w:bCs/>
          <w:color w:val="000000"/>
        </w:rPr>
        <w:t xml:space="preserve">3) muusikaline liikumine, </w:t>
      </w:r>
    </w:p>
    <w:p w:rsidR="007275E8" w:rsidRDefault="007275E8" w:rsidP="0030213E">
      <w:pPr>
        <w:pStyle w:val="Style50"/>
        <w:widowControl/>
        <w:jc w:val="both"/>
        <w:rPr>
          <w:rFonts w:ascii="Calibri" w:hAnsi="Calibri"/>
          <w:bCs/>
          <w:color w:val="000000"/>
        </w:rPr>
      </w:pPr>
      <w:r w:rsidRPr="007275E8">
        <w:rPr>
          <w:rFonts w:ascii="Calibri" w:hAnsi="Calibri"/>
          <w:bCs/>
          <w:color w:val="000000"/>
        </w:rPr>
        <w:t xml:space="preserve">4) omalooming, </w:t>
      </w:r>
    </w:p>
    <w:p w:rsidR="007275E8" w:rsidRDefault="007275E8" w:rsidP="0030213E">
      <w:pPr>
        <w:pStyle w:val="Style50"/>
        <w:widowControl/>
        <w:jc w:val="both"/>
        <w:rPr>
          <w:rFonts w:ascii="Calibri" w:hAnsi="Calibri"/>
          <w:bCs/>
          <w:color w:val="000000"/>
        </w:rPr>
      </w:pPr>
      <w:r w:rsidRPr="007275E8">
        <w:rPr>
          <w:rFonts w:ascii="Calibri" w:hAnsi="Calibri"/>
          <w:bCs/>
          <w:color w:val="000000"/>
        </w:rPr>
        <w:t>5) muusika kuulamine</w:t>
      </w:r>
      <w:r>
        <w:rPr>
          <w:rFonts w:ascii="Calibri" w:hAnsi="Calibri"/>
          <w:bCs/>
          <w:color w:val="000000"/>
        </w:rPr>
        <w:t>,</w:t>
      </w:r>
    </w:p>
    <w:p w:rsidR="007275E8" w:rsidRDefault="007275E8" w:rsidP="0030213E">
      <w:pPr>
        <w:pStyle w:val="Style50"/>
        <w:widowControl/>
        <w:jc w:val="both"/>
        <w:rPr>
          <w:rFonts w:ascii="Calibri" w:hAnsi="Calibri"/>
          <w:bCs/>
          <w:color w:val="000000"/>
        </w:rPr>
      </w:pPr>
      <w:r>
        <w:rPr>
          <w:rFonts w:ascii="Calibri" w:hAnsi="Calibri"/>
          <w:bCs/>
          <w:color w:val="000000"/>
        </w:rPr>
        <w:t>6) muusikaline kirjaoskus,</w:t>
      </w:r>
    </w:p>
    <w:p w:rsidR="007275E8" w:rsidRDefault="007275E8" w:rsidP="0030213E">
      <w:pPr>
        <w:pStyle w:val="Style50"/>
        <w:widowControl/>
        <w:jc w:val="both"/>
        <w:rPr>
          <w:rFonts w:ascii="Calibri" w:hAnsi="Calibri"/>
          <w:bCs/>
          <w:color w:val="000000"/>
        </w:rPr>
      </w:pPr>
      <w:r>
        <w:rPr>
          <w:rFonts w:ascii="Calibri" w:hAnsi="Calibri"/>
          <w:bCs/>
          <w:color w:val="000000"/>
        </w:rPr>
        <w:t>7) õppekäigud.</w:t>
      </w:r>
    </w:p>
    <w:p w:rsidR="007275E8" w:rsidRDefault="007275E8" w:rsidP="0030213E">
      <w:pPr>
        <w:pStyle w:val="Style50"/>
        <w:widowControl/>
        <w:jc w:val="both"/>
        <w:rPr>
          <w:rFonts w:ascii="Calibri" w:hAnsi="Calibri"/>
          <w:bCs/>
          <w:color w:val="000000"/>
        </w:rPr>
      </w:pPr>
    </w:p>
    <w:p w:rsidR="007275E8" w:rsidRDefault="007275E8" w:rsidP="0030213E">
      <w:pPr>
        <w:pStyle w:val="Style50"/>
        <w:widowControl/>
        <w:jc w:val="both"/>
        <w:rPr>
          <w:rFonts w:ascii="Calibri" w:hAnsi="Calibri"/>
          <w:bCs/>
          <w:color w:val="000000"/>
        </w:rPr>
      </w:pPr>
      <w:r w:rsidRPr="007275E8">
        <w:rPr>
          <w:rFonts w:ascii="Calibri" w:hAnsi="Calibri"/>
          <w:bCs/>
          <w:color w:val="000000"/>
        </w:rPr>
        <w:t xml:space="preserve">Õppeaine koostisosad ja osaoskused on üksteisega mitmetähenduslikus ja tihedas seoses ning neid kujundatakse muusikaliste tegevuste kaudu. Musitseerimise all mõistetakse igasugust muusikalist eneseväljendust, nagu laulmist, pillimängu, liikumist ja omaloomingut. Musitseerides arendatakse isikupära, omandatakse oskused ja teadmised üksi ning koos musitseerimiseks ja loominguliseks eneseväljenduseks. Rühmas või üksi õppides arendatakse suhtlemis- ja koostööoskust, üksteise kuulamise oskust, ühtekuuluvustunnet, sallivust, paindlikkust, emotsionaalset kompetentsust ning juhitakse õpilaste enesehinnangut ja õpimotivatsiooni. </w:t>
      </w:r>
      <w:proofErr w:type="spellStart"/>
      <w:r w:rsidRPr="007275E8">
        <w:rPr>
          <w:rFonts w:ascii="Calibri" w:hAnsi="Calibri"/>
          <w:bCs/>
          <w:color w:val="000000"/>
        </w:rPr>
        <w:t>Ühislaulmise</w:t>
      </w:r>
      <w:proofErr w:type="spellEnd"/>
      <w:r w:rsidRPr="007275E8">
        <w:rPr>
          <w:rFonts w:ascii="Calibri" w:hAnsi="Calibri"/>
          <w:bCs/>
          <w:color w:val="000000"/>
        </w:rPr>
        <w:t xml:space="preserve"> ning koorilauluga arendatakse sotsiaalseid oskusi ja kujundatakse isamaa-armastust. Omalooming on seotud lihtsate kaasmängude, saadete, </w:t>
      </w:r>
      <w:proofErr w:type="spellStart"/>
      <w:r w:rsidRPr="007275E8">
        <w:rPr>
          <w:rFonts w:ascii="Calibri" w:hAnsi="Calibri"/>
          <w:bCs/>
          <w:color w:val="000000"/>
        </w:rPr>
        <w:t>rütmilis</w:t>
      </w:r>
      <w:proofErr w:type="spellEnd"/>
      <w:r w:rsidRPr="007275E8">
        <w:rPr>
          <w:rFonts w:ascii="Calibri" w:hAnsi="Calibri"/>
          <w:bCs/>
          <w:color w:val="000000"/>
        </w:rPr>
        <w:t>-meloodiliste improvisatsioonide, muusikalise liikumise ja tekstide loomisega. Muusika kuulamisega arendatakse kuulamisoskust, tähelepanu, analüüsivõimet ja võrdlusoskust. Muusikaloos tutvustatakse erinevaid karaktereid, väljendusvahendeid, stiile, heliloojaid ja interpreete. Muusikalise kirjaoskuse all mõistetakse ainekavas sisalduvat no</w:t>
      </w:r>
      <w:r>
        <w:rPr>
          <w:rFonts w:ascii="Calibri" w:hAnsi="Calibri"/>
          <w:bCs/>
          <w:color w:val="000000"/>
        </w:rPr>
        <w:t xml:space="preserve">odikirja lugemise oskust koos </w:t>
      </w:r>
      <w:r w:rsidRPr="007275E8">
        <w:rPr>
          <w:rFonts w:ascii="Calibri" w:hAnsi="Calibri"/>
          <w:bCs/>
          <w:color w:val="000000"/>
        </w:rPr>
        <w:t xml:space="preserve">musitseerimisega. </w:t>
      </w:r>
    </w:p>
    <w:p w:rsidR="007275E8" w:rsidRPr="007275E8" w:rsidRDefault="007275E8" w:rsidP="0030213E">
      <w:pPr>
        <w:pStyle w:val="Style50"/>
        <w:widowControl/>
        <w:jc w:val="both"/>
        <w:rPr>
          <w:rStyle w:val="FontStyle69"/>
          <w:rFonts w:ascii="Calibri" w:hAnsi="Calibri"/>
          <w:b w:val="0"/>
          <w:sz w:val="24"/>
          <w:szCs w:val="24"/>
        </w:rPr>
      </w:pPr>
      <w:r w:rsidRPr="007275E8">
        <w:rPr>
          <w:rFonts w:ascii="Calibri" w:hAnsi="Calibri"/>
          <w:bCs/>
          <w:color w:val="000000"/>
        </w:rPr>
        <w:t>Õppekäigud (sh virtuaalsed) kontserdipaikadesse, teatritesse ning muuseumidesse kujundavad õpilaste silmaringi ja muusikalist maitset, teadmisi kohalikust, oma riigi ja Euroopa kultuuripärandist ning nende rollist maailmas ja peamistest kultuurisaavutustest (sh popkultuurist). Muusikaõpetuse lahutamatuks osaks on kontserdielu korraldamine koolis, et õpilastel tekiks muusika kuulamise harjumus ning nad saaksid ürituste korraldamise kogemuse.</w:t>
      </w:r>
    </w:p>
    <w:p w:rsidR="0030213E" w:rsidRDefault="0030213E" w:rsidP="0030213E">
      <w:pPr>
        <w:pStyle w:val="Style25"/>
        <w:widowControl/>
        <w:jc w:val="both"/>
        <w:rPr>
          <w:rStyle w:val="FontStyle68"/>
          <w:rFonts w:ascii="Calibri" w:hAnsi="Calibri"/>
          <w:sz w:val="24"/>
          <w:szCs w:val="24"/>
        </w:rPr>
      </w:pPr>
    </w:p>
    <w:p w:rsidR="007275E8" w:rsidRDefault="007275E8" w:rsidP="0030213E">
      <w:pPr>
        <w:pStyle w:val="Style25"/>
        <w:widowControl/>
        <w:jc w:val="both"/>
        <w:rPr>
          <w:rStyle w:val="FontStyle68"/>
          <w:rFonts w:ascii="Calibri" w:hAnsi="Calibri"/>
          <w:sz w:val="24"/>
          <w:szCs w:val="24"/>
        </w:rPr>
      </w:pPr>
    </w:p>
    <w:p w:rsidR="0030213E" w:rsidRPr="00A90B22" w:rsidRDefault="00FC5020" w:rsidP="0030213E">
      <w:pPr>
        <w:pStyle w:val="Style41"/>
        <w:widowControl/>
        <w:jc w:val="both"/>
        <w:rPr>
          <w:rStyle w:val="FontStyle69"/>
          <w:rFonts w:ascii="Calibri" w:hAnsi="Calibri"/>
          <w:sz w:val="24"/>
          <w:szCs w:val="24"/>
        </w:rPr>
      </w:pPr>
      <w:r>
        <w:rPr>
          <w:rStyle w:val="FontStyle69"/>
          <w:rFonts w:ascii="Calibri" w:hAnsi="Calibri"/>
          <w:sz w:val="24"/>
          <w:szCs w:val="24"/>
        </w:rPr>
        <w:t>2.</w:t>
      </w:r>
      <w:r w:rsidR="0030213E" w:rsidRPr="00A90B22">
        <w:rPr>
          <w:rStyle w:val="FontStyle69"/>
          <w:rFonts w:ascii="Calibri" w:hAnsi="Calibri"/>
          <w:sz w:val="24"/>
          <w:szCs w:val="24"/>
        </w:rPr>
        <w:t>3. Õppetegevus</w:t>
      </w:r>
    </w:p>
    <w:p w:rsidR="0030213E" w:rsidRPr="00A90B22" w:rsidRDefault="0030213E" w:rsidP="0030213E">
      <w:pPr>
        <w:pStyle w:val="Style25"/>
        <w:widowControl/>
        <w:jc w:val="both"/>
        <w:rPr>
          <w:rStyle w:val="FontStyle68"/>
          <w:rFonts w:ascii="Calibri" w:hAnsi="Calibri"/>
          <w:sz w:val="24"/>
          <w:szCs w:val="24"/>
        </w:rPr>
      </w:pPr>
      <w:r w:rsidRPr="00A90B22">
        <w:rPr>
          <w:rStyle w:val="FontStyle68"/>
          <w:rFonts w:ascii="Calibri" w:hAnsi="Calibri"/>
          <w:sz w:val="24"/>
          <w:szCs w:val="24"/>
        </w:rPr>
        <w:t>Õppetegevust kavandades ja korraldades:</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 xml:space="preserve">1) lähtutakse õppekava alusväärtustest, </w:t>
      </w:r>
      <w:proofErr w:type="spellStart"/>
      <w:r w:rsidRPr="00A90B22">
        <w:rPr>
          <w:rStyle w:val="FontStyle68"/>
          <w:rFonts w:ascii="Calibri" w:hAnsi="Calibri"/>
          <w:sz w:val="24"/>
          <w:szCs w:val="24"/>
        </w:rPr>
        <w:t>üldpädevustest</w:t>
      </w:r>
      <w:proofErr w:type="spellEnd"/>
      <w:r w:rsidRPr="00A90B22">
        <w:rPr>
          <w:rStyle w:val="FontStyle68"/>
          <w:rFonts w:ascii="Calibri" w:hAnsi="Calibri"/>
          <w:sz w:val="24"/>
          <w:szCs w:val="24"/>
        </w:rPr>
        <w:t xml:space="preserve">, õppeaine eesmärkidest, õppesisust ja oodatavatest õpitulemustest ning toetatakse </w:t>
      </w:r>
      <w:proofErr w:type="spellStart"/>
      <w:r w:rsidRPr="00A90B22">
        <w:rPr>
          <w:rStyle w:val="FontStyle68"/>
          <w:rFonts w:ascii="Calibri" w:hAnsi="Calibri"/>
          <w:sz w:val="24"/>
          <w:szCs w:val="24"/>
        </w:rPr>
        <w:t>lõimingut</w:t>
      </w:r>
      <w:proofErr w:type="spellEnd"/>
      <w:r w:rsidRPr="00A90B22">
        <w:rPr>
          <w:rStyle w:val="FontStyle68"/>
          <w:rFonts w:ascii="Calibri" w:hAnsi="Calibri"/>
          <w:sz w:val="24"/>
          <w:szCs w:val="24"/>
        </w:rPr>
        <w:t xml:space="preserve"> teiste õppeainete ja läbivate teemadega;</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2) taotletakse, et õpilase õpikoormus (sh kodutööde maht) on mõõdukas, jaotub õppeaasta ulatuses ühtlaselt ning jätab piisavalt aega puhata ja huvitegevustega tegelda;</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3) võimaldatakse õppida individuaalselt ning üheskoos teistega (iseseisvad, paaris- ja rühmatööd), et toetada õpilaste kujunemist aktiivseteks ning iseseisvateks õppijateks;</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4) kasutatakse diferentseeritud õppeülesandeid, arvestades sealjuures õpilaste individuaalsust;</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5) rakendatakse nii traditsioonilisi kui ka tänapäevaseid info- ja kommunikatsiooni</w:t>
      </w:r>
      <w:r w:rsidRPr="00A90B22">
        <w:rPr>
          <w:rStyle w:val="FontStyle68"/>
          <w:rFonts w:ascii="Calibri" w:hAnsi="Calibri"/>
          <w:sz w:val="24"/>
          <w:szCs w:val="24"/>
        </w:rPr>
        <w:softHyphen/>
        <w:t>tehnoloogiatel põhinevaid õpikeskkondi ning õppematerjale ja -vahendeid;</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6) laiendatakse õpikeskkonda: õppekäigud kontsertidele, teatritesse, muuseumidesse, stuudiotesse, muusikakoolidesse, looduskeskkonda, näitustele, raamatukogudesse jne;</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7) kasutatakse mitmekesist ja tänapäevast õppemetoodikat;</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8) leitakse tunnivälise muusikaalase tegevuse võimalusi (koorilaul, solistid, ansamblid, orkestrid jm).</w:t>
      </w:r>
    </w:p>
    <w:p w:rsidR="0030213E" w:rsidRPr="00A90B22" w:rsidRDefault="0030213E" w:rsidP="0030213E">
      <w:pPr>
        <w:pStyle w:val="Style41"/>
        <w:widowControl/>
        <w:jc w:val="both"/>
        <w:rPr>
          <w:rStyle w:val="FontStyle69"/>
          <w:rFonts w:ascii="Calibri" w:hAnsi="Calibri"/>
          <w:sz w:val="24"/>
          <w:szCs w:val="24"/>
        </w:rPr>
      </w:pPr>
    </w:p>
    <w:p w:rsidR="0030213E" w:rsidRPr="00A90B22" w:rsidRDefault="00FC5020" w:rsidP="0030213E">
      <w:pPr>
        <w:pStyle w:val="Style41"/>
        <w:widowControl/>
        <w:jc w:val="both"/>
        <w:rPr>
          <w:rStyle w:val="FontStyle69"/>
          <w:rFonts w:ascii="Calibri" w:hAnsi="Calibri"/>
          <w:sz w:val="24"/>
          <w:szCs w:val="24"/>
        </w:rPr>
      </w:pPr>
      <w:r>
        <w:rPr>
          <w:rStyle w:val="FontStyle69"/>
          <w:rFonts w:ascii="Calibri" w:hAnsi="Calibri"/>
          <w:sz w:val="24"/>
          <w:szCs w:val="24"/>
        </w:rPr>
        <w:t xml:space="preserve">2.3.1. </w:t>
      </w:r>
      <w:r w:rsidR="0030213E" w:rsidRPr="00A90B22">
        <w:rPr>
          <w:rStyle w:val="FontStyle69"/>
          <w:rFonts w:ascii="Calibri" w:hAnsi="Calibri"/>
          <w:sz w:val="24"/>
          <w:szCs w:val="24"/>
        </w:rPr>
        <w:t>I kooliastme õppetegevused:</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1) ühehäälne laulmine ja osalemine kooris;</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2) meloodia laulmine käemärkide, rändnoodi, astmetrepi ja noodipildi ning relatiivsete helikõrguste (astmete) järgi;</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3) mänguoskuse omandamine keha-, rütmi- ja plaatpillidel, plokkflöödil või 6-keelsel väikekandlel;</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4) kuulatud muusikapalade iseloomustamine muusika oskussõnavara kasutades;</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5) muusikapala meeleolu väljendamine liikumise kaudu;</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6) esinemisjulguse ja -oskuse arendamine;</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7) muusika väljendusvahendite katsetamine erinevaid karaktereid kujutades;</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8) õppekäigud, kontserdil, teatris ja muuseumis käimine jne.</w:t>
      </w:r>
    </w:p>
    <w:p w:rsidR="0030213E" w:rsidRPr="00A90B22" w:rsidRDefault="0030213E" w:rsidP="0030213E">
      <w:pPr>
        <w:pStyle w:val="Style55"/>
        <w:widowControl/>
        <w:jc w:val="both"/>
        <w:rPr>
          <w:rStyle w:val="FontStyle68"/>
          <w:rFonts w:ascii="Calibri" w:hAnsi="Calibri"/>
          <w:sz w:val="24"/>
          <w:szCs w:val="24"/>
        </w:rPr>
      </w:pPr>
    </w:p>
    <w:p w:rsidR="0030213E" w:rsidRPr="00A90B22" w:rsidRDefault="0030213E" w:rsidP="0030213E">
      <w:pPr>
        <w:pStyle w:val="Style55"/>
        <w:widowControl/>
        <w:jc w:val="both"/>
        <w:rPr>
          <w:rStyle w:val="FontStyle68"/>
          <w:rFonts w:ascii="Calibri" w:hAnsi="Calibri"/>
          <w:sz w:val="24"/>
          <w:szCs w:val="24"/>
        </w:rPr>
      </w:pPr>
      <w:r w:rsidRPr="00A90B22">
        <w:rPr>
          <w:rStyle w:val="FontStyle68"/>
          <w:rFonts w:ascii="Calibri" w:hAnsi="Calibri"/>
          <w:sz w:val="24"/>
          <w:szCs w:val="24"/>
        </w:rPr>
        <w:t xml:space="preserve">I kooliastmes on kesksel kohal laulmine ja pillimäng. Lauldakse nii ühehäälselt </w:t>
      </w:r>
      <w:r w:rsidRPr="00A90B22">
        <w:rPr>
          <w:rStyle w:val="FontStyle72"/>
          <w:rFonts w:ascii="Calibri" w:hAnsi="Calibri"/>
          <w:sz w:val="24"/>
          <w:szCs w:val="24"/>
        </w:rPr>
        <w:t xml:space="preserve">a </w:t>
      </w:r>
      <w:proofErr w:type="spellStart"/>
      <w:r w:rsidRPr="00A90B22">
        <w:rPr>
          <w:rStyle w:val="FontStyle72"/>
          <w:rFonts w:ascii="Calibri" w:hAnsi="Calibri"/>
          <w:sz w:val="24"/>
          <w:szCs w:val="24"/>
        </w:rPr>
        <w:t>cappella</w:t>
      </w:r>
      <w:proofErr w:type="spellEnd"/>
      <w:r w:rsidRPr="00A90B22">
        <w:rPr>
          <w:rStyle w:val="FontStyle72"/>
          <w:rFonts w:ascii="Calibri" w:hAnsi="Calibri"/>
          <w:sz w:val="24"/>
          <w:szCs w:val="24"/>
        </w:rPr>
        <w:t xml:space="preserve"> </w:t>
      </w:r>
      <w:r w:rsidRPr="00A90B22">
        <w:rPr>
          <w:rStyle w:val="FontStyle68"/>
          <w:rFonts w:ascii="Calibri" w:hAnsi="Calibri"/>
          <w:sz w:val="24"/>
          <w:szCs w:val="24"/>
        </w:rPr>
        <w:t xml:space="preserve">kui ka saatega. Selles vanuseastmes rajatakse alus muusikatraditsioonide säilitamisele ja edasikandmisele, mille üks väljund on õpilaste osalemine koolikooride tegevuses, et saada esmane koorilaulu-kogemus. Pillimängus omandatakse erinevate rütmi- (sh kehapilli) ja plaatpillide ning 6-keelse väikekandle või plokkflöödi esmased mänguvõtted. Pillimängu rakendatakse valdavalt laulude kaasmänguna. Olulisel kohal on muusikaline liikumine: rahvatantsud ja laulumängud ning muusikapala karakteri väljendamine liikumise kaudu. Muusikalist mõtlemist ja loovust arendatakse kaasmängude, </w:t>
      </w:r>
      <w:proofErr w:type="spellStart"/>
      <w:r w:rsidRPr="00A90B22">
        <w:rPr>
          <w:rStyle w:val="FontStyle68"/>
          <w:rFonts w:ascii="Calibri" w:hAnsi="Calibri"/>
          <w:sz w:val="24"/>
          <w:szCs w:val="24"/>
        </w:rPr>
        <w:t>rütmilis</w:t>
      </w:r>
      <w:proofErr w:type="spellEnd"/>
      <w:r w:rsidRPr="00A90B22">
        <w:rPr>
          <w:rStyle w:val="FontStyle68"/>
          <w:rFonts w:ascii="Calibri" w:hAnsi="Calibri"/>
          <w:sz w:val="24"/>
          <w:szCs w:val="24"/>
        </w:rPr>
        <w:t>-meloodiliste improvisatsioonide, teksti loomise, st omaloomingu kaudu. Muusika kuulamisega õpitakse tundma muusika karaktereid ja meeleolu ning iseloomustama kuulatud muusikapalu. Kõigis muusikalistes tegevustes rakendatakse õpitud teadmisi ja oskusi, s.o muusikalist kirjaoskust, mida omandatakse muusikaliste tegevuste kaudu. Õpilaste esinemisoskust arendatakse nii muusikatunnis kui ka klassi- ja koolivälises tegevuses (koorid, solistid, erinevad pillikoosseisud jm). Et saavutada õpilaste mitmekülgset kuulamiskogemust, kujundada kontserdi-kultuuri ning avardada silmaringi, võimaldatakse õpilastel käia kontsertidel ja teatrietendustel nii koolis kui ka väljaspool kooli. Enese ja kaaslaste hindamise kaudu õpitakse tundma üksteise võimeid, oskusi ning eripära.</w:t>
      </w:r>
    </w:p>
    <w:p w:rsidR="0030213E" w:rsidRPr="00A90B22" w:rsidRDefault="0030213E" w:rsidP="0030213E">
      <w:pPr>
        <w:pStyle w:val="Style50"/>
        <w:widowControl/>
        <w:jc w:val="both"/>
        <w:rPr>
          <w:rStyle w:val="FontStyle69"/>
          <w:rFonts w:ascii="Calibri" w:hAnsi="Calibri"/>
          <w:sz w:val="24"/>
          <w:szCs w:val="24"/>
        </w:rPr>
      </w:pPr>
    </w:p>
    <w:p w:rsidR="0030213E" w:rsidRPr="00A90B22" w:rsidRDefault="00FC5020" w:rsidP="0030213E">
      <w:pPr>
        <w:pStyle w:val="Style50"/>
        <w:widowControl/>
        <w:jc w:val="both"/>
        <w:rPr>
          <w:rStyle w:val="FontStyle69"/>
          <w:rFonts w:ascii="Calibri" w:hAnsi="Calibri"/>
          <w:sz w:val="24"/>
          <w:szCs w:val="24"/>
        </w:rPr>
      </w:pPr>
      <w:r>
        <w:rPr>
          <w:rStyle w:val="FontStyle69"/>
          <w:rFonts w:ascii="Calibri" w:hAnsi="Calibri"/>
          <w:sz w:val="24"/>
          <w:szCs w:val="24"/>
        </w:rPr>
        <w:t xml:space="preserve">2.3.2. </w:t>
      </w:r>
      <w:r w:rsidR="0030213E" w:rsidRPr="00A90B22">
        <w:rPr>
          <w:rStyle w:val="FontStyle69"/>
          <w:rFonts w:ascii="Calibri" w:hAnsi="Calibri"/>
          <w:sz w:val="24"/>
          <w:szCs w:val="24"/>
        </w:rPr>
        <w:t>II kooliastme õppetegevused:</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1) ühe- ja kahehäälsuse rakendamine laulmisel;</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2) kahe- või kolmehäälne laulmine kooris;</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3) relatiivsete helikõrguste (astmete) kasutamine laulude õppimisel;</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4) pillimänguoskuste arendamine ja rakendamine erinevates pillikoosseisudes;</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5) kuulatud muusikapalade iseloomustamine, tuginedes muusika väljendusvahenditele ja oskussõnavarale;</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6) eri rahvaste tantsude karakteri väljendamine liikumises;</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7) muusika väljendusvahendite kasutamine erinevates muusikalistes tegevustes;</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8) esinemisvõimaluste pakkumine ning loomingulise eneseväljenduse toetamine;</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9) teatris, kontserdil ja muuseumis käimine ning õppekäigud (helistuudiod, raamatukogud, muusikakoolid jne).</w:t>
      </w:r>
    </w:p>
    <w:p w:rsidR="0030213E" w:rsidRPr="00A90B22" w:rsidRDefault="0030213E" w:rsidP="0030213E">
      <w:pPr>
        <w:pStyle w:val="Style25"/>
        <w:widowControl/>
        <w:jc w:val="both"/>
        <w:rPr>
          <w:rStyle w:val="FontStyle68"/>
          <w:rFonts w:ascii="Calibri" w:hAnsi="Calibri"/>
          <w:sz w:val="24"/>
          <w:szCs w:val="24"/>
        </w:rPr>
      </w:pPr>
    </w:p>
    <w:p w:rsidR="0030213E" w:rsidRPr="00A90B22" w:rsidRDefault="0030213E" w:rsidP="0030213E">
      <w:pPr>
        <w:pStyle w:val="Style25"/>
        <w:widowControl/>
        <w:jc w:val="both"/>
        <w:rPr>
          <w:rStyle w:val="FontStyle68"/>
          <w:rFonts w:ascii="Calibri" w:hAnsi="Calibri"/>
          <w:sz w:val="24"/>
          <w:szCs w:val="24"/>
        </w:rPr>
      </w:pPr>
      <w:r w:rsidRPr="00A90B22">
        <w:rPr>
          <w:rStyle w:val="FontStyle68"/>
          <w:rFonts w:ascii="Calibri" w:hAnsi="Calibri"/>
          <w:sz w:val="24"/>
          <w:szCs w:val="24"/>
        </w:rPr>
        <w:t xml:space="preserve">II kooliastme õpilasele omast teadmishimu ning aktiivsust rakendatakse kõigis muusikalistes tegevustes. Selles eas tähtsustub töö õpilaste individuaalsete muusikaliste võimete arendamisel ning rakendamisel erinevates muusikalistes tegevustes. Olulised tegevused on selleski kooliastmes laulmine ja pillimäng. Klassitunnis lauldakse </w:t>
      </w:r>
      <w:r w:rsidRPr="00A90B22">
        <w:rPr>
          <w:rStyle w:val="FontStyle72"/>
          <w:rFonts w:ascii="Calibri" w:hAnsi="Calibri"/>
          <w:sz w:val="24"/>
          <w:szCs w:val="24"/>
        </w:rPr>
        <w:t xml:space="preserve">a </w:t>
      </w:r>
      <w:proofErr w:type="spellStart"/>
      <w:r w:rsidRPr="00A90B22">
        <w:rPr>
          <w:rStyle w:val="FontStyle72"/>
          <w:rFonts w:ascii="Calibri" w:hAnsi="Calibri"/>
          <w:sz w:val="24"/>
          <w:szCs w:val="24"/>
        </w:rPr>
        <w:t>cappella</w:t>
      </w:r>
      <w:proofErr w:type="spellEnd"/>
      <w:r w:rsidRPr="00A90B22">
        <w:rPr>
          <w:rStyle w:val="FontStyle72"/>
          <w:rFonts w:ascii="Calibri" w:hAnsi="Calibri"/>
          <w:sz w:val="24"/>
          <w:szCs w:val="24"/>
        </w:rPr>
        <w:t xml:space="preserve"> </w:t>
      </w:r>
      <w:r w:rsidRPr="00A90B22">
        <w:rPr>
          <w:rStyle w:val="FontStyle68"/>
          <w:rFonts w:ascii="Calibri" w:hAnsi="Calibri"/>
          <w:sz w:val="24"/>
          <w:szCs w:val="24"/>
        </w:rPr>
        <w:t>ja saatega ühe- ja kahehäälselt, kooris kahe- ja kolmehäälselt. Süvendatakse pillimänguoskusi erinevates pillikoosseisudes ning arendatakse edasi 6-keelse väikekandle või plokkflöödi mänguvõtteid. Liikumistegevuse põhirõhk on eesti rahvatantsudel ning teiste rahvaste muusika karakteri väljendamisel liikumise kaudu. Muusikalist mõtlemist ja loovust arendatakse muusikalise omaloomingu kaudu. Muusikat kuulates arendatakse muusikalist analüüsivõimet ja võrdlusoskust. Tähtsustub muusika oskussõnade kasutamine muusikapalasid analüüsides ning oma arvamuse põhjendamine vestlustes. Kõigis muusikalistes tegevustes rakendatakse õpitud teadmisi ja oskusi, s.o muusikalist kirjaoskust, mida omandatakse muusikaliste tegevuste kaudu. Õpilaste eneseväljendusoskust arendatakse nii muusikatunnis kui ka klassi- ja koolivälises tegevuses (koorid, solistid, erinevad pillikoosseisud jm). Et saada kuulamiskogemust, kujundada kontserdikultuuri ning avardada silmaringi, käiakse kontsertidel ja muusikaetendustel ning osaletakse erinevatel õppekäikudel. Enese ja kaaslaste hindamise kaudu õpitakse tundma üksteise võimeid, oskusi ning eripära.</w:t>
      </w:r>
    </w:p>
    <w:p w:rsidR="0030213E" w:rsidRPr="00A90B22" w:rsidRDefault="0030213E" w:rsidP="0030213E">
      <w:pPr>
        <w:pStyle w:val="Style41"/>
        <w:widowControl/>
        <w:jc w:val="both"/>
        <w:rPr>
          <w:rStyle w:val="FontStyle69"/>
          <w:rFonts w:ascii="Calibri" w:hAnsi="Calibri"/>
          <w:sz w:val="24"/>
          <w:szCs w:val="24"/>
        </w:rPr>
      </w:pPr>
    </w:p>
    <w:p w:rsidR="0030213E" w:rsidRPr="00A90B22" w:rsidRDefault="00FC5020" w:rsidP="0030213E">
      <w:pPr>
        <w:pStyle w:val="Style41"/>
        <w:widowControl/>
        <w:jc w:val="both"/>
        <w:rPr>
          <w:rStyle w:val="FontStyle69"/>
          <w:rFonts w:ascii="Calibri" w:hAnsi="Calibri"/>
          <w:sz w:val="24"/>
          <w:szCs w:val="24"/>
        </w:rPr>
      </w:pPr>
      <w:r>
        <w:rPr>
          <w:rStyle w:val="FontStyle69"/>
          <w:rFonts w:ascii="Calibri" w:hAnsi="Calibri"/>
          <w:sz w:val="24"/>
          <w:szCs w:val="24"/>
        </w:rPr>
        <w:t xml:space="preserve">2.3.3. </w:t>
      </w:r>
      <w:r w:rsidR="0030213E" w:rsidRPr="00A90B22">
        <w:rPr>
          <w:rStyle w:val="FontStyle69"/>
          <w:rFonts w:ascii="Calibri" w:hAnsi="Calibri"/>
          <w:sz w:val="24"/>
          <w:szCs w:val="24"/>
        </w:rPr>
        <w:t>III kooliastme õppetegevused:</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1) ühe- ja kahehäälsuse rakendamine laulmisel;</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2) kahe- või kolmehäälne laulmine kooris;</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3) relatiivsete helikõrguste (astmete) kasutamine, lauldes noodist lihtsamaid meloodiaid;</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4) pillimänguoskuse rakendamine üksi ja koos musitseerides;</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5) isiklike, põhjendatud seisukohtade avaldamine muusika kuulamisel, tuginedes muusika väljendusvahenditele ja oskussõnavarale;</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6) muusika meeleolu, stiili ja vormi väljendamine liikumise kaudu lähtuvalt kujutlusvõimest;</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7) loominguliste ideede teostamiseks sobivate muusika väljendusvahendite leidmine ja kasutamine;</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8) esinemisvõimaluste pakkumine ning loomingulise eneseväljenduse toetamine;</w:t>
      </w:r>
    </w:p>
    <w:p w:rsidR="0030213E" w:rsidRPr="00A90B22" w:rsidRDefault="0030213E" w:rsidP="0030213E">
      <w:pPr>
        <w:pStyle w:val="Style51"/>
        <w:widowControl/>
        <w:jc w:val="both"/>
        <w:rPr>
          <w:rStyle w:val="FontStyle68"/>
          <w:rFonts w:ascii="Calibri" w:hAnsi="Calibri"/>
          <w:sz w:val="24"/>
          <w:szCs w:val="24"/>
        </w:rPr>
      </w:pPr>
      <w:r w:rsidRPr="00A90B22">
        <w:rPr>
          <w:rStyle w:val="FontStyle68"/>
          <w:rFonts w:ascii="Calibri" w:hAnsi="Calibri"/>
          <w:sz w:val="24"/>
          <w:szCs w:val="24"/>
        </w:rPr>
        <w:t>9) teatris, kontserdil ja muuseumis käimine ning õppekäigud (helistuudiod, raamatukogud, muusikakoolid, muusikakõrgkoolid jne).</w:t>
      </w:r>
    </w:p>
    <w:p w:rsidR="0030213E" w:rsidRPr="00A90B22" w:rsidRDefault="0030213E" w:rsidP="0030213E">
      <w:pPr>
        <w:pStyle w:val="Style25"/>
        <w:widowControl/>
        <w:jc w:val="both"/>
        <w:rPr>
          <w:rStyle w:val="FontStyle68"/>
          <w:rFonts w:ascii="Calibri" w:hAnsi="Calibri"/>
          <w:sz w:val="24"/>
          <w:szCs w:val="24"/>
        </w:rPr>
      </w:pPr>
    </w:p>
    <w:p w:rsidR="0030213E" w:rsidRPr="00A90B22" w:rsidRDefault="0030213E" w:rsidP="0030213E">
      <w:pPr>
        <w:pStyle w:val="Style25"/>
        <w:widowControl/>
        <w:jc w:val="both"/>
        <w:rPr>
          <w:rStyle w:val="FontStyle68"/>
          <w:rFonts w:ascii="Calibri" w:hAnsi="Calibri"/>
          <w:sz w:val="24"/>
          <w:szCs w:val="24"/>
        </w:rPr>
      </w:pPr>
      <w:r w:rsidRPr="00A90B22">
        <w:rPr>
          <w:rStyle w:val="FontStyle68"/>
          <w:rFonts w:ascii="Calibri" w:hAnsi="Calibri"/>
          <w:sz w:val="24"/>
          <w:szCs w:val="24"/>
        </w:rPr>
        <w:t xml:space="preserve">III kooliastmes on tähelepanu keskmes iseseisva muusikalise mõtlemise süvendamine ning õpilaste muusikaliste võimete edasiarendamine ja rakendamine muusikalistes tegevustes, kasutades erinevaid õppevorme ning -meetodeid. Klassitunnis lauldakse nii ühe- kui ka </w:t>
      </w:r>
      <w:proofErr w:type="spellStart"/>
      <w:r w:rsidRPr="00A90B22">
        <w:rPr>
          <w:rStyle w:val="FontStyle68"/>
          <w:rFonts w:ascii="Calibri" w:hAnsi="Calibri"/>
          <w:sz w:val="24"/>
          <w:szCs w:val="24"/>
        </w:rPr>
        <w:t>mitmehäälselt</w:t>
      </w:r>
      <w:proofErr w:type="spellEnd"/>
      <w:r w:rsidRPr="00A90B22">
        <w:rPr>
          <w:rStyle w:val="FontStyle68"/>
          <w:rFonts w:ascii="Calibri" w:hAnsi="Calibri"/>
          <w:sz w:val="24"/>
          <w:szCs w:val="24"/>
        </w:rPr>
        <w:t>, kooris kahe- või kolmehäälselt. Süvendatakse pillimänguoskusi ning avardatakse musitseerimisvõimalusi erinevates pillikoosseisudes, omandatakse akustilise kitarri akordmänguvõtted. Kuna selles vanuse</w:t>
      </w:r>
      <w:r w:rsidRPr="00A90B22">
        <w:rPr>
          <w:rStyle w:val="FontStyle68"/>
          <w:rFonts w:ascii="Calibri" w:hAnsi="Calibri"/>
          <w:sz w:val="24"/>
          <w:szCs w:val="24"/>
        </w:rPr>
        <w:softHyphen/>
        <w:t xml:space="preserve">astmes on suur huvi </w:t>
      </w:r>
      <w:proofErr w:type="spellStart"/>
      <w:r w:rsidRPr="00A90B22">
        <w:rPr>
          <w:rStyle w:val="FontStyle68"/>
          <w:rFonts w:ascii="Calibri" w:hAnsi="Calibri"/>
          <w:sz w:val="24"/>
          <w:szCs w:val="24"/>
        </w:rPr>
        <w:t>pop</w:t>
      </w:r>
      <w:proofErr w:type="spellEnd"/>
      <w:r w:rsidRPr="00A90B22">
        <w:rPr>
          <w:rStyle w:val="FontStyle68"/>
          <w:rFonts w:ascii="Calibri" w:hAnsi="Calibri"/>
          <w:sz w:val="24"/>
          <w:szCs w:val="24"/>
        </w:rPr>
        <w:t>- ja rokkmuusika vastu, tuleks leida koolis ansamblimängu harrastamise võimalusi. Laulmine ja pillimäng pakuvad muusikalise omaloomingu ning loominguliste ideede elluviimise võimalusi nii üksi kui ka rühmatööna. Muusikat kuulates tähtsustub kuuldud muusika põhjal oma arvamuse kujundamine ning selle argumenteeritud põhjendamine nii suuliselt kui ka kirjalikult, toetudes muusika oskussõnavarale. Kõigis muusikalistes tegevustes rakendatakse õpitud teadmisi ja oskusi, s.o muusikalist kirjaoskust, mida omandatakse muusikaliste tegevuste kaudu. Nii muusikatunnis kui ka klassi- ja koolivälises tegevuses (koorid, solistid, erinevad pilli</w:t>
      </w:r>
      <w:r w:rsidRPr="00A90B22">
        <w:rPr>
          <w:rStyle w:val="FontStyle68"/>
          <w:rFonts w:ascii="Calibri" w:hAnsi="Calibri"/>
          <w:sz w:val="24"/>
          <w:szCs w:val="24"/>
        </w:rPr>
        <w:softHyphen/>
        <w:t>koosseisud jm) toetatakse õpilaste isikupärast esinemisoskust. Et omandada kuulamiskogemust, kujundada kontserdikultuuri ning avardada silmaringi, käiakse kontsertidel ja muusikaetendustel ning osaletakse erinevatel õppekäikudel. Enese ja kaaslaste hindamise kaudu õpitakse tundma ja austama üksteise võimeid, oskusi ning eripära.</w:t>
      </w:r>
    </w:p>
    <w:p w:rsidR="0030213E" w:rsidRPr="00A90B22" w:rsidRDefault="0030213E" w:rsidP="0030213E">
      <w:pPr>
        <w:pStyle w:val="Style41"/>
        <w:widowControl/>
        <w:jc w:val="both"/>
        <w:rPr>
          <w:rStyle w:val="FontStyle69"/>
          <w:rFonts w:ascii="Calibri" w:hAnsi="Calibri"/>
          <w:sz w:val="24"/>
          <w:szCs w:val="24"/>
        </w:rPr>
      </w:pPr>
    </w:p>
    <w:p w:rsidR="0030213E" w:rsidRPr="00A90B22" w:rsidRDefault="00FC5020" w:rsidP="0030213E">
      <w:pPr>
        <w:pStyle w:val="Style41"/>
        <w:widowControl/>
        <w:jc w:val="both"/>
        <w:rPr>
          <w:rStyle w:val="FontStyle69"/>
          <w:rFonts w:ascii="Calibri" w:hAnsi="Calibri"/>
          <w:sz w:val="24"/>
          <w:szCs w:val="24"/>
        </w:rPr>
      </w:pPr>
      <w:r>
        <w:rPr>
          <w:rStyle w:val="FontStyle69"/>
          <w:rFonts w:ascii="Calibri" w:hAnsi="Calibri"/>
          <w:sz w:val="24"/>
          <w:szCs w:val="24"/>
        </w:rPr>
        <w:t>2</w:t>
      </w:r>
      <w:r w:rsidR="0030213E" w:rsidRPr="00A90B22">
        <w:rPr>
          <w:rStyle w:val="FontStyle69"/>
          <w:rFonts w:ascii="Calibri" w:hAnsi="Calibri"/>
          <w:sz w:val="24"/>
          <w:szCs w:val="24"/>
        </w:rPr>
        <w:t>.4. Hindamine</w:t>
      </w:r>
    </w:p>
    <w:p w:rsidR="0030213E" w:rsidRPr="00F1438D" w:rsidRDefault="0030213E" w:rsidP="0030213E">
      <w:pPr>
        <w:pStyle w:val="Style25"/>
        <w:widowControl/>
        <w:jc w:val="both"/>
        <w:rPr>
          <w:rStyle w:val="FontStyle68"/>
          <w:rFonts w:ascii="Calibri" w:hAnsi="Calibri"/>
          <w:color w:val="000000" w:themeColor="text1"/>
          <w:sz w:val="24"/>
          <w:szCs w:val="24"/>
        </w:rPr>
      </w:pPr>
      <w:r w:rsidRPr="00A90B22">
        <w:rPr>
          <w:rStyle w:val="FontStyle68"/>
          <w:rFonts w:ascii="Calibri" w:hAnsi="Calibri"/>
          <w:sz w:val="24"/>
          <w:szCs w:val="24"/>
        </w:rPr>
        <w:t xml:space="preserve">Hindamisel lähtutakse vastavatest põhikooli riikliku õppekava </w:t>
      </w:r>
      <w:r w:rsidRPr="00F1438D">
        <w:rPr>
          <w:rStyle w:val="FontStyle68"/>
          <w:rFonts w:ascii="Calibri" w:hAnsi="Calibri"/>
          <w:color w:val="000000" w:themeColor="text1"/>
          <w:sz w:val="24"/>
          <w:szCs w:val="24"/>
        </w:rPr>
        <w:t>üldosa</w:t>
      </w:r>
      <w:r w:rsidR="00013B8E" w:rsidRPr="00F1438D">
        <w:rPr>
          <w:rStyle w:val="FontStyle68"/>
          <w:rFonts w:ascii="Calibri" w:hAnsi="Calibri"/>
          <w:color w:val="000000" w:themeColor="text1"/>
          <w:sz w:val="24"/>
          <w:szCs w:val="24"/>
        </w:rPr>
        <w:t xml:space="preserve"> </w:t>
      </w:r>
      <w:r w:rsidR="00013B8E" w:rsidRPr="00F1438D">
        <w:rPr>
          <w:rFonts w:ascii="Calibri" w:hAnsi="Calibri" w:cs="Calibri"/>
          <w:color w:val="000000" w:themeColor="text1"/>
        </w:rPr>
        <w:t>ja kooli põhikooli õppekava üldosa</w:t>
      </w:r>
      <w:r w:rsidRPr="00F1438D">
        <w:rPr>
          <w:rStyle w:val="FontStyle68"/>
          <w:rFonts w:ascii="Calibri" w:hAnsi="Calibri"/>
          <w:color w:val="000000" w:themeColor="text1"/>
          <w:sz w:val="24"/>
          <w:szCs w:val="24"/>
        </w:rPr>
        <w:t xml:space="preserve"> sätetest.</w:t>
      </w:r>
    </w:p>
    <w:p w:rsidR="0030213E" w:rsidRPr="00A90B22" w:rsidRDefault="0030213E" w:rsidP="0030213E">
      <w:pPr>
        <w:pStyle w:val="Style25"/>
        <w:widowControl/>
        <w:jc w:val="both"/>
        <w:rPr>
          <w:rStyle w:val="FontStyle68"/>
          <w:rFonts w:ascii="Calibri" w:hAnsi="Calibri"/>
          <w:sz w:val="24"/>
          <w:szCs w:val="24"/>
        </w:rPr>
      </w:pPr>
    </w:p>
    <w:p w:rsidR="0030213E" w:rsidRPr="00A90B22" w:rsidRDefault="0030213E" w:rsidP="0030213E">
      <w:pPr>
        <w:pStyle w:val="Style25"/>
        <w:widowControl/>
        <w:jc w:val="both"/>
        <w:rPr>
          <w:rStyle w:val="FontStyle68"/>
          <w:rFonts w:ascii="Calibri" w:hAnsi="Calibri"/>
          <w:sz w:val="24"/>
          <w:szCs w:val="24"/>
        </w:rPr>
      </w:pPr>
      <w:r w:rsidRPr="00A90B22">
        <w:rPr>
          <w:rStyle w:val="FontStyle68"/>
          <w:rFonts w:ascii="Calibri" w:hAnsi="Calibri"/>
          <w:sz w:val="24"/>
          <w:szCs w:val="24"/>
        </w:rPr>
        <w:t>Muusikaõpetuses annab hindamine tagasisidet õpilase võimekuse ja tema individuaalse arengu kohta, on lähtekohaks järgneva õppe kujundamisele, stimuleerib ning motiveerib õpilast parematele tulemustele ja enesearendusele.</w:t>
      </w:r>
    </w:p>
    <w:p w:rsidR="0030213E" w:rsidRPr="00A90B22" w:rsidRDefault="0030213E" w:rsidP="0030213E">
      <w:pPr>
        <w:pStyle w:val="Style25"/>
        <w:widowControl/>
        <w:jc w:val="both"/>
        <w:rPr>
          <w:rStyle w:val="FontStyle68"/>
          <w:rFonts w:ascii="Calibri" w:hAnsi="Calibri"/>
          <w:sz w:val="24"/>
          <w:szCs w:val="24"/>
        </w:rPr>
      </w:pPr>
    </w:p>
    <w:p w:rsidR="0030213E" w:rsidRPr="00A90B22" w:rsidRDefault="0030213E" w:rsidP="0030213E">
      <w:pPr>
        <w:pStyle w:val="Style25"/>
        <w:widowControl/>
        <w:jc w:val="both"/>
        <w:rPr>
          <w:rStyle w:val="FontStyle68"/>
          <w:rFonts w:ascii="Calibri" w:hAnsi="Calibri"/>
          <w:sz w:val="24"/>
          <w:szCs w:val="24"/>
        </w:rPr>
      </w:pPr>
      <w:r w:rsidRPr="00A90B22">
        <w:rPr>
          <w:rStyle w:val="FontStyle68"/>
          <w:rFonts w:ascii="Calibri" w:hAnsi="Calibri"/>
          <w:sz w:val="24"/>
          <w:szCs w:val="24"/>
        </w:rPr>
        <w:t>Hinnatakse õpilase teadmiste ja oskuste rakendamist muusikalistes tegevustes, arvestades ainekavas taotletavaid õpitulemusi. Hindamine sisaldab kõiki muusikaõpetuse komponente: laulmist, pillimängu, muusikalist liikumist, omaloomingut, muusika kuulamist ja muusikalugu, muusikalist kirjaoskust ning ka õpilase aktiivsust, tunnist osavõttu, hinnangut enese ja kaasõpilaste osalemisele ning saavutustele õppes. Kirjalikke ülesandeid hinnates arvestatakse eelkõige töö sisu, kuid parandatakse ka õigekirjavead, mida hindamisel ei arvestata. Õpilase aktiivset osalemist koolikooris, silmapaistvat esinemist kooliüritustel ning kooli esindamist konkurssidel ja võistlustel arvestatakse õppetegevuse osana kokkuvõtval hindamisel.</w:t>
      </w:r>
    </w:p>
    <w:p w:rsidR="0030213E" w:rsidRPr="00A90B22" w:rsidRDefault="0030213E" w:rsidP="0030213E">
      <w:pPr>
        <w:pStyle w:val="Style25"/>
        <w:widowControl/>
        <w:jc w:val="both"/>
        <w:rPr>
          <w:rStyle w:val="FontStyle68"/>
          <w:rFonts w:ascii="Calibri" w:hAnsi="Calibri"/>
          <w:sz w:val="24"/>
          <w:szCs w:val="24"/>
        </w:rPr>
      </w:pPr>
    </w:p>
    <w:p w:rsidR="0030213E" w:rsidRPr="00A90B22" w:rsidRDefault="0030213E" w:rsidP="0030213E">
      <w:pPr>
        <w:pStyle w:val="Style25"/>
        <w:widowControl/>
        <w:jc w:val="both"/>
        <w:rPr>
          <w:rStyle w:val="FontStyle68"/>
          <w:rFonts w:ascii="Calibri" w:hAnsi="Calibri"/>
          <w:sz w:val="24"/>
          <w:szCs w:val="24"/>
        </w:rPr>
      </w:pPr>
      <w:r w:rsidRPr="00A90B22">
        <w:rPr>
          <w:rStyle w:val="FontStyle68"/>
          <w:rFonts w:ascii="Calibri" w:hAnsi="Calibri"/>
          <w:sz w:val="24"/>
          <w:szCs w:val="24"/>
        </w:rPr>
        <w:t>Õpitulemusi hinnatakse suuliste sõnaliste ning numbriliste hinnetega. Õpitulemuste kontrollimise vormid peavad olema mitmekesised ning vastavuses õpitulemustega. Õpilane peab teadma, mida ja millal hinnatakse, mis hindamisvahendeid kasutatakse ning mis on hindamise kriteeriumid.</w:t>
      </w:r>
    </w:p>
    <w:p w:rsidR="0030213E" w:rsidRPr="00A90B22" w:rsidRDefault="0030213E" w:rsidP="0030213E">
      <w:pPr>
        <w:pStyle w:val="Style25"/>
        <w:widowControl/>
        <w:jc w:val="both"/>
        <w:rPr>
          <w:rStyle w:val="FontStyle68"/>
          <w:rFonts w:ascii="Calibri" w:hAnsi="Calibri"/>
          <w:sz w:val="24"/>
          <w:szCs w:val="24"/>
        </w:rPr>
      </w:pPr>
    </w:p>
    <w:p w:rsidR="0030213E" w:rsidRPr="00A90B22" w:rsidRDefault="0030213E" w:rsidP="0030213E">
      <w:pPr>
        <w:pStyle w:val="Style25"/>
        <w:widowControl/>
        <w:jc w:val="both"/>
        <w:rPr>
          <w:rStyle w:val="FontStyle68"/>
          <w:rFonts w:ascii="Calibri" w:hAnsi="Calibri"/>
          <w:sz w:val="24"/>
          <w:szCs w:val="24"/>
        </w:rPr>
      </w:pPr>
      <w:r w:rsidRPr="00A90B22">
        <w:rPr>
          <w:rStyle w:val="FontStyle68"/>
          <w:rFonts w:ascii="Calibri" w:hAnsi="Calibri"/>
          <w:sz w:val="24"/>
          <w:szCs w:val="24"/>
        </w:rPr>
        <w:t>I kooliastmes hinnatakse peamiselt muusikalisi tegevusi: laulmist, pillimängu ja loovtegevusi. II ja III kooliastmes on suurem kaal muusikaliste teadmiste ning oskuste kasutamisel muusikalistes tegevustes.</w:t>
      </w:r>
    </w:p>
    <w:p w:rsidR="0030213E" w:rsidRDefault="0030213E" w:rsidP="0030213E">
      <w:pPr>
        <w:pStyle w:val="Style41"/>
        <w:widowControl/>
        <w:jc w:val="both"/>
        <w:rPr>
          <w:rStyle w:val="FontStyle69"/>
          <w:rFonts w:ascii="Calibri" w:hAnsi="Calibri"/>
          <w:sz w:val="24"/>
          <w:szCs w:val="24"/>
        </w:rPr>
      </w:pPr>
    </w:p>
    <w:p w:rsidR="0030213E" w:rsidRPr="008739A5" w:rsidRDefault="0030213E" w:rsidP="0030213E">
      <w:pPr>
        <w:pStyle w:val="Style41"/>
        <w:widowControl/>
        <w:jc w:val="both"/>
        <w:rPr>
          <w:rStyle w:val="FontStyle69"/>
          <w:rFonts w:ascii="Calibri" w:hAnsi="Calibri"/>
          <w:sz w:val="28"/>
          <w:szCs w:val="28"/>
        </w:rPr>
      </w:pPr>
      <w:r w:rsidRPr="008739A5">
        <w:rPr>
          <w:rStyle w:val="FontStyle69"/>
          <w:rFonts w:ascii="Calibri" w:hAnsi="Calibri"/>
          <w:sz w:val="28"/>
          <w:szCs w:val="28"/>
        </w:rPr>
        <w:t>I kooliaste</w:t>
      </w:r>
    </w:p>
    <w:p w:rsidR="0030213E" w:rsidRPr="00A90B22" w:rsidRDefault="0030213E" w:rsidP="0030213E">
      <w:pPr>
        <w:pStyle w:val="Style58"/>
        <w:widowControl/>
        <w:jc w:val="both"/>
        <w:rPr>
          <w:rStyle w:val="FontStyle69"/>
          <w:rFonts w:ascii="Calibri" w:hAnsi="Calibri"/>
          <w:sz w:val="24"/>
          <w:szCs w:val="24"/>
        </w:rPr>
      </w:pPr>
      <w:r w:rsidRPr="00A90B22">
        <w:rPr>
          <w:rStyle w:val="FontStyle69"/>
          <w:rFonts w:ascii="Calibri" w:hAnsi="Calibri"/>
          <w:sz w:val="24"/>
          <w:szCs w:val="24"/>
        </w:rPr>
        <w:t>2.</w:t>
      </w:r>
      <w:r w:rsidR="00FC5020">
        <w:rPr>
          <w:rStyle w:val="FontStyle69"/>
          <w:rFonts w:ascii="Calibri" w:hAnsi="Calibri"/>
          <w:sz w:val="24"/>
          <w:szCs w:val="24"/>
        </w:rPr>
        <w:t>5</w:t>
      </w:r>
      <w:r w:rsidRPr="00A90B22">
        <w:rPr>
          <w:rStyle w:val="FontStyle69"/>
          <w:rFonts w:ascii="Calibri" w:hAnsi="Calibri"/>
          <w:sz w:val="24"/>
          <w:szCs w:val="24"/>
        </w:rPr>
        <w:t xml:space="preserve">. </w:t>
      </w:r>
      <w:r w:rsidR="00FC5020">
        <w:rPr>
          <w:rStyle w:val="FontStyle69"/>
          <w:rFonts w:ascii="Calibri" w:hAnsi="Calibri"/>
          <w:sz w:val="24"/>
          <w:szCs w:val="24"/>
        </w:rPr>
        <w:t xml:space="preserve">Muusikaõpetuse </w:t>
      </w:r>
      <w:r w:rsidR="00977741" w:rsidRPr="00977741">
        <w:rPr>
          <w:rStyle w:val="FontStyle69"/>
          <w:rFonts w:ascii="Calibri" w:hAnsi="Calibri"/>
          <w:sz w:val="24"/>
          <w:szCs w:val="24"/>
        </w:rPr>
        <w:t>õppe- ja kasvatuseesmärgid</w:t>
      </w:r>
      <w:r w:rsidR="00FC5020">
        <w:rPr>
          <w:rStyle w:val="FontStyle69"/>
          <w:rFonts w:ascii="Calibri" w:hAnsi="Calibri"/>
          <w:sz w:val="24"/>
          <w:szCs w:val="24"/>
        </w:rPr>
        <w:t xml:space="preserve"> </w:t>
      </w:r>
      <w:r w:rsidR="00FC5020" w:rsidRPr="00FC5020">
        <w:rPr>
          <w:rStyle w:val="FontStyle69"/>
          <w:rFonts w:ascii="Calibri" w:hAnsi="Calibri"/>
          <w:sz w:val="24"/>
          <w:szCs w:val="24"/>
        </w:rPr>
        <w:t>I kooliastmes</w:t>
      </w:r>
    </w:p>
    <w:p w:rsidR="0030213E" w:rsidRDefault="0030213E" w:rsidP="0030213E">
      <w:pPr>
        <w:pStyle w:val="Style25"/>
        <w:widowControl/>
        <w:jc w:val="both"/>
        <w:rPr>
          <w:rStyle w:val="FontStyle68"/>
          <w:rFonts w:ascii="Calibri" w:hAnsi="Calibri"/>
          <w:sz w:val="24"/>
          <w:szCs w:val="24"/>
        </w:rPr>
      </w:pPr>
      <w:r w:rsidRPr="00A90B22">
        <w:rPr>
          <w:rStyle w:val="FontStyle68"/>
          <w:rFonts w:ascii="Calibri" w:hAnsi="Calibri"/>
          <w:sz w:val="24"/>
          <w:szCs w:val="24"/>
        </w:rPr>
        <w:t>3. klassi lõpetaja:</w:t>
      </w:r>
    </w:p>
    <w:p w:rsidR="007275E8" w:rsidRPr="007275E8" w:rsidRDefault="007275E8" w:rsidP="00977741">
      <w:pPr>
        <w:pStyle w:val="Style51"/>
        <w:widowControl/>
        <w:ind w:left="284"/>
        <w:jc w:val="both"/>
        <w:rPr>
          <w:rFonts w:ascii="Calibri" w:hAnsi="Calibri"/>
        </w:rPr>
      </w:pPr>
      <w:r w:rsidRPr="007275E8">
        <w:rPr>
          <w:rFonts w:ascii="Calibri" w:hAnsi="Calibri"/>
        </w:rPr>
        <w:t>1) osaleb meeleldi muusikalistes tegevustes: laulmises, pillimängus, muusika kuulamises ja</w:t>
      </w:r>
    </w:p>
    <w:p w:rsidR="007275E8" w:rsidRPr="007275E8" w:rsidRDefault="007275E8" w:rsidP="00977741">
      <w:pPr>
        <w:pStyle w:val="Style51"/>
        <w:widowControl/>
        <w:ind w:left="284"/>
        <w:jc w:val="both"/>
        <w:rPr>
          <w:rFonts w:ascii="Calibri" w:hAnsi="Calibri"/>
        </w:rPr>
      </w:pPr>
      <w:r w:rsidRPr="007275E8">
        <w:rPr>
          <w:rFonts w:ascii="Calibri" w:hAnsi="Calibri"/>
        </w:rPr>
        <w:t>liikumises;</w:t>
      </w:r>
    </w:p>
    <w:p w:rsidR="007275E8" w:rsidRPr="007275E8" w:rsidRDefault="007275E8" w:rsidP="00977741">
      <w:pPr>
        <w:pStyle w:val="Style51"/>
        <w:widowControl/>
        <w:ind w:left="284"/>
        <w:jc w:val="both"/>
        <w:rPr>
          <w:rFonts w:ascii="Calibri" w:hAnsi="Calibri"/>
        </w:rPr>
      </w:pPr>
      <w:r w:rsidRPr="007275E8">
        <w:rPr>
          <w:rFonts w:ascii="Calibri" w:hAnsi="Calibri"/>
        </w:rPr>
        <w:t xml:space="preserve">2) laulab loomuliku häälega üksinda ja koos teistega klassis ning vastavalt võimetele </w:t>
      </w:r>
      <w:proofErr w:type="spellStart"/>
      <w:r w:rsidRPr="007275E8">
        <w:rPr>
          <w:rFonts w:ascii="Calibri" w:hAnsi="Calibri"/>
        </w:rPr>
        <w:t>üheja</w:t>
      </w:r>
      <w:proofErr w:type="spellEnd"/>
      <w:r w:rsidRPr="007275E8">
        <w:rPr>
          <w:rFonts w:ascii="Calibri" w:hAnsi="Calibri"/>
        </w:rPr>
        <w:t>/või</w:t>
      </w:r>
      <w:r w:rsidR="00A304A7">
        <w:rPr>
          <w:rFonts w:ascii="Calibri" w:hAnsi="Calibri"/>
        </w:rPr>
        <w:t xml:space="preserve"> </w:t>
      </w:r>
      <w:r w:rsidRPr="007275E8">
        <w:rPr>
          <w:rFonts w:ascii="Calibri" w:hAnsi="Calibri"/>
        </w:rPr>
        <w:t>kahehäälses kooris;</w:t>
      </w:r>
    </w:p>
    <w:p w:rsidR="007275E8" w:rsidRPr="007275E8" w:rsidRDefault="007275E8" w:rsidP="00977741">
      <w:pPr>
        <w:pStyle w:val="Style51"/>
        <w:widowControl/>
        <w:ind w:left="284"/>
        <w:jc w:val="both"/>
        <w:rPr>
          <w:rFonts w:ascii="Calibri" w:hAnsi="Calibri"/>
        </w:rPr>
      </w:pPr>
      <w:r w:rsidRPr="007275E8">
        <w:rPr>
          <w:rFonts w:ascii="Calibri" w:hAnsi="Calibri"/>
        </w:rPr>
        <w:t xml:space="preserve">3) laulab eesti rahvalaule (sh regilaule) ning peast oma kooliastme </w:t>
      </w:r>
      <w:proofErr w:type="spellStart"/>
      <w:r w:rsidRPr="007275E8">
        <w:rPr>
          <w:rFonts w:ascii="Calibri" w:hAnsi="Calibri"/>
        </w:rPr>
        <w:t>ühislaule</w:t>
      </w:r>
      <w:proofErr w:type="spellEnd"/>
      <w:r w:rsidRPr="007275E8">
        <w:rPr>
          <w:rFonts w:ascii="Calibri" w:hAnsi="Calibri"/>
        </w:rPr>
        <w:t>;</w:t>
      </w:r>
    </w:p>
    <w:p w:rsidR="007275E8" w:rsidRPr="007275E8" w:rsidRDefault="007275E8" w:rsidP="00977741">
      <w:pPr>
        <w:pStyle w:val="Style51"/>
        <w:widowControl/>
        <w:ind w:left="284"/>
        <w:jc w:val="both"/>
        <w:rPr>
          <w:rFonts w:ascii="Calibri" w:hAnsi="Calibri"/>
        </w:rPr>
      </w:pPr>
      <w:r w:rsidRPr="007275E8">
        <w:rPr>
          <w:rFonts w:ascii="Calibri" w:hAnsi="Calibri"/>
        </w:rPr>
        <w:t>4) laulab meloodiat käemärkide, astmetrepi ja noodipildi järgi ning kasutab relatiivseid</w:t>
      </w:r>
    </w:p>
    <w:p w:rsidR="007275E8" w:rsidRPr="007275E8" w:rsidRDefault="007275E8" w:rsidP="00977741">
      <w:pPr>
        <w:pStyle w:val="Style51"/>
        <w:widowControl/>
        <w:ind w:left="284"/>
        <w:jc w:val="both"/>
        <w:rPr>
          <w:rFonts w:ascii="Calibri" w:hAnsi="Calibri"/>
        </w:rPr>
      </w:pPr>
      <w:r w:rsidRPr="007275E8">
        <w:rPr>
          <w:rFonts w:ascii="Calibri" w:hAnsi="Calibri"/>
        </w:rPr>
        <w:t>helikõrgusi (astmeid);</w:t>
      </w:r>
    </w:p>
    <w:p w:rsidR="007275E8" w:rsidRPr="007275E8" w:rsidRDefault="007275E8" w:rsidP="00977741">
      <w:pPr>
        <w:pStyle w:val="Style51"/>
        <w:widowControl/>
        <w:ind w:left="284"/>
        <w:jc w:val="both"/>
        <w:rPr>
          <w:rFonts w:ascii="Calibri" w:hAnsi="Calibri"/>
        </w:rPr>
      </w:pPr>
      <w:r w:rsidRPr="007275E8">
        <w:rPr>
          <w:rFonts w:ascii="Calibri" w:hAnsi="Calibri"/>
        </w:rPr>
        <w:t>5) lähtub muusikat esitades selle sisust ja meeleolust;</w:t>
      </w:r>
    </w:p>
    <w:p w:rsidR="007275E8" w:rsidRPr="007275E8" w:rsidRDefault="007275E8" w:rsidP="00977741">
      <w:pPr>
        <w:pStyle w:val="Style51"/>
        <w:widowControl/>
        <w:ind w:left="284"/>
        <w:jc w:val="both"/>
        <w:rPr>
          <w:rFonts w:ascii="Calibri" w:hAnsi="Calibri"/>
        </w:rPr>
      </w:pPr>
      <w:r w:rsidRPr="007275E8">
        <w:rPr>
          <w:rFonts w:ascii="Calibri" w:hAnsi="Calibri"/>
        </w:rPr>
        <w:t>6) rakendab pillimängu kaasmängudes;</w:t>
      </w:r>
    </w:p>
    <w:p w:rsidR="007275E8" w:rsidRPr="007275E8" w:rsidRDefault="007275E8" w:rsidP="00977741">
      <w:pPr>
        <w:pStyle w:val="Style51"/>
        <w:widowControl/>
        <w:ind w:left="284"/>
        <w:jc w:val="both"/>
        <w:rPr>
          <w:rFonts w:ascii="Calibri" w:hAnsi="Calibri"/>
        </w:rPr>
      </w:pPr>
      <w:r w:rsidRPr="007275E8">
        <w:rPr>
          <w:rFonts w:ascii="Calibri" w:hAnsi="Calibri"/>
        </w:rPr>
        <w:t>7) kasutab muusikalisi teadmisi kõigis muusikalistes tegevustes;</w:t>
      </w:r>
    </w:p>
    <w:p w:rsidR="007275E8" w:rsidRPr="007275E8" w:rsidRDefault="007275E8" w:rsidP="00977741">
      <w:pPr>
        <w:pStyle w:val="Style51"/>
        <w:widowControl/>
        <w:ind w:left="284"/>
        <w:jc w:val="both"/>
        <w:rPr>
          <w:rFonts w:ascii="Calibri" w:hAnsi="Calibri"/>
        </w:rPr>
      </w:pPr>
      <w:r w:rsidRPr="007275E8">
        <w:rPr>
          <w:rFonts w:ascii="Calibri" w:hAnsi="Calibri"/>
        </w:rPr>
        <w:t>8) kirjeldab kuulatavat muusikat suunavate küsimuste järgi ning omandatud muusika</w:t>
      </w:r>
    </w:p>
    <w:p w:rsidR="007275E8" w:rsidRPr="007275E8" w:rsidRDefault="007275E8" w:rsidP="00977741">
      <w:pPr>
        <w:pStyle w:val="Style51"/>
        <w:widowControl/>
        <w:ind w:left="284"/>
        <w:jc w:val="both"/>
        <w:rPr>
          <w:rFonts w:ascii="Calibri" w:hAnsi="Calibri"/>
        </w:rPr>
      </w:pPr>
      <w:r w:rsidRPr="007275E8">
        <w:rPr>
          <w:rFonts w:ascii="Calibri" w:hAnsi="Calibri"/>
        </w:rPr>
        <w:t>oskussõnadega;</w:t>
      </w:r>
    </w:p>
    <w:p w:rsidR="007275E8" w:rsidRPr="007275E8" w:rsidRDefault="007275E8" w:rsidP="00977741">
      <w:pPr>
        <w:pStyle w:val="Style51"/>
        <w:widowControl/>
        <w:ind w:left="284"/>
        <w:jc w:val="both"/>
        <w:rPr>
          <w:rFonts w:ascii="Calibri" w:hAnsi="Calibri"/>
        </w:rPr>
      </w:pPr>
      <w:r w:rsidRPr="007275E8">
        <w:rPr>
          <w:rFonts w:ascii="Calibri" w:hAnsi="Calibri"/>
        </w:rPr>
        <w:t>9) väärtustab enese ja teiste loomingut;</w:t>
      </w:r>
    </w:p>
    <w:p w:rsidR="0030213E" w:rsidRPr="007275E8" w:rsidRDefault="007275E8" w:rsidP="00977741">
      <w:pPr>
        <w:pStyle w:val="Style51"/>
        <w:widowControl/>
        <w:ind w:left="284"/>
        <w:jc w:val="both"/>
        <w:rPr>
          <w:rStyle w:val="FontStyle68"/>
          <w:rFonts w:ascii="Calibri" w:hAnsi="Calibri"/>
          <w:color w:val="auto"/>
          <w:sz w:val="24"/>
          <w:szCs w:val="24"/>
        </w:rPr>
      </w:pPr>
      <w:r w:rsidRPr="007275E8">
        <w:rPr>
          <w:rFonts w:ascii="Calibri" w:hAnsi="Calibri"/>
        </w:rPr>
        <w:t xml:space="preserve">10) mõistab laulupeo tähendust. </w:t>
      </w:r>
    </w:p>
    <w:p w:rsidR="0030213E" w:rsidRPr="00A90B22" w:rsidRDefault="0030213E" w:rsidP="0030213E">
      <w:pPr>
        <w:pStyle w:val="Style58"/>
        <w:widowControl/>
        <w:jc w:val="both"/>
        <w:rPr>
          <w:rStyle w:val="FontStyle69"/>
          <w:rFonts w:ascii="Calibri" w:hAnsi="Calibri"/>
          <w:sz w:val="24"/>
          <w:szCs w:val="24"/>
        </w:rPr>
      </w:pPr>
    </w:p>
    <w:p w:rsidR="0030213E" w:rsidRPr="00A90B22" w:rsidRDefault="00FC5020" w:rsidP="0030213E">
      <w:pPr>
        <w:pStyle w:val="Style58"/>
        <w:widowControl/>
        <w:jc w:val="both"/>
        <w:rPr>
          <w:rStyle w:val="FontStyle69"/>
          <w:rFonts w:ascii="Calibri" w:hAnsi="Calibri"/>
          <w:sz w:val="24"/>
          <w:szCs w:val="24"/>
        </w:rPr>
      </w:pPr>
      <w:r>
        <w:rPr>
          <w:rStyle w:val="FontStyle69"/>
          <w:rFonts w:ascii="Calibri" w:hAnsi="Calibri"/>
          <w:sz w:val="24"/>
          <w:szCs w:val="24"/>
        </w:rPr>
        <w:t>2</w:t>
      </w:r>
      <w:r w:rsidR="0030213E" w:rsidRPr="00A90B22">
        <w:rPr>
          <w:rStyle w:val="FontStyle69"/>
          <w:rFonts w:ascii="Calibri" w:hAnsi="Calibri"/>
          <w:sz w:val="24"/>
          <w:szCs w:val="24"/>
        </w:rPr>
        <w:t>.</w:t>
      </w:r>
      <w:r w:rsidR="00A304A7">
        <w:rPr>
          <w:rStyle w:val="FontStyle69"/>
          <w:rFonts w:ascii="Calibri" w:hAnsi="Calibri"/>
          <w:sz w:val="24"/>
          <w:szCs w:val="24"/>
        </w:rPr>
        <w:t>6</w:t>
      </w:r>
      <w:r w:rsidR="0030213E" w:rsidRPr="00A90B22">
        <w:rPr>
          <w:rStyle w:val="FontStyle69"/>
          <w:rFonts w:ascii="Calibri" w:hAnsi="Calibri"/>
          <w:sz w:val="24"/>
          <w:szCs w:val="24"/>
        </w:rPr>
        <w:t xml:space="preserve">. </w:t>
      </w:r>
      <w:r w:rsidRPr="00FC5020">
        <w:rPr>
          <w:rStyle w:val="FontStyle69"/>
          <w:rFonts w:ascii="Calibri" w:hAnsi="Calibri"/>
          <w:sz w:val="24"/>
          <w:szCs w:val="24"/>
        </w:rPr>
        <w:t>Muusikaõpetuse õpitulemused I kooliastmes</w:t>
      </w:r>
    </w:p>
    <w:p w:rsidR="0030213E" w:rsidRPr="00A90B22" w:rsidRDefault="0030213E" w:rsidP="00FC5020">
      <w:pPr>
        <w:pStyle w:val="Style58"/>
        <w:widowControl/>
        <w:jc w:val="both"/>
        <w:rPr>
          <w:rStyle w:val="FontStyle69"/>
          <w:rFonts w:ascii="Calibri" w:hAnsi="Calibri"/>
          <w:sz w:val="24"/>
          <w:szCs w:val="24"/>
        </w:rPr>
      </w:pPr>
      <w:r w:rsidRPr="00A90B22">
        <w:rPr>
          <w:rStyle w:val="FontStyle69"/>
          <w:rFonts w:ascii="Calibri" w:hAnsi="Calibri"/>
          <w:sz w:val="24"/>
          <w:szCs w:val="24"/>
        </w:rPr>
        <w:t>Laulmine</w:t>
      </w:r>
    </w:p>
    <w:p w:rsidR="0030213E" w:rsidRPr="00FC5020" w:rsidRDefault="0030213E" w:rsidP="00FC5020">
      <w:pPr>
        <w:pStyle w:val="Style58"/>
        <w:widowControl/>
        <w:jc w:val="both"/>
        <w:rPr>
          <w:rStyle w:val="FontStyle69"/>
          <w:rFonts w:ascii="Calibri" w:hAnsi="Calibri"/>
          <w:b w:val="0"/>
          <w:i/>
          <w:sz w:val="24"/>
          <w:szCs w:val="24"/>
        </w:rPr>
      </w:pPr>
      <w:r w:rsidRPr="00FC5020">
        <w:rPr>
          <w:rStyle w:val="FontStyle69"/>
          <w:rFonts w:ascii="Calibri" w:hAnsi="Calibri"/>
          <w:b w:val="0"/>
          <w:i/>
          <w:sz w:val="24"/>
          <w:szCs w:val="24"/>
        </w:rPr>
        <w:t>Õpitulemused</w:t>
      </w:r>
    </w:p>
    <w:p w:rsidR="0030213E" w:rsidRPr="00A90B22" w:rsidRDefault="0030213E" w:rsidP="00FC5020">
      <w:pPr>
        <w:pStyle w:val="Style25"/>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FC5020">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1) laulab loomuliku kehahoiu ja hingamise, vaba toonitekitamise ja selge diktsiooniga ning emotsionaalselt üksi ja rühmas;</w:t>
      </w:r>
    </w:p>
    <w:p w:rsidR="0030213E" w:rsidRPr="00A90B22" w:rsidRDefault="0030213E" w:rsidP="00FC5020">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mõistab ja väljendab lauldes muusika sisu ning meeleolu;</w:t>
      </w:r>
    </w:p>
    <w:p w:rsidR="0030213E" w:rsidRPr="00A90B22" w:rsidRDefault="0030213E" w:rsidP="00FC5020">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3) laulab meloodiat käemärkide, astmetrepi ja noodipildi järgi ning kasutab relatiivseid helikõrgusi (astmeid);</w:t>
      </w:r>
    </w:p>
    <w:p w:rsidR="0030213E" w:rsidRPr="00A90B22" w:rsidRDefault="0030213E" w:rsidP="00FC5020">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4) laulab </w:t>
      </w:r>
      <w:proofErr w:type="spellStart"/>
      <w:r w:rsidRPr="00A90B22">
        <w:rPr>
          <w:rStyle w:val="FontStyle68"/>
          <w:rFonts w:ascii="Calibri" w:hAnsi="Calibri"/>
          <w:sz w:val="24"/>
          <w:szCs w:val="24"/>
        </w:rPr>
        <w:t>eakohaseid</w:t>
      </w:r>
      <w:proofErr w:type="spellEnd"/>
      <w:r w:rsidRPr="00A90B22">
        <w:rPr>
          <w:rStyle w:val="FontStyle68"/>
          <w:rFonts w:ascii="Calibri" w:hAnsi="Calibri"/>
          <w:sz w:val="24"/>
          <w:szCs w:val="24"/>
        </w:rPr>
        <w:t xml:space="preserve"> laste-, mängu- ja mudellaule, kaanoneid ning eesti ja teiste rahvaste laule;</w:t>
      </w:r>
    </w:p>
    <w:p w:rsidR="0030213E" w:rsidRPr="00A90B22" w:rsidRDefault="0030213E" w:rsidP="00FC5020">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5) laulab peast kooliastme </w:t>
      </w:r>
      <w:proofErr w:type="spellStart"/>
      <w:r w:rsidRPr="00A90B22">
        <w:rPr>
          <w:rStyle w:val="FontStyle68"/>
          <w:rFonts w:ascii="Calibri" w:hAnsi="Calibri"/>
          <w:sz w:val="24"/>
          <w:szCs w:val="24"/>
        </w:rPr>
        <w:t>ühislaule</w:t>
      </w:r>
      <w:proofErr w:type="spellEnd"/>
      <w:r w:rsidRPr="00A90B22">
        <w:rPr>
          <w:rStyle w:val="FontStyle68"/>
          <w:rFonts w:ascii="Calibri" w:hAnsi="Calibri"/>
          <w:sz w:val="24"/>
          <w:szCs w:val="24"/>
        </w:rPr>
        <w:t xml:space="preserve">: „Eesti hümn“ (F. </w:t>
      </w:r>
      <w:proofErr w:type="spellStart"/>
      <w:r w:rsidRPr="00A90B22">
        <w:rPr>
          <w:rStyle w:val="FontStyle68"/>
          <w:rFonts w:ascii="Calibri" w:hAnsi="Calibri"/>
          <w:sz w:val="24"/>
          <w:szCs w:val="24"/>
        </w:rPr>
        <w:t>Pacius</w:t>
      </w:r>
      <w:proofErr w:type="spellEnd"/>
      <w:r w:rsidRPr="00A90B22">
        <w:rPr>
          <w:rStyle w:val="FontStyle68"/>
          <w:rFonts w:ascii="Calibri" w:hAnsi="Calibri"/>
          <w:sz w:val="24"/>
          <w:szCs w:val="24"/>
        </w:rPr>
        <w:t xml:space="preserve">), „Mu koduke“ (A. Kiiss), „Tiliseb, tiliseb aisakell“ (L. </w:t>
      </w:r>
      <w:proofErr w:type="spellStart"/>
      <w:r w:rsidRPr="00A90B22">
        <w:rPr>
          <w:rStyle w:val="FontStyle68"/>
          <w:rFonts w:ascii="Calibri" w:hAnsi="Calibri"/>
          <w:sz w:val="24"/>
          <w:szCs w:val="24"/>
        </w:rPr>
        <w:t>Wirkhaus</w:t>
      </w:r>
      <w:proofErr w:type="spellEnd"/>
      <w:r w:rsidRPr="00A90B22">
        <w:rPr>
          <w:rStyle w:val="FontStyle68"/>
          <w:rFonts w:ascii="Calibri" w:hAnsi="Calibri"/>
          <w:sz w:val="24"/>
          <w:szCs w:val="24"/>
        </w:rPr>
        <w:t xml:space="preserve">); </w:t>
      </w:r>
      <w:proofErr w:type="spellStart"/>
      <w:r w:rsidRPr="00A90B22">
        <w:rPr>
          <w:rStyle w:val="FontStyle68"/>
          <w:rFonts w:ascii="Calibri" w:hAnsi="Calibri"/>
          <w:sz w:val="24"/>
          <w:szCs w:val="24"/>
        </w:rPr>
        <w:t>lastelaulud</w:t>
      </w:r>
      <w:proofErr w:type="spellEnd"/>
      <w:r w:rsidRPr="00A90B22">
        <w:rPr>
          <w:rStyle w:val="FontStyle68"/>
          <w:rFonts w:ascii="Calibri" w:hAnsi="Calibri"/>
          <w:sz w:val="24"/>
          <w:szCs w:val="24"/>
        </w:rPr>
        <w:t xml:space="preserve"> „Lapsed, tuppa“, „Teele, teele, kurekesed“, „Kevadel“ (Juba linnukesed ....), „Kevadpidu“ (Elagu kõik ....).</w:t>
      </w:r>
    </w:p>
    <w:p w:rsidR="0030213E" w:rsidRPr="00A90B22" w:rsidRDefault="0030213E" w:rsidP="0030213E">
      <w:pPr>
        <w:pStyle w:val="Style58"/>
        <w:widowControl/>
        <w:ind w:left="567"/>
        <w:jc w:val="both"/>
        <w:rPr>
          <w:rStyle w:val="FontStyle69"/>
          <w:rFonts w:ascii="Calibri" w:hAnsi="Calibri"/>
          <w:sz w:val="24"/>
          <w:szCs w:val="24"/>
        </w:rPr>
      </w:pPr>
    </w:p>
    <w:p w:rsidR="0030213E" w:rsidRPr="00A90B22" w:rsidRDefault="0030213E" w:rsidP="00FC5020">
      <w:pPr>
        <w:pStyle w:val="Style58"/>
        <w:widowControl/>
        <w:jc w:val="both"/>
        <w:rPr>
          <w:rStyle w:val="FontStyle69"/>
          <w:rFonts w:ascii="Calibri" w:hAnsi="Calibri"/>
          <w:sz w:val="24"/>
          <w:szCs w:val="24"/>
        </w:rPr>
      </w:pPr>
      <w:r w:rsidRPr="00A90B22">
        <w:rPr>
          <w:rStyle w:val="FontStyle69"/>
          <w:rFonts w:ascii="Calibri" w:hAnsi="Calibri"/>
          <w:sz w:val="24"/>
          <w:szCs w:val="24"/>
        </w:rPr>
        <w:t>Pillimäng</w:t>
      </w:r>
    </w:p>
    <w:p w:rsidR="0030213E" w:rsidRPr="00A90B22" w:rsidRDefault="0030213E" w:rsidP="00FC5020">
      <w:pPr>
        <w:pStyle w:val="Style58"/>
        <w:widowControl/>
        <w:jc w:val="both"/>
        <w:rPr>
          <w:rStyle w:val="FontStyle69"/>
          <w:rFonts w:ascii="Calibri" w:hAnsi="Calibri"/>
          <w:sz w:val="24"/>
          <w:szCs w:val="24"/>
        </w:rPr>
      </w:pPr>
      <w:r w:rsidRPr="00A90B22">
        <w:rPr>
          <w:rStyle w:val="FontStyle69"/>
          <w:rFonts w:ascii="Calibri" w:hAnsi="Calibri"/>
          <w:sz w:val="24"/>
          <w:szCs w:val="24"/>
        </w:rPr>
        <w:t>Õpitulemused</w:t>
      </w:r>
    </w:p>
    <w:p w:rsidR="0030213E" w:rsidRPr="00A90B22" w:rsidRDefault="0030213E" w:rsidP="00FC5020">
      <w:pPr>
        <w:pStyle w:val="Style25"/>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FC5020">
      <w:pPr>
        <w:pStyle w:val="Style51"/>
        <w:widowControl/>
        <w:ind w:left="284"/>
        <w:jc w:val="both"/>
        <w:rPr>
          <w:rStyle w:val="FontStyle72"/>
          <w:rFonts w:ascii="Calibri" w:hAnsi="Calibri"/>
          <w:sz w:val="24"/>
          <w:szCs w:val="24"/>
        </w:rPr>
      </w:pPr>
      <w:r w:rsidRPr="00A90B22">
        <w:rPr>
          <w:rStyle w:val="FontStyle68"/>
          <w:rFonts w:ascii="Calibri" w:hAnsi="Calibri"/>
          <w:sz w:val="24"/>
          <w:szCs w:val="24"/>
        </w:rPr>
        <w:t xml:space="preserve">1) kasutab keha-, rütmi- ja plaatpille lihtsamates kaasmängudes ja/või </w:t>
      </w:r>
      <w:proofErr w:type="spellStart"/>
      <w:r w:rsidRPr="00A90B22">
        <w:rPr>
          <w:rStyle w:val="FontStyle72"/>
          <w:rFonts w:ascii="Calibri" w:hAnsi="Calibri"/>
          <w:sz w:val="24"/>
          <w:szCs w:val="24"/>
        </w:rPr>
        <w:t>ostinato'des</w:t>
      </w:r>
      <w:proofErr w:type="spellEnd"/>
      <w:r w:rsidRPr="00A90B22">
        <w:rPr>
          <w:rStyle w:val="FontStyle72"/>
          <w:rFonts w:ascii="Calibri" w:hAnsi="Calibri"/>
          <w:sz w:val="24"/>
          <w:szCs w:val="24"/>
        </w:rPr>
        <w:t>;</w:t>
      </w:r>
    </w:p>
    <w:p w:rsidR="0030213E" w:rsidRPr="00A90B22" w:rsidRDefault="0030213E" w:rsidP="00FC5020">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on omandanud 6-keelse väikekandle või plokkflöödi esmased mänguvõtted ning kasutab neid musitseerides;</w:t>
      </w:r>
    </w:p>
    <w:p w:rsidR="0030213E" w:rsidRPr="00A90B22" w:rsidRDefault="0030213E" w:rsidP="00FC5020">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3) väljendab pillimängus muusika sisu ja meeleolu.</w:t>
      </w:r>
    </w:p>
    <w:p w:rsidR="0030213E" w:rsidRPr="00A90B22" w:rsidRDefault="0030213E" w:rsidP="0030213E">
      <w:pPr>
        <w:pStyle w:val="Style58"/>
        <w:widowControl/>
        <w:ind w:left="567"/>
        <w:jc w:val="both"/>
        <w:rPr>
          <w:rStyle w:val="FontStyle69"/>
          <w:rFonts w:ascii="Calibri" w:hAnsi="Calibri"/>
          <w:sz w:val="24"/>
          <w:szCs w:val="24"/>
        </w:rPr>
      </w:pPr>
    </w:p>
    <w:p w:rsidR="009707CC" w:rsidRDefault="0030213E" w:rsidP="009707CC">
      <w:pPr>
        <w:pStyle w:val="Style58"/>
        <w:widowControl/>
        <w:jc w:val="both"/>
        <w:rPr>
          <w:rStyle w:val="FontStyle69"/>
          <w:rFonts w:ascii="Calibri" w:hAnsi="Calibri"/>
          <w:sz w:val="24"/>
          <w:szCs w:val="24"/>
        </w:rPr>
      </w:pPr>
      <w:r w:rsidRPr="00A90B22">
        <w:rPr>
          <w:rStyle w:val="FontStyle69"/>
          <w:rFonts w:ascii="Calibri" w:hAnsi="Calibri"/>
          <w:sz w:val="24"/>
          <w:szCs w:val="24"/>
        </w:rPr>
        <w:t>Muusikaline liikumine</w:t>
      </w:r>
    </w:p>
    <w:p w:rsidR="0030213E" w:rsidRPr="009707CC" w:rsidRDefault="0030213E" w:rsidP="009707CC">
      <w:pPr>
        <w:pStyle w:val="Style58"/>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25"/>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1) tunnetab ning väljendab muusika sisu, meeleolu ja ülesehitust liikumise kaudu;</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tantsib eesti laulu- ja ringmänge.</w:t>
      </w:r>
    </w:p>
    <w:p w:rsidR="009707CC" w:rsidRDefault="009707CC" w:rsidP="009707CC">
      <w:pPr>
        <w:pStyle w:val="Style58"/>
        <w:widowControl/>
        <w:jc w:val="both"/>
        <w:rPr>
          <w:rStyle w:val="FontStyle69"/>
          <w:rFonts w:ascii="Calibri" w:hAnsi="Calibri"/>
          <w:sz w:val="24"/>
          <w:szCs w:val="24"/>
        </w:rPr>
      </w:pPr>
    </w:p>
    <w:p w:rsidR="0030213E" w:rsidRPr="00A90B22" w:rsidRDefault="0030213E" w:rsidP="009707CC">
      <w:pPr>
        <w:pStyle w:val="Style58"/>
        <w:widowControl/>
        <w:jc w:val="both"/>
        <w:rPr>
          <w:rStyle w:val="FontStyle69"/>
          <w:rFonts w:ascii="Calibri" w:hAnsi="Calibri"/>
          <w:sz w:val="24"/>
          <w:szCs w:val="24"/>
        </w:rPr>
      </w:pPr>
      <w:r w:rsidRPr="00A90B22">
        <w:rPr>
          <w:rStyle w:val="FontStyle69"/>
          <w:rFonts w:ascii="Calibri" w:hAnsi="Calibri"/>
          <w:sz w:val="24"/>
          <w:szCs w:val="24"/>
        </w:rPr>
        <w:t>Omalooming</w:t>
      </w:r>
    </w:p>
    <w:p w:rsidR="0030213E" w:rsidRPr="009707CC" w:rsidRDefault="0030213E" w:rsidP="009707CC">
      <w:pPr>
        <w:pStyle w:val="Style58"/>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9707CC" w:rsidP="009707CC">
      <w:pPr>
        <w:pStyle w:val="Style44"/>
        <w:widowControl/>
        <w:jc w:val="both"/>
        <w:rPr>
          <w:rStyle w:val="FontStyle68"/>
          <w:rFonts w:ascii="Calibri" w:hAnsi="Calibri"/>
          <w:sz w:val="24"/>
          <w:szCs w:val="24"/>
        </w:rPr>
      </w:pPr>
      <w:r>
        <w:rPr>
          <w:rStyle w:val="FontStyle68"/>
          <w:rFonts w:ascii="Calibri" w:hAnsi="Calibri"/>
          <w:sz w:val="24"/>
          <w:szCs w:val="24"/>
        </w:rPr>
        <w:t>Õ</w:t>
      </w:r>
      <w:r w:rsidR="0030213E" w:rsidRPr="00A90B22">
        <w:rPr>
          <w:rStyle w:val="FontStyle68"/>
          <w:rFonts w:ascii="Calibri" w:hAnsi="Calibri"/>
          <w:sz w:val="24"/>
          <w:szCs w:val="24"/>
        </w:rPr>
        <w:t>pilane:</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1) loob lihtsaid rütmilisi kaasmänge keha-, rütmi- ja plaatpillidel;</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kasutab lihtsates kaasmängudes astmemudeleid;</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3) loob lihtsamaid tekste: liisusalme, regivärsse, laulusõnu jne;</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4) kasutab loovliikumist muusika meeleolu väljendamiseks.</w:t>
      </w:r>
    </w:p>
    <w:p w:rsidR="0030213E" w:rsidRPr="00A90B22" w:rsidRDefault="0030213E" w:rsidP="0030213E">
      <w:pPr>
        <w:pStyle w:val="Style58"/>
        <w:widowControl/>
        <w:ind w:left="567"/>
        <w:jc w:val="both"/>
        <w:rPr>
          <w:rStyle w:val="FontStyle69"/>
          <w:rFonts w:ascii="Calibri" w:hAnsi="Calibri"/>
          <w:sz w:val="24"/>
          <w:szCs w:val="24"/>
        </w:rPr>
      </w:pPr>
    </w:p>
    <w:p w:rsidR="0030213E" w:rsidRPr="00A90B22" w:rsidRDefault="0030213E" w:rsidP="009707CC">
      <w:pPr>
        <w:pStyle w:val="Style58"/>
        <w:widowControl/>
        <w:jc w:val="both"/>
        <w:rPr>
          <w:rStyle w:val="FontStyle69"/>
          <w:rFonts w:ascii="Calibri" w:hAnsi="Calibri"/>
          <w:sz w:val="24"/>
          <w:szCs w:val="24"/>
        </w:rPr>
      </w:pPr>
      <w:r w:rsidRPr="00A90B22">
        <w:rPr>
          <w:rStyle w:val="FontStyle69"/>
          <w:rFonts w:ascii="Calibri" w:hAnsi="Calibri"/>
          <w:sz w:val="24"/>
          <w:szCs w:val="24"/>
        </w:rPr>
        <w:t>Muusika kuulamine ja muusikalugu</w:t>
      </w:r>
    </w:p>
    <w:p w:rsidR="0030213E" w:rsidRPr="009707CC" w:rsidRDefault="0030213E" w:rsidP="009707CC">
      <w:pPr>
        <w:pStyle w:val="Style58"/>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44"/>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1) on tutvunud karakterpalu kuulates muusika väljendusvahenditega (meloodia, rütm, tempo, dünaamika ja muusikapala ülesehitus);</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eristab kuuldeliselt laulu ja pillimuusikat;</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3) eristab kuuldeliselt marssi, valssi ja polkat;</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4) on tutvunud eesti rahvalaulu ja rahvapillidega (kannel, Hiiu kannel, lõõtspill, torupill, sarvepill, vilepill);</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5) kirjeldab ning iseloomustab kuulatava muusikapala meeleolu ja karakterit, kasutades õpitud oskussõnavara;</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6) väljendab muusika meeleolu ja karaktereid kunstiliste vahenditega;</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7) seostab muusikapala selle autoritega.</w:t>
      </w:r>
    </w:p>
    <w:p w:rsidR="0030213E" w:rsidRPr="00A90B22" w:rsidRDefault="0030213E" w:rsidP="0030213E">
      <w:pPr>
        <w:pStyle w:val="Style58"/>
        <w:widowControl/>
        <w:ind w:left="567"/>
        <w:jc w:val="both"/>
        <w:rPr>
          <w:rStyle w:val="FontStyle69"/>
          <w:rFonts w:ascii="Calibri" w:hAnsi="Calibri"/>
          <w:sz w:val="24"/>
          <w:szCs w:val="24"/>
        </w:rPr>
      </w:pPr>
    </w:p>
    <w:p w:rsidR="0030213E" w:rsidRPr="00A90B22" w:rsidRDefault="0030213E" w:rsidP="009707CC">
      <w:pPr>
        <w:pStyle w:val="Style58"/>
        <w:widowControl/>
        <w:jc w:val="both"/>
        <w:rPr>
          <w:rStyle w:val="FontStyle69"/>
          <w:rFonts w:ascii="Calibri" w:hAnsi="Calibri"/>
          <w:sz w:val="24"/>
          <w:szCs w:val="24"/>
        </w:rPr>
      </w:pPr>
      <w:r w:rsidRPr="00A90B22">
        <w:rPr>
          <w:rStyle w:val="FontStyle69"/>
          <w:rFonts w:ascii="Calibri" w:hAnsi="Calibri"/>
          <w:sz w:val="24"/>
          <w:szCs w:val="24"/>
        </w:rPr>
        <w:t>Muusikaline kirjaoskus</w:t>
      </w:r>
    </w:p>
    <w:p w:rsidR="0030213E" w:rsidRPr="009707CC" w:rsidRDefault="0030213E" w:rsidP="009707CC">
      <w:pPr>
        <w:pStyle w:val="Style58"/>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44"/>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9707CC">
      <w:pPr>
        <w:pStyle w:val="Style38"/>
        <w:widowControl/>
        <w:ind w:left="284"/>
        <w:jc w:val="both"/>
        <w:rPr>
          <w:rStyle w:val="FontStyle68"/>
          <w:rFonts w:ascii="Calibri" w:hAnsi="Calibri"/>
          <w:sz w:val="24"/>
          <w:szCs w:val="24"/>
        </w:rPr>
      </w:pPr>
      <w:r w:rsidRPr="00A90B22">
        <w:rPr>
          <w:rStyle w:val="FontStyle68"/>
          <w:rFonts w:ascii="Calibri" w:hAnsi="Calibri"/>
          <w:sz w:val="24"/>
          <w:szCs w:val="24"/>
        </w:rPr>
        <w:t xml:space="preserve">1) mõistab </w:t>
      </w:r>
      <w:proofErr w:type="spellStart"/>
      <w:r w:rsidRPr="00A90B22">
        <w:rPr>
          <w:rStyle w:val="FontStyle68"/>
          <w:rFonts w:ascii="Calibri" w:hAnsi="Calibri"/>
          <w:sz w:val="24"/>
          <w:szCs w:val="24"/>
        </w:rPr>
        <w:t>allolevate</w:t>
      </w:r>
      <w:proofErr w:type="spellEnd"/>
      <w:r w:rsidRPr="00A90B22">
        <w:rPr>
          <w:rStyle w:val="FontStyle68"/>
          <w:rFonts w:ascii="Calibri" w:hAnsi="Calibri"/>
          <w:sz w:val="24"/>
          <w:szCs w:val="24"/>
        </w:rPr>
        <w:t xml:space="preserve"> helivältuste, rütmifiguuride ja pauside tähendust ning kasutab neid muusikalistes tegevustes:</w:t>
      </w:r>
    </w:p>
    <w:p w:rsidR="0030213E" w:rsidRPr="00A90B22" w:rsidRDefault="004234F4" w:rsidP="009707CC">
      <w:pPr>
        <w:widowControl/>
        <w:ind w:left="284"/>
        <w:jc w:val="both"/>
        <w:rPr>
          <w:rFonts w:ascii="Calibri" w:hAnsi="Calibri"/>
          <w:color w:val="000000"/>
        </w:rPr>
      </w:pPr>
      <w:r w:rsidRPr="00A90B22">
        <w:rPr>
          <w:rFonts w:ascii="Calibri" w:hAnsi="Calibri"/>
          <w:noProof/>
          <w:color w:val="000000"/>
        </w:rPr>
        <w:drawing>
          <wp:inline distT="0" distB="0" distL="0" distR="0">
            <wp:extent cx="3733800" cy="37147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71475"/>
                    </a:xfrm>
                    <a:prstGeom prst="rect">
                      <a:avLst/>
                    </a:prstGeom>
                    <a:noFill/>
                    <a:ln>
                      <a:noFill/>
                    </a:ln>
                  </pic:spPr>
                </pic:pic>
              </a:graphicData>
            </a:graphic>
          </wp:inline>
        </w:drawing>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mõistab 2- ja 3-osalise taktimõõdu tähendust ning arvestab neid musitseerides;</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3) tajub ja õpib laulma astmemudeleid erinevates kõrguspositsioonides;</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4) mõistab JO-võtme tähendust ning kasutab seda noodist lauldes;</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5) õpib lauludes tundma JO- ja RA-astmerida;</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6) mõistab </w:t>
      </w:r>
      <w:proofErr w:type="spellStart"/>
      <w:r w:rsidRPr="00A90B22">
        <w:rPr>
          <w:rStyle w:val="FontStyle68"/>
          <w:rFonts w:ascii="Calibri" w:hAnsi="Calibri"/>
          <w:sz w:val="24"/>
          <w:szCs w:val="24"/>
        </w:rPr>
        <w:t>allolevate</w:t>
      </w:r>
      <w:proofErr w:type="spellEnd"/>
      <w:r w:rsidRPr="00A90B22">
        <w:rPr>
          <w:rStyle w:val="FontStyle68"/>
          <w:rFonts w:ascii="Calibri" w:hAnsi="Calibri"/>
          <w:sz w:val="24"/>
          <w:szCs w:val="24"/>
        </w:rPr>
        <w:t xml:space="preserve"> oskussõnade tähendust ja kasutab neid praktikas:</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a) meetrum, takt, taktimõõt, taktijoon, kordamismärk, kahekordne taktijoon, noodijoonestik, noodipea, noodivars, astmerida, astmetrepp, punkt noodivältuse pikendajana;</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b) koorijuht, koor, ansambel, solist, eeslaulja, rahvalaul, rahvapill, rahvatants, dirigent, orkester, helilooja, sõnade autor;</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c) muusikapala, salm, refrään, kaanon, marss, polka, valss, </w:t>
      </w:r>
      <w:proofErr w:type="spellStart"/>
      <w:r w:rsidRPr="00A90B22">
        <w:rPr>
          <w:rStyle w:val="FontStyle72"/>
          <w:rFonts w:ascii="Calibri" w:hAnsi="Calibri"/>
          <w:sz w:val="24"/>
          <w:szCs w:val="24"/>
        </w:rPr>
        <w:t>ostinato</w:t>
      </w:r>
      <w:proofErr w:type="spellEnd"/>
      <w:r w:rsidRPr="00A90B22">
        <w:rPr>
          <w:rStyle w:val="FontStyle72"/>
          <w:rFonts w:ascii="Calibri" w:hAnsi="Calibri"/>
          <w:sz w:val="24"/>
          <w:szCs w:val="24"/>
        </w:rPr>
        <w:t xml:space="preserve">, </w:t>
      </w:r>
      <w:r w:rsidRPr="00A90B22">
        <w:rPr>
          <w:rStyle w:val="FontStyle68"/>
          <w:rFonts w:ascii="Calibri" w:hAnsi="Calibri"/>
          <w:sz w:val="24"/>
          <w:szCs w:val="24"/>
        </w:rPr>
        <w:t>kaasmäng, eelmäng, vahemäng;</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d) rütm, meloodia, tempo, kõlavärv, vaikselt, valjult, </w:t>
      </w:r>
      <w:r w:rsidRPr="00A90B22">
        <w:rPr>
          <w:rStyle w:val="FontStyle72"/>
          <w:rFonts w:ascii="Calibri" w:hAnsi="Calibri"/>
          <w:sz w:val="24"/>
          <w:szCs w:val="24"/>
        </w:rPr>
        <w:t xml:space="preserve">piano, forte, </w:t>
      </w:r>
      <w:r w:rsidRPr="00A90B22">
        <w:rPr>
          <w:rStyle w:val="FontStyle68"/>
          <w:rFonts w:ascii="Calibri" w:hAnsi="Calibri"/>
          <w:sz w:val="24"/>
          <w:szCs w:val="24"/>
        </w:rPr>
        <w:t>fermaat;</w:t>
      </w:r>
    </w:p>
    <w:p w:rsidR="0030213E" w:rsidRPr="00A90B22" w:rsidRDefault="0030213E" w:rsidP="009707CC">
      <w:pPr>
        <w:pStyle w:val="Style51"/>
        <w:widowControl/>
        <w:ind w:left="284"/>
        <w:jc w:val="both"/>
        <w:rPr>
          <w:rStyle w:val="FontStyle72"/>
          <w:rFonts w:ascii="Calibri" w:hAnsi="Calibri"/>
          <w:sz w:val="24"/>
          <w:szCs w:val="24"/>
        </w:rPr>
      </w:pPr>
      <w:r w:rsidRPr="00A90B22">
        <w:rPr>
          <w:rStyle w:val="FontStyle68"/>
          <w:rFonts w:ascii="Calibri" w:hAnsi="Calibri"/>
          <w:sz w:val="24"/>
          <w:szCs w:val="24"/>
        </w:rPr>
        <w:t xml:space="preserve">e) laulurepertuaariga tutvustatakse märke </w:t>
      </w:r>
      <w:r w:rsidRPr="00A90B22">
        <w:rPr>
          <w:rStyle w:val="FontStyle72"/>
          <w:rFonts w:ascii="Calibri" w:hAnsi="Calibri"/>
          <w:sz w:val="24"/>
          <w:szCs w:val="24"/>
        </w:rPr>
        <w:t xml:space="preserve">latern, </w:t>
      </w:r>
      <w:proofErr w:type="spellStart"/>
      <w:r w:rsidRPr="00A90B22">
        <w:rPr>
          <w:rStyle w:val="FontStyle72"/>
          <w:rFonts w:ascii="Calibri" w:hAnsi="Calibri"/>
          <w:sz w:val="24"/>
          <w:szCs w:val="24"/>
        </w:rPr>
        <w:t>segno</w:t>
      </w:r>
      <w:proofErr w:type="spellEnd"/>
      <w:r w:rsidRPr="00A90B22">
        <w:rPr>
          <w:rStyle w:val="FontStyle72"/>
          <w:rFonts w:ascii="Calibri" w:hAnsi="Calibri"/>
          <w:sz w:val="24"/>
          <w:szCs w:val="24"/>
        </w:rPr>
        <w:t>, volt.</w:t>
      </w:r>
    </w:p>
    <w:p w:rsidR="009707CC" w:rsidRDefault="009707CC" w:rsidP="009707CC">
      <w:pPr>
        <w:pStyle w:val="Style39"/>
        <w:widowControl/>
        <w:jc w:val="both"/>
        <w:rPr>
          <w:rStyle w:val="FontStyle69"/>
          <w:rFonts w:ascii="Calibri" w:hAnsi="Calibri"/>
          <w:sz w:val="24"/>
          <w:szCs w:val="24"/>
        </w:rPr>
      </w:pPr>
    </w:p>
    <w:p w:rsidR="0030213E" w:rsidRPr="00A90B22" w:rsidRDefault="0030213E" w:rsidP="009707CC">
      <w:pPr>
        <w:pStyle w:val="Style39"/>
        <w:widowControl/>
        <w:jc w:val="both"/>
        <w:rPr>
          <w:rStyle w:val="FontStyle69"/>
          <w:rFonts w:ascii="Calibri" w:hAnsi="Calibri"/>
          <w:sz w:val="24"/>
          <w:szCs w:val="24"/>
        </w:rPr>
      </w:pPr>
      <w:r w:rsidRPr="00A90B22">
        <w:rPr>
          <w:rStyle w:val="FontStyle69"/>
          <w:rFonts w:ascii="Calibri" w:hAnsi="Calibri"/>
          <w:sz w:val="24"/>
          <w:szCs w:val="24"/>
        </w:rPr>
        <w:t>Õppekäigud</w:t>
      </w:r>
    </w:p>
    <w:p w:rsidR="0030213E" w:rsidRPr="009707CC" w:rsidRDefault="0030213E" w:rsidP="009707CC">
      <w:pPr>
        <w:pStyle w:val="Style39"/>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44"/>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1) kirjeldab kogetud muusikaelamusi ning avaldab nende kohta arvamust suulisel või muul looval viisil;</w:t>
      </w:r>
    </w:p>
    <w:p w:rsidR="0030213E" w:rsidRPr="00A90B22" w:rsidRDefault="0030213E" w:rsidP="009707CC">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kasutab arvamust väljendades muusikalist oskussõnavara.</w:t>
      </w:r>
    </w:p>
    <w:p w:rsidR="0030213E" w:rsidRPr="00A90B22" w:rsidRDefault="0030213E" w:rsidP="0030213E">
      <w:pPr>
        <w:pStyle w:val="Style51"/>
        <w:widowControl/>
        <w:jc w:val="both"/>
        <w:rPr>
          <w:rStyle w:val="FontStyle68"/>
          <w:rFonts w:ascii="Calibri" w:hAnsi="Calibri"/>
          <w:sz w:val="24"/>
          <w:szCs w:val="24"/>
        </w:rPr>
      </w:pPr>
    </w:p>
    <w:p w:rsidR="0030213E" w:rsidRDefault="0030213E" w:rsidP="0030213E">
      <w:pPr>
        <w:rPr>
          <w:rFonts w:ascii="Calibri" w:hAnsi="Calibri"/>
          <w:b/>
          <w:color w:val="000000"/>
        </w:rPr>
      </w:pPr>
      <w:r w:rsidRPr="00A90B22">
        <w:rPr>
          <w:rStyle w:val="FontStyle68"/>
          <w:rFonts w:ascii="Calibri" w:hAnsi="Calibri"/>
          <w:b/>
          <w:sz w:val="24"/>
          <w:szCs w:val="24"/>
        </w:rPr>
        <w:t>2.</w:t>
      </w:r>
      <w:r w:rsidR="00A304A7">
        <w:rPr>
          <w:rStyle w:val="FontStyle68"/>
          <w:rFonts w:ascii="Calibri" w:hAnsi="Calibri"/>
          <w:b/>
          <w:sz w:val="24"/>
          <w:szCs w:val="24"/>
        </w:rPr>
        <w:t>7</w:t>
      </w:r>
      <w:r w:rsidRPr="00A90B22">
        <w:rPr>
          <w:rFonts w:ascii="Calibri" w:hAnsi="Calibri"/>
          <w:b/>
          <w:color w:val="000000"/>
        </w:rPr>
        <w:t xml:space="preserve">. </w:t>
      </w:r>
      <w:r w:rsidRPr="00A90B22">
        <w:rPr>
          <w:rFonts w:ascii="Calibri" w:hAnsi="Calibri"/>
          <w:color w:val="000000"/>
        </w:rPr>
        <w:t xml:space="preserve"> </w:t>
      </w:r>
      <w:r>
        <w:rPr>
          <w:rFonts w:ascii="Calibri" w:hAnsi="Calibri"/>
          <w:b/>
          <w:color w:val="000000"/>
        </w:rPr>
        <w:t xml:space="preserve">MUUSIKAÕPETUSE </w:t>
      </w:r>
      <w:r w:rsidRPr="00A90B22">
        <w:rPr>
          <w:rFonts w:ascii="Calibri" w:hAnsi="Calibri"/>
          <w:b/>
          <w:color w:val="000000"/>
        </w:rPr>
        <w:t>AINEKAVA</w:t>
      </w:r>
      <w:r w:rsidRPr="00A90B22">
        <w:rPr>
          <w:rFonts w:ascii="Calibri" w:hAnsi="Calibri"/>
          <w:color w:val="000000"/>
        </w:rPr>
        <w:t xml:space="preserve"> </w:t>
      </w:r>
      <w:r w:rsidRPr="00A90B22">
        <w:rPr>
          <w:rFonts w:ascii="Calibri" w:hAnsi="Calibri"/>
          <w:b/>
          <w:color w:val="000000"/>
        </w:rPr>
        <w:t xml:space="preserve">1. KLASSIS </w:t>
      </w:r>
      <w:r w:rsidRPr="009707CC">
        <w:rPr>
          <w:rFonts w:ascii="Calibri" w:hAnsi="Calibri"/>
          <w:color w:val="000000"/>
        </w:rPr>
        <w:t>( 70 tundi õppeaastas, 2 tundi nädalas)</w:t>
      </w:r>
    </w:p>
    <w:p w:rsidR="0030213E" w:rsidRPr="00A90B22" w:rsidRDefault="0030213E" w:rsidP="0030213E">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30213E" w:rsidRPr="00A90B22" w:rsidTr="00815823">
        <w:trPr>
          <w:trHeight w:val="476"/>
        </w:trPr>
        <w:tc>
          <w:tcPr>
            <w:tcW w:w="4819" w:type="dxa"/>
            <w:shd w:val="clear" w:color="auto" w:fill="auto"/>
            <w:vAlign w:val="center"/>
          </w:tcPr>
          <w:p w:rsidR="0030213E" w:rsidRPr="00A90B22" w:rsidRDefault="0030213E" w:rsidP="00815823">
            <w:pPr>
              <w:rPr>
                <w:rFonts w:ascii="Calibri" w:hAnsi="Calibri"/>
                <w:b/>
                <w:color w:val="000000"/>
              </w:rPr>
            </w:pPr>
            <w:r w:rsidRPr="00A90B22">
              <w:rPr>
                <w:rFonts w:ascii="Calibri" w:hAnsi="Calibri"/>
                <w:b/>
                <w:color w:val="000000"/>
              </w:rPr>
              <w:t>ÕPITULEMUSED</w:t>
            </w:r>
          </w:p>
        </w:tc>
        <w:tc>
          <w:tcPr>
            <w:tcW w:w="4820" w:type="dxa"/>
            <w:shd w:val="clear" w:color="auto" w:fill="auto"/>
            <w:vAlign w:val="center"/>
          </w:tcPr>
          <w:p w:rsidR="0030213E" w:rsidRPr="00A90B22" w:rsidRDefault="0030213E" w:rsidP="00815823">
            <w:pPr>
              <w:rPr>
                <w:rFonts w:ascii="Calibri" w:hAnsi="Calibri"/>
                <w:b/>
                <w:color w:val="000000"/>
              </w:rPr>
            </w:pPr>
            <w:r w:rsidRPr="00A90B22">
              <w:rPr>
                <w:rFonts w:ascii="Calibri" w:hAnsi="Calibri"/>
                <w:b/>
                <w:color w:val="000000"/>
              </w:rPr>
              <w:t>ÕPPESISU JA -TEGEVUS</w:t>
            </w:r>
          </w:p>
        </w:tc>
      </w:tr>
      <w:tr w:rsidR="0030213E" w:rsidRPr="00A90B22" w:rsidTr="00815823">
        <w:trPr>
          <w:trHeight w:val="425"/>
        </w:trPr>
        <w:tc>
          <w:tcPr>
            <w:tcW w:w="9639" w:type="dxa"/>
            <w:gridSpan w:val="2"/>
            <w:shd w:val="clear" w:color="auto" w:fill="auto"/>
          </w:tcPr>
          <w:p w:rsidR="0030213E" w:rsidRPr="004C468B" w:rsidRDefault="0030213E" w:rsidP="00815823">
            <w:pPr>
              <w:rPr>
                <w:rFonts w:ascii="Calibri" w:hAnsi="Calibri"/>
                <w:b/>
                <w:color w:val="000000"/>
              </w:rPr>
            </w:pPr>
            <w:r w:rsidRPr="004C468B">
              <w:rPr>
                <w:rFonts w:ascii="Calibri" w:hAnsi="Calibri"/>
                <w:b/>
                <w:color w:val="000000"/>
              </w:rPr>
              <w:t>1. Laulmine</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 xml:space="preserve">1.1 Õpitulemus-vaba ja loomulik </w:t>
            </w:r>
            <w:proofErr w:type="spellStart"/>
            <w:r w:rsidRPr="00A90B22">
              <w:rPr>
                <w:rFonts w:ascii="Calibri" w:hAnsi="Calibri"/>
                <w:color w:val="000000"/>
              </w:rPr>
              <w:t>hingamine,õige</w:t>
            </w:r>
            <w:proofErr w:type="spellEnd"/>
            <w:r w:rsidRPr="00A90B22">
              <w:rPr>
                <w:rFonts w:ascii="Calibri" w:hAnsi="Calibri"/>
                <w:color w:val="000000"/>
              </w:rPr>
              <w:t xml:space="preserve"> kehahoid, diktsioon, ilmekus, </w:t>
            </w:r>
            <w:proofErr w:type="spellStart"/>
            <w:r w:rsidRPr="00A90B22">
              <w:rPr>
                <w:rFonts w:ascii="Calibri" w:hAnsi="Calibri"/>
                <w:color w:val="000000"/>
              </w:rPr>
              <w:t>liikumine,kujundlikud</w:t>
            </w:r>
            <w:proofErr w:type="spellEnd"/>
            <w:r w:rsidRPr="00A90B22">
              <w:rPr>
                <w:rFonts w:ascii="Calibri" w:hAnsi="Calibri"/>
                <w:color w:val="000000"/>
              </w:rPr>
              <w:t xml:space="preserve"> liigutused. Ühehäälsed </w:t>
            </w:r>
            <w:proofErr w:type="spellStart"/>
            <w:r w:rsidRPr="00A90B22">
              <w:rPr>
                <w:rFonts w:ascii="Calibri" w:hAnsi="Calibri"/>
                <w:color w:val="000000"/>
              </w:rPr>
              <w:t>lastelaulud.Laulab</w:t>
            </w:r>
            <w:proofErr w:type="spellEnd"/>
            <w:r w:rsidRPr="00A90B22">
              <w:rPr>
                <w:rFonts w:ascii="Calibri" w:hAnsi="Calibri"/>
                <w:color w:val="000000"/>
              </w:rPr>
              <w:t xml:space="preserve"> </w:t>
            </w:r>
            <w:proofErr w:type="spellStart"/>
            <w:r w:rsidRPr="00A90B22">
              <w:rPr>
                <w:rFonts w:ascii="Calibri" w:hAnsi="Calibri"/>
                <w:color w:val="000000"/>
              </w:rPr>
              <w:t>peast“Eesti</w:t>
            </w:r>
            <w:proofErr w:type="spellEnd"/>
            <w:r w:rsidRPr="00A90B22">
              <w:rPr>
                <w:rFonts w:ascii="Calibri" w:hAnsi="Calibri"/>
                <w:color w:val="000000"/>
              </w:rPr>
              <w:t xml:space="preserve"> hümni“, „Mu </w:t>
            </w:r>
            <w:proofErr w:type="spellStart"/>
            <w:r w:rsidRPr="00A90B22">
              <w:rPr>
                <w:rFonts w:ascii="Calibri" w:hAnsi="Calibri"/>
                <w:color w:val="000000"/>
              </w:rPr>
              <w:t>koduke“,“Lapsed</w:t>
            </w:r>
            <w:proofErr w:type="spellEnd"/>
            <w:r w:rsidRPr="00A90B22">
              <w:rPr>
                <w:rFonts w:ascii="Calibri" w:hAnsi="Calibri"/>
                <w:color w:val="000000"/>
              </w:rPr>
              <w:t xml:space="preserve"> </w:t>
            </w:r>
            <w:proofErr w:type="spellStart"/>
            <w:r w:rsidRPr="00A90B22">
              <w:rPr>
                <w:rFonts w:ascii="Calibri" w:hAnsi="Calibri"/>
                <w:color w:val="000000"/>
              </w:rPr>
              <w:t>tuppa“,“Kevadel“.Osaleb</w:t>
            </w:r>
            <w:proofErr w:type="spellEnd"/>
            <w:r w:rsidRPr="00A90B22">
              <w:rPr>
                <w:rFonts w:ascii="Calibri" w:hAnsi="Calibri"/>
                <w:color w:val="000000"/>
              </w:rPr>
              <w:t xml:space="preserve"> mudilaskooris.</w:t>
            </w:r>
          </w:p>
        </w:tc>
        <w:tc>
          <w:tcPr>
            <w:tcW w:w="4820" w:type="dxa"/>
            <w:shd w:val="clear" w:color="auto" w:fill="auto"/>
          </w:tcPr>
          <w:p w:rsidR="0030213E" w:rsidRDefault="0030213E" w:rsidP="00815823">
            <w:pPr>
              <w:rPr>
                <w:rFonts w:ascii="Calibri" w:hAnsi="Calibri" w:cs="Calibri"/>
                <w:color w:val="000000"/>
              </w:rPr>
            </w:pPr>
            <w:r w:rsidRPr="00A90B22">
              <w:rPr>
                <w:rFonts w:ascii="Calibri" w:hAnsi="Calibri"/>
                <w:color w:val="000000"/>
              </w:rPr>
              <w:t>1.1</w:t>
            </w:r>
            <w:r>
              <w:rPr>
                <w:rFonts w:ascii="Calibri" w:hAnsi="Calibri"/>
                <w:color w:val="000000"/>
              </w:rPr>
              <w:t>.</w:t>
            </w:r>
            <w:r w:rsidRPr="00A90B22">
              <w:rPr>
                <w:rFonts w:ascii="Calibri" w:hAnsi="Calibri"/>
                <w:color w:val="000000"/>
              </w:rPr>
              <w:t xml:space="preserve"> Õpilane </w:t>
            </w:r>
            <w:proofErr w:type="spellStart"/>
            <w:r w:rsidRPr="00A90B22">
              <w:rPr>
                <w:rFonts w:ascii="Calibri" w:hAnsi="Calibri"/>
                <w:color w:val="000000"/>
              </w:rPr>
              <w:t>lauluab</w:t>
            </w:r>
            <w:proofErr w:type="spellEnd"/>
            <w:r w:rsidRPr="00A90B22">
              <w:rPr>
                <w:rFonts w:ascii="Calibri" w:hAnsi="Calibri"/>
                <w:color w:val="000000"/>
              </w:rPr>
              <w:t xml:space="preserve"> üksi, </w:t>
            </w:r>
            <w:proofErr w:type="spellStart"/>
            <w:r w:rsidRPr="00A90B22">
              <w:rPr>
                <w:rFonts w:ascii="Calibri" w:hAnsi="Calibri"/>
                <w:color w:val="000000"/>
              </w:rPr>
              <w:t>rühmas,koos</w:t>
            </w:r>
            <w:proofErr w:type="spellEnd"/>
            <w:r w:rsidRPr="00A90B22">
              <w:rPr>
                <w:rFonts w:ascii="Calibri" w:hAnsi="Calibri"/>
                <w:color w:val="000000"/>
              </w:rPr>
              <w:t xml:space="preserve"> klassiga,  a </w:t>
            </w:r>
            <w:proofErr w:type="spellStart"/>
            <w:r w:rsidRPr="00A90B22">
              <w:rPr>
                <w:rFonts w:ascii="Calibri" w:hAnsi="Calibri"/>
                <w:color w:val="000000"/>
              </w:rPr>
              <w:t>cappella</w:t>
            </w:r>
            <w:proofErr w:type="spellEnd"/>
            <w:r w:rsidRPr="00A90B22">
              <w:rPr>
                <w:rFonts w:ascii="Calibri" w:hAnsi="Calibri"/>
                <w:color w:val="000000"/>
              </w:rPr>
              <w:t xml:space="preserve"> ja saatega. Mõistab ja väljendab lauludes muusika sisu ning </w:t>
            </w:r>
            <w:proofErr w:type="spellStart"/>
            <w:r w:rsidRPr="00A90B22">
              <w:rPr>
                <w:rFonts w:ascii="Calibri" w:hAnsi="Calibri"/>
                <w:color w:val="000000"/>
              </w:rPr>
              <w:t>meeleolu.Laulab</w:t>
            </w:r>
            <w:proofErr w:type="spellEnd"/>
            <w:r w:rsidRPr="00A90B22">
              <w:rPr>
                <w:rFonts w:ascii="Calibri" w:hAnsi="Calibri"/>
                <w:color w:val="000000"/>
              </w:rPr>
              <w:t xml:space="preserve"> eesti </w:t>
            </w:r>
            <w:proofErr w:type="spellStart"/>
            <w:r w:rsidRPr="00A90B22">
              <w:rPr>
                <w:rFonts w:ascii="Calibri" w:hAnsi="Calibri"/>
                <w:color w:val="000000"/>
              </w:rPr>
              <w:t>rahvalaule,kaanoneid,meloodia</w:t>
            </w:r>
            <w:proofErr w:type="spellEnd"/>
            <w:r w:rsidRPr="00A90B22">
              <w:rPr>
                <w:rFonts w:ascii="Calibri" w:hAnsi="Calibri"/>
                <w:color w:val="000000"/>
              </w:rPr>
              <w:t xml:space="preserve"> laulmine käemärkide </w:t>
            </w:r>
            <w:proofErr w:type="spellStart"/>
            <w:r w:rsidRPr="00A90B22">
              <w:rPr>
                <w:rFonts w:ascii="Calibri" w:hAnsi="Calibri"/>
                <w:color w:val="000000"/>
              </w:rPr>
              <w:t>järgi,rädnoodi</w:t>
            </w:r>
            <w:proofErr w:type="spellEnd"/>
            <w:r w:rsidRPr="00A90B22">
              <w:rPr>
                <w:rFonts w:ascii="Calibri" w:hAnsi="Calibri"/>
                <w:color w:val="000000"/>
              </w:rPr>
              <w:t xml:space="preserve"> </w:t>
            </w:r>
            <w:proofErr w:type="spellStart"/>
            <w:r w:rsidRPr="00A90B22">
              <w:rPr>
                <w:rFonts w:ascii="Calibri" w:hAnsi="Calibri"/>
                <w:color w:val="000000"/>
              </w:rPr>
              <w:t>järgi,astmetrepi</w:t>
            </w:r>
            <w:proofErr w:type="spellEnd"/>
            <w:r w:rsidRPr="00A90B22">
              <w:rPr>
                <w:rFonts w:ascii="Calibri" w:hAnsi="Calibri"/>
                <w:color w:val="000000"/>
              </w:rPr>
              <w:t xml:space="preserve"> </w:t>
            </w:r>
            <w:proofErr w:type="spellStart"/>
            <w:r w:rsidRPr="00A90B22">
              <w:rPr>
                <w:rFonts w:ascii="Calibri" w:hAnsi="Calibri"/>
                <w:color w:val="000000"/>
              </w:rPr>
              <w:t>järgi.Esinemisjulguse</w:t>
            </w:r>
            <w:proofErr w:type="spellEnd"/>
            <w:r w:rsidRPr="00A90B22">
              <w:rPr>
                <w:rFonts w:ascii="Calibri" w:hAnsi="Calibri"/>
                <w:color w:val="000000"/>
              </w:rPr>
              <w:t xml:space="preserve"> arendamine.</w:t>
            </w:r>
            <w:r w:rsidRPr="00A90B22">
              <w:rPr>
                <w:rFonts w:ascii="Calibri" w:hAnsi="Calibri" w:cs="Calibri"/>
                <w:color w:val="000000"/>
              </w:rPr>
              <w:t xml:space="preserve">  Selles vanuseastmes rajatakse alus muusikatraditsioonide säilitamisele ja edasikandmisele, mille üks väljund on õpilaste osalemine koolikooride tegevuses, et saada esmane koorilaulu-kogemus</w:t>
            </w:r>
          </w:p>
          <w:p w:rsidR="001C5AB5" w:rsidRDefault="001C5AB5" w:rsidP="00815823">
            <w:pPr>
              <w:rPr>
                <w:rFonts w:ascii="Calibri" w:hAnsi="Calibri" w:cs="Calibri"/>
                <w:color w:val="000000"/>
              </w:rPr>
            </w:pPr>
          </w:p>
          <w:p w:rsidR="001C5AB5" w:rsidRPr="00A90B22" w:rsidRDefault="001C5AB5" w:rsidP="00815823">
            <w:pPr>
              <w:rPr>
                <w:rFonts w:ascii="Calibri" w:hAnsi="Calibri"/>
                <w:color w:val="000000"/>
              </w:rPr>
            </w:pPr>
          </w:p>
        </w:tc>
      </w:tr>
      <w:tr w:rsidR="0030213E" w:rsidRPr="00A90B22" w:rsidTr="00815823">
        <w:trPr>
          <w:trHeight w:val="425"/>
        </w:trPr>
        <w:tc>
          <w:tcPr>
            <w:tcW w:w="9639" w:type="dxa"/>
            <w:gridSpan w:val="2"/>
            <w:shd w:val="clear" w:color="auto" w:fill="auto"/>
          </w:tcPr>
          <w:p w:rsidR="0030213E" w:rsidRPr="00A90B22" w:rsidRDefault="0030213E" w:rsidP="00815823">
            <w:pPr>
              <w:rPr>
                <w:rFonts w:ascii="Calibri" w:hAnsi="Calibri"/>
                <w:color w:val="000000"/>
              </w:rPr>
            </w:pPr>
            <w:r w:rsidRPr="004C468B">
              <w:rPr>
                <w:rFonts w:ascii="Calibri" w:hAnsi="Calibri"/>
                <w:b/>
                <w:color w:val="000000"/>
              </w:rPr>
              <w:t>2.Pillimäng</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 xml:space="preserve">2.1 Õpitulemus-kasutab keha-, rütmi- ja plaatpille </w:t>
            </w:r>
            <w:proofErr w:type="spellStart"/>
            <w:r w:rsidRPr="00A90B22">
              <w:rPr>
                <w:rFonts w:ascii="Calibri" w:hAnsi="Calibri"/>
                <w:color w:val="000000"/>
              </w:rPr>
              <w:t>kaasmänguks,kasutab</w:t>
            </w:r>
            <w:proofErr w:type="spellEnd"/>
            <w:r w:rsidRPr="00A90B22">
              <w:rPr>
                <w:rFonts w:ascii="Calibri" w:hAnsi="Calibri"/>
                <w:color w:val="000000"/>
              </w:rPr>
              <w:t xml:space="preserve"> tunnis õpituid </w:t>
            </w:r>
            <w:proofErr w:type="spellStart"/>
            <w:r w:rsidRPr="00A90B22">
              <w:rPr>
                <w:rFonts w:ascii="Calibri" w:hAnsi="Calibri"/>
                <w:color w:val="000000"/>
              </w:rPr>
              <w:t>rütme,tutvub</w:t>
            </w:r>
            <w:proofErr w:type="spellEnd"/>
            <w:r w:rsidRPr="00A90B22">
              <w:rPr>
                <w:rFonts w:ascii="Calibri" w:hAnsi="Calibri"/>
                <w:color w:val="000000"/>
              </w:rPr>
              <w:t xml:space="preserve"> 6-keelse </w:t>
            </w:r>
            <w:proofErr w:type="spellStart"/>
            <w:r w:rsidRPr="00A90B22">
              <w:rPr>
                <w:rFonts w:ascii="Calibri" w:hAnsi="Calibri"/>
                <w:color w:val="000000"/>
              </w:rPr>
              <w:t>väikekandlega.Tutvub</w:t>
            </w:r>
            <w:proofErr w:type="spellEnd"/>
            <w:r w:rsidRPr="00A90B22">
              <w:rPr>
                <w:rFonts w:ascii="Calibri" w:hAnsi="Calibri"/>
                <w:color w:val="000000"/>
              </w:rPr>
              <w:t xml:space="preserve"> eesti rahvapillidega</w:t>
            </w:r>
          </w:p>
        </w:tc>
        <w:tc>
          <w:tcPr>
            <w:tcW w:w="4820"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 xml:space="preserve">2.1.Kasutab erinevaid </w:t>
            </w:r>
            <w:proofErr w:type="spellStart"/>
            <w:r w:rsidRPr="00A90B22">
              <w:rPr>
                <w:rFonts w:ascii="Calibri" w:hAnsi="Calibri"/>
                <w:color w:val="000000"/>
              </w:rPr>
              <w:t>rütme,pikk</w:t>
            </w:r>
            <w:proofErr w:type="spellEnd"/>
            <w:r w:rsidRPr="00A90B22">
              <w:rPr>
                <w:rFonts w:ascii="Calibri" w:hAnsi="Calibri"/>
                <w:color w:val="000000"/>
              </w:rPr>
              <w:t xml:space="preserve"> ja lühike heli, </w:t>
            </w:r>
            <w:proofErr w:type="spellStart"/>
            <w:r w:rsidRPr="00A90B22">
              <w:rPr>
                <w:rFonts w:ascii="Calibri" w:hAnsi="Calibri"/>
                <w:color w:val="000000"/>
              </w:rPr>
              <w:t>improvisatsioon,kaasamäng</w:t>
            </w:r>
            <w:proofErr w:type="spellEnd"/>
            <w:r w:rsidRPr="00A90B22">
              <w:rPr>
                <w:rFonts w:ascii="Calibri" w:hAnsi="Calibri"/>
                <w:color w:val="000000"/>
              </w:rPr>
              <w:t xml:space="preserve"> laulude saateks. </w:t>
            </w:r>
            <w:r w:rsidRPr="00A90B22">
              <w:rPr>
                <w:rFonts w:ascii="Calibri" w:hAnsi="Calibri" w:cs="Calibri"/>
                <w:color w:val="000000"/>
              </w:rPr>
              <w:t>Väljendab pillimängus muusika sisu ja meeleolu</w:t>
            </w:r>
            <w:r w:rsidRPr="00A90B22">
              <w:rPr>
                <w:rFonts w:ascii="Calibri" w:hAnsi="Calibri"/>
                <w:color w:val="000000"/>
              </w:rPr>
              <w:t>.</w:t>
            </w:r>
          </w:p>
        </w:tc>
      </w:tr>
      <w:tr w:rsidR="0030213E" w:rsidRPr="00A90B22" w:rsidTr="00815823">
        <w:trPr>
          <w:trHeight w:val="425"/>
        </w:trPr>
        <w:tc>
          <w:tcPr>
            <w:tcW w:w="9639" w:type="dxa"/>
            <w:gridSpan w:val="2"/>
            <w:shd w:val="clear" w:color="auto" w:fill="auto"/>
          </w:tcPr>
          <w:p w:rsidR="0030213E" w:rsidRPr="00A90B22" w:rsidRDefault="0030213E" w:rsidP="00815823">
            <w:pPr>
              <w:rPr>
                <w:rFonts w:ascii="Calibri" w:hAnsi="Calibri"/>
                <w:color w:val="000000"/>
              </w:rPr>
            </w:pPr>
            <w:r w:rsidRPr="004C468B">
              <w:rPr>
                <w:rFonts w:ascii="Calibri" w:hAnsi="Calibri"/>
                <w:b/>
                <w:color w:val="000000"/>
              </w:rPr>
              <w:t>3.Muusikaline liikumine</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3.1.Õpitulemus-tunnetab ning väljendab muusika sisu, meeleolu liikumise kaudu.</w:t>
            </w:r>
          </w:p>
        </w:tc>
        <w:tc>
          <w:tcPr>
            <w:tcW w:w="4820" w:type="dxa"/>
            <w:shd w:val="clear" w:color="auto" w:fill="auto"/>
          </w:tcPr>
          <w:p w:rsidR="0030213E" w:rsidRPr="00A90B22" w:rsidRDefault="0030213E" w:rsidP="00815823">
            <w:pPr>
              <w:rPr>
                <w:rFonts w:ascii="Calibri" w:hAnsi="Calibri" w:cs="Calibri"/>
                <w:color w:val="000000"/>
              </w:rPr>
            </w:pPr>
            <w:r w:rsidRPr="00A90B22">
              <w:rPr>
                <w:rFonts w:ascii="Calibri" w:hAnsi="Calibri"/>
                <w:color w:val="000000"/>
              </w:rPr>
              <w:t>3.1</w:t>
            </w:r>
            <w:r>
              <w:rPr>
                <w:rFonts w:ascii="Calibri" w:hAnsi="Calibri"/>
                <w:color w:val="000000"/>
              </w:rPr>
              <w:t xml:space="preserve">. </w:t>
            </w:r>
            <w:r w:rsidRPr="00A90B22">
              <w:rPr>
                <w:rFonts w:ascii="Calibri" w:hAnsi="Calibri"/>
                <w:color w:val="000000"/>
              </w:rPr>
              <w:t xml:space="preserve">Tantsib eesti laulu-ja </w:t>
            </w:r>
            <w:proofErr w:type="spellStart"/>
            <w:r w:rsidRPr="00A90B22">
              <w:rPr>
                <w:rFonts w:ascii="Calibri" w:hAnsi="Calibri"/>
                <w:color w:val="000000"/>
              </w:rPr>
              <w:t>ringmänge,muusikapala</w:t>
            </w:r>
            <w:proofErr w:type="spellEnd"/>
            <w:r w:rsidRPr="00A90B22">
              <w:rPr>
                <w:rFonts w:ascii="Calibri" w:hAnsi="Calibri"/>
                <w:color w:val="000000"/>
              </w:rPr>
              <w:t xml:space="preserve"> meeleolu väljendamine liikumise kaudu.</w:t>
            </w:r>
            <w:r w:rsidRPr="00A90B22">
              <w:rPr>
                <w:rFonts w:ascii="Calibri" w:hAnsi="Calibri" w:cs="Calibri"/>
                <w:color w:val="000000"/>
              </w:rPr>
              <w:t xml:space="preserve"> Kuulatud muusikapalade iseloomustamine muusika oskussõnavara kasutades.</w:t>
            </w:r>
          </w:p>
          <w:p w:rsidR="0030213E" w:rsidRPr="00A90B22" w:rsidRDefault="0030213E" w:rsidP="00815823">
            <w:pPr>
              <w:rPr>
                <w:rFonts w:ascii="Calibri" w:hAnsi="Calibri" w:cs="Calibri"/>
                <w:color w:val="000000"/>
              </w:rPr>
            </w:pPr>
            <w:r w:rsidRPr="00A90B22">
              <w:rPr>
                <w:rFonts w:ascii="Calibri" w:hAnsi="Calibri" w:cs="Calibri"/>
                <w:color w:val="000000"/>
              </w:rPr>
              <w:t>Esinemisjulguse ja -oskuse arendamine.</w:t>
            </w:r>
          </w:p>
          <w:p w:rsidR="0030213E" w:rsidRPr="00A90B22" w:rsidRDefault="0030213E" w:rsidP="00815823">
            <w:pPr>
              <w:rPr>
                <w:rFonts w:ascii="Calibri" w:hAnsi="Calibri" w:cs="Calibri"/>
                <w:color w:val="000000"/>
              </w:rPr>
            </w:pPr>
            <w:r w:rsidRPr="00A90B22">
              <w:rPr>
                <w:rFonts w:ascii="Calibri" w:hAnsi="Calibri" w:cs="Calibri"/>
                <w:color w:val="000000"/>
              </w:rPr>
              <w:t>Muusika väljendusvahendite katsetamine erinevaid karaktereid kujutades.</w:t>
            </w:r>
          </w:p>
          <w:p w:rsidR="0030213E" w:rsidRPr="00A90B22" w:rsidRDefault="0030213E" w:rsidP="00815823">
            <w:pPr>
              <w:rPr>
                <w:rFonts w:ascii="Calibri" w:hAnsi="Calibri"/>
                <w:color w:val="000000"/>
              </w:rPr>
            </w:pPr>
          </w:p>
        </w:tc>
      </w:tr>
      <w:tr w:rsidR="0030213E" w:rsidRPr="00A90B22" w:rsidTr="00815823">
        <w:trPr>
          <w:trHeight w:val="425"/>
        </w:trPr>
        <w:tc>
          <w:tcPr>
            <w:tcW w:w="9639" w:type="dxa"/>
            <w:gridSpan w:val="2"/>
            <w:shd w:val="clear" w:color="auto" w:fill="auto"/>
          </w:tcPr>
          <w:p w:rsidR="0030213E" w:rsidRPr="00A90B22" w:rsidRDefault="0030213E" w:rsidP="00815823">
            <w:pPr>
              <w:rPr>
                <w:rFonts w:ascii="Calibri" w:hAnsi="Calibri"/>
                <w:color w:val="000000"/>
              </w:rPr>
            </w:pPr>
            <w:r w:rsidRPr="004C468B">
              <w:rPr>
                <w:rFonts w:ascii="Calibri" w:hAnsi="Calibri"/>
                <w:b/>
                <w:color w:val="000000"/>
              </w:rPr>
              <w:t>4.Omalooming</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 xml:space="preserve">4.1.Õpitulemus- oskab muusikalist loovust ja mõtlemist kasutada ja arendada kaasmänguna </w:t>
            </w:r>
            <w:proofErr w:type="spellStart"/>
            <w:r w:rsidRPr="00A90B22">
              <w:rPr>
                <w:rFonts w:ascii="Calibri" w:hAnsi="Calibri"/>
                <w:color w:val="000000"/>
              </w:rPr>
              <w:t>rütmilis</w:t>
            </w:r>
            <w:proofErr w:type="spellEnd"/>
            <w:r w:rsidRPr="00A90B22">
              <w:rPr>
                <w:rFonts w:ascii="Calibri" w:hAnsi="Calibri"/>
                <w:color w:val="000000"/>
              </w:rPr>
              <w:t>-meloodiliste improvisatsioonide kaudu.</w:t>
            </w:r>
          </w:p>
        </w:tc>
        <w:tc>
          <w:tcPr>
            <w:tcW w:w="4820"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4.1</w:t>
            </w:r>
            <w:r w:rsidRPr="00A90B22">
              <w:rPr>
                <w:rFonts w:ascii="Calibri" w:hAnsi="Calibri" w:cs="Calibri"/>
                <w:color w:val="000000"/>
              </w:rPr>
              <w:t xml:space="preserve">. Muusikalist mõtlemist ja loovust arendatakse kaasmängude, </w:t>
            </w:r>
            <w:proofErr w:type="spellStart"/>
            <w:r w:rsidRPr="00A90B22">
              <w:rPr>
                <w:rFonts w:ascii="Calibri" w:hAnsi="Calibri" w:cs="Calibri"/>
                <w:color w:val="000000"/>
              </w:rPr>
              <w:t>rütmilis</w:t>
            </w:r>
            <w:proofErr w:type="spellEnd"/>
            <w:r w:rsidRPr="00A90B22">
              <w:rPr>
                <w:rFonts w:ascii="Calibri" w:hAnsi="Calibri" w:cs="Calibri"/>
                <w:color w:val="000000"/>
              </w:rPr>
              <w:t>-meloodiliste improvisatsioonide, teksti loomise, st omaloomingu kaudu. Muusika kuulamisega õpitakse tundma muusika karaktereid ja meeleolu ning iseloomustama kuulatud muusikapalu. Kõigis muusikalistes tegevustes rakendatakse õpitud teadmisi ja oskusi, s.o muusikalist kirjaoskust, mida omandatakse muusikaliste tegevuste kaudu. Õpilaste esinemisoskust arendatakse nii muusikatunnis kui ka klassi- ja koolivälises tegevuses (koorid, solistid, erinevad pillikoosseisud jm.</w:t>
            </w:r>
          </w:p>
        </w:tc>
      </w:tr>
      <w:tr w:rsidR="0030213E" w:rsidRPr="00A90B22" w:rsidTr="00815823">
        <w:trPr>
          <w:trHeight w:val="425"/>
        </w:trPr>
        <w:tc>
          <w:tcPr>
            <w:tcW w:w="9639" w:type="dxa"/>
            <w:gridSpan w:val="2"/>
            <w:shd w:val="clear" w:color="auto" w:fill="auto"/>
          </w:tcPr>
          <w:p w:rsidR="0030213E" w:rsidRPr="00A90B22" w:rsidRDefault="0030213E" w:rsidP="00815823">
            <w:pPr>
              <w:rPr>
                <w:rFonts w:ascii="Calibri" w:hAnsi="Calibri"/>
                <w:color w:val="000000"/>
              </w:rPr>
            </w:pPr>
            <w:r w:rsidRPr="004C468B">
              <w:rPr>
                <w:rFonts w:ascii="Calibri" w:hAnsi="Calibri"/>
                <w:b/>
                <w:color w:val="000000"/>
              </w:rPr>
              <w:t>5.Muusika kuulamine</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 xml:space="preserve">5.1.Õpitulemus-                                                                                             </w:t>
            </w:r>
          </w:p>
          <w:p w:rsidR="0030213E" w:rsidRPr="00A90B22" w:rsidRDefault="0030213E" w:rsidP="00815823">
            <w:pPr>
              <w:rPr>
                <w:rFonts w:ascii="Calibri" w:hAnsi="Calibri" w:cs="Calibri"/>
                <w:color w:val="000000"/>
              </w:rPr>
            </w:pPr>
            <w:r w:rsidRPr="00A90B22">
              <w:rPr>
                <w:rFonts w:ascii="Calibri" w:hAnsi="Calibri"/>
                <w:color w:val="000000"/>
              </w:rPr>
              <w:t>O</w:t>
            </w:r>
            <w:r w:rsidRPr="00A90B22">
              <w:rPr>
                <w:rFonts w:ascii="Calibri" w:hAnsi="Calibri" w:cs="Calibri"/>
                <w:color w:val="000000"/>
              </w:rPr>
              <w:t>n tutvunud karakterpalu kuulates muusika väljendusvahenditega (meloodia, rütm, tempo, dünaamika ).</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 Eristab kuuldeliselt laulu ja pillimuusikat.</w:t>
            </w:r>
          </w:p>
          <w:p w:rsidR="0030213E" w:rsidRPr="00A90B22" w:rsidRDefault="0030213E" w:rsidP="00815823">
            <w:pPr>
              <w:rPr>
                <w:rFonts w:ascii="Calibri" w:hAnsi="Calibri" w:cs="Calibri"/>
                <w:color w:val="000000"/>
              </w:rPr>
            </w:pPr>
            <w:r w:rsidRPr="00A90B22">
              <w:rPr>
                <w:rFonts w:ascii="Calibri" w:hAnsi="Calibri" w:cs="Calibri"/>
                <w:color w:val="000000"/>
              </w:rPr>
              <w:t>On tutvunud eesti rahvalaulu ja rahvapillidega (kannel, Hiiu kannel, lõõtspill, torupill, sarvepill, vilepill).</w:t>
            </w:r>
          </w:p>
          <w:p w:rsidR="0030213E" w:rsidRPr="00A90B22" w:rsidRDefault="0030213E" w:rsidP="00815823">
            <w:pPr>
              <w:rPr>
                <w:rFonts w:ascii="Calibri" w:hAnsi="Calibri" w:cs="Calibri"/>
                <w:color w:val="000000"/>
              </w:rPr>
            </w:pPr>
            <w:r w:rsidRPr="00A90B22">
              <w:rPr>
                <w:rFonts w:ascii="Calibri" w:hAnsi="Calibri" w:cs="Calibri"/>
                <w:color w:val="000000"/>
              </w:rPr>
              <w:t>Kirjeldab ning iseloomustab kuulatava muusikapala meeleolu ja karakterit, kasutades õpitud oskussõnavara.</w:t>
            </w:r>
          </w:p>
          <w:p w:rsidR="0030213E" w:rsidRPr="00A90B22" w:rsidRDefault="0030213E" w:rsidP="00A304A7">
            <w:pPr>
              <w:rPr>
                <w:rFonts w:ascii="Calibri" w:hAnsi="Calibri"/>
                <w:color w:val="000000"/>
              </w:rPr>
            </w:pPr>
            <w:r w:rsidRPr="00A90B22">
              <w:rPr>
                <w:rFonts w:ascii="Calibri" w:hAnsi="Calibri" w:cs="Calibri"/>
                <w:color w:val="000000"/>
              </w:rPr>
              <w:t>Väljendab muusika meeleolu ja karaktereid kunstiliste vahenditega.</w:t>
            </w:r>
          </w:p>
        </w:tc>
        <w:tc>
          <w:tcPr>
            <w:tcW w:w="4820" w:type="dxa"/>
            <w:shd w:val="clear" w:color="auto" w:fill="auto"/>
          </w:tcPr>
          <w:p w:rsidR="0030213E" w:rsidRPr="00A90B22" w:rsidRDefault="0030213E" w:rsidP="00815823">
            <w:pPr>
              <w:rPr>
                <w:rFonts w:ascii="Calibri" w:hAnsi="Calibri" w:cs="Calibri"/>
                <w:color w:val="000000"/>
              </w:rPr>
            </w:pPr>
            <w:r w:rsidRPr="00A90B22">
              <w:rPr>
                <w:rFonts w:ascii="Calibri" w:hAnsi="Calibri" w:cs="Calibri"/>
                <w:color w:val="000000"/>
              </w:rPr>
              <w:t>5.1.</w:t>
            </w:r>
            <w:r>
              <w:rPr>
                <w:rFonts w:ascii="Calibri" w:hAnsi="Calibri" w:cs="Calibri"/>
                <w:color w:val="000000"/>
              </w:rPr>
              <w:t xml:space="preserve"> </w:t>
            </w:r>
            <w:r w:rsidRPr="00A90B22">
              <w:rPr>
                <w:rFonts w:ascii="Calibri" w:hAnsi="Calibri" w:cs="Calibri"/>
                <w:color w:val="000000"/>
              </w:rPr>
              <w:t>Kuulatud muusikapalade iseloomustamine muusika oskussõnavara kasutades.</w:t>
            </w:r>
          </w:p>
          <w:p w:rsidR="0030213E" w:rsidRPr="00A90B22" w:rsidRDefault="0030213E" w:rsidP="00815823">
            <w:pPr>
              <w:rPr>
                <w:rFonts w:ascii="Calibri" w:hAnsi="Calibri" w:cs="Calibri"/>
                <w:color w:val="000000"/>
              </w:rPr>
            </w:pPr>
            <w:r w:rsidRPr="00A90B22">
              <w:rPr>
                <w:rFonts w:ascii="Calibri" w:hAnsi="Calibri" w:cs="Calibri"/>
                <w:color w:val="000000"/>
              </w:rPr>
              <w:t>Muusikapala meeleolu väljendamine liikumise kaudu.</w:t>
            </w:r>
          </w:p>
          <w:p w:rsidR="0030213E" w:rsidRPr="00A90B22" w:rsidRDefault="0030213E" w:rsidP="00815823">
            <w:pPr>
              <w:rPr>
                <w:rFonts w:ascii="Calibri" w:hAnsi="Calibri" w:cs="Calibri"/>
                <w:color w:val="000000"/>
              </w:rPr>
            </w:pPr>
            <w:r w:rsidRPr="00A90B22">
              <w:rPr>
                <w:rFonts w:ascii="Calibri" w:hAnsi="Calibri" w:cs="Calibri"/>
                <w:color w:val="000000"/>
              </w:rPr>
              <w:t>Esinemisjulguse ja -oskuse arendamine.</w:t>
            </w:r>
          </w:p>
          <w:p w:rsidR="0030213E" w:rsidRPr="00A90B22" w:rsidRDefault="0030213E" w:rsidP="00815823">
            <w:pPr>
              <w:rPr>
                <w:rFonts w:ascii="Calibri" w:hAnsi="Calibri" w:cs="Calibri"/>
                <w:color w:val="000000"/>
              </w:rPr>
            </w:pPr>
            <w:r w:rsidRPr="00A90B22">
              <w:rPr>
                <w:rFonts w:ascii="Calibri" w:hAnsi="Calibri" w:cs="Calibri"/>
                <w:color w:val="000000"/>
              </w:rPr>
              <w:t>Muusika väljendusvahendite katsetamine erinevaid karaktereid kujutades.</w:t>
            </w:r>
          </w:p>
          <w:p w:rsidR="0030213E" w:rsidRPr="00A90B22" w:rsidRDefault="0030213E" w:rsidP="00815823">
            <w:pPr>
              <w:rPr>
                <w:rFonts w:ascii="Calibri" w:hAnsi="Calibri"/>
                <w:color w:val="000000"/>
              </w:rPr>
            </w:pPr>
          </w:p>
        </w:tc>
      </w:tr>
      <w:tr w:rsidR="0030213E" w:rsidRPr="00A90B22" w:rsidTr="00815823">
        <w:trPr>
          <w:trHeight w:val="425"/>
        </w:trPr>
        <w:tc>
          <w:tcPr>
            <w:tcW w:w="9639" w:type="dxa"/>
            <w:gridSpan w:val="2"/>
            <w:shd w:val="clear" w:color="auto" w:fill="auto"/>
          </w:tcPr>
          <w:p w:rsidR="0030213E" w:rsidRPr="004C468B" w:rsidRDefault="0030213E" w:rsidP="00815823">
            <w:pPr>
              <w:rPr>
                <w:rFonts w:ascii="Calibri" w:hAnsi="Calibri"/>
                <w:b/>
                <w:color w:val="000000"/>
              </w:rPr>
            </w:pPr>
            <w:r>
              <w:rPr>
                <w:rFonts w:ascii="Calibri" w:hAnsi="Calibri"/>
                <w:b/>
                <w:color w:val="000000"/>
              </w:rPr>
              <w:t>6.Muusikaline kirjaoskus</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s="Calibri"/>
                <w:color w:val="000000"/>
              </w:rPr>
            </w:pPr>
            <w:r w:rsidRPr="00A90B22">
              <w:rPr>
                <w:rFonts w:ascii="Calibri" w:hAnsi="Calibri"/>
                <w:color w:val="000000"/>
              </w:rPr>
              <w:t>6.1.Õpitulemus-</w:t>
            </w:r>
            <w:r w:rsidRPr="00A90B22">
              <w:rPr>
                <w:rFonts w:ascii="Calibri" w:hAnsi="Calibri" w:cs="Calibri"/>
                <w:color w:val="000000"/>
              </w:rPr>
              <w:t>Meetrum</w:t>
            </w:r>
            <w:r w:rsidRPr="00A90B22">
              <w:rPr>
                <w:rFonts w:ascii="Calibri" w:hAnsi="Calibri" w:cs="Calibri"/>
                <w:b/>
                <w:bCs/>
                <w:color w:val="000000"/>
              </w:rPr>
              <w:t xml:space="preserve">. </w:t>
            </w:r>
            <w:r w:rsidRPr="00A90B22">
              <w:rPr>
                <w:rFonts w:ascii="Calibri" w:hAnsi="Calibri" w:cs="Calibri"/>
                <w:color w:val="000000"/>
              </w:rPr>
              <w:t>Pulsi tunnetamine, rõhuline ja rõhuta heli, 2-osaline taktimõõt, takti</w:t>
            </w:r>
            <w:r w:rsidR="00A304A7">
              <w:rPr>
                <w:rFonts w:ascii="Calibri" w:hAnsi="Calibri" w:cs="Calibri"/>
                <w:color w:val="000000"/>
              </w:rPr>
              <w:t xml:space="preserve"> </w:t>
            </w:r>
            <w:proofErr w:type="spellStart"/>
            <w:r w:rsidRPr="00A90B22">
              <w:rPr>
                <w:rFonts w:ascii="Calibri" w:hAnsi="Calibri" w:cs="Calibri"/>
                <w:color w:val="000000"/>
              </w:rPr>
              <w:t>viipamine,laulurütmi</w:t>
            </w:r>
            <w:proofErr w:type="spellEnd"/>
            <w:r w:rsidRPr="00A90B22">
              <w:rPr>
                <w:rFonts w:ascii="Calibri" w:hAnsi="Calibri" w:cs="Calibri"/>
                <w:color w:val="000000"/>
              </w:rPr>
              <w:t>, rütmiharjutuste kaasmängude mängimine, taktijoon</w:t>
            </w:r>
          </w:p>
          <w:p w:rsidR="0030213E" w:rsidRPr="00A90B22" w:rsidRDefault="0030213E" w:rsidP="00815823">
            <w:pPr>
              <w:rPr>
                <w:rFonts w:ascii="Calibri" w:hAnsi="Calibri" w:cs="Calibri"/>
                <w:color w:val="000000"/>
              </w:rPr>
            </w:pPr>
            <w:r w:rsidRPr="00A90B22">
              <w:rPr>
                <w:rFonts w:ascii="Calibri" w:hAnsi="Calibri" w:cs="Calibri"/>
                <w:color w:val="000000"/>
              </w:rPr>
              <w:t>lõpumärgid, kordusmärgid</w:t>
            </w:r>
          </w:p>
          <w:p w:rsidR="0030213E" w:rsidRPr="00A90B22" w:rsidRDefault="0030213E" w:rsidP="00815823">
            <w:pPr>
              <w:rPr>
                <w:rFonts w:ascii="Calibri" w:hAnsi="Calibri" w:cs="Calibri"/>
                <w:color w:val="000000"/>
              </w:rPr>
            </w:pPr>
            <w:r w:rsidRPr="00A90B22">
              <w:rPr>
                <w:rFonts w:ascii="Calibri" w:eastAsia="OpenSymbol" w:hAnsi="Calibri" w:cs="Calibri"/>
                <w:color w:val="000000"/>
              </w:rPr>
              <w:t xml:space="preserve"> </w:t>
            </w:r>
            <w:r w:rsidRPr="00A90B22">
              <w:rPr>
                <w:rFonts w:ascii="Calibri" w:hAnsi="Calibri" w:cs="Calibri"/>
                <w:color w:val="000000"/>
              </w:rPr>
              <w:t>Rütm</w:t>
            </w:r>
            <w:r w:rsidRPr="00A90B22">
              <w:rPr>
                <w:rFonts w:ascii="Calibri" w:hAnsi="Calibri" w:cs="Calibri"/>
                <w:b/>
                <w:bCs/>
                <w:color w:val="000000"/>
              </w:rPr>
              <w:t xml:space="preserve">- </w:t>
            </w:r>
            <w:r w:rsidRPr="00A90B22">
              <w:rPr>
                <w:rFonts w:ascii="Calibri" w:hAnsi="Calibri" w:cs="Calibri"/>
                <w:color w:val="000000"/>
              </w:rPr>
              <w:t>pikk ja lühike heli, kõnerütm, rütmivormid</w:t>
            </w:r>
          </w:p>
          <w:p w:rsidR="0030213E" w:rsidRPr="00A90B22" w:rsidRDefault="0030213E" w:rsidP="00815823">
            <w:pPr>
              <w:rPr>
                <w:rFonts w:ascii="Calibri" w:hAnsi="Calibri" w:cs="Calibri"/>
                <w:color w:val="000000"/>
              </w:rPr>
            </w:pPr>
            <w:r w:rsidRPr="00A90B22">
              <w:rPr>
                <w:rFonts w:ascii="Calibri" w:eastAsia="OpenSymbol" w:hAnsi="Calibri" w:cs="Calibri"/>
                <w:color w:val="000000"/>
              </w:rPr>
              <w:t xml:space="preserve"> </w:t>
            </w:r>
            <w:r w:rsidRPr="00A90B22">
              <w:rPr>
                <w:rFonts w:ascii="Calibri" w:hAnsi="Calibri" w:cs="Calibri"/>
                <w:color w:val="000000"/>
              </w:rPr>
              <w:t>Meloodia</w:t>
            </w:r>
            <w:r w:rsidRPr="00A90B22">
              <w:rPr>
                <w:rFonts w:ascii="Calibri" w:hAnsi="Calibri" w:cs="Calibri"/>
                <w:b/>
                <w:bCs/>
                <w:color w:val="000000"/>
              </w:rPr>
              <w:t xml:space="preserve">- </w:t>
            </w:r>
            <w:r w:rsidRPr="00A90B22">
              <w:rPr>
                <w:rFonts w:ascii="Calibri" w:hAnsi="Calibri" w:cs="Calibri"/>
                <w:color w:val="000000"/>
              </w:rPr>
              <w:t>kõrged ja madalad helid, võrdlemine, meloodia liikumise</w:t>
            </w:r>
          </w:p>
          <w:p w:rsidR="0030213E" w:rsidRPr="00A90B22" w:rsidRDefault="0030213E" w:rsidP="00815823">
            <w:pPr>
              <w:rPr>
                <w:rFonts w:ascii="Calibri" w:hAnsi="Calibri" w:cs="Calibri"/>
                <w:color w:val="000000"/>
              </w:rPr>
            </w:pPr>
            <w:proofErr w:type="spellStart"/>
            <w:r w:rsidRPr="00A90B22">
              <w:rPr>
                <w:rFonts w:ascii="Calibri" w:hAnsi="Calibri" w:cs="Calibri"/>
                <w:color w:val="000000"/>
              </w:rPr>
              <w:t>suunad,heliastmed</w:t>
            </w:r>
            <w:proofErr w:type="spellEnd"/>
            <w:r w:rsidRPr="00A90B22">
              <w:rPr>
                <w:rFonts w:ascii="Calibri" w:hAnsi="Calibri" w:cs="Calibri"/>
                <w:color w:val="000000"/>
              </w:rPr>
              <w:t xml:space="preserve"> SO-MI-RA, käemärgid, noodijoonestik</w:t>
            </w:r>
            <w:r w:rsidRPr="00A90B22">
              <w:rPr>
                <w:rFonts w:ascii="Calibri" w:hAnsi="Calibri" w:cs="Calibri"/>
                <w:b/>
                <w:bCs/>
                <w:color w:val="000000"/>
              </w:rPr>
              <w:t xml:space="preserve">. </w:t>
            </w:r>
            <w:r w:rsidRPr="00A90B22">
              <w:rPr>
                <w:rFonts w:ascii="Calibri" w:hAnsi="Calibri" w:cs="Calibri"/>
                <w:color w:val="000000"/>
              </w:rPr>
              <w:t>Õpitud astmete ja</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rütmide kasutamine laulmises, </w:t>
            </w:r>
            <w:proofErr w:type="spellStart"/>
            <w:r w:rsidRPr="00A90B22">
              <w:rPr>
                <w:rFonts w:ascii="Calibri" w:hAnsi="Calibri" w:cs="Calibri"/>
                <w:color w:val="000000"/>
              </w:rPr>
              <w:t>rütmiharjutustes,pillimängus</w:t>
            </w:r>
            <w:proofErr w:type="spellEnd"/>
            <w:r w:rsidRPr="00A90B22">
              <w:rPr>
                <w:rFonts w:ascii="Calibri" w:hAnsi="Calibri" w:cs="Calibri"/>
                <w:b/>
                <w:bCs/>
                <w:color w:val="000000"/>
              </w:rPr>
              <w:t xml:space="preserve">. </w:t>
            </w:r>
            <w:r w:rsidRPr="00A90B22">
              <w:rPr>
                <w:rFonts w:ascii="Calibri" w:hAnsi="Calibri" w:cs="Calibri"/>
                <w:color w:val="000000"/>
              </w:rPr>
              <w:t>Mõisted piano,</w:t>
            </w:r>
          </w:p>
          <w:p w:rsidR="0030213E" w:rsidRDefault="0030213E" w:rsidP="00815823">
            <w:pPr>
              <w:rPr>
                <w:rFonts w:ascii="Calibri" w:hAnsi="Calibri" w:cs="Calibri"/>
                <w:b/>
                <w:bCs/>
                <w:color w:val="000000"/>
              </w:rPr>
            </w:pPr>
            <w:proofErr w:type="spellStart"/>
            <w:r w:rsidRPr="00A90B22">
              <w:rPr>
                <w:rFonts w:ascii="Calibri" w:hAnsi="Calibri" w:cs="Calibri"/>
                <w:color w:val="000000"/>
              </w:rPr>
              <w:t>forte,valjenedes</w:t>
            </w:r>
            <w:proofErr w:type="spellEnd"/>
            <w:r w:rsidRPr="00A90B22">
              <w:rPr>
                <w:rFonts w:ascii="Calibri" w:hAnsi="Calibri" w:cs="Calibri"/>
                <w:color w:val="000000"/>
              </w:rPr>
              <w:t>, kahanedes</w:t>
            </w:r>
            <w:r w:rsidRPr="00A90B22">
              <w:rPr>
                <w:rFonts w:ascii="Calibri" w:hAnsi="Calibri" w:cs="Calibri"/>
                <w:b/>
                <w:bCs/>
                <w:color w:val="000000"/>
              </w:rPr>
              <w:t>.</w:t>
            </w:r>
          </w:p>
          <w:p w:rsidR="0030213E" w:rsidRPr="00A90B22" w:rsidRDefault="0030213E" w:rsidP="00815823">
            <w:pPr>
              <w:rPr>
                <w:rFonts w:ascii="Calibri" w:hAnsi="Calibri"/>
                <w:color w:val="000000"/>
              </w:rPr>
            </w:pPr>
          </w:p>
        </w:tc>
        <w:tc>
          <w:tcPr>
            <w:tcW w:w="4820" w:type="dxa"/>
            <w:shd w:val="clear" w:color="auto" w:fill="auto"/>
          </w:tcPr>
          <w:p w:rsidR="0030213E" w:rsidRPr="00A90B22" w:rsidRDefault="0030213E" w:rsidP="00815823">
            <w:pPr>
              <w:rPr>
                <w:rFonts w:ascii="Calibri" w:hAnsi="Calibri"/>
                <w:color w:val="000000"/>
              </w:rPr>
            </w:pPr>
            <w:r w:rsidRPr="00A90B22">
              <w:rPr>
                <w:rFonts w:ascii="Calibri" w:hAnsi="Calibri" w:cs="Calibri"/>
                <w:color w:val="000000"/>
              </w:rPr>
              <w:t>6.1.</w:t>
            </w:r>
            <w:r>
              <w:rPr>
                <w:rFonts w:ascii="Calibri" w:hAnsi="Calibri" w:cs="Calibri"/>
                <w:color w:val="000000"/>
              </w:rPr>
              <w:t xml:space="preserve"> </w:t>
            </w:r>
            <w:r w:rsidRPr="00A90B22">
              <w:rPr>
                <w:rFonts w:ascii="Calibri" w:hAnsi="Calibri" w:cs="Calibri"/>
                <w:color w:val="000000"/>
              </w:rPr>
              <w:t>Meloodia laulmine käemärkide, rändnoodi, astmetrepi ja noodipildi ning relatiivsete helikõrguste (astmete) järgi</w:t>
            </w:r>
            <w:r w:rsidRPr="00A90B22">
              <w:rPr>
                <w:rFonts w:ascii="Calibri" w:hAnsi="Calibri"/>
                <w:color w:val="000000"/>
              </w:rPr>
              <w:t>.</w:t>
            </w:r>
            <w:r w:rsidRPr="00A90B22">
              <w:rPr>
                <w:rFonts w:ascii="Calibri" w:hAnsi="Calibri" w:cs="Calibri"/>
                <w:color w:val="000000"/>
              </w:rPr>
              <w:t xml:space="preserve"> Kasutab muusikalisi teadmisi kõigis muusikalistes tegevustes.</w:t>
            </w:r>
          </w:p>
        </w:tc>
      </w:tr>
      <w:tr w:rsidR="0030213E" w:rsidRPr="00A90B22" w:rsidTr="00815823">
        <w:trPr>
          <w:trHeight w:val="425"/>
        </w:trPr>
        <w:tc>
          <w:tcPr>
            <w:tcW w:w="9639" w:type="dxa"/>
            <w:gridSpan w:val="2"/>
            <w:shd w:val="clear" w:color="auto" w:fill="auto"/>
          </w:tcPr>
          <w:p w:rsidR="0030213E" w:rsidRPr="004C468B" w:rsidRDefault="0030213E" w:rsidP="00815823">
            <w:pPr>
              <w:rPr>
                <w:rFonts w:ascii="Calibri" w:hAnsi="Calibri"/>
                <w:b/>
                <w:color w:val="000000"/>
              </w:rPr>
            </w:pPr>
            <w:r w:rsidRPr="004C468B">
              <w:rPr>
                <w:rFonts w:ascii="Calibri" w:hAnsi="Calibri"/>
                <w:b/>
                <w:color w:val="000000"/>
              </w:rPr>
              <w:t>7.Õppekäigud</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s="Calibri"/>
                <w:color w:val="000000"/>
              </w:rPr>
            </w:pPr>
            <w:r w:rsidRPr="00A90B22">
              <w:rPr>
                <w:rFonts w:ascii="Calibri" w:hAnsi="Calibri"/>
                <w:color w:val="000000"/>
              </w:rPr>
              <w:t>7.1.Õpitulemus -</w:t>
            </w:r>
            <w:r w:rsidRPr="00A90B22">
              <w:rPr>
                <w:rFonts w:ascii="Calibri" w:hAnsi="Calibri" w:cs="Calibri"/>
                <w:color w:val="000000"/>
              </w:rPr>
              <w:t>kirjeldab kogetud muusikaelamusi ning avaldab nende kohta arvamust suulisel või muul looval viisil.</w:t>
            </w:r>
          </w:p>
          <w:p w:rsidR="0030213E" w:rsidRPr="00A90B22" w:rsidRDefault="0030213E" w:rsidP="00815823">
            <w:pPr>
              <w:rPr>
                <w:rFonts w:ascii="Calibri" w:hAnsi="Calibri"/>
                <w:color w:val="000000"/>
              </w:rPr>
            </w:pPr>
          </w:p>
        </w:tc>
        <w:tc>
          <w:tcPr>
            <w:tcW w:w="4820"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7.1.</w:t>
            </w:r>
            <w:r>
              <w:rPr>
                <w:rFonts w:ascii="Calibri" w:hAnsi="Calibri"/>
                <w:color w:val="000000"/>
              </w:rPr>
              <w:t xml:space="preserve"> </w:t>
            </w:r>
            <w:r w:rsidRPr="00A90B22">
              <w:rPr>
                <w:rFonts w:ascii="Calibri" w:hAnsi="Calibri"/>
                <w:color w:val="000000"/>
              </w:rPr>
              <w:t>Õppekäigud teatris, kontsert, muuseum jne., avardada õpilaste silmaringi, eneseväljendust, kuulamiskogemust.</w:t>
            </w:r>
          </w:p>
        </w:tc>
      </w:tr>
    </w:tbl>
    <w:p w:rsidR="0030213E" w:rsidRPr="00A90B22" w:rsidRDefault="0030213E" w:rsidP="0030213E">
      <w:pPr>
        <w:rPr>
          <w:rFonts w:ascii="Calibri" w:hAnsi="Calibri"/>
          <w:i/>
          <w:color w:val="000000"/>
        </w:rPr>
      </w:pPr>
    </w:p>
    <w:p w:rsidR="0030213E" w:rsidRPr="00A90B22" w:rsidRDefault="0030213E" w:rsidP="0030213E">
      <w:pPr>
        <w:rPr>
          <w:rFonts w:ascii="Calibri" w:hAnsi="Calibri"/>
          <w:b/>
          <w:i/>
          <w:color w:val="000000"/>
        </w:rPr>
      </w:pPr>
    </w:p>
    <w:p w:rsidR="0030213E" w:rsidRDefault="0030213E" w:rsidP="0030213E">
      <w:pPr>
        <w:rPr>
          <w:rFonts w:ascii="Calibri" w:hAnsi="Calibri"/>
          <w:b/>
          <w:color w:val="000000"/>
        </w:rPr>
      </w:pPr>
      <w:r w:rsidRPr="00A90B22">
        <w:rPr>
          <w:rFonts w:ascii="Calibri" w:hAnsi="Calibri"/>
          <w:b/>
          <w:color w:val="000000"/>
        </w:rPr>
        <w:t>2.</w:t>
      </w:r>
      <w:r w:rsidR="00A304A7">
        <w:rPr>
          <w:rFonts w:ascii="Calibri" w:hAnsi="Calibri"/>
          <w:b/>
          <w:color w:val="000000"/>
        </w:rPr>
        <w:t>8</w:t>
      </w:r>
      <w:r w:rsidRPr="00A90B22">
        <w:rPr>
          <w:rFonts w:ascii="Calibri" w:hAnsi="Calibri"/>
          <w:b/>
          <w:color w:val="000000"/>
        </w:rPr>
        <w:t xml:space="preserve">. </w:t>
      </w:r>
      <w:r>
        <w:rPr>
          <w:rFonts w:ascii="Calibri" w:hAnsi="Calibri"/>
          <w:b/>
          <w:color w:val="000000"/>
        </w:rPr>
        <w:t>MUUSIKAÕPETUSE</w:t>
      </w:r>
      <w:r w:rsidRPr="00A90B22">
        <w:rPr>
          <w:rFonts w:ascii="Calibri" w:hAnsi="Calibri"/>
          <w:b/>
          <w:color w:val="000000"/>
        </w:rPr>
        <w:t xml:space="preserve"> </w:t>
      </w:r>
      <w:r>
        <w:rPr>
          <w:rFonts w:ascii="Calibri" w:hAnsi="Calibri"/>
          <w:b/>
          <w:color w:val="000000"/>
        </w:rPr>
        <w:t xml:space="preserve"> </w:t>
      </w:r>
      <w:r w:rsidRPr="00A90B22">
        <w:rPr>
          <w:rFonts w:ascii="Calibri" w:hAnsi="Calibri"/>
          <w:b/>
          <w:color w:val="000000"/>
        </w:rPr>
        <w:t xml:space="preserve">AINEKAVA 2. KLASS </w:t>
      </w:r>
      <w:r w:rsidRPr="009707CC">
        <w:rPr>
          <w:rFonts w:ascii="Calibri" w:hAnsi="Calibri"/>
          <w:color w:val="000000"/>
        </w:rPr>
        <w:t>( 70 tundi õppeaastas, 2 tundi nädalas)</w:t>
      </w:r>
    </w:p>
    <w:p w:rsidR="0030213E" w:rsidRPr="00A90B22" w:rsidRDefault="0030213E" w:rsidP="0030213E">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30213E" w:rsidRPr="00A90B22" w:rsidTr="00815823">
        <w:trPr>
          <w:trHeight w:val="476"/>
        </w:trPr>
        <w:tc>
          <w:tcPr>
            <w:tcW w:w="4819" w:type="dxa"/>
            <w:shd w:val="clear" w:color="auto" w:fill="auto"/>
            <w:vAlign w:val="center"/>
          </w:tcPr>
          <w:p w:rsidR="0030213E" w:rsidRPr="00A90B22" w:rsidRDefault="0030213E" w:rsidP="00815823">
            <w:pPr>
              <w:rPr>
                <w:rFonts w:ascii="Calibri" w:hAnsi="Calibri"/>
                <w:b/>
                <w:color w:val="000000"/>
              </w:rPr>
            </w:pPr>
            <w:r w:rsidRPr="00A90B22">
              <w:rPr>
                <w:rFonts w:ascii="Calibri" w:hAnsi="Calibri"/>
                <w:b/>
                <w:color w:val="000000"/>
              </w:rPr>
              <w:t>ÕPITULEMUSED</w:t>
            </w:r>
          </w:p>
        </w:tc>
        <w:tc>
          <w:tcPr>
            <w:tcW w:w="4820" w:type="dxa"/>
            <w:shd w:val="clear" w:color="auto" w:fill="auto"/>
            <w:vAlign w:val="center"/>
          </w:tcPr>
          <w:p w:rsidR="0030213E" w:rsidRPr="00A90B22" w:rsidRDefault="0030213E" w:rsidP="00815823">
            <w:pPr>
              <w:rPr>
                <w:rFonts w:ascii="Calibri" w:hAnsi="Calibri"/>
                <w:b/>
                <w:color w:val="000000"/>
              </w:rPr>
            </w:pPr>
            <w:r w:rsidRPr="00A90B22">
              <w:rPr>
                <w:rFonts w:ascii="Calibri" w:hAnsi="Calibri"/>
                <w:b/>
                <w:color w:val="000000"/>
              </w:rPr>
              <w:t>ÕPPESISU JA -TEGEVUS</w:t>
            </w:r>
          </w:p>
        </w:tc>
      </w:tr>
      <w:tr w:rsidR="0030213E" w:rsidRPr="00A90B22" w:rsidTr="00815823">
        <w:trPr>
          <w:trHeight w:val="425"/>
        </w:trPr>
        <w:tc>
          <w:tcPr>
            <w:tcW w:w="9639" w:type="dxa"/>
            <w:gridSpan w:val="2"/>
            <w:shd w:val="clear" w:color="auto" w:fill="auto"/>
          </w:tcPr>
          <w:p w:rsidR="0030213E" w:rsidRPr="00A90B22" w:rsidRDefault="0030213E" w:rsidP="00815823">
            <w:pPr>
              <w:rPr>
                <w:rFonts w:ascii="Calibri" w:hAnsi="Calibri"/>
                <w:color w:val="000000"/>
              </w:rPr>
            </w:pPr>
            <w:r w:rsidRPr="004C468B">
              <w:rPr>
                <w:rFonts w:ascii="Calibri" w:hAnsi="Calibri"/>
                <w:b/>
                <w:color w:val="000000"/>
              </w:rPr>
              <w:t>1. Laulmine</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s="Calibri"/>
                <w:color w:val="000000"/>
              </w:rPr>
            </w:pPr>
            <w:r w:rsidRPr="00A90B22">
              <w:rPr>
                <w:rFonts w:ascii="Calibri" w:hAnsi="Calibri"/>
                <w:color w:val="000000"/>
              </w:rPr>
              <w:t>1.1.Õpitulmeus</w:t>
            </w:r>
            <w:r w:rsidRPr="00A90B22">
              <w:rPr>
                <w:rFonts w:ascii="Calibri" w:hAnsi="Calibri" w:cs="Calibri"/>
                <w:color w:val="000000"/>
              </w:rPr>
              <w:t>-Vaba ja loomulik hingamine laulmisel, õige kehahoid, huulte aktiivne rakendamine,</w:t>
            </w:r>
            <w:r w:rsidR="00A304A7">
              <w:rPr>
                <w:rFonts w:ascii="Calibri" w:hAnsi="Calibri" w:cs="Calibri"/>
                <w:color w:val="000000"/>
              </w:rPr>
              <w:t xml:space="preserve"> </w:t>
            </w:r>
            <w:r w:rsidRPr="00A90B22">
              <w:rPr>
                <w:rFonts w:ascii="Calibri" w:hAnsi="Calibri" w:cs="Calibri"/>
                <w:color w:val="000000"/>
              </w:rPr>
              <w:t>kõlalise puhtuse ja emotsionaalsuse taotlemine</w:t>
            </w:r>
            <w:r w:rsidRPr="00A90B22">
              <w:rPr>
                <w:rFonts w:ascii="Calibri" w:hAnsi="Calibri" w:cs="Calibri"/>
                <w:b/>
                <w:bCs/>
                <w:color w:val="000000"/>
              </w:rPr>
              <w:t xml:space="preserve">. </w:t>
            </w:r>
            <w:r w:rsidRPr="00A90B22">
              <w:rPr>
                <w:rFonts w:ascii="Calibri" w:hAnsi="Calibri" w:cs="Calibri"/>
                <w:color w:val="000000"/>
              </w:rPr>
              <w:t>Laulude esitamine liikumise ja kujundlike</w:t>
            </w:r>
          </w:p>
          <w:p w:rsidR="0030213E" w:rsidRPr="00A90B22" w:rsidRDefault="0030213E" w:rsidP="00815823">
            <w:pPr>
              <w:rPr>
                <w:rFonts w:ascii="Calibri" w:hAnsi="Calibri" w:cs="Calibri"/>
                <w:i/>
                <w:color w:val="000000"/>
                <w:u w:val="single"/>
              </w:rPr>
            </w:pPr>
            <w:r w:rsidRPr="00A90B22">
              <w:rPr>
                <w:rFonts w:ascii="Calibri" w:hAnsi="Calibri" w:cs="Calibri"/>
                <w:color w:val="000000"/>
              </w:rPr>
              <w:t xml:space="preserve">liigutustega. Laulab meloodiat käemärkide, astmetrepi ja noodipildi järgi ning kasutab relatiivseid helikõrgusi .Laulab </w:t>
            </w:r>
            <w:proofErr w:type="spellStart"/>
            <w:r w:rsidRPr="00A90B22">
              <w:rPr>
                <w:rFonts w:ascii="Calibri" w:hAnsi="Calibri" w:cs="Calibri"/>
                <w:color w:val="000000"/>
              </w:rPr>
              <w:t>eakohaseid</w:t>
            </w:r>
            <w:proofErr w:type="spellEnd"/>
            <w:r w:rsidRPr="00A90B22">
              <w:rPr>
                <w:rFonts w:ascii="Calibri" w:hAnsi="Calibri" w:cs="Calibri"/>
                <w:color w:val="000000"/>
              </w:rPr>
              <w:t xml:space="preserve"> laste-, mängu- ja mudellaule, kaanoneid ning eesti </w:t>
            </w:r>
            <w:proofErr w:type="spellStart"/>
            <w:r w:rsidRPr="00A90B22">
              <w:rPr>
                <w:rFonts w:ascii="Calibri" w:hAnsi="Calibri" w:cs="Calibri"/>
                <w:color w:val="000000"/>
              </w:rPr>
              <w:t>rahvalaule.Osaleb</w:t>
            </w:r>
            <w:proofErr w:type="spellEnd"/>
            <w:r w:rsidRPr="00A90B22">
              <w:rPr>
                <w:rFonts w:ascii="Calibri" w:hAnsi="Calibri" w:cs="Calibri"/>
                <w:color w:val="000000"/>
              </w:rPr>
              <w:t xml:space="preserve"> </w:t>
            </w:r>
            <w:proofErr w:type="spellStart"/>
            <w:r w:rsidRPr="00A90B22">
              <w:rPr>
                <w:rFonts w:ascii="Calibri" w:hAnsi="Calibri" w:cs="Calibri"/>
                <w:color w:val="000000"/>
              </w:rPr>
              <w:t>mudilaskooris.Mõistab</w:t>
            </w:r>
            <w:proofErr w:type="spellEnd"/>
            <w:r w:rsidRPr="00A90B22">
              <w:rPr>
                <w:rFonts w:ascii="Calibri" w:hAnsi="Calibri" w:cs="Calibri"/>
                <w:color w:val="000000"/>
              </w:rPr>
              <w:t xml:space="preserve"> ja väljendab lauldes muusika sisu ning meeleolu.</w:t>
            </w:r>
          </w:p>
        </w:tc>
        <w:tc>
          <w:tcPr>
            <w:tcW w:w="4820" w:type="dxa"/>
            <w:shd w:val="clear" w:color="auto" w:fill="auto"/>
          </w:tcPr>
          <w:p w:rsidR="0030213E" w:rsidRPr="00A90B22" w:rsidRDefault="0030213E" w:rsidP="00815823">
            <w:pPr>
              <w:rPr>
                <w:rFonts w:ascii="Calibri" w:hAnsi="Calibri" w:cs="Calibri"/>
                <w:b/>
                <w:bCs/>
                <w:color w:val="000000"/>
              </w:rPr>
            </w:pPr>
            <w:r w:rsidRPr="00A90B22">
              <w:rPr>
                <w:rFonts w:ascii="Calibri" w:hAnsi="Calibri" w:cs="Calibri"/>
                <w:color w:val="000000"/>
              </w:rPr>
              <w:t>1.1</w:t>
            </w:r>
            <w:r>
              <w:rPr>
                <w:rFonts w:ascii="Calibri" w:hAnsi="Calibri" w:cs="Calibri"/>
                <w:color w:val="000000"/>
              </w:rPr>
              <w:t xml:space="preserve">. </w:t>
            </w:r>
            <w:r w:rsidRPr="00A90B22">
              <w:rPr>
                <w:rFonts w:ascii="Calibri" w:hAnsi="Calibri" w:cs="Calibri"/>
                <w:color w:val="000000"/>
              </w:rPr>
              <w:t xml:space="preserve">Laulab loomuliku hingamise ja  häälega, õige kehahoiu, selge diktsiooniga, ilmekalt, laulab koos teistega, üksinda, laulab kooris ja mõistab laulupeo </w:t>
            </w:r>
            <w:proofErr w:type="spellStart"/>
            <w:r w:rsidRPr="00A90B22">
              <w:rPr>
                <w:rFonts w:ascii="Calibri" w:hAnsi="Calibri" w:cs="Calibri"/>
                <w:color w:val="000000"/>
              </w:rPr>
              <w:t>tähendust.Laulab</w:t>
            </w:r>
            <w:proofErr w:type="spellEnd"/>
            <w:r w:rsidRPr="00A90B22">
              <w:rPr>
                <w:rFonts w:ascii="Calibri" w:hAnsi="Calibri" w:cs="Calibri"/>
                <w:color w:val="000000"/>
              </w:rPr>
              <w:t xml:space="preserve"> eesti rahvalaule.</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On omandanud </w:t>
            </w:r>
            <w:proofErr w:type="spellStart"/>
            <w:r w:rsidRPr="00A90B22">
              <w:rPr>
                <w:rFonts w:ascii="Calibri" w:hAnsi="Calibri" w:cs="Calibri"/>
                <w:color w:val="000000"/>
              </w:rPr>
              <w:t>ühislauluvara</w:t>
            </w:r>
            <w:proofErr w:type="spellEnd"/>
            <w:r w:rsidRPr="00A90B22">
              <w:rPr>
                <w:rFonts w:ascii="Calibri" w:hAnsi="Calibri" w:cs="Calibri"/>
                <w:b/>
                <w:bCs/>
                <w:color w:val="000000"/>
              </w:rPr>
              <w:t xml:space="preserve">: </w:t>
            </w:r>
            <w:r w:rsidRPr="00A90B22">
              <w:rPr>
                <w:rFonts w:ascii="Calibri" w:hAnsi="Calibri" w:cs="Calibri"/>
                <w:color w:val="000000"/>
              </w:rPr>
              <w:t>Fr</w:t>
            </w:r>
            <w:r w:rsidRPr="00A90B22">
              <w:rPr>
                <w:rFonts w:ascii="Calibri" w:hAnsi="Calibri" w:cs="Calibri"/>
                <w:b/>
                <w:bCs/>
                <w:color w:val="000000"/>
              </w:rPr>
              <w:t xml:space="preserve">. </w:t>
            </w:r>
            <w:proofErr w:type="spellStart"/>
            <w:r w:rsidRPr="00A90B22">
              <w:rPr>
                <w:rFonts w:ascii="Calibri" w:hAnsi="Calibri" w:cs="Calibri"/>
                <w:color w:val="000000"/>
              </w:rPr>
              <w:t>Pacius</w:t>
            </w:r>
            <w:proofErr w:type="spellEnd"/>
            <w:r w:rsidRPr="00A90B22">
              <w:rPr>
                <w:rFonts w:ascii="Calibri" w:hAnsi="Calibri" w:cs="Calibri"/>
                <w:color w:val="000000"/>
              </w:rPr>
              <w:t xml:space="preserve"> “Eesti hümn”, „Lapsed </w:t>
            </w:r>
            <w:proofErr w:type="spellStart"/>
            <w:r w:rsidRPr="00A90B22">
              <w:rPr>
                <w:rFonts w:ascii="Calibri" w:hAnsi="Calibri" w:cs="Calibri"/>
                <w:color w:val="000000"/>
              </w:rPr>
              <w:t>tuppa”,”Tiliseb</w:t>
            </w:r>
            <w:proofErr w:type="spellEnd"/>
            <w:r w:rsidRPr="00A90B22">
              <w:rPr>
                <w:rFonts w:ascii="Calibri" w:hAnsi="Calibri" w:cs="Calibri"/>
                <w:color w:val="000000"/>
              </w:rPr>
              <w:t xml:space="preserve">, tiliseb aisakell” </w:t>
            </w:r>
          </w:p>
        </w:tc>
      </w:tr>
      <w:tr w:rsidR="0030213E" w:rsidRPr="00A90B22" w:rsidTr="00815823">
        <w:trPr>
          <w:trHeight w:val="425"/>
        </w:trPr>
        <w:tc>
          <w:tcPr>
            <w:tcW w:w="9639" w:type="dxa"/>
            <w:gridSpan w:val="2"/>
            <w:shd w:val="clear" w:color="auto" w:fill="auto"/>
          </w:tcPr>
          <w:p w:rsidR="0030213E" w:rsidRPr="00A90B22" w:rsidRDefault="0030213E" w:rsidP="00815823">
            <w:pPr>
              <w:rPr>
                <w:rFonts w:ascii="Calibri" w:hAnsi="Calibri"/>
                <w:color w:val="000000"/>
              </w:rPr>
            </w:pPr>
            <w:r w:rsidRPr="004C468B">
              <w:rPr>
                <w:rFonts w:ascii="Calibri" w:hAnsi="Calibri"/>
                <w:b/>
                <w:color w:val="000000"/>
              </w:rPr>
              <w:t>2. Pillimäng</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 xml:space="preserve">2.1.Õpitulemus-kasutab keha-, rütmi-ja plaatpille </w:t>
            </w:r>
            <w:proofErr w:type="spellStart"/>
            <w:r w:rsidRPr="00A90B22">
              <w:rPr>
                <w:rFonts w:ascii="Calibri" w:hAnsi="Calibri"/>
                <w:color w:val="000000"/>
              </w:rPr>
              <w:t>lihtsamtes</w:t>
            </w:r>
            <w:proofErr w:type="spellEnd"/>
            <w:r w:rsidRPr="00A90B22">
              <w:rPr>
                <w:rFonts w:ascii="Calibri" w:hAnsi="Calibri"/>
                <w:color w:val="000000"/>
              </w:rPr>
              <w:t xml:space="preserve"> </w:t>
            </w:r>
            <w:proofErr w:type="spellStart"/>
            <w:r w:rsidRPr="00A90B22">
              <w:rPr>
                <w:rFonts w:ascii="Calibri" w:hAnsi="Calibri"/>
                <w:color w:val="000000"/>
              </w:rPr>
              <w:t>kaasmängudes.On</w:t>
            </w:r>
            <w:proofErr w:type="spellEnd"/>
            <w:r w:rsidRPr="00A90B22">
              <w:rPr>
                <w:rFonts w:ascii="Calibri" w:hAnsi="Calibri"/>
                <w:color w:val="000000"/>
              </w:rPr>
              <w:t xml:space="preserve"> omandanud 6-keelse väikekandle või plokkflöödi mänguvõtted ning kasutab neid </w:t>
            </w:r>
            <w:proofErr w:type="spellStart"/>
            <w:r w:rsidRPr="00A90B22">
              <w:rPr>
                <w:rFonts w:ascii="Calibri" w:hAnsi="Calibri"/>
                <w:color w:val="000000"/>
              </w:rPr>
              <w:t>musitseerides.Väljendab</w:t>
            </w:r>
            <w:proofErr w:type="spellEnd"/>
            <w:r w:rsidRPr="00A90B22">
              <w:rPr>
                <w:rFonts w:ascii="Calibri" w:hAnsi="Calibri"/>
                <w:color w:val="000000"/>
              </w:rPr>
              <w:t xml:space="preserve"> pillimängus muusika sisu ja meeleolu.</w:t>
            </w:r>
          </w:p>
        </w:tc>
        <w:tc>
          <w:tcPr>
            <w:tcW w:w="4820" w:type="dxa"/>
            <w:shd w:val="clear" w:color="auto" w:fill="auto"/>
          </w:tcPr>
          <w:p w:rsidR="0030213E" w:rsidRPr="00A90B22" w:rsidRDefault="0030213E" w:rsidP="00815823">
            <w:pPr>
              <w:rPr>
                <w:rFonts w:ascii="Calibri" w:hAnsi="Calibri" w:cs="Calibri"/>
                <w:color w:val="000000"/>
              </w:rPr>
            </w:pPr>
            <w:r w:rsidRPr="00A90B22">
              <w:rPr>
                <w:rFonts w:ascii="Calibri" w:hAnsi="Calibri" w:cs="Calibri"/>
                <w:color w:val="000000"/>
              </w:rPr>
              <w:t>2.1.Mänguoskuse omandamine keha-, rütmi- ja plaatpillidel, plokkflöödil või 6-keelsel väikekandlel.</w:t>
            </w:r>
            <w:r w:rsidRPr="00A90B22">
              <w:rPr>
                <w:rFonts w:ascii="Calibri" w:hAnsi="Calibri"/>
                <w:color w:val="000000"/>
              </w:rPr>
              <w:t xml:space="preserve"> Kasutab erinevaid </w:t>
            </w:r>
            <w:proofErr w:type="spellStart"/>
            <w:r w:rsidRPr="00A90B22">
              <w:rPr>
                <w:rFonts w:ascii="Calibri" w:hAnsi="Calibri"/>
                <w:color w:val="000000"/>
              </w:rPr>
              <w:t>rütme,pikk</w:t>
            </w:r>
            <w:proofErr w:type="spellEnd"/>
            <w:r w:rsidRPr="00A90B22">
              <w:rPr>
                <w:rFonts w:ascii="Calibri" w:hAnsi="Calibri"/>
                <w:color w:val="000000"/>
              </w:rPr>
              <w:t xml:space="preserve"> ja lühike heli, </w:t>
            </w:r>
            <w:proofErr w:type="spellStart"/>
            <w:r w:rsidRPr="00A90B22">
              <w:rPr>
                <w:rFonts w:ascii="Calibri" w:hAnsi="Calibri"/>
                <w:color w:val="000000"/>
              </w:rPr>
              <w:t>improvisatsioon,kaasamäng</w:t>
            </w:r>
            <w:proofErr w:type="spellEnd"/>
            <w:r w:rsidRPr="00A90B22">
              <w:rPr>
                <w:rFonts w:ascii="Calibri" w:hAnsi="Calibri"/>
                <w:color w:val="000000"/>
              </w:rPr>
              <w:t xml:space="preserve"> laulude saateks. </w:t>
            </w:r>
            <w:r w:rsidRPr="00A90B22">
              <w:rPr>
                <w:rFonts w:ascii="Calibri" w:hAnsi="Calibri" w:cs="Calibri"/>
                <w:color w:val="000000"/>
              </w:rPr>
              <w:t>Väljendab pillimängus muusika sisu ja meeleolu</w:t>
            </w:r>
          </w:p>
        </w:tc>
      </w:tr>
      <w:tr w:rsidR="0030213E" w:rsidRPr="00A90B22" w:rsidTr="00815823">
        <w:trPr>
          <w:trHeight w:val="425"/>
        </w:trPr>
        <w:tc>
          <w:tcPr>
            <w:tcW w:w="9639" w:type="dxa"/>
            <w:gridSpan w:val="2"/>
            <w:shd w:val="clear" w:color="auto" w:fill="auto"/>
          </w:tcPr>
          <w:p w:rsidR="0030213E" w:rsidRPr="00A90B22" w:rsidRDefault="0030213E" w:rsidP="00815823">
            <w:pPr>
              <w:rPr>
                <w:rFonts w:ascii="Calibri" w:hAnsi="Calibri"/>
                <w:color w:val="000000"/>
              </w:rPr>
            </w:pPr>
            <w:r w:rsidRPr="004C468B">
              <w:rPr>
                <w:rFonts w:ascii="Calibri" w:hAnsi="Calibri"/>
                <w:b/>
                <w:color w:val="000000"/>
              </w:rPr>
              <w:t>3.Muusikaline liikumine</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 xml:space="preserve">3.1.Õpitulemus-tunnetab ning väljendab muusika sisu, meeleolu ja ülesehitust liikumise </w:t>
            </w:r>
            <w:proofErr w:type="spellStart"/>
            <w:r w:rsidRPr="00A90B22">
              <w:rPr>
                <w:rFonts w:ascii="Calibri" w:hAnsi="Calibri"/>
                <w:color w:val="000000"/>
              </w:rPr>
              <w:t>kaudu.Tantsib</w:t>
            </w:r>
            <w:proofErr w:type="spellEnd"/>
            <w:r w:rsidRPr="00A90B22">
              <w:rPr>
                <w:rFonts w:ascii="Calibri" w:hAnsi="Calibri"/>
                <w:color w:val="000000"/>
              </w:rPr>
              <w:t xml:space="preserve"> </w:t>
            </w:r>
            <w:proofErr w:type="spellStart"/>
            <w:r w:rsidRPr="00A90B22">
              <w:rPr>
                <w:rFonts w:ascii="Calibri" w:hAnsi="Calibri"/>
                <w:color w:val="000000"/>
              </w:rPr>
              <w:t>eesi</w:t>
            </w:r>
            <w:proofErr w:type="spellEnd"/>
            <w:r w:rsidRPr="00A90B22">
              <w:rPr>
                <w:rFonts w:ascii="Calibri" w:hAnsi="Calibri"/>
                <w:color w:val="000000"/>
              </w:rPr>
              <w:t xml:space="preserve"> laulu-ja ringmänge</w:t>
            </w:r>
          </w:p>
        </w:tc>
        <w:tc>
          <w:tcPr>
            <w:tcW w:w="4820" w:type="dxa"/>
            <w:shd w:val="clear" w:color="auto" w:fill="auto"/>
          </w:tcPr>
          <w:p w:rsidR="0030213E" w:rsidRPr="00A90B22" w:rsidRDefault="0030213E" w:rsidP="00815823">
            <w:pPr>
              <w:jc w:val="both"/>
              <w:rPr>
                <w:rFonts w:ascii="Calibri" w:hAnsi="Calibri" w:cs="Calibri"/>
                <w:color w:val="000000"/>
              </w:rPr>
            </w:pPr>
            <w:r w:rsidRPr="00A90B22">
              <w:rPr>
                <w:rFonts w:ascii="Calibri" w:hAnsi="Calibri" w:cs="Calibri"/>
                <w:color w:val="000000"/>
              </w:rPr>
              <w:t>3.1.Kuulatud muusikapalade iseloomustamine muusika oskussõnavara kasutades.</w:t>
            </w:r>
          </w:p>
          <w:p w:rsidR="0030213E" w:rsidRPr="00A90B22" w:rsidRDefault="0030213E" w:rsidP="00815823">
            <w:pPr>
              <w:jc w:val="both"/>
              <w:rPr>
                <w:rFonts w:ascii="Calibri" w:hAnsi="Calibri" w:cs="Calibri"/>
                <w:color w:val="000000"/>
              </w:rPr>
            </w:pPr>
            <w:r w:rsidRPr="00A90B22">
              <w:rPr>
                <w:rFonts w:ascii="Calibri" w:hAnsi="Calibri" w:cs="Calibri"/>
                <w:color w:val="000000"/>
              </w:rPr>
              <w:t>Muusikapala meeleolu väljendamine liikumise kaudu.</w:t>
            </w:r>
          </w:p>
          <w:p w:rsidR="0030213E" w:rsidRPr="00A90B22" w:rsidRDefault="0030213E" w:rsidP="00815823">
            <w:pPr>
              <w:jc w:val="both"/>
              <w:rPr>
                <w:rFonts w:ascii="Calibri" w:hAnsi="Calibri" w:cs="Calibri"/>
                <w:color w:val="000000"/>
              </w:rPr>
            </w:pPr>
            <w:r w:rsidRPr="00A90B22">
              <w:rPr>
                <w:rFonts w:ascii="Calibri" w:hAnsi="Calibri" w:cs="Calibri"/>
                <w:color w:val="000000"/>
              </w:rPr>
              <w:t>Esinemisjulguse ja -oskuse arendamine.</w:t>
            </w:r>
          </w:p>
          <w:p w:rsidR="0030213E" w:rsidRPr="00A90B22" w:rsidRDefault="0030213E" w:rsidP="00815823">
            <w:pPr>
              <w:jc w:val="both"/>
              <w:rPr>
                <w:rFonts w:ascii="Calibri" w:hAnsi="Calibri" w:cs="Calibri"/>
                <w:color w:val="000000"/>
              </w:rPr>
            </w:pPr>
            <w:r w:rsidRPr="00A90B22">
              <w:rPr>
                <w:rFonts w:ascii="Calibri" w:hAnsi="Calibri" w:cs="Calibri"/>
                <w:color w:val="000000"/>
              </w:rPr>
              <w:t>Muusika väljendusvahendite katsetamine erinevaid karaktereid kujutades.</w:t>
            </w:r>
          </w:p>
          <w:p w:rsidR="0030213E" w:rsidRPr="00A90B22" w:rsidRDefault="0030213E" w:rsidP="00815823">
            <w:pPr>
              <w:rPr>
                <w:rFonts w:ascii="Calibri" w:hAnsi="Calibri"/>
                <w:color w:val="000000"/>
              </w:rPr>
            </w:pPr>
          </w:p>
        </w:tc>
      </w:tr>
      <w:tr w:rsidR="0030213E" w:rsidRPr="00A90B22" w:rsidTr="00815823">
        <w:trPr>
          <w:trHeight w:val="425"/>
        </w:trPr>
        <w:tc>
          <w:tcPr>
            <w:tcW w:w="9639" w:type="dxa"/>
            <w:gridSpan w:val="2"/>
            <w:shd w:val="clear" w:color="auto" w:fill="auto"/>
          </w:tcPr>
          <w:p w:rsidR="0030213E" w:rsidRPr="004C468B" w:rsidRDefault="0030213E" w:rsidP="00815823">
            <w:pPr>
              <w:rPr>
                <w:rFonts w:ascii="Calibri" w:hAnsi="Calibri"/>
                <w:b/>
                <w:color w:val="000000"/>
              </w:rPr>
            </w:pPr>
            <w:r>
              <w:rPr>
                <w:rFonts w:ascii="Calibri" w:hAnsi="Calibri"/>
                <w:b/>
                <w:color w:val="000000"/>
              </w:rPr>
              <w:t>4.Omalooming</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 xml:space="preserve">4.1.Õpitulemus-loob lihtsaid  rütmilisi kaasmänge keha-, rütmi- ja </w:t>
            </w:r>
            <w:proofErr w:type="spellStart"/>
            <w:r w:rsidRPr="00A90B22">
              <w:rPr>
                <w:rFonts w:ascii="Calibri" w:hAnsi="Calibri"/>
                <w:color w:val="000000"/>
              </w:rPr>
              <w:t>plaatpillidelKasutab</w:t>
            </w:r>
            <w:proofErr w:type="spellEnd"/>
            <w:r w:rsidRPr="00A90B22">
              <w:rPr>
                <w:rFonts w:ascii="Calibri" w:hAnsi="Calibri"/>
                <w:color w:val="000000"/>
              </w:rPr>
              <w:t xml:space="preserve"> lihtsates kaasmängudes </w:t>
            </w:r>
            <w:proofErr w:type="spellStart"/>
            <w:r w:rsidRPr="00A90B22">
              <w:rPr>
                <w:rFonts w:ascii="Calibri" w:hAnsi="Calibri"/>
                <w:color w:val="000000"/>
              </w:rPr>
              <w:t>astmemudeleid.Loob</w:t>
            </w:r>
            <w:proofErr w:type="spellEnd"/>
            <w:r w:rsidRPr="00A90B22">
              <w:rPr>
                <w:rFonts w:ascii="Calibri" w:hAnsi="Calibri"/>
                <w:color w:val="000000"/>
              </w:rPr>
              <w:t xml:space="preserve"> lihtsaid </w:t>
            </w:r>
            <w:proofErr w:type="spellStart"/>
            <w:r w:rsidRPr="00A90B22">
              <w:rPr>
                <w:rFonts w:ascii="Calibri" w:hAnsi="Calibri"/>
                <w:color w:val="000000"/>
              </w:rPr>
              <w:t>tekste.Kasutab</w:t>
            </w:r>
            <w:proofErr w:type="spellEnd"/>
            <w:r w:rsidRPr="00A90B22">
              <w:rPr>
                <w:rFonts w:ascii="Calibri" w:hAnsi="Calibri"/>
                <w:color w:val="000000"/>
              </w:rPr>
              <w:t xml:space="preserve"> loovliikumist muusika meeleolu väljendamiseks.</w:t>
            </w:r>
          </w:p>
        </w:tc>
        <w:tc>
          <w:tcPr>
            <w:tcW w:w="4820" w:type="dxa"/>
            <w:shd w:val="clear" w:color="auto" w:fill="auto"/>
          </w:tcPr>
          <w:p w:rsidR="0030213E" w:rsidRDefault="0030213E" w:rsidP="00815823">
            <w:pPr>
              <w:rPr>
                <w:rFonts w:ascii="Calibri" w:hAnsi="Calibri" w:cs="Calibri"/>
                <w:color w:val="000000"/>
              </w:rPr>
            </w:pPr>
            <w:r w:rsidRPr="00A90B22">
              <w:rPr>
                <w:rFonts w:ascii="Calibri" w:hAnsi="Calibri"/>
                <w:color w:val="000000"/>
              </w:rPr>
              <w:t>4.1</w:t>
            </w:r>
            <w:r w:rsidRPr="00A90B22">
              <w:rPr>
                <w:rFonts w:ascii="Calibri" w:hAnsi="Calibri" w:cs="Calibri"/>
                <w:color w:val="000000"/>
              </w:rPr>
              <w:t xml:space="preserve">. Muusikalist mõtlemist ja loovust arendatakse kaasmängude, </w:t>
            </w:r>
            <w:proofErr w:type="spellStart"/>
            <w:r w:rsidRPr="00A90B22">
              <w:rPr>
                <w:rFonts w:ascii="Calibri" w:hAnsi="Calibri" w:cs="Calibri"/>
                <w:color w:val="000000"/>
              </w:rPr>
              <w:t>rütmilis</w:t>
            </w:r>
            <w:proofErr w:type="spellEnd"/>
            <w:r w:rsidRPr="00A90B22">
              <w:rPr>
                <w:rFonts w:ascii="Calibri" w:hAnsi="Calibri" w:cs="Calibri"/>
                <w:color w:val="000000"/>
              </w:rPr>
              <w:t>-meloodiliste improvisatsioonide, teksti loomise, st omaloomingu kaudu. Muusika kuulamisega õpitakse tundma muusika karaktereid ja meeleolu ning iseloomustama kuulatud muusikapalu. Kõigis muusikalistes tegevustes rakendatakse õpitud teadmisi ja oskusi, s.o muusikalist kirjaoskust, mida omandatakse muusikaliste tegevuste kaudu. Õpilaste esinemisoskust arendatakse nii muusikatunnis kui ka klassi- ja koolivälises tegevuses (koorid, solistid, erinevad pillikoosseisud jm.</w:t>
            </w:r>
          </w:p>
          <w:p w:rsidR="00A304A7" w:rsidRPr="00A90B22" w:rsidRDefault="00A304A7" w:rsidP="00815823">
            <w:pPr>
              <w:rPr>
                <w:rFonts w:ascii="Calibri" w:hAnsi="Calibri"/>
                <w:color w:val="000000"/>
              </w:rPr>
            </w:pPr>
          </w:p>
        </w:tc>
      </w:tr>
      <w:tr w:rsidR="0030213E" w:rsidRPr="00A90B22" w:rsidTr="00815823">
        <w:trPr>
          <w:trHeight w:val="425"/>
        </w:trPr>
        <w:tc>
          <w:tcPr>
            <w:tcW w:w="9639" w:type="dxa"/>
            <w:gridSpan w:val="2"/>
            <w:shd w:val="clear" w:color="auto" w:fill="auto"/>
          </w:tcPr>
          <w:p w:rsidR="0030213E" w:rsidRPr="004C468B" w:rsidRDefault="0030213E" w:rsidP="00815823">
            <w:pPr>
              <w:rPr>
                <w:rFonts w:ascii="Calibri" w:hAnsi="Calibri"/>
                <w:b/>
                <w:color w:val="000000"/>
              </w:rPr>
            </w:pPr>
            <w:r w:rsidRPr="004C468B">
              <w:rPr>
                <w:rFonts w:ascii="Calibri" w:hAnsi="Calibri"/>
                <w:b/>
                <w:color w:val="000000"/>
              </w:rPr>
              <w:t>5.Muusika kuulamine</w:t>
            </w:r>
          </w:p>
        </w:tc>
      </w:tr>
      <w:tr w:rsidR="0030213E" w:rsidRPr="00A90B22" w:rsidTr="00815823">
        <w:trPr>
          <w:trHeight w:val="476"/>
        </w:trPr>
        <w:tc>
          <w:tcPr>
            <w:tcW w:w="4819" w:type="dxa"/>
            <w:shd w:val="clear" w:color="auto" w:fill="auto"/>
          </w:tcPr>
          <w:p w:rsidR="0030213E" w:rsidRDefault="0030213E" w:rsidP="00815823">
            <w:pPr>
              <w:rPr>
                <w:rFonts w:ascii="Calibri" w:hAnsi="Calibri"/>
                <w:color w:val="000000"/>
              </w:rPr>
            </w:pPr>
            <w:r w:rsidRPr="00A90B22">
              <w:rPr>
                <w:rFonts w:ascii="Calibri" w:hAnsi="Calibri"/>
                <w:color w:val="000000"/>
              </w:rPr>
              <w:t xml:space="preserve">5.1.Õpitulemus-on </w:t>
            </w:r>
            <w:proofErr w:type="spellStart"/>
            <w:r w:rsidRPr="00A90B22">
              <w:rPr>
                <w:rFonts w:ascii="Calibri" w:hAnsi="Calibri"/>
                <w:color w:val="000000"/>
              </w:rPr>
              <w:t>tutuvunud</w:t>
            </w:r>
            <w:proofErr w:type="spellEnd"/>
            <w:r w:rsidRPr="00A90B22">
              <w:rPr>
                <w:rFonts w:ascii="Calibri" w:hAnsi="Calibri"/>
                <w:color w:val="000000"/>
              </w:rPr>
              <w:t xml:space="preserve"> karakterpalu kuulates muusika väljendusvahenditega-meloodia, </w:t>
            </w:r>
            <w:proofErr w:type="spellStart"/>
            <w:r w:rsidRPr="00A90B22">
              <w:rPr>
                <w:rFonts w:ascii="Calibri" w:hAnsi="Calibri"/>
                <w:color w:val="000000"/>
              </w:rPr>
              <w:t>rütm,tempo</w:t>
            </w:r>
            <w:proofErr w:type="spellEnd"/>
            <w:r w:rsidRPr="00A90B22">
              <w:rPr>
                <w:rFonts w:ascii="Calibri" w:hAnsi="Calibri"/>
                <w:color w:val="000000"/>
              </w:rPr>
              <w:t xml:space="preserve">, </w:t>
            </w:r>
            <w:proofErr w:type="spellStart"/>
            <w:r w:rsidRPr="00A90B22">
              <w:rPr>
                <w:rFonts w:ascii="Calibri" w:hAnsi="Calibri"/>
                <w:color w:val="000000"/>
              </w:rPr>
              <w:t>dünaamika.Eristab</w:t>
            </w:r>
            <w:proofErr w:type="spellEnd"/>
            <w:r w:rsidRPr="00A90B22">
              <w:rPr>
                <w:rFonts w:ascii="Calibri" w:hAnsi="Calibri"/>
                <w:color w:val="000000"/>
              </w:rPr>
              <w:t xml:space="preserve"> kuuldeliselt laulu ja </w:t>
            </w:r>
            <w:proofErr w:type="spellStart"/>
            <w:r w:rsidRPr="00A90B22">
              <w:rPr>
                <w:rFonts w:ascii="Calibri" w:hAnsi="Calibri"/>
                <w:color w:val="000000"/>
              </w:rPr>
              <w:t>pillimuusikat,On</w:t>
            </w:r>
            <w:proofErr w:type="spellEnd"/>
            <w:r w:rsidRPr="00A90B22">
              <w:rPr>
                <w:rFonts w:ascii="Calibri" w:hAnsi="Calibri"/>
                <w:color w:val="000000"/>
              </w:rPr>
              <w:t xml:space="preserve"> </w:t>
            </w:r>
            <w:proofErr w:type="spellStart"/>
            <w:r w:rsidRPr="00A90B22">
              <w:rPr>
                <w:rFonts w:ascii="Calibri" w:hAnsi="Calibri"/>
                <w:color w:val="000000"/>
              </w:rPr>
              <w:t>tutuvunud</w:t>
            </w:r>
            <w:proofErr w:type="spellEnd"/>
            <w:r w:rsidRPr="00A90B22">
              <w:rPr>
                <w:rFonts w:ascii="Calibri" w:hAnsi="Calibri"/>
                <w:color w:val="000000"/>
              </w:rPr>
              <w:t xml:space="preserve"> eesti </w:t>
            </w:r>
            <w:proofErr w:type="spellStart"/>
            <w:r w:rsidRPr="00A90B22">
              <w:rPr>
                <w:rFonts w:ascii="Calibri" w:hAnsi="Calibri"/>
                <w:color w:val="000000"/>
              </w:rPr>
              <w:t>rahvalauu</w:t>
            </w:r>
            <w:proofErr w:type="spellEnd"/>
            <w:r w:rsidRPr="00A90B22">
              <w:rPr>
                <w:rFonts w:ascii="Calibri" w:hAnsi="Calibri"/>
                <w:color w:val="000000"/>
              </w:rPr>
              <w:t xml:space="preserve"> ja rahvapillidega-kannel, Hiiu kannel. </w:t>
            </w:r>
            <w:proofErr w:type="spellStart"/>
            <w:r w:rsidRPr="00A90B22">
              <w:rPr>
                <w:rFonts w:ascii="Calibri" w:hAnsi="Calibri"/>
                <w:color w:val="000000"/>
              </w:rPr>
              <w:t>Lõõtspill,torupill</w:t>
            </w:r>
            <w:proofErr w:type="spellEnd"/>
            <w:r w:rsidRPr="00A90B22">
              <w:rPr>
                <w:rFonts w:ascii="Calibri" w:hAnsi="Calibri"/>
                <w:color w:val="000000"/>
              </w:rPr>
              <w:t xml:space="preserve">, sarvepill, </w:t>
            </w:r>
            <w:proofErr w:type="spellStart"/>
            <w:r w:rsidRPr="00A90B22">
              <w:rPr>
                <w:rFonts w:ascii="Calibri" w:hAnsi="Calibri"/>
                <w:color w:val="000000"/>
              </w:rPr>
              <w:t>vilepill.Kirjeldab</w:t>
            </w:r>
            <w:proofErr w:type="spellEnd"/>
            <w:r w:rsidRPr="00A90B22">
              <w:rPr>
                <w:rFonts w:ascii="Calibri" w:hAnsi="Calibri"/>
                <w:color w:val="000000"/>
              </w:rPr>
              <w:t xml:space="preserve"> kuulatava muusikapala meeleolu ja karakterit, kasutades õpitud </w:t>
            </w:r>
            <w:proofErr w:type="spellStart"/>
            <w:r w:rsidRPr="00A90B22">
              <w:rPr>
                <w:rFonts w:ascii="Calibri" w:hAnsi="Calibri"/>
                <w:color w:val="000000"/>
              </w:rPr>
              <w:t>oskussõnavaraVäljendab</w:t>
            </w:r>
            <w:proofErr w:type="spellEnd"/>
            <w:r w:rsidRPr="00A90B22">
              <w:rPr>
                <w:rFonts w:ascii="Calibri" w:hAnsi="Calibri"/>
                <w:color w:val="000000"/>
              </w:rPr>
              <w:t xml:space="preserve"> muusika meeleolu ja karaktereid kunstiliste vahenditega.</w:t>
            </w:r>
          </w:p>
          <w:p w:rsidR="00A304A7" w:rsidRPr="00A90B22" w:rsidRDefault="00A304A7" w:rsidP="00815823">
            <w:pPr>
              <w:rPr>
                <w:rFonts w:ascii="Calibri" w:hAnsi="Calibri"/>
                <w:color w:val="000000"/>
              </w:rPr>
            </w:pPr>
          </w:p>
        </w:tc>
        <w:tc>
          <w:tcPr>
            <w:tcW w:w="4820" w:type="dxa"/>
            <w:shd w:val="clear" w:color="auto" w:fill="auto"/>
          </w:tcPr>
          <w:p w:rsidR="0030213E" w:rsidRPr="00A90B22" w:rsidRDefault="0030213E" w:rsidP="00815823">
            <w:pPr>
              <w:jc w:val="both"/>
              <w:rPr>
                <w:rFonts w:ascii="Calibri" w:hAnsi="Calibri" w:cs="Calibri"/>
                <w:color w:val="000000"/>
              </w:rPr>
            </w:pPr>
            <w:r w:rsidRPr="00A90B22">
              <w:rPr>
                <w:rFonts w:ascii="Calibri" w:hAnsi="Calibri" w:cs="Calibri"/>
                <w:color w:val="000000"/>
              </w:rPr>
              <w:t>5.1.Kuulatud muusikapalade iseloomustamine muusika oskussõnavara kasutades.</w:t>
            </w:r>
          </w:p>
          <w:p w:rsidR="0030213E" w:rsidRPr="00A90B22" w:rsidRDefault="0030213E" w:rsidP="00815823">
            <w:pPr>
              <w:jc w:val="both"/>
              <w:rPr>
                <w:rFonts w:ascii="Calibri" w:hAnsi="Calibri" w:cs="Calibri"/>
                <w:color w:val="000000"/>
              </w:rPr>
            </w:pPr>
            <w:r w:rsidRPr="00A90B22">
              <w:rPr>
                <w:rFonts w:ascii="Calibri" w:hAnsi="Calibri" w:cs="Calibri"/>
                <w:color w:val="000000"/>
              </w:rPr>
              <w:t>Muusikapala meeleolu väljendamine liikumise kaudu.</w:t>
            </w:r>
          </w:p>
          <w:p w:rsidR="0030213E" w:rsidRPr="00A90B22" w:rsidRDefault="0030213E" w:rsidP="00815823">
            <w:pPr>
              <w:jc w:val="both"/>
              <w:rPr>
                <w:rFonts w:ascii="Calibri" w:hAnsi="Calibri" w:cs="Calibri"/>
                <w:color w:val="000000"/>
              </w:rPr>
            </w:pPr>
            <w:r w:rsidRPr="00A90B22">
              <w:rPr>
                <w:rFonts w:ascii="Calibri" w:hAnsi="Calibri" w:cs="Calibri"/>
                <w:color w:val="000000"/>
              </w:rPr>
              <w:t>Esinemisjulguse ja -oskuse arendamine.</w:t>
            </w:r>
          </w:p>
          <w:p w:rsidR="0030213E" w:rsidRPr="00A90B22" w:rsidRDefault="0030213E" w:rsidP="00815823">
            <w:pPr>
              <w:jc w:val="both"/>
              <w:rPr>
                <w:rFonts w:ascii="Calibri" w:hAnsi="Calibri" w:cs="Calibri"/>
                <w:color w:val="000000"/>
              </w:rPr>
            </w:pPr>
            <w:r w:rsidRPr="00A90B22">
              <w:rPr>
                <w:rFonts w:ascii="Calibri" w:hAnsi="Calibri" w:cs="Calibri"/>
                <w:color w:val="000000"/>
              </w:rPr>
              <w:t>Muusika väljendusvahendite katsetamine erinevaid karaktereid kujutades.</w:t>
            </w:r>
          </w:p>
          <w:p w:rsidR="0030213E" w:rsidRPr="00A90B22" w:rsidRDefault="0030213E" w:rsidP="00815823">
            <w:pPr>
              <w:rPr>
                <w:rFonts w:ascii="Calibri" w:hAnsi="Calibri"/>
                <w:color w:val="000000"/>
              </w:rPr>
            </w:pPr>
          </w:p>
        </w:tc>
      </w:tr>
      <w:tr w:rsidR="0030213E" w:rsidRPr="00A90B22" w:rsidTr="00815823">
        <w:trPr>
          <w:trHeight w:val="425"/>
        </w:trPr>
        <w:tc>
          <w:tcPr>
            <w:tcW w:w="9639" w:type="dxa"/>
            <w:gridSpan w:val="2"/>
            <w:shd w:val="clear" w:color="auto" w:fill="auto"/>
          </w:tcPr>
          <w:p w:rsidR="0030213E" w:rsidRPr="004C468B" w:rsidRDefault="0030213E" w:rsidP="00815823">
            <w:pPr>
              <w:rPr>
                <w:rFonts w:ascii="Calibri" w:hAnsi="Calibri"/>
                <w:b/>
                <w:color w:val="000000"/>
              </w:rPr>
            </w:pPr>
            <w:r w:rsidRPr="004C468B">
              <w:rPr>
                <w:rFonts w:ascii="Calibri" w:hAnsi="Calibri"/>
                <w:b/>
                <w:color w:val="000000"/>
              </w:rPr>
              <w:t>6.Muusikaline kirjaoskus</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s="Calibri"/>
                <w:color w:val="000000"/>
              </w:rPr>
            </w:pPr>
            <w:r w:rsidRPr="00A90B22">
              <w:rPr>
                <w:rFonts w:ascii="Calibri" w:hAnsi="Calibri"/>
                <w:color w:val="000000"/>
              </w:rPr>
              <w:t>6.1.Õpitulemus</w:t>
            </w:r>
            <w:r w:rsidRPr="00A90B22">
              <w:rPr>
                <w:rFonts w:ascii="Calibri" w:hAnsi="Calibri" w:cs="Calibri"/>
                <w:color w:val="000000"/>
              </w:rPr>
              <w:t>-tunneb 2- ja 3- osalist taktimõõtu,</w:t>
            </w:r>
            <w:r w:rsidR="00A304A7">
              <w:rPr>
                <w:rFonts w:ascii="Calibri" w:hAnsi="Calibri" w:cs="Calibri"/>
                <w:color w:val="000000"/>
              </w:rPr>
              <w:t xml:space="preserve"> </w:t>
            </w:r>
            <w:r w:rsidRPr="00A90B22">
              <w:rPr>
                <w:rFonts w:ascii="Calibri" w:eastAsia="OpenSymbol" w:hAnsi="Calibri" w:cs="Calibri"/>
                <w:color w:val="000000"/>
              </w:rPr>
              <w:t xml:space="preserve"> </w:t>
            </w:r>
            <w:r w:rsidRPr="00A90B22">
              <w:rPr>
                <w:rFonts w:ascii="Calibri" w:hAnsi="Calibri" w:cs="Calibri"/>
                <w:color w:val="000000"/>
              </w:rPr>
              <w:t>oskab kasutada taktijoont</w:t>
            </w:r>
            <w:r w:rsidRPr="00A90B22">
              <w:rPr>
                <w:rFonts w:ascii="Calibri" w:hAnsi="Calibri" w:cs="Calibri"/>
                <w:b/>
                <w:bCs/>
                <w:color w:val="000000"/>
              </w:rPr>
              <w:t xml:space="preserve">, </w:t>
            </w:r>
            <w:r w:rsidRPr="00A90B22">
              <w:rPr>
                <w:rFonts w:ascii="Calibri" w:hAnsi="Calibri" w:cs="Calibri"/>
                <w:color w:val="000000"/>
              </w:rPr>
              <w:t>lõpumärke, kordusmärki, märke &lt;</w:t>
            </w:r>
            <w:r w:rsidRPr="00A90B22">
              <w:rPr>
                <w:rFonts w:ascii="Calibri" w:hAnsi="Calibri" w:cs="Calibri"/>
                <w:b/>
                <w:bCs/>
                <w:color w:val="000000"/>
              </w:rPr>
              <w:t xml:space="preserve">, </w:t>
            </w:r>
            <w:r w:rsidRPr="00A90B22">
              <w:rPr>
                <w:rFonts w:ascii="Calibri" w:hAnsi="Calibri" w:cs="Calibri"/>
                <w:color w:val="000000"/>
              </w:rPr>
              <w:t>&gt;,</w:t>
            </w:r>
          </w:p>
          <w:p w:rsidR="0030213E" w:rsidRPr="00A90B22" w:rsidRDefault="0030213E" w:rsidP="00815823">
            <w:pPr>
              <w:rPr>
                <w:rFonts w:ascii="Calibri" w:hAnsi="Calibri" w:cs="Calibri"/>
                <w:color w:val="000000"/>
              </w:rPr>
            </w:pPr>
            <w:r w:rsidRPr="00A90B22">
              <w:rPr>
                <w:rFonts w:ascii="Calibri" w:eastAsia="OpenSymbol" w:hAnsi="Calibri" w:cs="Calibri"/>
                <w:color w:val="000000"/>
              </w:rPr>
              <w:t xml:space="preserve"> </w:t>
            </w:r>
            <w:r w:rsidRPr="00A90B22">
              <w:rPr>
                <w:rFonts w:ascii="Calibri" w:hAnsi="Calibri" w:cs="Calibri"/>
                <w:color w:val="000000"/>
              </w:rPr>
              <w:t xml:space="preserve">tunneb rütmivorme TA-A, TAI-RI, </w:t>
            </w:r>
            <w:proofErr w:type="spellStart"/>
            <w:r w:rsidRPr="00A90B22">
              <w:rPr>
                <w:rFonts w:ascii="Calibri" w:hAnsi="Calibri" w:cs="Calibri"/>
                <w:color w:val="000000"/>
              </w:rPr>
              <w:t>TIRI-TIRI,pausid</w:t>
            </w:r>
            <w:proofErr w:type="spellEnd"/>
            <w:r w:rsidRPr="00A90B22">
              <w:rPr>
                <w:rFonts w:ascii="Calibri" w:hAnsi="Calibri" w:cs="Calibri"/>
                <w:color w:val="000000"/>
              </w:rPr>
              <w:t>, oskab neid kasutada ülesannete</w:t>
            </w:r>
          </w:p>
          <w:p w:rsidR="0030213E" w:rsidRPr="00A90B22" w:rsidRDefault="0030213E" w:rsidP="00815823">
            <w:pPr>
              <w:rPr>
                <w:rFonts w:ascii="Calibri" w:hAnsi="Calibri" w:cs="Calibri"/>
                <w:color w:val="000000"/>
              </w:rPr>
            </w:pPr>
            <w:r w:rsidRPr="00A90B22">
              <w:rPr>
                <w:rFonts w:ascii="Calibri" w:hAnsi="Calibri" w:cs="Calibri"/>
                <w:color w:val="000000"/>
              </w:rPr>
              <w:t>lahendamisel,</w:t>
            </w:r>
            <w:r w:rsidR="00A304A7">
              <w:rPr>
                <w:rFonts w:ascii="Calibri" w:hAnsi="Calibri" w:cs="Calibri"/>
                <w:color w:val="000000"/>
              </w:rPr>
              <w:t xml:space="preserve"> </w:t>
            </w:r>
            <w:r w:rsidRPr="00A90B22">
              <w:rPr>
                <w:rFonts w:ascii="Calibri" w:hAnsi="Calibri" w:cs="Calibri"/>
                <w:color w:val="000000"/>
              </w:rPr>
              <w:t>teab JO-võtme tähendust, astmeid JO-LE-MI-SO-RA</w:t>
            </w:r>
            <w:r w:rsidRPr="00A90B22">
              <w:rPr>
                <w:rFonts w:ascii="Calibri" w:hAnsi="Calibri" w:cs="Calibri"/>
                <w:b/>
                <w:bCs/>
                <w:color w:val="000000"/>
              </w:rPr>
              <w:t xml:space="preserve">. </w:t>
            </w:r>
            <w:r w:rsidRPr="00A90B22">
              <w:rPr>
                <w:rFonts w:ascii="Calibri" w:hAnsi="Calibri" w:cs="Calibri"/>
                <w:color w:val="000000"/>
              </w:rPr>
              <w:t>Oskab kasutada</w:t>
            </w:r>
          </w:p>
          <w:p w:rsidR="0030213E" w:rsidRDefault="0030213E" w:rsidP="00815823">
            <w:pPr>
              <w:rPr>
                <w:rFonts w:ascii="Calibri" w:hAnsi="Calibri" w:cs="Calibri"/>
                <w:color w:val="000000"/>
              </w:rPr>
            </w:pPr>
            <w:r w:rsidRPr="00A90B22">
              <w:rPr>
                <w:rFonts w:ascii="Calibri" w:hAnsi="Calibri" w:cs="Calibri"/>
                <w:color w:val="000000"/>
              </w:rPr>
              <w:t>laulmisel</w:t>
            </w:r>
            <w:r w:rsidRPr="00A90B22">
              <w:rPr>
                <w:rFonts w:ascii="Calibri" w:hAnsi="Calibri" w:cs="Calibri"/>
                <w:b/>
                <w:bCs/>
                <w:color w:val="000000"/>
              </w:rPr>
              <w:t>,</w:t>
            </w:r>
            <w:r>
              <w:rPr>
                <w:rFonts w:ascii="Calibri" w:hAnsi="Calibri" w:cs="Calibri"/>
                <w:b/>
                <w:bCs/>
                <w:color w:val="000000"/>
              </w:rPr>
              <w:t xml:space="preserve"> </w:t>
            </w:r>
            <w:r w:rsidRPr="00A90B22">
              <w:rPr>
                <w:rFonts w:ascii="Calibri" w:eastAsia="OpenSymbol" w:hAnsi="Calibri" w:cs="Calibri"/>
                <w:color w:val="000000"/>
              </w:rPr>
              <w:t xml:space="preserve"> </w:t>
            </w:r>
            <w:r w:rsidRPr="00A90B22">
              <w:rPr>
                <w:rFonts w:ascii="Calibri" w:hAnsi="Calibri" w:cs="Calibri"/>
                <w:color w:val="000000"/>
              </w:rPr>
              <w:t>oskab kasutada märke p, f, &lt;, &gt;</w:t>
            </w:r>
          </w:p>
          <w:p w:rsidR="0030213E" w:rsidRPr="00A90B22" w:rsidRDefault="0030213E" w:rsidP="00815823">
            <w:pPr>
              <w:rPr>
                <w:rFonts w:ascii="Calibri" w:hAnsi="Calibri"/>
                <w:color w:val="000000"/>
              </w:rPr>
            </w:pPr>
          </w:p>
        </w:tc>
        <w:tc>
          <w:tcPr>
            <w:tcW w:w="4820" w:type="dxa"/>
            <w:shd w:val="clear" w:color="auto" w:fill="auto"/>
          </w:tcPr>
          <w:p w:rsidR="0030213E" w:rsidRPr="00A90B22" w:rsidRDefault="0030213E" w:rsidP="00815823">
            <w:pPr>
              <w:rPr>
                <w:rFonts w:ascii="Calibri" w:hAnsi="Calibri"/>
                <w:color w:val="000000"/>
              </w:rPr>
            </w:pPr>
            <w:r w:rsidRPr="00A90B22">
              <w:rPr>
                <w:rFonts w:ascii="Calibri" w:hAnsi="Calibri" w:cs="Calibri"/>
                <w:color w:val="000000"/>
              </w:rPr>
              <w:t>6.1.Meloodia laulmine käemärkide, rändnoodi, astmetrepi ja noodipildi ning relatiivsete helikõrguste (astmete) järgi. Kasutab muusikalisi teadmisi kõigis muusikalistes tegevustes.</w:t>
            </w:r>
          </w:p>
        </w:tc>
      </w:tr>
      <w:tr w:rsidR="0030213E" w:rsidRPr="00A90B22" w:rsidTr="00815823">
        <w:trPr>
          <w:trHeight w:val="425"/>
        </w:trPr>
        <w:tc>
          <w:tcPr>
            <w:tcW w:w="9639" w:type="dxa"/>
            <w:gridSpan w:val="2"/>
            <w:shd w:val="clear" w:color="auto" w:fill="auto"/>
          </w:tcPr>
          <w:p w:rsidR="0030213E" w:rsidRPr="00A90B22" w:rsidRDefault="0030213E" w:rsidP="00815823">
            <w:pPr>
              <w:rPr>
                <w:rFonts w:ascii="Calibri" w:hAnsi="Calibri"/>
                <w:color w:val="000000"/>
              </w:rPr>
            </w:pPr>
            <w:r w:rsidRPr="004C468B">
              <w:rPr>
                <w:rFonts w:ascii="Calibri" w:hAnsi="Calibri"/>
                <w:b/>
                <w:color w:val="000000"/>
              </w:rPr>
              <w:t>7.Õppekäigud</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7.1.Õpitulemus-</w:t>
            </w:r>
          </w:p>
        </w:tc>
        <w:tc>
          <w:tcPr>
            <w:tcW w:w="4820" w:type="dxa"/>
            <w:shd w:val="clear" w:color="auto" w:fill="auto"/>
          </w:tcPr>
          <w:p w:rsidR="0030213E" w:rsidRPr="00A90B22" w:rsidRDefault="0030213E" w:rsidP="00815823">
            <w:pPr>
              <w:jc w:val="both"/>
              <w:rPr>
                <w:rFonts w:ascii="Calibri" w:hAnsi="Calibri"/>
                <w:b/>
                <w:bCs/>
                <w:color w:val="000000"/>
              </w:rPr>
            </w:pPr>
            <w:r w:rsidRPr="00A90B22">
              <w:rPr>
                <w:rFonts w:ascii="Calibri" w:hAnsi="Calibri"/>
                <w:color w:val="000000"/>
              </w:rPr>
              <w:t xml:space="preserve">7.1. </w:t>
            </w:r>
            <w:r w:rsidRPr="00A90B22">
              <w:rPr>
                <w:rFonts w:ascii="Calibri" w:hAnsi="Calibri" w:cs="Calibri"/>
                <w:color w:val="000000"/>
              </w:rPr>
              <w:t>Et saavutada õpilaste mitmekülgset kuulamiskogemust, kujundada kontserdi-kultuuri ning avardada silmaringi, võimaldatakse õpilastel käia kontsertidel ja teatrietendustel nii koolis kui ka väljaspool kooli. Enese ja kaaslaste hindamise kaudu õpitakse tundma üksteise võimeid, oskusi ning eripära.</w:t>
            </w:r>
          </w:p>
          <w:p w:rsidR="0030213E" w:rsidRPr="00A90B22" w:rsidRDefault="0030213E" w:rsidP="00815823">
            <w:pPr>
              <w:rPr>
                <w:rFonts w:ascii="Calibri" w:hAnsi="Calibri"/>
                <w:color w:val="000000"/>
              </w:rPr>
            </w:pPr>
          </w:p>
        </w:tc>
      </w:tr>
    </w:tbl>
    <w:p w:rsidR="0030213E" w:rsidRPr="00A90B22" w:rsidRDefault="0030213E" w:rsidP="0030213E">
      <w:pPr>
        <w:rPr>
          <w:rFonts w:ascii="Calibri" w:hAnsi="Calibri"/>
          <w:i/>
          <w:color w:val="000000"/>
        </w:rPr>
      </w:pPr>
    </w:p>
    <w:p w:rsidR="0030213E" w:rsidRDefault="0030213E" w:rsidP="0030213E">
      <w:pPr>
        <w:rPr>
          <w:rFonts w:ascii="Calibri" w:hAnsi="Calibri"/>
          <w:b/>
          <w:color w:val="000000"/>
        </w:rPr>
      </w:pPr>
      <w:r w:rsidRPr="00A90B22">
        <w:rPr>
          <w:rFonts w:ascii="Calibri" w:hAnsi="Calibri"/>
          <w:b/>
          <w:color w:val="000000"/>
        </w:rPr>
        <w:t>2.</w:t>
      </w:r>
      <w:r w:rsidR="00A304A7">
        <w:rPr>
          <w:rFonts w:ascii="Calibri" w:hAnsi="Calibri"/>
          <w:b/>
          <w:color w:val="000000"/>
        </w:rPr>
        <w:t>9</w:t>
      </w:r>
      <w:r w:rsidRPr="00A90B22">
        <w:rPr>
          <w:rFonts w:ascii="Calibri" w:hAnsi="Calibri"/>
          <w:b/>
          <w:color w:val="000000"/>
        </w:rPr>
        <w:t>.</w:t>
      </w:r>
      <w:r w:rsidRPr="00A90B22">
        <w:rPr>
          <w:rFonts w:ascii="Calibri" w:hAnsi="Calibri"/>
          <w:color w:val="000000"/>
        </w:rPr>
        <w:t xml:space="preserve"> </w:t>
      </w:r>
      <w:r>
        <w:rPr>
          <w:rFonts w:ascii="Calibri" w:hAnsi="Calibri"/>
          <w:b/>
          <w:color w:val="000000"/>
        </w:rPr>
        <w:t>MUUSIKAÕPETUSE</w:t>
      </w:r>
      <w:r w:rsidRPr="00A90B22">
        <w:rPr>
          <w:rFonts w:ascii="Calibri" w:hAnsi="Calibri"/>
          <w:b/>
          <w:color w:val="000000"/>
        </w:rPr>
        <w:t xml:space="preserve"> AINEKAVA</w:t>
      </w:r>
      <w:r w:rsidRPr="00A90B22">
        <w:rPr>
          <w:rFonts w:ascii="Calibri" w:hAnsi="Calibri"/>
          <w:color w:val="000000"/>
        </w:rPr>
        <w:t xml:space="preserve"> </w:t>
      </w:r>
      <w:r w:rsidRPr="00A90B22">
        <w:rPr>
          <w:rFonts w:ascii="Calibri" w:hAnsi="Calibri"/>
          <w:b/>
          <w:color w:val="000000"/>
        </w:rPr>
        <w:t xml:space="preserve">3. KLASS </w:t>
      </w:r>
      <w:r w:rsidRPr="009707CC">
        <w:rPr>
          <w:rFonts w:ascii="Calibri" w:hAnsi="Calibri"/>
          <w:color w:val="000000"/>
        </w:rPr>
        <w:t>( 70 tundi õppeaastas, 2 tundi nädalas)</w:t>
      </w:r>
    </w:p>
    <w:p w:rsidR="0030213E" w:rsidRPr="00A90B22" w:rsidRDefault="0030213E" w:rsidP="0030213E">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277"/>
        <w:gridCol w:w="3543"/>
      </w:tblGrid>
      <w:tr w:rsidR="0030213E" w:rsidRPr="00A90B22" w:rsidTr="00815823">
        <w:trPr>
          <w:trHeight w:val="476"/>
        </w:trPr>
        <w:tc>
          <w:tcPr>
            <w:tcW w:w="4819" w:type="dxa"/>
            <w:shd w:val="clear" w:color="auto" w:fill="auto"/>
            <w:vAlign w:val="center"/>
          </w:tcPr>
          <w:p w:rsidR="0030213E" w:rsidRPr="00A90B22" w:rsidRDefault="0030213E" w:rsidP="00815823">
            <w:pPr>
              <w:rPr>
                <w:rFonts w:ascii="Calibri" w:hAnsi="Calibri"/>
                <w:b/>
                <w:color w:val="000000"/>
              </w:rPr>
            </w:pPr>
            <w:r w:rsidRPr="00A90B22">
              <w:rPr>
                <w:rFonts w:ascii="Calibri" w:hAnsi="Calibri"/>
                <w:b/>
                <w:color w:val="000000"/>
              </w:rPr>
              <w:t>ÕPITULEMUSED</w:t>
            </w:r>
          </w:p>
        </w:tc>
        <w:tc>
          <w:tcPr>
            <w:tcW w:w="4820" w:type="dxa"/>
            <w:gridSpan w:val="2"/>
            <w:shd w:val="clear" w:color="auto" w:fill="auto"/>
            <w:vAlign w:val="center"/>
          </w:tcPr>
          <w:p w:rsidR="0030213E" w:rsidRPr="00A90B22" w:rsidRDefault="0030213E" w:rsidP="00815823">
            <w:pPr>
              <w:rPr>
                <w:rFonts w:ascii="Calibri" w:hAnsi="Calibri"/>
                <w:b/>
                <w:color w:val="000000"/>
              </w:rPr>
            </w:pPr>
            <w:r w:rsidRPr="00A90B22">
              <w:rPr>
                <w:rFonts w:ascii="Calibri" w:hAnsi="Calibri"/>
                <w:b/>
                <w:color w:val="000000"/>
              </w:rPr>
              <w:t>ÕPPESISU JA -TEGEVUS</w:t>
            </w:r>
          </w:p>
        </w:tc>
      </w:tr>
      <w:tr w:rsidR="0030213E" w:rsidRPr="00A90B22" w:rsidTr="00815823">
        <w:trPr>
          <w:trHeight w:val="425"/>
        </w:trPr>
        <w:tc>
          <w:tcPr>
            <w:tcW w:w="9639" w:type="dxa"/>
            <w:gridSpan w:val="3"/>
            <w:shd w:val="clear" w:color="auto" w:fill="auto"/>
          </w:tcPr>
          <w:p w:rsidR="0030213E" w:rsidRPr="00A90B22" w:rsidRDefault="0030213E" w:rsidP="00815823">
            <w:pPr>
              <w:rPr>
                <w:rFonts w:ascii="Calibri" w:hAnsi="Calibri"/>
                <w:color w:val="000000"/>
              </w:rPr>
            </w:pPr>
            <w:r w:rsidRPr="004C468B">
              <w:rPr>
                <w:rFonts w:ascii="Calibri" w:hAnsi="Calibri"/>
                <w:b/>
                <w:color w:val="000000"/>
              </w:rPr>
              <w:t>1. Laulmine</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 xml:space="preserve">1.2Õpitulemus- laulab loomuliku kehahoiu ja </w:t>
            </w:r>
            <w:proofErr w:type="spellStart"/>
            <w:r w:rsidRPr="00A90B22">
              <w:rPr>
                <w:rFonts w:ascii="Calibri" w:hAnsi="Calibri"/>
                <w:color w:val="000000"/>
              </w:rPr>
              <w:t>hingamisega,vaba</w:t>
            </w:r>
            <w:proofErr w:type="spellEnd"/>
            <w:r w:rsidRPr="00A90B22">
              <w:rPr>
                <w:rFonts w:ascii="Calibri" w:hAnsi="Calibri"/>
                <w:color w:val="000000"/>
              </w:rPr>
              <w:t xml:space="preserve"> toonitekitamine ja selge </w:t>
            </w:r>
            <w:proofErr w:type="spellStart"/>
            <w:r w:rsidRPr="00A90B22">
              <w:rPr>
                <w:rFonts w:ascii="Calibri" w:hAnsi="Calibri"/>
                <w:color w:val="000000"/>
              </w:rPr>
              <w:t>diktsiooniga,laulab</w:t>
            </w:r>
            <w:proofErr w:type="spellEnd"/>
            <w:r w:rsidRPr="00A90B22">
              <w:rPr>
                <w:rFonts w:ascii="Calibri" w:hAnsi="Calibri"/>
                <w:color w:val="000000"/>
              </w:rPr>
              <w:t xml:space="preserve"> emotsionaalselt üksi ja </w:t>
            </w:r>
            <w:proofErr w:type="spellStart"/>
            <w:r w:rsidRPr="00A90B22">
              <w:rPr>
                <w:rFonts w:ascii="Calibri" w:hAnsi="Calibri"/>
                <w:color w:val="000000"/>
              </w:rPr>
              <w:t>rühmas.Laulab</w:t>
            </w:r>
            <w:proofErr w:type="spellEnd"/>
            <w:r w:rsidRPr="00A90B22">
              <w:rPr>
                <w:rFonts w:ascii="Calibri" w:hAnsi="Calibri"/>
                <w:color w:val="000000"/>
              </w:rPr>
              <w:t xml:space="preserve"> peast kooliastme </w:t>
            </w:r>
            <w:proofErr w:type="spellStart"/>
            <w:r w:rsidRPr="00A90B22">
              <w:rPr>
                <w:rFonts w:ascii="Calibri" w:hAnsi="Calibri"/>
                <w:color w:val="000000"/>
              </w:rPr>
              <w:t>laule“Eesti</w:t>
            </w:r>
            <w:proofErr w:type="spellEnd"/>
            <w:r w:rsidRPr="00A90B22">
              <w:rPr>
                <w:rFonts w:ascii="Calibri" w:hAnsi="Calibri"/>
                <w:color w:val="000000"/>
              </w:rPr>
              <w:t xml:space="preserve"> </w:t>
            </w:r>
            <w:proofErr w:type="spellStart"/>
            <w:r w:rsidRPr="00A90B22">
              <w:rPr>
                <w:rFonts w:ascii="Calibri" w:hAnsi="Calibri"/>
                <w:color w:val="000000"/>
              </w:rPr>
              <w:t>hümn“,“Mu</w:t>
            </w:r>
            <w:proofErr w:type="spellEnd"/>
            <w:r w:rsidRPr="00A90B22">
              <w:rPr>
                <w:rFonts w:ascii="Calibri" w:hAnsi="Calibri"/>
                <w:color w:val="000000"/>
              </w:rPr>
              <w:t xml:space="preserve"> koduke“, „Tiliseb, tiliseb aisakell“, „Lapsed tuppa“, Teele, teele kurekesed“, „</w:t>
            </w:r>
            <w:proofErr w:type="spellStart"/>
            <w:r w:rsidRPr="00A90B22">
              <w:rPr>
                <w:rFonts w:ascii="Calibri" w:hAnsi="Calibri"/>
                <w:color w:val="000000"/>
              </w:rPr>
              <w:t>Kevadel“,“Kevadpidu</w:t>
            </w:r>
            <w:proofErr w:type="spellEnd"/>
            <w:r w:rsidRPr="00A90B22">
              <w:rPr>
                <w:rFonts w:ascii="Calibri" w:hAnsi="Calibri"/>
                <w:color w:val="000000"/>
              </w:rPr>
              <w:t>“</w:t>
            </w:r>
          </w:p>
        </w:tc>
        <w:tc>
          <w:tcPr>
            <w:tcW w:w="4820" w:type="dxa"/>
            <w:gridSpan w:val="2"/>
            <w:shd w:val="clear" w:color="auto" w:fill="auto"/>
          </w:tcPr>
          <w:p w:rsidR="0030213E" w:rsidRPr="00A90B22" w:rsidRDefault="0030213E" w:rsidP="00815823">
            <w:pPr>
              <w:rPr>
                <w:rFonts w:ascii="Calibri" w:hAnsi="Calibri" w:cs="Calibri"/>
                <w:color w:val="000000"/>
              </w:rPr>
            </w:pPr>
            <w:r w:rsidRPr="00A90B22">
              <w:rPr>
                <w:rFonts w:ascii="Calibri" w:hAnsi="Calibri" w:cs="Calibri"/>
                <w:color w:val="000000"/>
              </w:rPr>
              <w:t xml:space="preserve">1.2.Laulab meloodiat käemärkide, astmetrepi, ja noodipildi järgi ning kasutab relatiivseid helikõrgusi(astmeid)Laulab </w:t>
            </w:r>
            <w:proofErr w:type="spellStart"/>
            <w:r w:rsidRPr="00A90B22">
              <w:rPr>
                <w:rFonts w:ascii="Calibri" w:hAnsi="Calibri" w:cs="Calibri"/>
                <w:color w:val="000000"/>
              </w:rPr>
              <w:t>eakohaseid</w:t>
            </w:r>
            <w:proofErr w:type="spellEnd"/>
            <w:r w:rsidRPr="00A90B22">
              <w:rPr>
                <w:rFonts w:ascii="Calibri" w:hAnsi="Calibri" w:cs="Calibri"/>
                <w:color w:val="000000"/>
              </w:rPr>
              <w:t xml:space="preserve"> laste-, mängu- ja mudellaule, kaanoneid ning eesti ja teiste rahvaste laule. Selles vanuseastmes rajatakse alus muusikatraditsioonide säilitamisele ja edasikandmisele, mille üks väljund on õpilaste osalemine koolikooride tegevuses, et saada esmane koorilaulu-kogemus</w:t>
            </w:r>
          </w:p>
        </w:tc>
      </w:tr>
      <w:tr w:rsidR="0030213E" w:rsidRPr="00A90B22" w:rsidTr="00815823">
        <w:trPr>
          <w:trHeight w:val="425"/>
        </w:trPr>
        <w:tc>
          <w:tcPr>
            <w:tcW w:w="9639" w:type="dxa"/>
            <w:gridSpan w:val="3"/>
            <w:shd w:val="clear" w:color="auto" w:fill="auto"/>
          </w:tcPr>
          <w:p w:rsidR="0030213E" w:rsidRPr="00A90B22" w:rsidRDefault="0030213E" w:rsidP="00815823">
            <w:pPr>
              <w:rPr>
                <w:rFonts w:ascii="Calibri" w:hAnsi="Calibri"/>
                <w:color w:val="000000"/>
              </w:rPr>
            </w:pPr>
            <w:r w:rsidRPr="004C468B">
              <w:rPr>
                <w:rFonts w:ascii="Calibri" w:hAnsi="Calibri"/>
                <w:b/>
                <w:color w:val="000000"/>
              </w:rPr>
              <w:t>2.</w:t>
            </w:r>
            <w:r w:rsidR="00A304A7">
              <w:rPr>
                <w:rFonts w:ascii="Calibri" w:hAnsi="Calibri"/>
                <w:b/>
                <w:color w:val="000000"/>
              </w:rPr>
              <w:t xml:space="preserve"> </w:t>
            </w:r>
            <w:r w:rsidRPr="004C468B">
              <w:rPr>
                <w:rFonts w:ascii="Calibri" w:hAnsi="Calibri"/>
                <w:b/>
                <w:color w:val="000000"/>
              </w:rPr>
              <w:t>Pillimäng</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 xml:space="preserve">2.1.Õpitulemus-Kasutab keha-, rütmi- ja </w:t>
            </w:r>
            <w:proofErr w:type="spellStart"/>
            <w:r w:rsidRPr="00A90B22">
              <w:rPr>
                <w:rFonts w:ascii="Calibri" w:hAnsi="Calibri"/>
                <w:color w:val="000000"/>
              </w:rPr>
              <w:t>plaatpillelihtsamates</w:t>
            </w:r>
            <w:proofErr w:type="spellEnd"/>
            <w:r w:rsidRPr="00A90B22">
              <w:rPr>
                <w:rFonts w:ascii="Calibri" w:hAnsi="Calibri"/>
                <w:color w:val="000000"/>
              </w:rPr>
              <w:t xml:space="preserve"> kaasmängudes ja /või </w:t>
            </w:r>
            <w:proofErr w:type="spellStart"/>
            <w:r w:rsidRPr="00A90B22">
              <w:rPr>
                <w:rFonts w:ascii="Calibri" w:hAnsi="Calibri"/>
                <w:color w:val="000000"/>
              </w:rPr>
              <w:t>ostinatodes.On</w:t>
            </w:r>
            <w:proofErr w:type="spellEnd"/>
            <w:r w:rsidRPr="00A90B22">
              <w:rPr>
                <w:rFonts w:ascii="Calibri" w:hAnsi="Calibri"/>
                <w:color w:val="000000"/>
              </w:rPr>
              <w:t xml:space="preserve"> omandanud 6-keelse väikekandle või plokkflöödi esmased mänguvõtted ning kasutab neid </w:t>
            </w:r>
            <w:proofErr w:type="spellStart"/>
            <w:r w:rsidRPr="00A90B22">
              <w:rPr>
                <w:rFonts w:ascii="Calibri" w:hAnsi="Calibri"/>
                <w:color w:val="000000"/>
              </w:rPr>
              <w:t>musitseerides.Väljendab</w:t>
            </w:r>
            <w:proofErr w:type="spellEnd"/>
            <w:r w:rsidRPr="00A90B22">
              <w:rPr>
                <w:rFonts w:ascii="Calibri" w:hAnsi="Calibri"/>
                <w:color w:val="000000"/>
              </w:rPr>
              <w:t xml:space="preserve"> pillimängus muusika sisu ja meeleolu.</w:t>
            </w:r>
          </w:p>
        </w:tc>
        <w:tc>
          <w:tcPr>
            <w:tcW w:w="4820" w:type="dxa"/>
            <w:gridSpan w:val="2"/>
            <w:shd w:val="clear" w:color="auto" w:fill="auto"/>
          </w:tcPr>
          <w:p w:rsidR="0030213E" w:rsidRPr="00A90B22" w:rsidRDefault="0030213E" w:rsidP="00815823">
            <w:pPr>
              <w:rPr>
                <w:rFonts w:ascii="Calibri" w:hAnsi="Calibri"/>
                <w:color w:val="000000"/>
              </w:rPr>
            </w:pPr>
            <w:r w:rsidRPr="00A90B22">
              <w:rPr>
                <w:rFonts w:ascii="Calibri" w:hAnsi="Calibri" w:cs="Calibri"/>
                <w:color w:val="000000"/>
              </w:rPr>
              <w:t>2.1.Mänguoskuse omandamine keha-, rütmi- ja plaatpillidel, plokkflöödil või 6-keelsel väikekandlel.</w:t>
            </w:r>
          </w:p>
        </w:tc>
      </w:tr>
      <w:tr w:rsidR="0030213E" w:rsidRPr="00A90B22" w:rsidTr="00815823">
        <w:trPr>
          <w:trHeight w:val="425"/>
        </w:trPr>
        <w:tc>
          <w:tcPr>
            <w:tcW w:w="9639" w:type="dxa"/>
            <w:gridSpan w:val="3"/>
            <w:shd w:val="clear" w:color="auto" w:fill="auto"/>
          </w:tcPr>
          <w:p w:rsidR="0030213E" w:rsidRPr="00A90B22" w:rsidRDefault="0030213E" w:rsidP="00815823">
            <w:pPr>
              <w:rPr>
                <w:rFonts w:ascii="Calibri" w:hAnsi="Calibri"/>
                <w:color w:val="000000"/>
              </w:rPr>
            </w:pPr>
            <w:r w:rsidRPr="004C468B">
              <w:rPr>
                <w:rFonts w:ascii="Calibri" w:hAnsi="Calibri"/>
                <w:b/>
                <w:color w:val="000000"/>
              </w:rPr>
              <w:t>3.</w:t>
            </w:r>
            <w:r w:rsidR="00A304A7">
              <w:rPr>
                <w:rFonts w:ascii="Calibri" w:hAnsi="Calibri"/>
                <w:b/>
                <w:color w:val="000000"/>
              </w:rPr>
              <w:t xml:space="preserve"> </w:t>
            </w:r>
            <w:r w:rsidRPr="004C468B">
              <w:rPr>
                <w:rFonts w:ascii="Calibri" w:hAnsi="Calibri"/>
                <w:b/>
                <w:color w:val="000000"/>
              </w:rPr>
              <w:t>Muusikaline liikumine</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 xml:space="preserve">3.1.Õpitulemus-tunnetab ning väljendab muusika </w:t>
            </w:r>
            <w:proofErr w:type="spellStart"/>
            <w:r w:rsidRPr="00A90B22">
              <w:rPr>
                <w:rFonts w:ascii="Calibri" w:hAnsi="Calibri"/>
                <w:color w:val="000000"/>
              </w:rPr>
              <w:t>sisu,meeleolu</w:t>
            </w:r>
            <w:proofErr w:type="spellEnd"/>
            <w:r w:rsidRPr="00A90B22">
              <w:rPr>
                <w:rFonts w:ascii="Calibri" w:hAnsi="Calibri"/>
                <w:color w:val="000000"/>
              </w:rPr>
              <w:t xml:space="preserve"> ja ülesehitust liikumise </w:t>
            </w:r>
            <w:proofErr w:type="spellStart"/>
            <w:r w:rsidRPr="00A90B22">
              <w:rPr>
                <w:rFonts w:ascii="Calibri" w:hAnsi="Calibri"/>
                <w:color w:val="000000"/>
              </w:rPr>
              <w:t>kaudu.Tantsib</w:t>
            </w:r>
            <w:proofErr w:type="spellEnd"/>
            <w:r w:rsidRPr="00A90B22">
              <w:rPr>
                <w:rFonts w:ascii="Calibri" w:hAnsi="Calibri"/>
                <w:color w:val="000000"/>
              </w:rPr>
              <w:t xml:space="preserve"> eesti laulu-ja ringmänge.</w:t>
            </w:r>
          </w:p>
        </w:tc>
        <w:tc>
          <w:tcPr>
            <w:tcW w:w="4820" w:type="dxa"/>
            <w:gridSpan w:val="2"/>
            <w:shd w:val="clear" w:color="auto" w:fill="auto"/>
          </w:tcPr>
          <w:p w:rsidR="0030213E" w:rsidRPr="00A90B22" w:rsidRDefault="0030213E" w:rsidP="00815823">
            <w:pPr>
              <w:jc w:val="both"/>
              <w:rPr>
                <w:rFonts w:ascii="Calibri" w:hAnsi="Calibri" w:cs="Calibri"/>
                <w:color w:val="000000"/>
              </w:rPr>
            </w:pPr>
            <w:r w:rsidRPr="00A90B22">
              <w:rPr>
                <w:rFonts w:ascii="Calibri" w:hAnsi="Calibri" w:cs="Calibri"/>
                <w:color w:val="000000"/>
              </w:rPr>
              <w:t>3.1.Kuulatud muusikapalade iseloomustamine muusika oskussõnavara kasutades.</w:t>
            </w:r>
          </w:p>
          <w:p w:rsidR="0030213E" w:rsidRPr="00A90B22" w:rsidRDefault="0030213E" w:rsidP="00815823">
            <w:pPr>
              <w:jc w:val="both"/>
              <w:rPr>
                <w:rFonts w:ascii="Calibri" w:hAnsi="Calibri" w:cs="Calibri"/>
                <w:color w:val="000000"/>
              </w:rPr>
            </w:pPr>
            <w:r w:rsidRPr="00A90B22">
              <w:rPr>
                <w:rFonts w:ascii="Calibri" w:hAnsi="Calibri" w:cs="Calibri"/>
                <w:color w:val="000000"/>
              </w:rPr>
              <w:t>Muusikapala meeleolu väljendamine liikumise kaudu.</w:t>
            </w:r>
          </w:p>
          <w:p w:rsidR="0030213E" w:rsidRPr="00A90B22" w:rsidRDefault="0030213E" w:rsidP="00815823">
            <w:pPr>
              <w:jc w:val="both"/>
              <w:rPr>
                <w:rFonts w:ascii="Calibri" w:hAnsi="Calibri" w:cs="Calibri"/>
                <w:color w:val="000000"/>
              </w:rPr>
            </w:pPr>
            <w:r w:rsidRPr="00A90B22">
              <w:rPr>
                <w:rFonts w:ascii="Calibri" w:hAnsi="Calibri" w:cs="Calibri"/>
                <w:color w:val="000000"/>
              </w:rPr>
              <w:t>Esinemisjulguse ja -oskuse arendamine.</w:t>
            </w:r>
          </w:p>
          <w:p w:rsidR="0030213E" w:rsidRPr="00A90B22" w:rsidRDefault="0030213E" w:rsidP="00815823">
            <w:pPr>
              <w:jc w:val="both"/>
              <w:rPr>
                <w:rFonts w:ascii="Calibri" w:hAnsi="Calibri" w:cs="Calibri"/>
                <w:color w:val="000000"/>
              </w:rPr>
            </w:pPr>
            <w:r w:rsidRPr="00A90B22">
              <w:rPr>
                <w:rFonts w:ascii="Calibri" w:hAnsi="Calibri" w:cs="Calibri"/>
                <w:color w:val="000000"/>
              </w:rPr>
              <w:t>Muusika väljendusvahendite katsetamine erinevaid karaktereid kujutades.</w:t>
            </w:r>
          </w:p>
          <w:p w:rsidR="0030213E" w:rsidRPr="00A90B22" w:rsidRDefault="0030213E" w:rsidP="00815823">
            <w:pPr>
              <w:rPr>
                <w:rFonts w:ascii="Calibri" w:hAnsi="Calibri"/>
                <w:color w:val="000000"/>
              </w:rPr>
            </w:pPr>
          </w:p>
        </w:tc>
      </w:tr>
      <w:tr w:rsidR="0030213E" w:rsidRPr="00A90B22" w:rsidTr="00815823">
        <w:trPr>
          <w:trHeight w:val="425"/>
        </w:trPr>
        <w:tc>
          <w:tcPr>
            <w:tcW w:w="9639" w:type="dxa"/>
            <w:gridSpan w:val="3"/>
            <w:shd w:val="clear" w:color="auto" w:fill="auto"/>
          </w:tcPr>
          <w:p w:rsidR="0030213E" w:rsidRPr="00A90B22" w:rsidRDefault="0030213E" w:rsidP="00815823">
            <w:pPr>
              <w:rPr>
                <w:rFonts w:ascii="Calibri" w:hAnsi="Calibri"/>
                <w:color w:val="000000"/>
              </w:rPr>
            </w:pPr>
            <w:r w:rsidRPr="004C468B">
              <w:rPr>
                <w:rFonts w:ascii="Calibri" w:hAnsi="Calibri"/>
                <w:b/>
                <w:color w:val="000000"/>
              </w:rPr>
              <w:t>4.</w:t>
            </w:r>
            <w:r w:rsidR="00A304A7">
              <w:rPr>
                <w:rFonts w:ascii="Calibri" w:hAnsi="Calibri"/>
                <w:b/>
                <w:color w:val="000000"/>
              </w:rPr>
              <w:t xml:space="preserve"> </w:t>
            </w:r>
            <w:r w:rsidRPr="004C468B">
              <w:rPr>
                <w:rFonts w:ascii="Calibri" w:hAnsi="Calibri"/>
                <w:b/>
                <w:color w:val="000000"/>
              </w:rPr>
              <w:t>Omalooming</w:t>
            </w:r>
          </w:p>
        </w:tc>
      </w:tr>
      <w:tr w:rsidR="0030213E" w:rsidRPr="00A90B22" w:rsidTr="00815823">
        <w:trPr>
          <w:trHeight w:val="476"/>
        </w:trPr>
        <w:tc>
          <w:tcPr>
            <w:tcW w:w="4819" w:type="dxa"/>
            <w:shd w:val="clear" w:color="auto" w:fill="auto"/>
          </w:tcPr>
          <w:p w:rsidR="0030213E" w:rsidRPr="00A90B22" w:rsidRDefault="0030213E" w:rsidP="00815823">
            <w:pPr>
              <w:rPr>
                <w:rFonts w:ascii="Calibri" w:hAnsi="Calibri"/>
                <w:color w:val="000000"/>
              </w:rPr>
            </w:pPr>
            <w:r w:rsidRPr="00A90B22">
              <w:rPr>
                <w:rFonts w:ascii="Calibri" w:hAnsi="Calibri"/>
                <w:color w:val="000000"/>
              </w:rPr>
              <w:t xml:space="preserve">4.1.Õpitulemus-Loob lihtsaid rütmilisi kaasamänge keha-, rütmi- ja </w:t>
            </w:r>
            <w:proofErr w:type="spellStart"/>
            <w:r w:rsidRPr="00A90B22">
              <w:rPr>
                <w:rFonts w:ascii="Calibri" w:hAnsi="Calibri"/>
                <w:color w:val="000000"/>
              </w:rPr>
              <w:t>plaatpillidel.Kasutab</w:t>
            </w:r>
            <w:proofErr w:type="spellEnd"/>
            <w:r w:rsidRPr="00A90B22">
              <w:rPr>
                <w:rFonts w:ascii="Calibri" w:hAnsi="Calibri"/>
                <w:color w:val="000000"/>
              </w:rPr>
              <w:t xml:space="preserve"> lihtsates kaasamängudes </w:t>
            </w:r>
            <w:proofErr w:type="spellStart"/>
            <w:r w:rsidRPr="00A90B22">
              <w:rPr>
                <w:rFonts w:ascii="Calibri" w:hAnsi="Calibri"/>
                <w:color w:val="000000"/>
              </w:rPr>
              <w:t>astmemudeleid.Loob</w:t>
            </w:r>
            <w:proofErr w:type="spellEnd"/>
            <w:r w:rsidRPr="00A90B22">
              <w:rPr>
                <w:rFonts w:ascii="Calibri" w:hAnsi="Calibri"/>
                <w:color w:val="000000"/>
              </w:rPr>
              <w:t xml:space="preserve"> lihtsaid </w:t>
            </w:r>
            <w:proofErr w:type="spellStart"/>
            <w:r w:rsidRPr="00A90B22">
              <w:rPr>
                <w:rFonts w:ascii="Calibri" w:hAnsi="Calibri"/>
                <w:color w:val="000000"/>
              </w:rPr>
              <w:t>tekste:liisusalmid,regivärsid</w:t>
            </w:r>
            <w:proofErr w:type="spellEnd"/>
            <w:r w:rsidRPr="00A90B22">
              <w:rPr>
                <w:rFonts w:ascii="Calibri" w:hAnsi="Calibri"/>
                <w:color w:val="000000"/>
              </w:rPr>
              <w:t xml:space="preserve">, laulusõnad </w:t>
            </w:r>
            <w:proofErr w:type="spellStart"/>
            <w:r w:rsidRPr="00A90B22">
              <w:rPr>
                <w:rFonts w:ascii="Calibri" w:hAnsi="Calibri"/>
                <w:color w:val="000000"/>
              </w:rPr>
              <w:t>jne.kasutab</w:t>
            </w:r>
            <w:proofErr w:type="spellEnd"/>
            <w:r w:rsidRPr="00A90B22">
              <w:rPr>
                <w:rFonts w:ascii="Calibri" w:hAnsi="Calibri"/>
                <w:color w:val="000000"/>
              </w:rPr>
              <w:t xml:space="preserve"> loovliikumist muusika meeleolu väljendamiseks.</w:t>
            </w:r>
          </w:p>
        </w:tc>
        <w:tc>
          <w:tcPr>
            <w:tcW w:w="4820" w:type="dxa"/>
            <w:gridSpan w:val="2"/>
            <w:shd w:val="clear" w:color="auto" w:fill="auto"/>
          </w:tcPr>
          <w:p w:rsidR="0030213E" w:rsidRPr="00A90B22" w:rsidRDefault="0030213E" w:rsidP="00815823">
            <w:pPr>
              <w:rPr>
                <w:rFonts w:ascii="Calibri" w:hAnsi="Calibri"/>
                <w:color w:val="000000"/>
              </w:rPr>
            </w:pPr>
            <w:r w:rsidRPr="00A90B22">
              <w:rPr>
                <w:rFonts w:ascii="Calibri" w:hAnsi="Calibri"/>
                <w:color w:val="000000"/>
              </w:rPr>
              <w:t>4.1</w:t>
            </w:r>
            <w:r w:rsidRPr="00A90B22">
              <w:rPr>
                <w:rFonts w:ascii="Calibri" w:hAnsi="Calibri" w:cs="Calibri"/>
                <w:color w:val="000000"/>
              </w:rPr>
              <w:t xml:space="preserve">. Muusikalist mõtlemist ja loovust arendatakse kaasmängude, </w:t>
            </w:r>
            <w:proofErr w:type="spellStart"/>
            <w:r w:rsidRPr="00A90B22">
              <w:rPr>
                <w:rFonts w:ascii="Calibri" w:hAnsi="Calibri" w:cs="Calibri"/>
                <w:color w:val="000000"/>
              </w:rPr>
              <w:t>rütmilis</w:t>
            </w:r>
            <w:proofErr w:type="spellEnd"/>
            <w:r w:rsidRPr="00A90B22">
              <w:rPr>
                <w:rFonts w:ascii="Calibri" w:hAnsi="Calibri" w:cs="Calibri"/>
                <w:color w:val="000000"/>
              </w:rPr>
              <w:t>-meloodiliste improvisatsioonide, teksti loomise, st omaloomingu kaudu. Muusika kuulamisega õpitakse tundma muusika karaktereid ja meeleolu ning iseloomustama kuulatud muusikapalu. Kõigis muusikalistes tegevustes rakendatakse õpitud teadmisi ja oskusi, s.o muusikalist kirjaoskust, mida omandatakse muusikaliste tegevuste kaudu. Õpilaste esinemisoskust arendatakse nii muusikatunnis kui ka klassi- ja koolivälises tegevuses (koorid, solistid, erinevad pillikoosseisud jm.</w:t>
            </w:r>
          </w:p>
        </w:tc>
      </w:tr>
      <w:tr w:rsidR="0030213E" w:rsidRPr="00A90B22" w:rsidTr="00815823">
        <w:trPr>
          <w:trHeight w:val="425"/>
        </w:trPr>
        <w:tc>
          <w:tcPr>
            <w:tcW w:w="9639" w:type="dxa"/>
            <w:gridSpan w:val="3"/>
            <w:shd w:val="clear" w:color="auto" w:fill="auto"/>
          </w:tcPr>
          <w:p w:rsidR="0030213E" w:rsidRPr="004C468B" w:rsidRDefault="0030213E" w:rsidP="00815823">
            <w:pPr>
              <w:rPr>
                <w:rFonts w:ascii="Calibri" w:hAnsi="Calibri"/>
                <w:b/>
                <w:color w:val="000000"/>
              </w:rPr>
            </w:pPr>
            <w:r w:rsidRPr="004C468B">
              <w:rPr>
                <w:rFonts w:ascii="Calibri" w:hAnsi="Calibri"/>
                <w:b/>
                <w:color w:val="000000"/>
              </w:rPr>
              <w:t>5.</w:t>
            </w:r>
            <w:r w:rsidR="00A304A7">
              <w:rPr>
                <w:rFonts w:ascii="Calibri" w:hAnsi="Calibri"/>
                <w:b/>
                <w:color w:val="000000"/>
              </w:rPr>
              <w:t xml:space="preserve"> </w:t>
            </w:r>
            <w:r w:rsidRPr="004C468B">
              <w:rPr>
                <w:rFonts w:ascii="Calibri" w:hAnsi="Calibri"/>
                <w:b/>
                <w:color w:val="000000"/>
              </w:rPr>
              <w:t>Muusika kuulamine</w:t>
            </w:r>
          </w:p>
        </w:tc>
      </w:tr>
      <w:tr w:rsidR="0030213E" w:rsidRPr="00A90B22" w:rsidTr="00815823">
        <w:trPr>
          <w:trHeight w:val="476"/>
        </w:trPr>
        <w:tc>
          <w:tcPr>
            <w:tcW w:w="4819" w:type="dxa"/>
            <w:shd w:val="clear" w:color="auto" w:fill="auto"/>
          </w:tcPr>
          <w:p w:rsidR="0030213E" w:rsidRPr="00A90B22" w:rsidRDefault="0030213E" w:rsidP="00815823">
            <w:pPr>
              <w:jc w:val="both"/>
              <w:rPr>
                <w:rFonts w:ascii="Calibri" w:hAnsi="Calibri" w:cs="Calibri"/>
                <w:color w:val="000000"/>
              </w:rPr>
            </w:pPr>
            <w:r w:rsidRPr="00A90B22">
              <w:rPr>
                <w:rFonts w:ascii="Calibri" w:hAnsi="Calibri"/>
                <w:color w:val="000000"/>
              </w:rPr>
              <w:t xml:space="preserve">5.1.Õpitulemus- </w:t>
            </w:r>
            <w:r w:rsidRPr="00A90B22">
              <w:rPr>
                <w:rFonts w:ascii="Calibri" w:hAnsi="Calibri" w:cs="Calibri"/>
                <w:color w:val="000000"/>
              </w:rPr>
              <w:t>on tutvunud karakterpalu kuulates muusika väljendusvahenditega (meloodia, rütm, tempo, dünaamika ja muusikapala ülesehitus).</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 Eristab kuuldeliselt laulu ja pillimuusikat.</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 Eristab kuuldeliselt marssi, valssi ja polkat.</w:t>
            </w:r>
          </w:p>
          <w:p w:rsidR="0030213E" w:rsidRPr="00A90B22" w:rsidRDefault="0030213E" w:rsidP="00815823">
            <w:pPr>
              <w:jc w:val="both"/>
              <w:rPr>
                <w:rFonts w:ascii="Calibri" w:hAnsi="Calibri" w:cs="Calibri"/>
                <w:color w:val="000000"/>
              </w:rPr>
            </w:pPr>
            <w:r w:rsidRPr="00A90B22">
              <w:rPr>
                <w:rFonts w:ascii="Calibri" w:hAnsi="Calibri" w:cs="Calibri"/>
                <w:color w:val="000000"/>
              </w:rPr>
              <w:t>On tutvunud eesti rahvalaulu ja rahvapillidega (kannel, Hiiu kannel, lõõtspill, torupill, sarvepill, vilepill).</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 Kirjeldab ning iseloomustab kuulatava muusikapala meeleolu ja karakterit, kasutades õpitud oskussõnavara.</w:t>
            </w:r>
          </w:p>
          <w:p w:rsidR="0030213E" w:rsidRPr="00A90B22" w:rsidRDefault="0030213E" w:rsidP="00815823">
            <w:pPr>
              <w:jc w:val="both"/>
              <w:rPr>
                <w:rFonts w:ascii="Calibri" w:hAnsi="Calibri" w:cs="Calibri"/>
                <w:color w:val="000000"/>
              </w:rPr>
            </w:pPr>
            <w:r w:rsidRPr="00A90B22">
              <w:rPr>
                <w:rFonts w:ascii="Calibri" w:hAnsi="Calibri" w:cs="Calibri"/>
                <w:color w:val="000000"/>
              </w:rPr>
              <w:t>Väljendab muusika meeleolu ja karaktereid kunstiliste vahenditega.</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 Seostab muusikapala selle autoritega.</w:t>
            </w:r>
          </w:p>
          <w:p w:rsidR="0030213E" w:rsidRPr="00A90B22" w:rsidRDefault="0030213E" w:rsidP="00815823">
            <w:pPr>
              <w:rPr>
                <w:rFonts w:ascii="Calibri" w:hAnsi="Calibri"/>
                <w:color w:val="000000"/>
              </w:rPr>
            </w:pPr>
          </w:p>
        </w:tc>
        <w:tc>
          <w:tcPr>
            <w:tcW w:w="4820" w:type="dxa"/>
            <w:gridSpan w:val="2"/>
            <w:shd w:val="clear" w:color="auto" w:fill="auto"/>
          </w:tcPr>
          <w:p w:rsidR="0030213E" w:rsidRPr="00A90B22" w:rsidRDefault="0030213E" w:rsidP="00815823">
            <w:pPr>
              <w:jc w:val="both"/>
              <w:rPr>
                <w:rFonts w:ascii="Calibri" w:hAnsi="Calibri" w:cs="Calibri"/>
                <w:color w:val="000000"/>
              </w:rPr>
            </w:pPr>
            <w:r w:rsidRPr="00A90B22">
              <w:rPr>
                <w:rFonts w:ascii="Calibri" w:hAnsi="Calibri" w:cs="Calibri"/>
                <w:color w:val="000000"/>
              </w:rPr>
              <w:t>5.1.Kuulatud muusikapalade iseloomustamine muusika oskussõnavara kasutades.</w:t>
            </w:r>
          </w:p>
          <w:p w:rsidR="0030213E" w:rsidRPr="00A90B22" w:rsidRDefault="0030213E" w:rsidP="00815823">
            <w:pPr>
              <w:jc w:val="both"/>
              <w:rPr>
                <w:rFonts w:ascii="Calibri" w:hAnsi="Calibri" w:cs="Calibri"/>
                <w:color w:val="000000"/>
              </w:rPr>
            </w:pPr>
            <w:r w:rsidRPr="00A90B22">
              <w:rPr>
                <w:rFonts w:ascii="Calibri" w:hAnsi="Calibri" w:cs="Calibri"/>
                <w:color w:val="000000"/>
              </w:rPr>
              <w:t>Muusikapala meeleolu väljendamine liikumise kaudu.</w:t>
            </w:r>
          </w:p>
          <w:p w:rsidR="0030213E" w:rsidRPr="00A90B22" w:rsidRDefault="0030213E" w:rsidP="00815823">
            <w:pPr>
              <w:jc w:val="both"/>
              <w:rPr>
                <w:rFonts w:ascii="Calibri" w:hAnsi="Calibri" w:cs="Calibri"/>
                <w:color w:val="000000"/>
              </w:rPr>
            </w:pPr>
            <w:r w:rsidRPr="00A90B22">
              <w:rPr>
                <w:rFonts w:ascii="Calibri" w:hAnsi="Calibri" w:cs="Calibri"/>
                <w:color w:val="000000"/>
              </w:rPr>
              <w:t>Esinemisjulguse ja -oskuse arendamine.</w:t>
            </w:r>
          </w:p>
          <w:p w:rsidR="0030213E" w:rsidRPr="00A90B22" w:rsidRDefault="0030213E" w:rsidP="00815823">
            <w:pPr>
              <w:jc w:val="both"/>
              <w:rPr>
                <w:rFonts w:ascii="Calibri" w:hAnsi="Calibri" w:cs="Calibri"/>
                <w:color w:val="000000"/>
              </w:rPr>
            </w:pPr>
            <w:r w:rsidRPr="00A90B22">
              <w:rPr>
                <w:rFonts w:ascii="Calibri" w:hAnsi="Calibri" w:cs="Calibri"/>
                <w:color w:val="000000"/>
              </w:rPr>
              <w:t>Muusika väljendusvahendite katsetamine erinevaid karaktereid kujutades.</w:t>
            </w:r>
          </w:p>
          <w:p w:rsidR="0030213E" w:rsidRPr="00A90B22" w:rsidRDefault="0030213E" w:rsidP="00815823">
            <w:pPr>
              <w:rPr>
                <w:rFonts w:ascii="Calibri" w:hAnsi="Calibri"/>
                <w:color w:val="000000"/>
              </w:rPr>
            </w:pPr>
          </w:p>
        </w:tc>
      </w:tr>
      <w:tr w:rsidR="0030213E" w:rsidRPr="00A90B22" w:rsidTr="00815823">
        <w:trPr>
          <w:trHeight w:val="425"/>
        </w:trPr>
        <w:tc>
          <w:tcPr>
            <w:tcW w:w="9639" w:type="dxa"/>
            <w:gridSpan w:val="3"/>
            <w:shd w:val="clear" w:color="auto" w:fill="auto"/>
          </w:tcPr>
          <w:p w:rsidR="0030213E" w:rsidRPr="004C468B" w:rsidRDefault="0030213E" w:rsidP="00815823">
            <w:pPr>
              <w:rPr>
                <w:rFonts w:ascii="Calibri" w:hAnsi="Calibri"/>
                <w:b/>
                <w:color w:val="000000"/>
              </w:rPr>
            </w:pPr>
            <w:r w:rsidRPr="004C468B">
              <w:rPr>
                <w:rFonts w:ascii="Calibri" w:hAnsi="Calibri"/>
                <w:b/>
                <w:color w:val="000000"/>
              </w:rPr>
              <w:t>6.</w:t>
            </w:r>
            <w:r w:rsidR="00A304A7">
              <w:rPr>
                <w:rFonts w:ascii="Calibri" w:hAnsi="Calibri"/>
                <w:b/>
                <w:color w:val="000000"/>
              </w:rPr>
              <w:t xml:space="preserve"> </w:t>
            </w:r>
            <w:r w:rsidRPr="004C468B">
              <w:rPr>
                <w:rFonts w:ascii="Calibri" w:hAnsi="Calibri"/>
                <w:b/>
                <w:color w:val="000000"/>
              </w:rPr>
              <w:t>Muusikaline kirjaoskus</w:t>
            </w:r>
          </w:p>
        </w:tc>
      </w:tr>
      <w:tr w:rsidR="0030213E" w:rsidRPr="00A90B22" w:rsidTr="00815823">
        <w:trPr>
          <w:trHeight w:val="476"/>
        </w:trPr>
        <w:tc>
          <w:tcPr>
            <w:tcW w:w="6096" w:type="dxa"/>
            <w:gridSpan w:val="2"/>
            <w:shd w:val="clear" w:color="auto" w:fill="auto"/>
          </w:tcPr>
          <w:p w:rsidR="0030213E" w:rsidRPr="00A90B22" w:rsidRDefault="0030213E" w:rsidP="00815823">
            <w:pPr>
              <w:jc w:val="both"/>
              <w:rPr>
                <w:rFonts w:ascii="Calibri" w:hAnsi="Calibri" w:cs="Calibri"/>
                <w:color w:val="000000"/>
              </w:rPr>
            </w:pPr>
            <w:r w:rsidRPr="00A90B22">
              <w:rPr>
                <w:rFonts w:ascii="Calibri" w:hAnsi="Calibri"/>
                <w:color w:val="000000"/>
              </w:rPr>
              <w:t xml:space="preserve">6.1.Õpitulemus- </w:t>
            </w:r>
            <w:r w:rsidRPr="00A90B22">
              <w:rPr>
                <w:rFonts w:ascii="Calibri" w:hAnsi="Calibri" w:cs="Calibri"/>
                <w:color w:val="000000"/>
              </w:rPr>
              <w:t xml:space="preserve">Mõistab </w:t>
            </w:r>
            <w:proofErr w:type="spellStart"/>
            <w:r w:rsidRPr="00A90B22">
              <w:rPr>
                <w:rFonts w:ascii="Calibri" w:hAnsi="Calibri" w:cs="Calibri"/>
                <w:color w:val="000000"/>
              </w:rPr>
              <w:t>allolevate</w:t>
            </w:r>
            <w:proofErr w:type="spellEnd"/>
            <w:r w:rsidRPr="00A90B22">
              <w:rPr>
                <w:rFonts w:ascii="Calibri" w:hAnsi="Calibri" w:cs="Calibri"/>
                <w:color w:val="000000"/>
              </w:rPr>
              <w:t xml:space="preserve"> helivältuste, rütmifiguuride ja pauside tähendust ning kasutab neid muusikalistes tegevustes:</w:t>
            </w:r>
          </w:p>
          <w:p w:rsidR="0030213E" w:rsidRPr="00A90B22" w:rsidRDefault="004234F4" w:rsidP="00815823">
            <w:pPr>
              <w:jc w:val="both"/>
              <w:rPr>
                <w:rFonts w:ascii="Calibri" w:hAnsi="Calibri" w:cs="Calibri"/>
                <w:color w:val="000000"/>
              </w:rPr>
            </w:pPr>
            <w:r w:rsidRPr="00A90B22">
              <w:rPr>
                <w:rFonts w:ascii="Calibri" w:hAnsi="Calibri" w:cs="Calibri"/>
                <w:noProof/>
                <w:color w:val="000000"/>
              </w:rPr>
              <w:drawing>
                <wp:inline distT="0" distB="0" distL="0" distR="0">
                  <wp:extent cx="3733800" cy="371475"/>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71475"/>
                          </a:xfrm>
                          <a:prstGeom prst="rect">
                            <a:avLst/>
                          </a:prstGeom>
                          <a:noFill/>
                          <a:ln>
                            <a:noFill/>
                          </a:ln>
                        </pic:spPr>
                      </pic:pic>
                    </a:graphicData>
                  </a:graphic>
                </wp:inline>
              </w:drawing>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 Mõistab 2- ja 3-osalise taktimõõdu tähendust ning arvestab neid musitseerides.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 Tajub ja õpib laulma astmemudeleid erinevates kõrguspositsioonides.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 Mõistab JO-võtme tähendust ning kasutab seda noodist lauldes.</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 Õpib lauludes tundma JO- ja RA-astmerida.</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 Mõistab </w:t>
            </w:r>
            <w:proofErr w:type="spellStart"/>
            <w:r w:rsidRPr="00A90B22">
              <w:rPr>
                <w:rFonts w:ascii="Calibri" w:hAnsi="Calibri" w:cs="Calibri"/>
                <w:color w:val="000000"/>
              </w:rPr>
              <w:t>allolevate</w:t>
            </w:r>
            <w:proofErr w:type="spellEnd"/>
            <w:r w:rsidRPr="00A90B22">
              <w:rPr>
                <w:rFonts w:ascii="Calibri" w:hAnsi="Calibri" w:cs="Calibri"/>
                <w:color w:val="000000"/>
              </w:rPr>
              <w:t xml:space="preserve"> oskussõnade tähendust ja kasutab neid praktikas:</w:t>
            </w:r>
          </w:p>
          <w:p w:rsidR="0030213E" w:rsidRPr="00A90B22" w:rsidRDefault="0030213E" w:rsidP="00815823">
            <w:pPr>
              <w:jc w:val="both"/>
              <w:rPr>
                <w:rFonts w:ascii="Calibri" w:hAnsi="Calibri" w:cs="Calibri"/>
                <w:color w:val="000000"/>
              </w:rPr>
            </w:pPr>
            <w:r w:rsidRPr="00A90B22">
              <w:rPr>
                <w:rFonts w:ascii="Calibri" w:hAnsi="Calibri" w:cs="Calibri"/>
                <w:color w:val="000000"/>
              </w:rPr>
              <w:t>Meetrum, takt, taktimõõt, taktijoon, kordamismärk, kahekordne taktijoon, noodijoonestik, noodipea, noodivars, astmerida, astmetrepp, punkt noodivältuse pikendajana.</w:t>
            </w:r>
          </w:p>
          <w:p w:rsidR="0030213E" w:rsidRPr="00A90B22" w:rsidRDefault="0030213E" w:rsidP="00815823">
            <w:pPr>
              <w:jc w:val="both"/>
              <w:rPr>
                <w:rFonts w:ascii="Calibri" w:hAnsi="Calibri" w:cs="Calibri"/>
                <w:color w:val="000000"/>
              </w:rPr>
            </w:pPr>
            <w:r w:rsidRPr="00A90B22">
              <w:rPr>
                <w:rFonts w:ascii="Calibri" w:hAnsi="Calibri" w:cs="Calibri"/>
                <w:color w:val="000000"/>
              </w:rPr>
              <w:t>Koorijuht, koor, ansambel, solist, eeslaulja, rahvalaul, rahvapill, rahvatants, dirigent, orkester, helilooja, sõnade autor.</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Muusikapala, salm, refrään, kaanon, marss, polka, valss, </w:t>
            </w:r>
            <w:proofErr w:type="spellStart"/>
            <w:r w:rsidRPr="00A90B22">
              <w:rPr>
                <w:rFonts w:ascii="Calibri" w:hAnsi="Calibri" w:cs="Calibri"/>
                <w:i/>
                <w:iCs/>
                <w:color w:val="000000"/>
              </w:rPr>
              <w:t>ostinato</w:t>
            </w:r>
            <w:proofErr w:type="spellEnd"/>
            <w:r w:rsidRPr="00A90B22">
              <w:rPr>
                <w:rFonts w:ascii="Calibri" w:hAnsi="Calibri" w:cs="Calibri"/>
                <w:i/>
                <w:iCs/>
                <w:color w:val="000000"/>
              </w:rPr>
              <w:t xml:space="preserve">, </w:t>
            </w:r>
            <w:r w:rsidRPr="00A90B22">
              <w:rPr>
                <w:rFonts w:ascii="Calibri" w:hAnsi="Calibri" w:cs="Calibri"/>
                <w:color w:val="000000"/>
              </w:rPr>
              <w:t>kaasmäng, eelmäng, vahemäng;</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Rütm, meloodia, tempo, kõlavärv, vaikselt, valjult, </w:t>
            </w:r>
            <w:r w:rsidRPr="00A90B22">
              <w:rPr>
                <w:rFonts w:ascii="Calibri" w:hAnsi="Calibri" w:cs="Calibri"/>
                <w:i/>
                <w:iCs/>
                <w:color w:val="000000"/>
              </w:rPr>
              <w:t xml:space="preserve">piano, forte, </w:t>
            </w:r>
            <w:r w:rsidRPr="00A90B22">
              <w:rPr>
                <w:rFonts w:ascii="Calibri" w:hAnsi="Calibri" w:cs="Calibri"/>
                <w:color w:val="000000"/>
              </w:rPr>
              <w:t>fermaat.</w:t>
            </w:r>
          </w:p>
          <w:p w:rsidR="0030213E" w:rsidRPr="00A90B22" w:rsidRDefault="0030213E" w:rsidP="00815823">
            <w:pPr>
              <w:jc w:val="both"/>
              <w:rPr>
                <w:rFonts w:ascii="Calibri" w:hAnsi="Calibri" w:cs="Calibri"/>
                <w:i/>
                <w:iCs/>
                <w:color w:val="000000"/>
              </w:rPr>
            </w:pPr>
            <w:r w:rsidRPr="00A90B22">
              <w:rPr>
                <w:rFonts w:ascii="Calibri" w:hAnsi="Calibri" w:cs="Calibri"/>
                <w:color w:val="000000"/>
              </w:rPr>
              <w:t xml:space="preserve"> Laulurepertuaariga tutvustatakse märke </w:t>
            </w:r>
            <w:r w:rsidRPr="00A90B22">
              <w:rPr>
                <w:rFonts w:ascii="Calibri" w:hAnsi="Calibri" w:cs="Calibri"/>
                <w:i/>
                <w:iCs/>
                <w:color w:val="000000"/>
              </w:rPr>
              <w:t xml:space="preserve">latern, </w:t>
            </w:r>
            <w:proofErr w:type="spellStart"/>
            <w:r w:rsidRPr="00A90B22">
              <w:rPr>
                <w:rFonts w:ascii="Calibri" w:hAnsi="Calibri" w:cs="Calibri"/>
                <w:i/>
                <w:iCs/>
                <w:color w:val="000000"/>
              </w:rPr>
              <w:t>segno</w:t>
            </w:r>
            <w:proofErr w:type="spellEnd"/>
            <w:r w:rsidRPr="00A90B22">
              <w:rPr>
                <w:rFonts w:ascii="Calibri" w:hAnsi="Calibri" w:cs="Calibri"/>
                <w:i/>
                <w:iCs/>
                <w:color w:val="000000"/>
              </w:rPr>
              <w:t>, volt.</w:t>
            </w:r>
          </w:p>
          <w:p w:rsidR="0030213E" w:rsidRPr="00A90B22" w:rsidRDefault="0030213E" w:rsidP="00815823">
            <w:pPr>
              <w:rPr>
                <w:rFonts w:ascii="Calibri" w:hAnsi="Calibri"/>
                <w:color w:val="000000"/>
              </w:rPr>
            </w:pPr>
          </w:p>
        </w:tc>
        <w:tc>
          <w:tcPr>
            <w:tcW w:w="3543" w:type="dxa"/>
            <w:shd w:val="clear" w:color="auto" w:fill="auto"/>
          </w:tcPr>
          <w:p w:rsidR="0030213E" w:rsidRPr="00A90B22" w:rsidRDefault="0030213E" w:rsidP="00815823">
            <w:pPr>
              <w:rPr>
                <w:rFonts w:ascii="Calibri" w:hAnsi="Calibri"/>
                <w:color w:val="000000"/>
              </w:rPr>
            </w:pPr>
            <w:r w:rsidRPr="00A90B22">
              <w:rPr>
                <w:rFonts w:ascii="Calibri" w:hAnsi="Calibri" w:cs="Calibri"/>
                <w:color w:val="000000"/>
              </w:rPr>
              <w:t>6.1.Meloodia laulmine käemärkide, rändnoodi, astmetrepi ja noodipildi ning relatiivsete helikõrguste (astmete) järgi. Kasutab muusikalisi teadmisi kõigis muusikalistes tegevustes.</w:t>
            </w:r>
          </w:p>
        </w:tc>
      </w:tr>
      <w:tr w:rsidR="0030213E" w:rsidRPr="00A90B22" w:rsidTr="00815823">
        <w:trPr>
          <w:trHeight w:val="425"/>
        </w:trPr>
        <w:tc>
          <w:tcPr>
            <w:tcW w:w="9639" w:type="dxa"/>
            <w:gridSpan w:val="3"/>
            <w:shd w:val="clear" w:color="auto" w:fill="auto"/>
          </w:tcPr>
          <w:p w:rsidR="0030213E" w:rsidRPr="00A90B22" w:rsidRDefault="0030213E" w:rsidP="00815823">
            <w:pPr>
              <w:rPr>
                <w:rFonts w:ascii="Calibri" w:hAnsi="Calibri"/>
                <w:color w:val="000000"/>
              </w:rPr>
            </w:pPr>
            <w:r w:rsidRPr="004C468B">
              <w:rPr>
                <w:rFonts w:ascii="Calibri" w:hAnsi="Calibri"/>
                <w:b/>
                <w:color w:val="000000"/>
              </w:rPr>
              <w:t>7.</w:t>
            </w:r>
            <w:r w:rsidR="00A304A7">
              <w:rPr>
                <w:rFonts w:ascii="Calibri" w:hAnsi="Calibri"/>
                <w:b/>
                <w:color w:val="000000"/>
              </w:rPr>
              <w:t xml:space="preserve"> </w:t>
            </w:r>
            <w:r w:rsidRPr="004C468B">
              <w:rPr>
                <w:rFonts w:ascii="Calibri" w:hAnsi="Calibri"/>
                <w:b/>
                <w:color w:val="000000"/>
              </w:rPr>
              <w:t>Õppekäigud</w:t>
            </w:r>
          </w:p>
        </w:tc>
      </w:tr>
      <w:tr w:rsidR="0030213E" w:rsidRPr="00A90B22" w:rsidTr="00815823">
        <w:trPr>
          <w:trHeight w:val="476"/>
        </w:trPr>
        <w:tc>
          <w:tcPr>
            <w:tcW w:w="4819" w:type="dxa"/>
            <w:shd w:val="clear" w:color="auto" w:fill="auto"/>
          </w:tcPr>
          <w:p w:rsidR="0030213E" w:rsidRPr="00A90B22" w:rsidRDefault="0030213E" w:rsidP="00815823">
            <w:pPr>
              <w:jc w:val="both"/>
              <w:rPr>
                <w:rFonts w:ascii="Calibri" w:hAnsi="Calibri" w:cs="Calibri"/>
                <w:color w:val="000000"/>
              </w:rPr>
            </w:pPr>
            <w:r w:rsidRPr="00A90B22">
              <w:rPr>
                <w:rFonts w:ascii="Calibri" w:hAnsi="Calibri"/>
                <w:color w:val="000000"/>
              </w:rPr>
              <w:t>7.1.Õpitulemused</w:t>
            </w:r>
            <w:r w:rsidRPr="00A90B22">
              <w:rPr>
                <w:rFonts w:ascii="Calibri" w:hAnsi="Calibri" w:cs="Calibri"/>
                <w:color w:val="000000"/>
              </w:rPr>
              <w:t>- Kirjeldab kogetud muusikaelamusi ning avaldab nende kohta arvamust suulisel või muul looval viisil.</w:t>
            </w:r>
          </w:p>
          <w:p w:rsidR="0030213E" w:rsidRPr="00A90B22" w:rsidRDefault="0030213E" w:rsidP="00815823">
            <w:pPr>
              <w:jc w:val="both"/>
              <w:rPr>
                <w:rFonts w:ascii="Calibri" w:hAnsi="Calibri"/>
                <w:color w:val="000000"/>
              </w:rPr>
            </w:pPr>
            <w:r w:rsidRPr="00A90B22">
              <w:rPr>
                <w:rFonts w:ascii="Calibri" w:hAnsi="Calibri" w:cs="Calibri"/>
                <w:color w:val="000000"/>
              </w:rPr>
              <w:t xml:space="preserve"> Kasutab arvamust väljendades muusikalist oskussõnavara</w:t>
            </w:r>
            <w:r w:rsidRPr="00A90B22">
              <w:rPr>
                <w:rFonts w:ascii="Calibri" w:hAnsi="Calibri"/>
                <w:color w:val="000000"/>
              </w:rPr>
              <w:t>.</w:t>
            </w:r>
          </w:p>
          <w:p w:rsidR="0030213E" w:rsidRPr="00A90B22" w:rsidRDefault="0030213E" w:rsidP="00815823">
            <w:pPr>
              <w:jc w:val="both"/>
              <w:rPr>
                <w:rFonts w:ascii="Calibri" w:hAnsi="Calibri"/>
                <w:color w:val="000000"/>
              </w:rPr>
            </w:pPr>
          </w:p>
        </w:tc>
        <w:tc>
          <w:tcPr>
            <w:tcW w:w="4820" w:type="dxa"/>
            <w:gridSpan w:val="2"/>
            <w:shd w:val="clear" w:color="auto" w:fill="auto"/>
          </w:tcPr>
          <w:p w:rsidR="0030213E" w:rsidRPr="00A90B22" w:rsidRDefault="0030213E" w:rsidP="00815823">
            <w:pPr>
              <w:jc w:val="both"/>
              <w:rPr>
                <w:rFonts w:ascii="Calibri" w:hAnsi="Calibri" w:cs="Calibri"/>
                <w:color w:val="000000"/>
              </w:rPr>
            </w:pPr>
            <w:r w:rsidRPr="00A90B22">
              <w:rPr>
                <w:rFonts w:ascii="Calibri" w:hAnsi="Calibri"/>
                <w:color w:val="000000"/>
              </w:rPr>
              <w:t xml:space="preserve">7.1. </w:t>
            </w:r>
            <w:r w:rsidRPr="00A90B22">
              <w:rPr>
                <w:rFonts w:ascii="Calibri" w:hAnsi="Calibri" w:cs="Calibri"/>
                <w:color w:val="000000"/>
              </w:rPr>
              <w:t>Et saavutada õpilaste mitmekülgset kuulamiskogemust, kujundada kontserdi-kultuuri ning avardada silmaringi, võimaldatakse õpilastel käia kontsertidel ja teatrietendustel nii koolis kui ka väljaspool kooli. Enese ja kaaslaste hindamise kaudu õpitakse tundma üksteise võimeid, oskusi ning eripära.</w:t>
            </w:r>
          </w:p>
          <w:p w:rsidR="0030213E" w:rsidRPr="00A90B22" w:rsidRDefault="0030213E" w:rsidP="00815823">
            <w:pPr>
              <w:jc w:val="both"/>
              <w:rPr>
                <w:rFonts w:ascii="Calibri" w:hAnsi="Calibri" w:cs="Calibri"/>
                <w:b/>
                <w:bCs/>
                <w:color w:val="000000"/>
              </w:rPr>
            </w:pPr>
          </w:p>
          <w:p w:rsidR="0030213E" w:rsidRPr="00A90B22" w:rsidRDefault="0030213E" w:rsidP="00815823">
            <w:pPr>
              <w:rPr>
                <w:rFonts w:ascii="Calibri" w:hAnsi="Calibri"/>
                <w:color w:val="000000"/>
              </w:rPr>
            </w:pPr>
          </w:p>
        </w:tc>
      </w:tr>
    </w:tbl>
    <w:p w:rsidR="0030213E" w:rsidRPr="00A90B22" w:rsidRDefault="0030213E" w:rsidP="0030213E">
      <w:pPr>
        <w:rPr>
          <w:rFonts w:ascii="Calibri" w:hAnsi="Calibri"/>
          <w:i/>
          <w:color w:val="000000"/>
        </w:rPr>
      </w:pPr>
    </w:p>
    <w:p w:rsidR="0030213E" w:rsidRPr="008739A5" w:rsidRDefault="0030213E" w:rsidP="0030213E">
      <w:pPr>
        <w:pStyle w:val="Style41"/>
        <w:widowControl/>
        <w:jc w:val="both"/>
        <w:rPr>
          <w:rStyle w:val="FontStyle69"/>
          <w:rFonts w:ascii="Calibri" w:hAnsi="Calibri"/>
          <w:sz w:val="28"/>
          <w:szCs w:val="28"/>
        </w:rPr>
      </w:pPr>
      <w:r w:rsidRPr="008739A5">
        <w:rPr>
          <w:rStyle w:val="FontStyle69"/>
          <w:rFonts w:ascii="Calibri" w:hAnsi="Calibri"/>
          <w:sz w:val="28"/>
          <w:szCs w:val="28"/>
        </w:rPr>
        <w:t>II kooliaste</w:t>
      </w:r>
    </w:p>
    <w:p w:rsidR="0030213E" w:rsidRPr="00A90B22" w:rsidRDefault="009707CC" w:rsidP="0030213E">
      <w:pPr>
        <w:pStyle w:val="Style58"/>
        <w:widowControl/>
        <w:jc w:val="both"/>
        <w:rPr>
          <w:rStyle w:val="FontStyle69"/>
          <w:rFonts w:ascii="Calibri" w:hAnsi="Calibri"/>
          <w:sz w:val="24"/>
          <w:szCs w:val="24"/>
        </w:rPr>
      </w:pPr>
      <w:r>
        <w:rPr>
          <w:rStyle w:val="FontStyle69"/>
          <w:rFonts w:ascii="Calibri" w:hAnsi="Calibri"/>
          <w:sz w:val="24"/>
          <w:szCs w:val="24"/>
        </w:rPr>
        <w:t>2.</w:t>
      </w:r>
      <w:r w:rsidR="00A304A7">
        <w:rPr>
          <w:rStyle w:val="FontStyle69"/>
          <w:rFonts w:ascii="Calibri" w:hAnsi="Calibri"/>
          <w:sz w:val="24"/>
          <w:szCs w:val="24"/>
        </w:rPr>
        <w:t>10</w:t>
      </w:r>
      <w:r w:rsidR="0030213E" w:rsidRPr="00A90B22">
        <w:rPr>
          <w:rStyle w:val="FontStyle69"/>
          <w:rFonts w:ascii="Calibri" w:hAnsi="Calibri"/>
          <w:sz w:val="24"/>
          <w:szCs w:val="24"/>
        </w:rPr>
        <w:t xml:space="preserve">. </w:t>
      </w:r>
      <w:r w:rsidRPr="009707CC">
        <w:rPr>
          <w:rStyle w:val="FontStyle69"/>
          <w:rFonts w:ascii="Calibri" w:hAnsi="Calibri"/>
          <w:sz w:val="24"/>
          <w:szCs w:val="24"/>
        </w:rPr>
        <w:t>Muusikaõpetuse õppe- ja kasvatuseesmärgid II kooliastmes</w:t>
      </w:r>
    </w:p>
    <w:p w:rsidR="0030213E" w:rsidRDefault="0030213E" w:rsidP="0030213E">
      <w:pPr>
        <w:pStyle w:val="Style44"/>
        <w:widowControl/>
        <w:jc w:val="both"/>
        <w:rPr>
          <w:rStyle w:val="FontStyle68"/>
          <w:rFonts w:ascii="Calibri" w:hAnsi="Calibri"/>
          <w:sz w:val="24"/>
          <w:szCs w:val="24"/>
        </w:rPr>
      </w:pPr>
      <w:r w:rsidRPr="00A90B22">
        <w:rPr>
          <w:rStyle w:val="FontStyle68"/>
          <w:rFonts w:ascii="Calibri" w:hAnsi="Calibri"/>
          <w:sz w:val="24"/>
          <w:szCs w:val="24"/>
        </w:rPr>
        <w:t>6. klassi lõpetaja:</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1) osaleb meeleldi muusikalistes tegevustes: laulmises, pillimängus, muusika kuulamises,</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liikumises;</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2) laulab ühe- või kahehäälselt klassis oma hääle omapära arvestades;</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3) laulab koolikooris õpetaja soovitusel ja musitseerib tunnis erinevates vokaal- ja</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pillikoosseisudes;</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4) oskab kuulata iseennast ja teisi koos musitseerides, mõistab oma panust ning toetab ja</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tunnustab kaaslasi;</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 xml:space="preserve">5) oskab laulda eesti rahvalaulu (sh regilaulu) ning peast oma kooliastme </w:t>
      </w:r>
      <w:proofErr w:type="spellStart"/>
      <w:r w:rsidRPr="007275E8">
        <w:rPr>
          <w:rStyle w:val="FontStyle68"/>
          <w:rFonts w:ascii="Calibri" w:hAnsi="Calibri"/>
          <w:sz w:val="24"/>
          <w:szCs w:val="24"/>
        </w:rPr>
        <w:t>ühislaule</w:t>
      </w:r>
      <w:proofErr w:type="spellEnd"/>
      <w:r w:rsidRPr="007275E8">
        <w:rPr>
          <w:rStyle w:val="FontStyle68"/>
          <w:rFonts w:ascii="Calibri" w:hAnsi="Calibri"/>
          <w:sz w:val="24"/>
          <w:szCs w:val="24"/>
        </w:rPr>
        <w:t>;</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6) kasutab laule õppides relatiivseid helikõrgusi (astmeid);</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7) kasutab üksinda ning koos musitseerides muusikalisi oskusi ja teadmisi;</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8) julgeb esitada ideid ja rakendab võimetekohaselt oma loovust nii sõnalises kui ka</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erinevates muusikalistes eneseväljendustes, sh infotehnoloogia võimalusi kasutades;</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9) kasutab muusika oskussõnu kuulatavate muusikapalade kirjeldamisel ning suunavate</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küsimuste abil oma arvamuse põhjendamisel; mõistab autorsuse tähendust;</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10) eristab kuuldeliselt vokaal- ja instrumentaalmuusikat;</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11) leiab iseloomulikke jooni Eesti ja teiste maade rahvamuusikas;</w:t>
      </w:r>
    </w:p>
    <w:p w:rsidR="007275E8" w:rsidRPr="007275E8"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12) tunneb huvi oma kooli ja paikkonna muusikaelu ning -sündmuste vastu ja osaleb selles,</w:t>
      </w:r>
    </w:p>
    <w:p w:rsidR="007275E8" w:rsidRPr="00A90B22" w:rsidRDefault="007275E8" w:rsidP="009707CC">
      <w:pPr>
        <w:pStyle w:val="Style44"/>
        <w:widowControl/>
        <w:ind w:left="284"/>
        <w:jc w:val="both"/>
        <w:rPr>
          <w:rStyle w:val="FontStyle68"/>
          <w:rFonts w:ascii="Calibri" w:hAnsi="Calibri"/>
          <w:sz w:val="24"/>
          <w:szCs w:val="24"/>
        </w:rPr>
      </w:pPr>
      <w:r w:rsidRPr="007275E8">
        <w:rPr>
          <w:rStyle w:val="FontStyle68"/>
          <w:rFonts w:ascii="Calibri" w:hAnsi="Calibri"/>
          <w:sz w:val="24"/>
          <w:szCs w:val="24"/>
        </w:rPr>
        <w:t xml:space="preserve">mõistab laulupeo traditsiooni tähendust. </w:t>
      </w:r>
      <w:r w:rsidRPr="007275E8">
        <w:rPr>
          <w:rStyle w:val="FontStyle68"/>
          <w:rFonts w:ascii="Calibri" w:hAnsi="Calibri"/>
          <w:sz w:val="24"/>
          <w:szCs w:val="24"/>
        </w:rPr>
        <w:cr/>
      </w:r>
    </w:p>
    <w:p w:rsidR="0030213E" w:rsidRPr="00A90B22" w:rsidRDefault="0030213E" w:rsidP="0030213E">
      <w:pPr>
        <w:pStyle w:val="Style58"/>
        <w:widowControl/>
        <w:jc w:val="both"/>
        <w:rPr>
          <w:rStyle w:val="FontStyle69"/>
          <w:rFonts w:ascii="Calibri" w:hAnsi="Calibri"/>
          <w:sz w:val="24"/>
          <w:szCs w:val="24"/>
        </w:rPr>
      </w:pPr>
      <w:r w:rsidRPr="00A90B22">
        <w:rPr>
          <w:rStyle w:val="FontStyle69"/>
          <w:rFonts w:ascii="Calibri" w:hAnsi="Calibri"/>
          <w:sz w:val="24"/>
          <w:szCs w:val="24"/>
        </w:rPr>
        <w:t>2.</w:t>
      </w:r>
      <w:r w:rsidR="00A304A7">
        <w:rPr>
          <w:rStyle w:val="FontStyle69"/>
          <w:rFonts w:ascii="Calibri" w:hAnsi="Calibri"/>
          <w:sz w:val="24"/>
          <w:szCs w:val="24"/>
        </w:rPr>
        <w:t>11</w:t>
      </w:r>
      <w:r w:rsidR="009707CC">
        <w:rPr>
          <w:rStyle w:val="FontStyle69"/>
          <w:rFonts w:ascii="Calibri" w:hAnsi="Calibri"/>
          <w:sz w:val="24"/>
          <w:szCs w:val="24"/>
        </w:rPr>
        <w:t>.</w:t>
      </w:r>
      <w:r w:rsidRPr="00A90B22">
        <w:rPr>
          <w:rStyle w:val="FontStyle69"/>
          <w:rFonts w:ascii="Calibri" w:hAnsi="Calibri"/>
          <w:sz w:val="24"/>
          <w:szCs w:val="24"/>
        </w:rPr>
        <w:t xml:space="preserve"> </w:t>
      </w:r>
      <w:r w:rsidR="009707CC" w:rsidRPr="009707CC">
        <w:rPr>
          <w:rStyle w:val="FontStyle69"/>
          <w:rFonts w:ascii="Calibri" w:hAnsi="Calibri"/>
          <w:sz w:val="24"/>
          <w:szCs w:val="24"/>
        </w:rPr>
        <w:t>Muusikaõpetuse õpitulemused II kooliastmes</w:t>
      </w:r>
    </w:p>
    <w:p w:rsidR="0030213E" w:rsidRPr="00A90B22" w:rsidRDefault="0030213E" w:rsidP="009707CC">
      <w:pPr>
        <w:pStyle w:val="Style58"/>
        <w:widowControl/>
        <w:jc w:val="both"/>
        <w:rPr>
          <w:rStyle w:val="FontStyle69"/>
          <w:rFonts w:ascii="Calibri" w:hAnsi="Calibri"/>
          <w:sz w:val="24"/>
          <w:szCs w:val="24"/>
        </w:rPr>
      </w:pPr>
      <w:r w:rsidRPr="00A90B22">
        <w:rPr>
          <w:rStyle w:val="FontStyle69"/>
          <w:rFonts w:ascii="Calibri" w:hAnsi="Calibri"/>
          <w:sz w:val="24"/>
          <w:szCs w:val="24"/>
        </w:rPr>
        <w:t>Laulmine</w:t>
      </w:r>
    </w:p>
    <w:p w:rsidR="0030213E" w:rsidRPr="009707CC" w:rsidRDefault="0030213E" w:rsidP="009707CC">
      <w:pPr>
        <w:pStyle w:val="Style58"/>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44"/>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1) laulab oma hääle omapära arvestades loomuliku kehahoiu, hingamise, selge diktsiooni ja puhta intonatsiooniga ning väljendusrikkalt; on teadlik häälehoiu vajadusest;</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seostab relatiivseid helikõrgusi (astmeid) absoluutsete helikõrgustega g-G</w:t>
      </w:r>
      <w:r w:rsidRPr="00A90B22">
        <w:rPr>
          <w:rStyle w:val="FontStyle68"/>
          <w:rFonts w:ascii="Calibri" w:hAnsi="Calibri"/>
          <w:sz w:val="24"/>
          <w:szCs w:val="24"/>
          <w:vertAlign w:val="superscript"/>
        </w:rPr>
        <w:t>2</w:t>
      </w:r>
      <w:r w:rsidRPr="00A90B22">
        <w:rPr>
          <w:rStyle w:val="FontStyle68"/>
          <w:rFonts w:ascii="Calibri" w:hAnsi="Calibri"/>
          <w:sz w:val="24"/>
          <w:szCs w:val="24"/>
        </w:rPr>
        <w:t>;</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3) rakendab muusikalisi teadmisi ning arvestab muusika väljendusvahendeid üksi ja rühmas lauldes;</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4) laulab </w:t>
      </w:r>
      <w:proofErr w:type="spellStart"/>
      <w:r w:rsidRPr="00A90B22">
        <w:rPr>
          <w:rStyle w:val="FontStyle68"/>
          <w:rFonts w:ascii="Calibri" w:hAnsi="Calibri"/>
          <w:sz w:val="24"/>
          <w:szCs w:val="24"/>
        </w:rPr>
        <w:t>eakohaseid</w:t>
      </w:r>
      <w:proofErr w:type="spellEnd"/>
      <w:r w:rsidRPr="00A90B22">
        <w:rPr>
          <w:rStyle w:val="FontStyle68"/>
          <w:rFonts w:ascii="Calibri" w:hAnsi="Calibri"/>
          <w:sz w:val="24"/>
          <w:szCs w:val="24"/>
        </w:rPr>
        <w:t xml:space="preserve"> ühe- ja kahehäälseid laule ja kaanoneid ning eesti ja teiste rahvaste laule;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5) laulab peast kooliastme </w:t>
      </w:r>
      <w:proofErr w:type="spellStart"/>
      <w:r w:rsidRPr="00A90B22">
        <w:rPr>
          <w:rStyle w:val="FontStyle68"/>
          <w:rFonts w:ascii="Calibri" w:hAnsi="Calibri"/>
          <w:sz w:val="24"/>
          <w:szCs w:val="24"/>
        </w:rPr>
        <w:t>ühislaule</w:t>
      </w:r>
      <w:proofErr w:type="spellEnd"/>
      <w:r w:rsidRPr="00A90B22">
        <w:rPr>
          <w:rStyle w:val="FontStyle68"/>
          <w:rFonts w:ascii="Calibri" w:hAnsi="Calibri"/>
          <w:sz w:val="24"/>
          <w:szCs w:val="24"/>
        </w:rPr>
        <w:t xml:space="preserve">: „Eesti hümn“ (F. </w:t>
      </w:r>
      <w:proofErr w:type="spellStart"/>
      <w:r w:rsidRPr="00A90B22">
        <w:rPr>
          <w:rStyle w:val="FontStyle68"/>
          <w:rFonts w:ascii="Calibri" w:hAnsi="Calibri"/>
          <w:sz w:val="24"/>
          <w:szCs w:val="24"/>
        </w:rPr>
        <w:t>Pacius</w:t>
      </w:r>
      <w:proofErr w:type="spellEnd"/>
      <w:r w:rsidRPr="00A90B22">
        <w:rPr>
          <w:rStyle w:val="FontStyle68"/>
          <w:rFonts w:ascii="Calibri" w:hAnsi="Calibri"/>
          <w:sz w:val="24"/>
          <w:szCs w:val="24"/>
        </w:rPr>
        <w:t xml:space="preserve">), „Eesti lipp“ (E. Võrk), „Kas tunned maad“ (J. </w:t>
      </w:r>
      <w:proofErr w:type="spellStart"/>
      <w:r w:rsidRPr="00A90B22">
        <w:rPr>
          <w:rStyle w:val="FontStyle68"/>
          <w:rFonts w:ascii="Calibri" w:hAnsi="Calibri"/>
          <w:sz w:val="24"/>
          <w:szCs w:val="24"/>
        </w:rPr>
        <w:t>Berad</w:t>
      </w:r>
      <w:proofErr w:type="spellEnd"/>
      <w:r w:rsidRPr="00A90B22">
        <w:rPr>
          <w:rStyle w:val="FontStyle68"/>
          <w:rFonts w:ascii="Calibri" w:hAnsi="Calibri"/>
          <w:sz w:val="24"/>
          <w:szCs w:val="24"/>
        </w:rPr>
        <w:t xml:space="preserve">), „Kui </w:t>
      </w:r>
      <w:proofErr w:type="spellStart"/>
      <w:r w:rsidRPr="00A90B22">
        <w:rPr>
          <w:rStyle w:val="FontStyle68"/>
          <w:rFonts w:ascii="Calibri" w:hAnsi="Calibri"/>
          <w:sz w:val="24"/>
          <w:szCs w:val="24"/>
        </w:rPr>
        <w:t>Kungla</w:t>
      </w:r>
      <w:proofErr w:type="spellEnd"/>
      <w:r w:rsidRPr="00A90B22">
        <w:rPr>
          <w:rStyle w:val="FontStyle68"/>
          <w:rFonts w:ascii="Calibri" w:hAnsi="Calibri"/>
          <w:sz w:val="24"/>
          <w:szCs w:val="24"/>
        </w:rPr>
        <w:t xml:space="preserve"> rahvas“ (K. A. Hermann), „Mu isamaa armas“ (saksa rahvalaul), „Meil aiaäärne tänavas“ (eesti rahvalaul), „Püha öö“ (F. </w:t>
      </w:r>
      <w:proofErr w:type="spellStart"/>
      <w:r w:rsidRPr="00A90B22">
        <w:rPr>
          <w:rStyle w:val="FontStyle68"/>
          <w:rFonts w:ascii="Calibri" w:hAnsi="Calibri"/>
          <w:sz w:val="24"/>
          <w:szCs w:val="24"/>
        </w:rPr>
        <w:t>Gruber</w:t>
      </w:r>
      <w:proofErr w:type="spellEnd"/>
      <w:r w:rsidRPr="00A90B22">
        <w:rPr>
          <w:rStyle w:val="FontStyle68"/>
          <w:rFonts w:ascii="Calibri" w:hAnsi="Calibri"/>
          <w:sz w:val="24"/>
          <w:szCs w:val="24"/>
        </w:rPr>
        <w:t>).</w:t>
      </w:r>
    </w:p>
    <w:p w:rsidR="0030213E" w:rsidRPr="00A90B22" w:rsidRDefault="0030213E" w:rsidP="0030213E">
      <w:pPr>
        <w:pStyle w:val="Style58"/>
        <w:widowControl/>
        <w:ind w:left="284"/>
        <w:jc w:val="both"/>
        <w:rPr>
          <w:rStyle w:val="FontStyle69"/>
          <w:rFonts w:ascii="Calibri" w:hAnsi="Calibri"/>
          <w:sz w:val="24"/>
          <w:szCs w:val="24"/>
        </w:rPr>
      </w:pPr>
    </w:p>
    <w:p w:rsidR="0030213E" w:rsidRPr="00A90B22" w:rsidRDefault="0030213E" w:rsidP="009707CC">
      <w:pPr>
        <w:pStyle w:val="Style58"/>
        <w:widowControl/>
        <w:jc w:val="both"/>
        <w:rPr>
          <w:rStyle w:val="FontStyle69"/>
          <w:rFonts w:ascii="Calibri" w:hAnsi="Calibri"/>
          <w:sz w:val="24"/>
          <w:szCs w:val="24"/>
        </w:rPr>
      </w:pPr>
      <w:r w:rsidRPr="00A90B22">
        <w:rPr>
          <w:rStyle w:val="FontStyle69"/>
          <w:rFonts w:ascii="Calibri" w:hAnsi="Calibri"/>
          <w:sz w:val="24"/>
          <w:szCs w:val="24"/>
        </w:rPr>
        <w:t>Pillimäng</w:t>
      </w:r>
    </w:p>
    <w:p w:rsidR="0030213E" w:rsidRPr="009707CC" w:rsidRDefault="0030213E" w:rsidP="009707CC">
      <w:pPr>
        <w:pStyle w:val="Style58"/>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44"/>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1) kasutab keha-, rütmi- ja plaatpille kaasmängudes ja/või </w:t>
      </w:r>
      <w:proofErr w:type="spellStart"/>
      <w:r w:rsidRPr="00A90B22">
        <w:rPr>
          <w:rStyle w:val="FontStyle72"/>
          <w:rFonts w:ascii="Calibri" w:hAnsi="Calibri"/>
          <w:sz w:val="24"/>
          <w:szCs w:val="24"/>
        </w:rPr>
        <w:t>ostinato</w:t>
      </w:r>
      <w:r w:rsidRPr="00A90B22">
        <w:rPr>
          <w:rStyle w:val="FontStyle68"/>
          <w:rFonts w:ascii="Calibri" w:hAnsi="Calibri"/>
          <w:sz w:val="24"/>
          <w:szCs w:val="24"/>
        </w:rPr>
        <w:t>'des</w:t>
      </w:r>
      <w:proofErr w:type="spellEnd"/>
      <w:r w:rsidRPr="00A90B22">
        <w:rPr>
          <w:rStyle w:val="FontStyle68"/>
          <w:rFonts w:ascii="Calibri" w:hAnsi="Calibri"/>
          <w:sz w:val="24"/>
          <w:szCs w:val="24"/>
        </w:rPr>
        <w:t>;</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rakendab musitseerides 6-keelse väikekandle või plokkflöödi mänguvõtteid; seostab absoluutseid helikõrgusi pillimänguga;</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3) kasutab pillimängus muusikalisi teadmisi ja oskusi.</w:t>
      </w:r>
    </w:p>
    <w:p w:rsidR="0030213E" w:rsidRPr="00A90B22" w:rsidRDefault="0030213E" w:rsidP="0030213E">
      <w:pPr>
        <w:pStyle w:val="Style58"/>
        <w:widowControl/>
        <w:ind w:left="284"/>
        <w:jc w:val="both"/>
        <w:rPr>
          <w:rStyle w:val="FontStyle69"/>
          <w:rFonts w:ascii="Calibri" w:hAnsi="Calibri"/>
          <w:sz w:val="24"/>
          <w:szCs w:val="24"/>
        </w:rPr>
      </w:pPr>
    </w:p>
    <w:p w:rsidR="0030213E" w:rsidRPr="00A90B22" w:rsidRDefault="0030213E" w:rsidP="009707CC">
      <w:pPr>
        <w:pStyle w:val="Style58"/>
        <w:widowControl/>
        <w:jc w:val="both"/>
        <w:rPr>
          <w:rStyle w:val="FontStyle69"/>
          <w:rFonts w:ascii="Calibri" w:hAnsi="Calibri"/>
          <w:sz w:val="24"/>
          <w:szCs w:val="24"/>
        </w:rPr>
      </w:pPr>
      <w:r w:rsidRPr="00A90B22">
        <w:rPr>
          <w:rStyle w:val="FontStyle69"/>
          <w:rFonts w:ascii="Calibri" w:hAnsi="Calibri"/>
          <w:sz w:val="24"/>
          <w:szCs w:val="24"/>
        </w:rPr>
        <w:t>Muusikaline liikumine</w:t>
      </w:r>
    </w:p>
    <w:p w:rsidR="0030213E" w:rsidRPr="009707CC" w:rsidRDefault="0030213E" w:rsidP="009707CC">
      <w:pPr>
        <w:pStyle w:val="Style58"/>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44"/>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1) tunnetab ja väljendab liikumises meloodiat, rütmi, tempot, dünaamikat ning vormi;</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tantsib eesti laulu- ja ringmänge;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3) väljendab liikumise kaudu eri maade rahvamuusikale (sh rahvatantsudele) iseloomulikke karaktereid.</w:t>
      </w:r>
    </w:p>
    <w:p w:rsidR="0030213E" w:rsidRPr="00A90B22" w:rsidRDefault="0030213E" w:rsidP="0030213E">
      <w:pPr>
        <w:pStyle w:val="Style58"/>
        <w:widowControl/>
        <w:ind w:left="284"/>
        <w:jc w:val="both"/>
        <w:rPr>
          <w:rStyle w:val="FontStyle69"/>
          <w:rFonts w:ascii="Calibri" w:hAnsi="Calibri"/>
          <w:sz w:val="24"/>
          <w:szCs w:val="24"/>
        </w:rPr>
      </w:pPr>
    </w:p>
    <w:p w:rsidR="0030213E" w:rsidRPr="00A90B22" w:rsidRDefault="0030213E" w:rsidP="009707CC">
      <w:pPr>
        <w:pStyle w:val="Style58"/>
        <w:widowControl/>
        <w:jc w:val="both"/>
        <w:rPr>
          <w:rStyle w:val="FontStyle69"/>
          <w:rFonts w:ascii="Calibri" w:hAnsi="Calibri"/>
          <w:sz w:val="24"/>
          <w:szCs w:val="24"/>
        </w:rPr>
      </w:pPr>
      <w:r w:rsidRPr="00A90B22">
        <w:rPr>
          <w:rStyle w:val="FontStyle69"/>
          <w:rFonts w:ascii="Calibri" w:hAnsi="Calibri"/>
          <w:sz w:val="24"/>
          <w:szCs w:val="24"/>
        </w:rPr>
        <w:t>Omalooming</w:t>
      </w:r>
    </w:p>
    <w:p w:rsidR="0030213E" w:rsidRPr="009707CC" w:rsidRDefault="009707CC" w:rsidP="009707CC">
      <w:pPr>
        <w:pStyle w:val="Style58"/>
        <w:widowControl/>
        <w:jc w:val="both"/>
        <w:rPr>
          <w:rStyle w:val="FontStyle69"/>
          <w:rFonts w:ascii="Calibri" w:hAnsi="Calibri"/>
          <w:b w:val="0"/>
          <w:i/>
          <w:sz w:val="24"/>
          <w:szCs w:val="24"/>
        </w:rPr>
      </w:pPr>
      <w:r w:rsidRPr="009707CC">
        <w:rPr>
          <w:rStyle w:val="FontStyle69"/>
          <w:rFonts w:ascii="Calibri" w:hAnsi="Calibri"/>
          <w:b w:val="0"/>
          <w:i/>
          <w:sz w:val="24"/>
          <w:szCs w:val="24"/>
        </w:rPr>
        <w:t>Õ</w:t>
      </w:r>
      <w:r w:rsidR="0030213E" w:rsidRPr="009707CC">
        <w:rPr>
          <w:rStyle w:val="FontStyle69"/>
          <w:rFonts w:ascii="Calibri" w:hAnsi="Calibri"/>
          <w:b w:val="0"/>
          <w:i/>
          <w:sz w:val="24"/>
          <w:szCs w:val="24"/>
        </w:rPr>
        <w:t>pitulemused</w:t>
      </w:r>
    </w:p>
    <w:p w:rsidR="0030213E" w:rsidRPr="00A90B22" w:rsidRDefault="0030213E" w:rsidP="009707CC">
      <w:pPr>
        <w:pStyle w:val="Style57"/>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1) loob </w:t>
      </w:r>
      <w:proofErr w:type="spellStart"/>
      <w:r w:rsidRPr="00A90B22">
        <w:rPr>
          <w:rStyle w:val="FontStyle68"/>
          <w:rFonts w:ascii="Calibri" w:hAnsi="Calibri"/>
          <w:sz w:val="24"/>
          <w:szCs w:val="24"/>
        </w:rPr>
        <w:t>rütmilis</w:t>
      </w:r>
      <w:proofErr w:type="spellEnd"/>
      <w:r w:rsidRPr="00A90B22">
        <w:rPr>
          <w:rStyle w:val="FontStyle68"/>
          <w:rFonts w:ascii="Calibri" w:hAnsi="Calibri"/>
          <w:sz w:val="24"/>
          <w:szCs w:val="24"/>
        </w:rPr>
        <w:t xml:space="preserve">-meloodilisi improvisatsioone, kaasmänge ja/või </w:t>
      </w:r>
      <w:proofErr w:type="spellStart"/>
      <w:r w:rsidRPr="00A90B22">
        <w:rPr>
          <w:rStyle w:val="FontStyle72"/>
          <w:rFonts w:ascii="Calibri" w:hAnsi="Calibri"/>
          <w:sz w:val="24"/>
          <w:szCs w:val="24"/>
        </w:rPr>
        <w:t>ostinato</w:t>
      </w:r>
      <w:r w:rsidRPr="00A90B22">
        <w:rPr>
          <w:rStyle w:val="FontStyle68"/>
          <w:rFonts w:ascii="Calibri" w:hAnsi="Calibri"/>
          <w:sz w:val="24"/>
          <w:szCs w:val="24"/>
        </w:rPr>
        <w:t>'sid</w:t>
      </w:r>
      <w:proofErr w:type="spellEnd"/>
      <w:r w:rsidRPr="00A90B22">
        <w:rPr>
          <w:rStyle w:val="FontStyle68"/>
          <w:rFonts w:ascii="Calibri" w:hAnsi="Calibri"/>
          <w:sz w:val="24"/>
          <w:szCs w:val="24"/>
        </w:rPr>
        <w:t xml:space="preserve"> keha-, rütmi- ja plaatpillidel;</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kasutab improvisatsioonides astmemudeleid;</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3) loob tekste: regivärsse, lihtsamaid laulusõnu jne;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4) kasutab muusika karakteri ja meeleolu väljendamiseks loovliikumist.</w:t>
      </w:r>
    </w:p>
    <w:p w:rsidR="0030213E" w:rsidRPr="00A90B22" w:rsidRDefault="0030213E" w:rsidP="0030213E">
      <w:pPr>
        <w:pStyle w:val="Style58"/>
        <w:widowControl/>
        <w:ind w:left="284"/>
        <w:jc w:val="both"/>
        <w:rPr>
          <w:rStyle w:val="FontStyle69"/>
          <w:rFonts w:ascii="Calibri" w:hAnsi="Calibri"/>
          <w:sz w:val="24"/>
          <w:szCs w:val="24"/>
        </w:rPr>
      </w:pPr>
    </w:p>
    <w:p w:rsidR="0030213E" w:rsidRPr="00A90B22" w:rsidRDefault="0030213E" w:rsidP="009707CC">
      <w:pPr>
        <w:pStyle w:val="Style58"/>
        <w:widowControl/>
        <w:jc w:val="both"/>
        <w:rPr>
          <w:rStyle w:val="FontStyle69"/>
          <w:rFonts w:ascii="Calibri" w:hAnsi="Calibri"/>
          <w:sz w:val="24"/>
          <w:szCs w:val="24"/>
        </w:rPr>
      </w:pPr>
      <w:r w:rsidRPr="00A90B22">
        <w:rPr>
          <w:rStyle w:val="FontStyle69"/>
          <w:rFonts w:ascii="Calibri" w:hAnsi="Calibri"/>
          <w:sz w:val="24"/>
          <w:szCs w:val="24"/>
        </w:rPr>
        <w:t>Muusika kuulamine ja muusikalugu</w:t>
      </w:r>
    </w:p>
    <w:p w:rsidR="0030213E" w:rsidRPr="009707CC" w:rsidRDefault="0030213E" w:rsidP="009707CC">
      <w:pPr>
        <w:pStyle w:val="Style58"/>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57"/>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1) kuulab ja eristab muusikapalades muusika väljendusvahendeid: meloodiat, rütmi, tempot, dünaamikat, tämbrit ja vormi;</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2) kuulab ning võrdleb vokaalmuusikat: hääleliike (sopran, metsosopran, alt, tenor, bariton, bass), kooriliike (laste-, poiste-, mees-, nais-, </w:t>
      </w:r>
      <w:proofErr w:type="spellStart"/>
      <w:r w:rsidRPr="00A90B22">
        <w:rPr>
          <w:rStyle w:val="FontStyle68"/>
          <w:rFonts w:ascii="Calibri" w:hAnsi="Calibri"/>
          <w:sz w:val="24"/>
          <w:szCs w:val="24"/>
        </w:rPr>
        <w:t>segakoor</w:t>
      </w:r>
      <w:proofErr w:type="spellEnd"/>
      <w:r w:rsidRPr="00A90B22">
        <w:rPr>
          <w:rStyle w:val="FontStyle68"/>
          <w:rFonts w:ascii="Calibri" w:hAnsi="Calibri"/>
          <w:sz w:val="24"/>
          <w:szCs w:val="24"/>
        </w:rPr>
        <w:t>); koore ja dirigente kodukohas; tuntumaid Eesti koore; teab Eesti laulupidude traditsiooni;</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3) kuulab ning eristab instrumentaalmuusikat: pillirühmi (klahv-, keel-, puhk- ja löökpillid) ja sümfooniaorkestrit;</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4) tunneb ja eristab eesti rahvamuusikat: rahvalaulu, -pille, -tantse; oskab nimetada eesti rahvamuusika suursündmusi;</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5) on tutvunud Soome, Vene, Läti, Leedu, Rootsi, Norra, Suurbritannia, Iiri, Poola, Austria, Ungari või Saksa muusikatraditsioonidega ja suhtub neisse lugupidavalt;</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6) iseloomustab kuulatavat muusikapala ning põhjendab oma arvamust, kasutades muusika oskussõnavara;</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7) teadvustab muusikateoste autorikaitse vajalikkust ning on tutvunud sellega kaasnevate õiguste ja kohustustega.</w:t>
      </w:r>
    </w:p>
    <w:p w:rsidR="0030213E" w:rsidRDefault="0030213E" w:rsidP="0030213E">
      <w:pPr>
        <w:pStyle w:val="Style58"/>
        <w:widowControl/>
        <w:ind w:left="284"/>
        <w:jc w:val="both"/>
        <w:rPr>
          <w:rStyle w:val="FontStyle69"/>
          <w:rFonts w:ascii="Calibri" w:hAnsi="Calibri"/>
          <w:sz w:val="24"/>
          <w:szCs w:val="24"/>
        </w:rPr>
      </w:pPr>
    </w:p>
    <w:p w:rsidR="001C5AB5" w:rsidRPr="00A90B22" w:rsidRDefault="001C5AB5" w:rsidP="0030213E">
      <w:pPr>
        <w:pStyle w:val="Style58"/>
        <w:widowControl/>
        <w:ind w:left="284"/>
        <w:jc w:val="both"/>
        <w:rPr>
          <w:rStyle w:val="FontStyle69"/>
          <w:rFonts w:ascii="Calibri" w:hAnsi="Calibri"/>
          <w:sz w:val="24"/>
          <w:szCs w:val="24"/>
        </w:rPr>
      </w:pPr>
    </w:p>
    <w:p w:rsidR="0030213E" w:rsidRPr="00A90B22" w:rsidRDefault="0030213E" w:rsidP="009707CC">
      <w:pPr>
        <w:pStyle w:val="Style58"/>
        <w:widowControl/>
        <w:jc w:val="both"/>
        <w:rPr>
          <w:rStyle w:val="FontStyle69"/>
          <w:rFonts w:ascii="Calibri" w:hAnsi="Calibri"/>
          <w:sz w:val="24"/>
          <w:szCs w:val="24"/>
        </w:rPr>
      </w:pPr>
      <w:r w:rsidRPr="00A90B22">
        <w:rPr>
          <w:rStyle w:val="FontStyle69"/>
          <w:rFonts w:ascii="Calibri" w:hAnsi="Calibri"/>
          <w:sz w:val="24"/>
          <w:szCs w:val="24"/>
        </w:rPr>
        <w:t>Muusikaline kirjaoskus</w:t>
      </w:r>
    </w:p>
    <w:p w:rsidR="0030213E" w:rsidRPr="009707CC" w:rsidRDefault="0030213E" w:rsidP="009707CC">
      <w:pPr>
        <w:pStyle w:val="Style58"/>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57"/>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30213E">
      <w:pPr>
        <w:pStyle w:val="Style57"/>
        <w:widowControl/>
        <w:ind w:left="284"/>
        <w:jc w:val="both"/>
        <w:rPr>
          <w:rStyle w:val="FontStyle68"/>
          <w:rFonts w:ascii="Calibri" w:hAnsi="Calibri"/>
          <w:sz w:val="24"/>
          <w:szCs w:val="24"/>
        </w:rPr>
      </w:pPr>
      <w:r w:rsidRPr="00A90B22">
        <w:rPr>
          <w:rStyle w:val="FontStyle68"/>
          <w:rFonts w:ascii="Calibri" w:hAnsi="Calibri"/>
          <w:sz w:val="24"/>
          <w:szCs w:val="24"/>
        </w:rPr>
        <w:t xml:space="preserve">1) mõistab </w:t>
      </w:r>
      <w:proofErr w:type="spellStart"/>
      <w:r w:rsidRPr="00A90B22">
        <w:rPr>
          <w:rStyle w:val="FontStyle68"/>
          <w:rFonts w:ascii="Calibri" w:hAnsi="Calibri"/>
          <w:sz w:val="24"/>
          <w:szCs w:val="24"/>
        </w:rPr>
        <w:t>allolevate</w:t>
      </w:r>
      <w:proofErr w:type="spellEnd"/>
      <w:r w:rsidRPr="00A90B22">
        <w:rPr>
          <w:rStyle w:val="FontStyle68"/>
          <w:rFonts w:ascii="Calibri" w:hAnsi="Calibri"/>
          <w:sz w:val="24"/>
          <w:szCs w:val="24"/>
        </w:rPr>
        <w:t xml:space="preserve"> helivältuste, rütmifiguuride ja pauside tähendust ning kasutab neid muusikalistes tegevustes:</w:t>
      </w:r>
    </w:p>
    <w:p w:rsidR="0030213E" w:rsidRPr="00A90B22" w:rsidRDefault="004234F4" w:rsidP="0030213E">
      <w:pPr>
        <w:widowControl/>
        <w:ind w:left="284"/>
        <w:jc w:val="both"/>
        <w:rPr>
          <w:rFonts w:ascii="Calibri" w:hAnsi="Calibri"/>
          <w:color w:val="000000"/>
        </w:rPr>
      </w:pPr>
      <w:r w:rsidRPr="00A90B22">
        <w:rPr>
          <w:rFonts w:ascii="Calibri" w:hAnsi="Calibri"/>
          <w:noProof/>
          <w:color w:val="000000"/>
        </w:rPr>
        <w:drawing>
          <wp:inline distT="0" distB="0" distL="0" distR="0">
            <wp:extent cx="4762500" cy="40005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00050"/>
                    </a:xfrm>
                    <a:prstGeom prst="rect">
                      <a:avLst/>
                    </a:prstGeom>
                    <a:noFill/>
                    <a:ln>
                      <a:noFill/>
                    </a:ln>
                  </pic:spPr>
                </pic:pic>
              </a:graphicData>
            </a:graphic>
          </wp:inline>
        </w:drawing>
      </w:r>
    </w:p>
    <w:p w:rsidR="0030213E" w:rsidRPr="00A90B22" w:rsidRDefault="0030213E" w:rsidP="0030213E">
      <w:pPr>
        <w:pStyle w:val="Style55"/>
        <w:widowControl/>
        <w:ind w:left="284"/>
        <w:jc w:val="both"/>
        <w:rPr>
          <w:rStyle w:val="FontStyle68"/>
          <w:rFonts w:ascii="Calibri" w:hAnsi="Calibri"/>
          <w:sz w:val="24"/>
          <w:szCs w:val="24"/>
        </w:rPr>
      </w:pPr>
      <w:r w:rsidRPr="00A90B22">
        <w:rPr>
          <w:rStyle w:val="FontStyle68"/>
          <w:rFonts w:ascii="Calibri" w:hAnsi="Calibri"/>
          <w:sz w:val="24"/>
          <w:szCs w:val="24"/>
        </w:rPr>
        <w:t>2) mõistab taktimõõtude 2/4, 3/4, 4/4 ja eeltakti tähendust ning arvestab neid musitseerides;</w:t>
      </w:r>
    </w:p>
    <w:p w:rsidR="0030213E" w:rsidRPr="00A90B22" w:rsidRDefault="0030213E" w:rsidP="0030213E">
      <w:pPr>
        <w:pStyle w:val="Style55"/>
        <w:widowControl/>
        <w:ind w:left="284"/>
        <w:jc w:val="both"/>
        <w:rPr>
          <w:rStyle w:val="FontStyle68"/>
          <w:rFonts w:ascii="Calibri" w:hAnsi="Calibri"/>
          <w:sz w:val="24"/>
          <w:szCs w:val="24"/>
        </w:rPr>
      </w:pPr>
      <w:r w:rsidRPr="00A90B22">
        <w:rPr>
          <w:rStyle w:val="FontStyle68"/>
          <w:rFonts w:ascii="Calibri" w:hAnsi="Calibri"/>
          <w:sz w:val="24"/>
          <w:szCs w:val="24"/>
        </w:rPr>
        <w:t>3) kasutab laule õppides relatiivseid helikõrgusi (astmeid) ning seostab neid absoluutsete helikõrgustega (tähtnimedega);</w:t>
      </w:r>
    </w:p>
    <w:p w:rsidR="0030213E" w:rsidRPr="00A90B22" w:rsidRDefault="0030213E" w:rsidP="0030213E">
      <w:pPr>
        <w:pStyle w:val="Style55"/>
        <w:widowControl/>
        <w:ind w:left="284"/>
        <w:jc w:val="both"/>
        <w:rPr>
          <w:rStyle w:val="FontStyle68"/>
          <w:rFonts w:ascii="Calibri" w:hAnsi="Calibri"/>
          <w:sz w:val="24"/>
          <w:szCs w:val="24"/>
        </w:rPr>
      </w:pPr>
      <w:r w:rsidRPr="00A90B22">
        <w:rPr>
          <w:rStyle w:val="FontStyle68"/>
          <w:rFonts w:ascii="Calibri" w:hAnsi="Calibri"/>
          <w:sz w:val="24"/>
          <w:szCs w:val="24"/>
        </w:rPr>
        <w:t>4) mõistab viiulivõtme ja absoluutsete helikõrguste g-G</w:t>
      </w:r>
      <w:r w:rsidRPr="00A90B22">
        <w:rPr>
          <w:rStyle w:val="FontStyle68"/>
          <w:rFonts w:ascii="Calibri" w:hAnsi="Calibri"/>
          <w:sz w:val="24"/>
          <w:szCs w:val="24"/>
          <w:vertAlign w:val="superscript"/>
        </w:rPr>
        <w:t>2</w:t>
      </w:r>
      <w:r w:rsidRPr="00A90B22">
        <w:rPr>
          <w:rStyle w:val="FontStyle68"/>
          <w:rFonts w:ascii="Calibri" w:hAnsi="Calibri"/>
          <w:sz w:val="24"/>
          <w:szCs w:val="24"/>
        </w:rPr>
        <w:t xml:space="preserve"> tähendust ning kasutab neid musitseerides;</w:t>
      </w:r>
    </w:p>
    <w:p w:rsidR="0030213E" w:rsidRPr="00A90B22" w:rsidRDefault="0030213E" w:rsidP="0030213E">
      <w:pPr>
        <w:pStyle w:val="Style55"/>
        <w:widowControl/>
        <w:ind w:left="284"/>
        <w:jc w:val="both"/>
        <w:rPr>
          <w:rStyle w:val="FontStyle68"/>
          <w:rFonts w:ascii="Calibri" w:hAnsi="Calibri"/>
          <w:sz w:val="24"/>
          <w:szCs w:val="24"/>
        </w:rPr>
      </w:pPr>
      <w:r w:rsidRPr="00A90B22">
        <w:rPr>
          <w:rStyle w:val="FontStyle68"/>
          <w:rFonts w:ascii="Calibri" w:hAnsi="Calibri"/>
          <w:sz w:val="24"/>
          <w:szCs w:val="24"/>
        </w:rPr>
        <w:t xml:space="preserve">5) mõistab duur-, moll-helilaadi ja helistike </w:t>
      </w:r>
      <w:proofErr w:type="spellStart"/>
      <w:r w:rsidRPr="00A90B22">
        <w:rPr>
          <w:rStyle w:val="FontStyle68"/>
          <w:rFonts w:ascii="Calibri" w:hAnsi="Calibri"/>
          <w:sz w:val="24"/>
          <w:szCs w:val="24"/>
        </w:rPr>
        <w:t>C-a</w:t>
      </w:r>
      <w:proofErr w:type="spellEnd"/>
      <w:r w:rsidRPr="00A90B22">
        <w:rPr>
          <w:rStyle w:val="FontStyle68"/>
          <w:rFonts w:ascii="Calibri" w:hAnsi="Calibri"/>
          <w:sz w:val="24"/>
          <w:szCs w:val="24"/>
        </w:rPr>
        <w:t xml:space="preserve">, </w:t>
      </w:r>
      <w:proofErr w:type="spellStart"/>
      <w:r w:rsidRPr="00A90B22">
        <w:rPr>
          <w:rStyle w:val="FontStyle68"/>
          <w:rFonts w:ascii="Calibri" w:hAnsi="Calibri"/>
          <w:sz w:val="24"/>
          <w:szCs w:val="24"/>
        </w:rPr>
        <w:t>G-e</w:t>
      </w:r>
      <w:proofErr w:type="spellEnd"/>
      <w:r w:rsidRPr="00A90B22">
        <w:rPr>
          <w:rStyle w:val="FontStyle68"/>
          <w:rFonts w:ascii="Calibri" w:hAnsi="Calibri"/>
          <w:sz w:val="24"/>
          <w:szCs w:val="24"/>
        </w:rPr>
        <w:t xml:space="preserve">, </w:t>
      </w:r>
      <w:proofErr w:type="spellStart"/>
      <w:r w:rsidRPr="00A90B22">
        <w:rPr>
          <w:rStyle w:val="FontStyle68"/>
          <w:rFonts w:ascii="Calibri" w:hAnsi="Calibri"/>
          <w:sz w:val="24"/>
          <w:szCs w:val="24"/>
        </w:rPr>
        <w:t>F-d</w:t>
      </w:r>
      <w:proofErr w:type="spellEnd"/>
      <w:r w:rsidRPr="00A90B22">
        <w:rPr>
          <w:rStyle w:val="FontStyle68"/>
          <w:rFonts w:ascii="Calibri" w:hAnsi="Calibri"/>
          <w:sz w:val="24"/>
          <w:szCs w:val="24"/>
        </w:rPr>
        <w:t xml:space="preserve"> tähendust ning kasutab neid musitseerides;</w:t>
      </w:r>
    </w:p>
    <w:p w:rsidR="0030213E" w:rsidRPr="00A90B22" w:rsidRDefault="0030213E" w:rsidP="0030213E">
      <w:pPr>
        <w:pStyle w:val="Style55"/>
        <w:widowControl/>
        <w:ind w:left="284"/>
        <w:jc w:val="both"/>
        <w:rPr>
          <w:rStyle w:val="FontStyle68"/>
          <w:rFonts w:ascii="Calibri" w:hAnsi="Calibri"/>
          <w:sz w:val="24"/>
          <w:szCs w:val="24"/>
        </w:rPr>
      </w:pPr>
      <w:r w:rsidRPr="00A90B22">
        <w:rPr>
          <w:rStyle w:val="FontStyle68"/>
          <w:rFonts w:ascii="Calibri" w:hAnsi="Calibri"/>
          <w:sz w:val="24"/>
          <w:szCs w:val="24"/>
        </w:rPr>
        <w:t xml:space="preserve">6) mõistab </w:t>
      </w:r>
      <w:proofErr w:type="spellStart"/>
      <w:r w:rsidRPr="00A90B22">
        <w:rPr>
          <w:rStyle w:val="FontStyle68"/>
          <w:rFonts w:ascii="Calibri" w:hAnsi="Calibri"/>
          <w:sz w:val="24"/>
          <w:szCs w:val="24"/>
        </w:rPr>
        <w:t>allolevate</w:t>
      </w:r>
      <w:proofErr w:type="spellEnd"/>
      <w:r w:rsidRPr="00A90B22">
        <w:rPr>
          <w:rStyle w:val="FontStyle68"/>
          <w:rFonts w:ascii="Calibri" w:hAnsi="Calibri"/>
          <w:sz w:val="24"/>
          <w:szCs w:val="24"/>
        </w:rPr>
        <w:t xml:space="preserve"> oskussõnade tähendust ning kasutab neid praktikas:</w:t>
      </w:r>
    </w:p>
    <w:p w:rsidR="0030213E" w:rsidRPr="00A90B22" w:rsidRDefault="0030213E" w:rsidP="0030213E">
      <w:pPr>
        <w:pStyle w:val="Style55"/>
        <w:widowControl/>
        <w:ind w:left="284"/>
        <w:jc w:val="both"/>
        <w:rPr>
          <w:rStyle w:val="FontStyle68"/>
          <w:rFonts w:ascii="Calibri" w:hAnsi="Calibri"/>
          <w:sz w:val="24"/>
          <w:szCs w:val="24"/>
        </w:rPr>
      </w:pPr>
      <w:r w:rsidRPr="00A90B22">
        <w:rPr>
          <w:rStyle w:val="FontStyle68"/>
          <w:rFonts w:ascii="Calibri" w:hAnsi="Calibri"/>
          <w:sz w:val="24"/>
          <w:szCs w:val="24"/>
        </w:rPr>
        <w:t>a) eeltakt, viiulivõti, klaviatuur, duur-helilaad, moll-helilaad, absoluutsed helikõrgused (tähtnimed), helistik, toonika ehk põhiheli, helistikumärgid, juhuslikud märgid, diees, bemoll, bekarr, paralleelhelistikud;</w:t>
      </w:r>
    </w:p>
    <w:p w:rsidR="0030213E" w:rsidRPr="00A90B22" w:rsidRDefault="0030213E" w:rsidP="0030213E">
      <w:pPr>
        <w:pStyle w:val="Style55"/>
        <w:widowControl/>
        <w:ind w:left="284"/>
        <w:jc w:val="both"/>
        <w:rPr>
          <w:rStyle w:val="FontStyle68"/>
          <w:rFonts w:ascii="Calibri" w:hAnsi="Calibri"/>
          <w:sz w:val="24"/>
          <w:szCs w:val="24"/>
        </w:rPr>
      </w:pPr>
      <w:r w:rsidRPr="00A90B22">
        <w:rPr>
          <w:rStyle w:val="FontStyle68"/>
          <w:rFonts w:ascii="Calibri" w:hAnsi="Calibri"/>
          <w:sz w:val="24"/>
          <w:szCs w:val="24"/>
        </w:rPr>
        <w:t>b) vokaalmuusika, soololaul, koorilaul, instrumentaalmuusika, interpreet, improvisatsioon;</w:t>
      </w:r>
    </w:p>
    <w:p w:rsidR="0030213E" w:rsidRPr="00A90B22" w:rsidRDefault="0030213E" w:rsidP="0030213E">
      <w:pPr>
        <w:pStyle w:val="Style55"/>
        <w:widowControl/>
        <w:ind w:left="284"/>
        <w:jc w:val="both"/>
        <w:rPr>
          <w:rStyle w:val="FontStyle68"/>
          <w:rFonts w:ascii="Calibri" w:hAnsi="Calibri"/>
          <w:sz w:val="24"/>
          <w:szCs w:val="24"/>
        </w:rPr>
      </w:pPr>
      <w:r w:rsidRPr="00A90B22">
        <w:rPr>
          <w:rStyle w:val="FontStyle68"/>
          <w:rFonts w:ascii="Calibri" w:hAnsi="Calibri"/>
          <w:sz w:val="24"/>
          <w:szCs w:val="24"/>
        </w:rPr>
        <w:t>c) tämber, hääleliigid (sopran, metsosopran, alt, tenor, bariton, bass), pilliliigid (keelpillid, puhkpillid, löökpillid, klahvpillid, eesti rahvapillid);</w:t>
      </w:r>
    </w:p>
    <w:p w:rsidR="0030213E" w:rsidRPr="00A90B22" w:rsidRDefault="0030213E" w:rsidP="0030213E">
      <w:pPr>
        <w:pStyle w:val="Style49"/>
        <w:widowControl/>
        <w:ind w:left="284"/>
        <w:jc w:val="both"/>
        <w:rPr>
          <w:rStyle w:val="FontStyle68"/>
          <w:rFonts w:ascii="Calibri" w:hAnsi="Calibri"/>
          <w:sz w:val="24"/>
          <w:szCs w:val="24"/>
        </w:rPr>
      </w:pPr>
      <w:r w:rsidRPr="00A90B22">
        <w:rPr>
          <w:rStyle w:val="FontStyle68"/>
          <w:rFonts w:ascii="Calibri" w:hAnsi="Calibri"/>
          <w:sz w:val="24"/>
          <w:szCs w:val="24"/>
        </w:rPr>
        <w:t xml:space="preserve">d) tempo, </w:t>
      </w:r>
      <w:r w:rsidRPr="00A90B22">
        <w:rPr>
          <w:rStyle w:val="FontStyle72"/>
          <w:rFonts w:ascii="Calibri" w:hAnsi="Calibri"/>
          <w:sz w:val="24"/>
          <w:szCs w:val="24"/>
        </w:rPr>
        <w:t xml:space="preserve">andante, </w:t>
      </w:r>
      <w:proofErr w:type="spellStart"/>
      <w:r w:rsidRPr="00A90B22">
        <w:rPr>
          <w:rStyle w:val="FontStyle72"/>
          <w:rFonts w:ascii="Calibri" w:hAnsi="Calibri"/>
          <w:sz w:val="24"/>
          <w:szCs w:val="24"/>
        </w:rPr>
        <w:t>moderato</w:t>
      </w:r>
      <w:proofErr w:type="spellEnd"/>
      <w:r w:rsidRPr="00A90B22">
        <w:rPr>
          <w:rStyle w:val="FontStyle72"/>
          <w:rFonts w:ascii="Calibri" w:hAnsi="Calibri"/>
          <w:sz w:val="24"/>
          <w:szCs w:val="24"/>
        </w:rPr>
        <w:t xml:space="preserve">, allegro, </w:t>
      </w:r>
      <w:proofErr w:type="spellStart"/>
      <w:r w:rsidRPr="00A90B22">
        <w:rPr>
          <w:rStyle w:val="FontStyle72"/>
          <w:rFonts w:ascii="Calibri" w:hAnsi="Calibri"/>
          <w:sz w:val="24"/>
          <w:szCs w:val="24"/>
        </w:rPr>
        <w:t>largo</w:t>
      </w:r>
      <w:proofErr w:type="spellEnd"/>
      <w:r w:rsidRPr="00A90B22">
        <w:rPr>
          <w:rStyle w:val="FontStyle72"/>
          <w:rFonts w:ascii="Calibri" w:hAnsi="Calibri"/>
          <w:sz w:val="24"/>
          <w:szCs w:val="24"/>
        </w:rPr>
        <w:t xml:space="preserve">, </w:t>
      </w:r>
      <w:proofErr w:type="spellStart"/>
      <w:r w:rsidRPr="00A90B22">
        <w:rPr>
          <w:rStyle w:val="FontStyle72"/>
          <w:rFonts w:ascii="Calibri" w:hAnsi="Calibri"/>
          <w:sz w:val="24"/>
          <w:szCs w:val="24"/>
        </w:rPr>
        <w:t>ritenuto</w:t>
      </w:r>
      <w:proofErr w:type="spellEnd"/>
      <w:r w:rsidRPr="00A90B22">
        <w:rPr>
          <w:rStyle w:val="FontStyle72"/>
          <w:rFonts w:ascii="Calibri" w:hAnsi="Calibri"/>
          <w:sz w:val="24"/>
          <w:szCs w:val="24"/>
        </w:rPr>
        <w:t xml:space="preserve">, </w:t>
      </w:r>
      <w:proofErr w:type="spellStart"/>
      <w:r w:rsidRPr="00A90B22">
        <w:rPr>
          <w:rStyle w:val="FontStyle72"/>
          <w:rFonts w:ascii="Calibri" w:hAnsi="Calibri"/>
          <w:sz w:val="24"/>
          <w:szCs w:val="24"/>
        </w:rPr>
        <w:t>accelerando</w:t>
      </w:r>
      <w:proofErr w:type="spellEnd"/>
      <w:r w:rsidRPr="00A90B22">
        <w:rPr>
          <w:rStyle w:val="FontStyle72"/>
          <w:rFonts w:ascii="Calibri" w:hAnsi="Calibri"/>
          <w:sz w:val="24"/>
          <w:szCs w:val="24"/>
        </w:rPr>
        <w:t xml:space="preserve">, dünaamika, piano, forte, </w:t>
      </w:r>
      <w:proofErr w:type="spellStart"/>
      <w:r w:rsidRPr="00A90B22">
        <w:rPr>
          <w:rStyle w:val="FontStyle72"/>
          <w:rFonts w:ascii="Calibri" w:hAnsi="Calibri"/>
          <w:sz w:val="24"/>
          <w:szCs w:val="24"/>
        </w:rPr>
        <w:t>mezzopiano</w:t>
      </w:r>
      <w:proofErr w:type="spellEnd"/>
      <w:r w:rsidRPr="00A90B22">
        <w:rPr>
          <w:rStyle w:val="FontStyle72"/>
          <w:rFonts w:ascii="Calibri" w:hAnsi="Calibri"/>
          <w:sz w:val="24"/>
          <w:szCs w:val="24"/>
        </w:rPr>
        <w:t xml:space="preserve">, </w:t>
      </w:r>
      <w:proofErr w:type="spellStart"/>
      <w:r w:rsidRPr="00A90B22">
        <w:rPr>
          <w:rStyle w:val="FontStyle72"/>
          <w:rFonts w:ascii="Calibri" w:hAnsi="Calibri"/>
          <w:sz w:val="24"/>
          <w:szCs w:val="24"/>
        </w:rPr>
        <w:t>mezzoforte</w:t>
      </w:r>
      <w:proofErr w:type="spellEnd"/>
      <w:r w:rsidRPr="00A90B22">
        <w:rPr>
          <w:rStyle w:val="FontStyle72"/>
          <w:rFonts w:ascii="Calibri" w:hAnsi="Calibri"/>
          <w:sz w:val="24"/>
          <w:szCs w:val="24"/>
        </w:rPr>
        <w:t xml:space="preserve">, </w:t>
      </w:r>
      <w:proofErr w:type="spellStart"/>
      <w:r w:rsidRPr="00A90B22">
        <w:rPr>
          <w:rStyle w:val="FontStyle72"/>
          <w:rFonts w:ascii="Calibri" w:hAnsi="Calibri"/>
          <w:sz w:val="24"/>
          <w:szCs w:val="24"/>
        </w:rPr>
        <w:t>pianissimo</w:t>
      </w:r>
      <w:proofErr w:type="spellEnd"/>
      <w:r w:rsidRPr="00A90B22">
        <w:rPr>
          <w:rStyle w:val="FontStyle72"/>
          <w:rFonts w:ascii="Calibri" w:hAnsi="Calibri"/>
          <w:sz w:val="24"/>
          <w:szCs w:val="24"/>
        </w:rPr>
        <w:t xml:space="preserve">, </w:t>
      </w:r>
      <w:proofErr w:type="spellStart"/>
      <w:r w:rsidRPr="00A90B22">
        <w:rPr>
          <w:rStyle w:val="FontStyle72"/>
          <w:rFonts w:ascii="Calibri" w:hAnsi="Calibri"/>
          <w:sz w:val="24"/>
          <w:szCs w:val="24"/>
        </w:rPr>
        <w:t>fortissimo</w:t>
      </w:r>
      <w:proofErr w:type="spellEnd"/>
      <w:r w:rsidRPr="00A90B22">
        <w:rPr>
          <w:rStyle w:val="FontStyle72"/>
          <w:rFonts w:ascii="Calibri" w:hAnsi="Calibri"/>
          <w:sz w:val="24"/>
          <w:szCs w:val="24"/>
        </w:rPr>
        <w:t xml:space="preserve">, </w:t>
      </w:r>
      <w:proofErr w:type="spellStart"/>
      <w:r w:rsidRPr="00A90B22">
        <w:rPr>
          <w:rStyle w:val="FontStyle72"/>
          <w:rFonts w:ascii="Calibri" w:hAnsi="Calibri"/>
          <w:sz w:val="24"/>
          <w:szCs w:val="24"/>
        </w:rPr>
        <w:t>crescendo</w:t>
      </w:r>
      <w:proofErr w:type="spellEnd"/>
      <w:r w:rsidRPr="00A90B22">
        <w:rPr>
          <w:rStyle w:val="FontStyle72"/>
          <w:rFonts w:ascii="Calibri" w:hAnsi="Calibri"/>
          <w:sz w:val="24"/>
          <w:szCs w:val="24"/>
        </w:rPr>
        <w:t xml:space="preserve">, </w:t>
      </w:r>
      <w:proofErr w:type="spellStart"/>
      <w:r w:rsidRPr="00A90B22">
        <w:rPr>
          <w:rStyle w:val="FontStyle72"/>
          <w:rFonts w:ascii="Calibri" w:hAnsi="Calibri"/>
          <w:sz w:val="24"/>
          <w:szCs w:val="24"/>
        </w:rPr>
        <w:t>diminuendo</w:t>
      </w:r>
      <w:proofErr w:type="spellEnd"/>
      <w:r w:rsidRPr="00A90B22">
        <w:rPr>
          <w:rStyle w:val="FontStyle72"/>
          <w:rFonts w:ascii="Calibri" w:hAnsi="Calibri"/>
          <w:sz w:val="24"/>
          <w:szCs w:val="24"/>
        </w:rPr>
        <w:t xml:space="preserve">; </w:t>
      </w:r>
      <w:r w:rsidRPr="00A90B22">
        <w:rPr>
          <w:rStyle w:val="FontStyle68"/>
          <w:rFonts w:ascii="Calibri" w:hAnsi="Calibri"/>
          <w:sz w:val="24"/>
          <w:szCs w:val="24"/>
        </w:rPr>
        <w:t>7) kordavalt I kooliastme muusikaline kirjaoskus ja oskussõnavara.</w:t>
      </w:r>
    </w:p>
    <w:p w:rsidR="0030213E" w:rsidRPr="00A90B22" w:rsidRDefault="0030213E" w:rsidP="0030213E">
      <w:pPr>
        <w:pStyle w:val="Style39"/>
        <w:widowControl/>
        <w:ind w:left="284"/>
        <w:jc w:val="both"/>
        <w:rPr>
          <w:rStyle w:val="FontStyle69"/>
          <w:rFonts w:ascii="Calibri" w:hAnsi="Calibri"/>
          <w:sz w:val="24"/>
          <w:szCs w:val="24"/>
        </w:rPr>
      </w:pPr>
    </w:p>
    <w:p w:rsidR="0030213E" w:rsidRPr="00A90B22" w:rsidRDefault="0030213E" w:rsidP="009707CC">
      <w:pPr>
        <w:pStyle w:val="Style39"/>
        <w:widowControl/>
        <w:jc w:val="both"/>
        <w:rPr>
          <w:rStyle w:val="FontStyle69"/>
          <w:rFonts w:ascii="Calibri" w:hAnsi="Calibri"/>
          <w:sz w:val="24"/>
          <w:szCs w:val="24"/>
        </w:rPr>
      </w:pPr>
      <w:r w:rsidRPr="00A90B22">
        <w:rPr>
          <w:rStyle w:val="FontStyle69"/>
          <w:rFonts w:ascii="Calibri" w:hAnsi="Calibri"/>
          <w:sz w:val="24"/>
          <w:szCs w:val="24"/>
        </w:rPr>
        <w:t>Õppekäigud</w:t>
      </w:r>
    </w:p>
    <w:p w:rsidR="0030213E" w:rsidRPr="009707CC" w:rsidRDefault="0030213E" w:rsidP="009707CC">
      <w:pPr>
        <w:pStyle w:val="Style39"/>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44"/>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1) arutleb ja avaldab oma arvamust muusikaelamuste kohta suulisel, kirjalikul või muul looval viisil;</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kasutab arvamust väljendades muusikalist oskussõnavara.</w:t>
      </w:r>
    </w:p>
    <w:p w:rsidR="0030213E" w:rsidRPr="00A90B22" w:rsidRDefault="0030213E" w:rsidP="0030213E">
      <w:pPr>
        <w:pStyle w:val="Style51"/>
        <w:widowControl/>
        <w:jc w:val="both"/>
        <w:rPr>
          <w:rStyle w:val="FontStyle68"/>
          <w:rFonts w:ascii="Calibri" w:hAnsi="Calibri"/>
          <w:sz w:val="24"/>
          <w:szCs w:val="24"/>
        </w:rPr>
      </w:pPr>
    </w:p>
    <w:p w:rsidR="0030213E" w:rsidRDefault="009707CC" w:rsidP="0030213E">
      <w:pPr>
        <w:rPr>
          <w:rFonts w:ascii="Calibri" w:hAnsi="Calibri"/>
          <w:b/>
          <w:color w:val="000000"/>
        </w:rPr>
      </w:pPr>
      <w:r>
        <w:rPr>
          <w:rStyle w:val="FontStyle68"/>
          <w:rFonts w:ascii="Calibri" w:hAnsi="Calibri"/>
          <w:b/>
          <w:sz w:val="24"/>
          <w:szCs w:val="24"/>
        </w:rPr>
        <w:t>2</w:t>
      </w:r>
      <w:r w:rsidR="0030213E" w:rsidRPr="00A90B22">
        <w:rPr>
          <w:rStyle w:val="FontStyle68"/>
          <w:rFonts w:ascii="Calibri" w:hAnsi="Calibri"/>
          <w:b/>
          <w:sz w:val="24"/>
          <w:szCs w:val="24"/>
        </w:rPr>
        <w:t>.</w:t>
      </w:r>
      <w:r>
        <w:rPr>
          <w:rStyle w:val="FontStyle68"/>
          <w:rFonts w:ascii="Calibri" w:hAnsi="Calibri"/>
          <w:b/>
          <w:sz w:val="24"/>
          <w:szCs w:val="24"/>
        </w:rPr>
        <w:t>1</w:t>
      </w:r>
      <w:r w:rsidR="00A304A7">
        <w:rPr>
          <w:rStyle w:val="FontStyle68"/>
          <w:rFonts w:ascii="Calibri" w:hAnsi="Calibri"/>
          <w:b/>
          <w:sz w:val="24"/>
          <w:szCs w:val="24"/>
        </w:rPr>
        <w:t>2</w:t>
      </w:r>
      <w:r w:rsidR="0030213E" w:rsidRPr="00A90B22">
        <w:rPr>
          <w:rStyle w:val="FontStyle68"/>
          <w:rFonts w:ascii="Calibri" w:hAnsi="Calibri"/>
          <w:b/>
          <w:sz w:val="24"/>
          <w:szCs w:val="24"/>
        </w:rPr>
        <w:t xml:space="preserve">. </w:t>
      </w:r>
      <w:r w:rsidR="0030213E">
        <w:rPr>
          <w:rFonts w:ascii="Calibri" w:hAnsi="Calibri"/>
          <w:b/>
          <w:color w:val="000000"/>
        </w:rPr>
        <w:t>MUUSIKAÕPETUSE</w:t>
      </w:r>
      <w:r w:rsidR="0030213E" w:rsidRPr="00A90B22">
        <w:rPr>
          <w:rFonts w:ascii="Calibri" w:hAnsi="Calibri"/>
          <w:b/>
          <w:color w:val="000000"/>
        </w:rPr>
        <w:t xml:space="preserve"> AINEKAVA</w:t>
      </w:r>
      <w:r w:rsidR="0030213E" w:rsidRPr="00A90B22">
        <w:rPr>
          <w:rFonts w:ascii="Calibri" w:hAnsi="Calibri"/>
          <w:color w:val="000000"/>
        </w:rPr>
        <w:t xml:space="preserve"> </w:t>
      </w:r>
      <w:r w:rsidR="0030213E" w:rsidRPr="00A90B22">
        <w:rPr>
          <w:rFonts w:ascii="Calibri" w:hAnsi="Calibri"/>
          <w:b/>
          <w:color w:val="000000"/>
        </w:rPr>
        <w:t xml:space="preserve">4. KLASSIS </w:t>
      </w:r>
      <w:r w:rsidR="0030213E" w:rsidRPr="009707CC">
        <w:rPr>
          <w:rFonts w:ascii="Calibri" w:hAnsi="Calibri"/>
          <w:color w:val="000000"/>
        </w:rPr>
        <w:t>( 70 tundi õppeaastas, 2 tundi nädalas)</w:t>
      </w:r>
    </w:p>
    <w:p w:rsidR="0030213E" w:rsidRPr="00A90B22" w:rsidRDefault="0030213E" w:rsidP="0030213E">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1243"/>
        <w:gridCol w:w="3577"/>
      </w:tblGrid>
      <w:tr w:rsidR="0030213E" w:rsidRPr="00A90B22" w:rsidTr="00815823">
        <w:trPr>
          <w:trHeight w:val="482"/>
        </w:trPr>
        <w:tc>
          <w:tcPr>
            <w:tcW w:w="4819" w:type="dxa"/>
          </w:tcPr>
          <w:p w:rsidR="0030213E" w:rsidRPr="00A90B22" w:rsidRDefault="0030213E" w:rsidP="00815823">
            <w:pPr>
              <w:rPr>
                <w:rFonts w:ascii="Calibri" w:hAnsi="Calibri"/>
                <w:b/>
                <w:color w:val="000000"/>
              </w:rPr>
            </w:pPr>
            <w:r w:rsidRPr="00A90B22">
              <w:rPr>
                <w:rFonts w:ascii="Calibri" w:hAnsi="Calibri"/>
                <w:b/>
                <w:color w:val="000000"/>
              </w:rPr>
              <w:t>ÕPITULEMUSED</w:t>
            </w:r>
          </w:p>
        </w:tc>
        <w:tc>
          <w:tcPr>
            <w:tcW w:w="4820" w:type="dxa"/>
            <w:gridSpan w:val="2"/>
          </w:tcPr>
          <w:p w:rsidR="0030213E" w:rsidRPr="00A90B22" w:rsidRDefault="0030213E" w:rsidP="00815823">
            <w:pPr>
              <w:rPr>
                <w:rFonts w:ascii="Calibri" w:hAnsi="Calibri"/>
                <w:b/>
                <w:color w:val="000000"/>
              </w:rPr>
            </w:pPr>
            <w:r w:rsidRPr="00A90B22">
              <w:rPr>
                <w:rFonts w:ascii="Calibri" w:hAnsi="Calibri"/>
                <w:b/>
                <w:color w:val="000000"/>
              </w:rPr>
              <w:t>ÕPPESISU JA -TEGEVUS</w:t>
            </w:r>
          </w:p>
        </w:tc>
      </w:tr>
      <w:tr w:rsidR="0030213E" w:rsidRPr="00A90B22" w:rsidTr="00815823">
        <w:trPr>
          <w:trHeight w:val="425"/>
        </w:trPr>
        <w:tc>
          <w:tcPr>
            <w:tcW w:w="9639" w:type="dxa"/>
            <w:gridSpan w:val="3"/>
          </w:tcPr>
          <w:p w:rsidR="0030213E" w:rsidRPr="004C468B" w:rsidRDefault="0030213E" w:rsidP="00815823">
            <w:pPr>
              <w:rPr>
                <w:rFonts w:ascii="Calibri" w:hAnsi="Calibri"/>
                <w:b/>
                <w:color w:val="000000"/>
              </w:rPr>
            </w:pPr>
            <w:r w:rsidRPr="004C468B">
              <w:rPr>
                <w:rFonts w:ascii="Calibri" w:hAnsi="Calibri"/>
                <w:b/>
                <w:color w:val="000000"/>
              </w:rPr>
              <w:t>1.Laulmine</w:t>
            </w:r>
          </w:p>
        </w:tc>
      </w:tr>
      <w:tr w:rsidR="0030213E" w:rsidRPr="00A90B22" w:rsidTr="00815823">
        <w:tc>
          <w:tcPr>
            <w:tcW w:w="4819" w:type="dxa"/>
          </w:tcPr>
          <w:p w:rsidR="0030213E" w:rsidRPr="00A90B22" w:rsidRDefault="0030213E" w:rsidP="00815823">
            <w:pPr>
              <w:rPr>
                <w:rFonts w:ascii="Calibri" w:hAnsi="Calibri" w:cs="Calibri"/>
                <w:color w:val="000000"/>
              </w:rPr>
            </w:pPr>
            <w:r w:rsidRPr="00A90B22">
              <w:rPr>
                <w:rFonts w:ascii="Calibri" w:hAnsi="Calibri"/>
                <w:color w:val="000000"/>
              </w:rPr>
              <w:t>1.1.Õpitulemus-</w:t>
            </w:r>
            <w:r w:rsidRPr="00A90B22">
              <w:rPr>
                <w:rFonts w:ascii="Calibri" w:hAnsi="Calibri" w:cs="Calibri"/>
                <w:color w:val="000000"/>
              </w:rPr>
              <w:t>1) laulab oma hääle omapära arvestades loomuliku kehahoiu, hingamise, selge diktsiooni ja</w:t>
            </w:r>
            <w:r w:rsidR="00A304A7">
              <w:rPr>
                <w:rFonts w:ascii="Calibri" w:hAnsi="Calibri" w:cs="Calibri"/>
                <w:color w:val="000000"/>
              </w:rPr>
              <w:t xml:space="preserve"> </w:t>
            </w:r>
            <w:r w:rsidRPr="00A90B22">
              <w:rPr>
                <w:rFonts w:ascii="Calibri" w:hAnsi="Calibri" w:cs="Calibri"/>
                <w:color w:val="000000"/>
              </w:rPr>
              <w:t>puhta intonatsiooniga ning väljendusrikkalt; on teadlik häälehoiu vajadusest;</w:t>
            </w:r>
            <w:r w:rsidRPr="00A90B22">
              <w:rPr>
                <w:rFonts w:ascii="Calibri" w:hAnsi="Calibri"/>
                <w:color w:val="000000"/>
              </w:rPr>
              <w:t xml:space="preserve"> </w:t>
            </w:r>
            <w:r w:rsidRPr="00A90B22">
              <w:rPr>
                <w:rFonts w:ascii="Calibri" w:hAnsi="Calibri" w:cs="Calibri"/>
                <w:color w:val="000000"/>
              </w:rPr>
              <w:t>2) seostab relatiivseid helikõrgusi (astmeid) absoluutsete helikõrgustega g–G2;</w:t>
            </w:r>
          </w:p>
          <w:p w:rsidR="0030213E" w:rsidRPr="00A90B22" w:rsidRDefault="0030213E" w:rsidP="00815823">
            <w:pPr>
              <w:rPr>
                <w:rFonts w:ascii="Calibri" w:hAnsi="Calibri" w:cs="Calibri"/>
                <w:color w:val="000000"/>
              </w:rPr>
            </w:pPr>
            <w:r w:rsidRPr="00A90B22">
              <w:rPr>
                <w:rFonts w:ascii="Calibri" w:hAnsi="Calibri" w:cs="Calibri"/>
                <w:color w:val="000000"/>
              </w:rPr>
              <w:t>3) rakendab muusikalisi teadmisi ning arvestab muusika väljendusvahendeid üksi ja rühmas</w:t>
            </w:r>
          </w:p>
          <w:p w:rsidR="0030213E" w:rsidRPr="00A90B22" w:rsidRDefault="0030213E" w:rsidP="00815823">
            <w:pPr>
              <w:rPr>
                <w:rFonts w:ascii="Calibri" w:hAnsi="Calibri" w:cs="Calibri"/>
                <w:color w:val="000000"/>
              </w:rPr>
            </w:pPr>
            <w:r w:rsidRPr="00A90B22">
              <w:rPr>
                <w:rFonts w:ascii="Calibri" w:hAnsi="Calibri" w:cs="Calibri"/>
                <w:color w:val="000000"/>
              </w:rPr>
              <w:t>lauldes;</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4) laulab </w:t>
            </w:r>
            <w:proofErr w:type="spellStart"/>
            <w:r w:rsidRPr="00A90B22">
              <w:rPr>
                <w:rFonts w:ascii="Calibri" w:hAnsi="Calibri" w:cs="Calibri"/>
                <w:color w:val="000000"/>
              </w:rPr>
              <w:t>eakohaseid</w:t>
            </w:r>
            <w:proofErr w:type="spellEnd"/>
            <w:r w:rsidRPr="00A90B22">
              <w:rPr>
                <w:rFonts w:ascii="Calibri" w:hAnsi="Calibri" w:cs="Calibri"/>
                <w:color w:val="000000"/>
              </w:rPr>
              <w:t xml:space="preserve"> ühe- ja kahehäälseid laule ja kaanoneid ning eesti ja teiste rahvaste laule;</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5) laulab peast kooliastme </w:t>
            </w:r>
            <w:proofErr w:type="spellStart"/>
            <w:r w:rsidRPr="00A90B22">
              <w:rPr>
                <w:rFonts w:ascii="Calibri" w:hAnsi="Calibri" w:cs="Calibri"/>
                <w:color w:val="000000"/>
              </w:rPr>
              <w:t>ühislaule</w:t>
            </w:r>
            <w:proofErr w:type="spellEnd"/>
            <w:r w:rsidRPr="00A90B22">
              <w:rPr>
                <w:rFonts w:ascii="Calibri" w:hAnsi="Calibri" w:cs="Calibri"/>
                <w:color w:val="000000"/>
              </w:rPr>
              <w:t xml:space="preserve">: „Eesti hümn” (F. </w:t>
            </w:r>
            <w:proofErr w:type="spellStart"/>
            <w:r w:rsidRPr="00A90B22">
              <w:rPr>
                <w:rFonts w:ascii="Calibri" w:hAnsi="Calibri" w:cs="Calibri"/>
                <w:color w:val="000000"/>
              </w:rPr>
              <w:t>Pacius</w:t>
            </w:r>
            <w:proofErr w:type="spellEnd"/>
            <w:r w:rsidRPr="00A90B22">
              <w:rPr>
                <w:rFonts w:ascii="Calibri" w:hAnsi="Calibri" w:cs="Calibri"/>
                <w:color w:val="000000"/>
              </w:rPr>
              <w:t>), „Eesti lipp” (E. Võrk), „Kas</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tunned maad” (J. </w:t>
            </w:r>
            <w:proofErr w:type="spellStart"/>
            <w:r w:rsidRPr="00A90B22">
              <w:rPr>
                <w:rFonts w:ascii="Calibri" w:hAnsi="Calibri" w:cs="Calibri"/>
                <w:color w:val="000000"/>
              </w:rPr>
              <w:t>Berad</w:t>
            </w:r>
            <w:proofErr w:type="spellEnd"/>
            <w:r w:rsidRPr="00A90B22">
              <w:rPr>
                <w:rFonts w:ascii="Calibri" w:hAnsi="Calibri" w:cs="Calibri"/>
                <w:color w:val="000000"/>
              </w:rPr>
              <w:t>)6) kasutab laule õppides relatiivseid helikõrgusi (astmeid);</w:t>
            </w:r>
          </w:p>
          <w:p w:rsidR="0030213E" w:rsidRPr="00A90B22" w:rsidRDefault="0030213E" w:rsidP="00815823">
            <w:pPr>
              <w:rPr>
                <w:rFonts w:ascii="Calibri" w:hAnsi="Calibri" w:cs="Calibri"/>
                <w:color w:val="000000"/>
              </w:rPr>
            </w:pPr>
            <w:r w:rsidRPr="00A90B22">
              <w:rPr>
                <w:rFonts w:ascii="Calibri" w:hAnsi="Calibri" w:cs="Calibri"/>
                <w:color w:val="000000"/>
              </w:rPr>
              <w:t>7) kasutab üksinda ning koos musitseerides muusikalisi oskusi ja teadmisi</w:t>
            </w:r>
          </w:p>
        </w:tc>
        <w:tc>
          <w:tcPr>
            <w:tcW w:w="4820" w:type="dxa"/>
            <w:gridSpan w:val="2"/>
          </w:tcPr>
          <w:p w:rsidR="0030213E" w:rsidRPr="00A90B22" w:rsidRDefault="0030213E" w:rsidP="00815823">
            <w:pPr>
              <w:rPr>
                <w:rFonts w:ascii="Calibri" w:hAnsi="Calibri"/>
                <w:color w:val="000000"/>
              </w:rPr>
            </w:pPr>
            <w:r w:rsidRPr="00A90B22">
              <w:rPr>
                <w:rFonts w:ascii="Calibri" w:hAnsi="Calibri"/>
                <w:color w:val="000000"/>
              </w:rPr>
              <w:t xml:space="preserve">1.1.Laulab a </w:t>
            </w:r>
            <w:proofErr w:type="spellStart"/>
            <w:r w:rsidRPr="00A90B22">
              <w:rPr>
                <w:rFonts w:ascii="Calibri" w:hAnsi="Calibri"/>
                <w:color w:val="000000"/>
              </w:rPr>
              <w:t>cappella</w:t>
            </w:r>
            <w:proofErr w:type="spellEnd"/>
            <w:r w:rsidRPr="00A90B22">
              <w:rPr>
                <w:rFonts w:ascii="Calibri" w:hAnsi="Calibri"/>
                <w:color w:val="000000"/>
              </w:rPr>
              <w:t xml:space="preserve"> ja saatega ühe-ja kahehäälselt oma hääle omapära arvestades, laulab kooris kahe-ja kolmehäälselt õpetaja soovitusel või erinevates vokaal-instrumentaalkoosseisudes tunnis ning tunnivälises tegevuses ,mõistab laulupeo traditsiooni ja tähendust. Oskab kuulata iseennast ja teisi koos </w:t>
            </w:r>
            <w:proofErr w:type="spellStart"/>
            <w:r w:rsidRPr="00A90B22">
              <w:rPr>
                <w:rFonts w:ascii="Calibri" w:hAnsi="Calibri"/>
                <w:color w:val="000000"/>
              </w:rPr>
              <w:t>musitseerimas,mõistab</w:t>
            </w:r>
            <w:proofErr w:type="spellEnd"/>
            <w:r w:rsidRPr="00A90B22">
              <w:rPr>
                <w:rFonts w:ascii="Calibri" w:hAnsi="Calibri"/>
                <w:color w:val="000000"/>
              </w:rPr>
              <w:t xml:space="preserve"> oma panust ning toetab ja tunnustab kaasalasi.</w:t>
            </w:r>
          </w:p>
        </w:tc>
      </w:tr>
      <w:tr w:rsidR="0030213E" w:rsidRPr="00A90B22" w:rsidTr="00815823">
        <w:trPr>
          <w:trHeight w:val="425"/>
        </w:trPr>
        <w:tc>
          <w:tcPr>
            <w:tcW w:w="9639" w:type="dxa"/>
            <w:gridSpan w:val="3"/>
          </w:tcPr>
          <w:p w:rsidR="0030213E" w:rsidRPr="004C468B" w:rsidRDefault="0030213E" w:rsidP="00815823">
            <w:pPr>
              <w:rPr>
                <w:rFonts w:ascii="Calibri" w:hAnsi="Calibri"/>
                <w:b/>
                <w:color w:val="000000"/>
              </w:rPr>
            </w:pPr>
            <w:r w:rsidRPr="004C468B">
              <w:rPr>
                <w:rFonts w:ascii="Calibri" w:hAnsi="Calibri"/>
                <w:b/>
                <w:color w:val="000000"/>
              </w:rPr>
              <w:t>2.Pillimäng</w:t>
            </w:r>
          </w:p>
        </w:tc>
      </w:tr>
      <w:tr w:rsidR="0030213E" w:rsidRPr="00A90B22" w:rsidTr="00815823">
        <w:tc>
          <w:tcPr>
            <w:tcW w:w="4819" w:type="dxa"/>
          </w:tcPr>
          <w:p w:rsidR="0030213E" w:rsidRPr="00A90B22" w:rsidRDefault="0030213E" w:rsidP="00815823">
            <w:pPr>
              <w:rPr>
                <w:rFonts w:ascii="Calibri" w:hAnsi="Calibri" w:cs="Calibri"/>
                <w:color w:val="000000"/>
              </w:rPr>
            </w:pPr>
            <w:r w:rsidRPr="00A90B22">
              <w:rPr>
                <w:rFonts w:ascii="Calibri" w:hAnsi="Calibri"/>
                <w:color w:val="000000"/>
              </w:rPr>
              <w:t>2.1.Õpitulemus-</w:t>
            </w:r>
            <w:r w:rsidRPr="00A90B22">
              <w:rPr>
                <w:rFonts w:ascii="Calibri" w:hAnsi="Calibri" w:cs="Calibri"/>
                <w:color w:val="000000"/>
              </w:rPr>
              <w:t xml:space="preserve">1) kasutab keha-, rütmi- ja plaatpille kaasmängudes ja/või </w:t>
            </w:r>
            <w:proofErr w:type="spellStart"/>
            <w:r w:rsidRPr="00A90B22">
              <w:rPr>
                <w:rFonts w:ascii="Calibri" w:hAnsi="Calibri" w:cs="Calibri"/>
                <w:i/>
                <w:iCs/>
                <w:color w:val="000000"/>
              </w:rPr>
              <w:t>ostinato</w:t>
            </w:r>
            <w:r w:rsidRPr="00A90B22">
              <w:rPr>
                <w:rFonts w:ascii="Calibri" w:hAnsi="Calibri" w:cs="Calibri"/>
                <w:color w:val="000000"/>
              </w:rPr>
              <w:t>’des</w:t>
            </w:r>
            <w:proofErr w:type="spellEnd"/>
            <w:r w:rsidRPr="00A90B22">
              <w:rPr>
                <w:rFonts w:ascii="Calibri" w:hAnsi="Calibri" w:cs="Calibri"/>
                <w:color w:val="000000"/>
              </w:rPr>
              <w:t>;</w:t>
            </w:r>
          </w:p>
          <w:p w:rsidR="0030213E" w:rsidRPr="00A90B22" w:rsidRDefault="0030213E" w:rsidP="00815823">
            <w:pPr>
              <w:rPr>
                <w:rFonts w:ascii="Calibri" w:hAnsi="Calibri" w:cs="Calibri"/>
                <w:color w:val="000000"/>
              </w:rPr>
            </w:pPr>
            <w:r w:rsidRPr="00A90B22">
              <w:rPr>
                <w:rFonts w:ascii="Calibri" w:hAnsi="Calibri" w:cs="Calibri"/>
                <w:color w:val="000000"/>
              </w:rPr>
              <w:t>2) rakendab musitseerides 6-keelse väikekandle või plokkflöödi mänguvõtteid; seostab</w:t>
            </w:r>
            <w:r w:rsidR="00A304A7">
              <w:rPr>
                <w:rFonts w:ascii="Calibri" w:hAnsi="Calibri" w:cs="Calibri"/>
                <w:color w:val="000000"/>
              </w:rPr>
              <w:t xml:space="preserve"> </w:t>
            </w:r>
            <w:r w:rsidRPr="00A90B22">
              <w:rPr>
                <w:rFonts w:ascii="Calibri" w:hAnsi="Calibri" w:cs="Calibri"/>
                <w:color w:val="000000"/>
              </w:rPr>
              <w:t>absoluutseid helikõrgusi pillimänguga;</w:t>
            </w:r>
          </w:p>
          <w:p w:rsidR="0030213E" w:rsidRPr="00A90B22" w:rsidRDefault="0030213E" w:rsidP="00815823">
            <w:pPr>
              <w:rPr>
                <w:rFonts w:ascii="Calibri" w:hAnsi="Calibri"/>
                <w:color w:val="000000"/>
              </w:rPr>
            </w:pPr>
            <w:r w:rsidRPr="00A90B22">
              <w:rPr>
                <w:rFonts w:ascii="Calibri" w:hAnsi="Calibri" w:cs="Calibri"/>
                <w:color w:val="000000"/>
              </w:rPr>
              <w:t>3) kasutab pillimängus muusikalisi teadmisi ja oskusi.</w:t>
            </w:r>
          </w:p>
        </w:tc>
        <w:tc>
          <w:tcPr>
            <w:tcW w:w="4820" w:type="dxa"/>
            <w:gridSpan w:val="2"/>
          </w:tcPr>
          <w:p w:rsidR="0030213E" w:rsidRPr="00A90B22" w:rsidRDefault="0030213E" w:rsidP="00815823">
            <w:pPr>
              <w:rPr>
                <w:rFonts w:ascii="Calibri" w:hAnsi="Calibri" w:cs="Calibri"/>
                <w:b/>
                <w:color w:val="000000"/>
              </w:rPr>
            </w:pPr>
            <w:r w:rsidRPr="00A90B22">
              <w:rPr>
                <w:rFonts w:ascii="Calibri" w:hAnsi="Calibri" w:cs="Calibri"/>
                <w:color w:val="000000"/>
              </w:rPr>
              <w:t xml:space="preserve">2.1 Kasutab üksinda ning koos musitseerides muusikalisi oskusi ja </w:t>
            </w:r>
            <w:proofErr w:type="spellStart"/>
            <w:r w:rsidRPr="00A90B22">
              <w:rPr>
                <w:rFonts w:ascii="Calibri" w:hAnsi="Calibri" w:cs="Calibri"/>
                <w:color w:val="000000"/>
              </w:rPr>
              <w:t>teadmisi.Rakendab</w:t>
            </w:r>
            <w:proofErr w:type="spellEnd"/>
            <w:r w:rsidRPr="00A90B22">
              <w:rPr>
                <w:rFonts w:ascii="Calibri" w:hAnsi="Calibri" w:cs="Calibri"/>
                <w:color w:val="000000"/>
              </w:rPr>
              <w:t xml:space="preserve"> pillimängu oskusi </w:t>
            </w:r>
            <w:proofErr w:type="spellStart"/>
            <w:r w:rsidRPr="00A90B22">
              <w:rPr>
                <w:rFonts w:ascii="Calibri" w:hAnsi="Calibri" w:cs="Calibri"/>
                <w:color w:val="000000"/>
              </w:rPr>
              <w:t>einevates</w:t>
            </w:r>
            <w:proofErr w:type="spellEnd"/>
            <w:r w:rsidRPr="00A90B22">
              <w:rPr>
                <w:rFonts w:ascii="Calibri" w:hAnsi="Calibri" w:cs="Calibri"/>
                <w:color w:val="000000"/>
              </w:rPr>
              <w:t xml:space="preserve"> </w:t>
            </w:r>
            <w:proofErr w:type="spellStart"/>
            <w:r w:rsidRPr="00A90B22">
              <w:rPr>
                <w:rFonts w:ascii="Calibri" w:hAnsi="Calibri" w:cs="Calibri"/>
                <w:color w:val="000000"/>
              </w:rPr>
              <w:t>pillikoosseisudes.Enesevälendusoskuse</w:t>
            </w:r>
            <w:proofErr w:type="spellEnd"/>
            <w:r w:rsidRPr="00A90B22">
              <w:rPr>
                <w:rFonts w:ascii="Calibri" w:hAnsi="Calibri" w:cs="Calibri"/>
                <w:color w:val="000000"/>
              </w:rPr>
              <w:t xml:space="preserve"> arendamine.</w:t>
            </w:r>
          </w:p>
        </w:tc>
      </w:tr>
      <w:tr w:rsidR="0030213E" w:rsidRPr="00A90B22" w:rsidTr="00815823">
        <w:trPr>
          <w:trHeight w:val="425"/>
        </w:trPr>
        <w:tc>
          <w:tcPr>
            <w:tcW w:w="9639" w:type="dxa"/>
            <w:gridSpan w:val="3"/>
          </w:tcPr>
          <w:p w:rsidR="0030213E" w:rsidRPr="004C468B" w:rsidRDefault="0030213E" w:rsidP="00815823">
            <w:pPr>
              <w:rPr>
                <w:rFonts w:ascii="Calibri" w:hAnsi="Calibri"/>
                <w:b/>
                <w:color w:val="000000"/>
              </w:rPr>
            </w:pPr>
            <w:r w:rsidRPr="004C468B">
              <w:rPr>
                <w:rFonts w:ascii="Calibri" w:hAnsi="Calibri"/>
                <w:b/>
                <w:color w:val="000000"/>
              </w:rPr>
              <w:t>3.Muusikaline liikumine</w:t>
            </w:r>
          </w:p>
        </w:tc>
      </w:tr>
      <w:tr w:rsidR="0030213E" w:rsidRPr="00A90B22" w:rsidTr="00815823">
        <w:tc>
          <w:tcPr>
            <w:tcW w:w="4819" w:type="dxa"/>
          </w:tcPr>
          <w:p w:rsidR="0030213E" w:rsidRPr="00A90B22" w:rsidRDefault="0030213E" w:rsidP="00815823">
            <w:pPr>
              <w:rPr>
                <w:rFonts w:ascii="Calibri" w:hAnsi="Calibri" w:cs="Calibri"/>
                <w:color w:val="000000"/>
              </w:rPr>
            </w:pPr>
            <w:r w:rsidRPr="00A90B22">
              <w:rPr>
                <w:rFonts w:ascii="Calibri" w:hAnsi="Calibri"/>
                <w:color w:val="000000"/>
              </w:rPr>
              <w:t>3.1.Õpitulemus-</w:t>
            </w:r>
            <w:r w:rsidRPr="00A90B22">
              <w:rPr>
                <w:rFonts w:ascii="Calibri" w:hAnsi="Calibri" w:cs="Calibri"/>
                <w:color w:val="000000"/>
              </w:rPr>
              <w:t>1) tunnetab ja väljendab liikumises meloodiat, rütmi, tempot, dünaamikat ning vormi;</w:t>
            </w:r>
          </w:p>
          <w:p w:rsidR="0030213E" w:rsidRPr="00A90B22" w:rsidRDefault="0030213E" w:rsidP="00815823">
            <w:pPr>
              <w:rPr>
                <w:rFonts w:ascii="Calibri" w:hAnsi="Calibri" w:cs="Calibri"/>
                <w:color w:val="000000"/>
              </w:rPr>
            </w:pPr>
            <w:r w:rsidRPr="00A90B22">
              <w:rPr>
                <w:rFonts w:ascii="Calibri" w:hAnsi="Calibri" w:cs="Calibri"/>
                <w:color w:val="000000"/>
              </w:rPr>
              <w:t>2) tantsib eesti laulu- ja ringmänge;</w:t>
            </w:r>
          </w:p>
        </w:tc>
        <w:tc>
          <w:tcPr>
            <w:tcW w:w="4820" w:type="dxa"/>
            <w:gridSpan w:val="2"/>
          </w:tcPr>
          <w:p w:rsidR="0030213E" w:rsidRPr="00A90B22" w:rsidRDefault="0030213E" w:rsidP="00815823">
            <w:pPr>
              <w:rPr>
                <w:rFonts w:ascii="Calibri" w:hAnsi="Calibri"/>
                <w:color w:val="000000"/>
              </w:rPr>
            </w:pPr>
            <w:r w:rsidRPr="00A90B22">
              <w:rPr>
                <w:rFonts w:ascii="Calibri" w:hAnsi="Calibri"/>
                <w:color w:val="000000"/>
              </w:rPr>
              <w:t xml:space="preserve">3.1 Osaleb meeleldi muusikalistes tegevustes, rakendab võimetekohaselt oma loovust muusikalistes eneseväljendustes. </w:t>
            </w:r>
            <w:r w:rsidRPr="00A90B22">
              <w:rPr>
                <w:rFonts w:ascii="Calibri" w:hAnsi="Calibri" w:cs="Calibri"/>
                <w:color w:val="000000"/>
              </w:rPr>
              <w:t>Esinemisvõimaluste pakkumine ning loomingulise eneseväljenduse toetamine.</w:t>
            </w:r>
            <w:r w:rsidRPr="00A90B22">
              <w:rPr>
                <w:rFonts w:ascii="Calibri" w:hAnsi="Calibri"/>
                <w:color w:val="000000"/>
              </w:rPr>
              <w:t xml:space="preserve"> </w:t>
            </w:r>
            <w:r w:rsidRPr="00A90B22">
              <w:rPr>
                <w:rFonts w:ascii="Calibri" w:hAnsi="Calibri" w:cs="Calibri"/>
                <w:color w:val="000000"/>
              </w:rPr>
              <w:t>Liikumistegevuse põhirõhk on eesti rahvatantsudel ning teiste rahvaste muusika karakteri väljendamisel liikumise kaudu.</w:t>
            </w:r>
          </w:p>
        </w:tc>
      </w:tr>
      <w:tr w:rsidR="0030213E" w:rsidRPr="00A90B22" w:rsidTr="00815823">
        <w:trPr>
          <w:trHeight w:val="425"/>
        </w:trPr>
        <w:tc>
          <w:tcPr>
            <w:tcW w:w="9639" w:type="dxa"/>
            <w:gridSpan w:val="3"/>
          </w:tcPr>
          <w:p w:rsidR="0030213E" w:rsidRPr="004C468B" w:rsidRDefault="0030213E" w:rsidP="00815823">
            <w:pPr>
              <w:rPr>
                <w:rFonts w:ascii="Calibri" w:hAnsi="Calibri"/>
                <w:b/>
                <w:color w:val="000000"/>
              </w:rPr>
            </w:pPr>
            <w:r w:rsidRPr="004C468B">
              <w:rPr>
                <w:rFonts w:ascii="Calibri" w:hAnsi="Calibri"/>
                <w:b/>
                <w:color w:val="000000"/>
              </w:rPr>
              <w:t>4.Omalooming</w:t>
            </w:r>
          </w:p>
        </w:tc>
      </w:tr>
      <w:tr w:rsidR="0030213E" w:rsidRPr="00A90B22" w:rsidTr="00815823">
        <w:tc>
          <w:tcPr>
            <w:tcW w:w="4819" w:type="dxa"/>
          </w:tcPr>
          <w:p w:rsidR="0030213E" w:rsidRPr="00A90B22" w:rsidRDefault="0030213E" w:rsidP="00815823">
            <w:pPr>
              <w:rPr>
                <w:rFonts w:ascii="Calibri" w:hAnsi="Calibri" w:cs="Calibri"/>
                <w:color w:val="000000"/>
              </w:rPr>
            </w:pPr>
            <w:r w:rsidRPr="00A90B22">
              <w:rPr>
                <w:rFonts w:ascii="Calibri" w:hAnsi="Calibri"/>
                <w:color w:val="000000"/>
              </w:rPr>
              <w:t>4.1.Õpitulemus-</w:t>
            </w:r>
            <w:r w:rsidRPr="00A90B22">
              <w:rPr>
                <w:rFonts w:ascii="Calibri" w:hAnsi="Calibri" w:cs="Calibri"/>
                <w:color w:val="000000"/>
              </w:rPr>
              <w:t xml:space="preserve">1) loob </w:t>
            </w:r>
            <w:proofErr w:type="spellStart"/>
            <w:r w:rsidRPr="00A90B22">
              <w:rPr>
                <w:rFonts w:ascii="Calibri" w:hAnsi="Calibri" w:cs="Calibri"/>
                <w:color w:val="000000"/>
              </w:rPr>
              <w:t>rütmilis</w:t>
            </w:r>
            <w:proofErr w:type="spellEnd"/>
            <w:r w:rsidRPr="00A90B22">
              <w:rPr>
                <w:rFonts w:ascii="Calibri" w:hAnsi="Calibri" w:cs="Calibri"/>
                <w:color w:val="000000"/>
              </w:rPr>
              <w:t xml:space="preserve">-meloodilisi improvisatsioone, kaasmänge ja/või </w:t>
            </w:r>
            <w:proofErr w:type="spellStart"/>
            <w:r w:rsidRPr="00A90B22">
              <w:rPr>
                <w:rFonts w:ascii="Calibri" w:hAnsi="Calibri" w:cs="Calibri"/>
                <w:i/>
                <w:iCs/>
                <w:color w:val="000000"/>
              </w:rPr>
              <w:t>ostinato</w:t>
            </w:r>
            <w:r w:rsidRPr="00A90B22">
              <w:rPr>
                <w:rFonts w:ascii="Calibri" w:hAnsi="Calibri" w:cs="Calibri"/>
                <w:color w:val="000000"/>
              </w:rPr>
              <w:t>’sid</w:t>
            </w:r>
            <w:proofErr w:type="spellEnd"/>
            <w:r w:rsidRPr="00A90B22">
              <w:rPr>
                <w:rFonts w:ascii="Calibri" w:hAnsi="Calibri" w:cs="Calibri"/>
                <w:color w:val="000000"/>
              </w:rPr>
              <w:t xml:space="preserve"> keha-, rütmi- ja</w:t>
            </w:r>
          </w:p>
          <w:p w:rsidR="0030213E" w:rsidRPr="00A90B22" w:rsidRDefault="0030213E" w:rsidP="00815823">
            <w:pPr>
              <w:rPr>
                <w:rFonts w:ascii="Calibri" w:hAnsi="Calibri" w:cs="Calibri"/>
                <w:color w:val="000000"/>
              </w:rPr>
            </w:pPr>
            <w:r w:rsidRPr="00A90B22">
              <w:rPr>
                <w:rFonts w:ascii="Calibri" w:hAnsi="Calibri" w:cs="Calibri"/>
                <w:color w:val="000000"/>
              </w:rPr>
              <w:t>plaatpillidel;</w:t>
            </w:r>
          </w:p>
          <w:p w:rsidR="0030213E" w:rsidRPr="00A90B22" w:rsidRDefault="0030213E" w:rsidP="00815823">
            <w:pPr>
              <w:rPr>
                <w:rFonts w:ascii="Calibri" w:hAnsi="Calibri" w:cs="Calibri"/>
                <w:color w:val="000000"/>
              </w:rPr>
            </w:pPr>
            <w:r w:rsidRPr="00A90B22">
              <w:rPr>
                <w:rFonts w:ascii="Calibri" w:hAnsi="Calibri" w:cs="Calibri"/>
                <w:color w:val="000000"/>
              </w:rPr>
              <w:t>2) kasutab improvisatsioonides astmemudeleid;</w:t>
            </w:r>
          </w:p>
          <w:p w:rsidR="0030213E" w:rsidRPr="00A90B22" w:rsidRDefault="0030213E" w:rsidP="00815823">
            <w:pPr>
              <w:rPr>
                <w:rFonts w:ascii="Calibri" w:hAnsi="Calibri" w:cs="Calibri"/>
                <w:color w:val="000000"/>
              </w:rPr>
            </w:pPr>
            <w:r w:rsidRPr="00A90B22">
              <w:rPr>
                <w:rFonts w:ascii="Calibri" w:hAnsi="Calibri" w:cs="Calibri"/>
                <w:color w:val="000000"/>
              </w:rPr>
              <w:t>3) loob tekste: regivärsse, lihtsamaid laulusõnu jne;</w:t>
            </w:r>
          </w:p>
          <w:p w:rsidR="0030213E" w:rsidRPr="00A90B22" w:rsidRDefault="0030213E" w:rsidP="00815823">
            <w:pPr>
              <w:rPr>
                <w:rFonts w:ascii="Calibri" w:hAnsi="Calibri"/>
                <w:color w:val="000000"/>
              </w:rPr>
            </w:pPr>
            <w:r w:rsidRPr="00A90B22">
              <w:rPr>
                <w:rFonts w:ascii="Calibri" w:hAnsi="Calibri" w:cs="Calibri"/>
                <w:color w:val="000000"/>
              </w:rPr>
              <w:t>4) kasutab muusika karakteri ja meeleolu väljendamiseks loovliikumist.</w:t>
            </w:r>
          </w:p>
        </w:tc>
        <w:tc>
          <w:tcPr>
            <w:tcW w:w="4820" w:type="dxa"/>
            <w:gridSpan w:val="2"/>
          </w:tcPr>
          <w:p w:rsidR="0030213E" w:rsidRPr="00A90B22" w:rsidRDefault="0030213E" w:rsidP="00A304A7">
            <w:pPr>
              <w:rPr>
                <w:rFonts w:ascii="Calibri" w:hAnsi="Calibri"/>
                <w:color w:val="000000"/>
              </w:rPr>
            </w:pPr>
            <w:r w:rsidRPr="00A90B22">
              <w:rPr>
                <w:rFonts w:ascii="Calibri" w:hAnsi="Calibri"/>
                <w:color w:val="000000"/>
              </w:rPr>
              <w:t xml:space="preserve">4.1. </w:t>
            </w:r>
            <w:r w:rsidRPr="00A90B22">
              <w:rPr>
                <w:rFonts w:ascii="Calibri" w:hAnsi="Calibri" w:cs="Calibri"/>
                <w:color w:val="000000"/>
              </w:rPr>
              <w:t>Julgeb esitada ideid ja rakendab võimetekohaselt oma loovust nii sõnalises kui ka</w:t>
            </w:r>
            <w:r w:rsidR="00A304A7">
              <w:rPr>
                <w:rFonts w:ascii="Calibri" w:hAnsi="Calibri" w:cs="Calibri"/>
                <w:color w:val="000000"/>
              </w:rPr>
              <w:t xml:space="preserve"> </w:t>
            </w:r>
            <w:r w:rsidRPr="00A90B22">
              <w:rPr>
                <w:rFonts w:ascii="Calibri" w:hAnsi="Calibri" w:cs="Calibri"/>
                <w:color w:val="000000"/>
              </w:rPr>
              <w:t>erinevates muusikalistes eneseväljendustes, sh infotehnoloogia võimalusi kasutades. Muusikalist mõtlemist ja loovust arendatakse muusikalise omaloomingu kaudu.</w:t>
            </w:r>
            <w:r w:rsidRPr="00A90B22">
              <w:rPr>
                <w:rFonts w:ascii="Calibri" w:hAnsi="Calibri"/>
                <w:color w:val="000000"/>
              </w:rPr>
              <w:t xml:space="preserve"> </w:t>
            </w:r>
            <w:r w:rsidRPr="00A90B22">
              <w:rPr>
                <w:rFonts w:ascii="Calibri" w:hAnsi="Calibri" w:cs="Calibri"/>
                <w:color w:val="000000"/>
              </w:rPr>
              <w:t>Muusikalistes tegevustes rakendatakse õpitud teadmisi ja oskusi, s.o muusikalist kirjaoskust, mida</w:t>
            </w:r>
            <w:r w:rsidR="00A304A7">
              <w:rPr>
                <w:rFonts w:ascii="Calibri" w:hAnsi="Calibri" w:cs="Calibri"/>
                <w:color w:val="000000"/>
              </w:rPr>
              <w:t xml:space="preserve"> </w:t>
            </w:r>
            <w:r w:rsidRPr="00A90B22">
              <w:rPr>
                <w:rFonts w:ascii="Calibri" w:hAnsi="Calibri" w:cs="Calibri"/>
                <w:color w:val="000000"/>
              </w:rPr>
              <w:t>omandatakse muusikaliste tegevuste kaudu. Õpilaste eneseväljendusoskust arendatakse nii</w:t>
            </w:r>
            <w:r w:rsidR="00A304A7">
              <w:rPr>
                <w:rFonts w:ascii="Calibri" w:hAnsi="Calibri" w:cs="Calibri"/>
                <w:color w:val="000000"/>
              </w:rPr>
              <w:t xml:space="preserve"> </w:t>
            </w:r>
            <w:r w:rsidRPr="00A90B22">
              <w:rPr>
                <w:rFonts w:ascii="Calibri" w:hAnsi="Calibri" w:cs="Calibri"/>
                <w:color w:val="000000"/>
              </w:rPr>
              <w:t>muusikatunnis kui ka klassi- ja koolivälises tegevuses (koorid, solistid, erinevad pillikoosseisud).</w:t>
            </w:r>
          </w:p>
        </w:tc>
      </w:tr>
      <w:tr w:rsidR="0030213E" w:rsidRPr="00A90B22" w:rsidTr="00815823">
        <w:trPr>
          <w:trHeight w:val="425"/>
        </w:trPr>
        <w:tc>
          <w:tcPr>
            <w:tcW w:w="9639" w:type="dxa"/>
            <w:gridSpan w:val="3"/>
          </w:tcPr>
          <w:p w:rsidR="0030213E" w:rsidRPr="004C468B" w:rsidRDefault="0030213E" w:rsidP="00815823">
            <w:pPr>
              <w:rPr>
                <w:rFonts w:ascii="Calibri" w:hAnsi="Calibri"/>
                <w:b/>
                <w:color w:val="000000"/>
              </w:rPr>
            </w:pPr>
            <w:r w:rsidRPr="004C468B">
              <w:rPr>
                <w:rFonts w:ascii="Calibri" w:hAnsi="Calibri"/>
                <w:b/>
                <w:color w:val="000000"/>
              </w:rPr>
              <w:t>5.Muusika kuulamine ja muusikalugu</w:t>
            </w:r>
          </w:p>
        </w:tc>
      </w:tr>
      <w:tr w:rsidR="0030213E" w:rsidRPr="00A90B22" w:rsidTr="00815823">
        <w:tc>
          <w:tcPr>
            <w:tcW w:w="4819" w:type="dxa"/>
          </w:tcPr>
          <w:p w:rsidR="0030213E" w:rsidRPr="00A90B22" w:rsidRDefault="0030213E" w:rsidP="00815823">
            <w:pPr>
              <w:rPr>
                <w:rFonts w:ascii="Calibri" w:hAnsi="Calibri" w:cs="Calibri"/>
                <w:color w:val="000000"/>
              </w:rPr>
            </w:pPr>
            <w:r w:rsidRPr="00A90B22">
              <w:rPr>
                <w:rFonts w:ascii="Calibri" w:hAnsi="Calibri"/>
                <w:color w:val="000000"/>
              </w:rPr>
              <w:t>5.1.Õpitulemus-</w:t>
            </w:r>
            <w:r w:rsidRPr="00A90B22">
              <w:rPr>
                <w:rFonts w:ascii="Calibri" w:hAnsi="Calibri" w:cs="Calibri"/>
                <w:color w:val="000000"/>
              </w:rPr>
              <w:t>1) kuulab ja eristab muusikapalades muusika väljendusvahendeid: meloodiat, rütmi, tempot,</w:t>
            </w:r>
            <w:r w:rsidR="00A304A7">
              <w:rPr>
                <w:rFonts w:ascii="Calibri" w:hAnsi="Calibri" w:cs="Calibri"/>
                <w:color w:val="000000"/>
              </w:rPr>
              <w:t xml:space="preserve"> </w:t>
            </w:r>
            <w:r w:rsidRPr="00A90B22">
              <w:rPr>
                <w:rFonts w:ascii="Calibri" w:hAnsi="Calibri" w:cs="Calibri"/>
                <w:color w:val="000000"/>
              </w:rPr>
              <w:t>dünaamikat, tämbrit ja vormi;</w:t>
            </w:r>
          </w:p>
          <w:p w:rsidR="0030213E" w:rsidRPr="00A90B22" w:rsidRDefault="0030213E" w:rsidP="00815823">
            <w:pPr>
              <w:rPr>
                <w:rFonts w:ascii="Calibri" w:hAnsi="Calibri" w:cs="Calibri"/>
                <w:color w:val="000000"/>
              </w:rPr>
            </w:pPr>
            <w:r w:rsidRPr="00A90B22">
              <w:rPr>
                <w:rFonts w:ascii="Calibri" w:hAnsi="Calibri" w:cs="Calibri"/>
                <w:color w:val="000000"/>
              </w:rPr>
              <w:t>2) kuulab ning võrdleb vokaalmuusikat: hääleliike (sopran, metsosopran, alt, tenor, bariton,</w:t>
            </w:r>
            <w:r w:rsidR="00A304A7">
              <w:rPr>
                <w:rFonts w:ascii="Calibri" w:hAnsi="Calibri" w:cs="Calibri"/>
                <w:color w:val="000000"/>
              </w:rPr>
              <w:t xml:space="preserve"> </w:t>
            </w:r>
            <w:r w:rsidRPr="00A90B22">
              <w:rPr>
                <w:rFonts w:ascii="Calibri" w:hAnsi="Calibri" w:cs="Calibri"/>
                <w:color w:val="000000"/>
              </w:rPr>
              <w:t>bass)</w:t>
            </w:r>
            <w:r w:rsidR="00A304A7">
              <w:rPr>
                <w:rFonts w:ascii="Calibri" w:hAnsi="Calibri" w:cs="Calibri"/>
                <w:color w:val="000000"/>
              </w:rPr>
              <w:t>;</w:t>
            </w:r>
          </w:p>
          <w:p w:rsidR="0030213E" w:rsidRPr="00A90B22" w:rsidRDefault="0030213E" w:rsidP="00815823">
            <w:pPr>
              <w:rPr>
                <w:rFonts w:ascii="Calibri" w:hAnsi="Calibri" w:cs="Calibri"/>
                <w:color w:val="000000"/>
              </w:rPr>
            </w:pPr>
            <w:r w:rsidRPr="00A90B22">
              <w:rPr>
                <w:rFonts w:ascii="Calibri" w:hAnsi="Calibri" w:cs="Calibri"/>
                <w:color w:val="000000"/>
              </w:rPr>
              <w:t>3) kuulab ning eristab instrumentaalmuusikat: pillirühmi (klahv-, keel-, puhk- ja löökpillid) ja</w:t>
            </w:r>
          </w:p>
          <w:p w:rsidR="0030213E" w:rsidRPr="00A90B22" w:rsidRDefault="0030213E" w:rsidP="00815823">
            <w:pPr>
              <w:rPr>
                <w:rFonts w:ascii="Calibri" w:hAnsi="Calibri" w:cs="Calibri"/>
                <w:color w:val="000000"/>
              </w:rPr>
            </w:pPr>
            <w:r w:rsidRPr="00A90B22">
              <w:rPr>
                <w:rFonts w:ascii="Calibri" w:hAnsi="Calibri" w:cs="Calibri"/>
                <w:color w:val="000000"/>
              </w:rPr>
              <w:t>sümfooniaorkestrit;</w:t>
            </w:r>
          </w:p>
          <w:p w:rsidR="0030213E" w:rsidRPr="00A90B22" w:rsidRDefault="0030213E" w:rsidP="00815823">
            <w:pPr>
              <w:rPr>
                <w:rFonts w:ascii="Calibri" w:hAnsi="Calibri" w:cs="Calibri"/>
                <w:color w:val="000000"/>
              </w:rPr>
            </w:pPr>
            <w:r w:rsidRPr="00A90B22">
              <w:rPr>
                <w:rFonts w:ascii="Calibri" w:hAnsi="Calibri" w:cs="Calibri"/>
                <w:color w:val="000000"/>
              </w:rPr>
              <w:t>4) tunneb ja eristab eesti rahvamuusikat: rahvalaulu, -pille, -tantse; oskab nimetada eesti</w:t>
            </w:r>
            <w:r w:rsidR="00A304A7">
              <w:rPr>
                <w:rFonts w:ascii="Calibri" w:hAnsi="Calibri" w:cs="Calibri"/>
                <w:color w:val="000000"/>
              </w:rPr>
              <w:t xml:space="preserve"> </w:t>
            </w:r>
            <w:r w:rsidRPr="00A90B22">
              <w:rPr>
                <w:rFonts w:ascii="Calibri" w:hAnsi="Calibri" w:cs="Calibri"/>
                <w:color w:val="000000"/>
              </w:rPr>
              <w:t>rahvamuusika suursündmusi;</w:t>
            </w:r>
          </w:p>
          <w:p w:rsidR="0030213E" w:rsidRPr="00A90B22" w:rsidRDefault="0030213E" w:rsidP="00815823">
            <w:pPr>
              <w:rPr>
                <w:rFonts w:ascii="Calibri" w:hAnsi="Calibri" w:cs="Calibri"/>
                <w:color w:val="000000"/>
              </w:rPr>
            </w:pPr>
            <w:r w:rsidRPr="00A90B22">
              <w:rPr>
                <w:rFonts w:ascii="Calibri" w:hAnsi="Calibri" w:cs="Calibri"/>
                <w:color w:val="000000"/>
              </w:rPr>
              <w:t>5) iseloomustab kuulatavat muusikapala ning põhjendab oma arvamust, kasutades muusika</w:t>
            </w:r>
          </w:p>
          <w:p w:rsidR="0030213E" w:rsidRPr="00A90B22" w:rsidRDefault="0030213E" w:rsidP="00A304A7">
            <w:pPr>
              <w:rPr>
                <w:rFonts w:ascii="Calibri" w:hAnsi="Calibri"/>
                <w:color w:val="000000"/>
              </w:rPr>
            </w:pPr>
            <w:r w:rsidRPr="00A90B22">
              <w:rPr>
                <w:rFonts w:ascii="Calibri" w:hAnsi="Calibri" w:cs="Calibri"/>
                <w:color w:val="000000"/>
              </w:rPr>
              <w:t>oskussõnavara;</w:t>
            </w:r>
          </w:p>
        </w:tc>
        <w:tc>
          <w:tcPr>
            <w:tcW w:w="4820" w:type="dxa"/>
            <w:gridSpan w:val="2"/>
          </w:tcPr>
          <w:p w:rsidR="0030213E" w:rsidRPr="00A90B22" w:rsidRDefault="0030213E" w:rsidP="00815823">
            <w:pPr>
              <w:jc w:val="both"/>
              <w:rPr>
                <w:rFonts w:ascii="Calibri" w:hAnsi="Calibri" w:cs="Calibri"/>
                <w:color w:val="000000"/>
              </w:rPr>
            </w:pPr>
            <w:r w:rsidRPr="00A90B22">
              <w:rPr>
                <w:rFonts w:ascii="Calibri" w:hAnsi="Calibri"/>
                <w:color w:val="000000"/>
              </w:rPr>
              <w:t xml:space="preserve">5.1. </w:t>
            </w:r>
            <w:r w:rsidRPr="00A90B22">
              <w:rPr>
                <w:rFonts w:ascii="Calibri" w:hAnsi="Calibri" w:cs="Calibri"/>
                <w:color w:val="000000"/>
              </w:rPr>
              <w:t xml:space="preserve">Julgeb esitada ideid ja rakendab võimetekohaselt oma loovust nii sõnalises kui ka erinevates muusikalistes eneseväljendustes, sh infotehnoloogia võimalusi </w:t>
            </w:r>
            <w:proofErr w:type="spellStart"/>
            <w:r w:rsidRPr="00A90B22">
              <w:rPr>
                <w:rFonts w:ascii="Calibri" w:hAnsi="Calibri" w:cs="Calibri"/>
                <w:color w:val="000000"/>
              </w:rPr>
              <w:t>kasutades.Kirjeldab</w:t>
            </w:r>
            <w:proofErr w:type="spellEnd"/>
            <w:r w:rsidRPr="00A90B22">
              <w:rPr>
                <w:rFonts w:ascii="Calibri" w:hAnsi="Calibri" w:cs="Calibri"/>
                <w:color w:val="000000"/>
              </w:rPr>
              <w:t xml:space="preserve"> ning põhjendab suunavate küsimuste ja omandatud muusika oskussõnade abil kuulatavat muusikat; mõistab autorsuse tähendust.</w:t>
            </w:r>
          </w:p>
          <w:p w:rsidR="0030213E" w:rsidRPr="00A90B22" w:rsidRDefault="0030213E" w:rsidP="00815823">
            <w:pPr>
              <w:jc w:val="both"/>
              <w:rPr>
                <w:rFonts w:ascii="Calibri" w:hAnsi="Calibri" w:cs="Calibri"/>
                <w:color w:val="000000"/>
              </w:rPr>
            </w:pPr>
            <w:r w:rsidRPr="00A90B22">
              <w:rPr>
                <w:rFonts w:ascii="Calibri" w:hAnsi="Calibri" w:cs="Calibri"/>
                <w:color w:val="000000"/>
              </w:rPr>
              <w:t>Eristab kuuldeliselt vokaal- ja instrumentaalmuusikat;</w:t>
            </w:r>
          </w:p>
          <w:p w:rsidR="0030213E" w:rsidRPr="00A90B22" w:rsidRDefault="0030213E" w:rsidP="00815823">
            <w:pPr>
              <w:jc w:val="both"/>
              <w:rPr>
                <w:rFonts w:ascii="Calibri" w:hAnsi="Calibri"/>
                <w:color w:val="000000"/>
              </w:rPr>
            </w:pPr>
            <w:r w:rsidRPr="00A90B22">
              <w:rPr>
                <w:rFonts w:ascii="Calibri" w:hAnsi="Calibri" w:cs="Calibri"/>
                <w:color w:val="000000"/>
              </w:rPr>
              <w:t xml:space="preserve"> Leiab iseloomulikke jooni eesti  rahvamuusikas.</w:t>
            </w:r>
            <w:r w:rsidRPr="00A90B22">
              <w:rPr>
                <w:rFonts w:ascii="Calibri" w:hAnsi="Calibri"/>
                <w:color w:val="000000"/>
              </w:rPr>
              <w:t xml:space="preserve"> </w:t>
            </w:r>
          </w:p>
          <w:p w:rsidR="0030213E" w:rsidRPr="00A90B22" w:rsidRDefault="0030213E" w:rsidP="00815823">
            <w:pPr>
              <w:rPr>
                <w:rFonts w:ascii="Calibri" w:hAnsi="Calibri"/>
                <w:color w:val="000000"/>
              </w:rPr>
            </w:pPr>
          </w:p>
        </w:tc>
      </w:tr>
      <w:tr w:rsidR="0030213E" w:rsidRPr="00A90B22" w:rsidTr="00815823">
        <w:trPr>
          <w:trHeight w:val="425"/>
        </w:trPr>
        <w:tc>
          <w:tcPr>
            <w:tcW w:w="9639" w:type="dxa"/>
            <w:gridSpan w:val="3"/>
          </w:tcPr>
          <w:p w:rsidR="0030213E" w:rsidRPr="004C468B" w:rsidRDefault="0030213E" w:rsidP="00815823">
            <w:pPr>
              <w:rPr>
                <w:rFonts w:ascii="Calibri" w:hAnsi="Calibri"/>
                <w:b/>
                <w:color w:val="000000"/>
              </w:rPr>
            </w:pPr>
            <w:r w:rsidRPr="004C468B">
              <w:rPr>
                <w:rFonts w:ascii="Calibri" w:hAnsi="Calibri"/>
                <w:b/>
                <w:color w:val="000000"/>
              </w:rPr>
              <w:t>6.Muusikaline kirjaoskus</w:t>
            </w:r>
          </w:p>
        </w:tc>
      </w:tr>
      <w:tr w:rsidR="0030213E" w:rsidRPr="00A90B22" w:rsidTr="00815823">
        <w:tc>
          <w:tcPr>
            <w:tcW w:w="6062" w:type="dxa"/>
            <w:gridSpan w:val="2"/>
          </w:tcPr>
          <w:p w:rsidR="0030213E" w:rsidRPr="00A90B22" w:rsidRDefault="0030213E" w:rsidP="00815823">
            <w:pPr>
              <w:jc w:val="both"/>
              <w:rPr>
                <w:rFonts w:ascii="Calibri" w:hAnsi="Calibri" w:cs="Calibri"/>
                <w:color w:val="000000"/>
              </w:rPr>
            </w:pPr>
            <w:r w:rsidRPr="00A90B22">
              <w:rPr>
                <w:rFonts w:ascii="Calibri" w:hAnsi="Calibri"/>
                <w:color w:val="000000"/>
              </w:rPr>
              <w:t>6.1.Õpitulemus-</w:t>
            </w:r>
            <w:r w:rsidRPr="00A90B22">
              <w:rPr>
                <w:rFonts w:ascii="Calibri" w:hAnsi="Calibri" w:cs="Calibri"/>
                <w:color w:val="000000"/>
              </w:rPr>
              <w:t xml:space="preserve">1) mõistab </w:t>
            </w:r>
            <w:proofErr w:type="spellStart"/>
            <w:r w:rsidRPr="00A90B22">
              <w:rPr>
                <w:rFonts w:ascii="Calibri" w:hAnsi="Calibri" w:cs="Calibri"/>
                <w:color w:val="000000"/>
              </w:rPr>
              <w:t>allolevate</w:t>
            </w:r>
            <w:proofErr w:type="spellEnd"/>
            <w:r w:rsidRPr="00A90B22">
              <w:rPr>
                <w:rFonts w:ascii="Calibri" w:hAnsi="Calibri" w:cs="Calibri"/>
                <w:color w:val="000000"/>
              </w:rPr>
              <w:t xml:space="preserve"> helivältuste, rütmifiguuride ja pauside tähendust ning kasutab neid muusikalistes tegevustes:</w:t>
            </w:r>
          </w:p>
          <w:p w:rsidR="0030213E" w:rsidRPr="00A90B22" w:rsidRDefault="004234F4" w:rsidP="00815823">
            <w:pPr>
              <w:jc w:val="both"/>
              <w:rPr>
                <w:rFonts w:ascii="Calibri" w:hAnsi="Calibri" w:cs="Calibri"/>
                <w:color w:val="000000"/>
              </w:rPr>
            </w:pPr>
            <w:r w:rsidRPr="00A90B22">
              <w:rPr>
                <w:rFonts w:ascii="Calibri" w:hAnsi="Calibri" w:cs="Calibri"/>
                <w:noProof/>
                <w:color w:val="000000"/>
              </w:rPr>
              <w:drawing>
                <wp:inline distT="0" distB="0" distL="0" distR="0">
                  <wp:extent cx="4762500" cy="400050"/>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00050"/>
                          </a:xfrm>
                          <a:prstGeom prst="rect">
                            <a:avLst/>
                          </a:prstGeom>
                          <a:noFill/>
                          <a:ln>
                            <a:noFill/>
                          </a:ln>
                        </pic:spPr>
                      </pic:pic>
                    </a:graphicData>
                  </a:graphic>
                </wp:inline>
              </w:drawing>
            </w:r>
          </w:p>
          <w:p w:rsidR="0030213E" w:rsidRPr="00A90B22" w:rsidRDefault="0030213E" w:rsidP="00815823">
            <w:pPr>
              <w:jc w:val="both"/>
              <w:rPr>
                <w:rFonts w:ascii="Calibri" w:hAnsi="Calibri" w:cs="Calibri"/>
                <w:color w:val="000000"/>
              </w:rPr>
            </w:pPr>
            <w:r w:rsidRPr="00A90B22">
              <w:rPr>
                <w:rFonts w:ascii="Calibri" w:hAnsi="Calibri" w:cs="Calibri"/>
                <w:color w:val="000000"/>
              </w:rPr>
              <w:t>2) mõistab taktimõõtude 2/4, 3/4, 4/4 ja eeltakti tähendust ning arvestab neid musitseerides;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3) kasutab laule õppides relatiivseid helikõrgusi (astmeid) ning seostab neid absoluutsete helikõrgustega (tähtnimedega);</w:t>
            </w:r>
          </w:p>
          <w:p w:rsidR="0030213E" w:rsidRPr="00A90B22" w:rsidRDefault="0030213E" w:rsidP="00815823">
            <w:pPr>
              <w:jc w:val="both"/>
              <w:rPr>
                <w:rFonts w:ascii="Calibri" w:hAnsi="Calibri" w:cs="Calibri"/>
                <w:color w:val="000000"/>
              </w:rPr>
            </w:pPr>
            <w:r w:rsidRPr="00A90B22">
              <w:rPr>
                <w:rFonts w:ascii="Calibri" w:hAnsi="Calibri" w:cs="Calibri"/>
                <w:color w:val="000000"/>
              </w:rPr>
              <w:t>4) mõistab viiulivõtme ja absoluutsete helikõrguste c-c-</w:t>
            </w:r>
            <w:proofErr w:type="spellStart"/>
            <w:r w:rsidRPr="00A90B22">
              <w:rPr>
                <w:rFonts w:ascii="Calibri" w:hAnsi="Calibri" w:cs="Calibri"/>
                <w:color w:val="000000"/>
              </w:rPr>
              <w:t>ni</w:t>
            </w:r>
            <w:proofErr w:type="spellEnd"/>
            <w:r w:rsidRPr="00A90B22">
              <w:rPr>
                <w:rFonts w:ascii="Calibri" w:hAnsi="Calibri" w:cs="Calibri"/>
                <w:color w:val="000000"/>
              </w:rPr>
              <w:t xml:space="preserve"> tähendust ning kasutab neid musitseerides;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5) mõistab duur-, moll-helilaadi   tähendust ning kasutab neid musitseerides;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6) mõistab </w:t>
            </w:r>
            <w:proofErr w:type="spellStart"/>
            <w:r w:rsidRPr="00A90B22">
              <w:rPr>
                <w:rFonts w:ascii="Calibri" w:hAnsi="Calibri" w:cs="Calibri"/>
                <w:color w:val="000000"/>
              </w:rPr>
              <w:t>allolevate</w:t>
            </w:r>
            <w:proofErr w:type="spellEnd"/>
            <w:r w:rsidRPr="00A90B22">
              <w:rPr>
                <w:rFonts w:ascii="Calibri" w:hAnsi="Calibri" w:cs="Calibri"/>
                <w:color w:val="000000"/>
              </w:rPr>
              <w:t xml:space="preserve"> oskussõnade tähendust ning kasutab neid praktikas:</w:t>
            </w:r>
          </w:p>
          <w:p w:rsidR="0030213E" w:rsidRPr="00A90B22" w:rsidRDefault="0030213E" w:rsidP="00815823">
            <w:pPr>
              <w:jc w:val="both"/>
              <w:rPr>
                <w:rFonts w:ascii="Calibri" w:hAnsi="Calibri" w:cs="Calibri"/>
                <w:color w:val="000000"/>
              </w:rPr>
            </w:pPr>
            <w:r w:rsidRPr="00A90B22">
              <w:rPr>
                <w:rFonts w:ascii="Calibri" w:hAnsi="Calibri" w:cs="Calibri"/>
                <w:color w:val="000000"/>
              </w:rPr>
              <w:t>a) eeltakt, viiulivõti, klaviatuur, duur-helilaad, moll-helilaad, absoluutsed helikõrgused (tähtnimed),  toonika ehk põhiheli;</w:t>
            </w:r>
          </w:p>
          <w:p w:rsidR="0030213E" w:rsidRPr="00A90B22" w:rsidRDefault="0030213E" w:rsidP="00815823">
            <w:pPr>
              <w:jc w:val="both"/>
              <w:rPr>
                <w:rFonts w:ascii="Calibri" w:hAnsi="Calibri" w:cs="Calibri"/>
                <w:color w:val="000000"/>
              </w:rPr>
            </w:pPr>
            <w:r w:rsidRPr="00A90B22">
              <w:rPr>
                <w:rFonts w:ascii="Calibri" w:hAnsi="Calibri" w:cs="Calibri"/>
                <w:color w:val="000000"/>
              </w:rPr>
              <w:t>b) vokaalmuusika, soololaul, koorilaul, instrumentaalmuusika, interpreet, improvisatsioon;</w:t>
            </w:r>
          </w:p>
          <w:p w:rsidR="0030213E" w:rsidRPr="00A90B22" w:rsidRDefault="0030213E" w:rsidP="00815823">
            <w:pPr>
              <w:jc w:val="both"/>
              <w:rPr>
                <w:rFonts w:ascii="Calibri" w:hAnsi="Calibri" w:cs="Calibri"/>
                <w:color w:val="000000"/>
              </w:rPr>
            </w:pPr>
            <w:r w:rsidRPr="00A90B22">
              <w:rPr>
                <w:rFonts w:ascii="Calibri" w:hAnsi="Calibri" w:cs="Calibri"/>
                <w:color w:val="000000"/>
              </w:rPr>
              <w:t>c) tämber, hääleliigid (sopran, metsosopran, alt, tenor, bariton, bass), pilliliigid (keelpillid, puhkpillid, löökpillid, klahvpillid, eesti rahvapillid);</w:t>
            </w:r>
          </w:p>
          <w:p w:rsidR="0030213E" w:rsidRPr="00A90B22" w:rsidRDefault="0030213E" w:rsidP="00A304A7">
            <w:pPr>
              <w:jc w:val="both"/>
              <w:rPr>
                <w:rFonts w:ascii="Calibri" w:hAnsi="Calibri"/>
                <w:color w:val="000000"/>
              </w:rPr>
            </w:pPr>
            <w:r w:rsidRPr="00A90B22">
              <w:rPr>
                <w:rFonts w:ascii="Calibri" w:hAnsi="Calibri" w:cs="Calibri"/>
                <w:color w:val="000000"/>
              </w:rPr>
              <w:t xml:space="preserve">d) tempo, </w:t>
            </w:r>
            <w:r w:rsidRPr="00A90B22">
              <w:rPr>
                <w:rFonts w:ascii="Calibri" w:hAnsi="Calibri" w:cs="Calibri"/>
                <w:i/>
                <w:iCs/>
                <w:color w:val="000000"/>
              </w:rPr>
              <w:t xml:space="preserve"> </w:t>
            </w:r>
            <w:proofErr w:type="spellStart"/>
            <w:r w:rsidRPr="00A90B22">
              <w:rPr>
                <w:rFonts w:ascii="Calibri" w:hAnsi="Calibri" w:cs="Calibri"/>
                <w:i/>
                <w:iCs/>
                <w:color w:val="000000"/>
              </w:rPr>
              <w:t>ritenuto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accelerando</w:t>
            </w:r>
            <w:proofErr w:type="spellEnd"/>
            <w:r w:rsidRPr="00A90B22">
              <w:rPr>
                <w:rFonts w:ascii="Calibri" w:hAnsi="Calibri" w:cs="Calibri"/>
                <w:i/>
                <w:iCs/>
                <w:color w:val="000000"/>
              </w:rPr>
              <w:t xml:space="preserve">, dünaamika, piano, forte, </w:t>
            </w:r>
            <w:proofErr w:type="spellStart"/>
            <w:r w:rsidRPr="00A90B22">
              <w:rPr>
                <w:rFonts w:ascii="Calibri" w:hAnsi="Calibri" w:cs="Calibri"/>
                <w:i/>
                <w:iCs/>
                <w:color w:val="000000"/>
              </w:rPr>
              <w:t>mezzopiano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mezzoforte</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pianissimo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fortissimo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crescendo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diminuendo</w:t>
            </w:r>
            <w:proofErr w:type="spellEnd"/>
            <w:r w:rsidRPr="00A90B22">
              <w:rPr>
                <w:rFonts w:ascii="Calibri" w:hAnsi="Calibri" w:cs="Calibri"/>
                <w:i/>
                <w:iCs/>
                <w:color w:val="000000"/>
              </w:rPr>
              <w:t xml:space="preserve">; </w:t>
            </w:r>
            <w:r w:rsidRPr="00A90B22">
              <w:rPr>
                <w:rFonts w:ascii="Calibri" w:hAnsi="Calibri" w:cs="Calibri"/>
                <w:color w:val="000000"/>
              </w:rPr>
              <w:t>7) kordavalt I kooliastme muusikaline kirjaoskus ja oskussõnavara.</w:t>
            </w:r>
          </w:p>
        </w:tc>
        <w:tc>
          <w:tcPr>
            <w:tcW w:w="3577" w:type="dxa"/>
          </w:tcPr>
          <w:p w:rsidR="0030213E" w:rsidRPr="00A90B22" w:rsidRDefault="0030213E" w:rsidP="00815823">
            <w:pPr>
              <w:jc w:val="both"/>
              <w:rPr>
                <w:rFonts w:ascii="Calibri" w:hAnsi="Calibri"/>
                <w:color w:val="000000"/>
              </w:rPr>
            </w:pPr>
            <w:r w:rsidRPr="00A90B22">
              <w:rPr>
                <w:rFonts w:ascii="Calibri" w:hAnsi="Calibri"/>
                <w:color w:val="000000"/>
              </w:rPr>
              <w:t>6.1</w:t>
            </w:r>
            <w:r w:rsidRPr="00A90B22">
              <w:rPr>
                <w:rFonts w:ascii="Calibri" w:hAnsi="Calibri" w:cs="Calibri"/>
                <w:color w:val="000000"/>
              </w:rPr>
              <w:t>.Kasutab laule õppides relatiivseid helikõrgusi (astmeid)</w:t>
            </w:r>
            <w:r w:rsidRPr="00A90B22">
              <w:rPr>
                <w:rFonts w:ascii="Calibri" w:hAnsi="Calibri"/>
                <w:color w:val="000000"/>
              </w:rPr>
              <w:t xml:space="preserve"> </w:t>
            </w:r>
            <w:r w:rsidRPr="00A90B22">
              <w:rPr>
                <w:rFonts w:ascii="Calibri" w:hAnsi="Calibri" w:cs="Calibri"/>
                <w:color w:val="000000"/>
              </w:rPr>
              <w:t>Kõigis muusikalistes tegevustes rakendatakse õpitud teadmisi ja oskusi, s.o muusikalist kirjaoskust, mida omandatakse muusikaliste tegevuste kaudu. Õpilaste eneseväljendusoskust arendatakse nii muusikatunnis kui ka klassi- ja koolivälises tegevuses (koorid, solistid, erinevad pillikoosseisud jm). .</w:t>
            </w:r>
            <w:r w:rsidRPr="00A90B22">
              <w:rPr>
                <w:rFonts w:ascii="Calibri" w:hAnsi="Calibri"/>
                <w:color w:val="000000"/>
              </w:rPr>
              <w:t xml:space="preserve"> </w:t>
            </w:r>
          </w:p>
        </w:tc>
      </w:tr>
      <w:tr w:rsidR="0030213E" w:rsidRPr="00A90B22" w:rsidTr="00815823">
        <w:trPr>
          <w:trHeight w:val="425"/>
        </w:trPr>
        <w:tc>
          <w:tcPr>
            <w:tcW w:w="9639" w:type="dxa"/>
            <w:gridSpan w:val="3"/>
          </w:tcPr>
          <w:p w:rsidR="0030213E" w:rsidRPr="004C468B" w:rsidRDefault="0030213E" w:rsidP="00815823">
            <w:pPr>
              <w:rPr>
                <w:rFonts w:ascii="Calibri" w:hAnsi="Calibri"/>
                <w:b/>
                <w:color w:val="000000"/>
              </w:rPr>
            </w:pPr>
            <w:r w:rsidRPr="004C468B">
              <w:rPr>
                <w:rFonts w:ascii="Calibri" w:hAnsi="Calibri"/>
                <w:b/>
                <w:color w:val="000000"/>
              </w:rPr>
              <w:t>7.Õppekäigud</w:t>
            </w:r>
          </w:p>
        </w:tc>
      </w:tr>
      <w:tr w:rsidR="0030213E" w:rsidRPr="00A90B22" w:rsidTr="00815823">
        <w:tc>
          <w:tcPr>
            <w:tcW w:w="4819" w:type="dxa"/>
          </w:tcPr>
          <w:p w:rsidR="0030213E" w:rsidRPr="00A90B22" w:rsidRDefault="0030213E" w:rsidP="00815823">
            <w:pPr>
              <w:jc w:val="both"/>
              <w:rPr>
                <w:rFonts w:ascii="Calibri" w:hAnsi="Calibri" w:cs="Calibri"/>
                <w:color w:val="000000"/>
              </w:rPr>
            </w:pPr>
            <w:r w:rsidRPr="00A90B22">
              <w:rPr>
                <w:rFonts w:ascii="Calibri" w:hAnsi="Calibri"/>
                <w:color w:val="000000"/>
              </w:rPr>
              <w:t>7.1.Õpitulemus-</w:t>
            </w:r>
            <w:r w:rsidRPr="00A90B22">
              <w:rPr>
                <w:rFonts w:ascii="Calibri" w:hAnsi="Calibri" w:cs="Calibri"/>
                <w:color w:val="000000"/>
              </w:rPr>
              <w:t>1) arutleb ja avaldab oma arvamust muusikaelamuste kohta suulisel, kirjalikul või muul looval viisil;</w:t>
            </w:r>
          </w:p>
          <w:p w:rsidR="0030213E" w:rsidRPr="00A90B22" w:rsidRDefault="0030213E" w:rsidP="00A304A7">
            <w:pPr>
              <w:jc w:val="both"/>
              <w:rPr>
                <w:rFonts w:ascii="Calibri" w:hAnsi="Calibri"/>
                <w:color w:val="000000"/>
              </w:rPr>
            </w:pPr>
            <w:r w:rsidRPr="00A90B22">
              <w:rPr>
                <w:rFonts w:ascii="Calibri" w:hAnsi="Calibri" w:cs="Calibri"/>
                <w:color w:val="000000"/>
              </w:rPr>
              <w:t>2) kasutab arvamust väljendades muusikalist oskussõnavara.</w:t>
            </w:r>
          </w:p>
        </w:tc>
        <w:tc>
          <w:tcPr>
            <w:tcW w:w="4820" w:type="dxa"/>
            <w:gridSpan w:val="2"/>
          </w:tcPr>
          <w:p w:rsidR="0030213E" w:rsidRPr="00A90B22" w:rsidRDefault="0030213E" w:rsidP="00815823">
            <w:pPr>
              <w:rPr>
                <w:rFonts w:ascii="Calibri" w:hAnsi="Calibri" w:cs="Calibri"/>
                <w:b/>
                <w:color w:val="000000"/>
              </w:rPr>
            </w:pPr>
            <w:r w:rsidRPr="00A90B22">
              <w:rPr>
                <w:rFonts w:ascii="Calibri" w:hAnsi="Calibri" w:cs="Calibri"/>
                <w:color w:val="000000"/>
              </w:rPr>
              <w:t>7.1.Teatris, kontserdil ja muuseumis käimine ning õppekäigud (helistuudiod, raamatukogud, muusikakoolid jne).Et saada kuulamiskogemust, teadmisi jne.</w:t>
            </w:r>
          </w:p>
        </w:tc>
      </w:tr>
    </w:tbl>
    <w:p w:rsidR="0030213E" w:rsidRPr="00A90B22" w:rsidRDefault="0030213E" w:rsidP="0030213E">
      <w:pPr>
        <w:rPr>
          <w:rFonts w:ascii="Calibri" w:hAnsi="Calibri"/>
          <w:b/>
          <w:color w:val="000000"/>
        </w:rPr>
      </w:pPr>
    </w:p>
    <w:p w:rsidR="0030213E" w:rsidRDefault="009707CC" w:rsidP="0030213E">
      <w:pPr>
        <w:rPr>
          <w:rFonts w:ascii="Calibri" w:hAnsi="Calibri"/>
          <w:b/>
          <w:color w:val="000000"/>
        </w:rPr>
      </w:pPr>
      <w:r>
        <w:rPr>
          <w:rFonts w:ascii="Calibri" w:hAnsi="Calibri"/>
          <w:b/>
          <w:color w:val="000000"/>
        </w:rPr>
        <w:t>2</w:t>
      </w:r>
      <w:r w:rsidR="0030213E" w:rsidRPr="00A90B22">
        <w:rPr>
          <w:rFonts w:ascii="Calibri" w:hAnsi="Calibri"/>
          <w:b/>
          <w:color w:val="000000"/>
        </w:rPr>
        <w:t>.</w:t>
      </w:r>
      <w:r>
        <w:rPr>
          <w:rFonts w:ascii="Calibri" w:hAnsi="Calibri"/>
          <w:b/>
          <w:color w:val="000000"/>
        </w:rPr>
        <w:t>1</w:t>
      </w:r>
      <w:r w:rsidR="00A304A7">
        <w:rPr>
          <w:rFonts w:ascii="Calibri" w:hAnsi="Calibri"/>
          <w:b/>
          <w:color w:val="000000"/>
        </w:rPr>
        <w:t>3</w:t>
      </w:r>
      <w:r w:rsidR="0030213E" w:rsidRPr="00A90B22">
        <w:rPr>
          <w:rFonts w:ascii="Calibri" w:hAnsi="Calibri"/>
          <w:b/>
          <w:color w:val="000000"/>
        </w:rPr>
        <w:t xml:space="preserve">.  </w:t>
      </w:r>
      <w:r w:rsidR="0030213E">
        <w:rPr>
          <w:rFonts w:ascii="Calibri" w:hAnsi="Calibri"/>
          <w:b/>
          <w:color w:val="000000"/>
        </w:rPr>
        <w:t>MUUSIKAÕPETUSE</w:t>
      </w:r>
      <w:r w:rsidR="0030213E" w:rsidRPr="00A90B22">
        <w:rPr>
          <w:rFonts w:ascii="Calibri" w:hAnsi="Calibri"/>
          <w:b/>
          <w:color w:val="000000"/>
        </w:rPr>
        <w:t xml:space="preserve"> AINEKAVA</w:t>
      </w:r>
      <w:r w:rsidR="0030213E" w:rsidRPr="00A90B22">
        <w:rPr>
          <w:rFonts w:ascii="Calibri" w:hAnsi="Calibri"/>
          <w:color w:val="000000"/>
        </w:rPr>
        <w:t xml:space="preserve"> </w:t>
      </w:r>
      <w:r w:rsidR="0030213E" w:rsidRPr="00A90B22">
        <w:rPr>
          <w:rFonts w:ascii="Calibri" w:hAnsi="Calibri"/>
          <w:b/>
          <w:color w:val="000000"/>
        </w:rPr>
        <w:t xml:space="preserve">5. KLASS </w:t>
      </w:r>
      <w:r w:rsidR="0030213E" w:rsidRPr="009707CC">
        <w:rPr>
          <w:rFonts w:ascii="Calibri" w:hAnsi="Calibri"/>
          <w:color w:val="000000"/>
        </w:rPr>
        <w:t>( 70 tundi õppeaastas, 2 tundi nädalas)</w:t>
      </w:r>
    </w:p>
    <w:p w:rsidR="0030213E" w:rsidRPr="00A90B22" w:rsidRDefault="0030213E" w:rsidP="0030213E">
      <w:pPr>
        <w:rPr>
          <w:rFonts w:ascii="Calibri" w:hAnsi="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196"/>
        <w:gridCol w:w="3560"/>
      </w:tblGrid>
      <w:tr w:rsidR="0030213E" w:rsidRPr="00A90B22" w:rsidTr="00815823">
        <w:trPr>
          <w:trHeight w:val="482"/>
        </w:trPr>
        <w:tc>
          <w:tcPr>
            <w:tcW w:w="4815" w:type="dxa"/>
          </w:tcPr>
          <w:p w:rsidR="0030213E" w:rsidRPr="00A90B22" w:rsidRDefault="0030213E" w:rsidP="00815823">
            <w:pPr>
              <w:rPr>
                <w:rFonts w:ascii="Calibri" w:hAnsi="Calibri"/>
                <w:b/>
                <w:color w:val="000000"/>
              </w:rPr>
            </w:pPr>
            <w:r w:rsidRPr="00A90B22">
              <w:rPr>
                <w:rFonts w:ascii="Calibri" w:hAnsi="Calibri"/>
                <w:b/>
                <w:color w:val="000000"/>
              </w:rPr>
              <w:t>ÕPITULEMUSED</w:t>
            </w:r>
          </w:p>
        </w:tc>
        <w:tc>
          <w:tcPr>
            <w:tcW w:w="4816" w:type="dxa"/>
            <w:gridSpan w:val="2"/>
          </w:tcPr>
          <w:p w:rsidR="0030213E" w:rsidRPr="00A90B22" w:rsidRDefault="0030213E" w:rsidP="00815823">
            <w:pPr>
              <w:rPr>
                <w:rFonts w:ascii="Calibri" w:hAnsi="Calibri"/>
                <w:b/>
                <w:color w:val="000000"/>
              </w:rPr>
            </w:pPr>
            <w:r w:rsidRPr="00A90B22">
              <w:rPr>
                <w:rFonts w:ascii="Calibri" w:hAnsi="Calibri"/>
                <w:b/>
                <w:color w:val="000000"/>
              </w:rPr>
              <w:t>ÕPPESISU JA -TEGEVUS</w:t>
            </w:r>
          </w:p>
        </w:tc>
      </w:tr>
      <w:tr w:rsidR="0030213E" w:rsidRPr="00A90B22" w:rsidTr="00815823">
        <w:trPr>
          <w:trHeight w:val="425"/>
        </w:trPr>
        <w:tc>
          <w:tcPr>
            <w:tcW w:w="9631" w:type="dxa"/>
            <w:gridSpan w:val="3"/>
          </w:tcPr>
          <w:p w:rsidR="0030213E" w:rsidRPr="005C4C22" w:rsidRDefault="0030213E" w:rsidP="00815823">
            <w:pPr>
              <w:rPr>
                <w:rFonts w:ascii="Calibri" w:hAnsi="Calibri"/>
                <w:b/>
                <w:color w:val="000000"/>
              </w:rPr>
            </w:pPr>
            <w:r w:rsidRPr="005C4C22">
              <w:rPr>
                <w:rFonts w:ascii="Calibri" w:hAnsi="Calibri"/>
                <w:b/>
                <w:color w:val="000000"/>
              </w:rPr>
              <w:t>1.Laulmine</w:t>
            </w:r>
          </w:p>
        </w:tc>
      </w:tr>
      <w:tr w:rsidR="0030213E" w:rsidRPr="00A90B22" w:rsidTr="00815823">
        <w:tc>
          <w:tcPr>
            <w:tcW w:w="4815" w:type="dxa"/>
          </w:tcPr>
          <w:p w:rsidR="0030213E" w:rsidRPr="00A90B22" w:rsidRDefault="0030213E" w:rsidP="00815823">
            <w:pPr>
              <w:jc w:val="both"/>
              <w:rPr>
                <w:rFonts w:ascii="Calibri" w:hAnsi="Calibri" w:cs="Calibri"/>
                <w:color w:val="000000"/>
              </w:rPr>
            </w:pPr>
            <w:r w:rsidRPr="00A90B22">
              <w:rPr>
                <w:rFonts w:ascii="Calibri" w:hAnsi="Calibri"/>
                <w:color w:val="000000"/>
              </w:rPr>
              <w:t>1.1.Õpitulemus-</w:t>
            </w:r>
            <w:r w:rsidRPr="00A90B22">
              <w:rPr>
                <w:rFonts w:ascii="Calibri" w:hAnsi="Calibri" w:cs="Calibri"/>
                <w:color w:val="000000"/>
              </w:rPr>
              <w:t>1) laulab oma hääle omapära arvestades loomuliku kehahoiu, hingamise, selge diktsiooni ja puhta intonatsiooniga ning väljendusrikkalt; on teadlik häälehoiu vajadusest;</w:t>
            </w:r>
          </w:p>
          <w:p w:rsidR="0030213E" w:rsidRPr="00A90B22" w:rsidRDefault="0030213E" w:rsidP="00815823">
            <w:pPr>
              <w:jc w:val="both"/>
              <w:rPr>
                <w:rFonts w:ascii="Calibri" w:hAnsi="Calibri" w:cs="Calibri"/>
                <w:color w:val="000000"/>
              </w:rPr>
            </w:pPr>
            <w:r w:rsidRPr="00A90B22">
              <w:rPr>
                <w:rFonts w:ascii="Calibri" w:hAnsi="Calibri" w:cs="Calibri"/>
                <w:color w:val="000000"/>
              </w:rPr>
              <w:t>2) seostab relatiivseid helikõrgusi (astmeid) absoluutsete helikõrgustega g-G</w:t>
            </w:r>
            <w:r w:rsidRPr="00A90B22">
              <w:rPr>
                <w:rFonts w:ascii="Calibri" w:hAnsi="Calibri" w:cs="Calibri"/>
                <w:color w:val="000000"/>
                <w:vertAlign w:val="superscript"/>
              </w:rPr>
              <w:t>2</w:t>
            </w:r>
            <w:r w:rsidRPr="00A90B22">
              <w:rPr>
                <w:rFonts w:ascii="Calibri" w:hAnsi="Calibri" w:cs="Calibri"/>
                <w:color w:val="000000"/>
              </w:rPr>
              <w:t>;</w:t>
            </w:r>
          </w:p>
          <w:p w:rsidR="0030213E" w:rsidRPr="00A90B22" w:rsidRDefault="0030213E" w:rsidP="00815823">
            <w:pPr>
              <w:jc w:val="both"/>
              <w:rPr>
                <w:rFonts w:ascii="Calibri" w:hAnsi="Calibri" w:cs="Calibri"/>
                <w:color w:val="000000"/>
              </w:rPr>
            </w:pPr>
            <w:r w:rsidRPr="00A90B22">
              <w:rPr>
                <w:rFonts w:ascii="Calibri" w:hAnsi="Calibri" w:cs="Calibri"/>
                <w:color w:val="000000"/>
              </w:rPr>
              <w:t>3) rakendab muusikalisi teadmisi ning arvestab muusika väljendusvahendeid üksi ja rühmas lauldes;</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4) laulab </w:t>
            </w:r>
            <w:proofErr w:type="spellStart"/>
            <w:r w:rsidRPr="00A90B22">
              <w:rPr>
                <w:rFonts w:ascii="Calibri" w:hAnsi="Calibri" w:cs="Calibri"/>
                <w:color w:val="000000"/>
              </w:rPr>
              <w:t>eakohaseid</w:t>
            </w:r>
            <w:proofErr w:type="spellEnd"/>
            <w:r w:rsidRPr="00A90B22">
              <w:rPr>
                <w:rFonts w:ascii="Calibri" w:hAnsi="Calibri" w:cs="Calibri"/>
                <w:color w:val="000000"/>
              </w:rPr>
              <w:t xml:space="preserve"> ühe- ja kahehäälseid laule ja kaanoneid ning eesti ja teiste rahvaste laule;</w:t>
            </w:r>
          </w:p>
          <w:p w:rsidR="0030213E" w:rsidRPr="00A90B22" w:rsidRDefault="0030213E" w:rsidP="00A304A7">
            <w:pPr>
              <w:jc w:val="both"/>
              <w:rPr>
                <w:rFonts w:ascii="Calibri" w:hAnsi="Calibri"/>
                <w:color w:val="000000"/>
              </w:rPr>
            </w:pPr>
            <w:r w:rsidRPr="00A90B22">
              <w:rPr>
                <w:rFonts w:ascii="Calibri" w:hAnsi="Calibri" w:cs="Calibri"/>
                <w:color w:val="000000"/>
              </w:rPr>
              <w:t xml:space="preserve">5) laulab peast kooliastme </w:t>
            </w:r>
            <w:proofErr w:type="spellStart"/>
            <w:r w:rsidRPr="00A90B22">
              <w:rPr>
                <w:rFonts w:ascii="Calibri" w:hAnsi="Calibri" w:cs="Calibri"/>
                <w:color w:val="000000"/>
              </w:rPr>
              <w:t>ühislaule</w:t>
            </w:r>
            <w:proofErr w:type="spellEnd"/>
            <w:r w:rsidRPr="00A90B22">
              <w:rPr>
                <w:rFonts w:ascii="Calibri" w:hAnsi="Calibri" w:cs="Calibri"/>
                <w:color w:val="000000"/>
              </w:rPr>
              <w:t xml:space="preserve">: „Eesti hümn“ (F. </w:t>
            </w:r>
            <w:proofErr w:type="spellStart"/>
            <w:r w:rsidRPr="00A90B22">
              <w:rPr>
                <w:rFonts w:ascii="Calibri" w:hAnsi="Calibri" w:cs="Calibri"/>
                <w:color w:val="000000"/>
              </w:rPr>
              <w:t>Pacius</w:t>
            </w:r>
            <w:proofErr w:type="spellEnd"/>
            <w:r w:rsidRPr="00A90B22">
              <w:rPr>
                <w:rFonts w:ascii="Calibri" w:hAnsi="Calibri" w:cs="Calibri"/>
                <w:color w:val="000000"/>
              </w:rPr>
              <w:t xml:space="preserve">), „Eesti lipp“ (E. Võrk), „Kas tunned maad“ (J. </w:t>
            </w:r>
            <w:proofErr w:type="spellStart"/>
            <w:r w:rsidRPr="00A90B22">
              <w:rPr>
                <w:rFonts w:ascii="Calibri" w:hAnsi="Calibri" w:cs="Calibri"/>
                <w:color w:val="000000"/>
              </w:rPr>
              <w:t>Berad</w:t>
            </w:r>
            <w:proofErr w:type="spellEnd"/>
            <w:r w:rsidRPr="00A90B22">
              <w:rPr>
                <w:rFonts w:ascii="Calibri" w:hAnsi="Calibri" w:cs="Calibri"/>
                <w:color w:val="000000"/>
              </w:rPr>
              <w:t xml:space="preserve">), „Kui </w:t>
            </w:r>
            <w:proofErr w:type="spellStart"/>
            <w:r w:rsidRPr="00A90B22">
              <w:rPr>
                <w:rFonts w:ascii="Calibri" w:hAnsi="Calibri" w:cs="Calibri"/>
                <w:color w:val="000000"/>
              </w:rPr>
              <w:t>Kungla</w:t>
            </w:r>
            <w:proofErr w:type="spellEnd"/>
            <w:r w:rsidRPr="00A90B22">
              <w:rPr>
                <w:rFonts w:ascii="Calibri" w:hAnsi="Calibri" w:cs="Calibri"/>
                <w:color w:val="000000"/>
              </w:rPr>
              <w:t xml:space="preserve"> rahvas“ (K. A. Hermann), „Mu isamaa armas“ (saksa rahvalaul), „Meil aiaäärne tänavas“ (eesti rahvalaul), „Püha öö“ (F. </w:t>
            </w:r>
            <w:proofErr w:type="spellStart"/>
            <w:r w:rsidRPr="00A90B22">
              <w:rPr>
                <w:rFonts w:ascii="Calibri" w:hAnsi="Calibri" w:cs="Calibri"/>
                <w:color w:val="000000"/>
              </w:rPr>
              <w:t>Gruber</w:t>
            </w:r>
            <w:proofErr w:type="spellEnd"/>
            <w:r w:rsidRPr="00A90B22">
              <w:rPr>
                <w:rFonts w:ascii="Calibri" w:hAnsi="Calibri"/>
                <w:color w:val="000000"/>
              </w:rPr>
              <w:t>).</w:t>
            </w:r>
          </w:p>
        </w:tc>
        <w:tc>
          <w:tcPr>
            <w:tcW w:w="4816" w:type="dxa"/>
            <w:gridSpan w:val="2"/>
          </w:tcPr>
          <w:p w:rsidR="0030213E" w:rsidRPr="00A90B22" w:rsidRDefault="0030213E" w:rsidP="00815823">
            <w:pPr>
              <w:jc w:val="both"/>
              <w:rPr>
                <w:rFonts w:ascii="Calibri" w:hAnsi="Calibri" w:cs="Calibri"/>
                <w:color w:val="000000"/>
              </w:rPr>
            </w:pPr>
            <w:r w:rsidRPr="00A90B22">
              <w:rPr>
                <w:rFonts w:ascii="Calibri" w:hAnsi="Calibri" w:cs="Calibri"/>
                <w:color w:val="000000"/>
              </w:rPr>
              <w:t>1.1.Laulab ühe- või kahehäälselt klassis oma hääle omapära arvestades;</w:t>
            </w:r>
          </w:p>
          <w:p w:rsidR="0030213E" w:rsidRPr="00A90B22" w:rsidRDefault="0030213E" w:rsidP="00815823">
            <w:pPr>
              <w:jc w:val="both"/>
              <w:rPr>
                <w:rFonts w:ascii="Calibri" w:hAnsi="Calibri" w:cs="Calibri"/>
                <w:color w:val="000000"/>
              </w:rPr>
            </w:pPr>
            <w:r w:rsidRPr="00A90B22">
              <w:rPr>
                <w:rFonts w:ascii="Calibri" w:hAnsi="Calibri" w:cs="Calibri"/>
                <w:color w:val="000000"/>
              </w:rPr>
              <w:t>Laulab koolikooris õpetaja soovitusel ja/või erinevates vokaal-instrumentaalkoosseisudes tunnis ning tunnivälises tegevuses; mõistab laulupeo traditsiooni ja tähendust.</w:t>
            </w:r>
          </w:p>
          <w:p w:rsidR="0030213E" w:rsidRPr="00A90B22" w:rsidRDefault="0030213E" w:rsidP="00815823">
            <w:pPr>
              <w:jc w:val="both"/>
              <w:rPr>
                <w:rFonts w:ascii="Calibri" w:hAnsi="Calibri" w:cs="Calibri"/>
                <w:color w:val="000000"/>
              </w:rPr>
            </w:pPr>
            <w:r w:rsidRPr="00A90B22">
              <w:rPr>
                <w:rFonts w:ascii="Calibri" w:hAnsi="Calibri" w:cs="Calibri"/>
                <w:color w:val="000000"/>
              </w:rPr>
              <w:t>Oskab kuulata iseennast ja teisi koos musitseerides, mõistab oma panust ning toetab ja tunnustab kaaslasi.</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Oskab laulda eesti rahvalaulu (sh regilaulu) ning peast oma kooliastme </w:t>
            </w:r>
            <w:proofErr w:type="spellStart"/>
            <w:r w:rsidRPr="00A90B22">
              <w:rPr>
                <w:rFonts w:ascii="Calibri" w:hAnsi="Calibri" w:cs="Calibri"/>
                <w:color w:val="000000"/>
              </w:rPr>
              <w:t>ühislaule</w:t>
            </w:r>
            <w:proofErr w:type="spellEnd"/>
            <w:r w:rsidRPr="00A90B22">
              <w:rPr>
                <w:rFonts w:ascii="Calibri" w:hAnsi="Calibri" w:cs="Calibri"/>
                <w:color w:val="000000"/>
              </w:rPr>
              <w:t>.</w:t>
            </w:r>
          </w:p>
          <w:p w:rsidR="0030213E" w:rsidRPr="00A90B22" w:rsidRDefault="0030213E" w:rsidP="00815823">
            <w:pPr>
              <w:jc w:val="both"/>
              <w:rPr>
                <w:rFonts w:ascii="Calibri" w:hAnsi="Calibri" w:cs="Calibri"/>
                <w:color w:val="000000"/>
              </w:rPr>
            </w:pPr>
            <w:r w:rsidRPr="00A90B22">
              <w:rPr>
                <w:rFonts w:ascii="Calibri" w:hAnsi="Calibri" w:cs="Calibri"/>
                <w:color w:val="000000"/>
              </w:rPr>
              <w:t>Kasutab laule õppides relatiivseid helikõrgusi (astmeid).</w:t>
            </w:r>
          </w:p>
          <w:p w:rsidR="0030213E" w:rsidRPr="00A90B22" w:rsidRDefault="0030213E" w:rsidP="00815823">
            <w:pPr>
              <w:rPr>
                <w:rFonts w:ascii="Calibri" w:hAnsi="Calibri"/>
                <w:b/>
                <w:color w:val="000000"/>
              </w:rPr>
            </w:pPr>
            <w:r w:rsidRPr="00A90B22">
              <w:rPr>
                <w:rFonts w:ascii="Calibri" w:hAnsi="Calibri" w:cs="Calibri"/>
                <w:color w:val="000000"/>
              </w:rPr>
              <w:t>Kasutab üksinda ning koos musitseerides muusikalisi oskusi ja teadmisi.</w:t>
            </w:r>
          </w:p>
        </w:tc>
      </w:tr>
      <w:tr w:rsidR="0030213E" w:rsidRPr="00A90B22" w:rsidTr="00815823">
        <w:trPr>
          <w:trHeight w:val="425"/>
        </w:trPr>
        <w:tc>
          <w:tcPr>
            <w:tcW w:w="9631" w:type="dxa"/>
            <w:gridSpan w:val="3"/>
          </w:tcPr>
          <w:p w:rsidR="0030213E" w:rsidRPr="005C4C22" w:rsidRDefault="0030213E" w:rsidP="00815823">
            <w:pPr>
              <w:rPr>
                <w:rFonts w:ascii="Calibri" w:hAnsi="Calibri"/>
                <w:b/>
                <w:color w:val="000000"/>
              </w:rPr>
            </w:pPr>
            <w:r w:rsidRPr="005C4C22">
              <w:rPr>
                <w:rFonts w:ascii="Calibri" w:hAnsi="Calibri"/>
                <w:b/>
                <w:color w:val="000000"/>
              </w:rPr>
              <w:t>2.Pillimäng</w:t>
            </w:r>
          </w:p>
        </w:tc>
      </w:tr>
      <w:tr w:rsidR="0030213E" w:rsidRPr="00A90B22" w:rsidTr="00815823">
        <w:tc>
          <w:tcPr>
            <w:tcW w:w="4815" w:type="dxa"/>
          </w:tcPr>
          <w:p w:rsidR="0030213E" w:rsidRPr="00A90B22" w:rsidRDefault="0030213E" w:rsidP="00815823">
            <w:pPr>
              <w:jc w:val="both"/>
              <w:rPr>
                <w:rFonts w:ascii="Calibri" w:hAnsi="Calibri" w:cs="Calibri"/>
                <w:color w:val="000000"/>
              </w:rPr>
            </w:pPr>
            <w:r w:rsidRPr="00A90B22">
              <w:rPr>
                <w:rFonts w:ascii="Calibri" w:hAnsi="Calibri"/>
                <w:color w:val="000000"/>
              </w:rPr>
              <w:t>2.1.Õpitulemus-</w:t>
            </w:r>
            <w:r w:rsidRPr="00A90B22">
              <w:rPr>
                <w:rFonts w:ascii="Calibri" w:hAnsi="Calibri" w:cs="Calibri"/>
                <w:color w:val="000000"/>
              </w:rPr>
              <w:t xml:space="preserve">1) kasutab keha-, rütmi- ja plaatpille kaasmängudes ja/või </w:t>
            </w:r>
            <w:proofErr w:type="spellStart"/>
            <w:r w:rsidRPr="00A90B22">
              <w:rPr>
                <w:rFonts w:ascii="Calibri" w:hAnsi="Calibri" w:cs="Calibri"/>
                <w:i/>
                <w:iCs/>
                <w:color w:val="000000"/>
              </w:rPr>
              <w:t>ostinato</w:t>
            </w:r>
            <w:r w:rsidRPr="00A90B22">
              <w:rPr>
                <w:rFonts w:ascii="Calibri" w:hAnsi="Calibri" w:cs="Calibri"/>
                <w:color w:val="000000"/>
              </w:rPr>
              <w:t>'des</w:t>
            </w:r>
            <w:proofErr w:type="spellEnd"/>
            <w:r w:rsidRPr="00A90B22">
              <w:rPr>
                <w:rFonts w:ascii="Calibri" w:hAnsi="Calibri" w:cs="Calibri"/>
                <w:color w:val="000000"/>
              </w:rPr>
              <w:t>;</w:t>
            </w:r>
          </w:p>
          <w:p w:rsidR="0030213E" w:rsidRPr="00A90B22" w:rsidRDefault="0030213E" w:rsidP="00815823">
            <w:pPr>
              <w:jc w:val="both"/>
              <w:rPr>
                <w:rFonts w:ascii="Calibri" w:hAnsi="Calibri" w:cs="Calibri"/>
                <w:color w:val="000000"/>
              </w:rPr>
            </w:pPr>
            <w:r w:rsidRPr="00A90B22">
              <w:rPr>
                <w:rFonts w:ascii="Calibri" w:hAnsi="Calibri" w:cs="Calibri"/>
                <w:color w:val="000000"/>
              </w:rPr>
              <w:t>2) rakendab musitseerides 6-keelse väikekandle või plokkflöödi mänguvõtteid; seostab absoluutseid helikõrgusi pillimänguga;</w:t>
            </w:r>
          </w:p>
          <w:p w:rsidR="0030213E" w:rsidRPr="00A90B22" w:rsidRDefault="0030213E" w:rsidP="00A304A7">
            <w:pPr>
              <w:jc w:val="both"/>
              <w:rPr>
                <w:rFonts w:ascii="Calibri" w:hAnsi="Calibri"/>
                <w:color w:val="000000"/>
              </w:rPr>
            </w:pPr>
            <w:r w:rsidRPr="00A90B22">
              <w:rPr>
                <w:rFonts w:ascii="Calibri" w:hAnsi="Calibri" w:cs="Calibri"/>
                <w:color w:val="000000"/>
              </w:rPr>
              <w:t>3) kasutab pillimängus muusikalisi teadmisi ja oskusi.</w:t>
            </w:r>
          </w:p>
        </w:tc>
        <w:tc>
          <w:tcPr>
            <w:tcW w:w="4816" w:type="dxa"/>
            <w:gridSpan w:val="2"/>
          </w:tcPr>
          <w:p w:rsidR="0030213E" w:rsidRPr="00A90B22" w:rsidRDefault="0030213E" w:rsidP="00815823">
            <w:pPr>
              <w:rPr>
                <w:rFonts w:ascii="Calibri" w:hAnsi="Calibri"/>
                <w:b/>
                <w:color w:val="000000"/>
              </w:rPr>
            </w:pPr>
            <w:r w:rsidRPr="00A90B22">
              <w:rPr>
                <w:rFonts w:ascii="Calibri" w:hAnsi="Calibri" w:cs="Calibri"/>
                <w:color w:val="000000"/>
              </w:rPr>
              <w:t xml:space="preserve">2.1 Kasutab üksinda ning koos musitseerides muusikalisi oskusi ja </w:t>
            </w:r>
            <w:proofErr w:type="spellStart"/>
            <w:r w:rsidRPr="00A90B22">
              <w:rPr>
                <w:rFonts w:ascii="Calibri" w:hAnsi="Calibri" w:cs="Calibri"/>
                <w:color w:val="000000"/>
              </w:rPr>
              <w:t>teadmisi.Rakendab</w:t>
            </w:r>
            <w:proofErr w:type="spellEnd"/>
            <w:r w:rsidRPr="00A90B22">
              <w:rPr>
                <w:rFonts w:ascii="Calibri" w:hAnsi="Calibri" w:cs="Calibri"/>
                <w:color w:val="000000"/>
              </w:rPr>
              <w:t xml:space="preserve"> pillimängu oskusi </w:t>
            </w:r>
            <w:proofErr w:type="spellStart"/>
            <w:r w:rsidRPr="00A90B22">
              <w:rPr>
                <w:rFonts w:ascii="Calibri" w:hAnsi="Calibri" w:cs="Calibri"/>
                <w:color w:val="000000"/>
              </w:rPr>
              <w:t>einevates</w:t>
            </w:r>
            <w:proofErr w:type="spellEnd"/>
            <w:r w:rsidRPr="00A90B22">
              <w:rPr>
                <w:rFonts w:ascii="Calibri" w:hAnsi="Calibri" w:cs="Calibri"/>
                <w:color w:val="000000"/>
              </w:rPr>
              <w:t xml:space="preserve"> </w:t>
            </w:r>
            <w:proofErr w:type="spellStart"/>
            <w:r w:rsidRPr="00A90B22">
              <w:rPr>
                <w:rFonts w:ascii="Calibri" w:hAnsi="Calibri" w:cs="Calibri"/>
                <w:color w:val="000000"/>
              </w:rPr>
              <w:t>pillikoosseisudes.Enesevälendusoskuse</w:t>
            </w:r>
            <w:proofErr w:type="spellEnd"/>
            <w:r w:rsidRPr="00A90B22">
              <w:rPr>
                <w:rFonts w:ascii="Calibri" w:hAnsi="Calibri" w:cs="Calibri"/>
                <w:color w:val="000000"/>
              </w:rPr>
              <w:t xml:space="preserve"> arendamine</w:t>
            </w:r>
          </w:p>
        </w:tc>
      </w:tr>
      <w:tr w:rsidR="0030213E" w:rsidRPr="00A90B22" w:rsidTr="00815823">
        <w:trPr>
          <w:trHeight w:val="425"/>
        </w:trPr>
        <w:tc>
          <w:tcPr>
            <w:tcW w:w="9631" w:type="dxa"/>
            <w:gridSpan w:val="3"/>
          </w:tcPr>
          <w:p w:rsidR="0030213E" w:rsidRPr="005C4C22" w:rsidRDefault="0030213E" w:rsidP="00815823">
            <w:pPr>
              <w:rPr>
                <w:rFonts w:ascii="Calibri" w:hAnsi="Calibri"/>
                <w:b/>
                <w:color w:val="000000"/>
              </w:rPr>
            </w:pPr>
            <w:r w:rsidRPr="005C4C22">
              <w:rPr>
                <w:rFonts w:ascii="Calibri" w:hAnsi="Calibri"/>
                <w:b/>
                <w:color w:val="000000"/>
              </w:rPr>
              <w:t>3.Muusikaline liikumine</w:t>
            </w:r>
          </w:p>
        </w:tc>
      </w:tr>
      <w:tr w:rsidR="0030213E" w:rsidRPr="00A90B22" w:rsidTr="00815823">
        <w:tc>
          <w:tcPr>
            <w:tcW w:w="4815" w:type="dxa"/>
          </w:tcPr>
          <w:p w:rsidR="0030213E" w:rsidRPr="00A90B22" w:rsidRDefault="0030213E" w:rsidP="00815823">
            <w:pPr>
              <w:jc w:val="both"/>
              <w:rPr>
                <w:rFonts w:ascii="Calibri" w:hAnsi="Calibri" w:cs="Calibri"/>
                <w:color w:val="000000"/>
              </w:rPr>
            </w:pPr>
            <w:r w:rsidRPr="00A90B22">
              <w:rPr>
                <w:rFonts w:ascii="Calibri" w:hAnsi="Calibri"/>
                <w:color w:val="000000"/>
              </w:rPr>
              <w:t>3.1.Õpitulemus-</w:t>
            </w:r>
            <w:r w:rsidRPr="00A90B22">
              <w:rPr>
                <w:rFonts w:ascii="Calibri" w:hAnsi="Calibri" w:cs="Calibri"/>
                <w:color w:val="000000"/>
              </w:rPr>
              <w:t xml:space="preserve">1) tunnetab ja väljendab liikumises meloodiat, rütmi, tempot, dünaamikat ning </w:t>
            </w:r>
            <w:proofErr w:type="spellStart"/>
            <w:r w:rsidRPr="00A90B22">
              <w:rPr>
                <w:rFonts w:ascii="Calibri" w:hAnsi="Calibri" w:cs="Calibri"/>
                <w:color w:val="000000"/>
              </w:rPr>
              <w:t>vormi;Õpilane</w:t>
            </w:r>
            <w:proofErr w:type="spellEnd"/>
            <w:r w:rsidRPr="00A90B22">
              <w:rPr>
                <w:rFonts w:ascii="Calibri" w:hAnsi="Calibri" w:cs="Calibri"/>
                <w:color w:val="000000"/>
              </w:rPr>
              <w:t>:</w:t>
            </w:r>
          </w:p>
          <w:p w:rsidR="0030213E" w:rsidRPr="00A90B22" w:rsidRDefault="0030213E" w:rsidP="00815823">
            <w:pPr>
              <w:jc w:val="both"/>
              <w:rPr>
                <w:rFonts w:ascii="Calibri" w:hAnsi="Calibri" w:cs="Calibri"/>
                <w:color w:val="000000"/>
              </w:rPr>
            </w:pPr>
            <w:r w:rsidRPr="00A90B22">
              <w:rPr>
                <w:rFonts w:ascii="Calibri" w:hAnsi="Calibri" w:cs="Calibri"/>
                <w:color w:val="000000"/>
              </w:rPr>
              <w:t>2) tantsib eesti laulu- ja ringmänge;</w:t>
            </w:r>
          </w:p>
          <w:p w:rsidR="0030213E" w:rsidRPr="00A90B22" w:rsidRDefault="0030213E" w:rsidP="00815823">
            <w:pPr>
              <w:jc w:val="both"/>
              <w:rPr>
                <w:rFonts w:ascii="Calibri" w:hAnsi="Calibri" w:cs="Calibri"/>
                <w:color w:val="000000"/>
              </w:rPr>
            </w:pPr>
          </w:p>
          <w:p w:rsidR="0030213E" w:rsidRPr="00A90B22" w:rsidRDefault="0030213E" w:rsidP="00815823">
            <w:pPr>
              <w:jc w:val="both"/>
              <w:rPr>
                <w:rFonts w:ascii="Calibri" w:hAnsi="Calibri"/>
                <w:b/>
                <w:bCs/>
                <w:color w:val="000000"/>
              </w:rPr>
            </w:pPr>
          </w:p>
          <w:p w:rsidR="0030213E" w:rsidRPr="00A90B22" w:rsidRDefault="0030213E" w:rsidP="00815823">
            <w:pPr>
              <w:rPr>
                <w:rFonts w:ascii="Calibri" w:hAnsi="Calibri"/>
                <w:color w:val="000000"/>
              </w:rPr>
            </w:pPr>
          </w:p>
        </w:tc>
        <w:tc>
          <w:tcPr>
            <w:tcW w:w="4816" w:type="dxa"/>
            <w:gridSpan w:val="2"/>
          </w:tcPr>
          <w:p w:rsidR="0030213E" w:rsidRPr="00A90B22" w:rsidRDefault="0030213E" w:rsidP="00815823">
            <w:pPr>
              <w:rPr>
                <w:rFonts w:ascii="Calibri" w:hAnsi="Calibri"/>
                <w:b/>
                <w:color w:val="000000"/>
              </w:rPr>
            </w:pPr>
            <w:r w:rsidRPr="00A90B22">
              <w:rPr>
                <w:rFonts w:ascii="Calibri" w:hAnsi="Calibri"/>
                <w:color w:val="000000"/>
              </w:rPr>
              <w:t xml:space="preserve">3.1 Osaleb meeleldi muusikalistes tegevustes, rakendab võimetekohaselt oma loovust muusikalistes eneseväljendustes. </w:t>
            </w:r>
            <w:r w:rsidRPr="00A90B22">
              <w:rPr>
                <w:rFonts w:ascii="Calibri" w:hAnsi="Calibri" w:cs="Calibri"/>
                <w:color w:val="000000"/>
              </w:rPr>
              <w:t>Esinemisvõimaluste pakkumine ning loomingulise eneseväljenduse toetamine.</w:t>
            </w:r>
            <w:r w:rsidRPr="00A90B22">
              <w:rPr>
                <w:rFonts w:ascii="Calibri" w:hAnsi="Calibri"/>
                <w:color w:val="000000"/>
              </w:rPr>
              <w:t xml:space="preserve"> </w:t>
            </w:r>
            <w:r w:rsidRPr="00A90B22">
              <w:rPr>
                <w:rFonts w:ascii="Calibri" w:hAnsi="Calibri" w:cs="Calibri"/>
                <w:color w:val="000000"/>
              </w:rPr>
              <w:t>Liikumistegevuse põhirõhk on eesti rahvatantsudel ning teiste rahvaste muusika karakteri väljendamisel liikumise kaudu.</w:t>
            </w:r>
          </w:p>
        </w:tc>
      </w:tr>
      <w:tr w:rsidR="0030213E" w:rsidRPr="00A90B22" w:rsidTr="00815823">
        <w:trPr>
          <w:trHeight w:val="425"/>
        </w:trPr>
        <w:tc>
          <w:tcPr>
            <w:tcW w:w="9631" w:type="dxa"/>
            <w:gridSpan w:val="3"/>
          </w:tcPr>
          <w:p w:rsidR="0030213E" w:rsidRPr="005C4C22" w:rsidRDefault="0030213E" w:rsidP="00815823">
            <w:pPr>
              <w:rPr>
                <w:rFonts w:ascii="Calibri" w:hAnsi="Calibri"/>
                <w:b/>
                <w:color w:val="000000"/>
              </w:rPr>
            </w:pPr>
            <w:r w:rsidRPr="005C4C22">
              <w:rPr>
                <w:rFonts w:ascii="Calibri" w:hAnsi="Calibri"/>
                <w:b/>
                <w:color w:val="000000"/>
              </w:rPr>
              <w:t>4.Omalooming</w:t>
            </w:r>
          </w:p>
        </w:tc>
      </w:tr>
      <w:tr w:rsidR="0030213E" w:rsidRPr="00A90B22" w:rsidTr="00815823">
        <w:tc>
          <w:tcPr>
            <w:tcW w:w="4815" w:type="dxa"/>
          </w:tcPr>
          <w:p w:rsidR="0030213E" w:rsidRPr="00A90B22" w:rsidRDefault="0030213E" w:rsidP="00815823">
            <w:pPr>
              <w:jc w:val="both"/>
              <w:rPr>
                <w:rFonts w:ascii="Calibri" w:hAnsi="Calibri" w:cs="Calibri"/>
                <w:color w:val="000000"/>
              </w:rPr>
            </w:pPr>
            <w:r w:rsidRPr="00A90B22">
              <w:rPr>
                <w:rFonts w:ascii="Calibri" w:hAnsi="Calibri"/>
                <w:color w:val="000000"/>
              </w:rPr>
              <w:t>4.1.Õpitulemus-</w:t>
            </w:r>
            <w:r w:rsidRPr="00A90B22">
              <w:rPr>
                <w:rFonts w:ascii="Calibri" w:hAnsi="Calibri" w:cs="Calibri"/>
                <w:color w:val="000000"/>
              </w:rPr>
              <w:t xml:space="preserve">1)loob </w:t>
            </w:r>
            <w:proofErr w:type="spellStart"/>
            <w:r w:rsidRPr="00A90B22">
              <w:rPr>
                <w:rFonts w:ascii="Calibri" w:hAnsi="Calibri" w:cs="Calibri"/>
                <w:color w:val="000000"/>
              </w:rPr>
              <w:t>rütmilis</w:t>
            </w:r>
            <w:proofErr w:type="spellEnd"/>
            <w:r w:rsidRPr="00A90B22">
              <w:rPr>
                <w:rFonts w:ascii="Calibri" w:hAnsi="Calibri" w:cs="Calibri"/>
                <w:color w:val="000000"/>
              </w:rPr>
              <w:t xml:space="preserve">-meloodilisi improvisatsioone, kaasmänge ja/või </w:t>
            </w:r>
            <w:proofErr w:type="spellStart"/>
            <w:r w:rsidRPr="00A90B22">
              <w:rPr>
                <w:rFonts w:ascii="Calibri" w:hAnsi="Calibri" w:cs="Calibri"/>
                <w:i/>
                <w:iCs/>
                <w:color w:val="000000"/>
              </w:rPr>
              <w:t>ostinato</w:t>
            </w:r>
            <w:r w:rsidRPr="00A90B22">
              <w:rPr>
                <w:rFonts w:ascii="Calibri" w:hAnsi="Calibri" w:cs="Calibri"/>
                <w:color w:val="000000"/>
              </w:rPr>
              <w:t>'sid</w:t>
            </w:r>
            <w:proofErr w:type="spellEnd"/>
            <w:r w:rsidRPr="00A90B22">
              <w:rPr>
                <w:rFonts w:ascii="Calibri" w:hAnsi="Calibri" w:cs="Calibri"/>
                <w:color w:val="000000"/>
              </w:rPr>
              <w:t xml:space="preserve"> keha-, rütmi- ja plaatpillidel;</w:t>
            </w:r>
          </w:p>
          <w:p w:rsidR="0030213E" w:rsidRPr="00A90B22" w:rsidRDefault="0030213E" w:rsidP="00815823">
            <w:pPr>
              <w:jc w:val="both"/>
              <w:rPr>
                <w:rFonts w:ascii="Calibri" w:hAnsi="Calibri" w:cs="Calibri"/>
                <w:color w:val="000000"/>
              </w:rPr>
            </w:pPr>
            <w:r w:rsidRPr="00A90B22">
              <w:rPr>
                <w:rFonts w:ascii="Calibri" w:hAnsi="Calibri" w:cs="Calibri"/>
                <w:color w:val="000000"/>
              </w:rPr>
              <w:t>2) kasutab improvisatsioonides astmemudeleid;</w:t>
            </w:r>
          </w:p>
          <w:p w:rsidR="0030213E" w:rsidRPr="00A90B22" w:rsidRDefault="0030213E" w:rsidP="00815823">
            <w:pPr>
              <w:jc w:val="both"/>
              <w:rPr>
                <w:rFonts w:ascii="Calibri" w:hAnsi="Calibri" w:cs="Calibri"/>
                <w:color w:val="000000"/>
              </w:rPr>
            </w:pPr>
            <w:r w:rsidRPr="00A90B22">
              <w:rPr>
                <w:rFonts w:ascii="Calibri" w:hAnsi="Calibri" w:cs="Calibri"/>
                <w:color w:val="000000"/>
              </w:rPr>
              <w:t>3) loob tekste: regivärsse, lihtsamaid laulusõnu jne;</w:t>
            </w:r>
          </w:p>
          <w:p w:rsidR="0030213E" w:rsidRPr="00A90B22" w:rsidRDefault="0030213E" w:rsidP="00815823">
            <w:pPr>
              <w:jc w:val="both"/>
              <w:rPr>
                <w:rFonts w:ascii="Calibri" w:hAnsi="Calibri" w:cs="Calibri"/>
                <w:color w:val="000000"/>
              </w:rPr>
            </w:pPr>
            <w:r w:rsidRPr="00A90B22">
              <w:rPr>
                <w:rFonts w:ascii="Calibri" w:hAnsi="Calibri" w:cs="Calibri"/>
                <w:color w:val="000000"/>
              </w:rPr>
              <w:t>4) kasutab muusika karakteri ja meeleolu väljendamiseks loovliikumist.</w:t>
            </w:r>
          </w:p>
          <w:p w:rsidR="0030213E" w:rsidRPr="00A90B22" w:rsidRDefault="0030213E" w:rsidP="00815823">
            <w:pPr>
              <w:rPr>
                <w:rFonts w:ascii="Calibri" w:hAnsi="Calibri"/>
                <w:color w:val="000000"/>
              </w:rPr>
            </w:pPr>
          </w:p>
        </w:tc>
        <w:tc>
          <w:tcPr>
            <w:tcW w:w="4816" w:type="dxa"/>
            <w:gridSpan w:val="2"/>
          </w:tcPr>
          <w:p w:rsidR="0030213E" w:rsidRPr="00A90B22" w:rsidRDefault="0030213E" w:rsidP="00815823">
            <w:pPr>
              <w:rPr>
                <w:rFonts w:ascii="Calibri" w:hAnsi="Calibri" w:cs="Calibri"/>
                <w:color w:val="000000"/>
              </w:rPr>
            </w:pPr>
            <w:r w:rsidRPr="00A90B22">
              <w:rPr>
                <w:rFonts w:ascii="Calibri" w:hAnsi="Calibri"/>
                <w:color w:val="000000"/>
              </w:rPr>
              <w:t xml:space="preserve">4.1. </w:t>
            </w:r>
            <w:r w:rsidRPr="00A90B22">
              <w:rPr>
                <w:rFonts w:ascii="Calibri" w:hAnsi="Calibri" w:cs="Calibri"/>
                <w:color w:val="000000"/>
              </w:rPr>
              <w:t>Julgeb esitada ideid ja rakendab võimetekohaselt oma loovust nii sõnalises kui ka</w:t>
            </w:r>
          </w:p>
          <w:p w:rsidR="0030213E" w:rsidRPr="00A90B22" w:rsidRDefault="0030213E" w:rsidP="00815823">
            <w:pPr>
              <w:rPr>
                <w:rFonts w:ascii="Calibri" w:hAnsi="Calibri" w:cs="Calibri"/>
                <w:color w:val="000000"/>
              </w:rPr>
            </w:pPr>
            <w:r w:rsidRPr="00A90B22">
              <w:rPr>
                <w:rFonts w:ascii="Calibri" w:hAnsi="Calibri" w:cs="Calibri"/>
                <w:color w:val="000000"/>
              </w:rPr>
              <w:t>erinevates muusikalistes eneseväljendustes, sh infotehnoloogia võimalusi kasutades. Muusikalist mõtlemist ja loovust arendatakse muusikalise omaloomingu kaudu.</w:t>
            </w:r>
            <w:r w:rsidRPr="00A90B22">
              <w:rPr>
                <w:rFonts w:ascii="Calibri" w:hAnsi="Calibri"/>
                <w:color w:val="000000"/>
              </w:rPr>
              <w:t xml:space="preserve"> </w:t>
            </w:r>
            <w:r w:rsidRPr="00A90B22">
              <w:rPr>
                <w:rFonts w:ascii="Calibri" w:hAnsi="Calibri" w:cs="Calibri"/>
                <w:color w:val="000000"/>
              </w:rPr>
              <w:t>Muusikalistes tegevustes rakendatakse õpitud teadmisi ja oskusi, s.o muusikalist kirjaoskust, mida</w:t>
            </w:r>
          </w:p>
          <w:p w:rsidR="0030213E" w:rsidRPr="00A90B22" w:rsidRDefault="0030213E" w:rsidP="00815823">
            <w:pPr>
              <w:rPr>
                <w:rFonts w:ascii="Calibri" w:hAnsi="Calibri" w:cs="Calibri"/>
                <w:color w:val="000000"/>
              </w:rPr>
            </w:pPr>
            <w:r w:rsidRPr="00A90B22">
              <w:rPr>
                <w:rFonts w:ascii="Calibri" w:hAnsi="Calibri" w:cs="Calibri"/>
                <w:color w:val="000000"/>
              </w:rPr>
              <w:t>omandatakse muusikaliste tegevuste kaudu. Õpilaste eneseväljendusoskust arendatakse nii</w:t>
            </w:r>
          </w:p>
          <w:p w:rsidR="0030213E" w:rsidRPr="00A90B22" w:rsidRDefault="0030213E" w:rsidP="00815823">
            <w:pPr>
              <w:rPr>
                <w:rFonts w:ascii="Calibri" w:hAnsi="Calibri"/>
                <w:b/>
                <w:color w:val="000000"/>
              </w:rPr>
            </w:pPr>
            <w:r w:rsidRPr="00A90B22">
              <w:rPr>
                <w:rFonts w:ascii="Calibri" w:hAnsi="Calibri" w:cs="Calibri"/>
                <w:color w:val="000000"/>
              </w:rPr>
              <w:t>muusikatunnis kui ka klassi- ja koolivälises tegevuses (koorid, solistid, erinevad pillikoosseisud</w:t>
            </w:r>
          </w:p>
        </w:tc>
      </w:tr>
      <w:tr w:rsidR="0030213E" w:rsidRPr="00A90B22" w:rsidTr="00815823">
        <w:trPr>
          <w:trHeight w:val="425"/>
        </w:trPr>
        <w:tc>
          <w:tcPr>
            <w:tcW w:w="9631" w:type="dxa"/>
            <w:gridSpan w:val="3"/>
          </w:tcPr>
          <w:p w:rsidR="0030213E" w:rsidRPr="005C4C22" w:rsidRDefault="0030213E" w:rsidP="00815823">
            <w:pPr>
              <w:rPr>
                <w:rFonts w:ascii="Calibri" w:hAnsi="Calibri"/>
                <w:b/>
                <w:color w:val="000000"/>
              </w:rPr>
            </w:pPr>
            <w:r w:rsidRPr="005C4C22">
              <w:rPr>
                <w:rFonts w:ascii="Calibri" w:hAnsi="Calibri"/>
                <w:b/>
                <w:color w:val="000000"/>
              </w:rPr>
              <w:t>5.Muusika kuulamine ja muusikalugu</w:t>
            </w:r>
          </w:p>
        </w:tc>
      </w:tr>
      <w:tr w:rsidR="0030213E" w:rsidRPr="00A90B22" w:rsidTr="00815823">
        <w:tc>
          <w:tcPr>
            <w:tcW w:w="4815" w:type="dxa"/>
          </w:tcPr>
          <w:p w:rsidR="0030213E" w:rsidRPr="00A90B22" w:rsidRDefault="0030213E" w:rsidP="00815823">
            <w:pPr>
              <w:jc w:val="both"/>
              <w:rPr>
                <w:rFonts w:ascii="Calibri" w:hAnsi="Calibri" w:cs="Calibri"/>
                <w:color w:val="000000"/>
              </w:rPr>
            </w:pPr>
            <w:r w:rsidRPr="00A90B22">
              <w:rPr>
                <w:rFonts w:ascii="Calibri" w:hAnsi="Calibri"/>
                <w:color w:val="000000"/>
              </w:rPr>
              <w:t>5.1.Õpitulemus-</w:t>
            </w:r>
            <w:r w:rsidRPr="00A90B22">
              <w:rPr>
                <w:rFonts w:ascii="Calibri" w:hAnsi="Calibri" w:cs="Calibri"/>
                <w:color w:val="000000"/>
              </w:rPr>
              <w:t>1) kuulab ja eristab muusikapalades muusika väljendusvahendeid: meloodiat, rütmi, tempot, Õpilane:</w:t>
            </w:r>
          </w:p>
          <w:p w:rsidR="0030213E" w:rsidRPr="00A90B22" w:rsidRDefault="0030213E" w:rsidP="00815823">
            <w:pPr>
              <w:jc w:val="both"/>
              <w:rPr>
                <w:rFonts w:ascii="Calibri" w:hAnsi="Calibri" w:cs="Calibri"/>
                <w:color w:val="000000"/>
              </w:rPr>
            </w:pPr>
            <w:r w:rsidRPr="00A90B22">
              <w:rPr>
                <w:rFonts w:ascii="Calibri" w:hAnsi="Calibri" w:cs="Calibri"/>
                <w:color w:val="000000"/>
              </w:rPr>
              <w:t>dünaamikat, tämbrit ja vormi;</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2) kuulab ning võrdleb vokaalmuusikat: hääleliike (sopran, metsosopran, alt, tenor, bariton, bass), kooriliike (laste-, poiste-, mees-, nais-, </w:t>
            </w:r>
            <w:proofErr w:type="spellStart"/>
            <w:r w:rsidRPr="00A90B22">
              <w:rPr>
                <w:rFonts w:ascii="Calibri" w:hAnsi="Calibri" w:cs="Calibri"/>
                <w:color w:val="000000"/>
              </w:rPr>
              <w:t>segakoor</w:t>
            </w:r>
            <w:proofErr w:type="spellEnd"/>
            <w:r w:rsidRPr="00A90B22">
              <w:rPr>
                <w:rFonts w:ascii="Calibri" w:hAnsi="Calibri" w:cs="Calibri"/>
                <w:color w:val="000000"/>
              </w:rPr>
              <w:t>); koore ja dirigente kodukohas; tuntumaid Eesti koore; teab Eesti laulupidude traditsiooni;</w:t>
            </w:r>
          </w:p>
          <w:p w:rsidR="0030213E" w:rsidRPr="00A90B22" w:rsidRDefault="0030213E" w:rsidP="00815823">
            <w:pPr>
              <w:jc w:val="both"/>
              <w:rPr>
                <w:rFonts w:ascii="Calibri" w:hAnsi="Calibri" w:cs="Calibri"/>
                <w:color w:val="000000"/>
              </w:rPr>
            </w:pPr>
            <w:r w:rsidRPr="00A90B22">
              <w:rPr>
                <w:rFonts w:ascii="Calibri" w:hAnsi="Calibri" w:cs="Calibri"/>
                <w:color w:val="000000"/>
              </w:rPr>
              <w:t>3) kuulab ning eristab instrumentaalmuusikat: pillirühmi (klahv-, keel-, puhk- ja löökpillid) ja sümfooniaorkestrit;</w:t>
            </w:r>
          </w:p>
          <w:p w:rsidR="0030213E" w:rsidRPr="00A90B22" w:rsidRDefault="0030213E" w:rsidP="00815823">
            <w:pPr>
              <w:jc w:val="both"/>
              <w:rPr>
                <w:rFonts w:ascii="Calibri" w:hAnsi="Calibri" w:cs="Calibri"/>
                <w:color w:val="000000"/>
              </w:rPr>
            </w:pPr>
            <w:r w:rsidRPr="00A90B22">
              <w:rPr>
                <w:rFonts w:ascii="Calibri" w:hAnsi="Calibri" w:cs="Calibri"/>
                <w:color w:val="000000"/>
              </w:rPr>
              <w:t>4) tunneb ja eristab eesti rahvamuusikat: rahvalaulu, -pille, -tantse; oskab nimetada eesti rahvamuusika suursündmusi;</w:t>
            </w:r>
          </w:p>
          <w:p w:rsidR="0030213E" w:rsidRPr="00A90B22" w:rsidRDefault="0030213E" w:rsidP="00815823">
            <w:pPr>
              <w:jc w:val="both"/>
              <w:rPr>
                <w:rFonts w:ascii="Calibri" w:hAnsi="Calibri" w:cs="Calibri"/>
                <w:color w:val="000000"/>
              </w:rPr>
            </w:pPr>
            <w:r w:rsidRPr="00A90B22">
              <w:rPr>
                <w:rFonts w:ascii="Calibri" w:hAnsi="Calibri" w:cs="Calibri"/>
                <w:color w:val="000000"/>
              </w:rPr>
              <w:t>5) on tutvunud Soome, Vene, Läti, Leedu, Rootsi, Norra,  muusikatraditsioonidega ja suhtub neisse lugupidavalt;</w:t>
            </w:r>
          </w:p>
          <w:p w:rsidR="0030213E" w:rsidRPr="00A90B22" w:rsidRDefault="0030213E" w:rsidP="00815823">
            <w:pPr>
              <w:jc w:val="both"/>
              <w:rPr>
                <w:rFonts w:ascii="Calibri" w:hAnsi="Calibri" w:cs="Calibri"/>
                <w:color w:val="000000"/>
              </w:rPr>
            </w:pPr>
            <w:r w:rsidRPr="00A90B22">
              <w:rPr>
                <w:rFonts w:ascii="Calibri" w:hAnsi="Calibri" w:cs="Calibri"/>
                <w:color w:val="000000"/>
              </w:rPr>
              <w:t>6) iseloomustab kuulatavat muusikapala ning põhjendab oma arvamust, kasutades muusika oskussõnavara;</w:t>
            </w:r>
          </w:p>
          <w:p w:rsidR="0030213E" w:rsidRPr="00A90B22" w:rsidRDefault="0030213E" w:rsidP="00815823">
            <w:pPr>
              <w:jc w:val="both"/>
              <w:rPr>
                <w:rFonts w:ascii="Calibri" w:hAnsi="Calibri" w:cs="Calibri"/>
                <w:b/>
                <w:bCs/>
                <w:color w:val="000000"/>
              </w:rPr>
            </w:pPr>
            <w:r w:rsidRPr="00A90B22">
              <w:rPr>
                <w:rFonts w:ascii="Calibri" w:hAnsi="Calibri" w:cs="Calibri"/>
                <w:color w:val="000000"/>
              </w:rPr>
              <w:t>7) teadvustab muusikateoste autorikaitse vajalikkust ning on tutvunud sellega kaasnevate õiguste ja kohustustega.</w:t>
            </w:r>
          </w:p>
          <w:p w:rsidR="0030213E" w:rsidRPr="00A90B22" w:rsidRDefault="0030213E" w:rsidP="00815823">
            <w:pPr>
              <w:rPr>
                <w:rFonts w:ascii="Calibri" w:hAnsi="Calibri"/>
                <w:color w:val="000000"/>
              </w:rPr>
            </w:pPr>
          </w:p>
        </w:tc>
        <w:tc>
          <w:tcPr>
            <w:tcW w:w="4816" w:type="dxa"/>
            <w:gridSpan w:val="2"/>
          </w:tcPr>
          <w:p w:rsidR="0030213E" w:rsidRPr="00A90B22" w:rsidRDefault="0030213E" w:rsidP="00815823">
            <w:pPr>
              <w:jc w:val="both"/>
              <w:rPr>
                <w:rFonts w:ascii="Calibri" w:hAnsi="Calibri" w:cs="Calibri"/>
                <w:color w:val="000000"/>
              </w:rPr>
            </w:pPr>
            <w:r w:rsidRPr="00A90B22">
              <w:rPr>
                <w:rFonts w:ascii="Calibri" w:hAnsi="Calibri" w:cs="Calibri"/>
                <w:color w:val="000000"/>
              </w:rPr>
              <w:t>5.1.Kirjeldab ning põhjendab suunavate küsimuste ja omandatud muusika oskussõnade abil kuulatavat muusikat; mõistab autorsuse tähendust.</w:t>
            </w:r>
            <w:r w:rsidRPr="00A90B22">
              <w:rPr>
                <w:rFonts w:ascii="Calibri" w:hAnsi="Calibri"/>
                <w:color w:val="000000"/>
              </w:rPr>
              <w:t xml:space="preserve"> </w:t>
            </w:r>
            <w:r w:rsidRPr="00A90B22">
              <w:rPr>
                <w:rFonts w:ascii="Calibri" w:hAnsi="Calibri" w:cs="Calibri"/>
                <w:color w:val="000000"/>
              </w:rPr>
              <w:t xml:space="preserve">Julgeb esitada ideid ja rakendab võimetekohaselt oma loovust nii sõnalises kui ka erinevates muusikalistes eneseväljendustes, sh infotehnoloogia võimalusi </w:t>
            </w:r>
            <w:proofErr w:type="spellStart"/>
            <w:r w:rsidRPr="00A90B22">
              <w:rPr>
                <w:rFonts w:ascii="Calibri" w:hAnsi="Calibri" w:cs="Calibri"/>
                <w:color w:val="000000"/>
              </w:rPr>
              <w:t>kasutades.Kirjeldab</w:t>
            </w:r>
            <w:proofErr w:type="spellEnd"/>
            <w:r w:rsidRPr="00A90B22">
              <w:rPr>
                <w:rFonts w:ascii="Calibri" w:hAnsi="Calibri" w:cs="Calibri"/>
                <w:color w:val="000000"/>
              </w:rPr>
              <w:t xml:space="preserve"> ning põhjendab suunavate küsimuste ja omandatud muusika oskussõnade abil kuulatavat muusikat; mõistab autorsuse tähendust.</w:t>
            </w:r>
          </w:p>
          <w:p w:rsidR="0030213E" w:rsidRPr="00A90B22" w:rsidRDefault="0030213E" w:rsidP="00815823">
            <w:pPr>
              <w:jc w:val="both"/>
              <w:rPr>
                <w:rFonts w:ascii="Calibri" w:hAnsi="Calibri" w:cs="Calibri"/>
                <w:color w:val="000000"/>
              </w:rPr>
            </w:pPr>
            <w:r w:rsidRPr="00A90B22">
              <w:rPr>
                <w:rFonts w:ascii="Calibri" w:hAnsi="Calibri" w:cs="Calibri"/>
                <w:color w:val="000000"/>
              </w:rPr>
              <w:t>Eristab kuuldeliselt vokaal- ja instrumentaalmuusikat;</w:t>
            </w:r>
          </w:p>
          <w:p w:rsidR="0030213E" w:rsidRPr="00A90B22" w:rsidRDefault="0030213E" w:rsidP="00815823">
            <w:pPr>
              <w:jc w:val="both"/>
              <w:rPr>
                <w:rFonts w:ascii="Calibri" w:hAnsi="Calibri"/>
                <w:color w:val="000000"/>
              </w:rPr>
            </w:pPr>
            <w:r w:rsidRPr="00A90B22">
              <w:rPr>
                <w:rFonts w:ascii="Calibri" w:hAnsi="Calibri" w:cs="Calibri"/>
                <w:color w:val="000000"/>
              </w:rPr>
              <w:t xml:space="preserve"> Leiab iseloomulikke jooni eesti  rahvamuusikas.</w:t>
            </w:r>
            <w:r w:rsidRPr="00A90B22">
              <w:rPr>
                <w:rFonts w:ascii="Calibri" w:hAnsi="Calibri"/>
                <w:color w:val="000000"/>
              </w:rPr>
              <w:t xml:space="preserve"> </w:t>
            </w:r>
          </w:p>
          <w:p w:rsidR="0030213E" w:rsidRPr="00A90B22" w:rsidRDefault="0030213E" w:rsidP="00815823">
            <w:pPr>
              <w:rPr>
                <w:rFonts w:ascii="Calibri" w:hAnsi="Calibri"/>
                <w:b/>
                <w:color w:val="000000"/>
              </w:rPr>
            </w:pPr>
          </w:p>
        </w:tc>
      </w:tr>
      <w:tr w:rsidR="0030213E" w:rsidRPr="00A90B22" w:rsidTr="00815823">
        <w:trPr>
          <w:trHeight w:val="425"/>
        </w:trPr>
        <w:tc>
          <w:tcPr>
            <w:tcW w:w="9631" w:type="dxa"/>
            <w:gridSpan w:val="3"/>
          </w:tcPr>
          <w:p w:rsidR="0030213E" w:rsidRPr="005C4C22" w:rsidRDefault="0030213E" w:rsidP="00815823">
            <w:pPr>
              <w:rPr>
                <w:rFonts w:ascii="Calibri" w:hAnsi="Calibri"/>
                <w:b/>
                <w:color w:val="000000"/>
              </w:rPr>
            </w:pPr>
            <w:r w:rsidRPr="005C4C22">
              <w:rPr>
                <w:rFonts w:ascii="Calibri" w:hAnsi="Calibri"/>
                <w:b/>
                <w:color w:val="000000"/>
              </w:rPr>
              <w:t>6.Muusikaline kirjaoskus</w:t>
            </w:r>
          </w:p>
        </w:tc>
      </w:tr>
      <w:tr w:rsidR="0030213E" w:rsidRPr="00A90B22" w:rsidTr="00815823">
        <w:tc>
          <w:tcPr>
            <w:tcW w:w="6062" w:type="dxa"/>
            <w:gridSpan w:val="2"/>
          </w:tcPr>
          <w:p w:rsidR="0030213E" w:rsidRDefault="0030213E" w:rsidP="00815823">
            <w:pPr>
              <w:jc w:val="both"/>
              <w:rPr>
                <w:rFonts w:ascii="Calibri" w:hAnsi="Calibri" w:cs="Calibri"/>
                <w:color w:val="000000"/>
              </w:rPr>
            </w:pPr>
            <w:r w:rsidRPr="00A90B22">
              <w:rPr>
                <w:rFonts w:ascii="Calibri" w:hAnsi="Calibri" w:cs="Calibri"/>
                <w:color w:val="000000"/>
              </w:rPr>
              <w:t>6.1.Õpitulemus-</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1) mõistab </w:t>
            </w:r>
            <w:proofErr w:type="spellStart"/>
            <w:r w:rsidRPr="00A90B22">
              <w:rPr>
                <w:rFonts w:ascii="Calibri" w:hAnsi="Calibri" w:cs="Calibri"/>
                <w:color w:val="000000"/>
              </w:rPr>
              <w:t>allolevate</w:t>
            </w:r>
            <w:proofErr w:type="spellEnd"/>
            <w:r w:rsidRPr="00A90B22">
              <w:rPr>
                <w:rFonts w:ascii="Calibri" w:hAnsi="Calibri" w:cs="Calibri"/>
                <w:color w:val="000000"/>
              </w:rPr>
              <w:t xml:space="preserve"> helivältuste, rütmifiguuride ja pauside tähendust ning kasutab neid muusikalistes tegevustes:</w:t>
            </w:r>
          </w:p>
          <w:p w:rsidR="0030213E" w:rsidRPr="00A90B22" w:rsidRDefault="004234F4" w:rsidP="00815823">
            <w:pPr>
              <w:jc w:val="both"/>
              <w:rPr>
                <w:rFonts w:ascii="Calibri" w:hAnsi="Calibri" w:cs="Calibri"/>
                <w:color w:val="000000"/>
              </w:rPr>
            </w:pPr>
            <w:r>
              <w:rPr>
                <w:noProof/>
              </w:rPr>
              <w:drawing>
                <wp:anchor distT="0" distB="0" distL="114300" distR="114300" simplePos="0" relativeHeight="251657728" behindDoc="1" locked="0" layoutInCell="1" allowOverlap="1">
                  <wp:simplePos x="0" y="0"/>
                  <wp:positionH relativeFrom="column">
                    <wp:posOffset>68580</wp:posOffset>
                  </wp:positionH>
                  <wp:positionV relativeFrom="paragraph">
                    <wp:posOffset>0</wp:posOffset>
                  </wp:positionV>
                  <wp:extent cx="3381375" cy="285750"/>
                  <wp:effectExtent l="0" t="0" r="0" b="0"/>
                  <wp:wrapNone/>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3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13E" w:rsidRDefault="0030213E" w:rsidP="00815823">
            <w:pPr>
              <w:jc w:val="both"/>
              <w:rPr>
                <w:rFonts w:ascii="Calibri" w:hAnsi="Calibri" w:cs="Calibri"/>
                <w:color w:val="000000"/>
              </w:rPr>
            </w:pPr>
          </w:p>
          <w:p w:rsidR="0030213E" w:rsidRPr="00A90B22" w:rsidRDefault="0030213E" w:rsidP="00815823">
            <w:pPr>
              <w:jc w:val="both"/>
              <w:rPr>
                <w:rFonts w:ascii="Calibri" w:hAnsi="Calibri" w:cs="Calibri"/>
                <w:color w:val="000000"/>
              </w:rPr>
            </w:pPr>
            <w:r w:rsidRPr="00A90B22">
              <w:rPr>
                <w:rFonts w:ascii="Calibri" w:hAnsi="Calibri" w:cs="Calibri"/>
                <w:color w:val="000000"/>
              </w:rPr>
              <w:t>2) mõistab taktimõõtude 2/4, 3/4, 4/4 ja eeltakti tähendust ning arvestab neid musitseerides;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3) kasutab laule õppides relatiivseid helikõrgusi (astmeid) ning seostab neid absoluutsete helikõrgustega (tähtnimedega);</w:t>
            </w:r>
          </w:p>
          <w:p w:rsidR="0030213E" w:rsidRPr="00A90B22" w:rsidRDefault="0030213E" w:rsidP="00815823">
            <w:pPr>
              <w:jc w:val="both"/>
              <w:rPr>
                <w:rFonts w:ascii="Calibri" w:hAnsi="Calibri" w:cs="Calibri"/>
                <w:color w:val="000000"/>
              </w:rPr>
            </w:pPr>
            <w:r w:rsidRPr="00A90B22">
              <w:rPr>
                <w:rFonts w:ascii="Calibri" w:hAnsi="Calibri" w:cs="Calibri"/>
                <w:color w:val="000000"/>
              </w:rPr>
              <w:t>4) mõistab viiulivõtme ja absoluutsete helikõrguste g-G</w:t>
            </w:r>
            <w:r w:rsidRPr="00A90B22">
              <w:rPr>
                <w:rFonts w:ascii="Calibri" w:hAnsi="Calibri" w:cs="Calibri"/>
                <w:color w:val="000000"/>
                <w:vertAlign w:val="superscript"/>
              </w:rPr>
              <w:t>2</w:t>
            </w:r>
            <w:r w:rsidRPr="00A90B22">
              <w:rPr>
                <w:rFonts w:ascii="Calibri" w:hAnsi="Calibri" w:cs="Calibri"/>
                <w:color w:val="000000"/>
              </w:rPr>
              <w:t xml:space="preserve"> tähendust ning kasutab neid musitseerides;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5) mõistab duur-, moll-helilaadi ja helistike </w:t>
            </w:r>
            <w:proofErr w:type="spellStart"/>
            <w:r w:rsidRPr="00A90B22">
              <w:rPr>
                <w:rFonts w:ascii="Calibri" w:hAnsi="Calibri" w:cs="Calibri"/>
                <w:color w:val="000000"/>
              </w:rPr>
              <w:t>C-a</w:t>
            </w:r>
            <w:proofErr w:type="spellEnd"/>
            <w:r w:rsidRPr="00A90B22">
              <w:rPr>
                <w:rFonts w:ascii="Calibri" w:hAnsi="Calibri" w:cs="Calibri"/>
                <w:color w:val="000000"/>
              </w:rPr>
              <w:t xml:space="preserve">, </w:t>
            </w:r>
            <w:proofErr w:type="spellStart"/>
            <w:r w:rsidRPr="00A90B22">
              <w:rPr>
                <w:rFonts w:ascii="Calibri" w:hAnsi="Calibri" w:cs="Calibri"/>
                <w:color w:val="000000"/>
              </w:rPr>
              <w:t>G-e</w:t>
            </w:r>
            <w:proofErr w:type="spellEnd"/>
            <w:r w:rsidRPr="00A90B22">
              <w:rPr>
                <w:rFonts w:ascii="Calibri" w:hAnsi="Calibri" w:cs="Calibri"/>
                <w:color w:val="000000"/>
              </w:rPr>
              <w:t xml:space="preserve">, </w:t>
            </w:r>
            <w:proofErr w:type="spellStart"/>
            <w:r w:rsidRPr="00A90B22">
              <w:rPr>
                <w:rFonts w:ascii="Calibri" w:hAnsi="Calibri" w:cs="Calibri"/>
                <w:color w:val="000000"/>
              </w:rPr>
              <w:t>F-d</w:t>
            </w:r>
            <w:proofErr w:type="spellEnd"/>
            <w:r w:rsidRPr="00A90B22">
              <w:rPr>
                <w:rFonts w:ascii="Calibri" w:hAnsi="Calibri" w:cs="Calibri"/>
                <w:color w:val="000000"/>
              </w:rPr>
              <w:t xml:space="preserve"> tähendust ning kasutab neid musitseerides;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6) mõistab </w:t>
            </w:r>
            <w:proofErr w:type="spellStart"/>
            <w:r w:rsidRPr="00A90B22">
              <w:rPr>
                <w:rFonts w:ascii="Calibri" w:hAnsi="Calibri" w:cs="Calibri"/>
                <w:color w:val="000000"/>
              </w:rPr>
              <w:t>allolevate</w:t>
            </w:r>
            <w:proofErr w:type="spellEnd"/>
            <w:r w:rsidRPr="00A90B22">
              <w:rPr>
                <w:rFonts w:ascii="Calibri" w:hAnsi="Calibri" w:cs="Calibri"/>
                <w:color w:val="000000"/>
              </w:rPr>
              <w:t xml:space="preserve"> oskussõnade tähendust ning kasutab neid praktikas:</w:t>
            </w:r>
          </w:p>
          <w:p w:rsidR="0030213E" w:rsidRPr="00A90B22" w:rsidRDefault="0030213E" w:rsidP="00815823">
            <w:pPr>
              <w:jc w:val="both"/>
              <w:rPr>
                <w:rFonts w:ascii="Calibri" w:hAnsi="Calibri" w:cs="Calibri"/>
                <w:color w:val="000000"/>
              </w:rPr>
            </w:pPr>
            <w:r w:rsidRPr="00A90B22">
              <w:rPr>
                <w:rFonts w:ascii="Calibri" w:hAnsi="Calibri" w:cs="Calibri"/>
                <w:color w:val="000000"/>
              </w:rPr>
              <w:t>a) eeltakt, viiulivõti, klaviatuur, duur-helilaad, moll-helilaad, absoluutsed helikõrgused (tähtnimed), helistik, toonika ehk põhiheli, helistikumärgid, juhuslikud märgid, diees, bemoll, bekarr, paralleelhelistikud;</w:t>
            </w:r>
          </w:p>
          <w:p w:rsidR="0030213E" w:rsidRPr="00A90B22" w:rsidRDefault="0030213E" w:rsidP="00815823">
            <w:pPr>
              <w:jc w:val="both"/>
              <w:rPr>
                <w:rFonts w:ascii="Calibri" w:hAnsi="Calibri" w:cs="Calibri"/>
                <w:color w:val="000000"/>
              </w:rPr>
            </w:pPr>
            <w:r w:rsidRPr="00A90B22">
              <w:rPr>
                <w:rFonts w:ascii="Calibri" w:hAnsi="Calibri" w:cs="Calibri"/>
                <w:color w:val="000000"/>
              </w:rPr>
              <w:t>b) vokaalmuusika, soololaul, koorilaul, instrumentaalmuusika, interpreet, improvisatsioon;</w:t>
            </w:r>
          </w:p>
          <w:p w:rsidR="0030213E" w:rsidRPr="00A90B22" w:rsidRDefault="0030213E" w:rsidP="00815823">
            <w:pPr>
              <w:jc w:val="both"/>
              <w:rPr>
                <w:rFonts w:ascii="Calibri" w:hAnsi="Calibri" w:cs="Calibri"/>
                <w:color w:val="000000"/>
              </w:rPr>
            </w:pPr>
            <w:r w:rsidRPr="00A90B22">
              <w:rPr>
                <w:rFonts w:ascii="Calibri" w:hAnsi="Calibri" w:cs="Calibri"/>
                <w:color w:val="000000"/>
              </w:rPr>
              <w:t>c) tämber, hääleliigid (sopran, metsosopran, alt, tenor, bariton, bass), pilliliigid (keelpillid, puhkpillid, löökpillid, klahvpillid, eesti rahvapillid);</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d) tempo, </w:t>
            </w:r>
            <w:r w:rsidRPr="00A90B22">
              <w:rPr>
                <w:rFonts w:ascii="Calibri" w:hAnsi="Calibri" w:cs="Calibri"/>
                <w:i/>
                <w:iCs/>
                <w:color w:val="000000"/>
              </w:rPr>
              <w:t xml:space="preserve">andante, </w:t>
            </w:r>
            <w:proofErr w:type="spellStart"/>
            <w:r w:rsidRPr="00A90B22">
              <w:rPr>
                <w:rFonts w:ascii="Calibri" w:hAnsi="Calibri" w:cs="Calibri"/>
                <w:i/>
                <w:iCs/>
                <w:color w:val="000000"/>
              </w:rPr>
              <w:t>moderato</w:t>
            </w:r>
            <w:proofErr w:type="spellEnd"/>
            <w:r w:rsidRPr="00A90B22">
              <w:rPr>
                <w:rFonts w:ascii="Calibri" w:hAnsi="Calibri" w:cs="Calibri"/>
                <w:i/>
                <w:iCs/>
                <w:color w:val="000000"/>
              </w:rPr>
              <w:t xml:space="preserve">, allegro, </w:t>
            </w:r>
            <w:proofErr w:type="spellStart"/>
            <w:r w:rsidRPr="00A90B22">
              <w:rPr>
                <w:rFonts w:ascii="Calibri" w:hAnsi="Calibri" w:cs="Calibri"/>
                <w:i/>
                <w:iCs/>
                <w:color w:val="000000"/>
              </w:rPr>
              <w:t>largo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ritenuto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accelerando</w:t>
            </w:r>
            <w:proofErr w:type="spellEnd"/>
            <w:r w:rsidRPr="00A90B22">
              <w:rPr>
                <w:rFonts w:ascii="Calibri" w:hAnsi="Calibri" w:cs="Calibri"/>
                <w:i/>
                <w:iCs/>
                <w:color w:val="000000"/>
              </w:rPr>
              <w:t xml:space="preserve">, dünaamika, piano, forte, </w:t>
            </w:r>
            <w:proofErr w:type="spellStart"/>
            <w:r w:rsidRPr="00A90B22">
              <w:rPr>
                <w:rFonts w:ascii="Calibri" w:hAnsi="Calibri" w:cs="Calibri"/>
                <w:i/>
                <w:iCs/>
                <w:color w:val="000000"/>
              </w:rPr>
              <w:t>mezzopiano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mezzoforte</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pianissimo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fortissimo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crescendo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diminuendo</w:t>
            </w:r>
            <w:proofErr w:type="spellEnd"/>
            <w:r w:rsidRPr="00A90B22">
              <w:rPr>
                <w:rFonts w:ascii="Calibri" w:hAnsi="Calibri" w:cs="Calibri"/>
                <w:i/>
                <w:iCs/>
                <w:color w:val="000000"/>
              </w:rPr>
              <w:t xml:space="preserve">; </w:t>
            </w:r>
            <w:r w:rsidRPr="00A90B22">
              <w:rPr>
                <w:rFonts w:ascii="Calibri" w:hAnsi="Calibri" w:cs="Calibri"/>
                <w:color w:val="000000"/>
              </w:rPr>
              <w:t>7) kordavalt I kooliastme muusikaline kirjaoskus ja oskussõnavara.</w:t>
            </w:r>
          </w:p>
          <w:p w:rsidR="0030213E" w:rsidRPr="00A90B22" w:rsidRDefault="0030213E" w:rsidP="00815823">
            <w:pPr>
              <w:jc w:val="both"/>
              <w:rPr>
                <w:rFonts w:ascii="Calibri" w:hAnsi="Calibri" w:cs="Calibri"/>
                <w:b/>
                <w:bCs/>
                <w:color w:val="000000"/>
              </w:rPr>
            </w:pPr>
          </w:p>
          <w:p w:rsidR="0030213E" w:rsidRPr="00A90B22" w:rsidRDefault="0030213E" w:rsidP="00815823">
            <w:pPr>
              <w:rPr>
                <w:rFonts w:ascii="Calibri" w:hAnsi="Calibri" w:cs="Calibri"/>
                <w:color w:val="000000"/>
              </w:rPr>
            </w:pPr>
          </w:p>
        </w:tc>
        <w:tc>
          <w:tcPr>
            <w:tcW w:w="3569" w:type="dxa"/>
          </w:tcPr>
          <w:p w:rsidR="0030213E" w:rsidRPr="00A90B22" w:rsidRDefault="0030213E" w:rsidP="00815823">
            <w:pPr>
              <w:jc w:val="both"/>
              <w:rPr>
                <w:rFonts w:ascii="Calibri" w:hAnsi="Calibri"/>
                <w:color w:val="000000"/>
              </w:rPr>
            </w:pPr>
            <w:r w:rsidRPr="00A90B22">
              <w:rPr>
                <w:rFonts w:ascii="Calibri" w:hAnsi="Calibri"/>
                <w:color w:val="000000"/>
              </w:rPr>
              <w:t>6.1</w:t>
            </w:r>
            <w:r w:rsidRPr="00A90B22">
              <w:rPr>
                <w:rFonts w:ascii="Calibri" w:hAnsi="Calibri" w:cs="Calibri"/>
                <w:color w:val="000000"/>
              </w:rPr>
              <w:t>.Kasutab laule õppides relatiivseid helikõrgusi (astmeid)</w:t>
            </w:r>
            <w:r w:rsidRPr="00A90B22">
              <w:rPr>
                <w:rFonts w:ascii="Calibri" w:hAnsi="Calibri"/>
                <w:color w:val="000000"/>
              </w:rPr>
              <w:t xml:space="preserve"> </w:t>
            </w:r>
            <w:r w:rsidRPr="00A90B22">
              <w:rPr>
                <w:rFonts w:ascii="Calibri" w:hAnsi="Calibri" w:cs="Calibri"/>
                <w:color w:val="000000"/>
              </w:rPr>
              <w:t>Kõigis muusikalistes tegevustes rakendatakse õpitud teadmisi ja oskusi, s.o muusikalist kirjaoskust, mida omandatakse muusikaliste tegevuste kaudu. Õpilaste eneseväljendusoskust arendatakse nii muusikatunnis kui ka klassi- ja koolivälises tegevuses (koorid, solistid, erinevad pillikoosseisud jm). .</w:t>
            </w:r>
            <w:r w:rsidRPr="00A90B22">
              <w:rPr>
                <w:rFonts w:ascii="Calibri" w:hAnsi="Calibri"/>
                <w:color w:val="000000"/>
              </w:rPr>
              <w:t xml:space="preserve"> </w:t>
            </w:r>
          </w:p>
        </w:tc>
      </w:tr>
      <w:tr w:rsidR="0030213E" w:rsidRPr="00A90B22" w:rsidTr="00815823">
        <w:trPr>
          <w:trHeight w:val="425"/>
        </w:trPr>
        <w:tc>
          <w:tcPr>
            <w:tcW w:w="9631" w:type="dxa"/>
            <w:gridSpan w:val="3"/>
          </w:tcPr>
          <w:p w:rsidR="0030213E" w:rsidRPr="005C4C22" w:rsidRDefault="0030213E" w:rsidP="00815823">
            <w:pPr>
              <w:rPr>
                <w:rFonts w:ascii="Calibri" w:hAnsi="Calibri"/>
                <w:b/>
                <w:color w:val="000000"/>
              </w:rPr>
            </w:pPr>
            <w:r w:rsidRPr="005C4C22">
              <w:rPr>
                <w:rFonts w:ascii="Calibri" w:hAnsi="Calibri"/>
                <w:b/>
                <w:color w:val="000000"/>
              </w:rPr>
              <w:t>7.Õppekäigud</w:t>
            </w:r>
          </w:p>
        </w:tc>
      </w:tr>
      <w:tr w:rsidR="0030213E" w:rsidRPr="00A90B22" w:rsidTr="00815823">
        <w:tc>
          <w:tcPr>
            <w:tcW w:w="4815" w:type="dxa"/>
          </w:tcPr>
          <w:p w:rsidR="0030213E" w:rsidRPr="00A90B22" w:rsidRDefault="0030213E" w:rsidP="00815823">
            <w:pPr>
              <w:jc w:val="both"/>
              <w:rPr>
                <w:rFonts w:ascii="Calibri" w:hAnsi="Calibri" w:cs="Calibri"/>
                <w:color w:val="000000"/>
              </w:rPr>
            </w:pPr>
            <w:r w:rsidRPr="00A90B22">
              <w:rPr>
                <w:rFonts w:ascii="Calibri" w:hAnsi="Calibri"/>
                <w:color w:val="000000"/>
              </w:rPr>
              <w:t>7.1.Õpitulemus-</w:t>
            </w:r>
            <w:r w:rsidRPr="00A90B22">
              <w:rPr>
                <w:rFonts w:ascii="Calibri" w:hAnsi="Calibri" w:cs="Calibri"/>
                <w:color w:val="000000"/>
              </w:rPr>
              <w:t>1) arutleb ja avaldab oma arvamust muusikaelamuste kohta suulisel, kirjalikul või muul looval viisil;</w:t>
            </w:r>
          </w:p>
          <w:p w:rsidR="0030213E" w:rsidRPr="00A90B22" w:rsidRDefault="0030213E" w:rsidP="00815823">
            <w:pPr>
              <w:jc w:val="both"/>
              <w:rPr>
                <w:rFonts w:ascii="Calibri" w:hAnsi="Calibri"/>
                <w:color w:val="000000"/>
              </w:rPr>
            </w:pPr>
            <w:r w:rsidRPr="00A90B22">
              <w:rPr>
                <w:rFonts w:ascii="Calibri" w:hAnsi="Calibri" w:cs="Calibri"/>
                <w:color w:val="000000"/>
              </w:rPr>
              <w:t>2) kasutab arvamust väljendades muusikalist oskussõnavara</w:t>
            </w:r>
            <w:r w:rsidRPr="00A90B22">
              <w:rPr>
                <w:rFonts w:ascii="Calibri" w:hAnsi="Calibri"/>
                <w:color w:val="000000"/>
              </w:rPr>
              <w:t>.</w:t>
            </w:r>
          </w:p>
          <w:p w:rsidR="0030213E" w:rsidRPr="00A90B22" w:rsidRDefault="0030213E" w:rsidP="00815823">
            <w:pPr>
              <w:rPr>
                <w:rFonts w:ascii="Calibri" w:hAnsi="Calibri"/>
                <w:color w:val="000000"/>
              </w:rPr>
            </w:pPr>
          </w:p>
        </w:tc>
        <w:tc>
          <w:tcPr>
            <w:tcW w:w="4816" w:type="dxa"/>
            <w:gridSpan w:val="2"/>
          </w:tcPr>
          <w:p w:rsidR="0030213E" w:rsidRPr="00A90B22" w:rsidRDefault="0030213E" w:rsidP="00815823">
            <w:pPr>
              <w:jc w:val="both"/>
              <w:rPr>
                <w:rFonts w:ascii="Calibri" w:hAnsi="Calibri" w:cs="Calibri"/>
                <w:color w:val="000000"/>
              </w:rPr>
            </w:pPr>
            <w:r w:rsidRPr="00A90B22">
              <w:rPr>
                <w:rFonts w:ascii="Calibri" w:hAnsi="Calibri" w:cs="Calibri"/>
                <w:color w:val="000000"/>
              </w:rPr>
              <w:t>7.1.Et saada kuulamiskogemust, kujundada kontserdikultuuri ning avardada silmaringi, käiakse kontsertidel ja muusikaetendustel ning osaletakse erinevatel õppekäikudel. Enese ja kaaslaste hindamise kaudu õpitakse tundma üksteise võimeid, oskusi ning eripära.</w:t>
            </w:r>
          </w:p>
          <w:p w:rsidR="0030213E" w:rsidRPr="00A90B22" w:rsidRDefault="0030213E" w:rsidP="00815823">
            <w:pPr>
              <w:rPr>
                <w:rFonts w:ascii="Calibri" w:hAnsi="Calibri"/>
                <w:b/>
                <w:color w:val="000000"/>
              </w:rPr>
            </w:pPr>
          </w:p>
        </w:tc>
      </w:tr>
    </w:tbl>
    <w:p w:rsidR="0030213E" w:rsidRPr="00A90B22" w:rsidRDefault="0030213E" w:rsidP="0030213E">
      <w:pPr>
        <w:rPr>
          <w:rFonts w:ascii="Calibri" w:hAnsi="Calibri"/>
          <w:b/>
          <w:color w:val="000000"/>
        </w:rPr>
      </w:pPr>
    </w:p>
    <w:p w:rsidR="0030213E" w:rsidRDefault="009707CC" w:rsidP="0030213E">
      <w:pPr>
        <w:rPr>
          <w:rFonts w:ascii="Calibri" w:hAnsi="Calibri"/>
          <w:b/>
          <w:color w:val="000000"/>
        </w:rPr>
      </w:pPr>
      <w:r>
        <w:rPr>
          <w:rFonts w:ascii="Calibri" w:hAnsi="Calibri"/>
          <w:b/>
          <w:color w:val="000000"/>
        </w:rPr>
        <w:t>2.1</w:t>
      </w:r>
      <w:r w:rsidR="00A304A7">
        <w:rPr>
          <w:rFonts w:ascii="Calibri" w:hAnsi="Calibri"/>
          <w:b/>
          <w:color w:val="000000"/>
        </w:rPr>
        <w:t>4</w:t>
      </w:r>
      <w:r w:rsidR="0030213E" w:rsidRPr="00A90B22">
        <w:rPr>
          <w:rFonts w:ascii="Calibri" w:hAnsi="Calibri"/>
          <w:b/>
          <w:color w:val="000000"/>
        </w:rPr>
        <w:t>.</w:t>
      </w:r>
      <w:r w:rsidR="0030213E" w:rsidRPr="00A90B22">
        <w:rPr>
          <w:rFonts w:ascii="Calibri" w:hAnsi="Calibri"/>
          <w:color w:val="000000"/>
        </w:rPr>
        <w:t xml:space="preserve"> </w:t>
      </w:r>
      <w:r w:rsidR="0030213E">
        <w:rPr>
          <w:rFonts w:ascii="Calibri" w:hAnsi="Calibri"/>
          <w:b/>
          <w:color w:val="000000"/>
        </w:rPr>
        <w:t>MUUSIKAÕPETUSE</w:t>
      </w:r>
      <w:r w:rsidR="0030213E" w:rsidRPr="00A90B22">
        <w:rPr>
          <w:rFonts w:ascii="Calibri" w:hAnsi="Calibri"/>
          <w:b/>
          <w:color w:val="000000"/>
        </w:rPr>
        <w:t xml:space="preserve"> AINEKAVA</w:t>
      </w:r>
      <w:r w:rsidR="0030213E" w:rsidRPr="00A90B22">
        <w:rPr>
          <w:rFonts w:ascii="Calibri" w:hAnsi="Calibri"/>
          <w:color w:val="000000"/>
        </w:rPr>
        <w:t xml:space="preserve"> </w:t>
      </w:r>
      <w:r w:rsidR="0030213E" w:rsidRPr="00A90B22">
        <w:rPr>
          <w:rFonts w:ascii="Calibri" w:hAnsi="Calibri"/>
          <w:b/>
          <w:color w:val="000000"/>
        </w:rPr>
        <w:t xml:space="preserve">6. KLASS </w:t>
      </w:r>
      <w:r w:rsidR="0030213E" w:rsidRPr="009707CC">
        <w:rPr>
          <w:rFonts w:ascii="Calibri" w:hAnsi="Calibri"/>
          <w:color w:val="000000"/>
        </w:rPr>
        <w:t>( 35 tundi õppeaastas, 1 tund nädalas)</w:t>
      </w:r>
    </w:p>
    <w:p w:rsidR="0030213E" w:rsidRPr="00A90B22" w:rsidRDefault="0030213E" w:rsidP="0030213E">
      <w:pPr>
        <w:rPr>
          <w:rFonts w:ascii="Calibri" w:hAnsi="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1104"/>
        <w:gridCol w:w="3528"/>
      </w:tblGrid>
      <w:tr w:rsidR="0030213E" w:rsidRPr="00A90B22" w:rsidTr="00815823">
        <w:trPr>
          <w:trHeight w:val="425"/>
        </w:trPr>
        <w:tc>
          <w:tcPr>
            <w:tcW w:w="4815" w:type="dxa"/>
          </w:tcPr>
          <w:p w:rsidR="0030213E" w:rsidRPr="00A90B22" w:rsidRDefault="0030213E" w:rsidP="00815823">
            <w:pPr>
              <w:rPr>
                <w:rFonts w:ascii="Calibri" w:hAnsi="Calibri"/>
                <w:b/>
                <w:color w:val="000000"/>
              </w:rPr>
            </w:pPr>
            <w:r w:rsidRPr="00A90B22">
              <w:rPr>
                <w:rFonts w:ascii="Calibri" w:hAnsi="Calibri"/>
                <w:b/>
                <w:color w:val="000000"/>
              </w:rPr>
              <w:t>ÕPITULEMUSED</w:t>
            </w:r>
          </w:p>
        </w:tc>
        <w:tc>
          <w:tcPr>
            <w:tcW w:w="4816" w:type="dxa"/>
            <w:gridSpan w:val="2"/>
          </w:tcPr>
          <w:p w:rsidR="0030213E" w:rsidRPr="00A90B22" w:rsidRDefault="0030213E" w:rsidP="00815823">
            <w:pPr>
              <w:rPr>
                <w:rFonts w:ascii="Calibri" w:hAnsi="Calibri"/>
                <w:b/>
                <w:color w:val="000000"/>
              </w:rPr>
            </w:pPr>
            <w:r w:rsidRPr="00A90B22">
              <w:rPr>
                <w:rFonts w:ascii="Calibri" w:hAnsi="Calibri"/>
                <w:b/>
                <w:color w:val="000000"/>
              </w:rPr>
              <w:t>ÕPPESISU JA -TEGEVUS</w:t>
            </w:r>
          </w:p>
        </w:tc>
      </w:tr>
      <w:tr w:rsidR="0030213E" w:rsidRPr="00A90B22" w:rsidTr="00815823">
        <w:trPr>
          <w:trHeight w:val="425"/>
        </w:trPr>
        <w:tc>
          <w:tcPr>
            <w:tcW w:w="9631" w:type="dxa"/>
            <w:gridSpan w:val="3"/>
          </w:tcPr>
          <w:p w:rsidR="0030213E" w:rsidRPr="005C4C22" w:rsidRDefault="0030213E" w:rsidP="00815823">
            <w:pPr>
              <w:rPr>
                <w:rFonts w:ascii="Calibri" w:hAnsi="Calibri"/>
                <w:b/>
                <w:color w:val="000000"/>
              </w:rPr>
            </w:pPr>
            <w:r w:rsidRPr="005C4C22">
              <w:rPr>
                <w:rFonts w:ascii="Calibri" w:hAnsi="Calibri"/>
                <w:b/>
                <w:color w:val="000000"/>
              </w:rPr>
              <w:t>1.Laulmine</w:t>
            </w:r>
          </w:p>
        </w:tc>
      </w:tr>
      <w:tr w:rsidR="0030213E" w:rsidRPr="00A90B22" w:rsidTr="00815823">
        <w:tc>
          <w:tcPr>
            <w:tcW w:w="4815" w:type="dxa"/>
          </w:tcPr>
          <w:p w:rsidR="0030213E" w:rsidRPr="00A90B22" w:rsidRDefault="0030213E" w:rsidP="00815823">
            <w:pPr>
              <w:jc w:val="both"/>
              <w:rPr>
                <w:rFonts w:ascii="Calibri" w:hAnsi="Calibri" w:cs="Calibri"/>
                <w:color w:val="000000"/>
              </w:rPr>
            </w:pPr>
            <w:r w:rsidRPr="00A90B22">
              <w:rPr>
                <w:rFonts w:ascii="Calibri" w:hAnsi="Calibri"/>
                <w:color w:val="000000"/>
              </w:rPr>
              <w:t>1.1.Õpitulemus</w:t>
            </w:r>
            <w:r w:rsidRPr="00A90B22">
              <w:rPr>
                <w:rFonts w:ascii="Calibri" w:hAnsi="Calibri" w:cs="Calibri"/>
                <w:color w:val="000000"/>
              </w:rPr>
              <w:t>-laulab oma hääle omapära arvestades loomuliku kehahoiu, hingamise, selge diktsiooni ja puhta intonatsiooniga ning väljendusrikkalt; on teadlik häälehoiu vajadusest;</w:t>
            </w:r>
          </w:p>
          <w:p w:rsidR="0030213E" w:rsidRPr="00A90B22" w:rsidRDefault="0030213E" w:rsidP="00815823">
            <w:pPr>
              <w:jc w:val="both"/>
              <w:rPr>
                <w:rFonts w:ascii="Calibri" w:hAnsi="Calibri" w:cs="Calibri"/>
                <w:color w:val="000000"/>
              </w:rPr>
            </w:pPr>
            <w:r w:rsidRPr="00A90B22">
              <w:rPr>
                <w:rFonts w:ascii="Calibri" w:hAnsi="Calibri" w:cs="Calibri"/>
                <w:color w:val="000000"/>
              </w:rPr>
              <w:t>2) seostab relatiivseid helikõrgusi (astmeid) absoluutsete helikõrgustega g-G</w:t>
            </w:r>
            <w:r w:rsidRPr="00A90B22">
              <w:rPr>
                <w:rFonts w:ascii="Calibri" w:hAnsi="Calibri" w:cs="Calibri"/>
                <w:color w:val="000000"/>
                <w:vertAlign w:val="superscript"/>
              </w:rPr>
              <w:t>2</w:t>
            </w:r>
            <w:r w:rsidRPr="00A90B22">
              <w:rPr>
                <w:rFonts w:ascii="Calibri" w:hAnsi="Calibri" w:cs="Calibri"/>
                <w:color w:val="000000"/>
              </w:rPr>
              <w:t>;</w:t>
            </w:r>
          </w:p>
          <w:p w:rsidR="0030213E" w:rsidRPr="00A90B22" w:rsidRDefault="0030213E" w:rsidP="00815823">
            <w:pPr>
              <w:jc w:val="both"/>
              <w:rPr>
                <w:rFonts w:ascii="Calibri" w:hAnsi="Calibri" w:cs="Calibri"/>
                <w:color w:val="000000"/>
              </w:rPr>
            </w:pPr>
            <w:r w:rsidRPr="00A90B22">
              <w:rPr>
                <w:rFonts w:ascii="Calibri" w:hAnsi="Calibri" w:cs="Calibri"/>
                <w:color w:val="000000"/>
              </w:rPr>
              <w:t>3) rakendab muusikalisi teadmisi ning arvestab muusika väljendusvahendeid üksi ja rühmas lauldes;</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4) laulab </w:t>
            </w:r>
            <w:proofErr w:type="spellStart"/>
            <w:r w:rsidRPr="00A90B22">
              <w:rPr>
                <w:rFonts w:ascii="Calibri" w:hAnsi="Calibri" w:cs="Calibri"/>
                <w:color w:val="000000"/>
              </w:rPr>
              <w:t>eakohaseid</w:t>
            </w:r>
            <w:proofErr w:type="spellEnd"/>
            <w:r w:rsidRPr="00A90B22">
              <w:rPr>
                <w:rFonts w:ascii="Calibri" w:hAnsi="Calibri" w:cs="Calibri"/>
                <w:color w:val="000000"/>
              </w:rPr>
              <w:t xml:space="preserve"> ühe- ja kahehäälseid laule ja kaanoneid ning eesti ja teiste rahvaste laule;</w:t>
            </w:r>
          </w:p>
          <w:p w:rsidR="0030213E" w:rsidRPr="00A90B22" w:rsidRDefault="0030213E" w:rsidP="00815823">
            <w:pPr>
              <w:jc w:val="both"/>
              <w:rPr>
                <w:rFonts w:ascii="Calibri" w:hAnsi="Calibri"/>
                <w:color w:val="000000"/>
              </w:rPr>
            </w:pPr>
            <w:r w:rsidRPr="00A90B22">
              <w:rPr>
                <w:rFonts w:ascii="Calibri" w:hAnsi="Calibri" w:cs="Calibri"/>
                <w:color w:val="000000"/>
              </w:rPr>
              <w:t xml:space="preserve">5) laulab peast kooliastme </w:t>
            </w:r>
            <w:proofErr w:type="spellStart"/>
            <w:r w:rsidRPr="00A90B22">
              <w:rPr>
                <w:rFonts w:ascii="Calibri" w:hAnsi="Calibri" w:cs="Calibri"/>
                <w:color w:val="000000"/>
              </w:rPr>
              <w:t>ühislaule</w:t>
            </w:r>
            <w:proofErr w:type="spellEnd"/>
            <w:r w:rsidRPr="00A90B22">
              <w:rPr>
                <w:rFonts w:ascii="Calibri" w:hAnsi="Calibri" w:cs="Calibri"/>
                <w:color w:val="000000"/>
              </w:rPr>
              <w:t xml:space="preserve">: „Eesti hümn“ (F. </w:t>
            </w:r>
            <w:proofErr w:type="spellStart"/>
            <w:r w:rsidRPr="00A90B22">
              <w:rPr>
                <w:rFonts w:ascii="Calibri" w:hAnsi="Calibri" w:cs="Calibri"/>
                <w:color w:val="000000"/>
              </w:rPr>
              <w:t>Pacius</w:t>
            </w:r>
            <w:proofErr w:type="spellEnd"/>
            <w:r w:rsidRPr="00A90B22">
              <w:rPr>
                <w:rFonts w:ascii="Calibri" w:hAnsi="Calibri" w:cs="Calibri"/>
                <w:color w:val="000000"/>
              </w:rPr>
              <w:t xml:space="preserve">), „Eesti lipp“ (E. Võrk), „Kas tunned maad“ (J. </w:t>
            </w:r>
            <w:proofErr w:type="spellStart"/>
            <w:r w:rsidRPr="00A90B22">
              <w:rPr>
                <w:rFonts w:ascii="Calibri" w:hAnsi="Calibri" w:cs="Calibri"/>
                <w:color w:val="000000"/>
              </w:rPr>
              <w:t>Berad</w:t>
            </w:r>
            <w:proofErr w:type="spellEnd"/>
            <w:r w:rsidRPr="00A90B22">
              <w:rPr>
                <w:rFonts w:ascii="Calibri" w:hAnsi="Calibri" w:cs="Calibri"/>
                <w:color w:val="000000"/>
              </w:rPr>
              <w:t xml:space="preserve">), „Kui </w:t>
            </w:r>
            <w:proofErr w:type="spellStart"/>
            <w:r w:rsidRPr="00A90B22">
              <w:rPr>
                <w:rFonts w:ascii="Calibri" w:hAnsi="Calibri" w:cs="Calibri"/>
                <w:color w:val="000000"/>
              </w:rPr>
              <w:t>Kungla</w:t>
            </w:r>
            <w:proofErr w:type="spellEnd"/>
            <w:r w:rsidRPr="00A90B22">
              <w:rPr>
                <w:rFonts w:ascii="Calibri" w:hAnsi="Calibri" w:cs="Calibri"/>
                <w:color w:val="000000"/>
              </w:rPr>
              <w:t xml:space="preserve"> rahvas“ (K. A. Hermann), „Mu isamaa armas“ (saksa rahvalaul), „Meil aiaäärne tänavas“ (eesti rahvalaul), „Püha öö“ (F. </w:t>
            </w:r>
            <w:proofErr w:type="spellStart"/>
            <w:r w:rsidRPr="00A90B22">
              <w:rPr>
                <w:rFonts w:ascii="Calibri" w:hAnsi="Calibri" w:cs="Calibri"/>
                <w:color w:val="000000"/>
              </w:rPr>
              <w:t>Gruber</w:t>
            </w:r>
            <w:proofErr w:type="spellEnd"/>
            <w:r w:rsidRPr="00A90B22">
              <w:rPr>
                <w:rFonts w:ascii="Calibri" w:hAnsi="Calibri"/>
                <w:color w:val="000000"/>
              </w:rPr>
              <w:t>).</w:t>
            </w:r>
          </w:p>
          <w:p w:rsidR="0030213E" w:rsidRDefault="0030213E" w:rsidP="00815823">
            <w:pPr>
              <w:rPr>
                <w:rFonts w:ascii="Calibri" w:hAnsi="Calibri"/>
                <w:color w:val="000000"/>
              </w:rPr>
            </w:pPr>
          </w:p>
          <w:p w:rsidR="00227077" w:rsidRPr="00A90B22" w:rsidRDefault="00227077" w:rsidP="00815823">
            <w:pPr>
              <w:rPr>
                <w:rFonts w:ascii="Calibri" w:hAnsi="Calibri"/>
                <w:color w:val="000000"/>
              </w:rPr>
            </w:pPr>
          </w:p>
        </w:tc>
        <w:tc>
          <w:tcPr>
            <w:tcW w:w="4816" w:type="dxa"/>
            <w:gridSpan w:val="2"/>
          </w:tcPr>
          <w:p w:rsidR="0030213E" w:rsidRPr="00A90B22" w:rsidRDefault="0030213E" w:rsidP="00815823">
            <w:pPr>
              <w:jc w:val="both"/>
              <w:rPr>
                <w:rFonts w:ascii="Calibri" w:hAnsi="Calibri" w:cs="Calibri"/>
                <w:color w:val="000000"/>
              </w:rPr>
            </w:pPr>
            <w:r w:rsidRPr="00A90B22">
              <w:rPr>
                <w:rFonts w:ascii="Calibri" w:hAnsi="Calibri" w:cs="Calibri"/>
                <w:color w:val="000000"/>
              </w:rPr>
              <w:t>1.1.Laulab ühe- või kahehäälselt klassis oma hääle omapära arvestades;</w:t>
            </w:r>
          </w:p>
          <w:p w:rsidR="0030213E" w:rsidRPr="00A90B22" w:rsidRDefault="0030213E" w:rsidP="00815823">
            <w:pPr>
              <w:jc w:val="both"/>
              <w:rPr>
                <w:rFonts w:ascii="Calibri" w:hAnsi="Calibri" w:cs="Calibri"/>
                <w:color w:val="000000"/>
              </w:rPr>
            </w:pPr>
            <w:r w:rsidRPr="00A90B22">
              <w:rPr>
                <w:rFonts w:ascii="Calibri" w:hAnsi="Calibri" w:cs="Calibri"/>
                <w:color w:val="000000"/>
              </w:rPr>
              <w:t>Laulab koolikooris õpetaja soovitusel ja/või erinevates vokaal-instrumentaalkoosseisudes tunnis ning tunnivälises tegevuses; mõistab laulupeo traditsiooni ja tähendust.</w:t>
            </w:r>
          </w:p>
          <w:p w:rsidR="0030213E" w:rsidRPr="00A90B22" w:rsidRDefault="0030213E" w:rsidP="00815823">
            <w:pPr>
              <w:jc w:val="both"/>
              <w:rPr>
                <w:rFonts w:ascii="Calibri" w:hAnsi="Calibri" w:cs="Calibri"/>
                <w:color w:val="000000"/>
              </w:rPr>
            </w:pPr>
            <w:r w:rsidRPr="00A90B22">
              <w:rPr>
                <w:rFonts w:ascii="Calibri" w:hAnsi="Calibri" w:cs="Calibri"/>
                <w:color w:val="000000"/>
              </w:rPr>
              <w:t>Oskab kuulata iseennast ja teisi koos musitseerides, mõistab oma panust ning toetab ja tunnustab kaaslasi.</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Oskab laulda eesti rahvalaulu (sh regilaulu) ning peast oma kooliastme </w:t>
            </w:r>
            <w:proofErr w:type="spellStart"/>
            <w:r w:rsidRPr="00A90B22">
              <w:rPr>
                <w:rFonts w:ascii="Calibri" w:hAnsi="Calibri" w:cs="Calibri"/>
                <w:color w:val="000000"/>
              </w:rPr>
              <w:t>ühislaule</w:t>
            </w:r>
            <w:proofErr w:type="spellEnd"/>
            <w:r w:rsidRPr="00A90B22">
              <w:rPr>
                <w:rFonts w:ascii="Calibri" w:hAnsi="Calibri" w:cs="Calibri"/>
                <w:color w:val="000000"/>
              </w:rPr>
              <w:t>.</w:t>
            </w:r>
          </w:p>
          <w:p w:rsidR="0030213E" w:rsidRPr="00A90B22" w:rsidRDefault="0030213E" w:rsidP="00815823">
            <w:pPr>
              <w:jc w:val="both"/>
              <w:rPr>
                <w:rFonts w:ascii="Calibri" w:hAnsi="Calibri" w:cs="Calibri"/>
                <w:color w:val="000000"/>
              </w:rPr>
            </w:pPr>
            <w:r w:rsidRPr="00A90B22">
              <w:rPr>
                <w:rFonts w:ascii="Calibri" w:hAnsi="Calibri" w:cs="Calibri"/>
                <w:color w:val="000000"/>
              </w:rPr>
              <w:t>Kasutab laule õppides relatiivseid helikõrgusi (astmeid).</w:t>
            </w:r>
          </w:p>
          <w:p w:rsidR="0030213E" w:rsidRPr="00A90B22" w:rsidRDefault="0030213E" w:rsidP="00815823">
            <w:pPr>
              <w:rPr>
                <w:rFonts w:ascii="Calibri" w:hAnsi="Calibri"/>
                <w:b/>
                <w:color w:val="000000"/>
              </w:rPr>
            </w:pPr>
            <w:r w:rsidRPr="00A90B22">
              <w:rPr>
                <w:rFonts w:ascii="Calibri" w:hAnsi="Calibri" w:cs="Calibri"/>
                <w:color w:val="000000"/>
              </w:rPr>
              <w:t>Kasutab üksinda ning koos musitseerides muusikalisi oskusi ja teadmisi.</w:t>
            </w:r>
          </w:p>
        </w:tc>
      </w:tr>
      <w:tr w:rsidR="0030213E" w:rsidRPr="00A90B22" w:rsidTr="00815823">
        <w:trPr>
          <w:trHeight w:val="425"/>
        </w:trPr>
        <w:tc>
          <w:tcPr>
            <w:tcW w:w="9631" w:type="dxa"/>
            <w:gridSpan w:val="3"/>
          </w:tcPr>
          <w:p w:rsidR="0030213E" w:rsidRPr="005C4C22" w:rsidRDefault="0030213E" w:rsidP="00815823">
            <w:pPr>
              <w:rPr>
                <w:rFonts w:ascii="Calibri" w:hAnsi="Calibri"/>
                <w:b/>
                <w:color w:val="000000"/>
              </w:rPr>
            </w:pPr>
            <w:r w:rsidRPr="005C4C22">
              <w:rPr>
                <w:rFonts w:ascii="Calibri" w:hAnsi="Calibri"/>
                <w:b/>
                <w:color w:val="000000"/>
              </w:rPr>
              <w:t>2.Pillimäng</w:t>
            </w:r>
          </w:p>
        </w:tc>
      </w:tr>
      <w:tr w:rsidR="0030213E" w:rsidRPr="00A90B22" w:rsidTr="00815823">
        <w:tc>
          <w:tcPr>
            <w:tcW w:w="4815" w:type="dxa"/>
          </w:tcPr>
          <w:p w:rsidR="0030213E" w:rsidRPr="00A90B22" w:rsidRDefault="0030213E" w:rsidP="00815823">
            <w:pPr>
              <w:jc w:val="both"/>
              <w:rPr>
                <w:rFonts w:ascii="Calibri" w:hAnsi="Calibri" w:cs="Calibri"/>
                <w:color w:val="000000"/>
              </w:rPr>
            </w:pPr>
            <w:r w:rsidRPr="00A90B22">
              <w:rPr>
                <w:rFonts w:ascii="Calibri" w:hAnsi="Calibri"/>
                <w:color w:val="000000"/>
              </w:rPr>
              <w:t>2.1.Õpitulemus-</w:t>
            </w:r>
            <w:r w:rsidRPr="00A90B22">
              <w:rPr>
                <w:rFonts w:ascii="Calibri" w:hAnsi="Calibri" w:cs="Calibri"/>
                <w:color w:val="000000"/>
              </w:rPr>
              <w:t xml:space="preserve">1) kasutab keha-, rütmi- ja plaatpille kaasmängudes ja/või </w:t>
            </w:r>
            <w:proofErr w:type="spellStart"/>
            <w:r w:rsidRPr="00A90B22">
              <w:rPr>
                <w:rFonts w:ascii="Calibri" w:hAnsi="Calibri" w:cs="Calibri"/>
                <w:i/>
                <w:iCs/>
                <w:color w:val="000000"/>
              </w:rPr>
              <w:t>ostinato</w:t>
            </w:r>
            <w:r w:rsidRPr="00A90B22">
              <w:rPr>
                <w:rFonts w:ascii="Calibri" w:hAnsi="Calibri" w:cs="Calibri"/>
                <w:color w:val="000000"/>
              </w:rPr>
              <w:t>'des</w:t>
            </w:r>
            <w:proofErr w:type="spellEnd"/>
            <w:r w:rsidRPr="00A90B22">
              <w:rPr>
                <w:rFonts w:ascii="Calibri" w:hAnsi="Calibri" w:cs="Calibri"/>
                <w:color w:val="000000"/>
              </w:rPr>
              <w:t>;</w:t>
            </w:r>
          </w:p>
          <w:p w:rsidR="0030213E" w:rsidRPr="00A90B22" w:rsidRDefault="0030213E" w:rsidP="00815823">
            <w:pPr>
              <w:jc w:val="both"/>
              <w:rPr>
                <w:rFonts w:ascii="Calibri" w:hAnsi="Calibri" w:cs="Calibri"/>
                <w:color w:val="000000"/>
              </w:rPr>
            </w:pPr>
            <w:r w:rsidRPr="00A90B22">
              <w:rPr>
                <w:rFonts w:ascii="Calibri" w:hAnsi="Calibri" w:cs="Calibri"/>
                <w:color w:val="000000"/>
              </w:rPr>
              <w:t>2) rakendab musitseerides 6-keelse väikekandle või plokkflöödi mänguvõtteid; seostab absoluutseid helikõrgusi pillimänguga;</w:t>
            </w:r>
          </w:p>
          <w:p w:rsidR="0030213E" w:rsidRPr="00A90B22" w:rsidRDefault="0030213E" w:rsidP="00815823">
            <w:pPr>
              <w:rPr>
                <w:rFonts w:ascii="Calibri" w:hAnsi="Calibri"/>
                <w:color w:val="000000"/>
              </w:rPr>
            </w:pPr>
            <w:r w:rsidRPr="00A90B22">
              <w:rPr>
                <w:rFonts w:ascii="Calibri" w:hAnsi="Calibri" w:cs="Calibri"/>
                <w:color w:val="000000"/>
              </w:rPr>
              <w:t>3) kasutab pillimängus muusikalisi teadmisi ja oskusi</w:t>
            </w:r>
          </w:p>
        </w:tc>
        <w:tc>
          <w:tcPr>
            <w:tcW w:w="4816" w:type="dxa"/>
            <w:gridSpan w:val="2"/>
          </w:tcPr>
          <w:p w:rsidR="0030213E" w:rsidRPr="00A90B22" w:rsidRDefault="0030213E" w:rsidP="00815823">
            <w:pPr>
              <w:rPr>
                <w:rFonts w:ascii="Calibri" w:hAnsi="Calibri"/>
                <w:b/>
                <w:color w:val="000000"/>
              </w:rPr>
            </w:pPr>
            <w:r w:rsidRPr="00A90B22">
              <w:rPr>
                <w:rFonts w:ascii="Calibri" w:hAnsi="Calibri" w:cs="Calibri"/>
                <w:color w:val="000000"/>
              </w:rPr>
              <w:t xml:space="preserve">2.1 Kasutab üksinda ning koos musitseerides muusikalisi oskusi ja </w:t>
            </w:r>
            <w:proofErr w:type="spellStart"/>
            <w:r w:rsidRPr="00A90B22">
              <w:rPr>
                <w:rFonts w:ascii="Calibri" w:hAnsi="Calibri" w:cs="Calibri"/>
                <w:color w:val="000000"/>
              </w:rPr>
              <w:t>teadmisi.Rakendab</w:t>
            </w:r>
            <w:proofErr w:type="spellEnd"/>
            <w:r w:rsidRPr="00A90B22">
              <w:rPr>
                <w:rFonts w:ascii="Calibri" w:hAnsi="Calibri" w:cs="Calibri"/>
                <w:color w:val="000000"/>
              </w:rPr>
              <w:t xml:space="preserve"> pillimängu oskusi </w:t>
            </w:r>
            <w:proofErr w:type="spellStart"/>
            <w:r w:rsidRPr="00A90B22">
              <w:rPr>
                <w:rFonts w:ascii="Calibri" w:hAnsi="Calibri" w:cs="Calibri"/>
                <w:color w:val="000000"/>
              </w:rPr>
              <w:t>einevates</w:t>
            </w:r>
            <w:proofErr w:type="spellEnd"/>
            <w:r w:rsidRPr="00A90B22">
              <w:rPr>
                <w:rFonts w:ascii="Calibri" w:hAnsi="Calibri" w:cs="Calibri"/>
                <w:color w:val="000000"/>
              </w:rPr>
              <w:t xml:space="preserve"> </w:t>
            </w:r>
            <w:proofErr w:type="spellStart"/>
            <w:r w:rsidRPr="00A90B22">
              <w:rPr>
                <w:rFonts w:ascii="Calibri" w:hAnsi="Calibri" w:cs="Calibri"/>
                <w:color w:val="000000"/>
              </w:rPr>
              <w:t>pillikoosseisudes.Enesevälendusoskuse</w:t>
            </w:r>
            <w:proofErr w:type="spellEnd"/>
            <w:r w:rsidRPr="00A90B22">
              <w:rPr>
                <w:rFonts w:ascii="Calibri" w:hAnsi="Calibri" w:cs="Calibri"/>
                <w:color w:val="000000"/>
              </w:rPr>
              <w:t xml:space="preserve"> arendamine</w:t>
            </w:r>
          </w:p>
        </w:tc>
      </w:tr>
      <w:tr w:rsidR="0030213E" w:rsidRPr="00A90B22" w:rsidTr="00815823">
        <w:trPr>
          <w:trHeight w:val="425"/>
        </w:trPr>
        <w:tc>
          <w:tcPr>
            <w:tcW w:w="9631" w:type="dxa"/>
            <w:gridSpan w:val="3"/>
          </w:tcPr>
          <w:p w:rsidR="0030213E" w:rsidRPr="005C4C22" w:rsidRDefault="0030213E" w:rsidP="00815823">
            <w:pPr>
              <w:rPr>
                <w:rFonts w:ascii="Calibri" w:hAnsi="Calibri"/>
                <w:b/>
                <w:color w:val="000000"/>
              </w:rPr>
            </w:pPr>
            <w:r w:rsidRPr="005C4C22">
              <w:rPr>
                <w:rFonts w:ascii="Calibri" w:hAnsi="Calibri"/>
                <w:b/>
                <w:color w:val="000000"/>
              </w:rPr>
              <w:t>3.Muusikaline liikumine</w:t>
            </w:r>
          </w:p>
        </w:tc>
      </w:tr>
      <w:tr w:rsidR="0030213E" w:rsidRPr="00A90B22" w:rsidTr="00815823">
        <w:tc>
          <w:tcPr>
            <w:tcW w:w="4815" w:type="dxa"/>
          </w:tcPr>
          <w:p w:rsidR="0030213E" w:rsidRPr="00A90B22" w:rsidRDefault="0030213E" w:rsidP="00815823">
            <w:pPr>
              <w:jc w:val="both"/>
              <w:rPr>
                <w:rFonts w:ascii="Calibri" w:hAnsi="Calibri" w:cs="Calibri"/>
                <w:color w:val="000000"/>
              </w:rPr>
            </w:pPr>
            <w:r w:rsidRPr="00A90B22">
              <w:rPr>
                <w:rFonts w:ascii="Calibri" w:hAnsi="Calibri"/>
                <w:color w:val="000000"/>
              </w:rPr>
              <w:t>3.1.Õpitulemus-</w:t>
            </w:r>
            <w:r w:rsidRPr="00A90B22">
              <w:rPr>
                <w:rFonts w:ascii="Calibri" w:hAnsi="Calibri" w:cs="Calibri"/>
                <w:color w:val="000000"/>
              </w:rPr>
              <w:t>tunnetab ja väljendab liikumises meloodiat, rütmi, tempot, dünaamikat ning vormi;</w:t>
            </w:r>
          </w:p>
          <w:p w:rsidR="0030213E" w:rsidRPr="00A90B22" w:rsidRDefault="0030213E" w:rsidP="00815823">
            <w:pPr>
              <w:jc w:val="both"/>
              <w:rPr>
                <w:rFonts w:ascii="Calibri" w:hAnsi="Calibri" w:cs="Calibri"/>
                <w:color w:val="000000"/>
              </w:rPr>
            </w:pPr>
            <w:r w:rsidRPr="00A90B22">
              <w:rPr>
                <w:rFonts w:ascii="Calibri" w:hAnsi="Calibri" w:cs="Calibri"/>
                <w:color w:val="000000"/>
              </w:rPr>
              <w:t>2) tantsib eesti laulu- ja ringmänge;</w:t>
            </w:r>
          </w:p>
          <w:p w:rsidR="0030213E" w:rsidRPr="00A90B22" w:rsidRDefault="0030213E" w:rsidP="00815823">
            <w:pPr>
              <w:jc w:val="both"/>
              <w:rPr>
                <w:rFonts w:ascii="Calibri" w:hAnsi="Calibri" w:cs="Calibri"/>
                <w:color w:val="000000"/>
              </w:rPr>
            </w:pPr>
            <w:r w:rsidRPr="00A90B22">
              <w:rPr>
                <w:rFonts w:ascii="Calibri" w:hAnsi="Calibri" w:cs="Calibri"/>
                <w:color w:val="000000"/>
              </w:rPr>
              <w:t>3) väljendab liikumise kaudu eri maade rahvamuusikale (sh rahvatantsudele) iseloomulikke karaktereid.</w:t>
            </w:r>
          </w:p>
          <w:p w:rsidR="0030213E" w:rsidRPr="00A90B22" w:rsidRDefault="0030213E" w:rsidP="00815823">
            <w:pPr>
              <w:rPr>
                <w:rFonts w:ascii="Calibri" w:hAnsi="Calibri"/>
                <w:color w:val="000000"/>
              </w:rPr>
            </w:pPr>
          </w:p>
        </w:tc>
        <w:tc>
          <w:tcPr>
            <w:tcW w:w="4816" w:type="dxa"/>
            <w:gridSpan w:val="2"/>
          </w:tcPr>
          <w:p w:rsidR="0030213E" w:rsidRPr="00A90B22" w:rsidRDefault="0030213E" w:rsidP="00815823">
            <w:pPr>
              <w:jc w:val="both"/>
              <w:rPr>
                <w:rFonts w:ascii="Calibri" w:hAnsi="Calibri"/>
                <w:color w:val="000000"/>
              </w:rPr>
            </w:pPr>
            <w:r w:rsidRPr="00A90B22">
              <w:rPr>
                <w:rFonts w:ascii="Calibri" w:hAnsi="Calibri" w:cs="Calibri"/>
                <w:color w:val="000000"/>
              </w:rPr>
              <w:t>3.1.Julgeb esitada ideid ja rakendab võimetekohaselt oma loovust nii sõnalises kui ka erinevates muusikalistes eneseväljendustes</w:t>
            </w:r>
            <w:r w:rsidRPr="00A90B22">
              <w:rPr>
                <w:rFonts w:ascii="Calibri" w:hAnsi="Calibri"/>
                <w:color w:val="000000"/>
              </w:rPr>
              <w:t xml:space="preserve">.  Osaleb meeleldi muusikalistes tegevustes, rakendab võimetekohaselt oma loovust muusikalistes eneseväljendustes. </w:t>
            </w:r>
            <w:r w:rsidRPr="00A90B22">
              <w:rPr>
                <w:rFonts w:ascii="Calibri" w:hAnsi="Calibri" w:cs="Calibri"/>
                <w:color w:val="000000"/>
              </w:rPr>
              <w:t>Esinemisvõimaluste pakkumine ning loomingulise eneseväljenduse toetamine.</w:t>
            </w:r>
            <w:r w:rsidRPr="00A90B22">
              <w:rPr>
                <w:rFonts w:ascii="Calibri" w:hAnsi="Calibri"/>
                <w:color w:val="000000"/>
              </w:rPr>
              <w:t xml:space="preserve"> </w:t>
            </w:r>
            <w:r w:rsidRPr="00A90B22">
              <w:rPr>
                <w:rFonts w:ascii="Calibri" w:hAnsi="Calibri" w:cs="Calibri"/>
                <w:color w:val="000000"/>
              </w:rPr>
              <w:t>Liikumistegevuse põhirõhk on eesti rahvatantsudel ning teiste rahvaste muusika karakteri väljendamisel liikumise kaudu.</w:t>
            </w:r>
          </w:p>
        </w:tc>
      </w:tr>
      <w:tr w:rsidR="0030213E" w:rsidRPr="00A90B22" w:rsidTr="00815823">
        <w:trPr>
          <w:trHeight w:val="425"/>
        </w:trPr>
        <w:tc>
          <w:tcPr>
            <w:tcW w:w="9631" w:type="dxa"/>
            <w:gridSpan w:val="3"/>
          </w:tcPr>
          <w:p w:rsidR="0030213E" w:rsidRPr="005C4C22" w:rsidRDefault="0030213E" w:rsidP="00815823">
            <w:pPr>
              <w:rPr>
                <w:rFonts w:ascii="Calibri" w:hAnsi="Calibri"/>
                <w:b/>
                <w:color w:val="000000"/>
              </w:rPr>
            </w:pPr>
            <w:r w:rsidRPr="005C4C22">
              <w:rPr>
                <w:rFonts w:ascii="Calibri" w:hAnsi="Calibri"/>
                <w:b/>
                <w:color w:val="000000"/>
              </w:rPr>
              <w:t>4.Omalooming</w:t>
            </w:r>
          </w:p>
        </w:tc>
      </w:tr>
      <w:tr w:rsidR="0030213E" w:rsidRPr="00A90B22" w:rsidTr="00815823">
        <w:tc>
          <w:tcPr>
            <w:tcW w:w="4815" w:type="dxa"/>
          </w:tcPr>
          <w:p w:rsidR="0030213E" w:rsidRPr="00A90B22" w:rsidRDefault="0030213E" w:rsidP="00815823">
            <w:pPr>
              <w:rPr>
                <w:rFonts w:ascii="Calibri" w:hAnsi="Calibri" w:cs="Calibri"/>
                <w:color w:val="000000"/>
              </w:rPr>
            </w:pPr>
            <w:r w:rsidRPr="00A90B22">
              <w:rPr>
                <w:rFonts w:ascii="Calibri" w:hAnsi="Calibri"/>
                <w:color w:val="000000"/>
              </w:rPr>
              <w:t xml:space="preserve">4.1.Õpitulemus-   </w:t>
            </w:r>
            <w:r w:rsidRPr="00A90B22">
              <w:rPr>
                <w:rFonts w:ascii="Calibri" w:hAnsi="Calibri" w:cs="Calibri"/>
                <w:color w:val="000000"/>
              </w:rPr>
              <w:t xml:space="preserve">1)loob </w:t>
            </w:r>
            <w:proofErr w:type="spellStart"/>
            <w:r w:rsidRPr="00A90B22">
              <w:rPr>
                <w:rFonts w:ascii="Calibri" w:hAnsi="Calibri" w:cs="Calibri"/>
                <w:color w:val="000000"/>
              </w:rPr>
              <w:t>rütmilis</w:t>
            </w:r>
            <w:proofErr w:type="spellEnd"/>
            <w:r w:rsidRPr="00A90B22">
              <w:rPr>
                <w:rFonts w:ascii="Calibri" w:hAnsi="Calibri" w:cs="Calibri"/>
                <w:color w:val="000000"/>
              </w:rPr>
              <w:t xml:space="preserve">-meloodilisi improvisatsioone, kaasmänge ja/või </w:t>
            </w:r>
            <w:proofErr w:type="spellStart"/>
            <w:r w:rsidRPr="00A90B22">
              <w:rPr>
                <w:rFonts w:ascii="Calibri" w:hAnsi="Calibri" w:cs="Calibri"/>
                <w:i/>
                <w:iCs/>
                <w:color w:val="000000"/>
              </w:rPr>
              <w:t>ostinato</w:t>
            </w:r>
            <w:r w:rsidRPr="00A90B22">
              <w:rPr>
                <w:rFonts w:ascii="Calibri" w:hAnsi="Calibri" w:cs="Calibri"/>
                <w:color w:val="000000"/>
              </w:rPr>
              <w:t>'sid</w:t>
            </w:r>
            <w:proofErr w:type="spellEnd"/>
            <w:r w:rsidRPr="00A90B22">
              <w:rPr>
                <w:rFonts w:ascii="Calibri" w:hAnsi="Calibri" w:cs="Calibri"/>
                <w:color w:val="000000"/>
              </w:rPr>
              <w:t xml:space="preserve"> keha-, rütmi- ja plaatpillidel;</w:t>
            </w:r>
          </w:p>
          <w:p w:rsidR="0030213E" w:rsidRPr="00A90B22" w:rsidRDefault="0030213E" w:rsidP="00815823">
            <w:pPr>
              <w:rPr>
                <w:rFonts w:ascii="Calibri" w:hAnsi="Calibri" w:cs="Calibri"/>
                <w:color w:val="000000"/>
              </w:rPr>
            </w:pPr>
            <w:r w:rsidRPr="00A90B22">
              <w:rPr>
                <w:rFonts w:ascii="Calibri" w:hAnsi="Calibri" w:cs="Calibri"/>
                <w:color w:val="000000"/>
              </w:rPr>
              <w:t>2) kasutab improvisatsioonides astmemudeleid;</w:t>
            </w:r>
          </w:p>
          <w:p w:rsidR="0030213E" w:rsidRPr="00A90B22" w:rsidRDefault="0030213E" w:rsidP="00815823">
            <w:pPr>
              <w:rPr>
                <w:rFonts w:ascii="Calibri" w:hAnsi="Calibri" w:cs="Calibri"/>
                <w:color w:val="000000"/>
              </w:rPr>
            </w:pPr>
            <w:r w:rsidRPr="00A90B22">
              <w:rPr>
                <w:rFonts w:ascii="Calibri" w:hAnsi="Calibri" w:cs="Calibri"/>
                <w:color w:val="000000"/>
              </w:rPr>
              <w:t>3) loob tekste: regivärsse, lihtsamaid laulusõnu jne;</w:t>
            </w:r>
          </w:p>
          <w:p w:rsidR="0030213E" w:rsidRPr="00A90B22" w:rsidRDefault="0030213E" w:rsidP="00815823">
            <w:pPr>
              <w:rPr>
                <w:rFonts w:ascii="Calibri" w:hAnsi="Calibri"/>
                <w:color w:val="000000"/>
              </w:rPr>
            </w:pPr>
            <w:r w:rsidRPr="00A90B22">
              <w:rPr>
                <w:rFonts w:ascii="Calibri" w:hAnsi="Calibri" w:cs="Calibri"/>
                <w:color w:val="000000"/>
              </w:rPr>
              <w:t>4) kasutab muusika karakteri ja meeleolu väljendamiseks loovliikumist</w:t>
            </w:r>
          </w:p>
        </w:tc>
        <w:tc>
          <w:tcPr>
            <w:tcW w:w="4816" w:type="dxa"/>
            <w:gridSpan w:val="2"/>
          </w:tcPr>
          <w:p w:rsidR="0030213E" w:rsidRPr="00A90B22" w:rsidRDefault="0030213E" w:rsidP="00815823">
            <w:pPr>
              <w:rPr>
                <w:rFonts w:ascii="Calibri" w:hAnsi="Calibri" w:cs="Calibri"/>
                <w:color w:val="000000"/>
              </w:rPr>
            </w:pPr>
            <w:r w:rsidRPr="00A90B22">
              <w:rPr>
                <w:rFonts w:ascii="Calibri" w:hAnsi="Calibri"/>
                <w:color w:val="000000"/>
              </w:rPr>
              <w:t xml:space="preserve">4.1. </w:t>
            </w:r>
            <w:r w:rsidRPr="00A90B22">
              <w:rPr>
                <w:rFonts w:ascii="Calibri" w:hAnsi="Calibri" w:cs="Calibri"/>
                <w:color w:val="000000"/>
              </w:rPr>
              <w:t>Julgeb esitada ideid ja rakendab võimetekohaselt oma loovust nii sõnalises kui ka</w:t>
            </w:r>
          </w:p>
          <w:p w:rsidR="0030213E" w:rsidRPr="00A90B22" w:rsidRDefault="0030213E" w:rsidP="00815823">
            <w:pPr>
              <w:rPr>
                <w:rFonts w:ascii="Calibri" w:hAnsi="Calibri" w:cs="Calibri"/>
                <w:color w:val="000000"/>
              </w:rPr>
            </w:pPr>
            <w:r w:rsidRPr="00A90B22">
              <w:rPr>
                <w:rFonts w:ascii="Calibri" w:hAnsi="Calibri" w:cs="Calibri"/>
                <w:color w:val="000000"/>
              </w:rPr>
              <w:t>erinevates muusikalistes eneseväljendustes, sh infotehnoloogia võimalusi kasutades. Muusikalist mõtlemist ja loovust arendatakse muusikalise omaloomingu kaudu.</w:t>
            </w:r>
            <w:r w:rsidRPr="00A90B22">
              <w:rPr>
                <w:rFonts w:ascii="Calibri" w:hAnsi="Calibri"/>
                <w:color w:val="000000"/>
              </w:rPr>
              <w:t xml:space="preserve"> </w:t>
            </w:r>
            <w:r w:rsidRPr="00A90B22">
              <w:rPr>
                <w:rFonts w:ascii="Calibri" w:hAnsi="Calibri" w:cs="Calibri"/>
                <w:color w:val="000000"/>
              </w:rPr>
              <w:t>Muusikalistes tegevustes rakendatakse õpitud teadmisi ja oskusi, s.o muusikalist kirjaoskust, mida</w:t>
            </w:r>
          </w:p>
          <w:p w:rsidR="0030213E" w:rsidRPr="00A90B22" w:rsidRDefault="0030213E" w:rsidP="00815823">
            <w:pPr>
              <w:rPr>
                <w:rFonts w:ascii="Calibri" w:hAnsi="Calibri" w:cs="Calibri"/>
                <w:color w:val="000000"/>
              </w:rPr>
            </w:pPr>
            <w:r w:rsidRPr="00A90B22">
              <w:rPr>
                <w:rFonts w:ascii="Calibri" w:hAnsi="Calibri" w:cs="Calibri"/>
                <w:color w:val="000000"/>
              </w:rPr>
              <w:t>omandatakse muusikaliste tegevuste kaudu. Õpilaste eneseväljendusoskust arendatakse nii</w:t>
            </w:r>
          </w:p>
          <w:p w:rsidR="0030213E" w:rsidRPr="00A90B22" w:rsidRDefault="0030213E" w:rsidP="00815823">
            <w:pPr>
              <w:rPr>
                <w:rFonts w:ascii="Calibri" w:hAnsi="Calibri"/>
                <w:b/>
                <w:color w:val="000000"/>
              </w:rPr>
            </w:pPr>
            <w:r w:rsidRPr="00A90B22">
              <w:rPr>
                <w:rFonts w:ascii="Calibri" w:hAnsi="Calibri" w:cs="Calibri"/>
                <w:color w:val="000000"/>
              </w:rPr>
              <w:t>muusikatunnis kui ka klassi- ja koolivälises tegevuses (koorid, solistid, erinevad pillikoosseisud</w:t>
            </w:r>
          </w:p>
        </w:tc>
      </w:tr>
      <w:tr w:rsidR="0030213E" w:rsidRPr="00A90B22" w:rsidTr="00815823">
        <w:trPr>
          <w:trHeight w:val="425"/>
        </w:trPr>
        <w:tc>
          <w:tcPr>
            <w:tcW w:w="9631" w:type="dxa"/>
            <w:gridSpan w:val="3"/>
          </w:tcPr>
          <w:p w:rsidR="0030213E" w:rsidRPr="005C4C22" w:rsidRDefault="0030213E" w:rsidP="00815823">
            <w:pPr>
              <w:rPr>
                <w:rFonts w:ascii="Calibri" w:hAnsi="Calibri"/>
                <w:b/>
                <w:color w:val="000000"/>
              </w:rPr>
            </w:pPr>
            <w:r w:rsidRPr="005C4C22">
              <w:rPr>
                <w:rFonts w:ascii="Calibri" w:hAnsi="Calibri"/>
                <w:b/>
                <w:color w:val="000000"/>
              </w:rPr>
              <w:t>5.Muusika kuulamine ja muusikalugu</w:t>
            </w:r>
          </w:p>
        </w:tc>
      </w:tr>
      <w:tr w:rsidR="0030213E" w:rsidRPr="00A90B22" w:rsidTr="00815823">
        <w:tc>
          <w:tcPr>
            <w:tcW w:w="4815" w:type="dxa"/>
          </w:tcPr>
          <w:p w:rsidR="0030213E" w:rsidRPr="00A90B22" w:rsidRDefault="0030213E" w:rsidP="00815823">
            <w:pPr>
              <w:rPr>
                <w:rFonts w:ascii="Calibri" w:hAnsi="Calibri" w:cs="Calibri"/>
                <w:color w:val="000000"/>
              </w:rPr>
            </w:pPr>
            <w:r w:rsidRPr="00A90B22">
              <w:rPr>
                <w:rFonts w:ascii="Calibri" w:hAnsi="Calibri"/>
                <w:color w:val="000000"/>
              </w:rPr>
              <w:t>5.1.Õpitulemus-</w:t>
            </w:r>
            <w:r w:rsidRPr="00A90B22">
              <w:rPr>
                <w:rFonts w:ascii="Calibri" w:hAnsi="Calibri" w:cs="Calibri"/>
                <w:color w:val="000000"/>
              </w:rPr>
              <w:t>1) kuulab ja eristab muusikapalades muusika väljendusvahendeid: meloodiat, rütmi, tempot, dünaamikat, tämbrit ja vormi;</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2) kuulab ning võrdleb vokaalmuusikat: hääleliike (sopran, metsosopran, alt, tenor, bariton, bass), kooriliike (laste-, poiste-, mees-, nais-, </w:t>
            </w:r>
            <w:proofErr w:type="spellStart"/>
            <w:r w:rsidRPr="00A90B22">
              <w:rPr>
                <w:rFonts w:ascii="Calibri" w:hAnsi="Calibri" w:cs="Calibri"/>
                <w:color w:val="000000"/>
              </w:rPr>
              <w:t>segakoor</w:t>
            </w:r>
            <w:proofErr w:type="spellEnd"/>
            <w:r w:rsidRPr="00A90B22">
              <w:rPr>
                <w:rFonts w:ascii="Calibri" w:hAnsi="Calibri" w:cs="Calibri"/>
                <w:color w:val="000000"/>
              </w:rPr>
              <w:t>); koore ja dirigente kodukohas; tuntumaid Eesti koore; teab Eesti laulupidude traditsiooni;</w:t>
            </w:r>
          </w:p>
          <w:p w:rsidR="0030213E" w:rsidRPr="00A90B22" w:rsidRDefault="0030213E" w:rsidP="00815823">
            <w:pPr>
              <w:rPr>
                <w:rFonts w:ascii="Calibri" w:hAnsi="Calibri" w:cs="Calibri"/>
                <w:color w:val="000000"/>
              </w:rPr>
            </w:pPr>
            <w:r w:rsidRPr="00A90B22">
              <w:rPr>
                <w:rFonts w:ascii="Calibri" w:hAnsi="Calibri" w:cs="Calibri"/>
                <w:color w:val="000000"/>
              </w:rPr>
              <w:t>3) kuulab ning eristab instrumentaalmuusikat: pillirühmi (klahv-, keel-, puhk- ja löökpillid) ja sümfooniaorkestrit;</w:t>
            </w:r>
          </w:p>
          <w:p w:rsidR="0030213E" w:rsidRPr="00A90B22" w:rsidRDefault="0030213E" w:rsidP="00815823">
            <w:pPr>
              <w:rPr>
                <w:rFonts w:ascii="Calibri" w:hAnsi="Calibri" w:cs="Calibri"/>
                <w:color w:val="000000"/>
              </w:rPr>
            </w:pPr>
            <w:r w:rsidRPr="00A90B22">
              <w:rPr>
                <w:rFonts w:ascii="Calibri" w:hAnsi="Calibri" w:cs="Calibri"/>
                <w:color w:val="000000"/>
              </w:rPr>
              <w:t>4) tunneb ja eristab eesti rahvamuusikat: rahvalaulu, -pille, -tantse; oskab nimetada eesti rahvamuusika suursündmusi;</w:t>
            </w:r>
          </w:p>
          <w:p w:rsidR="0030213E" w:rsidRPr="00A90B22" w:rsidRDefault="0030213E" w:rsidP="00815823">
            <w:pPr>
              <w:rPr>
                <w:rFonts w:ascii="Calibri" w:hAnsi="Calibri" w:cs="Calibri"/>
                <w:color w:val="000000"/>
              </w:rPr>
            </w:pPr>
            <w:r w:rsidRPr="00A90B22">
              <w:rPr>
                <w:rFonts w:ascii="Calibri" w:hAnsi="Calibri" w:cs="Calibri"/>
                <w:color w:val="000000"/>
              </w:rPr>
              <w:t>5) on tutvunud Soome, Vene, Läti, Leedu, Rootsi, Norra, Suurbritannia, Iiri, Poola, Austria, Ungari või Saksa muusikatraditsioonidega ja suhtub neisse lugupidavalt;</w:t>
            </w:r>
          </w:p>
          <w:p w:rsidR="0030213E" w:rsidRPr="00A90B22" w:rsidRDefault="0030213E" w:rsidP="00815823">
            <w:pPr>
              <w:rPr>
                <w:rFonts w:ascii="Calibri" w:hAnsi="Calibri" w:cs="Calibri"/>
                <w:color w:val="000000"/>
              </w:rPr>
            </w:pPr>
            <w:r w:rsidRPr="00A90B22">
              <w:rPr>
                <w:rFonts w:ascii="Calibri" w:hAnsi="Calibri" w:cs="Calibri"/>
                <w:color w:val="000000"/>
              </w:rPr>
              <w:t>6) iseloomustab kuulatavat muusikapala ning põhjendab oma arvamust, kasutades muusika oskussõnavara;</w:t>
            </w:r>
          </w:p>
          <w:p w:rsidR="0030213E" w:rsidRPr="00A90B22" w:rsidRDefault="0030213E" w:rsidP="00815823">
            <w:pPr>
              <w:rPr>
                <w:rFonts w:ascii="Calibri" w:hAnsi="Calibri" w:cs="Calibri"/>
                <w:color w:val="000000"/>
              </w:rPr>
            </w:pPr>
            <w:r w:rsidRPr="00A90B22">
              <w:rPr>
                <w:rFonts w:ascii="Calibri" w:hAnsi="Calibri" w:cs="Calibri"/>
                <w:color w:val="000000"/>
              </w:rPr>
              <w:t>7) teadvustab muusikateoste autorikaitse vajalikkust ning on tutvunud sellega kaasnevate õiguste ja kohustustega.</w:t>
            </w:r>
          </w:p>
          <w:p w:rsidR="0030213E" w:rsidRPr="00A90B22" w:rsidRDefault="0030213E" w:rsidP="00815823">
            <w:pPr>
              <w:rPr>
                <w:rFonts w:ascii="Calibri" w:hAnsi="Calibri"/>
                <w:color w:val="000000"/>
              </w:rPr>
            </w:pPr>
          </w:p>
        </w:tc>
        <w:tc>
          <w:tcPr>
            <w:tcW w:w="4816" w:type="dxa"/>
            <w:gridSpan w:val="2"/>
          </w:tcPr>
          <w:p w:rsidR="0030213E" w:rsidRPr="00A90B22" w:rsidRDefault="0030213E" w:rsidP="00815823">
            <w:pPr>
              <w:rPr>
                <w:rFonts w:ascii="Calibri" w:hAnsi="Calibri" w:cs="Calibri"/>
                <w:color w:val="000000"/>
              </w:rPr>
            </w:pPr>
            <w:r w:rsidRPr="00A90B22">
              <w:rPr>
                <w:rFonts w:ascii="Calibri" w:hAnsi="Calibri" w:cs="Calibri"/>
                <w:color w:val="000000"/>
              </w:rPr>
              <w:t>5.1.Kirjeldab ning põhjendab suunavate küsimuste ja omandatud muusika oskussõnade abil kuulatavat muusikat; mõistab autorsuse tähendust</w:t>
            </w:r>
            <w:r w:rsidRPr="00A90B22">
              <w:rPr>
                <w:rFonts w:ascii="Calibri" w:hAnsi="Calibri"/>
                <w:color w:val="000000"/>
              </w:rPr>
              <w:t>.</w:t>
            </w:r>
            <w:r w:rsidRPr="00A90B22">
              <w:rPr>
                <w:rFonts w:ascii="Calibri" w:hAnsi="Calibri" w:cs="Calibri"/>
                <w:color w:val="000000"/>
              </w:rPr>
              <w:t xml:space="preserve"> Julgeb esitada ideid ja rakendab võimetekohaselt oma loovust nii sõnalises kui ka erinevates muusikalistes eneseväljendustes, sh infotehnoloogia võimalusi </w:t>
            </w:r>
            <w:proofErr w:type="spellStart"/>
            <w:r w:rsidRPr="00A90B22">
              <w:rPr>
                <w:rFonts w:ascii="Calibri" w:hAnsi="Calibri" w:cs="Calibri"/>
                <w:color w:val="000000"/>
              </w:rPr>
              <w:t>kasutades.Kirjeldab</w:t>
            </w:r>
            <w:proofErr w:type="spellEnd"/>
            <w:r w:rsidRPr="00A90B22">
              <w:rPr>
                <w:rFonts w:ascii="Calibri" w:hAnsi="Calibri" w:cs="Calibri"/>
                <w:color w:val="000000"/>
              </w:rPr>
              <w:t xml:space="preserve"> ning põhjendab suunavate küsimuste ja omandatud muusika oskussõnade abil kuulatavat muusikat; mõistab autorsuse tähendust.</w:t>
            </w:r>
          </w:p>
          <w:p w:rsidR="0030213E" w:rsidRPr="00A90B22" w:rsidRDefault="0030213E" w:rsidP="00815823">
            <w:pPr>
              <w:rPr>
                <w:rFonts w:ascii="Calibri" w:hAnsi="Calibri" w:cs="Calibri"/>
                <w:color w:val="000000"/>
              </w:rPr>
            </w:pPr>
            <w:r w:rsidRPr="00A90B22">
              <w:rPr>
                <w:rFonts w:ascii="Calibri" w:hAnsi="Calibri" w:cs="Calibri"/>
                <w:color w:val="000000"/>
              </w:rPr>
              <w:t>Eristab kuuldeliselt vokaal- ja instrumentaalmuusikat;</w:t>
            </w:r>
          </w:p>
          <w:p w:rsidR="0030213E" w:rsidRPr="00A90B22" w:rsidRDefault="0030213E" w:rsidP="00815823">
            <w:pPr>
              <w:rPr>
                <w:rFonts w:ascii="Calibri" w:hAnsi="Calibri"/>
                <w:b/>
                <w:color w:val="000000"/>
              </w:rPr>
            </w:pPr>
            <w:r w:rsidRPr="00A90B22">
              <w:rPr>
                <w:rFonts w:ascii="Calibri" w:hAnsi="Calibri" w:cs="Calibri"/>
                <w:color w:val="000000"/>
              </w:rPr>
              <w:t xml:space="preserve"> Leiab iseloomulikke jooni eesti  rahvamuusikas</w:t>
            </w:r>
          </w:p>
        </w:tc>
      </w:tr>
      <w:tr w:rsidR="0030213E" w:rsidRPr="00A90B22" w:rsidTr="00815823">
        <w:trPr>
          <w:trHeight w:val="425"/>
        </w:trPr>
        <w:tc>
          <w:tcPr>
            <w:tcW w:w="9631" w:type="dxa"/>
            <w:gridSpan w:val="3"/>
          </w:tcPr>
          <w:p w:rsidR="0030213E" w:rsidRPr="005C4C22" w:rsidRDefault="0030213E" w:rsidP="00815823">
            <w:pPr>
              <w:rPr>
                <w:rFonts w:ascii="Calibri" w:hAnsi="Calibri"/>
                <w:b/>
                <w:color w:val="000000"/>
              </w:rPr>
            </w:pPr>
            <w:r w:rsidRPr="005C4C22">
              <w:rPr>
                <w:rFonts w:ascii="Calibri" w:hAnsi="Calibri"/>
                <w:b/>
                <w:color w:val="000000"/>
              </w:rPr>
              <w:t>6.Muusikaline kirjaoskus</w:t>
            </w:r>
          </w:p>
        </w:tc>
      </w:tr>
      <w:tr w:rsidR="0030213E" w:rsidRPr="00A90B22" w:rsidTr="00815823">
        <w:tc>
          <w:tcPr>
            <w:tcW w:w="6062" w:type="dxa"/>
            <w:gridSpan w:val="2"/>
          </w:tcPr>
          <w:p w:rsidR="0030213E" w:rsidRPr="00A90B22" w:rsidRDefault="0030213E" w:rsidP="00815823">
            <w:pPr>
              <w:jc w:val="both"/>
              <w:rPr>
                <w:rFonts w:ascii="Calibri" w:hAnsi="Calibri" w:cs="Calibri"/>
                <w:color w:val="000000"/>
              </w:rPr>
            </w:pPr>
            <w:r w:rsidRPr="00A90B22">
              <w:rPr>
                <w:rFonts w:ascii="Calibri" w:hAnsi="Calibri"/>
                <w:color w:val="000000"/>
              </w:rPr>
              <w:t>6.1.Õpitulemus-</w:t>
            </w:r>
            <w:r w:rsidRPr="00A90B22">
              <w:rPr>
                <w:rFonts w:ascii="Calibri" w:hAnsi="Calibri" w:cs="Calibri"/>
                <w:color w:val="000000"/>
              </w:rPr>
              <w:t xml:space="preserve">1) mõistab </w:t>
            </w:r>
            <w:proofErr w:type="spellStart"/>
            <w:r w:rsidRPr="00A90B22">
              <w:rPr>
                <w:rFonts w:ascii="Calibri" w:hAnsi="Calibri" w:cs="Calibri"/>
                <w:color w:val="000000"/>
              </w:rPr>
              <w:t>allolevate</w:t>
            </w:r>
            <w:proofErr w:type="spellEnd"/>
            <w:r w:rsidRPr="00A90B22">
              <w:rPr>
                <w:rFonts w:ascii="Calibri" w:hAnsi="Calibri" w:cs="Calibri"/>
                <w:color w:val="000000"/>
              </w:rPr>
              <w:t xml:space="preserve"> helivältuste, rütmifiguuride ja pauside tähendust ning kasutab neid muusikalistes tegevustes:</w:t>
            </w:r>
          </w:p>
          <w:p w:rsidR="0030213E" w:rsidRPr="00A90B22" w:rsidRDefault="004234F4" w:rsidP="00815823">
            <w:pPr>
              <w:jc w:val="both"/>
              <w:rPr>
                <w:rFonts w:ascii="Calibri" w:hAnsi="Calibri" w:cs="Calibri"/>
                <w:color w:val="000000"/>
              </w:rPr>
            </w:pPr>
            <w:r w:rsidRPr="00A90B22">
              <w:rPr>
                <w:rFonts w:ascii="Calibri" w:hAnsi="Calibri" w:cs="Calibri"/>
                <w:noProof/>
                <w:color w:val="000000"/>
              </w:rPr>
              <w:drawing>
                <wp:inline distT="0" distB="0" distL="0" distR="0">
                  <wp:extent cx="3381375" cy="285750"/>
                  <wp:effectExtent l="0" t="0" r="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375" cy="285750"/>
                          </a:xfrm>
                          <a:prstGeom prst="rect">
                            <a:avLst/>
                          </a:prstGeom>
                          <a:noFill/>
                          <a:ln>
                            <a:noFill/>
                          </a:ln>
                        </pic:spPr>
                      </pic:pic>
                    </a:graphicData>
                  </a:graphic>
                </wp:inline>
              </w:drawing>
            </w:r>
          </w:p>
          <w:p w:rsidR="0030213E" w:rsidRPr="00A90B22" w:rsidRDefault="0030213E" w:rsidP="00815823">
            <w:pPr>
              <w:jc w:val="both"/>
              <w:rPr>
                <w:rFonts w:ascii="Calibri" w:hAnsi="Calibri" w:cs="Calibri"/>
                <w:color w:val="000000"/>
              </w:rPr>
            </w:pPr>
            <w:r w:rsidRPr="00A90B22">
              <w:rPr>
                <w:rFonts w:ascii="Calibri" w:hAnsi="Calibri" w:cs="Calibri"/>
                <w:color w:val="000000"/>
              </w:rPr>
              <w:t>2) mõistab taktimõõtude 2/4, 3/4, 4/4 ja eeltakti tähendust ning arvestab neid musitseerides;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3) kasutab laule õppides relatiivseid helikõrgusi (astmeid) ning seostab neid absoluutsete helikõrgustega (tähtnimedega);</w:t>
            </w:r>
          </w:p>
          <w:p w:rsidR="0030213E" w:rsidRPr="00A90B22" w:rsidRDefault="0030213E" w:rsidP="00815823">
            <w:pPr>
              <w:jc w:val="both"/>
              <w:rPr>
                <w:rFonts w:ascii="Calibri" w:hAnsi="Calibri" w:cs="Calibri"/>
                <w:color w:val="000000"/>
              </w:rPr>
            </w:pPr>
            <w:r w:rsidRPr="00A90B22">
              <w:rPr>
                <w:rFonts w:ascii="Calibri" w:hAnsi="Calibri" w:cs="Calibri"/>
                <w:color w:val="000000"/>
              </w:rPr>
              <w:t>4) mõistab viiulivõtme ja absoluutsete helikõrguste g-G</w:t>
            </w:r>
            <w:r w:rsidRPr="00A90B22">
              <w:rPr>
                <w:rFonts w:ascii="Calibri" w:hAnsi="Calibri" w:cs="Calibri"/>
                <w:color w:val="000000"/>
                <w:vertAlign w:val="superscript"/>
              </w:rPr>
              <w:t>2</w:t>
            </w:r>
            <w:r w:rsidRPr="00A90B22">
              <w:rPr>
                <w:rFonts w:ascii="Calibri" w:hAnsi="Calibri" w:cs="Calibri"/>
                <w:color w:val="000000"/>
              </w:rPr>
              <w:t xml:space="preserve"> tähendust ning kasutab neid musitseerides;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5) mõistab duur-, moll-helilaadi ja helistike </w:t>
            </w:r>
            <w:proofErr w:type="spellStart"/>
            <w:r w:rsidRPr="00A90B22">
              <w:rPr>
                <w:rFonts w:ascii="Calibri" w:hAnsi="Calibri" w:cs="Calibri"/>
                <w:color w:val="000000"/>
              </w:rPr>
              <w:t>C-a</w:t>
            </w:r>
            <w:proofErr w:type="spellEnd"/>
            <w:r w:rsidRPr="00A90B22">
              <w:rPr>
                <w:rFonts w:ascii="Calibri" w:hAnsi="Calibri" w:cs="Calibri"/>
                <w:color w:val="000000"/>
              </w:rPr>
              <w:t xml:space="preserve">, </w:t>
            </w:r>
            <w:proofErr w:type="spellStart"/>
            <w:r w:rsidRPr="00A90B22">
              <w:rPr>
                <w:rFonts w:ascii="Calibri" w:hAnsi="Calibri" w:cs="Calibri"/>
                <w:color w:val="000000"/>
              </w:rPr>
              <w:t>G-e</w:t>
            </w:r>
            <w:proofErr w:type="spellEnd"/>
            <w:r w:rsidRPr="00A90B22">
              <w:rPr>
                <w:rFonts w:ascii="Calibri" w:hAnsi="Calibri" w:cs="Calibri"/>
                <w:color w:val="000000"/>
              </w:rPr>
              <w:t xml:space="preserve">, </w:t>
            </w:r>
            <w:proofErr w:type="spellStart"/>
            <w:r w:rsidRPr="00A90B22">
              <w:rPr>
                <w:rFonts w:ascii="Calibri" w:hAnsi="Calibri" w:cs="Calibri"/>
                <w:color w:val="000000"/>
              </w:rPr>
              <w:t>F-d</w:t>
            </w:r>
            <w:proofErr w:type="spellEnd"/>
            <w:r w:rsidRPr="00A90B22">
              <w:rPr>
                <w:rFonts w:ascii="Calibri" w:hAnsi="Calibri" w:cs="Calibri"/>
                <w:color w:val="000000"/>
              </w:rPr>
              <w:t xml:space="preserve"> tähendust ning kasutab neid musitseerides;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6) mõistab </w:t>
            </w:r>
            <w:proofErr w:type="spellStart"/>
            <w:r w:rsidRPr="00A90B22">
              <w:rPr>
                <w:rFonts w:ascii="Calibri" w:hAnsi="Calibri" w:cs="Calibri"/>
                <w:color w:val="000000"/>
              </w:rPr>
              <w:t>allolevate</w:t>
            </w:r>
            <w:proofErr w:type="spellEnd"/>
            <w:r w:rsidRPr="00A90B22">
              <w:rPr>
                <w:rFonts w:ascii="Calibri" w:hAnsi="Calibri" w:cs="Calibri"/>
                <w:color w:val="000000"/>
              </w:rPr>
              <w:t xml:space="preserve"> oskussõnade tähendust ning kasutab neid praktikas:</w:t>
            </w:r>
          </w:p>
          <w:p w:rsidR="0030213E" w:rsidRPr="00A90B22" w:rsidRDefault="0030213E" w:rsidP="00815823">
            <w:pPr>
              <w:jc w:val="both"/>
              <w:rPr>
                <w:rFonts w:ascii="Calibri" w:hAnsi="Calibri" w:cs="Calibri"/>
                <w:color w:val="000000"/>
              </w:rPr>
            </w:pPr>
            <w:r w:rsidRPr="00A90B22">
              <w:rPr>
                <w:rFonts w:ascii="Calibri" w:hAnsi="Calibri" w:cs="Calibri"/>
                <w:color w:val="000000"/>
              </w:rPr>
              <w:t>a) eeltakt, viiulivõti, klaviatuur, duur-helilaad, moll-helilaad, absoluutsed helikõrgused (tähtnimed), helistik, toonika ehk põhiheli, helistikumärgid, juhuslikud märgid, diees, bemoll, bekarr, paralleelhelistikud;</w:t>
            </w:r>
          </w:p>
          <w:p w:rsidR="0030213E" w:rsidRPr="00A90B22" w:rsidRDefault="0030213E" w:rsidP="00815823">
            <w:pPr>
              <w:jc w:val="both"/>
              <w:rPr>
                <w:rFonts w:ascii="Calibri" w:hAnsi="Calibri" w:cs="Calibri"/>
                <w:color w:val="000000"/>
              </w:rPr>
            </w:pPr>
            <w:r w:rsidRPr="00A90B22">
              <w:rPr>
                <w:rFonts w:ascii="Calibri" w:hAnsi="Calibri" w:cs="Calibri"/>
                <w:color w:val="000000"/>
              </w:rPr>
              <w:t>b) vokaalmuusika, soololaul, koorilaul, instrumentaalmuusika, interpreet, improvisatsioon;</w:t>
            </w:r>
          </w:p>
          <w:p w:rsidR="0030213E" w:rsidRPr="00A90B22" w:rsidRDefault="0030213E" w:rsidP="00815823">
            <w:pPr>
              <w:jc w:val="both"/>
              <w:rPr>
                <w:rFonts w:ascii="Calibri" w:hAnsi="Calibri" w:cs="Calibri"/>
                <w:color w:val="000000"/>
              </w:rPr>
            </w:pPr>
            <w:r w:rsidRPr="00A90B22">
              <w:rPr>
                <w:rFonts w:ascii="Calibri" w:hAnsi="Calibri" w:cs="Calibri"/>
                <w:color w:val="000000"/>
              </w:rPr>
              <w:t>c) tämber, hääleliigid (sopran, metsosopran, alt, tenor, bariton, bass), pilliliigid (keelpillid, puhkpillid, löökpillid, klahvpillid, eesti rahvapillid);</w:t>
            </w:r>
          </w:p>
          <w:p w:rsidR="001C5AB5" w:rsidRPr="00A90B22" w:rsidRDefault="0030213E" w:rsidP="00227077">
            <w:pPr>
              <w:jc w:val="both"/>
              <w:rPr>
                <w:rFonts w:ascii="Calibri" w:hAnsi="Calibri"/>
                <w:color w:val="000000"/>
              </w:rPr>
            </w:pPr>
            <w:r w:rsidRPr="00A90B22">
              <w:rPr>
                <w:rFonts w:ascii="Calibri" w:hAnsi="Calibri" w:cs="Calibri"/>
                <w:color w:val="000000"/>
              </w:rPr>
              <w:t xml:space="preserve">d) tempo, </w:t>
            </w:r>
            <w:r w:rsidRPr="00A90B22">
              <w:rPr>
                <w:rFonts w:ascii="Calibri" w:hAnsi="Calibri" w:cs="Calibri"/>
                <w:i/>
                <w:iCs/>
                <w:color w:val="000000"/>
              </w:rPr>
              <w:t xml:space="preserve">andante, </w:t>
            </w:r>
            <w:proofErr w:type="spellStart"/>
            <w:r w:rsidRPr="00A90B22">
              <w:rPr>
                <w:rFonts w:ascii="Calibri" w:hAnsi="Calibri" w:cs="Calibri"/>
                <w:i/>
                <w:iCs/>
                <w:color w:val="000000"/>
              </w:rPr>
              <w:t>moderato</w:t>
            </w:r>
            <w:proofErr w:type="spellEnd"/>
            <w:r w:rsidRPr="00A90B22">
              <w:rPr>
                <w:rFonts w:ascii="Calibri" w:hAnsi="Calibri" w:cs="Calibri"/>
                <w:i/>
                <w:iCs/>
                <w:color w:val="000000"/>
              </w:rPr>
              <w:t xml:space="preserve">, allegro, </w:t>
            </w:r>
            <w:proofErr w:type="spellStart"/>
            <w:r w:rsidRPr="00A90B22">
              <w:rPr>
                <w:rFonts w:ascii="Calibri" w:hAnsi="Calibri" w:cs="Calibri"/>
                <w:i/>
                <w:iCs/>
                <w:color w:val="000000"/>
              </w:rPr>
              <w:t>largo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ritenuto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accelerando</w:t>
            </w:r>
            <w:proofErr w:type="spellEnd"/>
            <w:r w:rsidRPr="00A90B22">
              <w:rPr>
                <w:rFonts w:ascii="Calibri" w:hAnsi="Calibri" w:cs="Calibri"/>
                <w:i/>
                <w:iCs/>
                <w:color w:val="000000"/>
              </w:rPr>
              <w:t xml:space="preserve">, dünaamika, piano, forte, </w:t>
            </w:r>
            <w:proofErr w:type="spellStart"/>
            <w:r w:rsidRPr="00A90B22">
              <w:rPr>
                <w:rFonts w:ascii="Calibri" w:hAnsi="Calibri" w:cs="Calibri"/>
                <w:i/>
                <w:iCs/>
                <w:color w:val="000000"/>
              </w:rPr>
              <w:t>mezzopiano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mezzoforte</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pianissimo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fortissimo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crescendo</w:t>
            </w:r>
            <w:proofErr w:type="spellEnd"/>
            <w:r w:rsidRPr="00A90B22">
              <w:rPr>
                <w:rFonts w:ascii="Calibri" w:hAnsi="Calibri" w:cs="Calibri"/>
                <w:i/>
                <w:iCs/>
                <w:color w:val="000000"/>
              </w:rPr>
              <w:t xml:space="preserve">, </w:t>
            </w:r>
            <w:proofErr w:type="spellStart"/>
            <w:r w:rsidRPr="00A90B22">
              <w:rPr>
                <w:rFonts w:ascii="Calibri" w:hAnsi="Calibri" w:cs="Calibri"/>
                <w:i/>
                <w:iCs/>
                <w:color w:val="000000"/>
              </w:rPr>
              <w:t>diminuendo</w:t>
            </w:r>
            <w:proofErr w:type="spellEnd"/>
            <w:r w:rsidRPr="00A90B22">
              <w:rPr>
                <w:rFonts w:ascii="Calibri" w:hAnsi="Calibri" w:cs="Calibri"/>
                <w:i/>
                <w:iCs/>
                <w:color w:val="000000"/>
              </w:rPr>
              <w:t xml:space="preserve">; </w:t>
            </w:r>
            <w:r w:rsidRPr="00A90B22">
              <w:rPr>
                <w:rFonts w:ascii="Calibri" w:hAnsi="Calibri" w:cs="Calibri"/>
                <w:color w:val="000000"/>
              </w:rPr>
              <w:t>7) kordavalt I kooliastme muusikaline kirjaoskus ja oskussõnavara.</w:t>
            </w:r>
          </w:p>
        </w:tc>
        <w:tc>
          <w:tcPr>
            <w:tcW w:w="3569" w:type="dxa"/>
          </w:tcPr>
          <w:p w:rsidR="0030213E" w:rsidRPr="00A90B22" w:rsidRDefault="0030213E" w:rsidP="00815823">
            <w:pPr>
              <w:rPr>
                <w:rFonts w:ascii="Calibri" w:hAnsi="Calibri"/>
                <w:b/>
                <w:color w:val="000000"/>
              </w:rPr>
            </w:pPr>
            <w:r w:rsidRPr="00A90B22">
              <w:rPr>
                <w:rFonts w:ascii="Calibri" w:hAnsi="Calibri" w:cs="Calibri"/>
                <w:color w:val="000000"/>
              </w:rPr>
              <w:t>6.1. Kasutab infotehnoloogia vahendeid muusikalistes tegevustes. Kasutab laule õppides relatiivseid helikõrgusi (astmeid)</w:t>
            </w:r>
            <w:r w:rsidRPr="00A90B22">
              <w:rPr>
                <w:rFonts w:ascii="Calibri" w:hAnsi="Calibri"/>
                <w:color w:val="000000"/>
              </w:rPr>
              <w:t xml:space="preserve"> </w:t>
            </w:r>
            <w:r w:rsidRPr="00A90B22">
              <w:rPr>
                <w:rFonts w:ascii="Calibri" w:hAnsi="Calibri" w:cs="Calibri"/>
                <w:color w:val="000000"/>
              </w:rPr>
              <w:t>Kõigis muusikalistes tegevustes rakendatakse õpitud teadmisi ja oskusi, s.o muusikalist kirjaoskust, mida omandatakse muusikaliste tegevuste kaudu. Õpilaste eneseväljendusoskust arendatakse nii muusikatunnis kui ka klassi- ja koolivälises tegevuses (koorid, solistid, erinevad pillikoosseisud jm). .</w:t>
            </w:r>
          </w:p>
        </w:tc>
      </w:tr>
      <w:tr w:rsidR="0030213E" w:rsidRPr="00A90B22" w:rsidTr="00815823">
        <w:trPr>
          <w:trHeight w:val="425"/>
        </w:trPr>
        <w:tc>
          <w:tcPr>
            <w:tcW w:w="9631" w:type="dxa"/>
            <w:gridSpan w:val="3"/>
          </w:tcPr>
          <w:p w:rsidR="0030213E" w:rsidRPr="005C4C22" w:rsidRDefault="0030213E" w:rsidP="00815823">
            <w:pPr>
              <w:rPr>
                <w:rFonts w:ascii="Calibri" w:hAnsi="Calibri"/>
                <w:b/>
                <w:color w:val="000000"/>
              </w:rPr>
            </w:pPr>
            <w:r w:rsidRPr="005C4C22">
              <w:rPr>
                <w:rFonts w:ascii="Calibri" w:hAnsi="Calibri"/>
                <w:b/>
                <w:color w:val="000000"/>
              </w:rPr>
              <w:t>7.Õppekäigud</w:t>
            </w:r>
          </w:p>
        </w:tc>
      </w:tr>
      <w:tr w:rsidR="0030213E" w:rsidRPr="00A90B22" w:rsidTr="00815823">
        <w:tc>
          <w:tcPr>
            <w:tcW w:w="4815" w:type="dxa"/>
          </w:tcPr>
          <w:p w:rsidR="0030213E" w:rsidRPr="00A90B22" w:rsidRDefault="0030213E" w:rsidP="00815823">
            <w:pPr>
              <w:jc w:val="both"/>
              <w:rPr>
                <w:rFonts w:ascii="Calibri" w:hAnsi="Calibri" w:cs="Calibri"/>
                <w:color w:val="000000"/>
              </w:rPr>
            </w:pPr>
            <w:r w:rsidRPr="00A90B22">
              <w:rPr>
                <w:rFonts w:ascii="Calibri" w:hAnsi="Calibri"/>
                <w:color w:val="000000"/>
              </w:rPr>
              <w:t>7.1.Õpitulemus-</w:t>
            </w:r>
            <w:r w:rsidRPr="00A90B22">
              <w:rPr>
                <w:rFonts w:ascii="Calibri" w:hAnsi="Calibri" w:cs="Calibri"/>
                <w:color w:val="000000"/>
              </w:rPr>
              <w:t>1) arutleb ja avaldab oma arvamust muusikaelamuste kohta suulisel, kirjalikul või muul looval viisil;</w:t>
            </w:r>
          </w:p>
          <w:p w:rsidR="0030213E" w:rsidRPr="00A90B22" w:rsidRDefault="0030213E" w:rsidP="00815823">
            <w:pPr>
              <w:rPr>
                <w:rFonts w:ascii="Calibri" w:hAnsi="Calibri"/>
                <w:color w:val="000000"/>
              </w:rPr>
            </w:pPr>
            <w:r w:rsidRPr="00A90B22">
              <w:rPr>
                <w:rFonts w:ascii="Calibri" w:hAnsi="Calibri" w:cs="Calibri"/>
                <w:color w:val="000000"/>
              </w:rPr>
              <w:t>2) kasutab arvamust väljendades muusikalist oskussõnavara</w:t>
            </w:r>
          </w:p>
        </w:tc>
        <w:tc>
          <w:tcPr>
            <w:tcW w:w="4816" w:type="dxa"/>
            <w:gridSpan w:val="2"/>
          </w:tcPr>
          <w:p w:rsidR="0030213E" w:rsidRPr="00A90B22" w:rsidRDefault="0030213E" w:rsidP="00815823">
            <w:pPr>
              <w:jc w:val="both"/>
              <w:rPr>
                <w:rFonts w:ascii="Calibri" w:hAnsi="Calibri" w:cs="Calibri"/>
                <w:color w:val="000000"/>
              </w:rPr>
            </w:pPr>
            <w:r w:rsidRPr="00A90B22">
              <w:rPr>
                <w:rFonts w:ascii="Calibri" w:hAnsi="Calibri" w:cs="Calibri"/>
                <w:color w:val="000000"/>
              </w:rPr>
              <w:t>7.1.Et saada kuulamiskogemust, kujundada kontserdikultuuri ning avardada silmaringi, käiakse kontsertidel ja muusikaetendustel ning osaletakse erinevatel õppekäikudel. Enese ja kaaslaste hindamise kaudu õpitakse tundma üksteise võimeid, oskusi ning eripära.</w:t>
            </w:r>
          </w:p>
          <w:p w:rsidR="0030213E" w:rsidRPr="00A90B22" w:rsidRDefault="0030213E" w:rsidP="00815823">
            <w:pPr>
              <w:rPr>
                <w:rFonts w:ascii="Calibri" w:hAnsi="Calibri"/>
                <w:b/>
                <w:color w:val="000000"/>
              </w:rPr>
            </w:pPr>
          </w:p>
        </w:tc>
      </w:tr>
    </w:tbl>
    <w:p w:rsidR="0030213E" w:rsidRPr="00A90B22" w:rsidRDefault="0030213E" w:rsidP="0030213E">
      <w:pPr>
        <w:rPr>
          <w:rFonts w:ascii="Calibri" w:hAnsi="Calibri"/>
          <w:b/>
          <w:color w:val="000000"/>
        </w:rPr>
      </w:pPr>
    </w:p>
    <w:p w:rsidR="0030213E" w:rsidRPr="00A90B22" w:rsidRDefault="0030213E" w:rsidP="0030213E">
      <w:pPr>
        <w:pStyle w:val="Style39"/>
        <w:widowControl/>
        <w:jc w:val="both"/>
        <w:rPr>
          <w:rStyle w:val="FontStyle69"/>
          <w:rFonts w:ascii="Calibri" w:hAnsi="Calibri"/>
          <w:sz w:val="24"/>
          <w:szCs w:val="24"/>
        </w:rPr>
      </w:pPr>
    </w:p>
    <w:p w:rsidR="0030213E" w:rsidRPr="008739A5" w:rsidRDefault="0030213E" w:rsidP="0030213E">
      <w:pPr>
        <w:pStyle w:val="Style39"/>
        <w:widowControl/>
        <w:jc w:val="both"/>
        <w:rPr>
          <w:rStyle w:val="FontStyle69"/>
          <w:rFonts w:ascii="Calibri" w:hAnsi="Calibri"/>
          <w:sz w:val="28"/>
          <w:szCs w:val="28"/>
        </w:rPr>
      </w:pPr>
      <w:r w:rsidRPr="008739A5">
        <w:rPr>
          <w:rStyle w:val="FontStyle69"/>
          <w:rFonts w:ascii="Calibri" w:hAnsi="Calibri"/>
          <w:sz w:val="28"/>
          <w:szCs w:val="28"/>
        </w:rPr>
        <w:t>III kooliaste</w:t>
      </w:r>
    </w:p>
    <w:p w:rsidR="0030213E" w:rsidRPr="00A90B22" w:rsidRDefault="009707CC" w:rsidP="0030213E">
      <w:pPr>
        <w:pStyle w:val="Style50"/>
        <w:widowControl/>
        <w:jc w:val="both"/>
        <w:rPr>
          <w:rStyle w:val="FontStyle69"/>
          <w:rFonts w:ascii="Calibri" w:hAnsi="Calibri"/>
          <w:sz w:val="24"/>
          <w:szCs w:val="24"/>
        </w:rPr>
      </w:pPr>
      <w:r>
        <w:rPr>
          <w:rStyle w:val="FontStyle69"/>
          <w:rFonts w:ascii="Calibri" w:hAnsi="Calibri"/>
          <w:sz w:val="24"/>
          <w:szCs w:val="24"/>
        </w:rPr>
        <w:t>2</w:t>
      </w:r>
      <w:r w:rsidR="0030213E" w:rsidRPr="00A90B22">
        <w:rPr>
          <w:rStyle w:val="FontStyle69"/>
          <w:rFonts w:ascii="Calibri" w:hAnsi="Calibri"/>
          <w:sz w:val="24"/>
          <w:szCs w:val="24"/>
        </w:rPr>
        <w:t>.</w:t>
      </w:r>
      <w:r>
        <w:rPr>
          <w:rStyle w:val="FontStyle69"/>
          <w:rFonts w:ascii="Calibri" w:hAnsi="Calibri"/>
          <w:sz w:val="24"/>
          <w:szCs w:val="24"/>
        </w:rPr>
        <w:t>1</w:t>
      </w:r>
      <w:r w:rsidR="00A304A7">
        <w:rPr>
          <w:rStyle w:val="FontStyle69"/>
          <w:rFonts w:ascii="Calibri" w:hAnsi="Calibri"/>
          <w:sz w:val="24"/>
          <w:szCs w:val="24"/>
        </w:rPr>
        <w:t>5</w:t>
      </w:r>
      <w:r w:rsidR="0030213E" w:rsidRPr="00A90B22">
        <w:rPr>
          <w:rStyle w:val="FontStyle69"/>
          <w:rFonts w:ascii="Calibri" w:hAnsi="Calibri"/>
          <w:sz w:val="24"/>
          <w:szCs w:val="24"/>
        </w:rPr>
        <w:t xml:space="preserve">. </w:t>
      </w:r>
      <w:r w:rsidRPr="009707CC">
        <w:rPr>
          <w:rStyle w:val="FontStyle69"/>
          <w:rFonts w:ascii="Calibri" w:hAnsi="Calibri"/>
          <w:sz w:val="24"/>
          <w:szCs w:val="24"/>
        </w:rPr>
        <w:t>Muusikaõpetuse õppe- ja kasvatuseesmärgid I</w:t>
      </w:r>
      <w:r>
        <w:rPr>
          <w:rStyle w:val="FontStyle69"/>
          <w:rFonts w:ascii="Calibri" w:hAnsi="Calibri"/>
          <w:sz w:val="24"/>
          <w:szCs w:val="24"/>
        </w:rPr>
        <w:t>I</w:t>
      </w:r>
      <w:r w:rsidRPr="009707CC">
        <w:rPr>
          <w:rStyle w:val="FontStyle69"/>
          <w:rFonts w:ascii="Calibri" w:hAnsi="Calibri"/>
          <w:sz w:val="24"/>
          <w:szCs w:val="24"/>
        </w:rPr>
        <w:t>I kooliastmes</w:t>
      </w:r>
    </w:p>
    <w:p w:rsidR="0030213E" w:rsidRDefault="0030213E" w:rsidP="0030213E">
      <w:pPr>
        <w:pStyle w:val="Style44"/>
        <w:widowControl/>
        <w:jc w:val="both"/>
        <w:rPr>
          <w:rStyle w:val="FontStyle68"/>
          <w:rFonts w:ascii="Calibri" w:hAnsi="Calibri"/>
          <w:sz w:val="24"/>
          <w:szCs w:val="24"/>
        </w:rPr>
      </w:pPr>
      <w:r w:rsidRPr="00A90B22">
        <w:rPr>
          <w:rStyle w:val="FontStyle68"/>
          <w:rFonts w:ascii="Calibri" w:hAnsi="Calibri"/>
          <w:sz w:val="24"/>
          <w:szCs w:val="24"/>
        </w:rPr>
        <w:t>Põhikooli lõpetaja:</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1) osaleb meeleldi muusikalistes tegevustes ning kohalikus kultuurielus; aktsepteerib</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muusika erinevaid avaldusvorme;</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 xml:space="preserve">2) laulab ühe- või </w:t>
      </w:r>
      <w:proofErr w:type="spellStart"/>
      <w:r w:rsidRPr="007275E8">
        <w:rPr>
          <w:rStyle w:val="FontStyle68"/>
          <w:rFonts w:ascii="Calibri" w:hAnsi="Calibri"/>
          <w:sz w:val="24"/>
          <w:szCs w:val="24"/>
        </w:rPr>
        <w:t>mitmehäälselt</w:t>
      </w:r>
      <w:proofErr w:type="spellEnd"/>
      <w:r w:rsidRPr="007275E8">
        <w:rPr>
          <w:rStyle w:val="FontStyle68"/>
          <w:rFonts w:ascii="Calibri" w:hAnsi="Calibri"/>
          <w:sz w:val="24"/>
          <w:szCs w:val="24"/>
        </w:rPr>
        <w:t xml:space="preserve"> rühmas olenevalt hääle omapärast;</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3) laulab koolikooris õpetaja soovitusel ja musitseerib tunnis erinevates vokaal- ja</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pillikoosseisudes;</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4) mõistab ja väärtustab laulupeo sotsiaal-poliitilist olemust ning muusikahariduslikku</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tähendust;</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5) oskab kuulata ennast ja kaaslasi ning hindab enda ja teiste panust koos musitseerides;</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6) suhtub kohusetundlikult endale võetud ülesannetesse;</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 xml:space="preserve">7) oskab laulda eesti rahvalaulu (sh regilaulu) ning peast oma kooliastme </w:t>
      </w:r>
      <w:proofErr w:type="spellStart"/>
      <w:r w:rsidRPr="007275E8">
        <w:rPr>
          <w:rStyle w:val="FontStyle68"/>
          <w:rFonts w:ascii="Calibri" w:hAnsi="Calibri"/>
          <w:sz w:val="24"/>
          <w:szCs w:val="24"/>
        </w:rPr>
        <w:t>ühislaule</w:t>
      </w:r>
      <w:proofErr w:type="spellEnd"/>
      <w:r w:rsidRPr="007275E8">
        <w:rPr>
          <w:rStyle w:val="FontStyle68"/>
          <w:rFonts w:ascii="Calibri" w:hAnsi="Calibri"/>
          <w:sz w:val="24"/>
          <w:szCs w:val="24"/>
        </w:rPr>
        <w:t>;</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8) kasutab noodist lauldes relatiivseid helikõrgusi (astmeid);</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 xml:space="preserve">9) rakendab üksi ja rühmas musitseerides teadmisi muusikast ning väljendab erinevates </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muusikalistes tegevustes oma loomingulisi ideid;</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10) väljendab kuuldud muusika kohta arvamust ning kasutab seisukohta põhjendades ja</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muusikapalu nii suuliselt kui ka kirjalikult analüüsides muusikalist oskussõnavara;</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11) leiab iseloomulikke jooni teiste maade rahvamuusikas ning toob eesti rahvamuusikaga</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võrreldes esile erinevad ja sarnased tunnused;</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12) väärtustab heatasemelist muusikat elavas ja salvestatud ettekandes;</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13) teab autoriõigusi ning nendega kaasnevaid õigusi ja kohustusi, huvitub muusikaalasest</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tegevusest ning väärtustab seda ja osaleb kohalikus kultuurielus;</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14) omab ülevaadet muusikaga seotud elukutsest, ametitest ja võimalustest muusikat</w:t>
      </w:r>
    </w:p>
    <w:p w:rsidR="007275E8" w:rsidRPr="007275E8"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õppida;</w:t>
      </w:r>
    </w:p>
    <w:p w:rsidR="007275E8" w:rsidRPr="00A90B22" w:rsidRDefault="007275E8" w:rsidP="007275E8">
      <w:pPr>
        <w:pStyle w:val="Style44"/>
        <w:widowControl/>
        <w:jc w:val="both"/>
        <w:rPr>
          <w:rStyle w:val="FontStyle68"/>
          <w:rFonts w:ascii="Calibri" w:hAnsi="Calibri"/>
          <w:sz w:val="24"/>
          <w:szCs w:val="24"/>
        </w:rPr>
      </w:pPr>
      <w:r w:rsidRPr="007275E8">
        <w:rPr>
          <w:rStyle w:val="FontStyle68"/>
          <w:rFonts w:ascii="Calibri" w:hAnsi="Calibri"/>
          <w:sz w:val="24"/>
          <w:szCs w:val="24"/>
        </w:rPr>
        <w:t xml:space="preserve">15) kasutab muusikalistes tegevustes infotehnoloogia vahendeid. </w:t>
      </w:r>
      <w:r w:rsidRPr="007275E8">
        <w:rPr>
          <w:rStyle w:val="FontStyle68"/>
          <w:rFonts w:ascii="Calibri" w:hAnsi="Calibri"/>
          <w:sz w:val="24"/>
          <w:szCs w:val="24"/>
        </w:rPr>
        <w:cr/>
      </w:r>
    </w:p>
    <w:p w:rsidR="0030213E" w:rsidRPr="00A90B22" w:rsidRDefault="009707CC" w:rsidP="0030213E">
      <w:pPr>
        <w:pStyle w:val="Style50"/>
        <w:widowControl/>
        <w:jc w:val="both"/>
        <w:rPr>
          <w:rStyle w:val="FontStyle69"/>
          <w:rFonts w:ascii="Calibri" w:hAnsi="Calibri"/>
          <w:sz w:val="24"/>
          <w:szCs w:val="24"/>
        </w:rPr>
      </w:pPr>
      <w:r>
        <w:rPr>
          <w:rStyle w:val="FontStyle69"/>
          <w:rFonts w:ascii="Calibri" w:hAnsi="Calibri"/>
          <w:sz w:val="24"/>
          <w:szCs w:val="24"/>
        </w:rPr>
        <w:t>2</w:t>
      </w:r>
      <w:r w:rsidR="0030213E" w:rsidRPr="00A90B22">
        <w:rPr>
          <w:rStyle w:val="FontStyle69"/>
          <w:rFonts w:ascii="Calibri" w:hAnsi="Calibri"/>
          <w:sz w:val="24"/>
          <w:szCs w:val="24"/>
        </w:rPr>
        <w:t>.</w:t>
      </w:r>
      <w:r w:rsidR="00A304A7">
        <w:rPr>
          <w:rStyle w:val="FontStyle69"/>
          <w:rFonts w:ascii="Calibri" w:hAnsi="Calibri"/>
          <w:sz w:val="24"/>
          <w:szCs w:val="24"/>
        </w:rPr>
        <w:t>16</w:t>
      </w:r>
      <w:r w:rsidR="0030213E" w:rsidRPr="00A90B22">
        <w:rPr>
          <w:rStyle w:val="FontStyle69"/>
          <w:rFonts w:ascii="Calibri" w:hAnsi="Calibri"/>
          <w:sz w:val="24"/>
          <w:szCs w:val="24"/>
        </w:rPr>
        <w:t xml:space="preserve">. </w:t>
      </w:r>
      <w:r w:rsidRPr="009707CC">
        <w:rPr>
          <w:rStyle w:val="FontStyle69"/>
          <w:rFonts w:ascii="Calibri" w:hAnsi="Calibri"/>
          <w:sz w:val="24"/>
          <w:szCs w:val="24"/>
        </w:rPr>
        <w:t>Muusikaõpetuse õpitulemused I</w:t>
      </w:r>
      <w:r>
        <w:rPr>
          <w:rStyle w:val="FontStyle69"/>
          <w:rFonts w:ascii="Calibri" w:hAnsi="Calibri"/>
          <w:sz w:val="24"/>
          <w:szCs w:val="24"/>
        </w:rPr>
        <w:t>I</w:t>
      </w:r>
      <w:r w:rsidRPr="009707CC">
        <w:rPr>
          <w:rStyle w:val="FontStyle69"/>
          <w:rFonts w:ascii="Calibri" w:hAnsi="Calibri"/>
          <w:sz w:val="24"/>
          <w:szCs w:val="24"/>
        </w:rPr>
        <w:t>I kooliastmes</w:t>
      </w:r>
    </w:p>
    <w:p w:rsidR="0030213E" w:rsidRPr="00A90B22" w:rsidRDefault="0030213E" w:rsidP="009707CC">
      <w:pPr>
        <w:pStyle w:val="Style39"/>
        <w:widowControl/>
        <w:jc w:val="both"/>
        <w:rPr>
          <w:rStyle w:val="FontStyle69"/>
          <w:rFonts w:ascii="Calibri" w:hAnsi="Calibri"/>
          <w:sz w:val="24"/>
          <w:szCs w:val="24"/>
        </w:rPr>
      </w:pPr>
      <w:r w:rsidRPr="00A90B22">
        <w:rPr>
          <w:rStyle w:val="FontStyle69"/>
          <w:rFonts w:ascii="Calibri" w:hAnsi="Calibri"/>
          <w:sz w:val="24"/>
          <w:szCs w:val="24"/>
        </w:rPr>
        <w:t xml:space="preserve">Laulmine </w:t>
      </w:r>
    </w:p>
    <w:p w:rsidR="0030213E" w:rsidRPr="009707CC" w:rsidRDefault="0030213E" w:rsidP="009707CC">
      <w:pPr>
        <w:pStyle w:val="Style39"/>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44"/>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1) laulab oma hääle omapära arvestades loomuliku kehahoiu, hingamise, selge diktsiooni, puhta intonatsiooniga ja väljendusrikkalt ning arvestab esitatava muusikapala stiili; järgib häälehoidu häälemurdeperioodil;</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mõistab relatiivsete helikõrguste (astmete) vajalikkust noodist lauldes ning kasutab neid meloodiat õppides;</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3) kasutab teadlikult muusikalisi teadmisi nii üksi kui ka rühmas lauldes;</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4) osaleb laulurepertuaari valimisel ja põhjendab oma seisukohti;</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5) laulab ea- ja teemakohaseid ühe-, kahe- ning paiguti kolmehäälseid laule ja kaanoneid ning eesti ja teiste rahvaste laule;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6) laulab peast kooliastme </w:t>
      </w:r>
      <w:proofErr w:type="spellStart"/>
      <w:r w:rsidRPr="00A90B22">
        <w:rPr>
          <w:rStyle w:val="FontStyle68"/>
          <w:rFonts w:ascii="Calibri" w:hAnsi="Calibri"/>
          <w:sz w:val="24"/>
          <w:szCs w:val="24"/>
        </w:rPr>
        <w:t>ühislaule</w:t>
      </w:r>
      <w:proofErr w:type="spellEnd"/>
      <w:r w:rsidRPr="00A90B22">
        <w:rPr>
          <w:rStyle w:val="FontStyle68"/>
          <w:rFonts w:ascii="Calibri" w:hAnsi="Calibri"/>
          <w:sz w:val="24"/>
          <w:szCs w:val="24"/>
        </w:rPr>
        <w:t xml:space="preserve">: „Eesti hümn“ (F. </w:t>
      </w:r>
      <w:proofErr w:type="spellStart"/>
      <w:r w:rsidRPr="00A90B22">
        <w:rPr>
          <w:rStyle w:val="FontStyle68"/>
          <w:rFonts w:ascii="Calibri" w:hAnsi="Calibri"/>
          <w:sz w:val="24"/>
          <w:szCs w:val="24"/>
        </w:rPr>
        <w:t>Pacius</w:t>
      </w:r>
      <w:proofErr w:type="spellEnd"/>
      <w:r w:rsidRPr="00A90B22">
        <w:rPr>
          <w:rStyle w:val="FontStyle68"/>
          <w:rFonts w:ascii="Calibri" w:hAnsi="Calibri"/>
          <w:sz w:val="24"/>
          <w:szCs w:val="24"/>
        </w:rPr>
        <w:t xml:space="preserve">), „Mu isamaa on minu arm“ (G. </w:t>
      </w:r>
      <w:proofErr w:type="spellStart"/>
      <w:r w:rsidRPr="00A90B22">
        <w:rPr>
          <w:rStyle w:val="FontStyle68"/>
          <w:rFonts w:ascii="Calibri" w:hAnsi="Calibri"/>
          <w:sz w:val="24"/>
          <w:szCs w:val="24"/>
        </w:rPr>
        <w:t>Ernesaks</w:t>
      </w:r>
      <w:proofErr w:type="spellEnd"/>
      <w:r w:rsidRPr="00A90B22">
        <w:rPr>
          <w:rStyle w:val="FontStyle68"/>
          <w:rFonts w:ascii="Calibri" w:hAnsi="Calibri"/>
          <w:sz w:val="24"/>
          <w:szCs w:val="24"/>
        </w:rPr>
        <w:t xml:space="preserve">), „Jää vabaks, Eesti meri“ (V. </w:t>
      </w:r>
      <w:proofErr w:type="spellStart"/>
      <w:r w:rsidRPr="00A90B22">
        <w:rPr>
          <w:rStyle w:val="FontStyle68"/>
          <w:rFonts w:ascii="Calibri" w:hAnsi="Calibri"/>
          <w:sz w:val="24"/>
          <w:szCs w:val="24"/>
        </w:rPr>
        <w:t>Oksvort</w:t>
      </w:r>
      <w:proofErr w:type="spellEnd"/>
      <w:r w:rsidRPr="00A90B22">
        <w:rPr>
          <w:rStyle w:val="FontStyle68"/>
          <w:rFonts w:ascii="Calibri" w:hAnsi="Calibri"/>
          <w:sz w:val="24"/>
          <w:szCs w:val="24"/>
        </w:rPr>
        <w:t xml:space="preserve">), „Eestlane olen ja eestlaseks jään“ (A. </w:t>
      </w:r>
      <w:proofErr w:type="spellStart"/>
      <w:r w:rsidRPr="00A90B22">
        <w:rPr>
          <w:rStyle w:val="FontStyle68"/>
          <w:rFonts w:ascii="Calibri" w:hAnsi="Calibri"/>
          <w:sz w:val="24"/>
          <w:szCs w:val="24"/>
        </w:rPr>
        <w:t>Mattiisen</w:t>
      </w:r>
      <w:proofErr w:type="spellEnd"/>
      <w:r w:rsidRPr="00A90B22">
        <w:rPr>
          <w:rStyle w:val="FontStyle68"/>
          <w:rFonts w:ascii="Calibri" w:hAnsi="Calibri"/>
          <w:sz w:val="24"/>
          <w:szCs w:val="24"/>
        </w:rPr>
        <w:t xml:space="preserve">), „Laul Põhjamaast“ (Ü. </w:t>
      </w:r>
      <w:proofErr w:type="spellStart"/>
      <w:r w:rsidRPr="00A90B22">
        <w:rPr>
          <w:rStyle w:val="FontStyle68"/>
          <w:rFonts w:ascii="Calibri" w:hAnsi="Calibri"/>
          <w:sz w:val="24"/>
          <w:szCs w:val="24"/>
        </w:rPr>
        <w:t>Vinter</w:t>
      </w:r>
      <w:proofErr w:type="spellEnd"/>
      <w:r w:rsidRPr="00A90B22">
        <w:rPr>
          <w:rStyle w:val="FontStyle68"/>
          <w:rFonts w:ascii="Calibri" w:hAnsi="Calibri"/>
          <w:sz w:val="24"/>
          <w:szCs w:val="24"/>
        </w:rPr>
        <w:t xml:space="preserve">), „Saaremaa valss“ (R. </w:t>
      </w:r>
      <w:proofErr w:type="spellStart"/>
      <w:r w:rsidRPr="00A90B22">
        <w:rPr>
          <w:rStyle w:val="FontStyle68"/>
          <w:rFonts w:ascii="Calibri" w:hAnsi="Calibri"/>
          <w:sz w:val="24"/>
          <w:szCs w:val="24"/>
        </w:rPr>
        <w:t>Valgre</w:t>
      </w:r>
      <w:proofErr w:type="spellEnd"/>
      <w:r w:rsidRPr="00A90B22">
        <w:rPr>
          <w:rStyle w:val="FontStyle68"/>
          <w:rFonts w:ascii="Calibri" w:hAnsi="Calibri"/>
          <w:sz w:val="24"/>
          <w:szCs w:val="24"/>
        </w:rPr>
        <w:t>), „Kalevite kants“ (P. Veebel), „Oma laulu ei leia ma üles“ (V. Ojakäär).</w:t>
      </w:r>
    </w:p>
    <w:p w:rsidR="009707CC" w:rsidRDefault="009707CC" w:rsidP="009707CC">
      <w:pPr>
        <w:pStyle w:val="Style58"/>
        <w:widowControl/>
        <w:jc w:val="both"/>
        <w:rPr>
          <w:rStyle w:val="FontStyle69"/>
          <w:rFonts w:ascii="Calibri" w:hAnsi="Calibri"/>
          <w:sz w:val="24"/>
          <w:szCs w:val="24"/>
        </w:rPr>
      </w:pPr>
    </w:p>
    <w:p w:rsidR="0030213E" w:rsidRPr="00A90B22" w:rsidRDefault="0030213E" w:rsidP="009707CC">
      <w:pPr>
        <w:pStyle w:val="Style58"/>
        <w:widowControl/>
        <w:jc w:val="both"/>
        <w:rPr>
          <w:rStyle w:val="FontStyle69"/>
          <w:rFonts w:ascii="Calibri" w:hAnsi="Calibri"/>
          <w:sz w:val="24"/>
          <w:szCs w:val="24"/>
        </w:rPr>
      </w:pPr>
      <w:r w:rsidRPr="00A90B22">
        <w:rPr>
          <w:rStyle w:val="FontStyle69"/>
          <w:rFonts w:ascii="Calibri" w:hAnsi="Calibri"/>
          <w:sz w:val="24"/>
          <w:szCs w:val="24"/>
        </w:rPr>
        <w:t>Pillimäng</w:t>
      </w:r>
    </w:p>
    <w:p w:rsidR="0030213E" w:rsidRPr="009707CC" w:rsidRDefault="0030213E" w:rsidP="009707CC">
      <w:pPr>
        <w:pStyle w:val="Style58"/>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44"/>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1) kasutab keha-, rütmi- ja plaatpille, plokkflööti või 6-keelset väikekannelt kaasmängudes ja/või </w:t>
      </w:r>
      <w:proofErr w:type="spellStart"/>
      <w:r w:rsidRPr="00A90B22">
        <w:rPr>
          <w:rStyle w:val="FontStyle72"/>
          <w:rFonts w:ascii="Calibri" w:hAnsi="Calibri"/>
          <w:sz w:val="24"/>
          <w:szCs w:val="24"/>
        </w:rPr>
        <w:t>ostinato</w:t>
      </w:r>
      <w:r w:rsidRPr="00A90B22">
        <w:rPr>
          <w:rStyle w:val="FontStyle68"/>
          <w:rFonts w:ascii="Calibri" w:hAnsi="Calibri"/>
          <w:sz w:val="24"/>
          <w:szCs w:val="24"/>
        </w:rPr>
        <w:t>'des</w:t>
      </w:r>
      <w:proofErr w:type="spellEnd"/>
      <w:r w:rsidRPr="00A90B22">
        <w:rPr>
          <w:rStyle w:val="FontStyle68"/>
          <w:rFonts w:ascii="Calibri" w:hAnsi="Calibri"/>
          <w:sz w:val="24"/>
          <w:szCs w:val="24"/>
        </w:rPr>
        <w:t>;</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rakendab musitseerides kitarri lihtsamaid akordmänguvõtteid ning lähtub absoluutsetest helikõrgustest (tähtnimedest) pillimängus;</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3) kasutab muusikat esitades muusikalisi teadmisi ja oskusi.</w:t>
      </w:r>
    </w:p>
    <w:p w:rsidR="0030213E" w:rsidRPr="00A90B22" w:rsidRDefault="0030213E" w:rsidP="0030213E">
      <w:pPr>
        <w:pStyle w:val="Style58"/>
        <w:widowControl/>
        <w:ind w:left="284"/>
        <w:jc w:val="both"/>
        <w:rPr>
          <w:rStyle w:val="FontStyle69"/>
          <w:rFonts w:ascii="Calibri" w:hAnsi="Calibri"/>
          <w:sz w:val="24"/>
          <w:szCs w:val="24"/>
        </w:rPr>
      </w:pPr>
    </w:p>
    <w:p w:rsidR="0030213E" w:rsidRPr="00A90B22" w:rsidRDefault="0030213E" w:rsidP="009707CC">
      <w:pPr>
        <w:pStyle w:val="Style58"/>
        <w:widowControl/>
        <w:jc w:val="both"/>
        <w:rPr>
          <w:rStyle w:val="FontStyle69"/>
          <w:rFonts w:ascii="Calibri" w:hAnsi="Calibri"/>
          <w:sz w:val="24"/>
          <w:szCs w:val="24"/>
        </w:rPr>
      </w:pPr>
      <w:r w:rsidRPr="00A90B22">
        <w:rPr>
          <w:rStyle w:val="FontStyle69"/>
          <w:rFonts w:ascii="Calibri" w:hAnsi="Calibri"/>
          <w:sz w:val="24"/>
          <w:szCs w:val="24"/>
        </w:rPr>
        <w:t>Muusikaline liikumine</w:t>
      </w:r>
    </w:p>
    <w:p w:rsidR="0030213E" w:rsidRPr="009707CC" w:rsidRDefault="0030213E" w:rsidP="009707CC">
      <w:pPr>
        <w:pStyle w:val="Style58"/>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44"/>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1) tunnetab ja rakendab liikudes muusika väljendusvahendeid;</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väljendab liikumise kaudu erinevate maade rahvamuusikale iseloomulikke karaktereid.</w:t>
      </w:r>
    </w:p>
    <w:p w:rsidR="0030213E" w:rsidRPr="00A90B22" w:rsidRDefault="0030213E" w:rsidP="0030213E">
      <w:pPr>
        <w:pStyle w:val="Style58"/>
        <w:widowControl/>
        <w:ind w:left="284"/>
        <w:jc w:val="both"/>
        <w:rPr>
          <w:rStyle w:val="FontStyle69"/>
          <w:rFonts w:ascii="Calibri" w:hAnsi="Calibri"/>
          <w:sz w:val="24"/>
          <w:szCs w:val="24"/>
        </w:rPr>
      </w:pPr>
    </w:p>
    <w:p w:rsidR="0030213E" w:rsidRPr="00A90B22" w:rsidRDefault="0030213E" w:rsidP="009707CC">
      <w:pPr>
        <w:pStyle w:val="Style58"/>
        <w:widowControl/>
        <w:jc w:val="both"/>
        <w:rPr>
          <w:rStyle w:val="FontStyle69"/>
          <w:rFonts w:ascii="Calibri" w:hAnsi="Calibri"/>
          <w:sz w:val="24"/>
          <w:szCs w:val="24"/>
        </w:rPr>
      </w:pPr>
      <w:r w:rsidRPr="00A90B22">
        <w:rPr>
          <w:rStyle w:val="FontStyle69"/>
          <w:rFonts w:ascii="Calibri" w:hAnsi="Calibri"/>
          <w:sz w:val="24"/>
          <w:szCs w:val="24"/>
        </w:rPr>
        <w:t>Omalooming</w:t>
      </w:r>
    </w:p>
    <w:p w:rsidR="0030213E" w:rsidRPr="009707CC" w:rsidRDefault="0030213E" w:rsidP="009707CC">
      <w:pPr>
        <w:pStyle w:val="Style58"/>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44"/>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1) loob improvisatsioone keha-, rütmi- ja plaatpillidel;</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2) loob kindlas vormis </w:t>
      </w:r>
      <w:proofErr w:type="spellStart"/>
      <w:r w:rsidRPr="00A90B22">
        <w:rPr>
          <w:rStyle w:val="FontStyle68"/>
          <w:rFonts w:ascii="Calibri" w:hAnsi="Calibri"/>
          <w:sz w:val="24"/>
          <w:szCs w:val="24"/>
        </w:rPr>
        <w:t>rütmilis</w:t>
      </w:r>
      <w:proofErr w:type="spellEnd"/>
      <w:r w:rsidRPr="00A90B22">
        <w:rPr>
          <w:rStyle w:val="FontStyle68"/>
          <w:rFonts w:ascii="Calibri" w:hAnsi="Calibri"/>
          <w:sz w:val="24"/>
          <w:szCs w:val="24"/>
        </w:rPr>
        <w:t xml:space="preserve">-meloodilisi kaasmänge ja/või </w:t>
      </w:r>
      <w:proofErr w:type="spellStart"/>
      <w:r w:rsidRPr="00A90B22">
        <w:rPr>
          <w:rStyle w:val="FontStyle72"/>
          <w:rFonts w:ascii="Calibri" w:hAnsi="Calibri"/>
          <w:sz w:val="24"/>
          <w:szCs w:val="24"/>
        </w:rPr>
        <w:t>ostinato</w:t>
      </w:r>
      <w:r w:rsidRPr="00A90B22">
        <w:rPr>
          <w:rStyle w:val="FontStyle68"/>
          <w:rFonts w:ascii="Calibri" w:hAnsi="Calibri"/>
          <w:sz w:val="24"/>
          <w:szCs w:val="24"/>
        </w:rPr>
        <w:t>'sid</w:t>
      </w:r>
      <w:proofErr w:type="spellEnd"/>
      <w:r w:rsidRPr="00A90B22">
        <w:rPr>
          <w:rStyle w:val="FontStyle68"/>
          <w:rFonts w:ascii="Calibri" w:hAnsi="Calibri"/>
          <w:sz w:val="24"/>
          <w:szCs w:val="24"/>
        </w:rPr>
        <w:t xml:space="preserve"> keha-, rütmi- ja plaatpillidel;</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3) kasutab lihtsaid meloodiaid luues relatiivseid helikõrgusi (astmeid);</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4) loob tekste: regivärsse, laulusõnu jne;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5) väljendab muusika karakterit ja meeleolu ning enda loomingulisi ideid liikumise kaudu.</w:t>
      </w:r>
    </w:p>
    <w:p w:rsidR="0030213E" w:rsidRPr="00A90B22" w:rsidRDefault="0030213E" w:rsidP="0030213E">
      <w:pPr>
        <w:pStyle w:val="Style58"/>
        <w:widowControl/>
        <w:ind w:left="284"/>
        <w:jc w:val="both"/>
        <w:rPr>
          <w:rStyle w:val="FontStyle69"/>
          <w:rFonts w:ascii="Calibri" w:hAnsi="Calibri"/>
          <w:sz w:val="24"/>
          <w:szCs w:val="24"/>
        </w:rPr>
      </w:pPr>
    </w:p>
    <w:p w:rsidR="0030213E" w:rsidRPr="00A90B22" w:rsidRDefault="0030213E" w:rsidP="009707CC">
      <w:pPr>
        <w:pStyle w:val="Style58"/>
        <w:widowControl/>
        <w:jc w:val="both"/>
        <w:rPr>
          <w:rStyle w:val="FontStyle69"/>
          <w:rFonts w:ascii="Calibri" w:hAnsi="Calibri"/>
          <w:sz w:val="24"/>
          <w:szCs w:val="24"/>
        </w:rPr>
      </w:pPr>
      <w:r w:rsidRPr="00A90B22">
        <w:rPr>
          <w:rStyle w:val="FontStyle69"/>
          <w:rFonts w:ascii="Calibri" w:hAnsi="Calibri"/>
          <w:sz w:val="24"/>
          <w:szCs w:val="24"/>
        </w:rPr>
        <w:t>Muusika kuulamine ja muusikalugu</w:t>
      </w:r>
    </w:p>
    <w:p w:rsidR="0030213E" w:rsidRPr="009707CC" w:rsidRDefault="0030213E" w:rsidP="009707CC">
      <w:pPr>
        <w:pStyle w:val="Style58"/>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44"/>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1) kuulab ja eristab muusikapalades muusika väljendusvahendeid (meloodiat, rütmi, tempot, dünaamikat, tämbrit) ning muusikateose ülesehitust;</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2) eristab </w:t>
      </w:r>
      <w:proofErr w:type="spellStart"/>
      <w:r w:rsidRPr="00A90B22">
        <w:rPr>
          <w:rStyle w:val="FontStyle68"/>
          <w:rFonts w:ascii="Calibri" w:hAnsi="Calibri"/>
          <w:sz w:val="24"/>
          <w:szCs w:val="24"/>
        </w:rPr>
        <w:t>pop</w:t>
      </w:r>
      <w:proofErr w:type="spellEnd"/>
      <w:r w:rsidRPr="00A90B22">
        <w:rPr>
          <w:rStyle w:val="FontStyle68"/>
          <w:rFonts w:ascii="Calibri" w:hAnsi="Calibri"/>
          <w:sz w:val="24"/>
          <w:szCs w:val="24"/>
        </w:rPr>
        <w:t>-, rokk-, džäss-, filmi- ja lavamuusikat;</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3) eristab kõla ja kuju järgi keel-, puhk-, löök- ja klahvpille ning </w:t>
      </w:r>
      <w:proofErr w:type="spellStart"/>
      <w:r w:rsidRPr="00A90B22">
        <w:rPr>
          <w:rStyle w:val="FontStyle68"/>
          <w:rFonts w:ascii="Calibri" w:hAnsi="Calibri"/>
          <w:sz w:val="24"/>
          <w:szCs w:val="24"/>
        </w:rPr>
        <w:t>elektrofone</w:t>
      </w:r>
      <w:proofErr w:type="spellEnd"/>
      <w:r w:rsidRPr="00A90B22">
        <w:rPr>
          <w:rStyle w:val="FontStyle68"/>
          <w:rFonts w:ascii="Calibri" w:hAnsi="Calibri"/>
          <w:sz w:val="24"/>
          <w:szCs w:val="24"/>
        </w:rPr>
        <w:t xml:space="preserve"> ja pillikoosseise; teab nimetada tuntud heliloojaid, interpreete, dirigente, ansambleid, orkestreid ning muusika suursündmusi;</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4) tunneb eesti pärimusmuusika tänapäevaseid tõlgendusi;</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5) on tutvunud Eesti ning Prantsuse, Itaalia, Hispaania, Põhja- ja Ladina-Ameerika, Aafrika või Idamaade muusikapärandiga ning suhtub sellesse lugupidavalt;</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6) arutleb muusika üle ja analüüsib seda oskussõnavara kasutades; võtab kuulda ja arvestab teiste arvamust ning põhjendab enda oma nii suuliselt kui ka kirjalikult;</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7) tunneb autoriõigusi ja nendega kaasnevaid kohustusi intellektuaalse omandi kasutamisel (sh internetis).</w:t>
      </w:r>
    </w:p>
    <w:p w:rsidR="0030213E" w:rsidRPr="00A90B22" w:rsidRDefault="0030213E" w:rsidP="0030213E">
      <w:pPr>
        <w:pStyle w:val="Style39"/>
        <w:widowControl/>
        <w:ind w:left="284"/>
        <w:jc w:val="both"/>
        <w:rPr>
          <w:rStyle w:val="FontStyle69"/>
          <w:rFonts w:ascii="Calibri" w:hAnsi="Calibri"/>
          <w:sz w:val="24"/>
          <w:szCs w:val="24"/>
        </w:rPr>
      </w:pPr>
    </w:p>
    <w:p w:rsidR="0030213E" w:rsidRPr="00A90B22" w:rsidRDefault="0030213E" w:rsidP="009707CC">
      <w:pPr>
        <w:pStyle w:val="Style39"/>
        <w:widowControl/>
        <w:jc w:val="both"/>
        <w:rPr>
          <w:rStyle w:val="FontStyle69"/>
          <w:rFonts w:ascii="Calibri" w:hAnsi="Calibri"/>
          <w:sz w:val="24"/>
          <w:szCs w:val="24"/>
        </w:rPr>
      </w:pPr>
      <w:r w:rsidRPr="00A90B22">
        <w:rPr>
          <w:rStyle w:val="FontStyle69"/>
          <w:rFonts w:ascii="Calibri" w:hAnsi="Calibri"/>
          <w:sz w:val="24"/>
          <w:szCs w:val="24"/>
        </w:rPr>
        <w:t>Muusikaline kirjaoskus</w:t>
      </w:r>
    </w:p>
    <w:p w:rsidR="0030213E" w:rsidRPr="009707CC" w:rsidRDefault="0030213E" w:rsidP="009707CC">
      <w:pPr>
        <w:pStyle w:val="Style39"/>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44"/>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30213E">
      <w:pPr>
        <w:pStyle w:val="Style38"/>
        <w:widowControl/>
        <w:ind w:left="284"/>
        <w:jc w:val="both"/>
        <w:rPr>
          <w:rStyle w:val="FontStyle68"/>
          <w:rFonts w:ascii="Calibri" w:hAnsi="Calibri"/>
          <w:sz w:val="24"/>
          <w:szCs w:val="24"/>
        </w:rPr>
      </w:pPr>
      <w:r w:rsidRPr="00A90B22">
        <w:rPr>
          <w:rStyle w:val="FontStyle68"/>
          <w:rFonts w:ascii="Calibri" w:hAnsi="Calibri"/>
          <w:sz w:val="24"/>
          <w:szCs w:val="24"/>
        </w:rPr>
        <w:t xml:space="preserve">1) mõistab </w:t>
      </w:r>
      <w:proofErr w:type="spellStart"/>
      <w:r w:rsidRPr="00A90B22">
        <w:rPr>
          <w:rStyle w:val="FontStyle68"/>
          <w:rFonts w:ascii="Calibri" w:hAnsi="Calibri"/>
          <w:sz w:val="24"/>
          <w:szCs w:val="24"/>
        </w:rPr>
        <w:t>allolevate</w:t>
      </w:r>
      <w:proofErr w:type="spellEnd"/>
      <w:r w:rsidRPr="00A90B22">
        <w:rPr>
          <w:rStyle w:val="FontStyle68"/>
          <w:rFonts w:ascii="Calibri" w:hAnsi="Calibri"/>
          <w:sz w:val="24"/>
          <w:szCs w:val="24"/>
        </w:rPr>
        <w:t xml:space="preserve"> helivältuste, rütmifiguuride ja pausi tähendust ning kasutab neid muusikalistes tegevustes:</w:t>
      </w:r>
    </w:p>
    <w:p w:rsidR="0030213E" w:rsidRPr="00A90B22" w:rsidRDefault="004234F4" w:rsidP="0030213E">
      <w:pPr>
        <w:widowControl/>
        <w:ind w:left="284"/>
        <w:jc w:val="both"/>
        <w:rPr>
          <w:rFonts w:ascii="Calibri" w:hAnsi="Calibri"/>
          <w:color w:val="000000"/>
        </w:rPr>
      </w:pPr>
      <w:r w:rsidRPr="00A90B22">
        <w:rPr>
          <w:rFonts w:ascii="Calibri" w:hAnsi="Calibri"/>
          <w:noProof/>
          <w:color w:val="000000"/>
        </w:rPr>
        <w:drawing>
          <wp:inline distT="0" distB="0" distL="0" distR="0">
            <wp:extent cx="4581525" cy="438150"/>
            <wp:effectExtent l="0" t="0" r="0"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438150"/>
                    </a:xfrm>
                    <a:prstGeom prst="rect">
                      <a:avLst/>
                    </a:prstGeom>
                    <a:noFill/>
                    <a:ln>
                      <a:noFill/>
                    </a:ln>
                  </pic:spPr>
                </pic:pic>
              </a:graphicData>
            </a:graphic>
          </wp:inline>
        </w:drawing>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mõistab taktimõõtude 2/4, 3/4, 4/4 ja laulurepertuaarist tulenevalt kaheksandik-taktimõõdu tähendust ning arvestab neid musitseerides;</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3) kasutab laule õppides relatiivseid helikõrgusi (astmeid) ja seostab neid absoluutsete helikõrgustega (tähtnimed);</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4) mõistab helistike </w:t>
      </w:r>
      <w:proofErr w:type="spellStart"/>
      <w:r w:rsidRPr="00A90B22">
        <w:rPr>
          <w:rStyle w:val="FontStyle68"/>
          <w:rFonts w:ascii="Calibri" w:hAnsi="Calibri"/>
          <w:sz w:val="24"/>
          <w:szCs w:val="24"/>
        </w:rPr>
        <w:t>C-a</w:t>
      </w:r>
      <w:proofErr w:type="spellEnd"/>
      <w:r w:rsidRPr="00A90B22">
        <w:rPr>
          <w:rStyle w:val="FontStyle68"/>
          <w:rFonts w:ascii="Calibri" w:hAnsi="Calibri"/>
          <w:sz w:val="24"/>
          <w:szCs w:val="24"/>
        </w:rPr>
        <w:t xml:space="preserve">, </w:t>
      </w:r>
      <w:proofErr w:type="spellStart"/>
      <w:r w:rsidRPr="00A90B22">
        <w:rPr>
          <w:rStyle w:val="FontStyle68"/>
          <w:rFonts w:ascii="Calibri" w:hAnsi="Calibri"/>
          <w:sz w:val="24"/>
          <w:szCs w:val="24"/>
        </w:rPr>
        <w:t>G-e</w:t>
      </w:r>
      <w:proofErr w:type="spellEnd"/>
      <w:r w:rsidRPr="00A90B22">
        <w:rPr>
          <w:rStyle w:val="FontStyle68"/>
          <w:rFonts w:ascii="Calibri" w:hAnsi="Calibri"/>
          <w:sz w:val="24"/>
          <w:szCs w:val="24"/>
        </w:rPr>
        <w:t xml:space="preserve">, </w:t>
      </w:r>
      <w:proofErr w:type="spellStart"/>
      <w:r w:rsidRPr="00A90B22">
        <w:rPr>
          <w:rStyle w:val="FontStyle68"/>
          <w:rFonts w:ascii="Calibri" w:hAnsi="Calibri"/>
          <w:sz w:val="24"/>
          <w:szCs w:val="24"/>
        </w:rPr>
        <w:t>F-d</w:t>
      </w:r>
      <w:proofErr w:type="spellEnd"/>
      <w:r w:rsidRPr="00A90B22">
        <w:rPr>
          <w:rStyle w:val="FontStyle68"/>
          <w:rFonts w:ascii="Calibri" w:hAnsi="Calibri"/>
          <w:sz w:val="24"/>
          <w:szCs w:val="24"/>
        </w:rPr>
        <w:t xml:space="preserve"> (repertuaarist tulenevalt </w:t>
      </w:r>
      <w:proofErr w:type="spellStart"/>
      <w:r w:rsidRPr="00A90B22">
        <w:rPr>
          <w:rStyle w:val="FontStyle68"/>
          <w:rFonts w:ascii="Calibri" w:hAnsi="Calibri"/>
          <w:sz w:val="24"/>
          <w:szCs w:val="24"/>
        </w:rPr>
        <w:t>D-h</w:t>
      </w:r>
      <w:proofErr w:type="spellEnd"/>
      <w:r w:rsidRPr="00A90B22">
        <w:rPr>
          <w:rStyle w:val="FontStyle68"/>
          <w:rFonts w:ascii="Calibri" w:hAnsi="Calibri"/>
          <w:sz w:val="24"/>
          <w:szCs w:val="24"/>
        </w:rPr>
        <w:t>) tähendust ning lähtub nendest musitseerides;</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5) teab bassivõtme tähendust ning rakendab seda musitseerides repertuaarist tulenevalt;</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6) mõistab </w:t>
      </w:r>
      <w:proofErr w:type="spellStart"/>
      <w:r w:rsidRPr="00A90B22">
        <w:rPr>
          <w:rStyle w:val="FontStyle68"/>
          <w:rFonts w:ascii="Calibri" w:hAnsi="Calibri"/>
          <w:sz w:val="24"/>
          <w:szCs w:val="24"/>
        </w:rPr>
        <w:t>allolevate</w:t>
      </w:r>
      <w:proofErr w:type="spellEnd"/>
      <w:r w:rsidRPr="00A90B22">
        <w:rPr>
          <w:rStyle w:val="FontStyle68"/>
          <w:rFonts w:ascii="Calibri" w:hAnsi="Calibri"/>
          <w:sz w:val="24"/>
          <w:szCs w:val="24"/>
        </w:rPr>
        <w:t xml:space="preserve"> oskussõnade tähendust ja kasutab neid praktikas:</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a) </w:t>
      </w:r>
      <w:proofErr w:type="spellStart"/>
      <w:r w:rsidRPr="00A90B22">
        <w:rPr>
          <w:rStyle w:val="FontStyle68"/>
          <w:rFonts w:ascii="Calibri" w:hAnsi="Calibri"/>
          <w:sz w:val="24"/>
          <w:szCs w:val="24"/>
        </w:rPr>
        <w:t>elektrofonid</w:t>
      </w:r>
      <w:proofErr w:type="spellEnd"/>
      <w:r w:rsidRPr="00A90B22">
        <w:rPr>
          <w:rStyle w:val="FontStyle68"/>
          <w:rFonts w:ascii="Calibri" w:hAnsi="Calibri"/>
          <w:sz w:val="24"/>
          <w:szCs w:val="24"/>
        </w:rPr>
        <w:t>, sümfooniaorkester, kammerorkester, keelpilliorkester, džässorkester, partituur, muusikainstrumentide nimetused;</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b) ooper, operett, ballett, muusikal, sümfoonia, instrumentaalkontsert, spirituaal, gospel;</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c) rondo, variatsioon;</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 xml:space="preserve">d) </w:t>
      </w:r>
      <w:proofErr w:type="spellStart"/>
      <w:r w:rsidRPr="00A90B22">
        <w:rPr>
          <w:rStyle w:val="FontStyle68"/>
          <w:rFonts w:ascii="Calibri" w:hAnsi="Calibri"/>
          <w:sz w:val="24"/>
          <w:szCs w:val="24"/>
        </w:rPr>
        <w:t>pop</w:t>
      </w:r>
      <w:proofErr w:type="spellEnd"/>
      <w:r w:rsidRPr="00A90B22">
        <w:rPr>
          <w:rStyle w:val="FontStyle68"/>
          <w:rFonts w:ascii="Calibri" w:hAnsi="Calibri"/>
          <w:sz w:val="24"/>
          <w:szCs w:val="24"/>
        </w:rPr>
        <w:t>- ja rokkmuusika, džässmuusika, süvamuusika;</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7) kordavalt I ja II kooliastme muusikaline kirjaoskus ja oskussõnavara.</w:t>
      </w:r>
    </w:p>
    <w:p w:rsidR="0030213E" w:rsidRPr="00A90B22" w:rsidRDefault="0030213E" w:rsidP="0030213E">
      <w:pPr>
        <w:pStyle w:val="Style39"/>
        <w:widowControl/>
        <w:ind w:left="284"/>
        <w:jc w:val="both"/>
        <w:rPr>
          <w:rStyle w:val="FontStyle69"/>
          <w:rFonts w:ascii="Calibri" w:hAnsi="Calibri"/>
          <w:sz w:val="24"/>
          <w:szCs w:val="24"/>
        </w:rPr>
      </w:pPr>
    </w:p>
    <w:p w:rsidR="0030213E" w:rsidRPr="00A90B22" w:rsidRDefault="0030213E" w:rsidP="009707CC">
      <w:pPr>
        <w:pStyle w:val="Style39"/>
        <w:widowControl/>
        <w:jc w:val="both"/>
        <w:rPr>
          <w:rStyle w:val="FontStyle69"/>
          <w:rFonts w:ascii="Calibri" w:hAnsi="Calibri"/>
          <w:sz w:val="24"/>
          <w:szCs w:val="24"/>
        </w:rPr>
      </w:pPr>
      <w:r w:rsidRPr="00A90B22">
        <w:rPr>
          <w:rStyle w:val="FontStyle69"/>
          <w:rFonts w:ascii="Calibri" w:hAnsi="Calibri"/>
          <w:sz w:val="24"/>
          <w:szCs w:val="24"/>
        </w:rPr>
        <w:t>Õppekäigud</w:t>
      </w:r>
    </w:p>
    <w:p w:rsidR="0030213E" w:rsidRPr="009707CC" w:rsidRDefault="0030213E" w:rsidP="009707CC">
      <w:pPr>
        <w:pStyle w:val="Style39"/>
        <w:widowControl/>
        <w:jc w:val="both"/>
        <w:rPr>
          <w:rStyle w:val="FontStyle69"/>
          <w:rFonts w:ascii="Calibri" w:hAnsi="Calibri"/>
          <w:b w:val="0"/>
          <w:i/>
          <w:sz w:val="24"/>
          <w:szCs w:val="24"/>
        </w:rPr>
      </w:pPr>
      <w:r w:rsidRPr="009707CC">
        <w:rPr>
          <w:rStyle w:val="FontStyle69"/>
          <w:rFonts w:ascii="Calibri" w:hAnsi="Calibri"/>
          <w:b w:val="0"/>
          <w:i/>
          <w:sz w:val="24"/>
          <w:szCs w:val="24"/>
        </w:rPr>
        <w:t>Õpitulemused</w:t>
      </w:r>
    </w:p>
    <w:p w:rsidR="0030213E" w:rsidRPr="00A90B22" w:rsidRDefault="0030213E" w:rsidP="009707CC">
      <w:pPr>
        <w:pStyle w:val="Style44"/>
        <w:widowControl/>
        <w:jc w:val="both"/>
        <w:rPr>
          <w:rStyle w:val="FontStyle68"/>
          <w:rFonts w:ascii="Calibri" w:hAnsi="Calibri"/>
          <w:sz w:val="24"/>
          <w:szCs w:val="24"/>
        </w:rPr>
      </w:pPr>
      <w:r w:rsidRPr="00A90B22">
        <w:rPr>
          <w:rStyle w:val="FontStyle68"/>
          <w:rFonts w:ascii="Calibri" w:hAnsi="Calibri"/>
          <w:sz w:val="24"/>
          <w:szCs w:val="24"/>
        </w:rPr>
        <w:t>Õpilane:</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1) arutleb, analüüsib ja põhjendab oma arvamust muusikaelamuste kohta suulisel, kirjalikul või muul looval viisil;</w:t>
      </w:r>
    </w:p>
    <w:p w:rsidR="0030213E" w:rsidRPr="00A90B22" w:rsidRDefault="0030213E" w:rsidP="0030213E">
      <w:pPr>
        <w:pStyle w:val="Style51"/>
        <w:widowControl/>
        <w:ind w:left="284"/>
        <w:jc w:val="both"/>
        <w:rPr>
          <w:rStyle w:val="FontStyle68"/>
          <w:rFonts w:ascii="Calibri" w:hAnsi="Calibri"/>
          <w:sz w:val="24"/>
          <w:szCs w:val="24"/>
        </w:rPr>
      </w:pPr>
      <w:r w:rsidRPr="00A90B22">
        <w:rPr>
          <w:rStyle w:val="FontStyle68"/>
          <w:rFonts w:ascii="Calibri" w:hAnsi="Calibri"/>
          <w:sz w:val="24"/>
          <w:szCs w:val="24"/>
        </w:rPr>
        <w:t>2) kasutab arvamust väljendades teadmisi ja muusikalist oskussõnavara.</w:t>
      </w:r>
    </w:p>
    <w:p w:rsidR="0030213E" w:rsidRPr="00A90B22" w:rsidRDefault="0030213E" w:rsidP="0030213E">
      <w:pPr>
        <w:pStyle w:val="Style51"/>
        <w:widowControl/>
        <w:jc w:val="both"/>
        <w:rPr>
          <w:rStyle w:val="FontStyle68"/>
          <w:rFonts w:ascii="Calibri" w:hAnsi="Calibri"/>
          <w:sz w:val="24"/>
          <w:szCs w:val="24"/>
        </w:rPr>
      </w:pPr>
    </w:p>
    <w:p w:rsidR="0030213E" w:rsidRDefault="009707CC" w:rsidP="0030213E">
      <w:pPr>
        <w:rPr>
          <w:rFonts w:ascii="Calibri" w:hAnsi="Calibri"/>
          <w:b/>
          <w:color w:val="000000"/>
        </w:rPr>
      </w:pPr>
      <w:r>
        <w:rPr>
          <w:rStyle w:val="FontStyle68"/>
          <w:rFonts w:ascii="Calibri" w:hAnsi="Calibri"/>
          <w:b/>
          <w:sz w:val="24"/>
          <w:szCs w:val="24"/>
        </w:rPr>
        <w:t>2</w:t>
      </w:r>
      <w:r w:rsidR="0030213E" w:rsidRPr="00A90B22">
        <w:rPr>
          <w:rStyle w:val="FontStyle68"/>
          <w:rFonts w:ascii="Calibri" w:hAnsi="Calibri"/>
          <w:b/>
          <w:sz w:val="24"/>
          <w:szCs w:val="24"/>
        </w:rPr>
        <w:t>.</w:t>
      </w:r>
      <w:r>
        <w:rPr>
          <w:rStyle w:val="FontStyle68"/>
          <w:rFonts w:ascii="Calibri" w:hAnsi="Calibri"/>
          <w:b/>
          <w:sz w:val="24"/>
          <w:szCs w:val="24"/>
        </w:rPr>
        <w:t>1</w:t>
      </w:r>
      <w:r w:rsidR="00A304A7">
        <w:rPr>
          <w:rStyle w:val="FontStyle68"/>
          <w:rFonts w:ascii="Calibri" w:hAnsi="Calibri"/>
          <w:b/>
          <w:sz w:val="24"/>
          <w:szCs w:val="24"/>
        </w:rPr>
        <w:t>7</w:t>
      </w:r>
      <w:r w:rsidR="0030213E" w:rsidRPr="00A90B22">
        <w:rPr>
          <w:rStyle w:val="FontStyle68"/>
          <w:rFonts w:ascii="Calibri" w:hAnsi="Calibri"/>
          <w:b/>
          <w:sz w:val="24"/>
          <w:szCs w:val="24"/>
        </w:rPr>
        <w:t>.</w:t>
      </w:r>
      <w:r w:rsidR="0030213E" w:rsidRPr="00A90B22">
        <w:rPr>
          <w:rFonts w:ascii="Calibri" w:hAnsi="Calibri"/>
          <w:b/>
          <w:color w:val="000000"/>
        </w:rPr>
        <w:t xml:space="preserve"> </w:t>
      </w:r>
      <w:r w:rsidR="0030213E" w:rsidRPr="00A90B22">
        <w:rPr>
          <w:rFonts w:ascii="Calibri" w:hAnsi="Calibri"/>
          <w:color w:val="000000"/>
        </w:rPr>
        <w:t xml:space="preserve"> </w:t>
      </w:r>
      <w:r w:rsidR="0030213E">
        <w:rPr>
          <w:rFonts w:ascii="Calibri" w:hAnsi="Calibri"/>
          <w:b/>
          <w:color w:val="000000"/>
        </w:rPr>
        <w:t>MUUSIKAÕPETUSE</w:t>
      </w:r>
      <w:r w:rsidR="0030213E" w:rsidRPr="00A90B22">
        <w:rPr>
          <w:rFonts w:ascii="Calibri" w:hAnsi="Calibri"/>
          <w:b/>
          <w:color w:val="000000"/>
        </w:rPr>
        <w:t xml:space="preserve"> AINEKAVA</w:t>
      </w:r>
      <w:r w:rsidR="0030213E" w:rsidRPr="00A90B22">
        <w:rPr>
          <w:rFonts w:ascii="Calibri" w:hAnsi="Calibri"/>
          <w:color w:val="000000"/>
        </w:rPr>
        <w:t xml:space="preserve"> </w:t>
      </w:r>
      <w:r w:rsidR="0030213E" w:rsidRPr="00A90B22">
        <w:rPr>
          <w:rFonts w:ascii="Calibri" w:hAnsi="Calibri"/>
          <w:b/>
          <w:color w:val="000000"/>
        </w:rPr>
        <w:t>7. KLASSIS</w:t>
      </w:r>
      <w:r w:rsidR="0030213E" w:rsidRPr="009707CC">
        <w:rPr>
          <w:rFonts w:ascii="Calibri" w:hAnsi="Calibri"/>
          <w:color w:val="000000"/>
        </w:rPr>
        <w:t xml:space="preserve"> ( 35 tundi õppeaastas, 1 tund nädalas)</w:t>
      </w:r>
    </w:p>
    <w:p w:rsidR="0030213E" w:rsidRPr="00A90B22" w:rsidRDefault="0030213E" w:rsidP="0030213E">
      <w:pPr>
        <w:rPr>
          <w:rFonts w:ascii="Calibri" w:hAnsi="Calibri"/>
          <w:b/>
          <w:color w:val="000000"/>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6"/>
        <w:gridCol w:w="1136"/>
        <w:gridCol w:w="3790"/>
      </w:tblGrid>
      <w:tr w:rsidR="0030213E" w:rsidRPr="00A90B22" w:rsidTr="00815823">
        <w:trPr>
          <w:trHeight w:val="482"/>
        </w:trPr>
        <w:tc>
          <w:tcPr>
            <w:tcW w:w="4926" w:type="dxa"/>
          </w:tcPr>
          <w:p w:rsidR="0030213E" w:rsidRPr="00A90B22" w:rsidRDefault="0030213E" w:rsidP="00815823">
            <w:pPr>
              <w:rPr>
                <w:rFonts w:ascii="Calibri" w:hAnsi="Calibri"/>
                <w:b/>
                <w:color w:val="000000"/>
              </w:rPr>
            </w:pPr>
            <w:r w:rsidRPr="00A90B22">
              <w:rPr>
                <w:rFonts w:ascii="Calibri" w:hAnsi="Calibri"/>
                <w:b/>
                <w:color w:val="000000"/>
              </w:rPr>
              <w:t>ÕPITULEMUSED</w:t>
            </w:r>
          </w:p>
        </w:tc>
        <w:tc>
          <w:tcPr>
            <w:tcW w:w="4926" w:type="dxa"/>
            <w:gridSpan w:val="2"/>
          </w:tcPr>
          <w:p w:rsidR="0030213E" w:rsidRPr="00A90B22" w:rsidRDefault="0030213E" w:rsidP="00815823">
            <w:pPr>
              <w:rPr>
                <w:rFonts w:ascii="Calibri" w:hAnsi="Calibri"/>
                <w:b/>
                <w:color w:val="000000"/>
              </w:rPr>
            </w:pPr>
            <w:r w:rsidRPr="00A90B22">
              <w:rPr>
                <w:rFonts w:ascii="Calibri" w:hAnsi="Calibri"/>
                <w:b/>
                <w:color w:val="000000"/>
              </w:rPr>
              <w:t>ÕPPESISU JA -TEGEVUS</w:t>
            </w:r>
          </w:p>
        </w:tc>
      </w:tr>
      <w:tr w:rsidR="0030213E" w:rsidRPr="00A90B22" w:rsidTr="00815823">
        <w:trPr>
          <w:trHeight w:val="425"/>
        </w:trPr>
        <w:tc>
          <w:tcPr>
            <w:tcW w:w="9852" w:type="dxa"/>
            <w:gridSpan w:val="3"/>
          </w:tcPr>
          <w:p w:rsidR="0030213E" w:rsidRPr="005C4C22" w:rsidRDefault="0030213E" w:rsidP="00A304A7">
            <w:pPr>
              <w:numPr>
                <w:ilvl w:val="0"/>
                <w:numId w:val="129"/>
              </w:numPr>
              <w:rPr>
                <w:rFonts w:ascii="Calibri" w:hAnsi="Calibri"/>
                <w:b/>
                <w:color w:val="000000"/>
              </w:rPr>
            </w:pPr>
            <w:r w:rsidRPr="005C4C22">
              <w:rPr>
                <w:rFonts w:ascii="Calibri" w:hAnsi="Calibri"/>
                <w:b/>
                <w:color w:val="000000"/>
              </w:rPr>
              <w:t>Laulmine</w:t>
            </w:r>
          </w:p>
        </w:tc>
      </w:tr>
      <w:tr w:rsidR="0030213E" w:rsidRPr="00A90B22" w:rsidTr="00815823">
        <w:trPr>
          <w:trHeight w:val="144"/>
        </w:trPr>
        <w:tc>
          <w:tcPr>
            <w:tcW w:w="4926" w:type="dxa"/>
          </w:tcPr>
          <w:p w:rsidR="0030213E" w:rsidRPr="00A90B22" w:rsidRDefault="0030213E" w:rsidP="00815823">
            <w:pPr>
              <w:jc w:val="both"/>
              <w:rPr>
                <w:rFonts w:ascii="Calibri" w:hAnsi="Calibri" w:cs="Calibri"/>
                <w:color w:val="000000"/>
              </w:rPr>
            </w:pPr>
            <w:r w:rsidRPr="00A90B22">
              <w:rPr>
                <w:rFonts w:ascii="Calibri" w:hAnsi="Calibri"/>
                <w:color w:val="000000"/>
              </w:rPr>
              <w:t>1.1.Õpitulemus-</w:t>
            </w:r>
            <w:r w:rsidRPr="00A90B22">
              <w:rPr>
                <w:rFonts w:ascii="Calibri" w:hAnsi="Calibri" w:cs="Calibri"/>
                <w:color w:val="000000"/>
              </w:rPr>
              <w:t>1) laulab oma hääle omapära arvestades loomuliku kehahoiu, hingamise, selge diktsiooni, puhta intonatsiooniga ja väljendusrikkalt ning arvestab esitatava muusikapala stiili; järgib häälehoidu häälemurdeperioodil;</w:t>
            </w:r>
          </w:p>
          <w:p w:rsidR="0030213E" w:rsidRPr="00A90B22" w:rsidRDefault="0030213E" w:rsidP="00815823">
            <w:pPr>
              <w:jc w:val="both"/>
              <w:rPr>
                <w:rFonts w:ascii="Calibri" w:hAnsi="Calibri" w:cs="Calibri"/>
                <w:color w:val="000000"/>
              </w:rPr>
            </w:pPr>
            <w:r w:rsidRPr="00A90B22">
              <w:rPr>
                <w:rFonts w:ascii="Calibri" w:hAnsi="Calibri" w:cs="Calibri"/>
                <w:color w:val="000000"/>
              </w:rPr>
              <w:t>2) mõistab relatiivsete helikõrguste (astmete) vajalikkust noodist lauldes ning kasutab neid meloodiat õppides;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3) kasutab teadlikult muusikalisi teadmisi nii üksi kui ka rühmas lauldes;</w:t>
            </w:r>
          </w:p>
          <w:p w:rsidR="0030213E" w:rsidRPr="00A90B22" w:rsidRDefault="0030213E" w:rsidP="00815823">
            <w:pPr>
              <w:jc w:val="both"/>
              <w:rPr>
                <w:rFonts w:ascii="Calibri" w:hAnsi="Calibri" w:cs="Calibri"/>
                <w:color w:val="000000"/>
              </w:rPr>
            </w:pPr>
            <w:r w:rsidRPr="00A90B22">
              <w:rPr>
                <w:rFonts w:ascii="Calibri" w:hAnsi="Calibri" w:cs="Calibri"/>
                <w:color w:val="000000"/>
              </w:rPr>
              <w:t>4) osaleb laulurepertuaari valimisel ja põhjendab oma seisukohti;</w:t>
            </w:r>
          </w:p>
          <w:p w:rsidR="0030213E" w:rsidRPr="00A90B22" w:rsidRDefault="0030213E" w:rsidP="00815823">
            <w:pPr>
              <w:jc w:val="both"/>
              <w:rPr>
                <w:rFonts w:ascii="Calibri" w:hAnsi="Calibri" w:cs="Calibri"/>
                <w:color w:val="000000"/>
              </w:rPr>
            </w:pPr>
            <w:r w:rsidRPr="00A90B22">
              <w:rPr>
                <w:rFonts w:ascii="Calibri" w:hAnsi="Calibri" w:cs="Calibri"/>
                <w:color w:val="000000"/>
              </w:rPr>
              <w:t>5) laulab ea- ja teemakohaseid ühe-, kahe- ning paiguti kolmehäälseid laule ja kaanoneid ning eesti ja teiste rahvaste laule;</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6) laulab peast kooliastme </w:t>
            </w:r>
            <w:proofErr w:type="spellStart"/>
            <w:r w:rsidRPr="00A90B22">
              <w:rPr>
                <w:rFonts w:ascii="Calibri" w:hAnsi="Calibri" w:cs="Calibri"/>
                <w:color w:val="000000"/>
              </w:rPr>
              <w:t>ühislaule</w:t>
            </w:r>
            <w:proofErr w:type="spellEnd"/>
            <w:r w:rsidRPr="00A90B22">
              <w:rPr>
                <w:rFonts w:ascii="Calibri" w:hAnsi="Calibri" w:cs="Calibri"/>
                <w:color w:val="000000"/>
              </w:rPr>
              <w:t xml:space="preserve">: „Eesti hümn“ (F. </w:t>
            </w:r>
            <w:proofErr w:type="spellStart"/>
            <w:r w:rsidRPr="00A90B22">
              <w:rPr>
                <w:rFonts w:ascii="Calibri" w:hAnsi="Calibri" w:cs="Calibri"/>
                <w:color w:val="000000"/>
              </w:rPr>
              <w:t>Pacius</w:t>
            </w:r>
            <w:proofErr w:type="spellEnd"/>
            <w:r w:rsidRPr="00A90B22">
              <w:rPr>
                <w:rFonts w:ascii="Calibri" w:hAnsi="Calibri" w:cs="Calibri"/>
                <w:color w:val="000000"/>
              </w:rPr>
              <w:t xml:space="preserve">), „Mu isamaa on minu arm“ (G. </w:t>
            </w:r>
            <w:proofErr w:type="spellStart"/>
            <w:r w:rsidRPr="00A90B22">
              <w:rPr>
                <w:rFonts w:ascii="Calibri" w:hAnsi="Calibri" w:cs="Calibri"/>
                <w:color w:val="000000"/>
              </w:rPr>
              <w:t>Ernesaks</w:t>
            </w:r>
            <w:proofErr w:type="spellEnd"/>
            <w:r w:rsidRPr="00A90B22">
              <w:rPr>
                <w:rFonts w:ascii="Calibri" w:hAnsi="Calibri" w:cs="Calibri"/>
                <w:color w:val="000000"/>
              </w:rPr>
              <w:t xml:space="preserve">), „Jää vabaks, Eesti meri“ (V. </w:t>
            </w:r>
            <w:proofErr w:type="spellStart"/>
            <w:r w:rsidRPr="00A90B22">
              <w:rPr>
                <w:rFonts w:ascii="Calibri" w:hAnsi="Calibri" w:cs="Calibri"/>
                <w:color w:val="000000"/>
              </w:rPr>
              <w:t>Oksvort</w:t>
            </w:r>
            <w:proofErr w:type="spellEnd"/>
            <w:r w:rsidRPr="00A90B22">
              <w:rPr>
                <w:rFonts w:ascii="Calibri" w:hAnsi="Calibri" w:cs="Calibri"/>
                <w:color w:val="000000"/>
              </w:rPr>
              <w:t xml:space="preserve">), „Eestlane olen ja eestlaseks jään“ (A. </w:t>
            </w:r>
            <w:proofErr w:type="spellStart"/>
            <w:r w:rsidRPr="00A90B22">
              <w:rPr>
                <w:rFonts w:ascii="Calibri" w:hAnsi="Calibri" w:cs="Calibri"/>
                <w:color w:val="000000"/>
              </w:rPr>
              <w:t>Mattiisen</w:t>
            </w:r>
            <w:proofErr w:type="spellEnd"/>
            <w:r w:rsidRPr="00A90B22">
              <w:rPr>
                <w:rFonts w:ascii="Calibri" w:hAnsi="Calibri" w:cs="Calibri"/>
                <w:color w:val="000000"/>
              </w:rPr>
              <w:t xml:space="preserve">), „Laul Põhjamaast“ (Ü. </w:t>
            </w:r>
            <w:proofErr w:type="spellStart"/>
            <w:r w:rsidRPr="00A90B22">
              <w:rPr>
                <w:rFonts w:ascii="Calibri" w:hAnsi="Calibri" w:cs="Calibri"/>
                <w:color w:val="000000"/>
              </w:rPr>
              <w:t>Vinter</w:t>
            </w:r>
            <w:proofErr w:type="spellEnd"/>
            <w:r w:rsidRPr="00A90B22">
              <w:rPr>
                <w:rFonts w:ascii="Calibri" w:hAnsi="Calibri" w:cs="Calibri"/>
                <w:color w:val="000000"/>
              </w:rPr>
              <w:t xml:space="preserve">), „Saaremaa valss“ (R. </w:t>
            </w:r>
            <w:proofErr w:type="spellStart"/>
            <w:r w:rsidRPr="00A90B22">
              <w:rPr>
                <w:rFonts w:ascii="Calibri" w:hAnsi="Calibri" w:cs="Calibri"/>
                <w:color w:val="000000"/>
              </w:rPr>
              <w:t>Valgre</w:t>
            </w:r>
            <w:proofErr w:type="spellEnd"/>
            <w:r w:rsidRPr="00A90B22">
              <w:rPr>
                <w:rFonts w:ascii="Calibri" w:hAnsi="Calibri" w:cs="Calibri"/>
                <w:color w:val="000000"/>
              </w:rPr>
              <w:t xml:space="preserve">), </w:t>
            </w:r>
          </w:p>
          <w:p w:rsidR="0030213E" w:rsidRPr="00A90B22" w:rsidRDefault="0030213E" w:rsidP="00815823">
            <w:pPr>
              <w:rPr>
                <w:rFonts w:ascii="Calibri" w:hAnsi="Calibri"/>
                <w:b/>
                <w:color w:val="000000"/>
              </w:rPr>
            </w:pPr>
          </w:p>
        </w:tc>
        <w:tc>
          <w:tcPr>
            <w:tcW w:w="4926" w:type="dxa"/>
            <w:gridSpan w:val="2"/>
          </w:tcPr>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1.1.Laulab ühe- või </w:t>
            </w:r>
            <w:proofErr w:type="spellStart"/>
            <w:r w:rsidRPr="00A90B22">
              <w:rPr>
                <w:rFonts w:ascii="Calibri" w:hAnsi="Calibri" w:cs="Calibri"/>
                <w:color w:val="000000"/>
              </w:rPr>
              <w:t>mitmehäälselt</w:t>
            </w:r>
            <w:proofErr w:type="spellEnd"/>
            <w:r w:rsidRPr="00A90B22">
              <w:rPr>
                <w:rFonts w:ascii="Calibri" w:hAnsi="Calibri" w:cs="Calibri"/>
                <w:color w:val="000000"/>
              </w:rPr>
              <w:t xml:space="preserve"> rühmas olenevalt oma hääle omapärast;</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 Laulab koolikooris õpetaja soovitusel ja/või musitseerib erinevates vokaal-instrumentaalkoosseisudes; mõistab ja väärtustab laulupeo sotsiaal-poliitilist olemust ning muusikahariduslikku tähendust;</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Oskab kuulata iseennast ja kaaslasi ning hindab enda ja teiste panust koos musitseerides; suhtub </w:t>
            </w:r>
            <w:proofErr w:type="spellStart"/>
            <w:r w:rsidRPr="00A90B22">
              <w:rPr>
                <w:rFonts w:ascii="Calibri" w:hAnsi="Calibri" w:cs="Calibri"/>
                <w:color w:val="000000"/>
              </w:rPr>
              <w:t>kohustetundlikult</w:t>
            </w:r>
            <w:proofErr w:type="spellEnd"/>
            <w:r w:rsidRPr="00A90B22">
              <w:rPr>
                <w:rFonts w:ascii="Calibri" w:hAnsi="Calibri" w:cs="Calibri"/>
                <w:color w:val="000000"/>
              </w:rPr>
              <w:t xml:space="preserve"> endale võetud ülesannetesse;</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Oskab laulda eesti rahvalaulu (sh regilaulu) ning peast oma kooliastme </w:t>
            </w:r>
            <w:proofErr w:type="spellStart"/>
            <w:r w:rsidRPr="00A90B22">
              <w:rPr>
                <w:rFonts w:ascii="Calibri" w:hAnsi="Calibri" w:cs="Calibri"/>
                <w:color w:val="000000"/>
              </w:rPr>
              <w:t>ühislaule</w:t>
            </w:r>
            <w:proofErr w:type="spellEnd"/>
            <w:r w:rsidRPr="00A90B22">
              <w:rPr>
                <w:rFonts w:ascii="Calibri" w:hAnsi="Calibri" w:cs="Calibri"/>
                <w:color w:val="000000"/>
              </w:rPr>
              <w:t>;</w:t>
            </w:r>
          </w:p>
          <w:p w:rsidR="0030213E" w:rsidRPr="00A90B22" w:rsidRDefault="0030213E" w:rsidP="00815823">
            <w:pPr>
              <w:jc w:val="both"/>
              <w:rPr>
                <w:rFonts w:ascii="Calibri" w:hAnsi="Calibri" w:cs="Calibri"/>
                <w:color w:val="000000"/>
              </w:rPr>
            </w:pPr>
            <w:r w:rsidRPr="00A90B22">
              <w:rPr>
                <w:rFonts w:ascii="Calibri" w:hAnsi="Calibri" w:cs="Calibri"/>
                <w:color w:val="000000"/>
              </w:rPr>
              <w:t>Kasutab noodist lauldes relatiivseid helikõrgusi (astmeid);</w:t>
            </w:r>
          </w:p>
          <w:p w:rsidR="0030213E" w:rsidRPr="00A90B22" w:rsidRDefault="0030213E" w:rsidP="00815823">
            <w:pPr>
              <w:rPr>
                <w:rFonts w:ascii="Calibri" w:hAnsi="Calibri"/>
                <w:b/>
                <w:color w:val="000000"/>
              </w:rPr>
            </w:pPr>
          </w:p>
        </w:tc>
      </w:tr>
      <w:tr w:rsidR="0030213E" w:rsidRPr="00A90B22" w:rsidTr="00815823">
        <w:trPr>
          <w:trHeight w:val="425"/>
        </w:trPr>
        <w:tc>
          <w:tcPr>
            <w:tcW w:w="9852" w:type="dxa"/>
            <w:gridSpan w:val="3"/>
          </w:tcPr>
          <w:p w:rsidR="0030213E" w:rsidRPr="005C4C22" w:rsidRDefault="0030213E" w:rsidP="00815823">
            <w:pPr>
              <w:rPr>
                <w:rFonts w:ascii="Calibri" w:hAnsi="Calibri"/>
                <w:b/>
                <w:color w:val="000000"/>
              </w:rPr>
            </w:pPr>
            <w:r w:rsidRPr="005C4C22">
              <w:rPr>
                <w:rFonts w:ascii="Calibri" w:hAnsi="Calibri"/>
                <w:b/>
                <w:color w:val="000000"/>
              </w:rPr>
              <w:t>2.Pillimäng</w:t>
            </w:r>
          </w:p>
        </w:tc>
      </w:tr>
      <w:tr w:rsidR="0030213E" w:rsidRPr="00A90B22" w:rsidTr="00815823">
        <w:trPr>
          <w:trHeight w:val="144"/>
        </w:trPr>
        <w:tc>
          <w:tcPr>
            <w:tcW w:w="4926" w:type="dxa"/>
          </w:tcPr>
          <w:p w:rsidR="00A304A7" w:rsidRDefault="0030213E" w:rsidP="00815823">
            <w:pPr>
              <w:jc w:val="both"/>
              <w:rPr>
                <w:rFonts w:ascii="Calibri" w:hAnsi="Calibri" w:cs="Calibri"/>
                <w:color w:val="000000"/>
              </w:rPr>
            </w:pPr>
            <w:r w:rsidRPr="00A90B22">
              <w:rPr>
                <w:rFonts w:ascii="Calibri" w:hAnsi="Calibri"/>
                <w:color w:val="000000"/>
              </w:rPr>
              <w:t>2.1.Õpitulemus</w:t>
            </w:r>
            <w:r w:rsidRPr="00A90B22">
              <w:rPr>
                <w:rFonts w:ascii="Calibri" w:hAnsi="Calibri" w:cs="Calibri"/>
                <w:color w:val="000000"/>
              </w:rPr>
              <w:t>-</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1) kasutab keha-, rütmi- ja plaatpille, plokkflööti või 6-keelset väikekannelt kaasmängudes ja/või </w:t>
            </w:r>
            <w:proofErr w:type="spellStart"/>
            <w:r w:rsidRPr="00A90B22">
              <w:rPr>
                <w:rFonts w:ascii="Calibri" w:hAnsi="Calibri" w:cs="Calibri"/>
                <w:i/>
                <w:iCs/>
                <w:color w:val="000000"/>
              </w:rPr>
              <w:t>ostinato</w:t>
            </w:r>
            <w:r w:rsidRPr="00A90B22">
              <w:rPr>
                <w:rFonts w:ascii="Calibri" w:hAnsi="Calibri" w:cs="Calibri"/>
                <w:color w:val="000000"/>
              </w:rPr>
              <w:t>'des</w:t>
            </w:r>
            <w:proofErr w:type="spellEnd"/>
            <w:r w:rsidRPr="00A90B22">
              <w:rPr>
                <w:rFonts w:ascii="Calibri" w:hAnsi="Calibri" w:cs="Calibri"/>
                <w:color w:val="000000"/>
              </w:rPr>
              <w:t>;</w:t>
            </w:r>
          </w:p>
          <w:p w:rsidR="0030213E" w:rsidRPr="00A90B22" w:rsidRDefault="0030213E" w:rsidP="00815823">
            <w:pPr>
              <w:jc w:val="both"/>
              <w:rPr>
                <w:rFonts w:ascii="Calibri" w:hAnsi="Calibri" w:cs="Calibri"/>
                <w:color w:val="000000"/>
              </w:rPr>
            </w:pPr>
            <w:r w:rsidRPr="00A90B22">
              <w:rPr>
                <w:rFonts w:ascii="Calibri" w:hAnsi="Calibri" w:cs="Calibri"/>
                <w:color w:val="000000"/>
              </w:rPr>
              <w:t>2) rakendab musitseerides kitarri lihtsamaid akordmänguvõtteid ning lähtub absoluutsetest helikõrgustest (tähtnimedest) pillimängus;</w:t>
            </w:r>
          </w:p>
          <w:p w:rsidR="0030213E" w:rsidRPr="00A90B22" w:rsidRDefault="0030213E" w:rsidP="00815823">
            <w:pPr>
              <w:jc w:val="both"/>
              <w:rPr>
                <w:rFonts w:ascii="Calibri" w:hAnsi="Calibri" w:cs="Calibri"/>
                <w:color w:val="000000"/>
              </w:rPr>
            </w:pPr>
            <w:r w:rsidRPr="00A90B22">
              <w:rPr>
                <w:rFonts w:ascii="Calibri" w:hAnsi="Calibri" w:cs="Calibri"/>
                <w:color w:val="000000"/>
              </w:rPr>
              <w:t>3) kasutab muusikat esitades muusikalisi teadmisi ja oskusi.</w:t>
            </w:r>
          </w:p>
          <w:p w:rsidR="0030213E" w:rsidRPr="00A90B22" w:rsidRDefault="0030213E" w:rsidP="00815823">
            <w:pPr>
              <w:rPr>
                <w:rFonts w:ascii="Calibri" w:hAnsi="Calibri"/>
                <w:b/>
                <w:color w:val="000000"/>
              </w:rPr>
            </w:pPr>
          </w:p>
        </w:tc>
        <w:tc>
          <w:tcPr>
            <w:tcW w:w="4926" w:type="dxa"/>
            <w:gridSpan w:val="2"/>
          </w:tcPr>
          <w:p w:rsidR="0030213E" w:rsidRPr="00A90B22" w:rsidRDefault="0030213E" w:rsidP="00815823">
            <w:pPr>
              <w:rPr>
                <w:rFonts w:ascii="Calibri" w:hAnsi="Calibri"/>
                <w:b/>
                <w:color w:val="000000"/>
              </w:rPr>
            </w:pPr>
            <w:r w:rsidRPr="00A90B22">
              <w:rPr>
                <w:rFonts w:ascii="Calibri" w:hAnsi="Calibri" w:cs="Calibri"/>
                <w:color w:val="000000"/>
              </w:rPr>
              <w:t>2.1.Pillimänguoskuse rakendamine üksi ja koos musitseerides.</w:t>
            </w:r>
          </w:p>
        </w:tc>
      </w:tr>
      <w:tr w:rsidR="0030213E" w:rsidRPr="00A90B22" w:rsidTr="00815823">
        <w:trPr>
          <w:trHeight w:val="425"/>
        </w:trPr>
        <w:tc>
          <w:tcPr>
            <w:tcW w:w="9852" w:type="dxa"/>
            <w:gridSpan w:val="3"/>
          </w:tcPr>
          <w:p w:rsidR="0030213E" w:rsidRPr="005C4C22" w:rsidRDefault="0030213E" w:rsidP="00A304A7">
            <w:pPr>
              <w:numPr>
                <w:ilvl w:val="0"/>
                <w:numId w:val="129"/>
              </w:numPr>
              <w:rPr>
                <w:rFonts w:ascii="Calibri" w:hAnsi="Calibri"/>
                <w:b/>
                <w:color w:val="000000"/>
              </w:rPr>
            </w:pPr>
            <w:r w:rsidRPr="005C4C22">
              <w:rPr>
                <w:rFonts w:ascii="Calibri" w:hAnsi="Calibri"/>
                <w:b/>
                <w:color w:val="000000"/>
              </w:rPr>
              <w:t>Muusikaline liikumine</w:t>
            </w:r>
          </w:p>
        </w:tc>
      </w:tr>
      <w:tr w:rsidR="0030213E" w:rsidRPr="00A90B22" w:rsidTr="00815823">
        <w:trPr>
          <w:trHeight w:val="144"/>
        </w:trPr>
        <w:tc>
          <w:tcPr>
            <w:tcW w:w="4926" w:type="dxa"/>
          </w:tcPr>
          <w:p w:rsidR="00A304A7" w:rsidRDefault="0030213E" w:rsidP="00815823">
            <w:pPr>
              <w:jc w:val="both"/>
              <w:rPr>
                <w:rFonts w:ascii="Calibri" w:hAnsi="Calibri"/>
                <w:color w:val="000000"/>
              </w:rPr>
            </w:pPr>
            <w:r w:rsidRPr="00A90B22">
              <w:rPr>
                <w:rFonts w:ascii="Calibri" w:hAnsi="Calibri"/>
                <w:color w:val="000000"/>
              </w:rPr>
              <w:t>3.1.Õpitulemus-</w:t>
            </w:r>
          </w:p>
          <w:p w:rsidR="0030213E" w:rsidRPr="00A90B22" w:rsidRDefault="0030213E" w:rsidP="00815823">
            <w:pPr>
              <w:jc w:val="both"/>
              <w:rPr>
                <w:rFonts w:ascii="Calibri" w:hAnsi="Calibri" w:cs="Calibri"/>
                <w:color w:val="000000"/>
              </w:rPr>
            </w:pPr>
            <w:r w:rsidRPr="00A90B22">
              <w:rPr>
                <w:rFonts w:ascii="Calibri" w:hAnsi="Calibri" w:cs="Calibri"/>
                <w:color w:val="000000"/>
              </w:rPr>
              <w:t>1) tunnetab ja rakendab liikudes muusika väljendusvahendeid;</w:t>
            </w:r>
          </w:p>
          <w:p w:rsidR="0030213E" w:rsidRDefault="0030213E" w:rsidP="00815823">
            <w:pPr>
              <w:rPr>
                <w:rFonts w:ascii="Calibri" w:hAnsi="Calibri" w:cs="Calibri"/>
                <w:color w:val="000000"/>
              </w:rPr>
            </w:pPr>
            <w:r w:rsidRPr="00A90B22">
              <w:rPr>
                <w:rFonts w:ascii="Calibri" w:hAnsi="Calibri" w:cs="Calibri"/>
                <w:color w:val="000000"/>
              </w:rPr>
              <w:t>2) väljendab liikumise kaudu erinevate maade rahvamuusikale iseloomulikke karaktereid</w:t>
            </w:r>
          </w:p>
          <w:p w:rsidR="00A304A7" w:rsidRPr="00A90B22" w:rsidRDefault="00A304A7" w:rsidP="00815823">
            <w:pPr>
              <w:rPr>
                <w:rFonts w:ascii="Calibri" w:hAnsi="Calibri"/>
                <w:b/>
                <w:color w:val="000000"/>
              </w:rPr>
            </w:pPr>
          </w:p>
        </w:tc>
        <w:tc>
          <w:tcPr>
            <w:tcW w:w="4926" w:type="dxa"/>
            <w:gridSpan w:val="2"/>
          </w:tcPr>
          <w:p w:rsidR="0030213E" w:rsidRPr="00A90B22" w:rsidRDefault="0030213E" w:rsidP="00815823">
            <w:pPr>
              <w:rPr>
                <w:rFonts w:ascii="Calibri" w:hAnsi="Calibri"/>
                <w:b/>
                <w:color w:val="000000"/>
              </w:rPr>
            </w:pPr>
            <w:r w:rsidRPr="00A90B22">
              <w:rPr>
                <w:rFonts w:ascii="Calibri" w:hAnsi="Calibri" w:cs="Calibri"/>
                <w:color w:val="000000"/>
              </w:rPr>
              <w:t>3.1.Muusika meeleolu, stiili ja vormi väljendamine liikumise kaudu lähtuvalt kujutlusvõimest</w:t>
            </w:r>
            <w:r w:rsidRPr="00A90B22">
              <w:rPr>
                <w:rFonts w:ascii="Calibri" w:hAnsi="Calibri"/>
                <w:color w:val="000000"/>
              </w:rPr>
              <w:t>.</w:t>
            </w:r>
          </w:p>
        </w:tc>
      </w:tr>
      <w:tr w:rsidR="0030213E" w:rsidRPr="00A90B22" w:rsidTr="00815823">
        <w:trPr>
          <w:trHeight w:val="425"/>
        </w:trPr>
        <w:tc>
          <w:tcPr>
            <w:tcW w:w="9852" w:type="dxa"/>
            <w:gridSpan w:val="3"/>
          </w:tcPr>
          <w:p w:rsidR="0030213E" w:rsidRPr="00A304A7" w:rsidRDefault="0030213E" w:rsidP="00815823">
            <w:pPr>
              <w:rPr>
                <w:rFonts w:ascii="Calibri" w:hAnsi="Calibri"/>
                <w:b/>
                <w:color w:val="000000"/>
              </w:rPr>
            </w:pPr>
            <w:r w:rsidRPr="00A304A7">
              <w:rPr>
                <w:rFonts w:ascii="Calibri" w:hAnsi="Calibri"/>
                <w:b/>
                <w:color w:val="000000"/>
              </w:rPr>
              <w:t>4.</w:t>
            </w:r>
            <w:r w:rsidR="00A304A7">
              <w:rPr>
                <w:rFonts w:ascii="Calibri" w:hAnsi="Calibri"/>
                <w:b/>
                <w:color w:val="000000"/>
              </w:rPr>
              <w:t xml:space="preserve"> </w:t>
            </w:r>
            <w:r w:rsidRPr="00A304A7">
              <w:rPr>
                <w:rFonts w:ascii="Calibri" w:hAnsi="Calibri"/>
                <w:b/>
                <w:color w:val="000000"/>
              </w:rPr>
              <w:t>Omalooming</w:t>
            </w:r>
          </w:p>
        </w:tc>
      </w:tr>
      <w:tr w:rsidR="0030213E" w:rsidRPr="00A90B22" w:rsidTr="00815823">
        <w:trPr>
          <w:trHeight w:val="70"/>
        </w:trPr>
        <w:tc>
          <w:tcPr>
            <w:tcW w:w="4926" w:type="dxa"/>
          </w:tcPr>
          <w:p w:rsidR="00A304A7" w:rsidRDefault="0030213E" w:rsidP="00815823">
            <w:pPr>
              <w:rPr>
                <w:rFonts w:ascii="Calibri" w:hAnsi="Calibri" w:cs="Calibri"/>
                <w:color w:val="000000"/>
              </w:rPr>
            </w:pPr>
            <w:r w:rsidRPr="00A90B22">
              <w:rPr>
                <w:rFonts w:ascii="Calibri" w:hAnsi="Calibri"/>
                <w:color w:val="000000"/>
              </w:rPr>
              <w:t>4.1.Õpitulemus</w:t>
            </w:r>
            <w:r w:rsidRPr="00A90B22">
              <w:rPr>
                <w:rFonts w:ascii="Calibri" w:hAnsi="Calibri" w:cs="Calibri"/>
                <w:color w:val="000000"/>
              </w:rPr>
              <w:t xml:space="preserve">-   </w:t>
            </w:r>
          </w:p>
          <w:p w:rsidR="0030213E" w:rsidRPr="00A90B22" w:rsidRDefault="0030213E" w:rsidP="00815823">
            <w:pPr>
              <w:rPr>
                <w:rFonts w:ascii="Calibri" w:hAnsi="Calibri" w:cs="Calibri"/>
                <w:color w:val="000000"/>
              </w:rPr>
            </w:pPr>
            <w:r w:rsidRPr="00A90B22">
              <w:rPr>
                <w:rFonts w:ascii="Calibri" w:hAnsi="Calibri" w:cs="Calibri"/>
                <w:color w:val="000000"/>
              </w:rPr>
              <w:t>1) loob improvisatsioone keha-, rütmi- ja plaatpillidel;</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2) loob kindlas vormis </w:t>
            </w:r>
            <w:proofErr w:type="spellStart"/>
            <w:r w:rsidRPr="00A90B22">
              <w:rPr>
                <w:rFonts w:ascii="Calibri" w:hAnsi="Calibri" w:cs="Calibri"/>
                <w:color w:val="000000"/>
              </w:rPr>
              <w:t>rütmilis</w:t>
            </w:r>
            <w:proofErr w:type="spellEnd"/>
            <w:r w:rsidRPr="00A90B22">
              <w:rPr>
                <w:rFonts w:ascii="Calibri" w:hAnsi="Calibri" w:cs="Calibri"/>
                <w:color w:val="000000"/>
              </w:rPr>
              <w:t xml:space="preserve">-meloodilisi kaasmänge ja/või </w:t>
            </w:r>
            <w:proofErr w:type="spellStart"/>
            <w:r w:rsidRPr="00A90B22">
              <w:rPr>
                <w:rFonts w:ascii="Calibri" w:hAnsi="Calibri" w:cs="Calibri"/>
                <w:i/>
                <w:iCs/>
                <w:color w:val="000000"/>
              </w:rPr>
              <w:t>ostinato</w:t>
            </w:r>
            <w:r w:rsidRPr="00A90B22">
              <w:rPr>
                <w:rFonts w:ascii="Calibri" w:hAnsi="Calibri" w:cs="Calibri"/>
                <w:color w:val="000000"/>
              </w:rPr>
              <w:t>'sid</w:t>
            </w:r>
            <w:proofErr w:type="spellEnd"/>
            <w:r w:rsidRPr="00A90B22">
              <w:rPr>
                <w:rFonts w:ascii="Calibri" w:hAnsi="Calibri" w:cs="Calibri"/>
                <w:color w:val="000000"/>
              </w:rPr>
              <w:t xml:space="preserve"> keha-, rütmi- ja plaatpillidel;</w:t>
            </w:r>
          </w:p>
          <w:p w:rsidR="0030213E" w:rsidRPr="00A90B22" w:rsidRDefault="0030213E" w:rsidP="00815823">
            <w:pPr>
              <w:rPr>
                <w:rFonts w:ascii="Calibri" w:hAnsi="Calibri" w:cs="Calibri"/>
                <w:color w:val="000000"/>
              </w:rPr>
            </w:pPr>
            <w:r w:rsidRPr="00A90B22">
              <w:rPr>
                <w:rFonts w:ascii="Calibri" w:hAnsi="Calibri" w:cs="Calibri"/>
                <w:color w:val="000000"/>
              </w:rPr>
              <w:t>3) kasutab lihtsaid meloodiaid luues relatiivseid helikõrgusi (astmeid);</w:t>
            </w:r>
          </w:p>
          <w:p w:rsidR="0030213E" w:rsidRPr="00A90B22" w:rsidRDefault="0030213E" w:rsidP="00815823">
            <w:pPr>
              <w:rPr>
                <w:rFonts w:ascii="Calibri" w:hAnsi="Calibri" w:cs="Calibri"/>
                <w:color w:val="000000"/>
              </w:rPr>
            </w:pPr>
            <w:r w:rsidRPr="00A90B22">
              <w:rPr>
                <w:rFonts w:ascii="Calibri" w:hAnsi="Calibri" w:cs="Calibri"/>
                <w:color w:val="000000"/>
              </w:rPr>
              <w:t>4) loob tekste: regivärsse, laulusõnu jne;</w:t>
            </w:r>
          </w:p>
          <w:p w:rsidR="00A304A7" w:rsidRDefault="0030213E" w:rsidP="00815823">
            <w:pPr>
              <w:rPr>
                <w:rFonts w:ascii="Calibri" w:hAnsi="Calibri" w:cs="Calibri"/>
                <w:color w:val="000000"/>
              </w:rPr>
            </w:pPr>
            <w:r w:rsidRPr="00A90B22">
              <w:rPr>
                <w:rFonts w:ascii="Calibri" w:hAnsi="Calibri" w:cs="Calibri"/>
                <w:color w:val="000000"/>
              </w:rPr>
              <w:t>5) väljendab muusika karakterit ja meeleolu ning enda loomingulisi ideid liikumise kaudu.</w:t>
            </w:r>
          </w:p>
          <w:p w:rsidR="001C5AB5" w:rsidRDefault="001C5AB5" w:rsidP="00815823">
            <w:pPr>
              <w:rPr>
                <w:rFonts w:ascii="Calibri" w:hAnsi="Calibri" w:cs="Calibri"/>
                <w:color w:val="000000"/>
              </w:rPr>
            </w:pPr>
          </w:p>
          <w:p w:rsidR="001C5AB5" w:rsidRDefault="001C5AB5" w:rsidP="00815823">
            <w:pPr>
              <w:rPr>
                <w:rFonts w:ascii="Calibri" w:hAnsi="Calibri" w:cs="Calibri"/>
                <w:color w:val="000000"/>
              </w:rPr>
            </w:pPr>
          </w:p>
          <w:p w:rsidR="001C5AB5" w:rsidRDefault="001C5AB5" w:rsidP="00815823">
            <w:pPr>
              <w:rPr>
                <w:rFonts w:ascii="Calibri" w:hAnsi="Calibri" w:cs="Calibri"/>
                <w:color w:val="000000"/>
              </w:rPr>
            </w:pPr>
          </w:p>
          <w:p w:rsidR="001C5AB5" w:rsidRDefault="001C5AB5" w:rsidP="00815823">
            <w:pPr>
              <w:rPr>
                <w:rFonts w:ascii="Calibri" w:hAnsi="Calibri" w:cs="Calibri"/>
                <w:color w:val="000000"/>
              </w:rPr>
            </w:pPr>
          </w:p>
          <w:p w:rsidR="001C5AB5" w:rsidRDefault="001C5AB5" w:rsidP="00815823">
            <w:pPr>
              <w:rPr>
                <w:rFonts w:ascii="Calibri" w:hAnsi="Calibri" w:cs="Calibri"/>
                <w:color w:val="000000"/>
              </w:rPr>
            </w:pPr>
          </w:p>
          <w:p w:rsidR="001C5AB5" w:rsidRDefault="001C5AB5" w:rsidP="00815823">
            <w:pPr>
              <w:rPr>
                <w:rFonts w:ascii="Calibri" w:hAnsi="Calibri" w:cs="Calibri"/>
                <w:color w:val="000000"/>
              </w:rPr>
            </w:pPr>
          </w:p>
          <w:p w:rsidR="001C5AB5" w:rsidRDefault="001C5AB5" w:rsidP="00815823">
            <w:pPr>
              <w:rPr>
                <w:rFonts w:ascii="Calibri" w:hAnsi="Calibri" w:cs="Calibri"/>
                <w:color w:val="000000"/>
              </w:rPr>
            </w:pPr>
          </w:p>
          <w:p w:rsidR="001C5AB5" w:rsidRDefault="001C5AB5" w:rsidP="00815823">
            <w:pPr>
              <w:rPr>
                <w:rFonts w:ascii="Calibri" w:hAnsi="Calibri"/>
                <w:b/>
                <w:color w:val="000000"/>
              </w:rPr>
            </w:pPr>
          </w:p>
          <w:p w:rsidR="00A304A7" w:rsidRPr="00A90B22" w:rsidRDefault="00A304A7" w:rsidP="00815823">
            <w:pPr>
              <w:rPr>
                <w:rFonts w:ascii="Calibri" w:hAnsi="Calibri"/>
                <w:b/>
                <w:color w:val="000000"/>
              </w:rPr>
            </w:pPr>
          </w:p>
        </w:tc>
        <w:tc>
          <w:tcPr>
            <w:tcW w:w="4926" w:type="dxa"/>
            <w:gridSpan w:val="2"/>
          </w:tcPr>
          <w:p w:rsidR="0030213E" w:rsidRPr="00A90B22" w:rsidRDefault="0030213E" w:rsidP="00815823">
            <w:pPr>
              <w:rPr>
                <w:rFonts w:ascii="Calibri" w:hAnsi="Calibri"/>
                <w:color w:val="000000"/>
              </w:rPr>
            </w:pPr>
            <w:r w:rsidRPr="00A90B22">
              <w:rPr>
                <w:rFonts w:ascii="Calibri" w:hAnsi="Calibri" w:cs="Calibri"/>
                <w:color w:val="000000"/>
              </w:rPr>
              <w:t>4.1.Rakendab üksi ja rühmas musitseerides teadmisi muusikast ning väljendab erinevates muusikalistes tegevustes oma loomingulisi ideid. . Esinemisvõimaluste pakkumine ning loomingulise eneseväljenduse toetamine.</w:t>
            </w:r>
            <w:r w:rsidRPr="00A90B22">
              <w:rPr>
                <w:rFonts w:ascii="Calibri" w:hAnsi="Calibri"/>
                <w:color w:val="000000"/>
              </w:rPr>
              <w:t xml:space="preserve"> </w:t>
            </w:r>
            <w:r w:rsidRPr="00A90B22">
              <w:rPr>
                <w:rFonts w:ascii="Calibri" w:hAnsi="Calibri" w:cs="Calibri"/>
                <w:color w:val="000000"/>
              </w:rPr>
              <w:t>Osaleb meeleldi muusikalistes tegevustes ning kohalikus kultuurielus; aktsepteerib muusika erinevaid avaldusvorme</w:t>
            </w:r>
            <w:r w:rsidRPr="00A90B22">
              <w:rPr>
                <w:rFonts w:ascii="Calibri" w:hAnsi="Calibri"/>
                <w:color w:val="000000"/>
              </w:rPr>
              <w:t>;</w:t>
            </w:r>
          </w:p>
          <w:p w:rsidR="0030213E" w:rsidRPr="00A90B22" w:rsidRDefault="0030213E" w:rsidP="00815823">
            <w:pPr>
              <w:rPr>
                <w:rFonts w:ascii="Calibri" w:hAnsi="Calibri"/>
                <w:b/>
                <w:color w:val="000000"/>
              </w:rPr>
            </w:pPr>
          </w:p>
        </w:tc>
      </w:tr>
      <w:tr w:rsidR="0030213E" w:rsidRPr="00A90B22" w:rsidTr="00815823">
        <w:trPr>
          <w:trHeight w:val="425"/>
        </w:trPr>
        <w:tc>
          <w:tcPr>
            <w:tcW w:w="9852" w:type="dxa"/>
            <w:gridSpan w:val="3"/>
          </w:tcPr>
          <w:p w:rsidR="0030213E" w:rsidRPr="005C4C22" w:rsidRDefault="0030213E" w:rsidP="00815823">
            <w:pPr>
              <w:rPr>
                <w:rFonts w:ascii="Calibri" w:hAnsi="Calibri"/>
                <w:b/>
                <w:color w:val="000000"/>
              </w:rPr>
            </w:pPr>
            <w:r w:rsidRPr="005C4C22">
              <w:rPr>
                <w:rFonts w:ascii="Calibri" w:hAnsi="Calibri"/>
                <w:b/>
                <w:color w:val="000000"/>
              </w:rPr>
              <w:t>5.</w:t>
            </w:r>
            <w:r w:rsidR="00A304A7">
              <w:rPr>
                <w:rFonts w:ascii="Calibri" w:hAnsi="Calibri"/>
                <w:b/>
                <w:color w:val="000000"/>
              </w:rPr>
              <w:t xml:space="preserve"> </w:t>
            </w:r>
            <w:r w:rsidRPr="005C4C22">
              <w:rPr>
                <w:rFonts w:ascii="Calibri" w:hAnsi="Calibri"/>
                <w:b/>
                <w:color w:val="000000"/>
              </w:rPr>
              <w:t>Muusika kuulamine ja muusikalugu</w:t>
            </w:r>
          </w:p>
        </w:tc>
      </w:tr>
      <w:tr w:rsidR="0030213E" w:rsidRPr="00A90B22" w:rsidTr="00815823">
        <w:trPr>
          <w:trHeight w:val="6306"/>
        </w:trPr>
        <w:tc>
          <w:tcPr>
            <w:tcW w:w="4926" w:type="dxa"/>
          </w:tcPr>
          <w:p w:rsidR="00A304A7" w:rsidRDefault="0030213E" w:rsidP="00815823">
            <w:pPr>
              <w:rPr>
                <w:rFonts w:ascii="Calibri" w:hAnsi="Calibri" w:cs="Calibri"/>
                <w:color w:val="000000"/>
              </w:rPr>
            </w:pPr>
            <w:r w:rsidRPr="00A90B22">
              <w:rPr>
                <w:rFonts w:ascii="Calibri" w:hAnsi="Calibri"/>
                <w:color w:val="000000"/>
              </w:rPr>
              <w:t>5.1.Õpitulemus</w:t>
            </w:r>
            <w:r w:rsidRPr="00A90B22">
              <w:rPr>
                <w:rFonts w:ascii="Calibri" w:hAnsi="Calibri" w:cs="Calibri"/>
                <w:color w:val="000000"/>
              </w:rPr>
              <w:t>-</w:t>
            </w:r>
          </w:p>
          <w:p w:rsidR="0030213E" w:rsidRPr="00A90B22" w:rsidRDefault="0030213E" w:rsidP="00815823">
            <w:pPr>
              <w:rPr>
                <w:rFonts w:ascii="Calibri" w:hAnsi="Calibri" w:cs="Calibri"/>
                <w:color w:val="000000"/>
              </w:rPr>
            </w:pPr>
            <w:r w:rsidRPr="00A90B22">
              <w:rPr>
                <w:rFonts w:ascii="Calibri" w:hAnsi="Calibri" w:cs="Calibri"/>
                <w:color w:val="000000"/>
              </w:rPr>
              <w:t>1) kuulab ja eristab muusikapalades muusika väljendusvahendeid (meloodiat, rütmi, tempot, dünaamikat, tämbrit) ning muusikateose ülesehitust;</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3) eristab kõla ja kuju järgi keel-, puhk-, löök- ja klahvpille ning </w:t>
            </w:r>
            <w:proofErr w:type="spellStart"/>
            <w:r w:rsidRPr="00A90B22">
              <w:rPr>
                <w:rFonts w:ascii="Calibri" w:hAnsi="Calibri" w:cs="Calibri"/>
                <w:color w:val="000000"/>
              </w:rPr>
              <w:t>elektrofone</w:t>
            </w:r>
            <w:proofErr w:type="spellEnd"/>
            <w:r w:rsidRPr="00A90B22">
              <w:rPr>
                <w:rFonts w:ascii="Calibri" w:hAnsi="Calibri" w:cs="Calibri"/>
                <w:color w:val="000000"/>
              </w:rPr>
              <w:t xml:space="preserve"> ja pillikoosseise; teab nimetada tuntud heliloojaid, interpreete, dirigente, ansambleid, orkestreid ning muusika suursündmusi;</w:t>
            </w:r>
          </w:p>
          <w:p w:rsidR="0030213E" w:rsidRPr="00A90B22" w:rsidRDefault="0030213E" w:rsidP="00815823">
            <w:pPr>
              <w:rPr>
                <w:rFonts w:ascii="Calibri" w:hAnsi="Calibri" w:cs="Calibri"/>
                <w:color w:val="000000"/>
              </w:rPr>
            </w:pPr>
            <w:r w:rsidRPr="00A90B22">
              <w:rPr>
                <w:rFonts w:ascii="Calibri" w:hAnsi="Calibri" w:cs="Calibri"/>
                <w:color w:val="000000"/>
              </w:rPr>
              <w:t>4) tunneb eesti pärimusmuusika tänapäevaseid tõlgendusi;</w:t>
            </w:r>
          </w:p>
          <w:p w:rsidR="0030213E" w:rsidRPr="00A90B22" w:rsidRDefault="0030213E" w:rsidP="00815823">
            <w:pPr>
              <w:rPr>
                <w:rFonts w:ascii="Calibri" w:hAnsi="Calibri" w:cs="Calibri"/>
                <w:color w:val="000000"/>
              </w:rPr>
            </w:pPr>
            <w:r w:rsidRPr="00A90B22">
              <w:rPr>
                <w:rFonts w:ascii="Calibri" w:hAnsi="Calibri" w:cs="Calibri"/>
                <w:color w:val="000000"/>
              </w:rPr>
              <w:t>5) on tutvunud eesti, Aafrika või Idamaade muusikapärandiga ning suhtub sellesse lugupidavalt;</w:t>
            </w:r>
          </w:p>
          <w:p w:rsidR="0030213E" w:rsidRPr="00A90B22" w:rsidRDefault="0030213E" w:rsidP="00815823">
            <w:pPr>
              <w:rPr>
                <w:rFonts w:ascii="Calibri" w:hAnsi="Calibri" w:cs="Calibri"/>
                <w:color w:val="000000"/>
              </w:rPr>
            </w:pPr>
            <w:r w:rsidRPr="00A90B22">
              <w:rPr>
                <w:rFonts w:ascii="Calibri" w:hAnsi="Calibri" w:cs="Calibri"/>
                <w:color w:val="000000"/>
              </w:rPr>
              <w:t>6) arutleb muusika üle ja analüüsib seda oskussõnavara kasutades; võtab kuulda ja arvestab teiste arvamust ning põhjendab enda oma nii suuliselt kui ka kirjalikult;</w:t>
            </w:r>
          </w:p>
          <w:p w:rsidR="0030213E" w:rsidRDefault="0030213E" w:rsidP="00815823">
            <w:pPr>
              <w:rPr>
                <w:rFonts w:ascii="Calibri" w:hAnsi="Calibri" w:cs="Calibri"/>
                <w:color w:val="000000"/>
              </w:rPr>
            </w:pPr>
            <w:r w:rsidRPr="00A90B22">
              <w:rPr>
                <w:rFonts w:ascii="Calibri" w:hAnsi="Calibri" w:cs="Calibri"/>
                <w:color w:val="000000"/>
              </w:rPr>
              <w:t>7) tunneb autoriõigusi ja nendega kaasnevaid kohustusi intellektuaalse omandi kasutamisel (sh internetis).</w:t>
            </w:r>
          </w:p>
          <w:p w:rsidR="0030213E" w:rsidRPr="00A90B22" w:rsidRDefault="0030213E" w:rsidP="00815823">
            <w:pPr>
              <w:rPr>
                <w:rFonts w:ascii="Calibri" w:hAnsi="Calibri"/>
                <w:b/>
                <w:color w:val="000000"/>
              </w:rPr>
            </w:pPr>
          </w:p>
        </w:tc>
        <w:tc>
          <w:tcPr>
            <w:tcW w:w="4926" w:type="dxa"/>
            <w:gridSpan w:val="2"/>
          </w:tcPr>
          <w:p w:rsidR="0030213E" w:rsidRPr="00A90B22" w:rsidRDefault="0030213E" w:rsidP="00815823">
            <w:pPr>
              <w:rPr>
                <w:rFonts w:ascii="Calibri" w:hAnsi="Calibri" w:cs="Calibri"/>
                <w:color w:val="000000"/>
              </w:rPr>
            </w:pPr>
            <w:r w:rsidRPr="00A90B22">
              <w:rPr>
                <w:rFonts w:ascii="Calibri" w:hAnsi="Calibri" w:cs="Calibri"/>
                <w:color w:val="000000"/>
              </w:rPr>
              <w:t>5.1.Väljendab oma arvamust kuuldud muusikast ning põhjendab ja analüüsib seda muusika oskussõnavara kasutades suuliselt ja kirjalikult.</w:t>
            </w:r>
          </w:p>
          <w:p w:rsidR="0030213E" w:rsidRPr="00A90B22" w:rsidRDefault="0030213E" w:rsidP="00815823">
            <w:pPr>
              <w:rPr>
                <w:rFonts w:ascii="Calibri" w:hAnsi="Calibri" w:cs="Calibri"/>
                <w:color w:val="000000"/>
              </w:rPr>
            </w:pPr>
            <w:r w:rsidRPr="00A90B22">
              <w:rPr>
                <w:rFonts w:ascii="Calibri" w:hAnsi="Calibri" w:cs="Calibri"/>
                <w:color w:val="000000"/>
              </w:rPr>
              <w:t>Leiab iseloomulikke jooni teiste maade rahvamuusikas ning toob eesti rahvamuusikaga võrreldes esile erinevad ja sarnased tunnused.</w:t>
            </w:r>
          </w:p>
          <w:p w:rsidR="0030213E" w:rsidRPr="00A90B22" w:rsidRDefault="0030213E" w:rsidP="00815823">
            <w:pPr>
              <w:rPr>
                <w:rFonts w:ascii="Calibri" w:hAnsi="Calibri" w:cs="Calibri"/>
                <w:color w:val="000000"/>
              </w:rPr>
            </w:pPr>
            <w:r w:rsidRPr="00A90B22">
              <w:rPr>
                <w:rFonts w:ascii="Calibri" w:hAnsi="Calibri" w:cs="Calibri"/>
                <w:color w:val="000000"/>
              </w:rPr>
              <w:t>Väärtustab heatasemelist muusikat elavas ja salvestatud ettekandes.</w:t>
            </w:r>
          </w:p>
          <w:p w:rsidR="0030213E" w:rsidRPr="00A90B22" w:rsidRDefault="0030213E" w:rsidP="00815823">
            <w:pPr>
              <w:rPr>
                <w:rFonts w:ascii="Calibri" w:hAnsi="Calibri" w:cs="Calibri"/>
                <w:color w:val="000000"/>
              </w:rPr>
            </w:pPr>
            <w:r w:rsidRPr="00A90B22">
              <w:rPr>
                <w:rFonts w:ascii="Calibri" w:hAnsi="Calibri" w:cs="Calibri"/>
                <w:color w:val="000000"/>
              </w:rPr>
              <w:t>Teab autoriõigusi ning sellega kaasnevaid õigusi ja kohustusi; huvitub muusikaalasest tegevusest ja väärtustab seda ning osaleb kohalikus kultuurielus.</w:t>
            </w:r>
          </w:p>
          <w:p w:rsidR="0030213E" w:rsidRPr="00A90B22" w:rsidRDefault="0030213E" w:rsidP="00815823">
            <w:pPr>
              <w:rPr>
                <w:rFonts w:ascii="Calibri" w:hAnsi="Calibri"/>
                <w:b/>
                <w:color w:val="000000"/>
              </w:rPr>
            </w:pPr>
          </w:p>
        </w:tc>
      </w:tr>
      <w:tr w:rsidR="0030213E" w:rsidRPr="00A90B22" w:rsidTr="00815823">
        <w:trPr>
          <w:trHeight w:val="425"/>
        </w:trPr>
        <w:tc>
          <w:tcPr>
            <w:tcW w:w="9852" w:type="dxa"/>
            <w:gridSpan w:val="3"/>
          </w:tcPr>
          <w:p w:rsidR="0030213E" w:rsidRPr="005C4C22" w:rsidRDefault="0030213E" w:rsidP="00815823">
            <w:pPr>
              <w:rPr>
                <w:rFonts w:ascii="Calibri" w:hAnsi="Calibri"/>
                <w:b/>
                <w:color w:val="000000"/>
              </w:rPr>
            </w:pPr>
            <w:r w:rsidRPr="005C4C22">
              <w:rPr>
                <w:rFonts w:ascii="Calibri" w:hAnsi="Calibri"/>
                <w:b/>
                <w:color w:val="000000"/>
              </w:rPr>
              <w:t>6.</w:t>
            </w:r>
            <w:r w:rsidR="00A304A7">
              <w:rPr>
                <w:rFonts w:ascii="Calibri" w:hAnsi="Calibri"/>
                <w:b/>
                <w:color w:val="000000"/>
              </w:rPr>
              <w:t xml:space="preserve"> </w:t>
            </w:r>
            <w:r w:rsidRPr="005C4C22">
              <w:rPr>
                <w:rFonts w:ascii="Calibri" w:hAnsi="Calibri"/>
                <w:b/>
                <w:color w:val="000000"/>
              </w:rPr>
              <w:t>Muusikaline kirjaoskus</w:t>
            </w:r>
          </w:p>
        </w:tc>
      </w:tr>
      <w:tr w:rsidR="0030213E" w:rsidRPr="00A90B22" w:rsidTr="00815823">
        <w:trPr>
          <w:trHeight w:val="5980"/>
        </w:trPr>
        <w:tc>
          <w:tcPr>
            <w:tcW w:w="6062" w:type="dxa"/>
            <w:gridSpan w:val="2"/>
          </w:tcPr>
          <w:p w:rsidR="00A304A7" w:rsidRDefault="0030213E" w:rsidP="00815823">
            <w:pPr>
              <w:jc w:val="both"/>
              <w:rPr>
                <w:rFonts w:ascii="Calibri" w:hAnsi="Calibri" w:cs="Calibri"/>
                <w:color w:val="000000"/>
              </w:rPr>
            </w:pPr>
            <w:r w:rsidRPr="00A90B22">
              <w:rPr>
                <w:rFonts w:ascii="Calibri" w:hAnsi="Calibri"/>
                <w:color w:val="000000"/>
              </w:rPr>
              <w:t>6.1.Õpitulemus</w:t>
            </w:r>
            <w:r w:rsidRPr="00A90B22">
              <w:rPr>
                <w:rFonts w:ascii="Calibri" w:hAnsi="Calibri" w:cs="Calibri"/>
                <w:color w:val="000000"/>
              </w:rPr>
              <w:t>-</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1) mõistab </w:t>
            </w:r>
            <w:proofErr w:type="spellStart"/>
            <w:r w:rsidRPr="00A90B22">
              <w:rPr>
                <w:rFonts w:ascii="Calibri" w:hAnsi="Calibri" w:cs="Calibri"/>
                <w:color w:val="000000"/>
              </w:rPr>
              <w:t>allolevate</w:t>
            </w:r>
            <w:proofErr w:type="spellEnd"/>
            <w:r w:rsidRPr="00A90B22">
              <w:rPr>
                <w:rFonts w:ascii="Calibri" w:hAnsi="Calibri" w:cs="Calibri"/>
                <w:color w:val="000000"/>
              </w:rPr>
              <w:t xml:space="preserve"> helivältuste, rütmifiguuride ja pausi tähendust ning kasutab neid muusikalistes tegevustes:</w:t>
            </w:r>
          </w:p>
          <w:p w:rsidR="0030213E" w:rsidRPr="00A90B22" w:rsidRDefault="004234F4" w:rsidP="00815823">
            <w:pPr>
              <w:jc w:val="both"/>
              <w:rPr>
                <w:rFonts w:ascii="Calibri" w:hAnsi="Calibri" w:cs="Calibri"/>
                <w:color w:val="000000"/>
              </w:rPr>
            </w:pPr>
            <w:r w:rsidRPr="00A90B22">
              <w:rPr>
                <w:rFonts w:ascii="Calibri" w:hAnsi="Calibri" w:cs="Calibri"/>
                <w:noProof/>
                <w:color w:val="000000"/>
              </w:rPr>
              <w:drawing>
                <wp:inline distT="0" distB="0" distL="0" distR="0">
                  <wp:extent cx="3286125" cy="314325"/>
                  <wp:effectExtent l="0" t="0" r="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6125" cy="314325"/>
                          </a:xfrm>
                          <a:prstGeom prst="rect">
                            <a:avLst/>
                          </a:prstGeom>
                          <a:noFill/>
                          <a:ln>
                            <a:noFill/>
                          </a:ln>
                        </pic:spPr>
                      </pic:pic>
                    </a:graphicData>
                  </a:graphic>
                </wp:inline>
              </w:drawing>
            </w:r>
          </w:p>
          <w:p w:rsidR="0030213E" w:rsidRPr="00A90B22" w:rsidRDefault="0030213E" w:rsidP="00815823">
            <w:pPr>
              <w:jc w:val="both"/>
              <w:rPr>
                <w:rFonts w:ascii="Calibri" w:hAnsi="Calibri" w:cs="Calibri"/>
                <w:color w:val="000000"/>
              </w:rPr>
            </w:pPr>
            <w:r w:rsidRPr="00A90B22">
              <w:rPr>
                <w:rFonts w:ascii="Calibri" w:hAnsi="Calibri" w:cs="Calibri"/>
                <w:color w:val="000000"/>
              </w:rPr>
              <w:t>2) mõistab taktimõõtude 2/4, 3/4, 4/4 ja laulurepertuaarist tulenevalt kaheksandik-taktimõõdu tähendust ning arvestab neid musitseerides;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3) kasutab laule õppides relatiivseid helikõrgusi (astmeid) ja seostab neid absoluutsete helikõrgustega (tähtnimed);</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4) mõistab helistike </w:t>
            </w:r>
            <w:proofErr w:type="spellStart"/>
            <w:r w:rsidRPr="00A90B22">
              <w:rPr>
                <w:rFonts w:ascii="Calibri" w:hAnsi="Calibri" w:cs="Calibri"/>
                <w:color w:val="000000"/>
              </w:rPr>
              <w:t>C-a</w:t>
            </w:r>
            <w:proofErr w:type="spellEnd"/>
            <w:r w:rsidRPr="00A90B22">
              <w:rPr>
                <w:rFonts w:ascii="Calibri" w:hAnsi="Calibri" w:cs="Calibri"/>
                <w:color w:val="000000"/>
              </w:rPr>
              <w:t xml:space="preserve">, </w:t>
            </w:r>
            <w:proofErr w:type="spellStart"/>
            <w:r w:rsidRPr="00A90B22">
              <w:rPr>
                <w:rFonts w:ascii="Calibri" w:hAnsi="Calibri" w:cs="Calibri"/>
                <w:color w:val="000000"/>
              </w:rPr>
              <w:t>G-e</w:t>
            </w:r>
            <w:proofErr w:type="spellEnd"/>
            <w:r w:rsidRPr="00A90B22">
              <w:rPr>
                <w:rFonts w:ascii="Calibri" w:hAnsi="Calibri" w:cs="Calibri"/>
                <w:color w:val="000000"/>
              </w:rPr>
              <w:t xml:space="preserve">, </w:t>
            </w:r>
            <w:proofErr w:type="spellStart"/>
            <w:r w:rsidRPr="00A90B22">
              <w:rPr>
                <w:rFonts w:ascii="Calibri" w:hAnsi="Calibri" w:cs="Calibri"/>
                <w:color w:val="000000"/>
              </w:rPr>
              <w:t>F-d</w:t>
            </w:r>
            <w:proofErr w:type="spellEnd"/>
            <w:r w:rsidRPr="00A90B22">
              <w:rPr>
                <w:rFonts w:ascii="Calibri" w:hAnsi="Calibri" w:cs="Calibri"/>
                <w:color w:val="000000"/>
              </w:rPr>
              <w:t xml:space="preserve"> (repertuaarist tulenevalt </w:t>
            </w:r>
            <w:proofErr w:type="spellStart"/>
            <w:r w:rsidRPr="00A90B22">
              <w:rPr>
                <w:rFonts w:ascii="Calibri" w:hAnsi="Calibri" w:cs="Calibri"/>
                <w:color w:val="000000"/>
              </w:rPr>
              <w:t>D-h</w:t>
            </w:r>
            <w:proofErr w:type="spellEnd"/>
            <w:r w:rsidRPr="00A90B22">
              <w:rPr>
                <w:rFonts w:ascii="Calibri" w:hAnsi="Calibri" w:cs="Calibri"/>
                <w:color w:val="000000"/>
              </w:rPr>
              <w:t>) tähendust ning lähtub nendest musitseerides;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5) mõistab </w:t>
            </w:r>
            <w:proofErr w:type="spellStart"/>
            <w:r w:rsidRPr="00A90B22">
              <w:rPr>
                <w:rFonts w:ascii="Calibri" w:hAnsi="Calibri" w:cs="Calibri"/>
                <w:color w:val="000000"/>
              </w:rPr>
              <w:t>allolevate</w:t>
            </w:r>
            <w:proofErr w:type="spellEnd"/>
            <w:r w:rsidRPr="00A90B22">
              <w:rPr>
                <w:rFonts w:ascii="Calibri" w:hAnsi="Calibri" w:cs="Calibri"/>
                <w:color w:val="000000"/>
              </w:rPr>
              <w:t xml:space="preserve"> oskussõnade tähendust ja kasutab neid praktikas:</w:t>
            </w:r>
          </w:p>
          <w:p w:rsidR="0030213E" w:rsidRPr="00A90B22" w:rsidRDefault="0030213E" w:rsidP="00815823">
            <w:pPr>
              <w:jc w:val="both"/>
              <w:rPr>
                <w:rFonts w:ascii="Calibri" w:hAnsi="Calibri" w:cs="Calibri"/>
                <w:color w:val="000000"/>
              </w:rPr>
            </w:pPr>
            <w:r w:rsidRPr="00A90B22">
              <w:rPr>
                <w:rFonts w:ascii="Calibri" w:hAnsi="Calibri" w:cs="Calibri"/>
                <w:color w:val="000000"/>
              </w:rPr>
              <w:t>a) sümfooniaorkester, kammerorkester, keelpilliorkester, partituur, muusikainstrumentide nimetused.</w:t>
            </w:r>
          </w:p>
          <w:p w:rsidR="0030213E" w:rsidRPr="00A90B22" w:rsidRDefault="0030213E" w:rsidP="00815823">
            <w:pPr>
              <w:jc w:val="both"/>
              <w:rPr>
                <w:rFonts w:ascii="Calibri" w:hAnsi="Calibri" w:cs="Calibri"/>
                <w:color w:val="000000"/>
              </w:rPr>
            </w:pPr>
            <w:r w:rsidRPr="00A90B22">
              <w:rPr>
                <w:rFonts w:ascii="Calibri" w:hAnsi="Calibri" w:cs="Calibri"/>
                <w:color w:val="000000"/>
              </w:rPr>
              <w:t>c) rondo, variatsioon;</w:t>
            </w:r>
          </w:p>
          <w:p w:rsidR="0030213E" w:rsidRDefault="0030213E" w:rsidP="00815823">
            <w:pPr>
              <w:jc w:val="both"/>
              <w:rPr>
                <w:rFonts w:ascii="Calibri" w:hAnsi="Calibri" w:cs="Calibri"/>
                <w:color w:val="000000"/>
              </w:rPr>
            </w:pPr>
            <w:r w:rsidRPr="00A90B22">
              <w:rPr>
                <w:rFonts w:ascii="Calibri" w:hAnsi="Calibri" w:cs="Calibri"/>
                <w:color w:val="000000"/>
              </w:rPr>
              <w:t>7) kordavalt I ja II kooliastme muusikaline kirjaoskus ja oskussõnavara.</w:t>
            </w:r>
          </w:p>
          <w:p w:rsidR="00A304A7" w:rsidRDefault="00A304A7" w:rsidP="00815823">
            <w:pPr>
              <w:jc w:val="both"/>
              <w:rPr>
                <w:rFonts w:ascii="Calibri" w:hAnsi="Calibri" w:cs="Calibri"/>
                <w:color w:val="000000"/>
              </w:rPr>
            </w:pPr>
          </w:p>
          <w:p w:rsidR="00A304A7" w:rsidRPr="00A90B22" w:rsidRDefault="00A304A7" w:rsidP="00815823">
            <w:pPr>
              <w:jc w:val="both"/>
              <w:rPr>
                <w:rFonts w:ascii="Calibri" w:hAnsi="Calibri" w:cs="Calibri"/>
                <w:color w:val="000000"/>
              </w:rPr>
            </w:pPr>
          </w:p>
          <w:p w:rsidR="0030213E" w:rsidRPr="00A90B22" w:rsidRDefault="0030213E" w:rsidP="00815823">
            <w:pPr>
              <w:jc w:val="both"/>
              <w:rPr>
                <w:rFonts w:ascii="Calibri" w:hAnsi="Calibri" w:cs="Calibri"/>
                <w:b/>
                <w:bCs/>
                <w:color w:val="000000"/>
              </w:rPr>
            </w:pPr>
          </w:p>
          <w:p w:rsidR="0030213E" w:rsidRPr="00A90B22" w:rsidRDefault="0030213E" w:rsidP="00815823">
            <w:pPr>
              <w:rPr>
                <w:rFonts w:ascii="Calibri" w:hAnsi="Calibri"/>
                <w:b/>
                <w:color w:val="000000"/>
              </w:rPr>
            </w:pPr>
          </w:p>
        </w:tc>
        <w:tc>
          <w:tcPr>
            <w:tcW w:w="3790" w:type="dxa"/>
          </w:tcPr>
          <w:p w:rsidR="0030213E" w:rsidRPr="00A90B22" w:rsidRDefault="0030213E" w:rsidP="00815823">
            <w:pPr>
              <w:jc w:val="both"/>
              <w:rPr>
                <w:rFonts w:ascii="Calibri" w:hAnsi="Calibri"/>
                <w:color w:val="000000"/>
              </w:rPr>
            </w:pPr>
            <w:r w:rsidRPr="00A90B22">
              <w:rPr>
                <w:rFonts w:ascii="Calibri" w:hAnsi="Calibri" w:cs="Calibri"/>
                <w:color w:val="000000"/>
              </w:rPr>
              <w:t xml:space="preserve">6.1. Kasutab infotehnoloogia vahendeid muusikalistes </w:t>
            </w:r>
            <w:proofErr w:type="spellStart"/>
            <w:r w:rsidRPr="00A90B22">
              <w:rPr>
                <w:rFonts w:ascii="Calibri" w:hAnsi="Calibri" w:cs="Calibri"/>
                <w:color w:val="000000"/>
              </w:rPr>
              <w:t>tegevustes</w:t>
            </w:r>
            <w:r w:rsidRPr="00A90B22">
              <w:rPr>
                <w:rFonts w:ascii="Calibri" w:hAnsi="Calibri"/>
                <w:color w:val="000000"/>
              </w:rPr>
              <w:t>.</w:t>
            </w:r>
            <w:r w:rsidRPr="00A90B22">
              <w:rPr>
                <w:rFonts w:ascii="Calibri" w:hAnsi="Calibri" w:cs="Calibri"/>
                <w:color w:val="000000"/>
              </w:rPr>
              <w:t>Relatiivsete</w:t>
            </w:r>
            <w:proofErr w:type="spellEnd"/>
            <w:r w:rsidRPr="00A90B22">
              <w:rPr>
                <w:rFonts w:ascii="Calibri" w:hAnsi="Calibri" w:cs="Calibri"/>
                <w:color w:val="000000"/>
              </w:rPr>
              <w:t xml:space="preserve"> helikõrguste (astmete) kasutamine, lauldes noodist lihtsamaid meloodiaid.</w:t>
            </w:r>
            <w:r w:rsidRPr="00A90B22">
              <w:rPr>
                <w:rFonts w:ascii="Calibri" w:hAnsi="Calibri"/>
                <w:color w:val="000000"/>
              </w:rPr>
              <w:t xml:space="preserve"> </w:t>
            </w:r>
            <w:r w:rsidRPr="00A90B22">
              <w:rPr>
                <w:rFonts w:ascii="Calibri" w:hAnsi="Calibri" w:cs="Calibri"/>
                <w:color w:val="000000"/>
              </w:rPr>
              <w:t>Kõigis muusikalistes tegevustes rakendatakse õpitud teadmisi ja oskusi, s.o muusikalist kirjaoskust, mida omandatakse muusikaliste tegevuste kaudu.</w:t>
            </w:r>
          </w:p>
          <w:p w:rsidR="0030213E" w:rsidRPr="00A90B22" w:rsidRDefault="0030213E" w:rsidP="00815823">
            <w:pPr>
              <w:jc w:val="both"/>
              <w:rPr>
                <w:rFonts w:ascii="Calibri" w:hAnsi="Calibri"/>
                <w:b/>
                <w:bCs/>
                <w:color w:val="000000"/>
              </w:rPr>
            </w:pPr>
          </w:p>
          <w:p w:rsidR="0030213E" w:rsidRPr="00A90B22" w:rsidRDefault="0030213E" w:rsidP="00815823">
            <w:pPr>
              <w:rPr>
                <w:rFonts w:ascii="Calibri" w:hAnsi="Calibri"/>
                <w:b/>
                <w:color w:val="000000"/>
              </w:rPr>
            </w:pPr>
          </w:p>
        </w:tc>
      </w:tr>
      <w:tr w:rsidR="0030213E" w:rsidRPr="00A90B22" w:rsidTr="00815823">
        <w:trPr>
          <w:trHeight w:val="425"/>
        </w:trPr>
        <w:tc>
          <w:tcPr>
            <w:tcW w:w="9852" w:type="dxa"/>
            <w:gridSpan w:val="3"/>
          </w:tcPr>
          <w:p w:rsidR="0030213E" w:rsidRPr="005C4C22" w:rsidRDefault="0030213E" w:rsidP="00815823">
            <w:pPr>
              <w:rPr>
                <w:rFonts w:ascii="Calibri" w:hAnsi="Calibri"/>
                <w:b/>
                <w:color w:val="000000"/>
              </w:rPr>
            </w:pPr>
            <w:r w:rsidRPr="005C4C22">
              <w:rPr>
                <w:rFonts w:ascii="Calibri" w:hAnsi="Calibri"/>
                <w:b/>
                <w:color w:val="000000"/>
              </w:rPr>
              <w:t>7.</w:t>
            </w:r>
            <w:r w:rsidR="00A304A7">
              <w:rPr>
                <w:rFonts w:ascii="Calibri" w:hAnsi="Calibri"/>
                <w:b/>
                <w:color w:val="000000"/>
              </w:rPr>
              <w:t xml:space="preserve"> </w:t>
            </w:r>
            <w:r w:rsidRPr="005C4C22">
              <w:rPr>
                <w:rFonts w:ascii="Calibri" w:hAnsi="Calibri"/>
                <w:b/>
                <w:color w:val="000000"/>
              </w:rPr>
              <w:t>Õppekäigud</w:t>
            </w:r>
          </w:p>
        </w:tc>
      </w:tr>
      <w:tr w:rsidR="0030213E" w:rsidRPr="00A90B22" w:rsidTr="00815823">
        <w:trPr>
          <w:trHeight w:val="2058"/>
        </w:trPr>
        <w:tc>
          <w:tcPr>
            <w:tcW w:w="4926" w:type="dxa"/>
          </w:tcPr>
          <w:p w:rsidR="0030213E" w:rsidRPr="00A90B22" w:rsidRDefault="0030213E" w:rsidP="00815823">
            <w:pPr>
              <w:jc w:val="both"/>
              <w:rPr>
                <w:rFonts w:ascii="Calibri" w:hAnsi="Calibri" w:cs="Calibri"/>
                <w:color w:val="000000"/>
              </w:rPr>
            </w:pPr>
            <w:r w:rsidRPr="00A90B22">
              <w:rPr>
                <w:rFonts w:ascii="Calibri" w:hAnsi="Calibri"/>
                <w:color w:val="000000"/>
              </w:rPr>
              <w:t>7.1.Õpitulemus-</w:t>
            </w:r>
            <w:r w:rsidRPr="00A90B22">
              <w:rPr>
                <w:rFonts w:ascii="Calibri" w:hAnsi="Calibri" w:cs="Calibri"/>
                <w:color w:val="000000"/>
              </w:rPr>
              <w:t>1) arutleb, analüüsib ja põhjendab oma arvamust muusikaelamuste kohta suulisel, kirjalikul või muul looval viisil;</w:t>
            </w:r>
          </w:p>
          <w:p w:rsidR="0030213E" w:rsidRPr="00A90B22" w:rsidRDefault="0030213E" w:rsidP="00815823">
            <w:pPr>
              <w:jc w:val="both"/>
              <w:rPr>
                <w:rFonts w:ascii="Calibri" w:hAnsi="Calibri" w:cs="Calibri"/>
                <w:color w:val="000000"/>
              </w:rPr>
            </w:pPr>
            <w:r w:rsidRPr="00A90B22">
              <w:rPr>
                <w:rFonts w:ascii="Calibri" w:hAnsi="Calibri" w:cs="Calibri"/>
                <w:color w:val="000000"/>
              </w:rPr>
              <w:t>2) kasutab arvamust väljendades teadmisi ja muusikalist oskussõnavara.</w:t>
            </w:r>
          </w:p>
          <w:p w:rsidR="0030213E" w:rsidRPr="00A90B22" w:rsidRDefault="0030213E" w:rsidP="00815823">
            <w:pPr>
              <w:rPr>
                <w:rFonts w:ascii="Calibri" w:hAnsi="Calibri"/>
                <w:color w:val="000000"/>
              </w:rPr>
            </w:pPr>
          </w:p>
        </w:tc>
        <w:tc>
          <w:tcPr>
            <w:tcW w:w="4926" w:type="dxa"/>
            <w:gridSpan w:val="2"/>
          </w:tcPr>
          <w:p w:rsidR="0030213E" w:rsidRPr="00A90B22" w:rsidRDefault="0030213E" w:rsidP="00815823">
            <w:pPr>
              <w:jc w:val="both"/>
              <w:rPr>
                <w:rFonts w:ascii="Calibri" w:hAnsi="Calibri" w:cs="Calibri"/>
                <w:color w:val="000000"/>
              </w:rPr>
            </w:pPr>
            <w:r w:rsidRPr="00A90B22">
              <w:rPr>
                <w:rFonts w:ascii="Calibri" w:hAnsi="Calibri" w:cs="Calibri"/>
                <w:color w:val="000000"/>
              </w:rPr>
              <w:t>7.1.Omandada kuulamiskogemust, kujundada kontserdikultuuri ning avardada silmaringi, käiakse kontsertidel ja muusikaetendustel ning osaletakse erinevatel õppekäikudel. Enese ja kaaslaste hindamise kaudu õpitakse tundma ja austama üksteise võimeid, oskusi ning eripära.</w:t>
            </w:r>
          </w:p>
          <w:p w:rsidR="0030213E" w:rsidRPr="00A90B22" w:rsidRDefault="0030213E" w:rsidP="00815823">
            <w:pPr>
              <w:rPr>
                <w:rFonts w:ascii="Calibri" w:hAnsi="Calibri"/>
                <w:b/>
                <w:color w:val="000000"/>
              </w:rPr>
            </w:pPr>
          </w:p>
        </w:tc>
      </w:tr>
    </w:tbl>
    <w:p w:rsidR="0030213E" w:rsidRPr="00A90B22" w:rsidRDefault="0030213E" w:rsidP="0030213E">
      <w:pPr>
        <w:rPr>
          <w:rFonts w:ascii="Calibri" w:hAnsi="Calibri"/>
          <w:b/>
          <w:color w:val="000000"/>
        </w:rPr>
      </w:pPr>
    </w:p>
    <w:p w:rsidR="0030213E" w:rsidRDefault="00E8720E" w:rsidP="0030213E">
      <w:pPr>
        <w:rPr>
          <w:rFonts w:ascii="Calibri" w:hAnsi="Calibri"/>
          <w:b/>
          <w:color w:val="000000"/>
        </w:rPr>
      </w:pPr>
      <w:r>
        <w:rPr>
          <w:rFonts w:ascii="Calibri" w:hAnsi="Calibri"/>
          <w:b/>
          <w:color w:val="000000"/>
        </w:rPr>
        <w:t>2</w:t>
      </w:r>
      <w:r w:rsidR="0030213E" w:rsidRPr="00A90B22">
        <w:rPr>
          <w:rFonts w:ascii="Calibri" w:hAnsi="Calibri"/>
          <w:b/>
          <w:color w:val="000000"/>
        </w:rPr>
        <w:t>.</w:t>
      </w:r>
      <w:r>
        <w:rPr>
          <w:rFonts w:ascii="Calibri" w:hAnsi="Calibri"/>
          <w:b/>
          <w:color w:val="000000"/>
        </w:rPr>
        <w:t>1</w:t>
      </w:r>
      <w:r w:rsidR="00A304A7">
        <w:rPr>
          <w:rFonts w:ascii="Calibri" w:hAnsi="Calibri"/>
          <w:b/>
          <w:color w:val="000000"/>
        </w:rPr>
        <w:t>8</w:t>
      </w:r>
      <w:r w:rsidR="0030213E" w:rsidRPr="00A90B22">
        <w:rPr>
          <w:rFonts w:ascii="Calibri" w:hAnsi="Calibri"/>
          <w:b/>
          <w:color w:val="000000"/>
        </w:rPr>
        <w:t xml:space="preserve">. </w:t>
      </w:r>
      <w:r w:rsidR="0030213E" w:rsidRPr="00A90B22">
        <w:rPr>
          <w:rFonts w:ascii="Calibri" w:hAnsi="Calibri"/>
          <w:color w:val="000000"/>
        </w:rPr>
        <w:t xml:space="preserve"> </w:t>
      </w:r>
      <w:r w:rsidR="0030213E">
        <w:rPr>
          <w:rFonts w:ascii="Calibri" w:hAnsi="Calibri"/>
          <w:b/>
          <w:color w:val="000000"/>
        </w:rPr>
        <w:t>MUUSIKAÕPETUSE</w:t>
      </w:r>
      <w:r w:rsidR="0030213E" w:rsidRPr="00A90B22">
        <w:rPr>
          <w:rFonts w:ascii="Calibri" w:hAnsi="Calibri"/>
          <w:b/>
          <w:color w:val="000000"/>
        </w:rPr>
        <w:t xml:space="preserve"> AINEKAVA</w:t>
      </w:r>
      <w:r w:rsidR="0030213E" w:rsidRPr="00A90B22">
        <w:rPr>
          <w:rFonts w:ascii="Calibri" w:hAnsi="Calibri"/>
          <w:color w:val="000000"/>
        </w:rPr>
        <w:t xml:space="preserve"> </w:t>
      </w:r>
      <w:r w:rsidR="0030213E" w:rsidRPr="00A90B22">
        <w:rPr>
          <w:rFonts w:ascii="Calibri" w:hAnsi="Calibri"/>
          <w:b/>
          <w:color w:val="000000"/>
        </w:rPr>
        <w:t>8. KLASS</w:t>
      </w:r>
      <w:r w:rsidR="0030213E" w:rsidRPr="00E8720E">
        <w:rPr>
          <w:rFonts w:ascii="Calibri" w:hAnsi="Calibri"/>
          <w:color w:val="000000"/>
        </w:rPr>
        <w:t xml:space="preserve"> ( 35 tundi õppeaastas, 1 tund nädalas)</w:t>
      </w:r>
    </w:p>
    <w:p w:rsidR="0030213E" w:rsidRPr="00A90B22" w:rsidRDefault="0030213E" w:rsidP="0030213E">
      <w:pPr>
        <w:rPr>
          <w:rFonts w:ascii="Calibri" w:hAnsi="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28"/>
        <w:gridCol w:w="674"/>
        <w:gridCol w:w="3388"/>
      </w:tblGrid>
      <w:tr w:rsidR="0030213E" w:rsidRPr="00A90B22" w:rsidTr="00815823">
        <w:trPr>
          <w:trHeight w:val="482"/>
        </w:trPr>
        <w:tc>
          <w:tcPr>
            <w:tcW w:w="5376" w:type="dxa"/>
            <w:gridSpan w:val="2"/>
          </w:tcPr>
          <w:p w:rsidR="0030213E" w:rsidRPr="00A90B22" w:rsidRDefault="0030213E" w:rsidP="00815823">
            <w:pPr>
              <w:rPr>
                <w:rFonts w:ascii="Calibri" w:hAnsi="Calibri"/>
                <w:b/>
                <w:color w:val="000000"/>
              </w:rPr>
            </w:pPr>
            <w:r w:rsidRPr="00A90B22">
              <w:rPr>
                <w:rFonts w:ascii="Calibri" w:hAnsi="Calibri"/>
                <w:b/>
                <w:color w:val="000000"/>
              </w:rPr>
              <w:t>ÕPITULEMUSED</w:t>
            </w:r>
          </w:p>
        </w:tc>
        <w:tc>
          <w:tcPr>
            <w:tcW w:w="4255" w:type="dxa"/>
            <w:gridSpan w:val="2"/>
          </w:tcPr>
          <w:p w:rsidR="0030213E" w:rsidRPr="00A90B22" w:rsidRDefault="0030213E" w:rsidP="00815823">
            <w:pPr>
              <w:rPr>
                <w:rFonts w:ascii="Calibri" w:hAnsi="Calibri"/>
                <w:b/>
                <w:color w:val="000000"/>
              </w:rPr>
            </w:pPr>
            <w:r w:rsidRPr="00A90B22">
              <w:rPr>
                <w:rFonts w:ascii="Calibri" w:hAnsi="Calibri"/>
                <w:b/>
                <w:color w:val="000000"/>
              </w:rPr>
              <w:t>ÕPPESISU JA -TEGEVUS</w:t>
            </w:r>
          </w:p>
        </w:tc>
      </w:tr>
      <w:tr w:rsidR="0030213E" w:rsidRPr="00A90B22" w:rsidTr="00815823">
        <w:trPr>
          <w:trHeight w:val="425"/>
        </w:trPr>
        <w:tc>
          <w:tcPr>
            <w:tcW w:w="9631" w:type="dxa"/>
            <w:gridSpan w:val="4"/>
          </w:tcPr>
          <w:p w:rsidR="0030213E" w:rsidRPr="005C4C22" w:rsidRDefault="0030213E" w:rsidP="00815823">
            <w:pPr>
              <w:rPr>
                <w:rFonts w:ascii="Calibri" w:hAnsi="Calibri"/>
                <w:b/>
                <w:color w:val="000000"/>
              </w:rPr>
            </w:pPr>
            <w:r w:rsidRPr="005C4C22">
              <w:rPr>
                <w:rFonts w:ascii="Calibri" w:hAnsi="Calibri"/>
                <w:b/>
                <w:color w:val="000000"/>
              </w:rPr>
              <w:t>1.Laulmine</w:t>
            </w:r>
          </w:p>
        </w:tc>
      </w:tr>
      <w:tr w:rsidR="0030213E" w:rsidRPr="00A90B22" w:rsidTr="00815823">
        <w:tc>
          <w:tcPr>
            <w:tcW w:w="5376" w:type="dxa"/>
            <w:gridSpan w:val="2"/>
          </w:tcPr>
          <w:p w:rsidR="0030213E" w:rsidRPr="00A90B22" w:rsidRDefault="0030213E" w:rsidP="00815823">
            <w:pPr>
              <w:jc w:val="both"/>
              <w:rPr>
                <w:rFonts w:ascii="Calibri" w:hAnsi="Calibri" w:cs="Calibri"/>
                <w:color w:val="000000"/>
              </w:rPr>
            </w:pPr>
            <w:r w:rsidRPr="00A90B22">
              <w:rPr>
                <w:rFonts w:ascii="Calibri" w:hAnsi="Calibri"/>
                <w:color w:val="000000"/>
              </w:rPr>
              <w:t>1.1.Õpitulemus-</w:t>
            </w:r>
            <w:r w:rsidRPr="00A90B22">
              <w:rPr>
                <w:rFonts w:ascii="Calibri" w:hAnsi="Calibri" w:cs="Calibri"/>
                <w:color w:val="000000"/>
              </w:rPr>
              <w:t>1) laulab oma hääle omapära arvestades loomuliku kehahoiu, hingamise, selge diktsiooni, puhta intonatsiooniga ja väljendusrikkalt ning arvestab esitatava muusikapala stiili; järgib häälehoidu häälemurdeperioodil;</w:t>
            </w:r>
          </w:p>
          <w:p w:rsidR="0030213E" w:rsidRPr="00A90B22" w:rsidRDefault="0030213E" w:rsidP="00815823">
            <w:pPr>
              <w:jc w:val="both"/>
              <w:rPr>
                <w:rFonts w:ascii="Calibri" w:hAnsi="Calibri" w:cs="Calibri"/>
                <w:color w:val="000000"/>
              </w:rPr>
            </w:pPr>
            <w:r w:rsidRPr="00A90B22">
              <w:rPr>
                <w:rFonts w:ascii="Calibri" w:hAnsi="Calibri" w:cs="Calibri"/>
                <w:color w:val="000000"/>
              </w:rPr>
              <w:t>2) mõistab relatiivsete helikõrguste (astmete) vajalikkust noodist lauldes ning kasutab neid meloodiat õppides;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3) kasutab teadlikult muusikalisi teadmisi nii üksi kui ka rühmas lauldes;</w:t>
            </w:r>
          </w:p>
          <w:p w:rsidR="0030213E" w:rsidRPr="00A90B22" w:rsidRDefault="0030213E" w:rsidP="00815823">
            <w:pPr>
              <w:jc w:val="both"/>
              <w:rPr>
                <w:rFonts w:ascii="Calibri" w:hAnsi="Calibri" w:cs="Calibri"/>
                <w:color w:val="000000"/>
              </w:rPr>
            </w:pPr>
            <w:r w:rsidRPr="00A90B22">
              <w:rPr>
                <w:rFonts w:ascii="Calibri" w:hAnsi="Calibri" w:cs="Calibri"/>
                <w:color w:val="000000"/>
              </w:rPr>
              <w:t>4) osaleb laulurepertuaari valimisel ja põhjendab oma seisukohti;</w:t>
            </w:r>
          </w:p>
          <w:p w:rsidR="0030213E" w:rsidRPr="00A90B22" w:rsidRDefault="0030213E" w:rsidP="00815823">
            <w:pPr>
              <w:jc w:val="both"/>
              <w:rPr>
                <w:rFonts w:ascii="Calibri" w:hAnsi="Calibri" w:cs="Calibri"/>
                <w:color w:val="000000"/>
              </w:rPr>
            </w:pPr>
            <w:r w:rsidRPr="00A90B22">
              <w:rPr>
                <w:rFonts w:ascii="Calibri" w:hAnsi="Calibri" w:cs="Calibri"/>
                <w:color w:val="000000"/>
              </w:rPr>
              <w:t>5) laulab ea- ja teemakohaseid ühe-, kahe- ning paiguti kolmehäälseid laule ja kaanoneid ning eesti ja teiste rahvaste laule;</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6) laulab peast kooliastme </w:t>
            </w:r>
            <w:proofErr w:type="spellStart"/>
            <w:r w:rsidRPr="00A90B22">
              <w:rPr>
                <w:rFonts w:ascii="Calibri" w:hAnsi="Calibri" w:cs="Calibri"/>
                <w:color w:val="000000"/>
              </w:rPr>
              <w:t>ühislaule</w:t>
            </w:r>
            <w:proofErr w:type="spellEnd"/>
            <w:r w:rsidRPr="00A90B22">
              <w:rPr>
                <w:rFonts w:ascii="Calibri" w:hAnsi="Calibri" w:cs="Calibri"/>
                <w:color w:val="000000"/>
              </w:rPr>
              <w:t xml:space="preserve">: „Eesti hümn“ (F. </w:t>
            </w:r>
            <w:proofErr w:type="spellStart"/>
            <w:r w:rsidRPr="00A90B22">
              <w:rPr>
                <w:rFonts w:ascii="Calibri" w:hAnsi="Calibri" w:cs="Calibri"/>
                <w:color w:val="000000"/>
              </w:rPr>
              <w:t>Pacius</w:t>
            </w:r>
            <w:proofErr w:type="spellEnd"/>
            <w:r w:rsidRPr="00A90B22">
              <w:rPr>
                <w:rFonts w:ascii="Calibri" w:hAnsi="Calibri" w:cs="Calibri"/>
                <w:color w:val="000000"/>
              </w:rPr>
              <w:t xml:space="preserve">), „Mu isamaa on minu arm“ (G. </w:t>
            </w:r>
            <w:proofErr w:type="spellStart"/>
            <w:r w:rsidRPr="00A90B22">
              <w:rPr>
                <w:rFonts w:ascii="Calibri" w:hAnsi="Calibri" w:cs="Calibri"/>
                <w:color w:val="000000"/>
              </w:rPr>
              <w:t>Ernesaks</w:t>
            </w:r>
            <w:proofErr w:type="spellEnd"/>
            <w:r w:rsidRPr="00A90B22">
              <w:rPr>
                <w:rFonts w:ascii="Calibri" w:hAnsi="Calibri" w:cs="Calibri"/>
                <w:color w:val="000000"/>
              </w:rPr>
              <w:t xml:space="preserve">), „Jää vabaks, Eesti meri“ (V. </w:t>
            </w:r>
            <w:proofErr w:type="spellStart"/>
            <w:r w:rsidRPr="00A90B22">
              <w:rPr>
                <w:rFonts w:ascii="Calibri" w:hAnsi="Calibri" w:cs="Calibri"/>
                <w:color w:val="000000"/>
              </w:rPr>
              <w:t>Oksvort</w:t>
            </w:r>
            <w:proofErr w:type="spellEnd"/>
            <w:r w:rsidRPr="00A90B22">
              <w:rPr>
                <w:rFonts w:ascii="Calibri" w:hAnsi="Calibri" w:cs="Calibri"/>
                <w:color w:val="000000"/>
              </w:rPr>
              <w:t xml:space="preserve">), „Eestlane olen ja eestlaseks jään“ (A. </w:t>
            </w:r>
            <w:proofErr w:type="spellStart"/>
            <w:r w:rsidRPr="00A90B22">
              <w:rPr>
                <w:rFonts w:ascii="Calibri" w:hAnsi="Calibri" w:cs="Calibri"/>
                <w:color w:val="000000"/>
              </w:rPr>
              <w:t>Mattiisen</w:t>
            </w:r>
            <w:proofErr w:type="spellEnd"/>
            <w:r w:rsidRPr="00A90B22">
              <w:rPr>
                <w:rFonts w:ascii="Calibri" w:hAnsi="Calibri" w:cs="Calibri"/>
                <w:color w:val="000000"/>
              </w:rPr>
              <w:t xml:space="preserve">), „Laul Põhjamaast“ (Ü. </w:t>
            </w:r>
            <w:proofErr w:type="spellStart"/>
            <w:r w:rsidRPr="00A90B22">
              <w:rPr>
                <w:rFonts w:ascii="Calibri" w:hAnsi="Calibri" w:cs="Calibri"/>
                <w:color w:val="000000"/>
              </w:rPr>
              <w:t>Vinter</w:t>
            </w:r>
            <w:proofErr w:type="spellEnd"/>
            <w:r w:rsidRPr="00A90B22">
              <w:rPr>
                <w:rFonts w:ascii="Calibri" w:hAnsi="Calibri" w:cs="Calibri"/>
                <w:color w:val="000000"/>
              </w:rPr>
              <w:t xml:space="preserve">), „Saaremaa valss“ (R. </w:t>
            </w:r>
            <w:proofErr w:type="spellStart"/>
            <w:r w:rsidRPr="00A90B22">
              <w:rPr>
                <w:rFonts w:ascii="Calibri" w:hAnsi="Calibri" w:cs="Calibri"/>
                <w:color w:val="000000"/>
              </w:rPr>
              <w:t>Valgre</w:t>
            </w:r>
            <w:proofErr w:type="spellEnd"/>
            <w:r w:rsidRPr="00A90B22">
              <w:rPr>
                <w:rFonts w:ascii="Calibri" w:hAnsi="Calibri" w:cs="Calibri"/>
                <w:color w:val="000000"/>
              </w:rPr>
              <w:t>), „Kalevite kants“ (P. Veebel), „Oma laulu ei leia ma üles“ (V. Ojakäär).</w:t>
            </w:r>
          </w:p>
          <w:p w:rsidR="0030213E" w:rsidRPr="00A90B22" w:rsidRDefault="0030213E" w:rsidP="00815823">
            <w:pPr>
              <w:rPr>
                <w:rFonts w:ascii="Calibri" w:hAnsi="Calibri"/>
                <w:b/>
                <w:color w:val="000000"/>
              </w:rPr>
            </w:pPr>
          </w:p>
        </w:tc>
        <w:tc>
          <w:tcPr>
            <w:tcW w:w="4255" w:type="dxa"/>
            <w:gridSpan w:val="2"/>
          </w:tcPr>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1.1.Laulab ühe- või </w:t>
            </w:r>
            <w:proofErr w:type="spellStart"/>
            <w:r w:rsidRPr="00A90B22">
              <w:rPr>
                <w:rFonts w:ascii="Calibri" w:hAnsi="Calibri" w:cs="Calibri"/>
                <w:color w:val="000000"/>
              </w:rPr>
              <w:t>mitmehäälselt</w:t>
            </w:r>
            <w:proofErr w:type="spellEnd"/>
            <w:r w:rsidRPr="00A90B22">
              <w:rPr>
                <w:rFonts w:ascii="Calibri" w:hAnsi="Calibri" w:cs="Calibri"/>
                <w:color w:val="000000"/>
              </w:rPr>
              <w:t xml:space="preserve"> rühmas olenevalt oma hääle omapärast;</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 Laulab koolikooris õpetaja soovitusel ja/või musitseerib erinevates vokaal-instrumentaalkoosseisudes; mõistab ja väärtustab laulupeo sotsiaal-poliitilist olemust ning muusikahariduslikku tähendust;</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Oskab kuulata iseennast ja kaaslasi ning hindab enda ja teiste panust koos musitseerides; suhtub </w:t>
            </w:r>
            <w:proofErr w:type="spellStart"/>
            <w:r w:rsidRPr="00A90B22">
              <w:rPr>
                <w:rFonts w:ascii="Calibri" w:hAnsi="Calibri" w:cs="Calibri"/>
                <w:color w:val="000000"/>
              </w:rPr>
              <w:t>kohustetundlikult</w:t>
            </w:r>
            <w:proofErr w:type="spellEnd"/>
            <w:r w:rsidRPr="00A90B22">
              <w:rPr>
                <w:rFonts w:ascii="Calibri" w:hAnsi="Calibri" w:cs="Calibri"/>
                <w:color w:val="000000"/>
              </w:rPr>
              <w:t xml:space="preserve"> endale võetud ülesannetesse;</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Oskab laulda eesti rahvalaulu (sh regilaulu) ning peast oma kooliastme </w:t>
            </w:r>
            <w:proofErr w:type="spellStart"/>
            <w:r w:rsidRPr="00A90B22">
              <w:rPr>
                <w:rFonts w:ascii="Calibri" w:hAnsi="Calibri" w:cs="Calibri"/>
                <w:color w:val="000000"/>
              </w:rPr>
              <w:t>ühislaule</w:t>
            </w:r>
            <w:proofErr w:type="spellEnd"/>
            <w:r w:rsidRPr="00A90B22">
              <w:rPr>
                <w:rFonts w:ascii="Calibri" w:hAnsi="Calibri" w:cs="Calibri"/>
                <w:color w:val="000000"/>
              </w:rPr>
              <w:t>;</w:t>
            </w:r>
          </w:p>
          <w:p w:rsidR="0030213E" w:rsidRPr="00A90B22" w:rsidRDefault="0030213E" w:rsidP="00815823">
            <w:pPr>
              <w:jc w:val="both"/>
              <w:rPr>
                <w:rFonts w:ascii="Calibri" w:hAnsi="Calibri" w:cs="Calibri"/>
                <w:color w:val="000000"/>
              </w:rPr>
            </w:pPr>
            <w:r w:rsidRPr="00A90B22">
              <w:rPr>
                <w:rFonts w:ascii="Calibri" w:hAnsi="Calibri" w:cs="Calibri"/>
                <w:color w:val="000000"/>
              </w:rPr>
              <w:t>Kasutab noodist lauldes relatiivseid helikõrgusi (astmeid);</w:t>
            </w:r>
          </w:p>
          <w:p w:rsidR="0030213E" w:rsidRPr="00A90B22" w:rsidRDefault="0030213E" w:rsidP="00815823">
            <w:pPr>
              <w:rPr>
                <w:rFonts w:ascii="Calibri" w:hAnsi="Calibri"/>
                <w:b/>
                <w:color w:val="000000"/>
              </w:rPr>
            </w:pPr>
          </w:p>
        </w:tc>
      </w:tr>
      <w:tr w:rsidR="0030213E" w:rsidRPr="00A90B22" w:rsidTr="00815823">
        <w:trPr>
          <w:trHeight w:val="425"/>
        </w:trPr>
        <w:tc>
          <w:tcPr>
            <w:tcW w:w="9631" w:type="dxa"/>
            <w:gridSpan w:val="4"/>
          </w:tcPr>
          <w:p w:rsidR="0030213E" w:rsidRPr="005C4C22" w:rsidRDefault="0030213E" w:rsidP="00815823">
            <w:pPr>
              <w:rPr>
                <w:rFonts w:ascii="Calibri" w:hAnsi="Calibri"/>
                <w:b/>
                <w:color w:val="000000"/>
              </w:rPr>
            </w:pPr>
            <w:r w:rsidRPr="005C4C22">
              <w:rPr>
                <w:rFonts w:ascii="Calibri" w:hAnsi="Calibri"/>
                <w:b/>
                <w:color w:val="000000"/>
              </w:rPr>
              <w:t>2.Pillimäng</w:t>
            </w:r>
          </w:p>
        </w:tc>
      </w:tr>
      <w:tr w:rsidR="0030213E" w:rsidRPr="00A90B22" w:rsidTr="00815823">
        <w:tc>
          <w:tcPr>
            <w:tcW w:w="4815" w:type="dxa"/>
          </w:tcPr>
          <w:p w:rsidR="0030213E" w:rsidRPr="00A90B22" w:rsidRDefault="0030213E" w:rsidP="00815823">
            <w:pPr>
              <w:jc w:val="both"/>
              <w:rPr>
                <w:rFonts w:ascii="Calibri" w:hAnsi="Calibri" w:cs="Calibri"/>
                <w:color w:val="000000"/>
              </w:rPr>
            </w:pPr>
            <w:r w:rsidRPr="00A90B22">
              <w:rPr>
                <w:rFonts w:ascii="Calibri" w:hAnsi="Calibri"/>
                <w:color w:val="000000"/>
              </w:rPr>
              <w:t>2.1.Õpitulemus-</w:t>
            </w:r>
            <w:r w:rsidRPr="00A90B22">
              <w:rPr>
                <w:rFonts w:ascii="Calibri" w:hAnsi="Calibri" w:cs="Calibri"/>
                <w:color w:val="000000"/>
              </w:rPr>
              <w:t xml:space="preserve">1) kasutab keha-, rütmi- ja plaatpille, plokkflööti või 6-keelset väikekannelt kaasmängudes ja/või </w:t>
            </w:r>
            <w:proofErr w:type="spellStart"/>
            <w:r w:rsidRPr="00A90B22">
              <w:rPr>
                <w:rFonts w:ascii="Calibri" w:hAnsi="Calibri" w:cs="Calibri"/>
                <w:i/>
                <w:iCs/>
                <w:color w:val="000000"/>
              </w:rPr>
              <w:t>ostinato</w:t>
            </w:r>
            <w:r w:rsidRPr="00A90B22">
              <w:rPr>
                <w:rFonts w:ascii="Calibri" w:hAnsi="Calibri" w:cs="Calibri"/>
                <w:color w:val="000000"/>
              </w:rPr>
              <w:t>'des</w:t>
            </w:r>
            <w:proofErr w:type="spellEnd"/>
            <w:r w:rsidRPr="00A90B22">
              <w:rPr>
                <w:rFonts w:ascii="Calibri" w:hAnsi="Calibri" w:cs="Calibri"/>
                <w:color w:val="000000"/>
              </w:rPr>
              <w:t>;</w:t>
            </w:r>
          </w:p>
          <w:p w:rsidR="0030213E" w:rsidRPr="00A90B22" w:rsidRDefault="0030213E" w:rsidP="00815823">
            <w:pPr>
              <w:jc w:val="both"/>
              <w:rPr>
                <w:rFonts w:ascii="Calibri" w:hAnsi="Calibri" w:cs="Calibri"/>
                <w:color w:val="000000"/>
              </w:rPr>
            </w:pPr>
            <w:r w:rsidRPr="00A90B22">
              <w:rPr>
                <w:rFonts w:ascii="Calibri" w:hAnsi="Calibri" w:cs="Calibri"/>
                <w:color w:val="000000"/>
              </w:rPr>
              <w:t>2) rakendab musitseerides kitarri lihtsamaid akordmänguvõtteid ning lähtub absoluutsetest helikõrgustest (tähtnimedest) pillimängus;</w:t>
            </w:r>
          </w:p>
          <w:p w:rsidR="0030213E" w:rsidRPr="00A90B22" w:rsidRDefault="0030213E" w:rsidP="00815823">
            <w:pPr>
              <w:jc w:val="both"/>
              <w:rPr>
                <w:rFonts w:ascii="Calibri" w:hAnsi="Calibri"/>
                <w:b/>
                <w:bCs/>
                <w:color w:val="000000"/>
              </w:rPr>
            </w:pPr>
            <w:r w:rsidRPr="00A90B22">
              <w:rPr>
                <w:rFonts w:ascii="Calibri" w:hAnsi="Calibri" w:cs="Calibri"/>
                <w:color w:val="000000"/>
              </w:rPr>
              <w:t>3) kasutab muusikat esitades muusikalisi teadmisi ja oskusi.</w:t>
            </w:r>
          </w:p>
          <w:p w:rsidR="0030213E" w:rsidRPr="00A90B22" w:rsidRDefault="0030213E" w:rsidP="00815823">
            <w:pPr>
              <w:rPr>
                <w:rFonts w:ascii="Calibri" w:hAnsi="Calibri"/>
                <w:b/>
                <w:color w:val="000000"/>
              </w:rPr>
            </w:pPr>
          </w:p>
        </w:tc>
        <w:tc>
          <w:tcPr>
            <w:tcW w:w="4816" w:type="dxa"/>
            <w:gridSpan w:val="3"/>
          </w:tcPr>
          <w:p w:rsidR="0030213E" w:rsidRPr="00A90B22" w:rsidRDefault="0030213E" w:rsidP="00815823">
            <w:pPr>
              <w:rPr>
                <w:rFonts w:ascii="Calibri" w:hAnsi="Calibri"/>
                <w:b/>
                <w:color w:val="000000"/>
              </w:rPr>
            </w:pPr>
            <w:r w:rsidRPr="00A90B22">
              <w:rPr>
                <w:rFonts w:ascii="Calibri" w:hAnsi="Calibri" w:cs="Calibri"/>
                <w:color w:val="000000"/>
              </w:rPr>
              <w:t>2.1.Pillimänguoskuse rakendamine üksi ja koos musitseerides.</w:t>
            </w:r>
          </w:p>
        </w:tc>
      </w:tr>
      <w:tr w:rsidR="0030213E" w:rsidRPr="00A90B22" w:rsidTr="00815823">
        <w:trPr>
          <w:trHeight w:val="425"/>
        </w:trPr>
        <w:tc>
          <w:tcPr>
            <w:tcW w:w="9631" w:type="dxa"/>
            <w:gridSpan w:val="4"/>
          </w:tcPr>
          <w:p w:rsidR="0030213E" w:rsidRPr="005C4C22" w:rsidRDefault="0030213E" w:rsidP="00815823">
            <w:pPr>
              <w:rPr>
                <w:rFonts w:ascii="Calibri" w:hAnsi="Calibri"/>
                <w:b/>
                <w:color w:val="000000"/>
              </w:rPr>
            </w:pPr>
            <w:r w:rsidRPr="005C4C22">
              <w:rPr>
                <w:rFonts w:ascii="Calibri" w:hAnsi="Calibri"/>
                <w:b/>
                <w:color w:val="000000"/>
              </w:rPr>
              <w:t>3.Muusikaline liikumine</w:t>
            </w:r>
          </w:p>
        </w:tc>
      </w:tr>
      <w:tr w:rsidR="0030213E" w:rsidRPr="00A90B22" w:rsidTr="00815823">
        <w:tc>
          <w:tcPr>
            <w:tcW w:w="4815" w:type="dxa"/>
          </w:tcPr>
          <w:p w:rsidR="0030213E" w:rsidRPr="00A90B22" w:rsidRDefault="0030213E" w:rsidP="00815823">
            <w:pPr>
              <w:rPr>
                <w:rFonts w:ascii="Calibri" w:hAnsi="Calibri" w:cs="Calibri"/>
                <w:color w:val="000000"/>
              </w:rPr>
            </w:pPr>
            <w:r w:rsidRPr="00A90B22">
              <w:rPr>
                <w:rFonts w:ascii="Calibri" w:hAnsi="Calibri"/>
                <w:color w:val="000000"/>
              </w:rPr>
              <w:t>3.1.Õpitulemus</w:t>
            </w:r>
            <w:r w:rsidRPr="00A90B22">
              <w:rPr>
                <w:rFonts w:ascii="Calibri" w:hAnsi="Calibri" w:cs="Calibri"/>
                <w:color w:val="000000"/>
              </w:rPr>
              <w:t>-1) tunnetab ja rakendab liikudes muusika väljendusvahendeid;</w:t>
            </w:r>
          </w:p>
          <w:p w:rsidR="0030213E" w:rsidRPr="00A90B22" w:rsidRDefault="0030213E" w:rsidP="00815823">
            <w:pPr>
              <w:rPr>
                <w:rFonts w:ascii="Calibri" w:hAnsi="Calibri"/>
                <w:b/>
                <w:color w:val="000000"/>
              </w:rPr>
            </w:pPr>
            <w:r w:rsidRPr="00A90B22">
              <w:rPr>
                <w:rFonts w:ascii="Calibri" w:hAnsi="Calibri" w:cs="Calibri"/>
                <w:color w:val="000000"/>
              </w:rPr>
              <w:t>2) väljendab liikumise kaudu erinevate maade rahvamuusikale iseloomulikke karaktereid</w:t>
            </w:r>
          </w:p>
        </w:tc>
        <w:tc>
          <w:tcPr>
            <w:tcW w:w="4816" w:type="dxa"/>
            <w:gridSpan w:val="3"/>
          </w:tcPr>
          <w:p w:rsidR="0030213E" w:rsidRPr="00A90B22" w:rsidRDefault="0030213E" w:rsidP="00815823">
            <w:pPr>
              <w:rPr>
                <w:rFonts w:ascii="Calibri" w:hAnsi="Calibri"/>
                <w:b/>
                <w:color w:val="000000"/>
              </w:rPr>
            </w:pPr>
            <w:r w:rsidRPr="00A90B22">
              <w:rPr>
                <w:rFonts w:ascii="Calibri" w:hAnsi="Calibri" w:cs="Calibri"/>
                <w:color w:val="000000"/>
              </w:rPr>
              <w:t>3.1.Muusika meeleolu, stiili ja vormi väljendamine liikumise kaudu lähtuvalt kujutlusvõimest</w:t>
            </w:r>
          </w:p>
        </w:tc>
      </w:tr>
      <w:tr w:rsidR="0030213E" w:rsidRPr="00A90B22" w:rsidTr="00815823">
        <w:trPr>
          <w:trHeight w:val="425"/>
        </w:trPr>
        <w:tc>
          <w:tcPr>
            <w:tcW w:w="9631" w:type="dxa"/>
            <w:gridSpan w:val="4"/>
          </w:tcPr>
          <w:p w:rsidR="0030213E" w:rsidRPr="005C4C22" w:rsidRDefault="0030213E" w:rsidP="00815823">
            <w:pPr>
              <w:rPr>
                <w:rFonts w:ascii="Calibri" w:hAnsi="Calibri"/>
                <w:b/>
                <w:color w:val="000000"/>
              </w:rPr>
            </w:pPr>
            <w:r w:rsidRPr="005C4C22">
              <w:rPr>
                <w:rFonts w:ascii="Calibri" w:hAnsi="Calibri"/>
                <w:b/>
                <w:color w:val="000000"/>
              </w:rPr>
              <w:t>4.Omalooming</w:t>
            </w:r>
          </w:p>
        </w:tc>
      </w:tr>
      <w:tr w:rsidR="0030213E" w:rsidRPr="00A90B22" w:rsidTr="00815823">
        <w:tc>
          <w:tcPr>
            <w:tcW w:w="4815" w:type="dxa"/>
          </w:tcPr>
          <w:p w:rsidR="0030213E" w:rsidRPr="00A90B22" w:rsidRDefault="0030213E" w:rsidP="00815823">
            <w:pPr>
              <w:rPr>
                <w:rFonts w:ascii="Calibri" w:hAnsi="Calibri" w:cs="Calibri"/>
                <w:color w:val="000000"/>
              </w:rPr>
            </w:pPr>
            <w:r w:rsidRPr="00A90B22">
              <w:rPr>
                <w:rFonts w:ascii="Calibri" w:hAnsi="Calibri"/>
                <w:color w:val="000000"/>
              </w:rPr>
              <w:t xml:space="preserve">4.1.Õpitulemus-   </w:t>
            </w:r>
            <w:r w:rsidRPr="00A90B22">
              <w:rPr>
                <w:rFonts w:ascii="Calibri" w:hAnsi="Calibri" w:cs="Calibri"/>
                <w:color w:val="000000"/>
              </w:rPr>
              <w:t>1) loob improvisatsioone keha-, rütmi- ja plaatpillidel;</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2) loob kindlas vormis </w:t>
            </w:r>
            <w:proofErr w:type="spellStart"/>
            <w:r w:rsidRPr="00A90B22">
              <w:rPr>
                <w:rFonts w:ascii="Calibri" w:hAnsi="Calibri" w:cs="Calibri"/>
                <w:color w:val="000000"/>
              </w:rPr>
              <w:t>rütmilis</w:t>
            </w:r>
            <w:proofErr w:type="spellEnd"/>
            <w:r w:rsidRPr="00A90B22">
              <w:rPr>
                <w:rFonts w:ascii="Calibri" w:hAnsi="Calibri" w:cs="Calibri"/>
                <w:color w:val="000000"/>
              </w:rPr>
              <w:t xml:space="preserve">-meloodilisi kaasmänge ja/või </w:t>
            </w:r>
            <w:proofErr w:type="spellStart"/>
            <w:r w:rsidRPr="00A90B22">
              <w:rPr>
                <w:rFonts w:ascii="Calibri" w:hAnsi="Calibri" w:cs="Calibri"/>
                <w:i/>
                <w:iCs/>
                <w:color w:val="000000"/>
              </w:rPr>
              <w:t>ostinato</w:t>
            </w:r>
            <w:r w:rsidRPr="00A90B22">
              <w:rPr>
                <w:rFonts w:ascii="Calibri" w:hAnsi="Calibri" w:cs="Calibri"/>
                <w:color w:val="000000"/>
              </w:rPr>
              <w:t>'sid</w:t>
            </w:r>
            <w:proofErr w:type="spellEnd"/>
            <w:r w:rsidRPr="00A90B22">
              <w:rPr>
                <w:rFonts w:ascii="Calibri" w:hAnsi="Calibri" w:cs="Calibri"/>
                <w:color w:val="000000"/>
              </w:rPr>
              <w:t xml:space="preserve"> keha-, rütmi- ja plaatpillidel;</w:t>
            </w:r>
          </w:p>
          <w:p w:rsidR="0030213E" w:rsidRPr="00A90B22" w:rsidRDefault="0030213E" w:rsidP="00815823">
            <w:pPr>
              <w:rPr>
                <w:rFonts w:ascii="Calibri" w:hAnsi="Calibri" w:cs="Calibri"/>
                <w:color w:val="000000"/>
              </w:rPr>
            </w:pPr>
            <w:r w:rsidRPr="00A90B22">
              <w:rPr>
                <w:rFonts w:ascii="Calibri" w:hAnsi="Calibri" w:cs="Calibri"/>
                <w:color w:val="000000"/>
              </w:rPr>
              <w:t>3) kasutab lihtsaid meloodiaid luues relatiivseid helikõrgusi (astmeid);</w:t>
            </w:r>
          </w:p>
          <w:p w:rsidR="0030213E" w:rsidRPr="00A90B22" w:rsidRDefault="0030213E" w:rsidP="00815823">
            <w:pPr>
              <w:rPr>
                <w:rFonts w:ascii="Calibri" w:hAnsi="Calibri" w:cs="Calibri"/>
                <w:color w:val="000000"/>
              </w:rPr>
            </w:pPr>
            <w:r w:rsidRPr="00A90B22">
              <w:rPr>
                <w:rFonts w:ascii="Calibri" w:hAnsi="Calibri" w:cs="Calibri"/>
                <w:color w:val="000000"/>
              </w:rPr>
              <w:t>4) loob tekste: regivärsse, laulusõnu jne;</w:t>
            </w:r>
          </w:p>
          <w:p w:rsidR="0030213E" w:rsidRPr="00A90B22" w:rsidRDefault="0030213E" w:rsidP="00815823">
            <w:pPr>
              <w:rPr>
                <w:rFonts w:ascii="Calibri" w:hAnsi="Calibri" w:cs="Calibri"/>
                <w:color w:val="000000"/>
              </w:rPr>
            </w:pPr>
            <w:r w:rsidRPr="00A90B22">
              <w:rPr>
                <w:rFonts w:ascii="Calibri" w:hAnsi="Calibri" w:cs="Calibri"/>
                <w:color w:val="000000"/>
              </w:rPr>
              <w:t>5) väljendab muusika karakterit ja meeleolu ning enda loomingulisi ideid liikumise kaudu.</w:t>
            </w:r>
          </w:p>
          <w:p w:rsidR="0030213E" w:rsidRPr="00A90B22" w:rsidRDefault="0030213E" w:rsidP="00815823">
            <w:pPr>
              <w:rPr>
                <w:rFonts w:ascii="Calibri" w:hAnsi="Calibri" w:cs="Calibri"/>
                <w:b/>
                <w:bCs/>
                <w:color w:val="000000"/>
              </w:rPr>
            </w:pPr>
          </w:p>
          <w:p w:rsidR="0030213E" w:rsidRPr="00A90B22" w:rsidRDefault="0030213E" w:rsidP="00815823">
            <w:pPr>
              <w:rPr>
                <w:rFonts w:ascii="Calibri" w:hAnsi="Calibri"/>
                <w:b/>
                <w:color w:val="000000"/>
              </w:rPr>
            </w:pPr>
          </w:p>
        </w:tc>
        <w:tc>
          <w:tcPr>
            <w:tcW w:w="4816" w:type="dxa"/>
            <w:gridSpan w:val="3"/>
          </w:tcPr>
          <w:p w:rsidR="0030213E" w:rsidRPr="00A90B22" w:rsidRDefault="0030213E" w:rsidP="00815823">
            <w:pPr>
              <w:rPr>
                <w:rFonts w:ascii="Calibri" w:hAnsi="Calibri"/>
                <w:color w:val="000000"/>
              </w:rPr>
            </w:pPr>
            <w:r w:rsidRPr="00A90B22">
              <w:rPr>
                <w:rFonts w:ascii="Calibri" w:hAnsi="Calibri" w:cs="Calibri"/>
                <w:color w:val="000000"/>
              </w:rPr>
              <w:t>4.1.Rakendab üksi ja rühmas musitseerides teadmisi muusikast ning väljendab erinevates muusikalistes tegevustes oma loomingulisi ideid. Esinemisvõimaluste pakkumine ning loomingulise eneseväljenduse toetamine.</w:t>
            </w:r>
            <w:r w:rsidRPr="00A90B22">
              <w:rPr>
                <w:rFonts w:ascii="Calibri" w:hAnsi="Calibri"/>
                <w:color w:val="000000"/>
              </w:rPr>
              <w:t xml:space="preserve"> </w:t>
            </w:r>
            <w:r w:rsidRPr="00A90B22">
              <w:rPr>
                <w:rFonts w:ascii="Calibri" w:hAnsi="Calibri" w:cs="Calibri"/>
                <w:color w:val="000000"/>
              </w:rPr>
              <w:t>Osaleb meeleldi muusikalistes tegevustes ning kohalikus kultuurielus, aktsepteerib muusika erinevaid avaldusvorme</w:t>
            </w:r>
            <w:r w:rsidRPr="00A90B22">
              <w:rPr>
                <w:rFonts w:ascii="Calibri" w:hAnsi="Calibri"/>
                <w:color w:val="000000"/>
              </w:rPr>
              <w:t>.</w:t>
            </w:r>
          </w:p>
          <w:p w:rsidR="0030213E" w:rsidRPr="00A90B22" w:rsidRDefault="0030213E" w:rsidP="00815823">
            <w:pPr>
              <w:rPr>
                <w:rFonts w:ascii="Calibri" w:hAnsi="Calibri"/>
                <w:b/>
                <w:color w:val="000000"/>
              </w:rPr>
            </w:pPr>
          </w:p>
        </w:tc>
      </w:tr>
      <w:tr w:rsidR="0030213E" w:rsidRPr="00A90B22" w:rsidTr="00815823">
        <w:trPr>
          <w:trHeight w:val="425"/>
        </w:trPr>
        <w:tc>
          <w:tcPr>
            <w:tcW w:w="9631" w:type="dxa"/>
            <w:gridSpan w:val="4"/>
          </w:tcPr>
          <w:p w:rsidR="0030213E" w:rsidRPr="005C4C22" w:rsidRDefault="0030213E" w:rsidP="00815823">
            <w:pPr>
              <w:rPr>
                <w:rFonts w:ascii="Calibri" w:hAnsi="Calibri"/>
                <w:b/>
                <w:color w:val="000000"/>
              </w:rPr>
            </w:pPr>
            <w:r w:rsidRPr="005C4C22">
              <w:rPr>
                <w:rFonts w:ascii="Calibri" w:hAnsi="Calibri"/>
                <w:b/>
                <w:color w:val="000000"/>
              </w:rPr>
              <w:t>5.Muusika kuulamine ja muusikalugu</w:t>
            </w:r>
          </w:p>
        </w:tc>
      </w:tr>
      <w:tr w:rsidR="0030213E" w:rsidRPr="00A90B22" w:rsidTr="00815823">
        <w:tc>
          <w:tcPr>
            <w:tcW w:w="4815" w:type="dxa"/>
          </w:tcPr>
          <w:p w:rsidR="0030213E" w:rsidRPr="00A90B22" w:rsidRDefault="0030213E" w:rsidP="00815823">
            <w:pPr>
              <w:rPr>
                <w:rFonts w:ascii="Calibri" w:hAnsi="Calibri" w:cs="Calibri"/>
                <w:color w:val="000000"/>
              </w:rPr>
            </w:pPr>
            <w:r w:rsidRPr="00A90B22">
              <w:rPr>
                <w:rFonts w:ascii="Calibri" w:hAnsi="Calibri"/>
                <w:color w:val="000000"/>
              </w:rPr>
              <w:t>5.1.Õpitulemus</w:t>
            </w:r>
            <w:r w:rsidRPr="00A90B22">
              <w:rPr>
                <w:rFonts w:ascii="Calibri" w:hAnsi="Calibri" w:cs="Calibri"/>
                <w:color w:val="000000"/>
              </w:rPr>
              <w:t>-1) kuulab ja eristab muusikapalades muusika väljendusvahendeid (meloodiat, rütmi, tempot, dünaamikat, tämbrit) ning muusikateose ülesehitust;</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2) eristab </w:t>
            </w:r>
            <w:proofErr w:type="spellStart"/>
            <w:r w:rsidRPr="00A90B22">
              <w:rPr>
                <w:rFonts w:ascii="Calibri" w:hAnsi="Calibri" w:cs="Calibri"/>
                <w:color w:val="000000"/>
              </w:rPr>
              <w:t>pop</w:t>
            </w:r>
            <w:proofErr w:type="spellEnd"/>
            <w:r w:rsidRPr="00A90B22">
              <w:rPr>
                <w:rFonts w:ascii="Calibri" w:hAnsi="Calibri" w:cs="Calibri"/>
                <w:color w:val="000000"/>
              </w:rPr>
              <w:t>-, rokkmuusikat</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3) eristab kõla ja kuju järgi keel-, puhk-, löök- ja klahvpille ning </w:t>
            </w:r>
            <w:proofErr w:type="spellStart"/>
            <w:r w:rsidRPr="00A90B22">
              <w:rPr>
                <w:rFonts w:ascii="Calibri" w:hAnsi="Calibri" w:cs="Calibri"/>
                <w:color w:val="000000"/>
              </w:rPr>
              <w:t>elektrofone</w:t>
            </w:r>
            <w:proofErr w:type="spellEnd"/>
            <w:r w:rsidRPr="00A90B22">
              <w:rPr>
                <w:rFonts w:ascii="Calibri" w:hAnsi="Calibri" w:cs="Calibri"/>
                <w:color w:val="000000"/>
              </w:rPr>
              <w:t xml:space="preserve"> ja pillikoosseise; teab nimetada tuntud heliloojaid, interpreete, dirigente, ansambleid, orkestreid ning muusika suursündmusi;</w:t>
            </w:r>
          </w:p>
          <w:p w:rsidR="0030213E" w:rsidRPr="00A90B22" w:rsidRDefault="0030213E" w:rsidP="00815823">
            <w:pPr>
              <w:rPr>
                <w:rFonts w:ascii="Calibri" w:hAnsi="Calibri" w:cs="Calibri"/>
                <w:color w:val="000000"/>
              </w:rPr>
            </w:pPr>
            <w:r w:rsidRPr="00A90B22">
              <w:rPr>
                <w:rFonts w:ascii="Calibri" w:hAnsi="Calibri" w:cs="Calibri"/>
                <w:color w:val="000000"/>
              </w:rPr>
              <w:t>4) tunneb eesti pärimusmuusika tänapäevaseid tõlgendusi;</w:t>
            </w:r>
          </w:p>
          <w:p w:rsidR="0030213E" w:rsidRPr="00A90B22" w:rsidRDefault="0030213E" w:rsidP="00815823">
            <w:pPr>
              <w:rPr>
                <w:rFonts w:ascii="Calibri" w:hAnsi="Calibri" w:cs="Calibri"/>
                <w:color w:val="000000"/>
              </w:rPr>
            </w:pPr>
            <w:r w:rsidRPr="00A90B22">
              <w:rPr>
                <w:rFonts w:ascii="Calibri" w:hAnsi="Calibri" w:cs="Calibri"/>
                <w:color w:val="000000"/>
              </w:rPr>
              <w:t>5) on tutvunud eesti, Itaalia, Hispaania, Põhja- ja Ladina-Ameerika, Aafrika  muusikapärandiga ning suhtub sellesse lugupidavalt;</w:t>
            </w:r>
          </w:p>
          <w:p w:rsidR="0030213E" w:rsidRPr="00A90B22" w:rsidRDefault="0030213E" w:rsidP="00815823">
            <w:pPr>
              <w:rPr>
                <w:rFonts w:ascii="Calibri" w:hAnsi="Calibri" w:cs="Calibri"/>
                <w:color w:val="000000"/>
              </w:rPr>
            </w:pPr>
            <w:r w:rsidRPr="00A90B22">
              <w:rPr>
                <w:rFonts w:ascii="Calibri" w:hAnsi="Calibri" w:cs="Calibri"/>
                <w:color w:val="000000"/>
              </w:rPr>
              <w:t>6) arutleb muusika üle ja analüüsib seda oskussõnavara kasutades; võtab kuulda ja arvestab teiste arvamust ning põhjendab enda oma nii suuliselt kui ka kirjalikult;</w:t>
            </w:r>
          </w:p>
          <w:p w:rsidR="0030213E" w:rsidRPr="00A90B22" w:rsidRDefault="0030213E" w:rsidP="00815823">
            <w:pPr>
              <w:rPr>
                <w:rFonts w:ascii="Calibri" w:hAnsi="Calibri" w:cs="Calibri"/>
                <w:color w:val="000000"/>
              </w:rPr>
            </w:pPr>
            <w:r w:rsidRPr="00A90B22">
              <w:rPr>
                <w:rFonts w:ascii="Calibri" w:hAnsi="Calibri" w:cs="Calibri"/>
                <w:color w:val="000000"/>
              </w:rPr>
              <w:t>7) tunneb autoriõigusi ja nendega kaasnevaid kohustusi intellektuaalse omandi kasutamisel (sh internetis).</w:t>
            </w:r>
          </w:p>
          <w:p w:rsidR="0030213E" w:rsidRPr="00A90B22" w:rsidRDefault="0030213E" w:rsidP="00815823">
            <w:pPr>
              <w:rPr>
                <w:rFonts w:ascii="Calibri" w:hAnsi="Calibri"/>
                <w:b/>
                <w:color w:val="000000"/>
              </w:rPr>
            </w:pPr>
          </w:p>
        </w:tc>
        <w:tc>
          <w:tcPr>
            <w:tcW w:w="4816" w:type="dxa"/>
            <w:gridSpan w:val="3"/>
          </w:tcPr>
          <w:p w:rsidR="0030213E" w:rsidRPr="00A90B22" w:rsidRDefault="0030213E" w:rsidP="00815823">
            <w:pPr>
              <w:rPr>
                <w:rFonts w:ascii="Calibri" w:hAnsi="Calibri" w:cs="Calibri"/>
                <w:color w:val="000000"/>
              </w:rPr>
            </w:pPr>
            <w:r w:rsidRPr="00A90B22">
              <w:rPr>
                <w:rFonts w:ascii="Calibri" w:hAnsi="Calibri" w:cs="Calibri"/>
                <w:color w:val="000000"/>
              </w:rPr>
              <w:t>5.1.Väljendab oma arvamust kuuldud muusikast ning põhjendab ja analüüsib seda muusika oskussõnavara kasutades suuliselt ja kirjalikult.</w:t>
            </w:r>
          </w:p>
          <w:p w:rsidR="0030213E" w:rsidRPr="00A90B22" w:rsidRDefault="0030213E" w:rsidP="00815823">
            <w:pPr>
              <w:rPr>
                <w:rFonts w:ascii="Calibri" w:hAnsi="Calibri" w:cs="Calibri"/>
                <w:color w:val="000000"/>
              </w:rPr>
            </w:pPr>
            <w:r w:rsidRPr="00A90B22">
              <w:rPr>
                <w:rFonts w:ascii="Calibri" w:hAnsi="Calibri" w:cs="Calibri"/>
                <w:color w:val="000000"/>
              </w:rPr>
              <w:t>Leiab iseloomulikke jooni teiste maade rahvamuusikas ning toob eesti rahvamuusikaga võrreldes esile erinevad ja sarnased tunnused.</w:t>
            </w:r>
          </w:p>
          <w:p w:rsidR="0030213E" w:rsidRPr="00A90B22" w:rsidRDefault="0030213E" w:rsidP="00815823">
            <w:pPr>
              <w:rPr>
                <w:rFonts w:ascii="Calibri" w:hAnsi="Calibri" w:cs="Calibri"/>
                <w:color w:val="000000"/>
              </w:rPr>
            </w:pPr>
            <w:r w:rsidRPr="00A90B22">
              <w:rPr>
                <w:rFonts w:ascii="Calibri" w:hAnsi="Calibri" w:cs="Calibri"/>
                <w:color w:val="000000"/>
              </w:rPr>
              <w:t>Väärtustab heatasemelist muusikat elavas ja salvestatud ettekandes.</w:t>
            </w:r>
          </w:p>
          <w:p w:rsidR="0030213E" w:rsidRPr="00A90B22" w:rsidRDefault="0030213E" w:rsidP="00815823">
            <w:pPr>
              <w:rPr>
                <w:rFonts w:ascii="Calibri" w:hAnsi="Calibri" w:cs="Calibri"/>
                <w:color w:val="000000"/>
              </w:rPr>
            </w:pPr>
            <w:r w:rsidRPr="00A90B22">
              <w:rPr>
                <w:rFonts w:ascii="Calibri" w:hAnsi="Calibri" w:cs="Calibri"/>
                <w:color w:val="000000"/>
              </w:rPr>
              <w:t>Teab autoriõigusi ning sellega kaasnevaid õigusi ja kohustusi; huvitub muusikaalasest tegevusest ja väärtustab seda ning osaleb kohalikus kultuurielus.</w:t>
            </w:r>
          </w:p>
          <w:p w:rsidR="0030213E" w:rsidRPr="00A90B22" w:rsidRDefault="0030213E" w:rsidP="00815823">
            <w:pPr>
              <w:rPr>
                <w:rFonts w:ascii="Calibri" w:hAnsi="Calibri"/>
                <w:b/>
                <w:color w:val="000000"/>
              </w:rPr>
            </w:pPr>
          </w:p>
        </w:tc>
      </w:tr>
      <w:tr w:rsidR="0030213E" w:rsidRPr="00A90B22" w:rsidTr="00815823">
        <w:trPr>
          <w:trHeight w:val="425"/>
        </w:trPr>
        <w:tc>
          <w:tcPr>
            <w:tcW w:w="9631" w:type="dxa"/>
            <w:gridSpan w:val="4"/>
          </w:tcPr>
          <w:p w:rsidR="0030213E" w:rsidRPr="005C4C22" w:rsidRDefault="0030213E" w:rsidP="00815823">
            <w:pPr>
              <w:rPr>
                <w:rFonts w:ascii="Calibri" w:hAnsi="Calibri"/>
                <w:b/>
                <w:color w:val="000000"/>
              </w:rPr>
            </w:pPr>
            <w:r w:rsidRPr="005C4C22">
              <w:rPr>
                <w:rFonts w:ascii="Calibri" w:hAnsi="Calibri"/>
                <w:b/>
                <w:color w:val="000000"/>
              </w:rPr>
              <w:t>6.Muusikaline kirjaoskus</w:t>
            </w:r>
          </w:p>
        </w:tc>
      </w:tr>
      <w:tr w:rsidR="0030213E" w:rsidRPr="00A90B22" w:rsidTr="00815823">
        <w:tc>
          <w:tcPr>
            <w:tcW w:w="6062" w:type="dxa"/>
            <w:gridSpan w:val="3"/>
          </w:tcPr>
          <w:p w:rsidR="0030213E" w:rsidRPr="00A90B22" w:rsidRDefault="0030213E" w:rsidP="00815823">
            <w:pPr>
              <w:rPr>
                <w:rFonts w:ascii="Calibri" w:hAnsi="Calibri" w:cs="Calibri"/>
                <w:color w:val="000000"/>
              </w:rPr>
            </w:pPr>
            <w:r w:rsidRPr="00A90B22">
              <w:rPr>
                <w:rFonts w:ascii="Calibri" w:hAnsi="Calibri"/>
                <w:color w:val="000000"/>
              </w:rPr>
              <w:t>6.1.Õpitulemus-</w:t>
            </w:r>
            <w:r w:rsidRPr="00A90B22">
              <w:rPr>
                <w:rFonts w:ascii="Calibri" w:hAnsi="Calibri" w:cs="Calibri"/>
                <w:color w:val="000000"/>
              </w:rPr>
              <w:t xml:space="preserve">1) mõistab </w:t>
            </w:r>
            <w:proofErr w:type="spellStart"/>
            <w:r w:rsidRPr="00A90B22">
              <w:rPr>
                <w:rFonts w:ascii="Calibri" w:hAnsi="Calibri" w:cs="Calibri"/>
                <w:color w:val="000000"/>
              </w:rPr>
              <w:t>allolevate</w:t>
            </w:r>
            <w:proofErr w:type="spellEnd"/>
            <w:r w:rsidRPr="00A90B22">
              <w:rPr>
                <w:rFonts w:ascii="Calibri" w:hAnsi="Calibri" w:cs="Calibri"/>
                <w:color w:val="000000"/>
              </w:rPr>
              <w:t xml:space="preserve"> helivältuste, rütmifiguuride ja pausi tähendust ning kasutab neid muusikalistes tegevustes:</w:t>
            </w:r>
          </w:p>
          <w:p w:rsidR="0030213E" w:rsidRPr="00A90B22" w:rsidRDefault="004234F4" w:rsidP="00815823">
            <w:pPr>
              <w:rPr>
                <w:rFonts w:ascii="Calibri" w:hAnsi="Calibri" w:cs="Calibri"/>
                <w:color w:val="000000"/>
              </w:rPr>
            </w:pPr>
            <w:r w:rsidRPr="00A90B22">
              <w:rPr>
                <w:rFonts w:ascii="Calibri" w:hAnsi="Calibri" w:cs="Calibri"/>
                <w:noProof/>
                <w:color w:val="000000"/>
              </w:rPr>
              <w:drawing>
                <wp:inline distT="0" distB="0" distL="0" distR="0">
                  <wp:extent cx="3581400" cy="419100"/>
                  <wp:effectExtent l="0" t="0" r="0"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419100"/>
                          </a:xfrm>
                          <a:prstGeom prst="rect">
                            <a:avLst/>
                          </a:prstGeom>
                          <a:noFill/>
                          <a:ln>
                            <a:noFill/>
                          </a:ln>
                        </pic:spPr>
                      </pic:pic>
                    </a:graphicData>
                  </a:graphic>
                </wp:inline>
              </w:drawing>
            </w:r>
          </w:p>
          <w:p w:rsidR="0030213E" w:rsidRPr="00A90B22" w:rsidRDefault="0030213E" w:rsidP="00815823">
            <w:pPr>
              <w:rPr>
                <w:rFonts w:ascii="Calibri" w:hAnsi="Calibri" w:cs="Calibri"/>
                <w:color w:val="000000"/>
              </w:rPr>
            </w:pPr>
            <w:r w:rsidRPr="00A90B22">
              <w:rPr>
                <w:rFonts w:ascii="Calibri" w:hAnsi="Calibri" w:cs="Calibri"/>
                <w:color w:val="000000"/>
              </w:rPr>
              <w:t>2) mõistab taktimõõtude 2/4, 3/4, 4/4 ja laulurepertuaarist tulenevalt kaheksandik-taktimõõdu tähendust ning arvestab neid musitseerides;</w:t>
            </w:r>
          </w:p>
          <w:p w:rsidR="0030213E" w:rsidRPr="00A90B22" w:rsidRDefault="0030213E" w:rsidP="00815823">
            <w:pPr>
              <w:rPr>
                <w:rFonts w:ascii="Calibri" w:hAnsi="Calibri" w:cs="Calibri"/>
                <w:color w:val="000000"/>
              </w:rPr>
            </w:pPr>
            <w:r w:rsidRPr="00A90B22">
              <w:rPr>
                <w:rFonts w:ascii="Calibri" w:hAnsi="Calibri" w:cs="Calibri"/>
                <w:color w:val="000000"/>
              </w:rPr>
              <w:t>3) kasutab laule õppides relatiivseid helikõrgusi (astmeid) ja seostab neid absoluutsete helikõrgustega (tähtnimed);</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4) mõistab helistike </w:t>
            </w:r>
            <w:proofErr w:type="spellStart"/>
            <w:r w:rsidRPr="00A90B22">
              <w:rPr>
                <w:rFonts w:ascii="Calibri" w:hAnsi="Calibri" w:cs="Calibri"/>
                <w:color w:val="000000"/>
              </w:rPr>
              <w:t>C-a</w:t>
            </w:r>
            <w:proofErr w:type="spellEnd"/>
            <w:r w:rsidRPr="00A90B22">
              <w:rPr>
                <w:rFonts w:ascii="Calibri" w:hAnsi="Calibri" w:cs="Calibri"/>
                <w:color w:val="000000"/>
              </w:rPr>
              <w:t xml:space="preserve">, </w:t>
            </w:r>
            <w:proofErr w:type="spellStart"/>
            <w:r w:rsidRPr="00A90B22">
              <w:rPr>
                <w:rFonts w:ascii="Calibri" w:hAnsi="Calibri" w:cs="Calibri"/>
                <w:color w:val="000000"/>
              </w:rPr>
              <w:t>G-e</w:t>
            </w:r>
            <w:proofErr w:type="spellEnd"/>
            <w:r w:rsidRPr="00A90B22">
              <w:rPr>
                <w:rFonts w:ascii="Calibri" w:hAnsi="Calibri" w:cs="Calibri"/>
                <w:color w:val="000000"/>
              </w:rPr>
              <w:t xml:space="preserve">, </w:t>
            </w:r>
            <w:proofErr w:type="spellStart"/>
            <w:r w:rsidRPr="00A90B22">
              <w:rPr>
                <w:rFonts w:ascii="Calibri" w:hAnsi="Calibri" w:cs="Calibri"/>
                <w:color w:val="000000"/>
              </w:rPr>
              <w:t>F-d</w:t>
            </w:r>
            <w:proofErr w:type="spellEnd"/>
            <w:r w:rsidRPr="00A90B22">
              <w:rPr>
                <w:rFonts w:ascii="Calibri" w:hAnsi="Calibri" w:cs="Calibri"/>
                <w:color w:val="000000"/>
              </w:rPr>
              <w:t xml:space="preserve"> (repertuaarist tulenevalt </w:t>
            </w:r>
            <w:proofErr w:type="spellStart"/>
            <w:r w:rsidRPr="00A90B22">
              <w:rPr>
                <w:rFonts w:ascii="Calibri" w:hAnsi="Calibri" w:cs="Calibri"/>
                <w:color w:val="000000"/>
              </w:rPr>
              <w:t>D-h</w:t>
            </w:r>
            <w:proofErr w:type="spellEnd"/>
            <w:r w:rsidRPr="00A90B22">
              <w:rPr>
                <w:rFonts w:ascii="Calibri" w:hAnsi="Calibri" w:cs="Calibri"/>
                <w:color w:val="000000"/>
              </w:rPr>
              <w:t>) tähendust ning lähtub nendest musitseerides;</w:t>
            </w:r>
          </w:p>
          <w:p w:rsidR="0030213E" w:rsidRPr="00A90B22" w:rsidRDefault="0030213E" w:rsidP="00815823">
            <w:pPr>
              <w:rPr>
                <w:rFonts w:ascii="Calibri" w:hAnsi="Calibri" w:cs="Calibri"/>
                <w:color w:val="000000"/>
              </w:rPr>
            </w:pPr>
            <w:r w:rsidRPr="00A90B22">
              <w:rPr>
                <w:rFonts w:ascii="Calibri" w:hAnsi="Calibri" w:cs="Calibri"/>
                <w:color w:val="000000"/>
              </w:rPr>
              <w:t>5) teab bassivõtme tähendust ning rakendab seda musitseerides repertuaarist tulenevalt;</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6) mõistab </w:t>
            </w:r>
            <w:proofErr w:type="spellStart"/>
            <w:r w:rsidRPr="00A90B22">
              <w:rPr>
                <w:rFonts w:ascii="Calibri" w:hAnsi="Calibri" w:cs="Calibri"/>
                <w:color w:val="000000"/>
              </w:rPr>
              <w:t>allolevate</w:t>
            </w:r>
            <w:proofErr w:type="spellEnd"/>
            <w:r w:rsidRPr="00A90B22">
              <w:rPr>
                <w:rFonts w:ascii="Calibri" w:hAnsi="Calibri" w:cs="Calibri"/>
                <w:color w:val="000000"/>
              </w:rPr>
              <w:t xml:space="preserve"> oskussõnade tähendust ja kasutab neid praktikas:</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a) </w:t>
            </w:r>
            <w:proofErr w:type="spellStart"/>
            <w:r w:rsidRPr="00A90B22">
              <w:rPr>
                <w:rFonts w:ascii="Calibri" w:hAnsi="Calibri" w:cs="Calibri"/>
                <w:color w:val="000000"/>
              </w:rPr>
              <w:t>elektrofonid</w:t>
            </w:r>
            <w:proofErr w:type="spellEnd"/>
            <w:r w:rsidRPr="00A90B22">
              <w:rPr>
                <w:rFonts w:ascii="Calibri" w:hAnsi="Calibri" w:cs="Calibri"/>
                <w:color w:val="000000"/>
              </w:rPr>
              <w:t xml:space="preserve">, sümfooniaorkester, kammerorkester, </w:t>
            </w:r>
            <w:proofErr w:type="spellStart"/>
            <w:r w:rsidRPr="00A90B22">
              <w:rPr>
                <w:rFonts w:ascii="Calibri" w:hAnsi="Calibri" w:cs="Calibri"/>
                <w:color w:val="000000"/>
              </w:rPr>
              <w:t>keelpilliorkester,partituur</w:t>
            </w:r>
            <w:proofErr w:type="spellEnd"/>
            <w:r w:rsidRPr="00A90B22">
              <w:rPr>
                <w:rFonts w:ascii="Calibri" w:hAnsi="Calibri" w:cs="Calibri"/>
                <w:color w:val="000000"/>
              </w:rPr>
              <w:t>, muusikainstrumentide nimetused;</w:t>
            </w:r>
          </w:p>
          <w:p w:rsidR="0030213E" w:rsidRPr="00A90B22" w:rsidRDefault="0030213E" w:rsidP="00815823">
            <w:pPr>
              <w:rPr>
                <w:rFonts w:ascii="Calibri" w:hAnsi="Calibri" w:cs="Calibri"/>
                <w:color w:val="000000"/>
              </w:rPr>
            </w:pPr>
            <w:r w:rsidRPr="00A90B22">
              <w:rPr>
                <w:rFonts w:ascii="Calibri" w:hAnsi="Calibri" w:cs="Calibri"/>
                <w:color w:val="000000"/>
              </w:rPr>
              <w:t>b)  sümfoonia, instrumentaalkontsert, spirituaal, gospel;</w:t>
            </w:r>
          </w:p>
          <w:p w:rsidR="0030213E" w:rsidRPr="00A90B22" w:rsidRDefault="0030213E" w:rsidP="00815823">
            <w:pPr>
              <w:rPr>
                <w:rFonts w:ascii="Calibri" w:hAnsi="Calibri" w:cs="Calibri"/>
                <w:color w:val="000000"/>
              </w:rPr>
            </w:pPr>
            <w:r w:rsidRPr="00A90B22">
              <w:rPr>
                <w:rFonts w:ascii="Calibri" w:hAnsi="Calibri" w:cs="Calibri"/>
                <w:color w:val="000000"/>
              </w:rPr>
              <w:t>c) rondo, variatsioon;</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d) </w:t>
            </w:r>
            <w:proofErr w:type="spellStart"/>
            <w:r w:rsidRPr="00A90B22">
              <w:rPr>
                <w:rFonts w:ascii="Calibri" w:hAnsi="Calibri" w:cs="Calibri"/>
                <w:color w:val="000000"/>
              </w:rPr>
              <w:t>pop</w:t>
            </w:r>
            <w:proofErr w:type="spellEnd"/>
            <w:r w:rsidRPr="00A90B22">
              <w:rPr>
                <w:rFonts w:ascii="Calibri" w:hAnsi="Calibri" w:cs="Calibri"/>
                <w:color w:val="000000"/>
              </w:rPr>
              <w:t>- ja rokkmuusika.</w:t>
            </w:r>
          </w:p>
          <w:p w:rsidR="0030213E" w:rsidRPr="00A90B22" w:rsidRDefault="0030213E" w:rsidP="00815823">
            <w:pPr>
              <w:rPr>
                <w:rFonts w:ascii="Calibri" w:hAnsi="Calibri" w:cs="Calibri"/>
                <w:color w:val="000000"/>
              </w:rPr>
            </w:pPr>
            <w:r w:rsidRPr="00A90B22">
              <w:rPr>
                <w:rFonts w:ascii="Calibri" w:hAnsi="Calibri" w:cs="Calibri"/>
                <w:color w:val="000000"/>
              </w:rPr>
              <w:t>7) kordavalt I ja II kooliastme muusikaline kirjaoskus ja oskussõnavara.</w:t>
            </w:r>
          </w:p>
          <w:p w:rsidR="0030213E" w:rsidRPr="00A90B22" w:rsidRDefault="0030213E" w:rsidP="00815823">
            <w:pPr>
              <w:rPr>
                <w:rFonts w:ascii="Calibri" w:hAnsi="Calibri"/>
                <w:b/>
                <w:color w:val="000000"/>
              </w:rPr>
            </w:pPr>
          </w:p>
        </w:tc>
        <w:tc>
          <w:tcPr>
            <w:tcW w:w="3569" w:type="dxa"/>
          </w:tcPr>
          <w:p w:rsidR="0030213E" w:rsidRPr="00A90B22" w:rsidRDefault="0030213E" w:rsidP="00815823">
            <w:pPr>
              <w:rPr>
                <w:rFonts w:ascii="Calibri" w:hAnsi="Calibri"/>
                <w:b/>
                <w:color w:val="000000"/>
              </w:rPr>
            </w:pPr>
            <w:r w:rsidRPr="00A90B22">
              <w:rPr>
                <w:rFonts w:ascii="Calibri" w:hAnsi="Calibri" w:cs="Calibri"/>
                <w:color w:val="000000"/>
              </w:rPr>
              <w:t xml:space="preserve">6.1. Kasutab infotehnoloogia vahendeid muusikalistes tegevustes. </w:t>
            </w:r>
            <w:r w:rsidRPr="00A90B22">
              <w:rPr>
                <w:rFonts w:ascii="Calibri" w:hAnsi="Calibri"/>
                <w:color w:val="000000"/>
              </w:rPr>
              <w:t xml:space="preserve"> </w:t>
            </w:r>
            <w:r w:rsidRPr="00A90B22">
              <w:rPr>
                <w:rFonts w:ascii="Calibri" w:hAnsi="Calibri" w:cs="Calibri"/>
                <w:color w:val="000000"/>
              </w:rPr>
              <w:t>Relatiivsete helikõrguste (astmete) kasutamine, lauldes noodist lihtsamaid meloodiaid.</w:t>
            </w:r>
            <w:r w:rsidRPr="00A90B22">
              <w:rPr>
                <w:rFonts w:ascii="Calibri" w:hAnsi="Calibri"/>
                <w:color w:val="000000"/>
              </w:rPr>
              <w:t xml:space="preserve"> </w:t>
            </w:r>
            <w:r w:rsidRPr="00A90B22">
              <w:rPr>
                <w:rFonts w:ascii="Calibri" w:hAnsi="Calibri" w:cs="Calibri"/>
                <w:color w:val="000000"/>
              </w:rPr>
              <w:t>Kõigis muusikalistes tegevustes rakendatakse õpitud teadmisi ja oskusi, s.o muusikalist kirjaoskust, mida omandatakse muusikaliste tegevuste kaudu.</w:t>
            </w:r>
          </w:p>
        </w:tc>
      </w:tr>
      <w:tr w:rsidR="0030213E" w:rsidRPr="00A90B22" w:rsidTr="00815823">
        <w:trPr>
          <w:trHeight w:val="425"/>
        </w:trPr>
        <w:tc>
          <w:tcPr>
            <w:tcW w:w="9631" w:type="dxa"/>
            <w:gridSpan w:val="4"/>
          </w:tcPr>
          <w:p w:rsidR="0030213E" w:rsidRPr="005C4C22" w:rsidRDefault="0030213E" w:rsidP="00815823">
            <w:pPr>
              <w:rPr>
                <w:rFonts w:ascii="Calibri" w:hAnsi="Calibri"/>
                <w:b/>
                <w:color w:val="000000"/>
              </w:rPr>
            </w:pPr>
            <w:r w:rsidRPr="005C4C22">
              <w:rPr>
                <w:rFonts w:ascii="Calibri" w:hAnsi="Calibri"/>
                <w:b/>
                <w:color w:val="000000"/>
              </w:rPr>
              <w:t>7.Õppekäigud</w:t>
            </w:r>
          </w:p>
        </w:tc>
      </w:tr>
      <w:tr w:rsidR="0030213E" w:rsidRPr="00A90B22" w:rsidTr="00815823">
        <w:tc>
          <w:tcPr>
            <w:tcW w:w="4815" w:type="dxa"/>
          </w:tcPr>
          <w:p w:rsidR="0030213E" w:rsidRPr="00A90B22" w:rsidRDefault="0030213E" w:rsidP="00815823">
            <w:pPr>
              <w:rPr>
                <w:rFonts w:ascii="Calibri" w:hAnsi="Calibri" w:cs="Calibri"/>
                <w:color w:val="000000"/>
              </w:rPr>
            </w:pPr>
            <w:r w:rsidRPr="00A90B22">
              <w:rPr>
                <w:rFonts w:ascii="Calibri" w:hAnsi="Calibri"/>
                <w:color w:val="000000"/>
              </w:rPr>
              <w:t>7.1.Õpitulemused-</w:t>
            </w:r>
            <w:r w:rsidRPr="00A90B22">
              <w:rPr>
                <w:rFonts w:ascii="Calibri" w:hAnsi="Calibri" w:cs="Calibri"/>
                <w:color w:val="000000"/>
              </w:rPr>
              <w:t>1) arutleb, analüüsib ja põhjendab oma arvamust muusikaelamuste kohta suulisel, kirjalikul või muul looval viisil;</w:t>
            </w:r>
          </w:p>
          <w:p w:rsidR="0030213E" w:rsidRPr="00A90B22" w:rsidRDefault="0030213E" w:rsidP="00815823">
            <w:pPr>
              <w:rPr>
                <w:rFonts w:ascii="Calibri" w:hAnsi="Calibri"/>
                <w:b/>
                <w:color w:val="000000"/>
              </w:rPr>
            </w:pPr>
            <w:r w:rsidRPr="00A90B22">
              <w:rPr>
                <w:rFonts w:ascii="Calibri" w:hAnsi="Calibri" w:cs="Calibri"/>
                <w:color w:val="000000"/>
              </w:rPr>
              <w:t>2) kasutab arvamust väljendades teadmisi ja muusikalist oskussõnavara</w:t>
            </w:r>
          </w:p>
        </w:tc>
        <w:tc>
          <w:tcPr>
            <w:tcW w:w="4816" w:type="dxa"/>
            <w:gridSpan w:val="3"/>
          </w:tcPr>
          <w:p w:rsidR="0030213E" w:rsidRPr="00A90B22" w:rsidRDefault="0030213E" w:rsidP="00815823">
            <w:pPr>
              <w:rPr>
                <w:rFonts w:ascii="Calibri" w:hAnsi="Calibri" w:cs="Calibri"/>
                <w:color w:val="000000"/>
              </w:rPr>
            </w:pPr>
            <w:r w:rsidRPr="00A90B22">
              <w:rPr>
                <w:rFonts w:ascii="Calibri" w:hAnsi="Calibri" w:cs="Calibri"/>
                <w:color w:val="000000"/>
              </w:rPr>
              <w:t>7.1.Omandada kuulamiskogemust, kujundada kontserdikultuuri ning avardada silmaringi, käiakse kontsertidel ja muusikaetendustel ning osaletakse erinevatel õppekäikudel. Enese ja kaaslaste hindamise kaudu õpitakse tundma ja austama üksteise võimeid, oskusi ning eripära.</w:t>
            </w:r>
          </w:p>
          <w:p w:rsidR="0030213E" w:rsidRPr="00A90B22" w:rsidRDefault="0030213E" w:rsidP="00815823">
            <w:pPr>
              <w:rPr>
                <w:rFonts w:ascii="Calibri" w:hAnsi="Calibri"/>
                <w:b/>
                <w:color w:val="000000"/>
              </w:rPr>
            </w:pPr>
          </w:p>
        </w:tc>
      </w:tr>
    </w:tbl>
    <w:p w:rsidR="0030213E" w:rsidRPr="00A90B22" w:rsidRDefault="0030213E" w:rsidP="0030213E">
      <w:pPr>
        <w:rPr>
          <w:rFonts w:ascii="Calibri" w:hAnsi="Calibri"/>
          <w:b/>
          <w:color w:val="000000"/>
        </w:rPr>
      </w:pPr>
    </w:p>
    <w:p w:rsidR="0030213E" w:rsidRDefault="00E8720E" w:rsidP="0030213E">
      <w:pPr>
        <w:rPr>
          <w:rFonts w:ascii="Calibri" w:hAnsi="Calibri"/>
          <w:b/>
          <w:color w:val="000000"/>
        </w:rPr>
      </w:pPr>
      <w:r>
        <w:rPr>
          <w:rFonts w:ascii="Calibri" w:hAnsi="Calibri"/>
          <w:b/>
          <w:color w:val="000000"/>
        </w:rPr>
        <w:t>2</w:t>
      </w:r>
      <w:r w:rsidR="0030213E" w:rsidRPr="00A90B22">
        <w:rPr>
          <w:rFonts w:ascii="Calibri" w:hAnsi="Calibri"/>
          <w:b/>
          <w:color w:val="000000"/>
        </w:rPr>
        <w:t>.</w:t>
      </w:r>
      <w:r>
        <w:rPr>
          <w:rFonts w:ascii="Calibri" w:hAnsi="Calibri"/>
          <w:b/>
          <w:color w:val="000000"/>
        </w:rPr>
        <w:t>1</w:t>
      </w:r>
      <w:r w:rsidR="00A304A7">
        <w:rPr>
          <w:rFonts w:ascii="Calibri" w:hAnsi="Calibri"/>
          <w:b/>
          <w:color w:val="000000"/>
        </w:rPr>
        <w:t>9</w:t>
      </w:r>
      <w:r w:rsidR="0030213E" w:rsidRPr="00A90B22">
        <w:rPr>
          <w:rFonts w:ascii="Calibri" w:hAnsi="Calibri"/>
          <w:b/>
          <w:color w:val="000000"/>
        </w:rPr>
        <w:t xml:space="preserve">. </w:t>
      </w:r>
      <w:r w:rsidR="0030213E" w:rsidRPr="00A90B22">
        <w:rPr>
          <w:rFonts w:ascii="Calibri" w:hAnsi="Calibri"/>
          <w:color w:val="000000"/>
        </w:rPr>
        <w:t xml:space="preserve"> </w:t>
      </w:r>
      <w:r w:rsidR="0030213E">
        <w:rPr>
          <w:rFonts w:ascii="Calibri" w:hAnsi="Calibri"/>
          <w:b/>
          <w:color w:val="000000"/>
        </w:rPr>
        <w:t>MUUSIKAÕPETUSE</w:t>
      </w:r>
      <w:r w:rsidR="0030213E" w:rsidRPr="00A90B22">
        <w:rPr>
          <w:rFonts w:ascii="Calibri" w:hAnsi="Calibri"/>
          <w:b/>
          <w:color w:val="000000"/>
        </w:rPr>
        <w:t xml:space="preserve"> AINEKAVA</w:t>
      </w:r>
      <w:r w:rsidR="0030213E" w:rsidRPr="00A90B22">
        <w:rPr>
          <w:rFonts w:ascii="Calibri" w:hAnsi="Calibri"/>
          <w:color w:val="000000"/>
        </w:rPr>
        <w:t xml:space="preserve"> </w:t>
      </w:r>
      <w:r w:rsidR="0030213E" w:rsidRPr="00A90B22">
        <w:rPr>
          <w:rFonts w:ascii="Calibri" w:hAnsi="Calibri"/>
          <w:b/>
          <w:color w:val="000000"/>
        </w:rPr>
        <w:t xml:space="preserve">9. KLASS </w:t>
      </w:r>
      <w:r w:rsidR="0030213E" w:rsidRPr="00E8720E">
        <w:rPr>
          <w:rFonts w:ascii="Calibri" w:hAnsi="Calibri"/>
          <w:color w:val="000000"/>
        </w:rPr>
        <w:t>( 35 tundi õppeaastas, 1 tund nädalas)</w:t>
      </w:r>
    </w:p>
    <w:p w:rsidR="0030213E" w:rsidRPr="00A90B22" w:rsidRDefault="0030213E" w:rsidP="0030213E">
      <w:pPr>
        <w:rPr>
          <w:rFonts w:ascii="Calibri" w:hAnsi="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64"/>
        <w:gridCol w:w="545"/>
        <w:gridCol w:w="289"/>
        <w:gridCol w:w="3392"/>
      </w:tblGrid>
      <w:tr w:rsidR="0030213E" w:rsidRPr="00A90B22" w:rsidTr="00815823">
        <w:trPr>
          <w:trHeight w:val="482"/>
        </w:trPr>
        <w:tc>
          <w:tcPr>
            <w:tcW w:w="5773" w:type="dxa"/>
            <w:gridSpan w:val="3"/>
          </w:tcPr>
          <w:p w:rsidR="0030213E" w:rsidRPr="00A90B22" w:rsidRDefault="0030213E" w:rsidP="00815823">
            <w:pPr>
              <w:rPr>
                <w:rFonts w:ascii="Calibri" w:hAnsi="Calibri"/>
                <w:b/>
                <w:color w:val="000000"/>
              </w:rPr>
            </w:pPr>
            <w:r w:rsidRPr="00A90B22">
              <w:rPr>
                <w:rFonts w:ascii="Calibri" w:hAnsi="Calibri"/>
                <w:b/>
                <w:color w:val="000000"/>
              </w:rPr>
              <w:t>ÕPITULEMUSED</w:t>
            </w:r>
          </w:p>
        </w:tc>
        <w:tc>
          <w:tcPr>
            <w:tcW w:w="3858" w:type="dxa"/>
            <w:gridSpan w:val="2"/>
          </w:tcPr>
          <w:p w:rsidR="0030213E" w:rsidRPr="00A90B22" w:rsidRDefault="0030213E" w:rsidP="00815823">
            <w:pPr>
              <w:rPr>
                <w:rFonts w:ascii="Calibri" w:hAnsi="Calibri"/>
                <w:b/>
                <w:color w:val="000000"/>
              </w:rPr>
            </w:pPr>
            <w:r w:rsidRPr="00A90B22">
              <w:rPr>
                <w:rFonts w:ascii="Calibri" w:hAnsi="Calibri"/>
                <w:b/>
                <w:color w:val="000000"/>
              </w:rPr>
              <w:t>ÕPPESISU JA -TEGEVUS</w:t>
            </w:r>
          </w:p>
        </w:tc>
      </w:tr>
      <w:tr w:rsidR="0030213E" w:rsidRPr="00A90B22" w:rsidTr="00815823">
        <w:trPr>
          <w:trHeight w:val="425"/>
        </w:trPr>
        <w:tc>
          <w:tcPr>
            <w:tcW w:w="9631" w:type="dxa"/>
            <w:gridSpan w:val="5"/>
          </w:tcPr>
          <w:p w:rsidR="0030213E" w:rsidRPr="005C4C22" w:rsidRDefault="0030213E" w:rsidP="00815823">
            <w:pPr>
              <w:rPr>
                <w:rFonts w:ascii="Calibri" w:hAnsi="Calibri"/>
                <w:b/>
                <w:color w:val="000000"/>
              </w:rPr>
            </w:pPr>
            <w:r w:rsidRPr="005C4C22">
              <w:rPr>
                <w:rFonts w:ascii="Calibri" w:hAnsi="Calibri" w:cs="Calibri"/>
                <w:b/>
                <w:color w:val="000000"/>
              </w:rPr>
              <w:t>1.Laulmine</w:t>
            </w:r>
          </w:p>
        </w:tc>
      </w:tr>
      <w:tr w:rsidR="0030213E" w:rsidRPr="00A90B22" w:rsidTr="00815823">
        <w:tc>
          <w:tcPr>
            <w:tcW w:w="5773" w:type="dxa"/>
            <w:gridSpan w:val="3"/>
          </w:tcPr>
          <w:p w:rsidR="0030213E" w:rsidRPr="00A90B22" w:rsidRDefault="0030213E" w:rsidP="00815823">
            <w:pPr>
              <w:rPr>
                <w:rFonts w:ascii="Calibri" w:hAnsi="Calibri" w:cs="Calibri"/>
                <w:color w:val="000000"/>
              </w:rPr>
            </w:pPr>
            <w:r w:rsidRPr="00A90B22">
              <w:rPr>
                <w:rFonts w:ascii="Calibri" w:hAnsi="Calibri"/>
                <w:color w:val="000000"/>
              </w:rPr>
              <w:t>1.1Õpitulemus</w:t>
            </w:r>
            <w:r w:rsidRPr="00A90B22">
              <w:rPr>
                <w:rFonts w:ascii="Calibri" w:hAnsi="Calibri"/>
                <w:b/>
                <w:color w:val="000000"/>
              </w:rPr>
              <w:t>-</w:t>
            </w:r>
            <w:r w:rsidRPr="00A90B22">
              <w:rPr>
                <w:rFonts w:ascii="Calibri" w:hAnsi="Calibri" w:cs="Calibri"/>
                <w:color w:val="000000"/>
              </w:rPr>
              <w:t>1) laulab oma hääle omapära arvestades loomuliku kehahoiu, hingamise, selge diktsiooni, puhta intonatsiooniga ja väljendusrikkalt ning arvestab esitatava muusikapala stiili; järgib häälehoidu häälemurdeperioodil;</w:t>
            </w:r>
          </w:p>
          <w:p w:rsidR="0030213E" w:rsidRPr="00A90B22" w:rsidRDefault="0030213E" w:rsidP="00815823">
            <w:pPr>
              <w:rPr>
                <w:rFonts w:ascii="Calibri" w:hAnsi="Calibri" w:cs="Calibri"/>
                <w:color w:val="000000"/>
              </w:rPr>
            </w:pPr>
            <w:r w:rsidRPr="00A90B22">
              <w:rPr>
                <w:rFonts w:ascii="Calibri" w:hAnsi="Calibri" w:cs="Calibri"/>
                <w:color w:val="000000"/>
              </w:rPr>
              <w:t>2) mõistab relatiivsete helikõrguste (astmete) vajalikkust noodist lauldes ning kasutab neid meloodiat õppides;</w:t>
            </w:r>
          </w:p>
          <w:p w:rsidR="0030213E" w:rsidRPr="00A90B22" w:rsidRDefault="0030213E" w:rsidP="00815823">
            <w:pPr>
              <w:rPr>
                <w:rFonts w:ascii="Calibri" w:hAnsi="Calibri" w:cs="Calibri"/>
                <w:color w:val="000000"/>
              </w:rPr>
            </w:pPr>
            <w:r w:rsidRPr="00A90B22">
              <w:rPr>
                <w:rFonts w:ascii="Calibri" w:hAnsi="Calibri" w:cs="Calibri"/>
                <w:color w:val="000000"/>
              </w:rPr>
              <w:t>3) kasutab teadlikult muusikalisi teadmisi nii üksi kui ka rühmas lauldes;</w:t>
            </w:r>
          </w:p>
          <w:p w:rsidR="0030213E" w:rsidRPr="00A90B22" w:rsidRDefault="0030213E" w:rsidP="00815823">
            <w:pPr>
              <w:rPr>
                <w:rFonts w:ascii="Calibri" w:hAnsi="Calibri" w:cs="Calibri"/>
                <w:color w:val="000000"/>
              </w:rPr>
            </w:pPr>
            <w:r w:rsidRPr="00A90B22">
              <w:rPr>
                <w:rFonts w:ascii="Calibri" w:hAnsi="Calibri" w:cs="Calibri"/>
                <w:color w:val="000000"/>
              </w:rPr>
              <w:t>4) osaleb laulurepertuaari valimisel ja põhjendab oma seisukohti;</w:t>
            </w:r>
          </w:p>
          <w:p w:rsidR="0030213E" w:rsidRPr="00A90B22" w:rsidRDefault="0030213E" w:rsidP="00815823">
            <w:pPr>
              <w:rPr>
                <w:rFonts w:ascii="Calibri" w:hAnsi="Calibri" w:cs="Calibri"/>
                <w:color w:val="000000"/>
              </w:rPr>
            </w:pPr>
            <w:r w:rsidRPr="00A90B22">
              <w:rPr>
                <w:rFonts w:ascii="Calibri" w:hAnsi="Calibri" w:cs="Calibri"/>
                <w:color w:val="000000"/>
              </w:rPr>
              <w:t>5) laulab ea- ja teemakohaseid ühe-, kahe- ning paiguti kolmehäälseid laule ja kaanoneid ning eesti ja teiste rahvaste laule;</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6) laulab peast kooliastme </w:t>
            </w:r>
            <w:proofErr w:type="spellStart"/>
            <w:r w:rsidRPr="00A90B22">
              <w:rPr>
                <w:rFonts w:ascii="Calibri" w:hAnsi="Calibri" w:cs="Calibri"/>
                <w:color w:val="000000"/>
              </w:rPr>
              <w:t>ühislaule</w:t>
            </w:r>
            <w:proofErr w:type="spellEnd"/>
            <w:r w:rsidRPr="00A90B22">
              <w:rPr>
                <w:rFonts w:ascii="Calibri" w:hAnsi="Calibri" w:cs="Calibri"/>
                <w:color w:val="000000"/>
              </w:rPr>
              <w:t xml:space="preserve">: „Eesti hümn“ (F. </w:t>
            </w:r>
            <w:proofErr w:type="spellStart"/>
            <w:r w:rsidRPr="00A90B22">
              <w:rPr>
                <w:rFonts w:ascii="Calibri" w:hAnsi="Calibri" w:cs="Calibri"/>
                <w:color w:val="000000"/>
              </w:rPr>
              <w:t>Pacius</w:t>
            </w:r>
            <w:proofErr w:type="spellEnd"/>
            <w:r w:rsidRPr="00A90B22">
              <w:rPr>
                <w:rFonts w:ascii="Calibri" w:hAnsi="Calibri" w:cs="Calibri"/>
                <w:color w:val="000000"/>
              </w:rPr>
              <w:t xml:space="preserve">), „Mu isamaa on minu arm“ (G. </w:t>
            </w:r>
            <w:proofErr w:type="spellStart"/>
            <w:r w:rsidRPr="00A90B22">
              <w:rPr>
                <w:rFonts w:ascii="Calibri" w:hAnsi="Calibri" w:cs="Calibri"/>
                <w:color w:val="000000"/>
              </w:rPr>
              <w:t>Ernesaks</w:t>
            </w:r>
            <w:proofErr w:type="spellEnd"/>
            <w:r w:rsidRPr="00A90B22">
              <w:rPr>
                <w:rFonts w:ascii="Calibri" w:hAnsi="Calibri" w:cs="Calibri"/>
                <w:color w:val="000000"/>
              </w:rPr>
              <w:t xml:space="preserve">), „Jää vabaks, Eesti meri“ (V. </w:t>
            </w:r>
            <w:proofErr w:type="spellStart"/>
            <w:r w:rsidRPr="00A90B22">
              <w:rPr>
                <w:rFonts w:ascii="Calibri" w:hAnsi="Calibri" w:cs="Calibri"/>
                <w:color w:val="000000"/>
              </w:rPr>
              <w:t>Oksvort</w:t>
            </w:r>
            <w:proofErr w:type="spellEnd"/>
            <w:r w:rsidRPr="00A90B22">
              <w:rPr>
                <w:rFonts w:ascii="Calibri" w:hAnsi="Calibri" w:cs="Calibri"/>
                <w:color w:val="000000"/>
              </w:rPr>
              <w:t xml:space="preserve">), „Eestlane olen ja eestlaseks jään“ (A. </w:t>
            </w:r>
            <w:proofErr w:type="spellStart"/>
            <w:r w:rsidRPr="00A90B22">
              <w:rPr>
                <w:rFonts w:ascii="Calibri" w:hAnsi="Calibri" w:cs="Calibri"/>
                <w:color w:val="000000"/>
              </w:rPr>
              <w:t>Mattiisen</w:t>
            </w:r>
            <w:proofErr w:type="spellEnd"/>
            <w:r w:rsidRPr="00A90B22">
              <w:rPr>
                <w:rFonts w:ascii="Calibri" w:hAnsi="Calibri" w:cs="Calibri"/>
                <w:color w:val="000000"/>
              </w:rPr>
              <w:t xml:space="preserve">), „Laul Põhjamaast“ (Ü. </w:t>
            </w:r>
            <w:proofErr w:type="spellStart"/>
            <w:r w:rsidRPr="00A90B22">
              <w:rPr>
                <w:rFonts w:ascii="Calibri" w:hAnsi="Calibri" w:cs="Calibri"/>
                <w:color w:val="000000"/>
              </w:rPr>
              <w:t>Vinter</w:t>
            </w:r>
            <w:proofErr w:type="spellEnd"/>
            <w:r w:rsidRPr="00A90B22">
              <w:rPr>
                <w:rFonts w:ascii="Calibri" w:hAnsi="Calibri" w:cs="Calibri"/>
                <w:color w:val="000000"/>
              </w:rPr>
              <w:t xml:space="preserve">), „Saaremaa valss“ (R. </w:t>
            </w:r>
            <w:proofErr w:type="spellStart"/>
            <w:r w:rsidRPr="00A90B22">
              <w:rPr>
                <w:rFonts w:ascii="Calibri" w:hAnsi="Calibri" w:cs="Calibri"/>
                <w:color w:val="000000"/>
              </w:rPr>
              <w:t>Valgre</w:t>
            </w:r>
            <w:proofErr w:type="spellEnd"/>
            <w:r w:rsidRPr="00A90B22">
              <w:rPr>
                <w:rFonts w:ascii="Calibri" w:hAnsi="Calibri" w:cs="Calibri"/>
                <w:color w:val="000000"/>
              </w:rPr>
              <w:t>), „Kalevite kants“ (P. Veebel), „Oma laulu ei leia ma üles“ (V. Ojakäär).</w:t>
            </w:r>
          </w:p>
          <w:p w:rsidR="0030213E" w:rsidRPr="00A90B22" w:rsidRDefault="0030213E" w:rsidP="00815823">
            <w:pPr>
              <w:rPr>
                <w:rFonts w:ascii="Calibri" w:hAnsi="Calibri" w:cs="Calibri"/>
                <w:bCs/>
                <w:color w:val="000000"/>
              </w:rPr>
            </w:pPr>
            <w:r w:rsidRPr="00A90B22">
              <w:rPr>
                <w:rFonts w:ascii="Calibri" w:hAnsi="Calibri" w:cs="Calibri"/>
                <w:bCs/>
                <w:color w:val="000000"/>
              </w:rPr>
              <w:t xml:space="preserve">Laulab </w:t>
            </w:r>
            <w:proofErr w:type="spellStart"/>
            <w:r w:rsidRPr="00A90B22">
              <w:rPr>
                <w:rFonts w:ascii="Calibri" w:hAnsi="Calibri" w:cs="Calibri"/>
                <w:bCs/>
                <w:color w:val="000000"/>
              </w:rPr>
              <w:t>lastekooris</w:t>
            </w:r>
            <w:proofErr w:type="spellEnd"/>
            <w:r w:rsidRPr="00A90B22">
              <w:rPr>
                <w:rFonts w:ascii="Calibri" w:hAnsi="Calibri" w:cs="Calibri"/>
                <w:bCs/>
                <w:color w:val="000000"/>
              </w:rPr>
              <w:t>.</w:t>
            </w:r>
          </w:p>
          <w:p w:rsidR="0030213E" w:rsidRPr="00A90B22" w:rsidRDefault="0030213E" w:rsidP="00815823">
            <w:pPr>
              <w:rPr>
                <w:rFonts w:ascii="Calibri" w:hAnsi="Calibri"/>
                <w:b/>
                <w:color w:val="000000"/>
              </w:rPr>
            </w:pPr>
          </w:p>
        </w:tc>
        <w:tc>
          <w:tcPr>
            <w:tcW w:w="3858" w:type="dxa"/>
            <w:gridSpan w:val="2"/>
          </w:tcPr>
          <w:p w:rsidR="0030213E" w:rsidRPr="00A90B22" w:rsidRDefault="0030213E" w:rsidP="00815823">
            <w:pPr>
              <w:rPr>
                <w:rFonts w:ascii="Calibri" w:hAnsi="Calibri" w:cs="Calibri"/>
                <w:color w:val="000000"/>
              </w:rPr>
            </w:pPr>
            <w:r w:rsidRPr="00A90B22">
              <w:rPr>
                <w:rFonts w:ascii="Calibri" w:hAnsi="Calibri" w:cs="Calibri"/>
                <w:color w:val="000000"/>
              </w:rPr>
              <w:t xml:space="preserve">1.1.Laulab ühe- või </w:t>
            </w:r>
            <w:proofErr w:type="spellStart"/>
            <w:r w:rsidRPr="00A90B22">
              <w:rPr>
                <w:rFonts w:ascii="Calibri" w:hAnsi="Calibri" w:cs="Calibri"/>
                <w:color w:val="000000"/>
              </w:rPr>
              <w:t>mitmehäälselt</w:t>
            </w:r>
            <w:proofErr w:type="spellEnd"/>
            <w:r w:rsidRPr="00A90B22">
              <w:rPr>
                <w:rFonts w:ascii="Calibri" w:hAnsi="Calibri" w:cs="Calibri"/>
                <w:color w:val="000000"/>
              </w:rPr>
              <w:t xml:space="preserve"> rühmas olenevalt oma hääle omapärast;</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 Laulab koolikooris õpetaja soovitusel ja/või musitseerib erinevates vokaal-instrumentaalkoosseisudes; mõistab ja väärtustab laulupeo sotsiaal-poliitilist olemust ning muusikahariduslikku tähendust;</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Oskab kuulata iseennast ja kaaslasi ning hindab enda ja teiste panust koos musitseerides; suhtub </w:t>
            </w:r>
            <w:proofErr w:type="spellStart"/>
            <w:r w:rsidRPr="00A90B22">
              <w:rPr>
                <w:rFonts w:ascii="Calibri" w:hAnsi="Calibri" w:cs="Calibri"/>
                <w:color w:val="000000"/>
              </w:rPr>
              <w:t>kohustetundlikult</w:t>
            </w:r>
            <w:proofErr w:type="spellEnd"/>
            <w:r w:rsidRPr="00A90B22">
              <w:rPr>
                <w:rFonts w:ascii="Calibri" w:hAnsi="Calibri" w:cs="Calibri"/>
                <w:color w:val="000000"/>
              </w:rPr>
              <w:t xml:space="preserve"> endale võetud ülesannetesse;</w:t>
            </w:r>
          </w:p>
          <w:p w:rsidR="0030213E" w:rsidRPr="00A90B22" w:rsidRDefault="0030213E" w:rsidP="00815823">
            <w:pPr>
              <w:rPr>
                <w:rFonts w:ascii="Calibri" w:hAnsi="Calibri" w:cs="Calibri"/>
                <w:color w:val="000000"/>
              </w:rPr>
            </w:pPr>
            <w:r w:rsidRPr="00A90B22">
              <w:rPr>
                <w:rFonts w:ascii="Calibri" w:hAnsi="Calibri" w:cs="Calibri"/>
                <w:color w:val="000000"/>
              </w:rPr>
              <w:t xml:space="preserve">Oskab laulda eesti rahvalaulu (sh regilaulu) ning peast oma kooliastme </w:t>
            </w:r>
            <w:proofErr w:type="spellStart"/>
            <w:r w:rsidRPr="00A90B22">
              <w:rPr>
                <w:rFonts w:ascii="Calibri" w:hAnsi="Calibri" w:cs="Calibri"/>
                <w:color w:val="000000"/>
              </w:rPr>
              <w:t>ühislaule</w:t>
            </w:r>
            <w:proofErr w:type="spellEnd"/>
            <w:r w:rsidRPr="00A90B22">
              <w:rPr>
                <w:rFonts w:ascii="Calibri" w:hAnsi="Calibri" w:cs="Calibri"/>
                <w:color w:val="000000"/>
              </w:rPr>
              <w:t>;</w:t>
            </w:r>
          </w:p>
          <w:p w:rsidR="0030213E" w:rsidRPr="00A90B22" w:rsidRDefault="0030213E" w:rsidP="00815823">
            <w:pPr>
              <w:rPr>
                <w:rFonts w:ascii="Calibri" w:hAnsi="Calibri" w:cs="Calibri"/>
                <w:color w:val="000000"/>
              </w:rPr>
            </w:pPr>
            <w:r w:rsidRPr="00A90B22">
              <w:rPr>
                <w:rFonts w:ascii="Calibri" w:hAnsi="Calibri" w:cs="Calibri"/>
                <w:color w:val="000000"/>
              </w:rPr>
              <w:t>Kasutab noodist lauldes relatiivseid helikõrgusi (astmeid);</w:t>
            </w:r>
          </w:p>
          <w:p w:rsidR="0030213E" w:rsidRPr="00A90B22" w:rsidRDefault="0030213E" w:rsidP="00815823">
            <w:pPr>
              <w:rPr>
                <w:rFonts w:ascii="Calibri" w:hAnsi="Calibri"/>
                <w:b/>
                <w:color w:val="000000"/>
              </w:rPr>
            </w:pPr>
          </w:p>
        </w:tc>
      </w:tr>
      <w:tr w:rsidR="0030213E" w:rsidRPr="00A90B22" w:rsidTr="00815823">
        <w:trPr>
          <w:trHeight w:val="425"/>
        </w:trPr>
        <w:tc>
          <w:tcPr>
            <w:tcW w:w="9631" w:type="dxa"/>
            <w:gridSpan w:val="5"/>
          </w:tcPr>
          <w:p w:rsidR="0030213E" w:rsidRPr="009E4B0C" w:rsidRDefault="0030213E" w:rsidP="00815823">
            <w:pPr>
              <w:rPr>
                <w:rFonts w:ascii="Calibri" w:hAnsi="Calibri"/>
                <w:b/>
                <w:color w:val="000000"/>
              </w:rPr>
            </w:pPr>
            <w:r w:rsidRPr="009E4B0C">
              <w:rPr>
                <w:rFonts w:ascii="Calibri" w:hAnsi="Calibri"/>
                <w:b/>
                <w:color w:val="000000"/>
              </w:rPr>
              <w:t>2.Pillimäng</w:t>
            </w:r>
          </w:p>
        </w:tc>
      </w:tr>
      <w:tr w:rsidR="0030213E" w:rsidRPr="00A90B22" w:rsidTr="00815823">
        <w:tc>
          <w:tcPr>
            <w:tcW w:w="5180" w:type="dxa"/>
            <w:gridSpan w:val="2"/>
          </w:tcPr>
          <w:p w:rsidR="0030213E" w:rsidRPr="00A90B22" w:rsidRDefault="0030213E" w:rsidP="00815823">
            <w:pPr>
              <w:rPr>
                <w:rFonts w:ascii="Calibri" w:hAnsi="Calibri" w:cs="Calibri"/>
                <w:color w:val="000000"/>
              </w:rPr>
            </w:pPr>
            <w:r w:rsidRPr="00A90B22">
              <w:rPr>
                <w:rFonts w:ascii="Calibri" w:hAnsi="Calibri" w:cs="Calibri"/>
                <w:color w:val="000000"/>
              </w:rPr>
              <w:t>2.1.Õpituleus</w:t>
            </w:r>
            <w:r w:rsidRPr="00A90B22">
              <w:rPr>
                <w:rFonts w:ascii="Calibri" w:hAnsi="Calibri" w:cs="Calibri"/>
                <w:b/>
                <w:color w:val="000000"/>
              </w:rPr>
              <w:t>-</w:t>
            </w:r>
            <w:r w:rsidRPr="00A90B22">
              <w:rPr>
                <w:rFonts w:ascii="Calibri" w:hAnsi="Calibri" w:cs="Calibri"/>
                <w:color w:val="000000"/>
              </w:rPr>
              <w:t xml:space="preserve">1) kasutab keha-, rütmi- ja plaatpille, plokkflööti või 6-keelset väikekannelt kaasmängudes ja/või </w:t>
            </w:r>
            <w:proofErr w:type="spellStart"/>
            <w:r w:rsidRPr="00A90B22">
              <w:rPr>
                <w:rFonts w:ascii="Calibri" w:hAnsi="Calibri" w:cs="Calibri"/>
                <w:i/>
                <w:iCs/>
                <w:color w:val="000000"/>
              </w:rPr>
              <w:t>ostinato</w:t>
            </w:r>
            <w:r w:rsidRPr="00A90B22">
              <w:rPr>
                <w:rFonts w:ascii="Calibri" w:hAnsi="Calibri" w:cs="Calibri"/>
                <w:color w:val="000000"/>
              </w:rPr>
              <w:t>'des</w:t>
            </w:r>
            <w:proofErr w:type="spellEnd"/>
            <w:r w:rsidRPr="00A90B22">
              <w:rPr>
                <w:rFonts w:ascii="Calibri" w:hAnsi="Calibri" w:cs="Calibri"/>
                <w:color w:val="000000"/>
              </w:rPr>
              <w:t>;</w:t>
            </w:r>
          </w:p>
          <w:p w:rsidR="0030213E" w:rsidRPr="00A90B22" w:rsidRDefault="0030213E" w:rsidP="00815823">
            <w:pPr>
              <w:rPr>
                <w:rFonts w:ascii="Calibri" w:hAnsi="Calibri" w:cs="Calibri"/>
                <w:color w:val="000000"/>
              </w:rPr>
            </w:pPr>
            <w:r w:rsidRPr="00A90B22">
              <w:rPr>
                <w:rFonts w:ascii="Calibri" w:hAnsi="Calibri" w:cs="Calibri"/>
                <w:color w:val="000000"/>
              </w:rPr>
              <w:t>2) rakendab musitseerides kitarri lihtsamaid akordmänguvõtteid ning lähtub absoluutsetest helikõrgustest (tähtnimedest) pillimängus;</w:t>
            </w:r>
          </w:p>
          <w:p w:rsidR="0030213E" w:rsidRPr="00A90B22" w:rsidRDefault="0030213E" w:rsidP="00815823">
            <w:pPr>
              <w:rPr>
                <w:rFonts w:ascii="Calibri" w:hAnsi="Calibri" w:cs="Calibri"/>
                <w:color w:val="000000"/>
              </w:rPr>
            </w:pPr>
            <w:r w:rsidRPr="00A90B22">
              <w:rPr>
                <w:rFonts w:ascii="Calibri" w:hAnsi="Calibri" w:cs="Calibri"/>
                <w:color w:val="000000"/>
              </w:rPr>
              <w:t>3) kasutab muusikat esitades muusikalisi teadmisi ja oskusi.</w:t>
            </w:r>
          </w:p>
          <w:p w:rsidR="0030213E" w:rsidRPr="00A90B22" w:rsidRDefault="0030213E" w:rsidP="00815823">
            <w:pPr>
              <w:rPr>
                <w:rFonts w:ascii="Calibri" w:hAnsi="Calibri"/>
                <w:b/>
                <w:color w:val="000000"/>
              </w:rPr>
            </w:pPr>
          </w:p>
        </w:tc>
        <w:tc>
          <w:tcPr>
            <w:tcW w:w="4451" w:type="dxa"/>
            <w:gridSpan w:val="3"/>
          </w:tcPr>
          <w:p w:rsidR="0030213E" w:rsidRPr="00A90B22" w:rsidRDefault="0030213E" w:rsidP="00815823">
            <w:pPr>
              <w:rPr>
                <w:rFonts w:ascii="Calibri" w:hAnsi="Calibri" w:cs="Calibri"/>
                <w:b/>
                <w:color w:val="000000"/>
              </w:rPr>
            </w:pPr>
            <w:r w:rsidRPr="00A90B22">
              <w:rPr>
                <w:rFonts w:ascii="Calibri" w:hAnsi="Calibri" w:cs="Calibri"/>
                <w:color w:val="000000"/>
              </w:rPr>
              <w:t>2.1.Süvendatakse pillimänguoskusi ning avardatakse musitseerimisvõimalusi erinevates pillikoosseisudes, omandatakse akustilise kitarri akordmänguvõtted. Kuna selles vanuse</w:t>
            </w:r>
            <w:r w:rsidRPr="00A90B22">
              <w:rPr>
                <w:rFonts w:ascii="Calibri" w:hAnsi="Calibri" w:cs="Calibri"/>
                <w:color w:val="000000"/>
              </w:rPr>
              <w:softHyphen/>
              <w:t xml:space="preserve">astmes on suur huvi </w:t>
            </w:r>
            <w:proofErr w:type="spellStart"/>
            <w:r w:rsidRPr="00A90B22">
              <w:rPr>
                <w:rFonts w:ascii="Calibri" w:hAnsi="Calibri" w:cs="Calibri"/>
                <w:color w:val="000000"/>
              </w:rPr>
              <w:t>pop</w:t>
            </w:r>
            <w:proofErr w:type="spellEnd"/>
            <w:r w:rsidRPr="00A90B22">
              <w:rPr>
                <w:rFonts w:ascii="Calibri" w:hAnsi="Calibri" w:cs="Calibri"/>
                <w:color w:val="000000"/>
              </w:rPr>
              <w:t>- ja rokkmuusika vastu, tuleks leida koolis ansamblimängu harrastamise võimalusi</w:t>
            </w:r>
            <w:r w:rsidRPr="00A90B22">
              <w:rPr>
                <w:rFonts w:ascii="Calibri" w:hAnsi="Calibri"/>
                <w:color w:val="000000"/>
              </w:rPr>
              <w:t>.</w:t>
            </w:r>
          </w:p>
        </w:tc>
      </w:tr>
      <w:tr w:rsidR="0030213E" w:rsidRPr="00A90B22" w:rsidTr="00815823">
        <w:trPr>
          <w:trHeight w:val="425"/>
        </w:trPr>
        <w:tc>
          <w:tcPr>
            <w:tcW w:w="9631" w:type="dxa"/>
            <w:gridSpan w:val="5"/>
          </w:tcPr>
          <w:p w:rsidR="0030213E" w:rsidRPr="009E4B0C" w:rsidRDefault="0030213E" w:rsidP="00815823">
            <w:pPr>
              <w:rPr>
                <w:rFonts w:ascii="Calibri" w:hAnsi="Calibri"/>
                <w:b/>
                <w:color w:val="000000"/>
              </w:rPr>
            </w:pPr>
            <w:r w:rsidRPr="009E4B0C">
              <w:rPr>
                <w:rFonts w:ascii="Calibri" w:hAnsi="Calibri"/>
                <w:b/>
                <w:color w:val="000000"/>
              </w:rPr>
              <w:t>3.Muusikaline liikumine</w:t>
            </w:r>
          </w:p>
        </w:tc>
      </w:tr>
      <w:tr w:rsidR="0030213E" w:rsidRPr="00A90B22" w:rsidTr="00815823">
        <w:tc>
          <w:tcPr>
            <w:tcW w:w="5180" w:type="dxa"/>
            <w:gridSpan w:val="2"/>
          </w:tcPr>
          <w:p w:rsidR="0030213E" w:rsidRPr="00A90B22" w:rsidRDefault="0030213E" w:rsidP="00815823">
            <w:pPr>
              <w:jc w:val="both"/>
              <w:rPr>
                <w:rFonts w:ascii="Calibri" w:hAnsi="Calibri" w:cs="Calibri"/>
                <w:color w:val="000000"/>
              </w:rPr>
            </w:pPr>
            <w:r w:rsidRPr="00A90B22">
              <w:rPr>
                <w:rFonts w:ascii="Calibri" w:hAnsi="Calibri"/>
                <w:color w:val="000000"/>
              </w:rPr>
              <w:t>3.1.Õpitulemus-</w:t>
            </w:r>
            <w:r w:rsidRPr="00A90B22">
              <w:rPr>
                <w:rFonts w:ascii="Calibri" w:hAnsi="Calibri" w:cs="Calibri"/>
                <w:color w:val="000000"/>
              </w:rPr>
              <w:t>1) tunnetab ja rakendab liikudes muusika väljendusvahendeid;</w:t>
            </w:r>
          </w:p>
          <w:p w:rsidR="0030213E" w:rsidRPr="00A90B22" w:rsidRDefault="0030213E" w:rsidP="00815823">
            <w:pPr>
              <w:rPr>
                <w:rFonts w:ascii="Calibri" w:hAnsi="Calibri"/>
                <w:color w:val="000000"/>
              </w:rPr>
            </w:pPr>
            <w:r w:rsidRPr="00A90B22">
              <w:rPr>
                <w:rFonts w:ascii="Calibri" w:hAnsi="Calibri" w:cs="Calibri"/>
                <w:color w:val="000000"/>
              </w:rPr>
              <w:t>2) väljendab liikumise kaudu erinevate maade rahvamuusikale iseloomulikke karaktereid</w:t>
            </w:r>
          </w:p>
        </w:tc>
        <w:tc>
          <w:tcPr>
            <w:tcW w:w="4451" w:type="dxa"/>
            <w:gridSpan w:val="3"/>
          </w:tcPr>
          <w:p w:rsidR="0030213E" w:rsidRPr="00A90B22" w:rsidRDefault="0030213E" w:rsidP="00815823">
            <w:pPr>
              <w:rPr>
                <w:rFonts w:ascii="Calibri" w:hAnsi="Calibri"/>
                <w:b/>
                <w:color w:val="000000"/>
              </w:rPr>
            </w:pPr>
            <w:r w:rsidRPr="00A90B22">
              <w:rPr>
                <w:rFonts w:ascii="Calibri" w:hAnsi="Calibri" w:cs="Calibri"/>
                <w:color w:val="000000"/>
              </w:rPr>
              <w:t>3.1.Muusika meeleolu, stiili ja vormi väljendamine liikumise kaudu lähtuvalt kujutlusvõimest.</w:t>
            </w:r>
          </w:p>
        </w:tc>
      </w:tr>
      <w:tr w:rsidR="0030213E" w:rsidRPr="00A90B22" w:rsidTr="00815823">
        <w:trPr>
          <w:trHeight w:val="425"/>
        </w:trPr>
        <w:tc>
          <w:tcPr>
            <w:tcW w:w="9631" w:type="dxa"/>
            <w:gridSpan w:val="5"/>
          </w:tcPr>
          <w:p w:rsidR="0030213E" w:rsidRPr="009E4B0C" w:rsidRDefault="0030213E" w:rsidP="00815823">
            <w:pPr>
              <w:rPr>
                <w:rFonts w:ascii="Calibri" w:hAnsi="Calibri"/>
                <w:b/>
                <w:color w:val="000000"/>
              </w:rPr>
            </w:pPr>
            <w:r w:rsidRPr="009E4B0C">
              <w:rPr>
                <w:rFonts w:ascii="Calibri" w:hAnsi="Calibri"/>
                <w:b/>
                <w:color w:val="000000"/>
              </w:rPr>
              <w:t>4.Omalooming</w:t>
            </w:r>
          </w:p>
        </w:tc>
      </w:tr>
      <w:tr w:rsidR="0030213E" w:rsidRPr="00A90B22" w:rsidTr="00815823">
        <w:trPr>
          <w:trHeight w:val="425"/>
        </w:trPr>
        <w:tc>
          <w:tcPr>
            <w:tcW w:w="4815" w:type="dxa"/>
          </w:tcPr>
          <w:p w:rsidR="0030213E" w:rsidRPr="00A90B22" w:rsidRDefault="0030213E" w:rsidP="00815823">
            <w:pPr>
              <w:jc w:val="both"/>
              <w:rPr>
                <w:rFonts w:ascii="Calibri" w:hAnsi="Calibri" w:cs="Calibri"/>
                <w:color w:val="000000"/>
              </w:rPr>
            </w:pPr>
            <w:r w:rsidRPr="00A90B22">
              <w:rPr>
                <w:rFonts w:ascii="Calibri" w:hAnsi="Calibri"/>
                <w:color w:val="000000"/>
              </w:rPr>
              <w:t>4.1.Õpitulemus-</w:t>
            </w:r>
            <w:r w:rsidRPr="00A90B22">
              <w:rPr>
                <w:rFonts w:ascii="Calibri" w:hAnsi="Calibri" w:cs="Calibri"/>
                <w:color w:val="000000"/>
              </w:rPr>
              <w:t>1) loob improvisatsioone keha-, rütmi- ja plaatpillidel;</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2) loob kindlas vormis </w:t>
            </w:r>
            <w:proofErr w:type="spellStart"/>
            <w:r w:rsidRPr="00A90B22">
              <w:rPr>
                <w:rFonts w:ascii="Calibri" w:hAnsi="Calibri" w:cs="Calibri"/>
                <w:color w:val="000000"/>
              </w:rPr>
              <w:t>rütmilis</w:t>
            </w:r>
            <w:proofErr w:type="spellEnd"/>
            <w:r w:rsidRPr="00A90B22">
              <w:rPr>
                <w:rFonts w:ascii="Calibri" w:hAnsi="Calibri" w:cs="Calibri"/>
                <w:color w:val="000000"/>
              </w:rPr>
              <w:t xml:space="preserve">-meloodilisi kaasmänge ja/või </w:t>
            </w:r>
            <w:proofErr w:type="spellStart"/>
            <w:r w:rsidRPr="00A90B22">
              <w:rPr>
                <w:rFonts w:ascii="Calibri" w:hAnsi="Calibri" w:cs="Calibri"/>
                <w:i/>
                <w:iCs/>
                <w:color w:val="000000"/>
              </w:rPr>
              <w:t>ostinato</w:t>
            </w:r>
            <w:r w:rsidRPr="00A90B22">
              <w:rPr>
                <w:rFonts w:ascii="Calibri" w:hAnsi="Calibri" w:cs="Calibri"/>
                <w:color w:val="000000"/>
              </w:rPr>
              <w:t>'sid</w:t>
            </w:r>
            <w:proofErr w:type="spellEnd"/>
            <w:r w:rsidRPr="00A90B22">
              <w:rPr>
                <w:rFonts w:ascii="Calibri" w:hAnsi="Calibri" w:cs="Calibri"/>
                <w:color w:val="000000"/>
              </w:rPr>
              <w:t xml:space="preserve"> keha-, rütmi- ja plaatpillidel;</w:t>
            </w:r>
          </w:p>
          <w:p w:rsidR="0030213E" w:rsidRPr="00A90B22" w:rsidRDefault="0030213E" w:rsidP="00815823">
            <w:pPr>
              <w:jc w:val="both"/>
              <w:rPr>
                <w:rFonts w:ascii="Calibri" w:hAnsi="Calibri" w:cs="Calibri"/>
                <w:color w:val="000000"/>
              </w:rPr>
            </w:pPr>
            <w:r w:rsidRPr="00A90B22">
              <w:rPr>
                <w:rFonts w:ascii="Calibri" w:hAnsi="Calibri" w:cs="Calibri"/>
                <w:color w:val="000000"/>
              </w:rPr>
              <w:t>3) kasutab lihtsaid meloodiaid luues relatiivseid helikõrgusi (astmeid);</w:t>
            </w:r>
          </w:p>
          <w:p w:rsidR="0030213E" w:rsidRPr="00A90B22" w:rsidRDefault="0030213E" w:rsidP="00815823">
            <w:pPr>
              <w:jc w:val="both"/>
              <w:rPr>
                <w:rFonts w:ascii="Calibri" w:hAnsi="Calibri" w:cs="Calibri"/>
                <w:color w:val="000000"/>
              </w:rPr>
            </w:pPr>
            <w:r w:rsidRPr="00A90B22">
              <w:rPr>
                <w:rFonts w:ascii="Calibri" w:hAnsi="Calibri" w:cs="Calibri"/>
                <w:color w:val="000000"/>
              </w:rPr>
              <w:t>4) loob tekste: regivärsse, laulusõnu jne;</w:t>
            </w:r>
          </w:p>
          <w:p w:rsidR="0030213E" w:rsidRPr="00A90B22" w:rsidRDefault="0030213E" w:rsidP="00815823">
            <w:pPr>
              <w:rPr>
                <w:rFonts w:ascii="Calibri" w:hAnsi="Calibri"/>
                <w:color w:val="000000"/>
              </w:rPr>
            </w:pPr>
            <w:r w:rsidRPr="00A90B22">
              <w:rPr>
                <w:rFonts w:ascii="Calibri" w:hAnsi="Calibri" w:cs="Calibri"/>
                <w:color w:val="000000"/>
              </w:rPr>
              <w:t>5) väljendab muusika karakterit ja meeleolu ning enda loomingulisi ideid liikumise kaudu</w:t>
            </w:r>
          </w:p>
        </w:tc>
        <w:tc>
          <w:tcPr>
            <w:tcW w:w="4816" w:type="dxa"/>
            <w:gridSpan w:val="4"/>
          </w:tcPr>
          <w:p w:rsidR="0030213E" w:rsidRPr="00A90B22" w:rsidRDefault="0030213E" w:rsidP="00815823">
            <w:pPr>
              <w:jc w:val="both"/>
              <w:rPr>
                <w:rFonts w:ascii="Calibri" w:hAnsi="Calibri" w:cs="Calibri"/>
                <w:color w:val="000000"/>
              </w:rPr>
            </w:pPr>
            <w:r w:rsidRPr="00A90B22">
              <w:rPr>
                <w:rFonts w:ascii="Calibri" w:hAnsi="Calibri" w:cs="Calibri"/>
                <w:color w:val="000000"/>
              </w:rPr>
              <w:t>4.1.Rakendab üksi ja rühmas musitseerides teadmisi muusikast ning väljendab erinevates muusikalistes tegevustes oma loomingulisi ideid.</w:t>
            </w:r>
            <w:r w:rsidRPr="00A90B22">
              <w:rPr>
                <w:rFonts w:ascii="Calibri" w:hAnsi="Calibri"/>
                <w:color w:val="000000"/>
              </w:rPr>
              <w:t xml:space="preserve"> </w:t>
            </w:r>
            <w:r w:rsidRPr="00A90B22">
              <w:rPr>
                <w:rFonts w:ascii="Calibri" w:hAnsi="Calibri" w:cs="Calibri"/>
                <w:color w:val="000000"/>
              </w:rPr>
              <w:t>Esinemisvõimaluste pakkumine ning loomingulise eneseväljenduse toetamine.</w:t>
            </w:r>
            <w:r w:rsidRPr="00A90B22">
              <w:rPr>
                <w:rFonts w:ascii="Calibri" w:hAnsi="Calibri"/>
                <w:color w:val="000000"/>
              </w:rPr>
              <w:t xml:space="preserve"> </w:t>
            </w:r>
            <w:r w:rsidRPr="00A90B22">
              <w:rPr>
                <w:rFonts w:ascii="Calibri" w:hAnsi="Calibri" w:cs="Calibri"/>
                <w:color w:val="000000"/>
              </w:rPr>
              <w:t>Osaleb meeleldi muusikalistes tegevustes ning kohalikus kultuurielus; aktsepteerib muusika erinevaid avaldusvorme.</w:t>
            </w:r>
          </w:p>
          <w:p w:rsidR="0030213E" w:rsidRPr="00A90B22" w:rsidRDefault="0030213E" w:rsidP="00815823">
            <w:pPr>
              <w:rPr>
                <w:rFonts w:ascii="Calibri" w:hAnsi="Calibri" w:cs="Calibri"/>
                <w:b/>
                <w:color w:val="000000"/>
              </w:rPr>
            </w:pPr>
          </w:p>
        </w:tc>
      </w:tr>
      <w:tr w:rsidR="0030213E" w:rsidRPr="00A90B22" w:rsidTr="00815823">
        <w:trPr>
          <w:trHeight w:val="425"/>
        </w:trPr>
        <w:tc>
          <w:tcPr>
            <w:tcW w:w="9631" w:type="dxa"/>
            <w:gridSpan w:val="5"/>
          </w:tcPr>
          <w:p w:rsidR="0030213E" w:rsidRPr="009E4B0C" w:rsidRDefault="0030213E" w:rsidP="00815823">
            <w:pPr>
              <w:rPr>
                <w:rFonts w:ascii="Calibri" w:hAnsi="Calibri"/>
                <w:b/>
                <w:color w:val="000000"/>
              </w:rPr>
            </w:pPr>
            <w:r w:rsidRPr="009E4B0C">
              <w:rPr>
                <w:rFonts w:ascii="Calibri" w:hAnsi="Calibri"/>
                <w:b/>
                <w:color w:val="000000"/>
              </w:rPr>
              <w:t>5.Muusika kuulamine ja muusikalugu</w:t>
            </w:r>
          </w:p>
        </w:tc>
      </w:tr>
      <w:tr w:rsidR="0030213E" w:rsidRPr="00A90B22" w:rsidTr="00815823">
        <w:tc>
          <w:tcPr>
            <w:tcW w:w="4815" w:type="dxa"/>
          </w:tcPr>
          <w:p w:rsidR="0030213E" w:rsidRPr="00A90B22" w:rsidRDefault="0030213E" w:rsidP="00815823">
            <w:pPr>
              <w:jc w:val="both"/>
              <w:rPr>
                <w:rFonts w:ascii="Calibri" w:hAnsi="Calibri" w:cs="Calibri"/>
                <w:color w:val="000000"/>
              </w:rPr>
            </w:pPr>
            <w:r w:rsidRPr="00A90B22">
              <w:rPr>
                <w:rFonts w:ascii="Calibri" w:hAnsi="Calibri"/>
                <w:color w:val="000000"/>
              </w:rPr>
              <w:t>5.1.Õpitulemus-</w:t>
            </w:r>
            <w:r w:rsidRPr="00A90B22">
              <w:rPr>
                <w:rFonts w:ascii="Calibri" w:hAnsi="Calibri" w:cs="Calibri"/>
                <w:color w:val="000000"/>
              </w:rPr>
              <w:t>1) kuulab ja eristab muusikapalades muusika väljendusvahendeid (meloodiat, rütmi, tempot, dünaamikat, tämbrit) ning muusikateose ülesehitust;</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2) eristab </w:t>
            </w:r>
            <w:proofErr w:type="spellStart"/>
            <w:r w:rsidRPr="00A90B22">
              <w:rPr>
                <w:rFonts w:ascii="Calibri" w:hAnsi="Calibri" w:cs="Calibri"/>
                <w:color w:val="000000"/>
              </w:rPr>
              <w:t>pop</w:t>
            </w:r>
            <w:proofErr w:type="spellEnd"/>
            <w:r w:rsidRPr="00A90B22">
              <w:rPr>
                <w:rFonts w:ascii="Calibri" w:hAnsi="Calibri" w:cs="Calibri"/>
                <w:color w:val="000000"/>
              </w:rPr>
              <w:t>-, rokk-, džäss-, filmi- ja lavamuusikat;</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3) eristab kõla ja kuju järgi keel-, puhk-, löök- ja klahvpille ning </w:t>
            </w:r>
            <w:proofErr w:type="spellStart"/>
            <w:r w:rsidRPr="00A90B22">
              <w:rPr>
                <w:rFonts w:ascii="Calibri" w:hAnsi="Calibri" w:cs="Calibri"/>
                <w:color w:val="000000"/>
              </w:rPr>
              <w:t>elektrofone</w:t>
            </w:r>
            <w:proofErr w:type="spellEnd"/>
            <w:r w:rsidRPr="00A90B22">
              <w:rPr>
                <w:rFonts w:ascii="Calibri" w:hAnsi="Calibri" w:cs="Calibri"/>
                <w:color w:val="000000"/>
              </w:rPr>
              <w:t xml:space="preserve"> ja pillikoosseise; teab nimetada tuntud heliloojaid, interpreete, dirigente, ansambleid, orkestreid ning muusika suursündmusi;</w:t>
            </w:r>
          </w:p>
          <w:p w:rsidR="0030213E" w:rsidRPr="00A90B22" w:rsidRDefault="0030213E" w:rsidP="00815823">
            <w:pPr>
              <w:jc w:val="both"/>
              <w:rPr>
                <w:rFonts w:ascii="Calibri" w:hAnsi="Calibri" w:cs="Calibri"/>
                <w:color w:val="000000"/>
              </w:rPr>
            </w:pPr>
            <w:r w:rsidRPr="00A90B22">
              <w:rPr>
                <w:rFonts w:ascii="Calibri" w:hAnsi="Calibri" w:cs="Calibri"/>
                <w:color w:val="000000"/>
              </w:rPr>
              <w:t>4) tunneb eesti pärimusmuusika tänapäevaseid tõlgendusi;</w:t>
            </w:r>
          </w:p>
          <w:p w:rsidR="0030213E" w:rsidRPr="00A90B22" w:rsidRDefault="0030213E" w:rsidP="00815823">
            <w:pPr>
              <w:jc w:val="both"/>
              <w:rPr>
                <w:rFonts w:ascii="Calibri" w:hAnsi="Calibri" w:cs="Calibri"/>
                <w:color w:val="000000"/>
              </w:rPr>
            </w:pPr>
            <w:r w:rsidRPr="00A90B22">
              <w:rPr>
                <w:rFonts w:ascii="Calibri" w:hAnsi="Calibri" w:cs="Calibri"/>
                <w:color w:val="000000"/>
              </w:rPr>
              <w:t>5) on tutvunud Eesti ning Prantsuse, Itaalia, Hispaania, Põhja- ja Ladina-Ameerika, Aafrika või Idamaade muusikapärandiga ning suhtub sellesse lugupidavalt;</w:t>
            </w:r>
          </w:p>
          <w:p w:rsidR="0030213E" w:rsidRPr="00A90B22" w:rsidRDefault="0030213E" w:rsidP="00815823">
            <w:pPr>
              <w:jc w:val="both"/>
              <w:rPr>
                <w:rFonts w:ascii="Calibri" w:hAnsi="Calibri" w:cs="Calibri"/>
                <w:color w:val="000000"/>
              </w:rPr>
            </w:pPr>
            <w:r w:rsidRPr="00A90B22">
              <w:rPr>
                <w:rFonts w:ascii="Calibri" w:hAnsi="Calibri" w:cs="Calibri"/>
                <w:color w:val="000000"/>
              </w:rPr>
              <w:t>6) arutleb muusika üle ja analüüsib seda oskussõnavara kasutades; võtab kuulda ja arvestab teiste arvamust ning põhjendab enda oma nii suuliselt kui ka kirjalikult;</w:t>
            </w:r>
          </w:p>
          <w:p w:rsidR="0030213E" w:rsidRPr="00A90B22" w:rsidRDefault="0030213E" w:rsidP="00815823">
            <w:pPr>
              <w:jc w:val="both"/>
              <w:rPr>
                <w:rFonts w:ascii="Calibri" w:hAnsi="Calibri" w:cs="Calibri"/>
                <w:color w:val="000000"/>
              </w:rPr>
            </w:pPr>
            <w:r w:rsidRPr="00A90B22">
              <w:rPr>
                <w:rFonts w:ascii="Calibri" w:hAnsi="Calibri" w:cs="Calibri"/>
                <w:color w:val="000000"/>
              </w:rPr>
              <w:t>7) tunneb autoriõigusi ja nendega kaasnevaid kohustusi intellektuaalse omandi kasutamisel (sh internetis).</w:t>
            </w:r>
          </w:p>
          <w:p w:rsidR="0030213E" w:rsidRPr="00A90B22" w:rsidRDefault="0030213E" w:rsidP="00815823">
            <w:pPr>
              <w:rPr>
                <w:rFonts w:ascii="Calibri" w:hAnsi="Calibri"/>
                <w:color w:val="000000"/>
              </w:rPr>
            </w:pPr>
          </w:p>
        </w:tc>
        <w:tc>
          <w:tcPr>
            <w:tcW w:w="4816" w:type="dxa"/>
            <w:gridSpan w:val="4"/>
          </w:tcPr>
          <w:p w:rsidR="0030213E" w:rsidRPr="00A90B22" w:rsidRDefault="0030213E" w:rsidP="00815823">
            <w:pPr>
              <w:jc w:val="both"/>
              <w:rPr>
                <w:rFonts w:ascii="Calibri" w:hAnsi="Calibri" w:cs="Calibri"/>
                <w:color w:val="000000"/>
              </w:rPr>
            </w:pPr>
            <w:r w:rsidRPr="00A90B22">
              <w:rPr>
                <w:rFonts w:ascii="Calibri" w:hAnsi="Calibri" w:cs="Calibri"/>
                <w:color w:val="000000"/>
              </w:rPr>
              <w:t>5.1.Väljendab oma arvamust kuuldud muusikast ning põhjendab ja analüüsib seda muusika oskussõnavara kasutades suuliselt ja kirjalikult.</w:t>
            </w:r>
          </w:p>
          <w:p w:rsidR="0030213E" w:rsidRPr="00A90B22" w:rsidRDefault="0030213E" w:rsidP="00815823">
            <w:pPr>
              <w:jc w:val="both"/>
              <w:rPr>
                <w:rFonts w:ascii="Calibri" w:hAnsi="Calibri" w:cs="Calibri"/>
                <w:color w:val="000000"/>
              </w:rPr>
            </w:pPr>
            <w:r w:rsidRPr="00A90B22">
              <w:rPr>
                <w:rFonts w:ascii="Calibri" w:hAnsi="Calibri" w:cs="Calibri"/>
                <w:color w:val="000000"/>
              </w:rPr>
              <w:t>Leiab iseloomulikke jooni teiste maade rahvamuusikas ning toob eesti rahvamuusikaga võrreldes esile erinevad ja sarnased tunnused.</w:t>
            </w:r>
          </w:p>
          <w:p w:rsidR="0030213E" w:rsidRPr="00A90B22" w:rsidRDefault="0030213E" w:rsidP="00815823">
            <w:pPr>
              <w:jc w:val="both"/>
              <w:rPr>
                <w:rFonts w:ascii="Calibri" w:hAnsi="Calibri" w:cs="Calibri"/>
                <w:color w:val="000000"/>
              </w:rPr>
            </w:pPr>
            <w:r w:rsidRPr="00A90B22">
              <w:rPr>
                <w:rFonts w:ascii="Calibri" w:hAnsi="Calibri" w:cs="Calibri"/>
                <w:color w:val="000000"/>
              </w:rPr>
              <w:t>Väärtustab heatasemelist muusikat elavas ja salvestatud ettekandes.</w:t>
            </w:r>
          </w:p>
          <w:p w:rsidR="0030213E" w:rsidRPr="00A90B22" w:rsidRDefault="0030213E" w:rsidP="00815823">
            <w:pPr>
              <w:jc w:val="both"/>
              <w:rPr>
                <w:rFonts w:ascii="Calibri" w:hAnsi="Calibri" w:cs="Calibri"/>
                <w:color w:val="000000"/>
              </w:rPr>
            </w:pPr>
            <w:r w:rsidRPr="00A90B22">
              <w:rPr>
                <w:rFonts w:ascii="Calibri" w:hAnsi="Calibri" w:cs="Calibri"/>
                <w:color w:val="000000"/>
              </w:rPr>
              <w:t>Teab autoriõigusi ning sellega kaasnevaid õigusi ja kohustusi; huvitub muusikaalasest tegevusest ja väärtustab seda ning osaleb kohalikus kultuurielus.</w:t>
            </w:r>
          </w:p>
          <w:p w:rsidR="0030213E" w:rsidRPr="00A90B22" w:rsidRDefault="0030213E" w:rsidP="00815823">
            <w:pPr>
              <w:rPr>
                <w:rFonts w:ascii="Calibri" w:hAnsi="Calibri"/>
                <w:b/>
                <w:color w:val="000000"/>
              </w:rPr>
            </w:pPr>
          </w:p>
        </w:tc>
      </w:tr>
      <w:tr w:rsidR="0030213E" w:rsidRPr="00A90B22" w:rsidTr="00815823">
        <w:trPr>
          <w:trHeight w:val="425"/>
        </w:trPr>
        <w:tc>
          <w:tcPr>
            <w:tcW w:w="9631" w:type="dxa"/>
            <w:gridSpan w:val="5"/>
          </w:tcPr>
          <w:p w:rsidR="0030213E" w:rsidRPr="009E4B0C" w:rsidRDefault="0030213E" w:rsidP="00815823">
            <w:pPr>
              <w:rPr>
                <w:rFonts w:ascii="Calibri" w:hAnsi="Calibri"/>
                <w:b/>
                <w:color w:val="000000"/>
              </w:rPr>
            </w:pPr>
            <w:r w:rsidRPr="009E4B0C">
              <w:rPr>
                <w:rFonts w:ascii="Calibri" w:hAnsi="Calibri"/>
                <w:b/>
                <w:color w:val="000000"/>
              </w:rPr>
              <w:t>6.Muusikaline kirjaoskus</w:t>
            </w:r>
          </w:p>
        </w:tc>
      </w:tr>
      <w:tr w:rsidR="0030213E" w:rsidRPr="00A90B22" w:rsidTr="00815823">
        <w:tc>
          <w:tcPr>
            <w:tcW w:w="6062" w:type="dxa"/>
            <w:gridSpan w:val="4"/>
          </w:tcPr>
          <w:p w:rsidR="0030213E" w:rsidRPr="00A90B22" w:rsidRDefault="0030213E" w:rsidP="00815823">
            <w:pPr>
              <w:jc w:val="both"/>
              <w:rPr>
                <w:rFonts w:ascii="Calibri" w:hAnsi="Calibri" w:cs="Calibri"/>
                <w:color w:val="000000"/>
              </w:rPr>
            </w:pPr>
            <w:r w:rsidRPr="00A90B22">
              <w:rPr>
                <w:rFonts w:ascii="Calibri" w:hAnsi="Calibri"/>
                <w:color w:val="000000"/>
              </w:rPr>
              <w:t>6.1.Õpitulemus</w:t>
            </w:r>
            <w:r w:rsidRPr="00A90B22">
              <w:rPr>
                <w:rFonts w:ascii="Calibri" w:hAnsi="Calibri" w:cs="Calibri"/>
                <w:color w:val="000000"/>
              </w:rPr>
              <w:t xml:space="preserve">-mõistab </w:t>
            </w:r>
            <w:proofErr w:type="spellStart"/>
            <w:r w:rsidRPr="00A90B22">
              <w:rPr>
                <w:rFonts w:ascii="Calibri" w:hAnsi="Calibri" w:cs="Calibri"/>
                <w:color w:val="000000"/>
              </w:rPr>
              <w:t>allolevate</w:t>
            </w:r>
            <w:proofErr w:type="spellEnd"/>
            <w:r w:rsidRPr="00A90B22">
              <w:rPr>
                <w:rFonts w:ascii="Calibri" w:hAnsi="Calibri" w:cs="Calibri"/>
                <w:color w:val="000000"/>
              </w:rPr>
              <w:t xml:space="preserve"> helivältuste, rütmifiguuride ja pausi tähendust ning kasutab neid muusikalistes tegevustes:</w:t>
            </w:r>
          </w:p>
          <w:p w:rsidR="0030213E" w:rsidRPr="00A90B22" w:rsidRDefault="004234F4" w:rsidP="00815823">
            <w:pPr>
              <w:jc w:val="both"/>
              <w:rPr>
                <w:rFonts w:ascii="Calibri" w:hAnsi="Calibri" w:cs="Calibri"/>
                <w:color w:val="000000"/>
              </w:rPr>
            </w:pPr>
            <w:r w:rsidRPr="00A90B22">
              <w:rPr>
                <w:rFonts w:ascii="Calibri" w:hAnsi="Calibri" w:cs="Calibri"/>
                <w:noProof/>
                <w:color w:val="000000"/>
              </w:rPr>
              <w:drawing>
                <wp:inline distT="0" distB="0" distL="0" distR="0">
                  <wp:extent cx="3581400" cy="428625"/>
                  <wp:effectExtent l="0" t="0" r="0" b="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a:noFill/>
                          </a:ln>
                        </pic:spPr>
                      </pic:pic>
                    </a:graphicData>
                  </a:graphic>
                </wp:inline>
              </w:drawing>
            </w:r>
          </w:p>
          <w:p w:rsidR="0030213E" w:rsidRPr="00A90B22" w:rsidRDefault="0030213E" w:rsidP="00815823">
            <w:pPr>
              <w:jc w:val="both"/>
              <w:rPr>
                <w:rFonts w:ascii="Calibri" w:hAnsi="Calibri" w:cs="Calibri"/>
                <w:color w:val="000000"/>
              </w:rPr>
            </w:pPr>
            <w:r w:rsidRPr="00A90B22">
              <w:rPr>
                <w:rFonts w:ascii="Calibri" w:hAnsi="Calibri" w:cs="Calibri"/>
                <w:color w:val="000000"/>
              </w:rPr>
              <w:t>2) mõistab taktimõõtude 2/4, 3/4, 4/4 ja laulurepertuaarist tulenevalt kaheksandik-taktimõõdu tähendust ning arvestab neid musitseerides;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3) kasutab laule õppides relatiivseid helikõrgusi (astmeid) ja seostab neid absoluutsete helikõrgustega (tähtnimed);</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4) mõistab helistike </w:t>
            </w:r>
            <w:proofErr w:type="spellStart"/>
            <w:r w:rsidRPr="00A90B22">
              <w:rPr>
                <w:rFonts w:ascii="Calibri" w:hAnsi="Calibri" w:cs="Calibri"/>
                <w:color w:val="000000"/>
              </w:rPr>
              <w:t>C-a</w:t>
            </w:r>
            <w:proofErr w:type="spellEnd"/>
            <w:r w:rsidRPr="00A90B22">
              <w:rPr>
                <w:rFonts w:ascii="Calibri" w:hAnsi="Calibri" w:cs="Calibri"/>
                <w:color w:val="000000"/>
              </w:rPr>
              <w:t xml:space="preserve">, </w:t>
            </w:r>
            <w:proofErr w:type="spellStart"/>
            <w:r w:rsidRPr="00A90B22">
              <w:rPr>
                <w:rFonts w:ascii="Calibri" w:hAnsi="Calibri" w:cs="Calibri"/>
                <w:color w:val="000000"/>
              </w:rPr>
              <w:t>G-e</w:t>
            </w:r>
            <w:proofErr w:type="spellEnd"/>
            <w:r w:rsidRPr="00A90B22">
              <w:rPr>
                <w:rFonts w:ascii="Calibri" w:hAnsi="Calibri" w:cs="Calibri"/>
                <w:color w:val="000000"/>
              </w:rPr>
              <w:t xml:space="preserve">, </w:t>
            </w:r>
            <w:proofErr w:type="spellStart"/>
            <w:r w:rsidRPr="00A90B22">
              <w:rPr>
                <w:rFonts w:ascii="Calibri" w:hAnsi="Calibri" w:cs="Calibri"/>
                <w:color w:val="000000"/>
              </w:rPr>
              <w:t>F-d</w:t>
            </w:r>
            <w:proofErr w:type="spellEnd"/>
            <w:r w:rsidRPr="00A90B22">
              <w:rPr>
                <w:rFonts w:ascii="Calibri" w:hAnsi="Calibri" w:cs="Calibri"/>
                <w:color w:val="000000"/>
              </w:rPr>
              <w:t xml:space="preserve"> (repertuaarist tulenevalt </w:t>
            </w:r>
            <w:proofErr w:type="spellStart"/>
            <w:r w:rsidRPr="00A90B22">
              <w:rPr>
                <w:rFonts w:ascii="Calibri" w:hAnsi="Calibri" w:cs="Calibri"/>
                <w:color w:val="000000"/>
              </w:rPr>
              <w:t>D-h</w:t>
            </w:r>
            <w:proofErr w:type="spellEnd"/>
            <w:r w:rsidRPr="00A90B22">
              <w:rPr>
                <w:rFonts w:ascii="Calibri" w:hAnsi="Calibri" w:cs="Calibri"/>
                <w:color w:val="000000"/>
              </w:rPr>
              <w:t>) tähendust ning lähtub nendest musitseerides;</w:t>
            </w:r>
          </w:p>
          <w:p w:rsidR="0030213E" w:rsidRPr="00A90B22" w:rsidRDefault="0030213E" w:rsidP="00815823">
            <w:pPr>
              <w:jc w:val="both"/>
              <w:rPr>
                <w:rFonts w:ascii="Calibri" w:hAnsi="Calibri" w:cs="Calibri"/>
                <w:color w:val="000000"/>
              </w:rPr>
            </w:pPr>
            <w:r w:rsidRPr="00A90B22">
              <w:rPr>
                <w:rFonts w:ascii="Calibri" w:hAnsi="Calibri" w:cs="Calibri"/>
                <w:color w:val="000000"/>
              </w:rPr>
              <w:t>5) teab bassivõtme tähendust ning rakendab seda musitseerides repertuaarist tulenevalt;</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6) mõistab </w:t>
            </w:r>
            <w:proofErr w:type="spellStart"/>
            <w:r w:rsidRPr="00A90B22">
              <w:rPr>
                <w:rFonts w:ascii="Calibri" w:hAnsi="Calibri" w:cs="Calibri"/>
                <w:color w:val="000000"/>
              </w:rPr>
              <w:t>allolevate</w:t>
            </w:r>
            <w:proofErr w:type="spellEnd"/>
            <w:r w:rsidRPr="00A90B22">
              <w:rPr>
                <w:rFonts w:ascii="Calibri" w:hAnsi="Calibri" w:cs="Calibri"/>
                <w:color w:val="000000"/>
              </w:rPr>
              <w:t xml:space="preserve"> oskussõnade tähendust ja kasutab neid praktikas:</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a) </w:t>
            </w:r>
            <w:proofErr w:type="spellStart"/>
            <w:r w:rsidRPr="00A90B22">
              <w:rPr>
                <w:rFonts w:ascii="Calibri" w:hAnsi="Calibri" w:cs="Calibri"/>
                <w:color w:val="000000"/>
              </w:rPr>
              <w:t>elektrofonid</w:t>
            </w:r>
            <w:proofErr w:type="spellEnd"/>
            <w:r w:rsidRPr="00A90B22">
              <w:rPr>
                <w:rFonts w:ascii="Calibri" w:hAnsi="Calibri" w:cs="Calibri"/>
                <w:color w:val="000000"/>
              </w:rPr>
              <w:t>, sümfooniaorkester, kammerorkester, keelpilliorkester, džässorkester, partituur, muusikainstrumentide nimetused;</w:t>
            </w:r>
          </w:p>
          <w:p w:rsidR="0030213E" w:rsidRPr="00A90B22" w:rsidRDefault="0030213E" w:rsidP="00815823">
            <w:pPr>
              <w:jc w:val="both"/>
              <w:rPr>
                <w:rFonts w:ascii="Calibri" w:hAnsi="Calibri" w:cs="Calibri"/>
                <w:color w:val="000000"/>
              </w:rPr>
            </w:pPr>
            <w:r w:rsidRPr="00A90B22">
              <w:rPr>
                <w:rFonts w:ascii="Calibri" w:hAnsi="Calibri" w:cs="Calibri"/>
                <w:color w:val="000000"/>
              </w:rPr>
              <w:t>b) ooper, operett, ballett, muusikal, sümfoonia, instrumentaalkontsert, spirituaal, gospel;</w:t>
            </w:r>
          </w:p>
          <w:p w:rsidR="0030213E" w:rsidRPr="00A90B22" w:rsidRDefault="0030213E" w:rsidP="00815823">
            <w:pPr>
              <w:jc w:val="both"/>
              <w:rPr>
                <w:rFonts w:ascii="Calibri" w:hAnsi="Calibri" w:cs="Calibri"/>
                <w:color w:val="000000"/>
              </w:rPr>
            </w:pPr>
            <w:r w:rsidRPr="00A90B22">
              <w:rPr>
                <w:rFonts w:ascii="Calibri" w:hAnsi="Calibri" w:cs="Calibri"/>
                <w:color w:val="000000"/>
              </w:rPr>
              <w:t>c) rondo, variatsioon;</w:t>
            </w:r>
          </w:p>
          <w:p w:rsidR="0030213E" w:rsidRPr="00A90B22" w:rsidRDefault="0030213E" w:rsidP="00815823">
            <w:pPr>
              <w:jc w:val="both"/>
              <w:rPr>
                <w:rFonts w:ascii="Calibri" w:hAnsi="Calibri" w:cs="Calibri"/>
                <w:color w:val="000000"/>
              </w:rPr>
            </w:pPr>
            <w:r w:rsidRPr="00A90B22">
              <w:rPr>
                <w:rFonts w:ascii="Calibri" w:hAnsi="Calibri" w:cs="Calibri"/>
                <w:color w:val="000000"/>
              </w:rPr>
              <w:t xml:space="preserve">d) </w:t>
            </w:r>
            <w:proofErr w:type="spellStart"/>
            <w:r w:rsidRPr="00A90B22">
              <w:rPr>
                <w:rFonts w:ascii="Calibri" w:hAnsi="Calibri" w:cs="Calibri"/>
                <w:color w:val="000000"/>
              </w:rPr>
              <w:t>pop</w:t>
            </w:r>
            <w:proofErr w:type="spellEnd"/>
            <w:r w:rsidRPr="00A90B22">
              <w:rPr>
                <w:rFonts w:ascii="Calibri" w:hAnsi="Calibri" w:cs="Calibri"/>
                <w:color w:val="000000"/>
              </w:rPr>
              <w:t>- ja rokkmuusika, džässmuusika, süvamuusika;</w:t>
            </w:r>
          </w:p>
          <w:p w:rsidR="0030213E" w:rsidRPr="00A90B22" w:rsidRDefault="0030213E" w:rsidP="00815823">
            <w:pPr>
              <w:rPr>
                <w:rFonts w:ascii="Calibri" w:hAnsi="Calibri"/>
                <w:color w:val="000000"/>
              </w:rPr>
            </w:pPr>
            <w:r w:rsidRPr="00A90B22">
              <w:rPr>
                <w:rFonts w:ascii="Calibri" w:hAnsi="Calibri" w:cs="Calibri"/>
                <w:color w:val="000000"/>
              </w:rPr>
              <w:t>7) kordavalt I ja II kooliastme muusikaline kirjaoskus ja oskussõnavara</w:t>
            </w:r>
          </w:p>
        </w:tc>
        <w:tc>
          <w:tcPr>
            <w:tcW w:w="3569" w:type="dxa"/>
          </w:tcPr>
          <w:p w:rsidR="0030213E" w:rsidRPr="00A90B22" w:rsidRDefault="0030213E" w:rsidP="00815823">
            <w:pPr>
              <w:rPr>
                <w:rFonts w:ascii="Calibri" w:hAnsi="Calibri"/>
                <w:b/>
                <w:color w:val="000000"/>
              </w:rPr>
            </w:pPr>
            <w:r w:rsidRPr="00A90B22">
              <w:rPr>
                <w:rFonts w:ascii="Calibri" w:hAnsi="Calibri" w:cs="Calibri"/>
                <w:color w:val="000000"/>
              </w:rPr>
              <w:t>6.1. Kasutab infotehnoloogia vahendeid muusikalistes tegevustes.</w:t>
            </w:r>
            <w:r w:rsidRPr="00A90B22">
              <w:rPr>
                <w:rFonts w:ascii="Calibri" w:hAnsi="Calibri"/>
                <w:color w:val="000000"/>
              </w:rPr>
              <w:t xml:space="preserve"> </w:t>
            </w:r>
            <w:r w:rsidRPr="00A90B22">
              <w:rPr>
                <w:rFonts w:ascii="Calibri" w:hAnsi="Calibri" w:cs="Calibri"/>
                <w:color w:val="000000"/>
              </w:rPr>
              <w:t>Relatiivsete helikõrguste (astmete) kasutamine, lauldes noodist lihtsamaid meloodiaid.</w:t>
            </w:r>
            <w:r w:rsidRPr="00A90B22">
              <w:rPr>
                <w:rFonts w:ascii="Calibri" w:hAnsi="Calibri"/>
                <w:color w:val="000000"/>
              </w:rPr>
              <w:t xml:space="preserve"> </w:t>
            </w:r>
            <w:r w:rsidRPr="00A90B22">
              <w:rPr>
                <w:rFonts w:ascii="Calibri" w:hAnsi="Calibri" w:cs="Calibri"/>
                <w:color w:val="000000"/>
              </w:rPr>
              <w:t>Kõigis muusikalistes tegevustes rakendatakse õpitud teadmisi ja oskusi, s.o muusikalist kirjaoskust, mida omandatakse muusikaliste tegevuste kaudu.</w:t>
            </w:r>
          </w:p>
        </w:tc>
      </w:tr>
      <w:tr w:rsidR="0030213E" w:rsidRPr="00A90B22" w:rsidTr="00815823">
        <w:trPr>
          <w:trHeight w:val="425"/>
        </w:trPr>
        <w:tc>
          <w:tcPr>
            <w:tcW w:w="9631" w:type="dxa"/>
            <w:gridSpan w:val="5"/>
          </w:tcPr>
          <w:p w:rsidR="0030213E" w:rsidRPr="008724ED" w:rsidRDefault="0030213E" w:rsidP="00815823">
            <w:pPr>
              <w:rPr>
                <w:rFonts w:ascii="Calibri" w:hAnsi="Calibri"/>
                <w:b/>
                <w:color w:val="000000"/>
              </w:rPr>
            </w:pPr>
            <w:r w:rsidRPr="008724ED">
              <w:rPr>
                <w:rFonts w:ascii="Calibri" w:hAnsi="Calibri"/>
                <w:b/>
                <w:color w:val="000000"/>
              </w:rPr>
              <w:t>7.Õppekäigud</w:t>
            </w:r>
          </w:p>
        </w:tc>
      </w:tr>
      <w:tr w:rsidR="0030213E" w:rsidRPr="00A90B22" w:rsidTr="00815823">
        <w:tc>
          <w:tcPr>
            <w:tcW w:w="4815" w:type="dxa"/>
          </w:tcPr>
          <w:p w:rsidR="0030213E" w:rsidRPr="00A90B22" w:rsidRDefault="0030213E" w:rsidP="00815823">
            <w:pPr>
              <w:jc w:val="both"/>
              <w:rPr>
                <w:rFonts w:ascii="Calibri" w:hAnsi="Calibri" w:cs="Calibri"/>
                <w:color w:val="000000"/>
              </w:rPr>
            </w:pPr>
            <w:r w:rsidRPr="00A90B22">
              <w:rPr>
                <w:rFonts w:ascii="Calibri" w:hAnsi="Calibri"/>
                <w:color w:val="000000"/>
              </w:rPr>
              <w:t>7.1.Õpitulemus-1)</w:t>
            </w:r>
            <w:r w:rsidRPr="00A90B22">
              <w:rPr>
                <w:rFonts w:ascii="Calibri" w:hAnsi="Calibri" w:cs="Calibri"/>
                <w:color w:val="000000"/>
              </w:rPr>
              <w:t>arutleb, analüüsib ja põhjendab oma arvamust muusikaelamuste kohta suulisel, kirjalikul või muul looval viisil;</w:t>
            </w:r>
          </w:p>
          <w:p w:rsidR="0030213E" w:rsidRPr="00A90B22" w:rsidRDefault="0030213E" w:rsidP="00815823">
            <w:pPr>
              <w:rPr>
                <w:rFonts w:ascii="Calibri" w:hAnsi="Calibri"/>
                <w:color w:val="000000"/>
              </w:rPr>
            </w:pPr>
            <w:r w:rsidRPr="00A90B22">
              <w:rPr>
                <w:rFonts w:ascii="Calibri" w:hAnsi="Calibri" w:cs="Calibri"/>
                <w:color w:val="000000"/>
              </w:rPr>
              <w:t>2) kasutab arvamust väljendades teadmisi ja muusikalist oskussõnavara</w:t>
            </w:r>
          </w:p>
        </w:tc>
        <w:tc>
          <w:tcPr>
            <w:tcW w:w="4816" w:type="dxa"/>
            <w:gridSpan w:val="4"/>
          </w:tcPr>
          <w:p w:rsidR="0030213E" w:rsidRPr="00A90B22" w:rsidRDefault="0030213E" w:rsidP="00815823">
            <w:pPr>
              <w:jc w:val="both"/>
              <w:rPr>
                <w:rFonts w:ascii="Calibri" w:hAnsi="Calibri"/>
                <w:color w:val="000000"/>
              </w:rPr>
            </w:pPr>
            <w:r w:rsidRPr="00A90B22">
              <w:rPr>
                <w:rFonts w:ascii="Calibri" w:hAnsi="Calibri" w:cs="Calibri"/>
                <w:color w:val="000000"/>
              </w:rPr>
              <w:t>7.1</w:t>
            </w:r>
            <w:r w:rsidRPr="00A90B22">
              <w:rPr>
                <w:rFonts w:ascii="Calibri" w:hAnsi="Calibri"/>
                <w:color w:val="000000"/>
              </w:rPr>
              <w:t xml:space="preserve"> </w:t>
            </w:r>
            <w:r w:rsidRPr="00A90B22">
              <w:rPr>
                <w:rFonts w:ascii="Calibri" w:hAnsi="Calibri" w:cs="Calibri"/>
                <w:color w:val="000000"/>
              </w:rPr>
              <w:t>Teatris, kontserdil ja muuseumis käimine ning õppekäigud (helistuudiod, raamatukogud, muusikakoolid, muusikakõrgkoolid jne).</w:t>
            </w:r>
          </w:p>
          <w:p w:rsidR="0030213E" w:rsidRPr="00A90B22" w:rsidRDefault="0030213E" w:rsidP="00815823">
            <w:pPr>
              <w:rPr>
                <w:rFonts w:ascii="Calibri" w:hAnsi="Calibri" w:cs="Calibri"/>
                <w:b/>
                <w:color w:val="000000"/>
              </w:rPr>
            </w:pPr>
            <w:r w:rsidRPr="00A90B22">
              <w:rPr>
                <w:rFonts w:ascii="Calibri" w:hAnsi="Calibri" w:cs="Calibri"/>
                <w:color w:val="000000"/>
              </w:rPr>
              <w:t>Valdab ülevaadet muusikaga seotud elukutsest ja võimalustest muusikat õppida.</w:t>
            </w:r>
          </w:p>
        </w:tc>
      </w:tr>
    </w:tbl>
    <w:p w:rsidR="0030213E" w:rsidRPr="00A90B22" w:rsidRDefault="0030213E" w:rsidP="0030213E">
      <w:pPr>
        <w:pStyle w:val="Style51"/>
        <w:widowControl/>
        <w:jc w:val="both"/>
        <w:rPr>
          <w:rStyle w:val="FontStyle68"/>
          <w:rFonts w:ascii="Calibri" w:hAnsi="Calibri"/>
          <w:b/>
          <w:sz w:val="24"/>
          <w:szCs w:val="24"/>
        </w:rPr>
      </w:pPr>
    </w:p>
    <w:p w:rsidR="00D319C7" w:rsidRDefault="00E8720E" w:rsidP="00612AAE">
      <w:pPr>
        <w:spacing w:before="100" w:beforeAutospacing="1" w:after="100" w:afterAutospacing="1"/>
        <w:jc w:val="both"/>
        <w:rPr>
          <w:rFonts w:ascii="Calibri" w:eastAsia="Calibri" w:hAnsi="Calibri" w:cs="Calibri"/>
          <w:b/>
          <w:sz w:val="28"/>
          <w:szCs w:val="28"/>
          <w:lang w:eastAsia="en-US"/>
        </w:rPr>
      </w:pPr>
      <w:r>
        <w:rPr>
          <w:rFonts w:ascii="Calibri" w:eastAsia="Calibri" w:hAnsi="Calibri" w:cs="Calibri"/>
          <w:b/>
          <w:sz w:val="28"/>
          <w:szCs w:val="28"/>
          <w:lang w:eastAsia="en-US"/>
        </w:rPr>
        <w:t xml:space="preserve">3. </w:t>
      </w:r>
      <w:r w:rsidR="00D319C7" w:rsidRPr="00D319C7">
        <w:rPr>
          <w:rFonts w:ascii="Calibri" w:eastAsia="Calibri" w:hAnsi="Calibri" w:cs="Calibri"/>
          <w:b/>
          <w:sz w:val="28"/>
          <w:szCs w:val="28"/>
          <w:lang w:eastAsia="en-US"/>
        </w:rPr>
        <w:t xml:space="preserve">Kunst </w:t>
      </w:r>
    </w:p>
    <w:p w:rsidR="00D319C7" w:rsidRPr="000E358B" w:rsidRDefault="00E8720E" w:rsidP="00612AAE">
      <w:pPr>
        <w:spacing w:before="100" w:beforeAutospacing="1" w:after="100" w:afterAutospacing="1"/>
        <w:jc w:val="both"/>
        <w:rPr>
          <w:rFonts w:ascii="Calibri" w:eastAsia="Calibri" w:hAnsi="Calibri" w:cs="Calibri"/>
          <w:b/>
          <w:lang w:eastAsia="en-US"/>
        </w:rPr>
      </w:pPr>
      <w:r>
        <w:rPr>
          <w:rFonts w:ascii="Calibri" w:eastAsia="Calibri" w:hAnsi="Calibri" w:cs="Calibri"/>
          <w:b/>
          <w:lang w:eastAsia="en-US"/>
        </w:rPr>
        <w:t>3</w:t>
      </w:r>
      <w:r w:rsidR="00D319C7" w:rsidRPr="000E358B">
        <w:rPr>
          <w:rFonts w:ascii="Calibri" w:eastAsia="Calibri" w:hAnsi="Calibri" w:cs="Calibri"/>
          <w:b/>
          <w:lang w:eastAsia="en-US"/>
        </w:rPr>
        <w:t xml:space="preserve">.1. Õppe- ja kasvatuseesmärgid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Põhikooli kunstiõpetusega taotletakse, et põhikooli lõpuks õpilane: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1) oskab loomingulises tegevuses, loovtöö, uurimise ja refleksiooni käigus kasutada loova ja kriitilise mõtlemise ning probleemi lahendamise oskusi;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2) tunnetab ja arendab oma loomingulisi võimeid, väärtustab isikupära ja erinevaid lahendusi;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3) õpib tundma visuaalsete kunstide väljendusvahendeid ning suudab luua erinevaid kunstitöid, rakendades õpitud teadmisi ja oskusi;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4) eksperimenteerib mõtete, mõistete, vahendite, materjalide ning tehnikatega;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5) töötab iseseisvalt ja teeb koostööd kaaslastega;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6) rakendab omandatud oskusi teistes õppeainetes ja igapäevaelus;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7) õpib tundma ja väärtustab nii mineviku kunstipärandit kui ka nüüdisaegset kunsti;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8) seostab kunsti, kultuuri, teaduse ja tehnoloogia arengut;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9) mõistab kunsti kui </w:t>
      </w:r>
      <w:proofErr w:type="spellStart"/>
      <w:r w:rsidRPr="000E358B">
        <w:rPr>
          <w:rFonts w:ascii="Calibri" w:eastAsia="Calibri" w:hAnsi="Calibri" w:cs="Calibri"/>
          <w:lang w:eastAsia="en-US"/>
        </w:rPr>
        <w:t>kultuuridevahelist</w:t>
      </w:r>
      <w:proofErr w:type="spellEnd"/>
      <w:r w:rsidRPr="000E358B">
        <w:rPr>
          <w:rFonts w:ascii="Calibri" w:eastAsia="Calibri" w:hAnsi="Calibri" w:cs="Calibri"/>
          <w:lang w:eastAsia="en-US"/>
        </w:rPr>
        <w:t xml:space="preserve"> suhtluskeelt, teadvustab kultuurilist mitmekesisust ja kunsti rolli ühiskonnas;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10) väljendab oma arvamusi ja teadmisi suuliselt ning kirjalikult, kasutades (kunsti)oskussõnavara;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11) tegutseb eetiliselt ja ohutult nii päris kui ka virtuaalsetes kultuurikeskkondades;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12) mõtestab esemelise ja </w:t>
      </w:r>
      <w:proofErr w:type="spellStart"/>
      <w:r w:rsidRPr="000E358B">
        <w:rPr>
          <w:rFonts w:ascii="Calibri" w:eastAsia="Calibri" w:hAnsi="Calibri" w:cs="Calibri"/>
          <w:lang w:eastAsia="en-US"/>
        </w:rPr>
        <w:t>ruumilise</w:t>
      </w:r>
      <w:proofErr w:type="spellEnd"/>
      <w:r w:rsidRPr="000E358B">
        <w:rPr>
          <w:rFonts w:ascii="Calibri" w:eastAsia="Calibri" w:hAnsi="Calibri" w:cs="Calibri"/>
          <w:lang w:eastAsia="en-US"/>
        </w:rPr>
        <w:t xml:space="preserve"> keskkonna ning disaini näidete esteetilisi, eetilisi, funktsionaalseid ja ökoloogilisi aspekte;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13) omab ülevaadet kunsti-, disaini- ja arhitektuurivaldkonnaga seotud ametitest ja elukutsetest. </w:t>
      </w:r>
    </w:p>
    <w:p w:rsidR="00D319C7" w:rsidRPr="000E358B" w:rsidRDefault="00E8720E" w:rsidP="00612AAE">
      <w:pPr>
        <w:spacing w:before="100" w:beforeAutospacing="1" w:after="100" w:afterAutospacing="1"/>
        <w:jc w:val="both"/>
        <w:rPr>
          <w:rFonts w:ascii="Calibri" w:eastAsia="Calibri" w:hAnsi="Calibri" w:cs="Calibri"/>
          <w:lang w:eastAsia="en-US"/>
        </w:rPr>
      </w:pPr>
      <w:r>
        <w:rPr>
          <w:rFonts w:ascii="Calibri" w:eastAsia="Calibri" w:hAnsi="Calibri" w:cs="Calibri"/>
          <w:b/>
          <w:lang w:eastAsia="en-US"/>
        </w:rPr>
        <w:t>3</w:t>
      </w:r>
      <w:r w:rsidR="00D319C7" w:rsidRPr="000E358B">
        <w:rPr>
          <w:rFonts w:ascii="Calibri" w:eastAsia="Calibri" w:hAnsi="Calibri" w:cs="Calibri"/>
          <w:b/>
          <w:lang w:eastAsia="en-US"/>
        </w:rPr>
        <w:t>.2. Kunsti õppeaine kirjeldus</w:t>
      </w:r>
      <w:r w:rsidR="00D319C7" w:rsidRPr="000E358B">
        <w:rPr>
          <w:rFonts w:ascii="Calibri" w:eastAsia="Calibri" w:hAnsi="Calibri" w:cs="Calibri"/>
          <w:lang w:eastAsia="en-US"/>
        </w:rPr>
        <w:t xml:space="preserve">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Põhikooli kunstiõpetuses omandatakse visuaalse hariduse algtõed ning arendatakse mõtlemis-, koostöö- ja eneseväljendusoskusi ning kunstioskusi, et toetada isiksuslikku arengut ning toimetulekut tänapäevases </w:t>
      </w:r>
      <w:proofErr w:type="spellStart"/>
      <w:r w:rsidRPr="000E358B">
        <w:rPr>
          <w:rFonts w:ascii="Calibri" w:eastAsia="Calibri" w:hAnsi="Calibri" w:cs="Calibri"/>
          <w:lang w:eastAsia="en-US"/>
        </w:rPr>
        <w:t>mitmekultuurilises</w:t>
      </w:r>
      <w:proofErr w:type="spellEnd"/>
      <w:r w:rsidRPr="000E358B">
        <w:rPr>
          <w:rFonts w:ascii="Calibri" w:eastAsia="Calibri" w:hAnsi="Calibri" w:cs="Calibri"/>
          <w:lang w:eastAsia="en-US"/>
        </w:rPr>
        <w:t xml:space="preserve"> maailmas. Kunst võimaldab põhikooliõpilastel tunnetada endas loojat ning toetab seeläbi aktiivse maailmavaate omaksvõttu ja ettevõtlikku ellusuhtumist.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Kunstiõpetuses kujundatakse ja arendatakse õpilastes järgmisi osaoskusi: </w:t>
      </w:r>
    </w:p>
    <w:p w:rsidR="00D319C7" w:rsidRPr="000E358B" w:rsidRDefault="00D319C7" w:rsidP="00D319C7">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1) uurimine ja oma ideede arendamine, </w:t>
      </w:r>
    </w:p>
    <w:p w:rsidR="00D319C7" w:rsidRPr="000E358B" w:rsidRDefault="00D319C7" w:rsidP="00D319C7">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2) väljendusvahendite loov rakendamine, </w:t>
      </w:r>
    </w:p>
    <w:p w:rsidR="00D319C7" w:rsidRPr="000E358B" w:rsidRDefault="00D319C7" w:rsidP="00D319C7">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3) teadmised visuaalkultuurist, </w:t>
      </w:r>
    </w:p>
    <w:p w:rsidR="00D319C7" w:rsidRPr="000E358B" w:rsidRDefault="00D319C7" w:rsidP="00D319C7">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4) mõtestamine ja refleksioon.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Osaoskuste kujundamine ja arendamine on omavahel põimunud nii õpilaste loova ning iseseisva mõtlemisoskuse arenemise kui ka uute teadmiste omandamise, kinnistamise ning praktilise loovtegevuse kaudu. Oskuste kujundamine on järjepidev protsess ja oma kogemustega seostatakse teadmisi nüüdisaegsest maailmast: kunstiajaloo ja tänapäeva kunsti seostest, </w:t>
      </w:r>
      <w:proofErr w:type="spellStart"/>
      <w:r w:rsidRPr="000E358B">
        <w:rPr>
          <w:rFonts w:ascii="Calibri" w:eastAsia="Calibri" w:hAnsi="Calibri" w:cs="Calibri"/>
          <w:lang w:eastAsia="en-US"/>
        </w:rPr>
        <w:t>ruumilise</w:t>
      </w:r>
      <w:proofErr w:type="spellEnd"/>
      <w:r w:rsidRPr="000E358B">
        <w:rPr>
          <w:rFonts w:ascii="Calibri" w:eastAsia="Calibri" w:hAnsi="Calibri" w:cs="Calibri"/>
          <w:lang w:eastAsia="en-US"/>
        </w:rPr>
        <w:t xml:space="preserve"> keskkonna disaini ja visuaalkultuuri arengusuundadest. Oluline on avastada ja luua seoseid teistes õppeainetes käsitletavate ajastute ja teemadega.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Kunsti käsitletakse nii omaette väärtussüsteemina kui ka võtmena ümbritseva elu mõtestamiseks, mõistmiseks ja tunnetamiseks. Nii ajaloo kui ka </w:t>
      </w:r>
      <w:proofErr w:type="spellStart"/>
      <w:r w:rsidRPr="000E358B">
        <w:rPr>
          <w:rFonts w:ascii="Calibri" w:eastAsia="Calibri" w:hAnsi="Calibri" w:cs="Calibri"/>
          <w:lang w:eastAsia="en-US"/>
        </w:rPr>
        <w:t>nüüdiskunsti</w:t>
      </w:r>
      <w:proofErr w:type="spellEnd"/>
      <w:r w:rsidRPr="000E358B">
        <w:rPr>
          <w:rFonts w:ascii="Calibri" w:eastAsia="Calibri" w:hAnsi="Calibri" w:cs="Calibri"/>
          <w:lang w:eastAsia="en-US"/>
        </w:rPr>
        <w:t xml:space="preserve"> mõistmisele panevad aluse õppekäigud muuseumidesse, galeriidesse ja näitustele. Näidete valikul kunstiajaloost lähtutakse üldisematest teemadest ega taotleta kronoloogilise ülevaate andmist. Peamine on luua sild mineviku ja nüüdisaja nähtuste vahel. Kõigi teemade käsitlemisel tuuakse võimalikult palju näiteid kunstist ning visuaalsest kultuurist lähiümbruses ja Eestis. </w:t>
      </w:r>
    </w:p>
    <w:p w:rsidR="00E8720E" w:rsidRPr="00E8720E" w:rsidRDefault="00E8720E" w:rsidP="0097034F">
      <w:pPr>
        <w:spacing w:before="100" w:beforeAutospacing="1"/>
        <w:jc w:val="both"/>
        <w:rPr>
          <w:rFonts w:ascii="Calibri" w:eastAsia="Calibri" w:hAnsi="Calibri" w:cs="Calibri"/>
          <w:b/>
          <w:sz w:val="28"/>
          <w:szCs w:val="28"/>
          <w:lang w:eastAsia="en-US"/>
        </w:rPr>
      </w:pPr>
      <w:r w:rsidRPr="00E8720E">
        <w:rPr>
          <w:rFonts w:ascii="Calibri" w:eastAsia="Calibri" w:hAnsi="Calibri" w:cs="Calibri"/>
          <w:b/>
          <w:sz w:val="28"/>
          <w:szCs w:val="28"/>
          <w:lang w:eastAsia="en-US"/>
        </w:rPr>
        <w:t>I kooliaste</w:t>
      </w:r>
    </w:p>
    <w:p w:rsidR="00D319C7" w:rsidRPr="000E358B" w:rsidRDefault="00E8720E" w:rsidP="00612AAE">
      <w:pPr>
        <w:spacing w:before="100" w:beforeAutospacing="1" w:after="100" w:afterAutospacing="1"/>
        <w:jc w:val="both"/>
        <w:rPr>
          <w:rFonts w:ascii="Calibri" w:eastAsia="Calibri" w:hAnsi="Calibri" w:cs="Calibri"/>
          <w:b/>
          <w:lang w:eastAsia="en-US"/>
        </w:rPr>
      </w:pPr>
      <w:r>
        <w:rPr>
          <w:rFonts w:ascii="Calibri" w:eastAsia="Calibri" w:hAnsi="Calibri" w:cs="Calibri"/>
          <w:b/>
          <w:lang w:eastAsia="en-US"/>
        </w:rPr>
        <w:t>3</w:t>
      </w:r>
      <w:r w:rsidR="00D319C7" w:rsidRPr="000E358B">
        <w:rPr>
          <w:rFonts w:ascii="Calibri" w:eastAsia="Calibri" w:hAnsi="Calibri" w:cs="Calibri"/>
          <w:b/>
          <w:lang w:eastAsia="en-US"/>
        </w:rPr>
        <w:t>.3. Kunsti</w:t>
      </w:r>
      <w:r w:rsidR="001C5AB5">
        <w:rPr>
          <w:rFonts w:ascii="Calibri" w:eastAsia="Calibri" w:hAnsi="Calibri" w:cs="Calibri"/>
          <w:b/>
          <w:lang w:eastAsia="en-US"/>
        </w:rPr>
        <w:t>õpetuse</w:t>
      </w:r>
      <w:r w:rsidR="00D319C7" w:rsidRPr="000E358B">
        <w:rPr>
          <w:rFonts w:ascii="Calibri" w:eastAsia="Calibri" w:hAnsi="Calibri" w:cs="Calibri"/>
          <w:b/>
          <w:lang w:eastAsia="en-US"/>
        </w:rPr>
        <w:t xml:space="preserve"> õppe- ja kasvatuseesmärgid I kooliastmes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3. klassi lõpetaja: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1) tunneb kunstiõppes rõõmu mängulisest ja loovast tegutsemisest;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2) julgeb katsetada oma ideede erinevaid visuaalseid väljendusi;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3) oskab töötada iseseisvalt ja teha koostööd, väärtustab erinevaid lahendusi;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4) tunneb huvi lähikonna kultuuriobjektide vastu. </w:t>
      </w:r>
    </w:p>
    <w:p w:rsidR="00D319C7" w:rsidRPr="000E358B" w:rsidRDefault="00E8720E" w:rsidP="00612AAE">
      <w:pPr>
        <w:spacing w:before="100" w:beforeAutospacing="1" w:after="100" w:afterAutospacing="1"/>
        <w:jc w:val="both"/>
        <w:rPr>
          <w:rFonts w:ascii="Calibri" w:eastAsia="Calibri" w:hAnsi="Calibri" w:cs="Calibri"/>
          <w:lang w:eastAsia="en-US"/>
        </w:rPr>
      </w:pPr>
      <w:r>
        <w:rPr>
          <w:rFonts w:ascii="Calibri" w:eastAsia="Calibri" w:hAnsi="Calibri" w:cs="Calibri"/>
          <w:b/>
          <w:lang w:eastAsia="en-US"/>
        </w:rPr>
        <w:t>3</w:t>
      </w:r>
      <w:r w:rsidR="00D319C7" w:rsidRPr="000E358B">
        <w:rPr>
          <w:rFonts w:ascii="Calibri" w:eastAsia="Calibri" w:hAnsi="Calibri" w:cs="Calibri"/>
          <w:b/>
          <w:lang w:eastAsia="en-US"/>
        </w:rPr>
        <w:t>.4. Kunsti</w:t>
      </w:r>
      <w:r w:rsidR="001C5AB5">
        <w:rPr>
          <w:rFonts w:ascii="Calibri" w:eastAsia="Calibri" w:hAnsi="Calibri" w:cs="Calibri"/>
          <w:b/>
          <w:lang w:eastAsia="en-US"/>
        </w:rPr>
        <w:t>õpetuse</w:t>
      </w:r>
      <w:r w:rsidR="00D319C7" w:rsidRPr="000E358B">
        <w:rPr>
          <w:rFonts w:ascii="Calibri" w:eastAsia="Calibri" w:hAnsi="Calibri" w:cs="Calibri"/>
          <w:b/>
          <w:lang w:eastAsia="en-US"/>
        </w:rPr>
        <w:t xml:space="preserve"> õpitulemused, õppesisu ja õppetegevus I kooliastmes</w:t>
      </w:r>
      <w:r w:rsidR="00D319C7" w:rsidRPr="000E358B">
        <w:rPr>
          <w:rFonts w:ascii="Calibri" w:eastAsia="Calibri" w:hAnsi="Calibri" w:cs="Calibri"/>
          <w:lang w:eastAsia="en-US"/>
        </w:rPr>
        <w:t xml:space="preserve">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b/>
          <w:lang w:eastAsia="en-US"/>
        </w:rPr>
        <w:t>Õpitulemused</w:t>
      </w:r>
      <w:r w:rsidRPr="000E358B">
        <w:rPr>
          <w:rFonts w:ascii="Calibri" w:eastAsia="Calibri" w:hAnsi="Calibri" w:cs="Calibri"/>
          <w:lang w:eastAsia="en-US"/>
        </w:rPr>
        <w:t xml:space="preserve">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3. klassi lõpetaja: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1) esitab oma ideede erinevaid lahendusi;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2) rakendab kahe- ja kolmemõõtmelise kujutamise võtteid, oskab välja tuua kujutatava iseloomulikud jooned;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3) rakendab oma töödes mitmekesiseid kunstitehnikaid ja töövõtteid;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4) kasutab olulisemaid kunstimõisteid kunstiteoste ning enda ja kaaslaste loovtööde üle arutledes;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5) oskab nimetada Eesti kunstnikke, lähiümbruse olulisi kunsti- ja kultuuriobjekte;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6) uurib igapäevaste esemete vormi ja otstarbe seoseid, teab, kuidas luua ning tarbida säästvalt, arutleb ümbritseva visuaalse kultuuri nähtuste üle;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7) tuleb toime virtuaalsetes keskkondades, teadvustab meedia võimalusi ja ohtusid. </w:t>
      </w:r>
    </w:p>
    <w:p w:rsidR="00D319C7" w:rsidRPr="000E358B" w:rsidRDefault="00D319C7" w:rsidP="00612AAE">
      <w:pPr>
        <w:spacing w:before="100" w:beforeAutospacing="1" w:after="100" w:afterAutospacing="1"/>
        <w:jc w:val="both"/>
        <w:rPr>
          <w:rFonts w:ascii="Calibri" w:eastAsia="Calibri" w:hAnsi="Calibri" w:cs="Calibri"/>
          <w:b/>
          <w:lang w:eastAsia="en-US"/>
        </w:rPr>
      </w:pPr>
      <w:r w:rsidRPr="000E358B">
        <w:rPr>
          <w:rFonts w:ascii="Calibri" w:eastAsia="Calibri" w:hAnsi="Calibri" w:cs="Calibri"/>
          <w:b/>
          <w:lang w:eastAsia="en-US"/>
        </w:rPr>
        <w:t>Õppesisu</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 Kunstiteosed kohalikes muuseumides ja kunstigaleriides, kunstitehnikad ja materjalid Reaalsed ning virtuaalsed kunsti- ja meediakeskkonnad. Visuaalse kompositsiooni baaselemendid (joon, värv, vorm, ruum, rütm). Inimeste, esemete ja loodusobjektide iseloomulikud tunnused ning peamise esiletoomine kujutamisel. Erinevate kunstitehnikate materjalid, töövõtted ning -vahendid (nt joonistamine, maalimine, trükkimine, kollaaži valmistamine, pildistamine, vormimine, voolimine jne) Töövahendite otstarbekas ja ohutu käsitsemine. </w:t>
      </w:r>
      <w:proofErr w:type="spellStart"/>
      <w:r w:rsidRPr="000E358B">
        <w:rPr>
          <w:rFonts w:ascii="Calibri" w:eastAsia="Calibri" w:hAnsi="Calibri" w:cs="Calibri"/>
          <w:lang w:eastAsia="en-US"/>
        </w:rPr>
        <w:t>Pildilised</w:t>
      </w:r>
      <w:proofErr w:type="spellEnd"/>
      <w:r w:rsidRPr="000E358B">
        <w:rPr>
          <w:rFonts w:ascii="Calibri" w:eastAsia="Calibri" w:hAnsi="Calibri" w:cs="Calibri"/>
          <w:lang w:eastAsia="en-US"/>
        </w:rPr>
        <w:t xml:space="preserve"> jutustused: joonistus, illustratsioon, koomiks, fotoseeria, animatsioon. Kodukoha loodus- ja tehiskeskkond, ruum ja ehitis keskkonnas. Disain igapäevaelus: tarbeesemete vormi, materjali ja otstarbe seosed. Turvaline ja keskkonnasäästlik tarbimine. Ideede esitamise kavandid ja mudelid. </w:t>
      </w:r>
    </w:p>
    <w:p w:rsidR="00D319C7" w:rsidRPr="000E358B" w:rsidRDefault="00D319C7" w:rsidP="00612AAE">
      <w:pPr>
        <w:spacing w:before="100" w:beforeAutospacing="1" w:after="100" w:afterAutospacing="1"/>
        <w:jc w:val="both"/>
        <w:rPr>
          <w:rFonts w:ascii="Calibri" w:eastAsia="Calibri" w:hAnsi="Calibri" w:cs="Calibri"/>
          <w:b/>
          <w:lang w:eastAsia="en-US"/>
        </w:rPr>
      </w:pPr>
      <w:r w:rsidRPr="000E358B">
        <w:rPr>
          <w:rFonts w:ascii="Calibri" w:eastAsia="Calibri" w:hAnsi="Calibri" w:cs="Calibri"/>
          <w:b/>
          <w:lang w:eastAsia="en-US"/>
        </w:rPr>
        <w:t xml:space="preserve">Õppetegevused </w:t>
      </w:r>
    </w:p>
    <w:p w:rsidR="00D319C7"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Esemete, olendite, sündmuste kujutamine omas laadis endale tähenduslikes töödes, lugude visuaalne jutustamine. Mitmesuguste kunstitehnikate ja töövõtete õppimine, katsetamine ja loominguline Rakendamine. Oma tööde esitlemine, selgitamine. Kaaslaste kuulamine ja nende tööde vaatlemine. Õppekäigud muuseumidesse, </w:t>
      </w:r>
      <w:proofErr w:type="spellStart"/>
      <w:r w:rsidRPr="000E358B">
        <w:rPr>
          <w:rFonts w:ascii="Calibri" w:eastAsia="Calibri" w:hAnsi="Calibri" w:cs="Calibri"/>
          <w:lang w:eastAsia="en-US"/>
        </w:rPr>
        <w:t>nüüdiskunsti</w:t>
      </w:r>
      <w:proofErr w:type="spellEnd"/>
      <w:r w:rsidRPr="000E358B">
        <w:rPr>
          <w:rFonts w:ascii="Calibri" w:eastAsia="Calibri" w:hAnsi="Calibri" w:cs="Calibri"/>
          <w:lang w:eastAsia="en-US"/>
        </w:rPr>
        <w:t xml:space="preserve"> näitustele. Kunstiteoste vaatlemine ja aruteludes osalemine. Lähiümbruse keskkonna, ehituskunsti ja disaini näidetega tutvumine. Makettide ja kujundustööde teostamine. Visuaalse kultuuri näidete kriitiline (reklaamid, filmid, arvutimängud jne) vaatlemine, arutlemine ja oma arvamuste põhjendamine. Töötamine iseseisvalt ja rühmas. Materjalide, töövahendite ja töökoha otstarbekas ning teisi arvestav kasutamine. </w:t>
      </w:r>
    </w:p>
    <w:p w:rsidR="00E8720E" w:rsidRPr="000E358B" w:rsidRDefault="00E8720E" w:rsidP="00612AAE">
      <w:pPr>
        <w:spacing w:before="100" w:beforeAutospacing="1" w:after="100" w:afterAutospacing="1"/>
        <w:jc w:val="both"/>
        <w:rPr>
          <w:rFonts w:ascii="Calibri" w:eastAsia="Calibri" w:hAnsi="Calibri" w:cs="Calibri"/>
          <w:lang w:eastAsia="en-US"/>
        </w:rPr>
      </w:pPr>
    </w:p>
    <w:p w:rsidR="00D319C7" w:rsidRPr="00E8720E" w:rsidRDefault="00E8720E" w:rsidP="00D319C7">
      <w:pPr>
        <w:rPr>
          <w:rFonts w:ascii="Calibri" w:hAnsi="Calibri"/>
          <w:color w:val="000000"/>
        </w:rPr>
      </w:pPr>
      <w:r>
        <w:rPr>
          <w:rFonts w:ascii="Calibri" w:hAnsi="Calibri"/>
          <w:b/>
          <w:color w:val="000000"/>
        </w:rPr>
        <w:t xml:space="preserve">3.5. </w:t>
      </w:r>
      <w:r w:rsidR="00D319C7">
        <w:rPr>
          <w:rFonts w:ascii="Calibri" w:hAnsi="Calibri"/>
          <w:b/>
          <w:color w:val="000000"/>
        </w:rPr>
        <w:t xml:space="preserve">KUNSTIÕPETUSE </w:t>
      </w:r>
      <w:r w:rsidR="00D319C7" w:rsidRPr="00A90B22">
        <w:rPr>
          <w:rFonts w:ascii="Calibri" w:hAnsi="Calibri"/>
          <w:b/>
          <w:color w:val="000000"/>
        </w:rPr>
        <w:t>AINEKAVA</w:t>
      </w:r>
      <w:r w:rsidR="00D319C7" w:rsidRPr="00A90B22">
        <w:rPr>
          <w:rFonts w:ascii="Calibri" w:hAnsi="Calibri"/>
          <w:color w:val="000000"/>
        </w:rPr>
        <w:t xml:space="preserve"> </w:t>
      </w:r>
      <w:r w:rsidR="00D319C7" w:rsidRPr="00A90B22">
        <w:rPr>
          <w:rFonts w:ascii="Calibri" w:hAnsi="Calibri"/>
          <w:b/>
          <w:color w:val="000000"/>
        </w:rPr>
        <w:t xml:space="preserve">1. KLASSIS </w:t>
      </w:r>
      <w:r w:rsidR="00D319C7" w:rsidRPr="00E8720E">
        <w:rPr>
          <w:rFonts w:ascii="Calibri" w:hAnsi="Calibri"/>
          <w:color w:val="000000"/>
        </w:rPr>
        <w:t>(52,5 tundi õppeaastas, 1,5 tundi nädalas)</w:t>
      </w:r>
    </w:p>
    <w:p w:rsidR="00D319C7" w:rsidRPr="00A90B22" w:rsidRDefault="00D319C7" w:rsidP="00D319C7">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D319C7" w:rsidRPr="00A90B22" w:rsidTr="000E358B">
        <w:trPr>
          <w:trHeight w:val="476"/>
        </w:trPr>
        <w:tc>
          <w:tcPr>
            <w:tcW w:w="4819" w:type="dxa"/>
            <w:shd w:val="clear" w:color="auto" w:fill="auto"/>
            <w:vAlign w:val="center"/>
          </w:tcPr>
          <w:p w:rsidR="00D319C7" w:rsidRPr="00A90B22" w:rsidRDefault="00D319C7" w:rsidP="000E358B">
            <w:pPr>
              <w:rPr>
                <w:rFonts w:ascii="Calibri" w:hAnsi="Calibri"/>
                <w:b/>
                <w:color w:val="000000"/>
              </w:rPr>
            </w:pPr>
            <w:r w:rsidRPr="00A90B22">
              <w:rPr>
                <w:rFonts w:ascii="Calibri" w:hAnsi="Calibri"/>
                <w:b/>
                <w:color w:val="000000"/>
              </w:rPr>
              <w:t>ÕPPESISU JA -TEGEVUS</w:t>
            </w:r>
          </w:p>
        </w:tc>
        <w:tc>
          <w:tcPr>
            <w:tcW w:w="4820" w:type="dxa"/>
            <w:shd w:val="clear" w:color="auto" w:fill="auto"/>
            <w:vAlign w:val="center"/>
          </w:tcPr>
          <w:p w:rsidR="00D319C7" w:rsidRPr="00A90B22" w:rsidRDefault="00D319C7" w:rsidP="000E358B">
            <w:pPr>
              <w:rPr>
                <w:rFonts w:ascii="Calibri" w:hAnsi="Calibri"/>
                <w:b/>
                <w:color w:val="000000"/>
              </w:rPr>
            </w:pPr>
            <w:r w:rsidRPr="00A90B22">
              <w:rPr>
                <w:rFonts w:ascii="Calibri" w:hAnsi="Calibri"/>
                <w:b/>
                <w:color w:val="000000"/>
              </w:rPr>
              <w:t>ÕPITULEMUSED</w:t>
            </w: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1.  Uurimine,  avastamine, ideede arendamine</w:t>
            </w:r>
          </w:p>
        </w:tc>
      </w:tr>
      <w:tr w:rsidR="00D319C7" w:rsidRPr="00A90B22" w:rsidTr="000E358B">
        <w:trPr>
          <w:trHeight w:val="476"/>
        </w:trPr>
        <w:tc>
          <w:tcPr>
            <w:tcW w:w="4819" w:type="dxa"/>
            <w:shd w:val="clear" w:color="auto" w:fill="auto"/>
          </w:tcPr>
          <w:p w:rsidR="00D319C7" w:rsidRPr="00A90B22" w:rsidRDefault="00D319C7" w:rsidP="000E358B">
            <w:pPr>
              <w:pStyle w:val="Vahedeta"/>
              <w:rPr>
                <w:rFonts w:ascii="Calibri" w:hAnsi="Calibri"/>
                <w:color w:val="000000"/>
                <w:sz w:val="24"/>
                <w:szCs w:val="24"/>
              </w:rPr>
            </w:pPr>
            <w:r w:rsidRPr="00A90B22">
              <w:rPr>
                <w:rFonts w:ascii="Calibri" w:hAnsi="Calibri"/>
                <w:color w:val="000000"/>
                <w:sz w:val="24"/>
                <w:szCs w:val="24"/>
              </w:rPr>
              <w:t>Mänguasjade ja omameisterdatud mudelitega lavastuslikud mängud.</w:t>
            </w:r>
          </w:p>
          <w:p w:rsidR="00D319C7" w:rsidRPr="00A90B22" w:rsidRDefault="00D319C7" w:rsidP="000E358B">
            <w:pPr>
              <w:rPr>
                <w:rFonts w:ascii="Calibri" w:hAnsi="Calibri"/>
                <w:color w:val="000000"/>
              </w:rPr>
            </w:pPr>
          </w:p>
        </w:tc>
        <w:tc>
          <w:tcPr>
            <w:tcW w:w="4820" w:type="dxa"/>
            <w:shd w:val="clear" w:color="auto" w:fill="auto"/>
          </w:tcPr>
          <w:p w:rsidR="00D319C7" w:rsidRPr="00A90B22" w:rsidRDefault="00D319C7" w:rsidP="000E358B">
            <w:pPr>
              <w:suppressAutoHyphens/>
              <w:rPr>
                <w:rFonts w:ascii="Calibri" w:hAnsi="Calibri"/>
                <w:color w:val="000000"/>
              </w:rPr>
            </w:pPr>
            <w:r>
              <w:rPr>
                <w:rFonts w:ascii="Calibri" w:hAnsi="Calibri"/>
                <w:color w:val="000000"/>
              </w:rPr>
              <w:t xml:space="preserve">1) </w:t>
            </w:r>
            <w:r w:rsidRPr="00A90B22">
              <w:rPr>
                <w:rFonts w:ascii="Calibri" w:hAnsi="Calibri"/>
                <w:color w:val="000000"/>
              </w:rPr>
              <w:t xml:space="preserve">Oma tööde esitlemine, selgitamine ja kaaslaste kuulamine. Töötamine </w:t>
            </w:r>
            <w:proofErr w:type="spellStart"/>
            <w:r w:rsidRPr="00A90B22">
              <w:rPr>
                <w:rFonts w:ascii="Calibri" w:hAnsi="Calibri"/>
                <w:color w:val="000000"/>
              </w:rPr>
              <w:t>ise-seisvalt</w:t>
            </w:r>
            <w:proofErr w:type="spellEnd"/>
            <w:r w:rsidRPr="00A90B22">
              <w:rPr>
                <w:rFonts w:ascii="Calibri" w:hAnsi="Calibri"/>
                <w:color w:val="000000"/>
              </w:rPr>
              <w:t xml:space="preserve"> ja grupis.</w:t>
            </w:r>
          </w:p>
          <w:p w:rsidR="00D319C7" w:rsidRPr="00A90B22" w:rsidRDefault="00D319C7" w:rsidP="000E358B">
            <w:pPr>
              <w:suppressAutoHyphens/>
              <w:rPr>
                <w:rFonts w:ascii="Calibri" w:hAnsi="Calibri"/>
                <w:color w:val="000000"/>
              </w:rPr>
            </w:pPr>
            <w:r>
              <w:rPr>
                <w:rFonts w:ascii="Calibri" w:hAnsi="Calibri"/>
                <w:color w:val="000000"/>
              </w:rPr>
              <w:t xml:space="preserve">2) </w:t>
            </w:r>
            <w:r w:rsidRPr="00A90B22">
              <w:rPr>
                <w:rFonts w:ascii="Calibri" w:hAnsi="Calibri"/>
                <w:color w:val="000000"/>
              </w:rPr>
              <w:t xml:space="preserve">Põhielementide- joon, värv, vorm, </w:t>
            </w:r>
            <w:r w:rsidRPr="00A90B22">
              <w:rPr>
                <w:rFonts w:ascii="Calibri" w:hAnsi="Calibri"/>
                <w:color w:val="000000"/>
                <w:lang w:val="cs-CZ"/>
              </w:rPr>
              <w:t>ruum</w:t>
            </w:r>
            <w:r w:rsidRPr="00A90B22">
              <w:rPr>
                <w:rFonts w:ascii="Calibri" w:hAnsi="Calibri"/>
                <w:color w:val="000000"/>
              </w:rPr>
              <w:t>, rütm jt tundmaõppimine.</w:t>
            </w:r>
          </w:p>
          <w:p w:rsidR="00D319C7" w:rsidRPr="00A90B22" w:rsidRDefault="00D319C7" w:rsidP="000E358B">
            <w:pPr>
              <w:suppressAutoHyphens/>
              <w:rPr>
                <w:rFonts w:ascii="Calibri" w:hAnsi="Calibri"/>
                <w:color w:val="000000"/>
              </w:rPr>
            </w:pPr>
            <w:r>
              <w:rPr>
                <w:rFonts w:ascii="Calibri" w:hAnsi="Calibri"/>
                <w:color w:val="000000"/>
              </w:rPr>
              <w:t xml:space="preserve">3) </w:t>
            </w:r>
            <w:r w:rsidRPr="00A90B22">
              <w:rPr>
                <w:rFonts w:ascii="Calibri" w:hAnsi="Calibri"/>
                <w:color w:val="000000"/>
              </w:rPr>
              <w:t>Iseloomulike tunnuste ning peamise esiletoomine.</w:t>
            </w:r>
          </w:p>
          <w:p w:rsidR="00D319C7" w:rsidRPr="00A90B22" w:rsidRDefault="00D319C7" w:rsidP="000E358B">
            <w:pPr>
              <w:suppressAutoHyphens/>
              <w:rPr>
                <w:rFonts w:ascii="Calibri" w:hAnsi="Calibri"/>
                <w:color w:val="000000"/>
              </w:rPr>
            </w:pPr>
            <w:r>
              <w:rPr>
                <w:rFonts w:ascii="Calibri" w:hAnsi="Calibri"/>
                <w:color w:val="000000"/>
              </w:rPr>
              <w:t xml:space="preserve">4) </w:t>
            </w:r>
            <w:r w:rsidRPr="00A90B22">
              <w:rPr>
                <w:rFonts w:ascii="Calibri" w:hAnsi="Calibri"/>
                <w:color w:val="000000"/>
              </w:rPr>
              <w:t>Erinevate tehnikate, materjalide, võtete ja vahendite läbiproovimine.</w:t>
            </w:r>
          </w:p>
          <w:p w:rsidR="00D319C7" w:rsidRPr="00A90B22" w:rsidRDefault="00D319C7" w:rsidP="000E358B">
            <w:pPr>
              <w:rPr>
                <w:rFonts w:ascii="Calibri" w:hAnsi="Calibri"/>
                <w:color w:val="000000"/>
              </w:rPr>
            </w:pP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 xml:space="preserve">2. </w:t>
            </w:r>
            <w:proofErr w:type="spellStart"/>
            <w:r w:rsidRPr="00A90B22">
              <w:rPr>
                <w:rFonts w:ascii="Calibri" w:hAnsi="Calibri"/>
                <w:b/>
                <w:color w:val="000000"/>
              </w:rPr>
              <w:t>Pildiline</w:t>
            </w:r>
            <w:proofErr w:type="spellEnd"/>
            <w:r w:rsidRPr="00A90B22">
              <w:rPr>
                <w:rFonts w:ascii="Calibri" w:hAnsi="Calibri"/>
                <w:b/>
                <w:color w:val="000000"/>
              </w:rPr>
              <w:t xml:space="preserve"> ja </w:t>
            </w:r>
            <w:proofErr w:type="spellStart"/>
            <w:r w:rsidRPr="00A90B22">
              <w:rPr>
                <w:rFonts w:ascii="Calibri" w:hAnsi="Calibri"/>
                <w:b/>
                <w:color w:val="000000"/>
              </w:rPr>
              <w:t>ruumiline</w:t>
            </w:r>
            <w:proofErr w:type="spellEnd"/>
            <w:r w:rsidRPr="00A90B22">
              <w:rPr>
                <w:rFonts w:ascii="Calibri" w:hAnsi="Calibri"/>
                <w:b/>
                <w:color w:val="000000"/>
              </w:rPr>
              <w:t xml:space="preserve"> väljendus</w:t>
            </w:r>
          </w:p>
        </w:tc>
      </w:tr>
      <w:tr w:rsidR="00D319C7" w:rsidRPr="00A90B22" w:rsidTr="000E358B">
        <w:trPr>
          <w:trHeight w:val="476"/>
        </w:trPr>
        <w:tc>
          <w:tcPr>
            <w:tcW w:w="4819" w:type="dxa"/>
            <w:shd w:val="clear" w:color="auto" w:fill="auto"/>
          </w:tcPr>
          <w:p w:rsidR="00D319C7" w:rsidRPr="00A90B22" w:rsidRDefault="00D319C7" w:rsidP="000E358B">
            <w:pPr>
              <w:rPr>
                <w:rFonts w:ascii="Calibri" w:hAnsi="Calibri"/>
                <w:color w:val="000000"/>
              </w:rPr>
            </w:pPr>
            <w:r w:rsidRPr="00A90B22">
              <w:rPr>
                <w:rFonts w:ascii="Calibri" w:hAnsi="Calibri"/>
                <w:color w:val="000000"/>
              </w:rPr>
              <w:t>ÜMBRUS</w:t>
            </w:r>
          </w:p>
          <w:p w:rsidR="00D319C7" w:rsidRPr="00A90B22" w:rsidRDefault="00D319C7" w:rsidP="000E358B">
            <w:pPr>
              <w:rPr>
                <w:rFonts w:ascii="Calibri" w:hAnsi="Calibri"/>
                <w:color w:val="000000"/>
              </w:rPr>
            </w:pPr>
            <w:r w:rsidRPr="00A90B22">
              <w:rPr>
                <w:rFonts w:ascii="Calibri" w:hAnsi="Calibri"/>
                <w:color w:val="000000"/>
              </w:rPr>
              <w:t>Vabanemine stampkujunditest (päikese-neljandik, aknarist jm).</w:t>
            </w:r>
          </w:p>
          <w:p w:rsidR="00D319C7" w:rsidRPr="00A90B22" w:rsidRDefault="00D319C7" w:rsidP="000E358B">
            <w:pPr>
              <w:rPr>
                <w:rFonts w:ascii="Calibri" w:hAnsi="Calibri"/>
                <w:color w:val="000000"/>
              </w:rPr>
            </w:pPr>
            <w:r w:rsidRPr="00A90B22">
              <w:rPr>
                <w:rFonts w:ascii="Calibri" w:hAnsi="Calibri"/>
                <w:color w:val="000000"/>
              </w:rPr>
              <w:t>ASJAD</w:t>
            </w:r>
          </w:p>
          <w:p w:rsidR="00D319C7" w:rsidRPr="00A90B22" w:rsidRDefault="00D319C7" w:rsidP="000E358B">
            <w:pPr>
              <w:rPr>
                <w:rFonts w:ascii="Calibri" w:hAnsi="Calibri"/>
                <w:color w:val="000000"/>
              </w:rPr>
            </w:pPr>
            <w:r w:rsidRPr="00A90B22">
              <w:rPr>
                <w:rFonts w:ascii="Calibri" w:hAnsi="Calibri"/>
                <w:color w:val="000000"/>
              </w:rPr>
              <w:t>Tuttavate asjade kujutamine - lilled, mänguasjad …</w:t>
            </w:r>
          </w:p>
          <w:p w:rsidR="00D319C7" w:rsidRPr="00A90B22" w:rsidRDefault="00D319C7" w:rsidP="000E358B">
            <w:pPr>
              <w:rPr>
                <w:rFonts w:ascii="Calibri" w:hAnsi="Calibri"/>
                <w:color w:val="000000"/>
              </w:rPr>
            </w:pPr>
            <w:r w:rsidRPr="00A90B22">
              <w:rPr>
                <w:rFonts w:ascii="Calibri" w:hAnsi="Calibri"/>
                <w:color w:val="000000"/>
              </w:rPr>
              <w:t>INIMENE</w:t>
            </w:r>
          </w:p>
          <w:p w:rsidR="00D319C7" w:rsidRPr="00A90B22" w:rsidRDefault="00D319C7" w:rsidP="000E358B">
            <w:pPr>
              <w:rPr>
                <w:rFonts w:ascii="Calibri" w:hAnsi="Calibri"/>
                <w:color w:val="000000"/>
              </w:rPr>
            </w:pPr>
            <w:r w:rsidRPr="00A90B22">
              <w:rPr>
                <w:rFonts w:ascii="Calibri" w:hAnsi="Calibri"/>
                <w:color w:val="000000"/>
              </w:rPr>
              <w:t>Inimese vanus, amet jne, joonistamine mälu järgi.</w:t>
            </w:r>
          </w:p>
          <w:p w:rsidR="00D319C7" w:rsidRPr="00A90B22" w:rsidRDefault="00D319C7" w:rsidP="000E358B">
            <w:pPr>
              <w:rPr>
                <w:rFonts w:ascii="Calibri" w:hAnsi="Calibri"/>
                <w:color w:val="000000"/>
              </w:rPr>
            </w:pPr>
            <w:r w:rsidRPr="00A90B22">
              <w:rPr>
                <w:rFonts w:ascii="Calibri" w:hAnsi="Calibri"/>
                <w:color w:val="000000"/>
              </w:rPr>
              <w:t>GEOMEETRIA</w:t>
            </w:r>
          </w:p>
          <w:p w:rsidR="00D319C7" w:rsidRDefault="00D319C7" w:rsidP="000E358B">
            <w:pPr>
              <w:rPr>
                <w:rFonts w:ascii="Calibri" w:hAnsi="Calibri"/>
                <w:color w:val="000000"/>
              </w:rPr>
            </w:pPr>
            <w:r w:rsidRPr="00A90B22">
              <w:rPr>
                <w:rFonts w:ascii="Calibri" w:hAnsi="Calibri"/>
                <w:color w:val="000000"/>
              </w:rPr>
              <w:t>Mõisted kolmnurk, ruut, ring ...</w:t>
            </w:r>
          </w:p>
          <w:p w:rsidR="001C5AB5" w:rsidRDefault="001C5AB5" w:rsidP="000E358B">
            <w:pPr>
              <w:rPr>
                <w:rFonts w:ascii="Calibri" w:hAnsi="Calibri"/>
                <w:color w:val="000000"/>
              </w:rPr>
            </w:pPr>
          </w:p>
          <w:p w:rsidR="001C5AB5" w:rsidRPr="00A90B22" w:rsidRDefault="001C5AB5" w:rsidP="000E358B">
            <w:pPr>
              <w:rPr>
                <w:rFonts w:ascii="Calibri" w:hAnsi="Calibri"/>
                <w:color w:val="000000"/>
              </w:rPr>
            </w:pPr>
          </w:p>
        </w:tc>
        <w:tc>
          <w:tcPr>
            <w:tcW w:w="4820" w:type="dxa"/>
            <w:shd w:val="clear" w:color="auto" w:fill="auto"/>
          </w:tcPr>
          <w:p w:rsidR="00D319C7" w:rsidRPr="00A90B22" w:rsidRDefault="00D319C7" w:rsidP="000E358B">
            <w:pPr>
              <w:rPr>
                <w:rFonts w:ascii="Calibri" w:hAnsi="Calibri"/>
                <w:color w:val="000000"/>
              </w:rPr>
            </w:pPr>
            <w:r>
              <w:rPr>
                <w:rFonts w:ascii="Calibri" w:hAnsi="Calibri"/>
                <w:color w:val="000000"/>
              </w:rPr>
              <w:t xml:space="preserve">1) </w:t>
            </w:r>
            <w:r w:rsidRPr="00A90B22">
              <w:rPr>
                <w:rFonts w:ascii="Calibri" w:hAnsi="Calibri"/>
                <w:color w:val="000000"/>
              </w:rPr>
              <w:t xml:space="preserve">Esemete ja olendite iseloomulike tunnuste leidmine. </w:t>
            </w:r>
          </w:p>
          <w:p w:rsidR="00D319C7" w:rsidRPr="00A90B22" w:rsidRDefault="00D319C7" w:rsidP="000E358B">
            <w:pPr>
              <w:rPr>
                <w:rFonts w:ascii="Calibri" w:hAnsi="Calibri"/>
                <w:color w:val="000000"/>
              </w:rPr>
            </w:pPr>
            <w:r>
              <w:rPr>
                <w:rFonts w:ascii="Calibri" w:hAnsi="Calibri"/>
                <w:color w:val="000000"/>
              </w:rPr>
              <w:t xml:space="preserve">2) </w:t>
            </w:r>
            <w:r w:rsidRPr="00A90B22">
              <w:rPr>
                <w:rFonts w:ascii="Calibri" w:hAnsi="Calibri"/>
                <w:color w:val="000000"/>
              </w:rPr>
              <w:t>Peamise esiletõstmine suuruse, asukoha ja värvi abil.</w:t>
            </w:r>
          </w:p>
          <w:p w:rsidR="00D319C7" w:rsidRPr="00A90B22" w:rsidRDefault="00D319C7" w:rsidP="000E358B">
            <w:pPr>
              <w:rPr>
                <w:rFonts w:ascii="Calibri" w:hAnsi="Calibri"/>
                <w:color w:val="000000"/>
              </w:rPr>
            </w:pP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3. Disain ja keskkond</w:t>
            </w:r>
          </w:p>
        </w:tc>
      </w:tr>
      <w:tr w:rsidR="00D319C7" w:rsidRPr="00A90B22" w:rsidTr="000E358B">
        <w:trPr>
          <w:trHeight w:val="476"/>
        </w:trPr>
        <w:tc>
          <w:tcPr>
            <w:tcW w:w="4819" w:type="dxa"/>
            <w:shd w:val="clear" w:color="auto" w:fill="auto"/>
          </w:tcPr>
          <w:p w:rsidR="00D319C7" w:rsidRPr="00A90B22" w:rsidRDefault="00D319C7" w:rsidP="000E358B">
            <w:pPr>
              <w:rPr>
                <w:rFonts w:ascii="Calibri" w:hAnsi="Calibri"/>
                <w:color w:val="000000"/>
              </w:rPr>
            </w:pPr>
            <w:r w:rsidRPr="00A90B22">
              <w:rPr>
                <w:rFonts w:ascii="Calibri" w:hAnsi="Calibri"/>
                <w:color w:val="000000"/>
              </w:rPr>
              <w:t>MÄRK</w:t>
            </w:r>
          </w:p>
          <w:p w:rsidR="00D319C7" w:rsidRPr="00A90B22" w:rsidRDefault="00D319C7" w:rsidP="000E358B">
            <w:pPr>
              <w:rPr>
                <w:rFonts w:ascii="Calibri" w:hAnsi="Calibri"/>
                <w:color w:val="000000"/>
              </w:rPr>
            </w:pPr>
            <w:r w:rsidRPr="00A90B22">
              <w:rPr>
                <w:rFonts w:ascii="Calibri" w:hAnsi="Calibri"/>
                <w:color w:val="000000"/>
              </w:rPr>
              <w:t>Geomeetriliste kujundite erinevad tähendused.</w:t>
            </w:r>
          </w:p>
          <w:p w:rsidR="00D319C7" w:rsidRPr="00A90B22" w:rsidRDefault="00D319C7" w:rsidP="000E358B">
            <w:pPr>
              <w:rPr>
                <w:rFonts w:ascii="Calibri" w:hAnsi="Calibri"/>
                <w:color w:val="000000"/>
              </w:rPr>
            </w:pPr>
            <w:r w:rsidRPr="00A90B22">
              <w:rPr>
                <w:rFonts w:ascii="Calibri" w:hAnsi="Calibri"/>
                <w:color w:val="000000"/>
              </w:rPr>
              <w:t>KIRI</w:t>
            </w:r>
          </w:p>
          <w:p w:rsidR="00D319C7" w:rsidRPr="00A90B22" w:rsidRDefault="00D319C7" w:rsidP="000E358B">
            <w:pPr>
              <w:rPr>
                <w:rFonts w:ascii="Calibri" w:hAnsi="Calibri"/>
                <w:color w:val="000000"/>
              </w:rPr>
            </w:pPr>
            <w:r w:rsidRPr="00A90B22">
              <w:rPr>
                <w:rFonts w:ascii="Calibri" w:hAnsi="Calibri"/>
                <w:color w:val="000000"/>
              </w:rPr>
              <w:t>Oma nime kujundus portfooliol vms.</w:t>
            </w:r>
          </w:p>
        </w:tc>
        <w:tc>
          <w:tcPr>
            <w:tcW w:w="4820" w:type="dxa"/>
            <w:shd w:val="clear" w:color="auto" w:fill="auto"/>
          </w:tcPr>
          <w:p w:rsidR="00D319C7" w:rsidRPr="00A90B22" w:rsidRDefault="00D319C7" w:rsidP="000E358B">
            <w:pPr>
              <w:rPr>
                <w:rFonts w:ascii="Calibri" w:hAnsi="Calibri"/>
                <w:color w:val="000000"/>
              </w:rPr>
            </w:pPr>
            <w:r>
              <w:rPr>
                <w:rFonts w:ascii="Calibri" w:hAnsi="Calibri"/>
                <w:color w:val="000000"/>
              </w:rPr>
              <w:t xml:space="preserve">1) </w:t>
            </w:r>
            <w:r w:rsidRPr="00A90B22">
              <w:rPr>
                <w:rFonts w:ascii="Calibri" w:hAnsi="Calibri"/>
                <w:color w:val="000000"/>
              </w:rPr>
              <w:t>Situatsiooni kirjeldav lähteülesanne.</w:t>
            </w:r>
          </w:p>
          <w:p w:rsidR="00D319C7" w:rsidRPr="00A90B22" w:rsidRDefault="00D319C7" w:rsidP="000E358B">
            <w:pPr>
              <w:rPr>
                <w:rFonts w:ascii="Calibri" w:hAnsi="Calibri"/>
                <w:color w:val="000000"/>
              </w:rPr>
            </w:pPr>
            <w:r>
              <w:rPr>
                <w:rFonts w:ascii="Calibri" w:hAnsi="Calibri"/>
                <w:bCs/>
                <w:color w:val="000000"/>
              </w:rPr>
              <w:t xml:space="preserve">2) </w:t>
            </w:r>
            <w:r w:rsidRPr="00A90B22">
              <w:rPr>
                <w:rFonts w:ascii="Calibri" w:hAnsi="Calibri"/>
                <w:bCs/>
                <w:color w:val="000000"/>
              </w:rPr>
              <w:t>Ideede selgitamine</w:t>
            </w:r>
            <w:r w:rsidRPr="00A90B22">
              <w:rPr>
                <w:rFonts w:ascii="Calibri" w:hAnsi="Calibri"/>
                <w:color w:val="000000"/>
              </w:rPr>
              <w:t>, vormistamine jooniste ja makettidena.</w:t>
            </w:r>
          </w:p>
          <w:p w:rsidR="00D319C7" w:rsidRPr="00A90B22" w:rsidRDefault="00D319C7" w:rsidP="000E358B">
            <w:pPr>
              <w:rPr>
                <w:rFonts w:ascii="Calibri" w:hAnsi="Calibri"/>
                <w:color w:val="000000"/>
              </w:rPr>
            </w:pPr>
            <w:r>
              <w:rPr>
                <w:rFonts w:ascii="Calibri" w:hAnsi="Calibri"/>
                <w:color w:val="000000"/>
              </w:rPr>
              <w:t xml:space="preserve">3) </w:t>
            </w:r>
            <w:r w:rsidRPr="00A90B22">
              <w:rPr>
                <w:rFonts w:ascii="Calibri" w:hAnsi="Calibri"/>
                <w:color w:val="000000"/>
              </w:rPr>
              <w:t>Disaini roll igapäevaelus: trükised, tarbevormid, ruumid, hooned, keskkond jne.</w:t>
            </w:r>
          </w:p>
          <w:p w:rsidR="00D319C7" w:rsidRPr="00A90B22" w:rsidRDefault="00D319C7" w:rsidP="000E358B">
            <w:pPr>
              <w:rPr>
                <w:rFonts w:ascii="Calibri" w:hAnsi="Calibri"/>
                <w:color w:val="000000"/>
              </w:rPr>
            </w:pPr>
            <w:r>
              <w:rPr>
                <w:rFonts w:ascii="Calibri" w:hAnsi="Calibri"/>
                <w:color w:val="000000"/>
              </w:rPr>
              <w:t xml:space="preserve">4) </w:t>
            </w:r>
            <w:r w:rsidRPr="00A90B22">
              <w:rPr>
                <w:rFonts w:ascii="Calibri" w:hAnsi="Calibri"/>
                <w:bCs/>
                <w:color w:val="000000"/>
              </w:rPr>
              <w:t>Vormi ja funktsiooni seos</w:t>
            </w:r>
            <w:r w:rsidRPr="00A90B22">
              <w:rPr>
                <w:rFonts w:ascii="Calibri" w:hAnsi="Calibri"/>
                <w:color w:val="000000"/>
              </w:rPr>
              <w:t>.</w:t>
            </w:r>
          </w:p>
          <w:p w:rsidR="00D319C7" w:rsidRPr="00A90B22" w:rsidRDefault="00D319C7" w:rsidP="000E358B">
            <w:pPr>
              <w:rPr>
                <w:rFonts w:ascii="Calibri" w:hAnsi="Calibri"/>
                <w:color w:val="000000"/>
              </w:rPr>
            </w:pP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4. Meedia ja kommunikatsioon</w:t>
            </w:r>
          </w:p>
        </w:tc>
      </w:tr>
      <w:tr w:rsidR="00D319C7" w:rsidRPr="00A90B22" w:rsidTr="000E358B">
        <w:trPr>
          <w:trHeight w:val="476"/>
        </w:trPr>
        <w:tc>
          <w:tcPr>
            <w:tcW w:w="4819" w:type="dxa"/>
            <w:shd w:val="clear" w:color="auto" w:fill="auto"/>
          </w:tcPr>
          <w:p w:rsidR="00D319C7" w:rsidRPr="00A90B22" w:rsidRDefault="00D319C7" w:rsidP="000E358B">
            <w:pPr>
              <w:pStyle w:val="Vahedeta"/>
              <w:rPr>
                <w:rFonts w:ascii="Calibri" w:hAnsi="Calibri"/>
                <w:color w:val="000000"/>
                <w:sz w:val="24"/>
                <w:szCs w:val="24"/>
              </w:rPr>
            </w:pPr>
            <w:r w:rsidRPr="00A90B22">
              <w:rPr>
                <w:rFonts w:ascii="Calibri" w:hAnsi="Calibri"/>
                <w:color w:val="000000"/>
                <w:sz w:val="24"/>
                <w:szCs w:val="24"/>
              </w:rPr>
              <w:t xml:space="preserve">Asjade tähendus pildil (nt loodus-materjalidest installatsiooni jäädvustamine fotona). </w:t>
            </w:r>
          </w:p>
          <w:p w:rsidR="00D319C7" w:rsidRPr="00A90B22" w:rsidRDefault="00D319C7" w:rsidP="000E358B">
            <w:pPr>
              <w:rPr>
                <w:rFonts w:ascii="Calibri" w:hAnsi="Calibri"/>
                <w:b/>
                <w:color w:val="000000"/>
              </w:rPr>
            </w:pPr>
          </w:p>
        </w:tc>
        <w:tc>
          <w:tcPr>
            <w:tcW w:w="4820" w:type="dxa"/>
            <w:shd w:val="clear" w:color="auto" w:fill="auto"/>
          </w:tcPr>
          <w:p w:rsidR="00D319C7" w:rsidRPr="00A90B22" w:rsidRDefault="00D319C7" w:rsidP="000E358B">
            <w:pPr>
              <w:rPr>
                <w:rFonts w:ascii="Calibri" w:hAnsi="Calibri"/>
                <w:color w:val="000000"/>
              </w:rPr>
            </w:pPr>
            <w:r>
              <w:rPr>
                <w:rFonts w:ascii="Calibri" w:hAnsi="Calibri"/>
                <w:color w:val="000000"/>
              </w:rPr>
              <w:t xml:space="preserve">1) </w:t>
            </w:r>
            <w:r w:rsidRPr="00A90B22">
              <w:rPr>
                <w:rFonts w:ascii="Calibri" w:hAnsi="Calibri"/>
                <w:color w:val="000000"/>
              </w:rPr>
              <w:t>Meediad kodus ja koolis.</w:t>
            </w:r>
          </w:p>
          <w:p w:rsidR="00D319C7" w:rsidRPr="00A90B22" w:rsidRDefault="00D319C7" w:rsidP="000E358B">
            <w:pPr>
              <w:rPr>
                <w:rFonts w:ascii="Calibri" w:hAnsi="Calibri"/>
                <w:color w:val="000000"/>
              </w:rPr>
            </w:pPr>
            <w:r>
              <w:rPr>
                <w:rFonts w:ascii="Calibri" w:hAnsi="Calibri"/>
                <w:color w:val="000000"/>
              </w:rPr>
              <w:t xml:space="preserve">2) </w:t>
            </w:r>
            <w:proofErr w:type="spellStart"/>
            <w:r w:rsidRPr="00A90B22">
              <w:rPr>
                <w:rFonts w:ascii="Calibri" w:hAnsi="Calibri"/>
                <w:color w:val="000000"/>
              </w:rPr>
              <w:t>Pildilise</w:t>
            </w:r>
            <w:proofErr w:type="spellEnd"/>
            <w:r w:rsidRPr="00A90B22">
              <w:rPr>
                <w:rFonts w:ascii="Calibri" w:hAnsi="Calibri"/>
                <w:color w:val="000000"/>
              </w:rPr>
              <w:t xml:space="preserve"> </w:t>
            </w:r>
            <w:r w:rsidRPr="00A90B22">
              <w:rPr>
                <w:rFonts w:ascii="Calibri" w:hAnsi="Calibri"/>
                <w:bCs/>
                <w:color w:val="000000"/>
              </w:rPr>
              <w:t>jutustuse</w:t>
            </w:r>
            <w:r w:rsidRPr="00A90B22">
              <w:rPr>
                <w:rFonts w:ascii="Calibri" w:hAnsi="Calibri"/>
                <w:color w:val="000000"/>
              </w:rPr>
              <w:t xml:space="preserve"> vormid ja vahendid (illustratsioon, koomiks, reklaam, animatsioon, foto, video).</w:t>
            </w: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5. Kunstikultuur</w:t>
            </w:r>
          </w:p>
        </w:tc>
      </w:tr>
      <w:tr w:rsidR="00D319C7" w:rsidRPr="00A90B22" w:rsidTr="000E358B">
        <w:trPr>
          <w:trHeight w:val="476"/>
        </w:trPr>
        <w:tc>
          <w:tcPr>
            <w:tcW w:w="4819" w:type="dxa"/>
            <w:shd w:val="clear" w:color="auto" w:fill="auto"/>
          </w:tcPr>
          <w:p w:rsidR="00D319C7" w:rsidRPr="00A90B22" w:rsidRDefault="00D319C7" w:rsidP="000E358B">
            <w:pPr>
              <w:rPr>
                <w:rFonts w:ascii="Calibri" w:hAnsi="Calibri"/>
                <w:color w:val="000000"/>
              </w:rPr>
            </w:pPr>
            <w:r w:rsidRPr="00A90B22">
              <w:rPr>
                <w:rFonts w:ascii="Calibri" w:hAnsi="Calibri"/>
                <w:color w:val="000000"/>
              </w:rPr>
              <w:t>EESTI JA MAAILM</w:t>
            </w:r>
          </w:p>
          <w:p w:rsidR="00D319C7" w:rsidRPr="00A90B22" w:rsidRDefault="00D319C7" w:rsidP="000E358B">
            <w:pPr>
              <w:rPr>
                <w:rFonts w:ascii="Calibri" w:hAnsi="Calibri"/>
                <w:color w:val="000000"/>
              </w:rPr>
            </w:pPr>
            <w:r w:rsidRPr="00A90B22">
              <w:rPr>
                <w:rFonts w:ascii="Calibri" w:hAnsi="Calibri"/>
                <w:color w:val="000000"/>
              </w:rPr>
              <w:t xml:space="preserve">Keskaegsed hooned. </w:t>
            </w:r>
          </w:p>
          <w:p w:rsidR="00D319C7" w:rsidRPr="00A90B22" w:rsidRDefault="00D319C7" w:rsidP="000E358B">
            <w:pPr>
              <w:rPr>
                <w:rFonts w:ascii="Calibri" w:hAnsi="Calibri"/>
                <w:color w:val="000000"/>
              </w:rPr>
            </w:pPr>
            <w:r w:rsidRPr="00A90B22">
              <w:rPr>
                <w:rFonts w:ascii="Calibri" w:hAnsi="Calibri"/>
                <w:color w:val="000000"/>
              </w:rPr>
              <w:t>RAHVAKUNST</w:t>
            </w:r>
          </w:p>
          <w:p w:rsidR="00D319C7" w:rsidRPr="00A90B22" w:rsidRDefault="00D319C7" w:rsidP="000E358B">
            <w:pPr>
              <w:rPr>
                <w:rFonts w:ascii="Calibri" w:hAnsi="Calibri"/>
                <w:color w:val="000000"/>
              </w:rPr>
            </w:pPr>
            <w:r w:rsidRPr="00A90B22">
              <w:rPr>
                <w:rFonts w:ascii="Calibri" w:hAnsi="Calibri"/>
                <w:color w:val="000000"/>
              </w:rPr>
              <w:t xml:space="preserve">Laulupidu ja rahvariided. </w:t>
            </w:r>
          </w:p>
          <w:p w:rsidR="00D319C7" w:rsidRPr="00A90B22" w:rsidRDefault="00D319C7" w:rsidP="000E358B">
            <w:pPr>
              <w:rPr>
                <w:rFonts w:ascii="Calibri" w:hAnsi="Calibri"/>
                <w:b/>
                <w:color w:val="000000"/>
              </w:rPr>
            </w:pPr>
          </w:p>
        </w:tc>
        <w:tc>
          <w:tcPr>
            <w:tcW w:w="4820" w:type="dxa"/>
            <w:shd w:val="clear" w:color="auto" w:fill="auto"/>
          </w:tcPr>
          <w:p w:rsidR="00D319C7" w:rsidRPr="00A90B22" w:rsidRDefault="00D319C7" w:rsidP="000E358B">
            <w:pPr>
              <w:rPr>
                <w:rFonts w:ascii="Calibri" w:hAnsi="Calibri"/>
                <w:color w:val="000000"/>
              </w:rPr>
            </w:pPr>
            <w:r>
              <w:rPr>
                <w:rFonts w:ascii="Calibri" w:hAnsi="Calibri"/>
                <w:color w:val="000000"/>
              </w:rPr>
              <w:t xml:space="preserve">1) </w:t>
            </w:r>
            <w:r w:rsidRPr="00A90B22">
              <w:rPr>
                <w:rFonts w:ascii="Calibri" w:hAnsi="Calibri"/>
                <w:color w:val="000000"/>
              </w:rPr>
              <w:t xml:space="preserve">Vana ja uue võrdlemine. Eesti kultuuripärandi tähtteosed. </w:t>
            </w:r>
          </w:p>
          <w:p w:rsidR="00D319C7" w:rsidRPr="00A90B22" w:rsidRDefault="00D319C7" w:rsidP="000E358B">
            <w:pPr>
              <w:rPr>
                <w:rFonts w:ascii="Calibri" w:hAnsi="Calibri"/>
                <w:color w:val="000000"/>
              </w:rPr>
            </w:pPr>
            <w:r>
              <w:rPr>
                <w:rFonts w:ascii="Calibri" w:hAnsi="Calibri"/>
                <w:color w:val="000000"/>
              </w:rPr>
              <w:t xml:space="preserve">2) </w:t>
            </w:r>
            <w:r w:rsidRPr="00A90B22">
              <w:rPr>
                <w:rFonts w:ascii="Calibri" w:hAnsi="Calibri"/>
                <w:color w:val="000000"/>
              </w:rPr>
              <w:t xml:space="preserve">Muuseumide ja näituste külastamine, kunstiteoste vaatlemine ja aruteludes osalemine. </w:t>
            </w: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6. Materjalid, tehnikad</w:t>
            </w:r>
          </w:p>
        </w:tc>
      </w:tr>
      <w:tr w:rsidR="00D319C7" w:rsidRPr="00A90B22" w:rsidTr="000E358B">
        <w:trPr>
          <w:trHeight w:val="476"/>
        </w:trPr>
        <w:tc>
          <w:tcPr>
            <w:tcW w:w="4819" w:type="dxa"/>
            <w:shd w:val="clear" w:color="auto" w:fill="auto"/>
          </w:tcPr>
          <w:p w:rsidR="00D319C7" w:rsidRPr="00A90B22" w:rsidRDefault="00D319C7" w:rsidP="000E358B">
            <w:pPr>
              <w:suppressAutoHyphens/>
              <w:rPr>
                <w:rFonts w:ascii="Calibri" w:hAnsi="Calibri"/>
                <w:color w:val="000000"/>
              </w:rPr>
            </w:pPr>
            <w:r w:rsidRPr="00A90B22">
              <w:rPr>
                <w:rFonts w:ascii="Calibri" w:hAnsi="Calibri"/>
                <w:color w:val="000000"/>
              </w:rPr>
              <w:t>MAAL</w:t>
            </w:r>
          </w:p>
          <w:p w:rsidR="00D319C7" w:rsidRPr="00A90B22" w:rsidRDefault="00D319C7" w:rsidP="000E358B">
            <w:pPr>
              <w:rPr>
                <w:rFonts w:ascii="Calibri" w:hAnsi="Calibri"/>
                <w:color w:val="000000"/>
              </w:rPr>
            </w:pPr>
            <w:r w:rsidRPr="00A90B22">
              <w:rPr>
                <w:rFonts w:ascii="Calibri" w:hAnsi="Calibri"/>
                <w:color w:val="000000"/>
              </w:rPr>
              <w:t>Näpuvärvid , guašš</w:t>
            </w:r>
          </w:p>
          <w:p w:rsidR="00D319C7" w:rsidRPr="00A90B22" w:rsidRDefault="00D319C7" w:rsidP="000E358B">
            <w:pPr>
              <w:suppressAutoHyphens/>
              <w:rPr>
                <w:rFonts w:ascii="Calibri" w:hAnsi="Calibri"/>
                <w:color w:val="000000"/>
              </w:rPr>
            </w:pPr>
            <w:r w:rsidRPr="00A90B22">
              <w:rPr>
                <w:rFonts w:ascii="Calibri" w:hAnsi="Calibri"/>
                <w:color w:val="000000"/>
              </w:rPr>
              <w:t>SKULPTUUR</w:t>
            </w:r>
          </w:p>
          <w:p w:rsidR="00D319C7" w:rsidRPr="00A90B22" w:rsidRDefault="00D319C7" w:rsidP="000E358B">
            <w:pPr>
              <w:rPr>
                <w:rFonts w:ascii="Calibri" w:hAnsi="Calibri"/>
                <w:color w:val="000000"/>
              </w:rPr>
            </w:pPr>
            <w:r w:rsidRPr="00A90B22">
              <w:rPr>
                <w:rFonts w:ascii="Calibri" w:hAnsi="Calibri"/>
                <w:color w:val="000000"/>
              </w:rPr>
              <w:t xml:space="preserve">Plastiliin, savi jt pehmed voolimismaterjalid. </w:t>
            </w:r>
          </w:p>
          <w:p w:rsidR="00D319C7" w:rsidRPr="00A90B22" w:rsidRDefault="00D319C7" w:rsidP="000E358B">
            <w:pPr>
              <w:suppressAutoHyphens/>
              <w:rPr>
                <w:rFonts w:ascii="Calibri" w:hAnsi="Calibri"/>
                <w:color w:val="000000"/>
              </w:rPr>
            </w:pPr>
            <w:r w:rsidRPr="00A90B22">
              <w:rPr>
                <w:rFonts w:ascii="Calibri" w:hAnsi="Calibri"/>
                <w:color w:val="000000"/>
              </w:rPr>
              <w:t>GRAAFIKA</w:t>
            </w:r>
          </w:p>
          <w:p w:rsidR="00D319C7" w:rsidRPr="00A90B22" w:rsidRDefault="00D319C7" w:rsidP="000E358B">
            <w:pPr>
              <w:rPr>
                <w:rFonts w:ascii="Calibri" w:hAnsi="Calibri"/>
                <w:color w:val="000000"/>
              </w:rPr>
            </w:pPr>
            <w:r w:rsidRPr="00A90B22">
              <w:rPr>
                <w:rFonts w:ascii="Calibri" w:hAnsi="Calibri"/>
                <w:color w:val="000000"/>
              </w:rPr>
              <w:t>Riipimine vms.</w:t>
            </w:r>
          </w:p>
        </w:tc>
        <w:tc>
          <w:tcPr>
            <w:tcW w:w="4820" w:type="dxa"/>
            <w:shd w:val="clear" w:color="auto" w:fill="auto"/>
          </w:tcPr>
          <w:p w:rsidR="00D319C7" w:rsidRPr="00A90B22" w:rsidRDefault="00D319C7" w:rsidP="000E358B">
            <w:pPr>
              <w:suppressAutoHyphens/>
              <w:rPr>
                <w:rFonts w:ascii="Calibri" w:hAnsi="Calibri"/>
                <w:color w:val="000000"/>
              </w:rPr>
            </w:pPr>
            <w:r>
              <w:rPr>
                <w:rFonts w:ascii="Calibri" w:hAnsi="Calibri"/>
                <w:color w:val="000000"/>
              </w:rPr>
              <w:t xml:space="preserve">1) </w:t>
            </w:r>
            <w:r w:rsidRPr="00A90B22">
              <w:rPr>
                <w:rFonts w:ascii="Calibri" w:hAnsi="Calibri"/>
                <w:color w:val="000000"/>
              </w:rPr>
              <w:t xml:space="preserve">Kunstitehnikate ja töövõtete loominguline rakendamine. </w:t>
            </w:r>
          </w:p>
          <w:p w:rsidR="00D319C7" w:rsidRPr="00A90B22" w:rsidRDefault="00D319C7" w:rsidP="000E358B">
            <w:pPr>
              <w:suppressAutoHyphens/>
              <w:rPr>
                <w:rFonts w:ascii="Calibri" w:hAnsi="Calibri"/>
                <w:color w:val="000000"/>
              </w:rPr>
            </w:pPr>
            <w:r>
              <w:rPr>
                <w:rFonts w:ascii="Calibri" w:hAnsi="Calibri"/>
                <w:color w:val="000000"/>
              </w:rPr>
              <w:t>2)</w:t>
            </w:r>
            <w:r w:rsidRPr="00A90B22">
              <w:rPr>
                <w:rFonts w:ascii="Calibri" w:hAnsi="Calibri"/>
                <w:color w:val="000000"/>
              </w:rPr>
              <w:t xml:space="preserve">Materjalide, töövahendite ja töökoha otstarbekas ning teisi arvestav kasutamine. </w:t>
            </w:r>
          </w:p>
          <w:p w:rsidR="00D319C7" w:rsidRPr="00A90B22" w:rsidRDefault="00D319C7" w:rsidP="000E358B">
            <w:pPr>
              <w:rPr>
                <w:rFonts w:ascii="Calibri" w:hAnsi="Calibri"/>
                <w:color w:val="000000"/>
              </w:rPr>
            </w:pPr>
          </w:p>
        </w:tc>
      </w:tr>
    </w:tbl>
    <w:p w:rsidR="00C94217" w:rsidRDefault="00C94217" w:rsidP="00D319C7">
      <w:pPr>
        <w:rPr>
          <w:rFonts w:ascii="Calibri" w:hAnsi="Calibri"/>
          <w:b/>
          <w:color w:val="000000"/>
        </w:rPr>
      </w:pPr>
    </w:p>
    <w:p w:rsidR="00D319C7" w:rsidRDefault="00E8720E" w:rsidP="00D319C7">
      <w:pPr>
        <w:rPr>
          <w:rFonts w:ascii="Calibri" w:hAnsi="Calibri"/>
          <w:b/>
          <w:color w:val="000000"/>
        </w:rPr>
      </w:pPr>
      <w:r>
        <w:rPr>
          <w:rFonts w:ascii="Calibri" w:hAnsi="Calibri"/>
          <w:b/>
          <w:color w:val="000000"/>
        </w:rPr>
        <w:t xml:space="preserve">3.6. </w:t>
      </w:r>
      <w:r w:rsidR="00D319C7">
        <w:rPr>
          <w:rFonts w:ascii="Calibri" w:hAnsi="Calibri"/>
          <w:b/>
          <w:color w:val="000000"/>
        </w:rPr>
        <w:t>KUNSTIÕPETUSE</w:t>
      </w:r>
      <w:r w:rsidR="00D319C7" w:rsidRPr="00A90B22">
        <w:rPr>
          <w:rFonts w:ascii="Calibri" w:hAnsi="Calibri"/>
          <w:b/>
          <w:color w:val="000000"/>
        </w:rPr>
        <w:t xml:space="preserve"> AINEKAVA</w:t>
      </w:r>
      <w:r w:rsidR="00D319C7" w:rsidRPr="00A90B22">
        <w:rPr>
          <w:rFonts w:ascii="Calibri" w:hAnsi="Calibri"/>
          <w:color w:val="000000"/>
        </w:rPr>
        <w:t xml:space="preserve"> </w:t>
      </w:r>
      <w:r w:rsidR="00D319C7" w:rsidRPr="00A90B22">
        <w:rPr>
          <w:rFonts w:ascii="Calibri" w:hAnsi="Calibri"/>
          <w:b/>
          <w:color w:val="000000"/>
        </w:rPr>
        <w:t xml:space="preserve">2. KLASS </w:t>
      </w:r>
      <w:r w:rsidR="00D319C7" w:rsidRPr="00E8720E">
        <w:rPr>
          <w:rFonts w:ascii="Calibri" w:hAnsi="Calibri"/>
          <w:color w:val="000000"/>
        </w:rPr>
        <w:t>(52,5 tundi õppeaastas, 1,5 tundi nädalas)</w:t>
      </w:r>
    </w:p>
    <w:p w:rsidR="00D319C7" w:rsidRPr="00A90B22" w:rsidRDefault="00D319C7" w:rsidP="00D319C7">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D319C7" w:rsidRPr="00A90B22" w:rsidTr="000E358B">
        <w:trPr>
          <w:trHeight w:val="476"/>
        </w:trPr>
        <w:tc>
          <w:tcPr>
            <w:tcW w:w="4819" w:type="dxa"/>
            <w:shd w:val="clear" w:color="auto" w:fill="auto"/>
            <w:vAlign w:val="center"/>
          </w:tcPr>
          <w:p w:rsidR="00D319C7" w:rsidRPr="00A90B22" w:rsidRDefault="00D319C7" w:rsidP="000E358B">
            <w:pPr>
              <w:rPr>
                <w:rFonts w:ascii="Calibri" w:hAnsi="Calibri"/>
                <w:b/>
                <w:color w:val="000000"/>
              </w:rPr>
            </w:pPr>
            <w:r w:rsidRPr="00A90B22">
              <w:rPr>
                <w:rFonts w:ascii="Calibri" w:hAnsi="Calibri"/>
                <w:b/>
                <w:color w:val="000000"/>
              </w:rPr>
              <w:t>ÕPPESISU JA -TEGEVUS</w:t>
            </w:r>
          </w:p>
        </w:tc>
        <w:tc>
          <w:tcPr>
            <w:tcW w:w="4820" w:type="dxa"/>
            <w:shd w:val="clear" w:color="auto" w:fill="auto"/>
            <w:vAlign w:val="center"/>
          </w:tcPr>
          <w:p w:rsidR="00D319C7" w:rsidRPr="00A90B22" w:rsidRDefault="00D319C7" w:rsidP="000E358B">
            <w:pPr>
              <w:rPr>
                <w:rFonts w:ascii="Calibri" w:hAnsi="Calibri"/>
                <w:b/>
                <w:color w:val="000000"/>
              </w:rPr>
            </w:pPr>
            <w:r w:rsidRPr="00A90B22">
              <w:rPr>
                <w:rFonts w:ascii="Calibri" w:hAnsi="Calibri"/>
                <w:b/>
                <w:color w:val="000000"/>
              </w:rPr>
              <w:t>ÕPITULEMUSED</w:t>
            </w: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1. Uurimine,  avastamine, ideede arendamine</w:t>
            </w:r>
          </w:p>
        </w:tc>
      </w:tr>
      <w:tr w:rsidR="00D319C7" w:rsidRPr="00A90B22" w:rsidTr="000E358B">
        <w:trPr>
          <w:trHeight w:val="476"/>
        </w:trPr>
        <w:tc>
          <w:tcPr>
            <w:tcW w:w="4819" w:type="dxa"/>
            <w:shd w:val="clear" w:color="auto" w:fill="auto"/>
          </w:tcPr>
          <w:p w:rsidR="00D319C7" w:rsidRPr="00A90B22" w:rsidRDefault="00D319C7" w:rsidP="000E358B">
            <w:pPr>
              <w:suppressAutoHyphens/>
              <w:rPr>
                <w:rFonts w:ascii="Calibri" w:hAnsi="Calibri"/>
                <w:color w:val="000000"/>
              </w:rPr>
            </w:pPr>
            <w:r w:rsidRPr="00A90B22">
              <w:rPr>
                <w:rFonts w:ascii="Calibri" w:hAnsi="Calibri"/>
                <w:color w:val="000000"/>
              </w:rPr>
              <w:t>Piltjutustused: joonistus, maal, illustratsioon, koomiks, fotoseeria, animatsioon.</w:t>
            </w:r>
          </w:p>
        </w:tc>
        <w:tc>
          <w:tcPr>
            <w:tcW w:w="4820" w:type="dxa"/>
            <w:shd w:val="clear" w:color="auto" w:fill="auto"/>
          </w:tcPr>
          <w:p w:rsidR="00D319C7" w:rsidRPr="00A90B22" w:rsidRDefault="00D319C7" w:rsidP="000E358B">
            <w:pPr>
              <w:suppressAutoHyphens/>
              <w:rPr>
                <w:rFonts w:ascii="Calibri" w:hAnsi="Calibri"/>
                <w:color w:val="000000"/>
              </w:rPr>
            </w:pPr>
            <w:r>
              <w:rPr>
                <w:rFonts w:ascii="Calibri" w:hAnsi="Calibri"/>
                <w:color w:val="000000"/>
              </w:rPr>
              <w:t xml:space="preserve">1) </w:t>
            </w:r>
            <w:r w:rsidRPr="00A90B22">
              <w:rPr>
                <w:rFonts w:ascii="Calibri" w:hAnsi="Calibri"/>
                <w:color w:val="000000"/>
              </w:rPr>
              <w:t xml:space="preserve">Oma tööde esitlemine, selgitamine ja kaaslaste kuulamine. Töötamine </w:t>
            </w:r>
            <w:proofErr w:type="spellStart"/>
            <w:r w:rsidRPr="00A90B22">
              <w:rPr>
                <w:rFonts w:ascii="Calibri" w:hAnsi="Calibri"/>
                <w:color w:val="000000"/>
              </w:rPr>
              <w:t>ise-seisvalt</w:t>
            </w:r>
            <w:proofErr w:type="spellEnd"/>
            <w:r w:rsidRPr="00A90B22">
              <w:rPr>
                <w:rFonts w:ascii="Calibri" w:hAnsi="Calibri"/>
                <w:color w:val="000000"/>
              </w:rPr>
              <w:t xml:space="preserve"> ja grupis.</w:t>
            </w:r>
          </w:p>
          <w:p w:rsidR="00D319C7" w:rsidRPr="00A90B22" w:rsidRDefault="00D319C7" w:rsidP="000E358B">
            <w:pPr>
              <w:suppressAutoHyphens/>
              <w:rPr>
                <w:rFonts w:ascii="Calibri" w:hAnsi="Calibri"/>
                <w:color w:val="000000"/>
              </w:rPr>
            </w:pPr>
            <w:r>
              <w:rPr>
                <w:rFonts w:ascii="Calibri" w:hAnsi="Calibri"/>
                <w:color w:val="000000"/>
              </w:rPr>
              <w:t xml:space="preserve">2) </w:t>
            </w:r>
            <w:r w:rsidRPr="00A90B22">
              <w:rPr>
                <w:rFonts w:ascii="Calibri" w:hAnsi="Calibri"/>
                <w:color w:val="000000"/>
              </w:rPr>
              <w:t xml:space="preserve">Põhielementide- joon, värv, vorm, </w:t>
            </w:r>
            <w:r w:rsidRPr="00A90B22">
              <w:rPr>
                <w:rFonts w:ascii="Calibri" w:hAnsi="Calibri"/>
                <w:color w:val="000000"/>
                <w:lang w:val="cs-CZ"/>
              </w:rPr>
              <w:t>ruum</w:t>
            </w:r>
            <w:r w:rsidRPr="00A90B22">
              <w:rPr>
                <w:rFonts w:ascii="Calibri" w:hAnsi="Calibri"/>
                <w:color w:val="000000"/>
              </w:rPr>
              <w:t>, rütm jt tundmaõppimine.</w:t>
            </w:r>
          </w:p>
          <w:p w:rsidR="00D319C7" w:rsidRPr="00A90B22" w:rsidRDefault="00D319C7" w:rsidP="000E358B">
            <w:pPr>
              <w:suppressAutoHyphens/>
              <w:rPr>
                <w:rFonts w:ascii="Calibri" w:hAnsi="Calibri"/>
                <w:color w:val="000000"/>
              </w:rPr>
            </w:pPr>
            <w:r>
              <w:rPr>
                <w:rFonts w:ascii="Calibri" w:hAnsi="Calibri"/>
                <w:color w:val="000000"/>
              </w:rPr>
              <w:t xml:space="preserve">3) </w:t>
            </w:r>
            <w:r w:rsidRPr="00A90B22">
              <w:rPr>
                <w:rFonts w:ascii="Calibri" w:hAnsi="Calibri"/>
                <w:color w:val="000000"/>
              </w:rPr>
              <w:t>Iseloomulike tunnuste ning peamise esiletoomine.</w:t>
            </w:r>
          </w:p>
          <w:p w:rsidR="00D319C7" w:rsidRPr="00A90B22" w:rsidRDefault="00D319C7" w:rsidP="000E358B">
            <w:pPr>
              <w:rPr>
                <w:rFonts w:ascii="Calibri" w:hAnsi="Calibri"/>
                <w:color w:val="000000"/>
              </w:rPr>
            </w:pPr>
            <w:r>
              <w:rPr>
                <w:rFonts w:ascii="Calibri" w:hAnsi="Calibri"/>
                <w:color w:val="000000"/>
              </w:rPr>
              <w:t xml:space="preserve">4) </w:t>
            </w:r>
            <w:r w:rsidRPr="00A90B22">
              <w:rPr>
                <w:rFonts w:ascii="Calibri" w:hAnsi="Calibri"/>
                <w:color w:val="000000"/>
              </w:rPr>
              <w:t>Erinevate tehnikate, materjalide, võtete ja vahendite läbiproovimine.</w:t>
            </w: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 xml:space="preserve">2. </w:t>
            </w:r>
            <w:proofErr w:type="spellStart"/>
            <w:r w:rsidRPr="00A90B22">
              <w:rPr>
                <w:rFonts w:ascii="Calibri" w:hAnsi="Calibri"/>
                <w:b/>
                <w:color w:val="000000"/>
              </w:rPr>
              <w:t>Pildiline</w:t>
            </w:r>
            <w:proofErr w:type="spellEnd"/>
            <w:r w:rsidRPr="00A90B22">
              <w:rPr>
                <w:rFonts w:ascii="Calibri" w:hAnsi="Calibri"/>
                <w:b/>
                <w:color w:val="000000"/>
              </w:rPr>
              <w:t xml:space="preserve"> ja </w:t>
            </w:r>
            <w:proofErr w:type="spellStart"/>
            <w:r w:rsidRPr="00A90B22">
              <w:rPr>
                <w:rFonts w:ascii="Calibri" w:hAnsi="Calibri"/>
                <w:b/>
                <w:color w:val="000000"/>
              </w:rPr>
              <w:t>ruumiline</w:t>
            </w:r>
            <w:proofErr w:type="spellEnd"/>
            <w:r w:rsidRPr="00A90B22">
              <w:rPr>
                <w:rFonts w:ascii="Calibri" w:hAnsi="Calibri"/>
                <w:b/>
                <w:color w:val="000000"/>
              </w:rPr>
              <w:t xml:space="preserve"> väljendus</w:t>
            </w:r>
          </w:p>
        </w:tc>
      </w:tr>
      <w:tr w:rsidR="00D319C7" w:rsidRPr="00A90B22" w:rsidTr="000E358B">
        <w:trPr>
          <w:trHeight w:val="476"/>
        </w:trPr>
        <w:tc>
          <w:tcPr>
            <w:tcW w:w="4819" w:type="dxa"/>
            <w:shd w:val="clear" w:color="auto" w:fill="auto"/>
          </w:tcPr>
          <w:p w:rsidR="00D319C7" w:rsidRPr="00A90B22" w:rsidRDefault="00D319C7" w:rsidP="000E358B">
            <w:pPr>
              <w:rPr>
                <w:rFonts w:ascii="Calibri" w:hAnsi="Calibri"/>
                <w:color w:val="000000"/>
              </w:rPr>
            </w:pPr>
            <w:r w:rsidRPr="00A90B22">
              <w:rPr>
                <w:rFonts w:ascii="Calibri" w:hAnsi="Calibri"/>
                <w:color w:val="000000"/>
              </w:rPr>
              <w:t>ÜMBRUS</w:t>
            </w:r>
          </w:p>
          <w:p w:rsidR="00D319C7" w:rsidRPr="00A90B22" w:rsidRDefault="00D319C7" w:rsidP="000E358B">
            <w:pPr>
              <w:rPr>
                <w:rFonts w:ascii="Calibri" w:hAnsi="Calibri"/>
                <w:color w:val="000000"/>
              </w:rPr>
            </w:pPr>
            <w:r w:rsidRPr="00A90B22">
              <w:rPr>
                <w:rFonts w:ascii="Calibri" w:hAnsi="Calibri"/>
                <w:color w:val="000000"/>
              </w:rPr>
              <w:t>Puude, mägede, pilvede jne kujutamine mitmel erineval moel.</w:t>
            </w:r>
          </w:p>
          <w:p w:rsidR="00D319C7" w:rsidRPr="00A90B22" w:rsidRDefault="00D319C7" w:rsidP="000E358B">
            <w:pPr>
              <w:rPr>
                <w:rFonts w:ascii="Calibri" w:hAnsi="Calibri"/>
                <w:color w:val="000000"/>
              </w:rPr>
            </w:pPr>
            <w:r w:rsidRPr="00A90B22">
              <w:rPr>
                <w:rFonts w:ascii="Calibri" w:hAnsi="Calibri"/>
                <w:color w:val="000000"/>
              </w:rPr>
              <w:t>ASJAD</w:t>
            </w:r>
          </w:p>
          <w:p w:rsidR="00D319C7" w:rsidRPr="00A90B22" w:rsidRDefault="00D319C7" w:rsidP="000E358B">
            <w:pPr>
              <w:rPr>
                <w:rFonts w:ascii="Calibri" w:hAnsi="Calibri"/>
                <w:color w:val="000000"/>
              </w:rPr>
            </w:pPr>
            <w:r w:rsidRPr="00A90B22">
              <w:rPr>
                <w:rFonts w:ascii="Calibri" w:hAnsi="Calibri"/>
                <w:color w:val="000000"/>
              </w:rPr>
              <w:t xml:space="preserve">Eseme tähtsamad tunnused. </w:t>
            </w:r>
          </w:p>
          <w:p w:rsidR="00D319C7" w:rsidRPr="00A90B22" w:rsidRDefault="00D319C7" w:rsidP="000E358B">
            <w:pPr>
              <w:rPr>
                <w:rFonts w:ascii="Calibri" w:hAnsi="Calibri"/>
                <w:color w:val="000000"/>
              </w:rPr>
            </w:pPr>
            <w:r w:rsidRPr="00A90B22">
              <w:rPr>
                <w:rFonts w:ascii="Calibri" w:hAnsi="Calibri"/>
                <w:color w:val="000000"/>
              </w:rPr>
              <w:t>INIMENE</w:t>
            </w:r>
          </w:p>
          <w:p w:rsidR="00D319C7" w:rsidRPr="00A90B22" w:rsidRDefault="00D319C7" w:rsidP="000E358B">
            <w:pPr>
              <w:rPr>
                <w:rFonts w:ascii="Calibri" w:hAnsi="Calibri"/>
                <w:color w:val="000000"/>
              </w:rPr>
            </w:pPr>
            <w:r w:rsidRPr="00A90B22">
              <w:rPr>
                <w:rFonts w:ascii="Calibri" w:hAnsi="Calibri"/>
                <w:color w:val="000000"/>
              </w:rPr>
              <w:t xml:space="preserve">Algsed proportsioonireeglid. </w:t>
            </w:r>
          </w:p>
          <w:p w:rsidR="00D319C7" w:rsidRPr="00A90B22" w:rsidRDefault="00D319C7" w:rsidP="000E358B">
            <w:pPr>
              <w:rPr>
                <w:rFonts w:ascii="Calibri" w:hAnsi="Calibri"/>
                <w:color w:val="000000"/>
              </w:rPr>
            </w:pPr>
            <w:r w:rsidRPr="00A90B22">
              <w:rPr>
                <w:rFonts w:ascii="Calibri" w:hAnsi="Calibri"/>
                <w:color w:val="000000"/>
              </w:rPr>
              <w:t>GEOMEETRIA</w:t>
            </w:r>
          </w:p>
          <w:p w:rsidR="00D319C7" w:rsidRPr="00A90B22" w:rsidRDefault="00D319C7" w:rsidP="000E358B">
            <w:pPr>
              <w:rPr>
                <w:rFonts w:ascii="Calibri" w:hAnsi="Calibri"/>
                <w:color w:val="000000"/>
              </w:rPr>
            </w:pPr>
            <w:r w:rsidRPr="00A90B22">
              <w:rPr>
                <w:rFonts w:ascii="Calibri" w:hAnsi="Calibri"/>
                <w:color w:val="000000"/>
              </w:rPr>
              <w:t>Geomeetrilistest kujunditest pilt.</w:t>
            </w:r>
          </w:p>
        </w:tc>
        <w:tc>
          <w:tcPr>
            <w:tcW w:w="4820" w:type="dxa"/>
            <w:shd w:val="clear" w:color="auto" w:fill="auto"/>
          </w:tcPr>
          <w:p w:rsidR="00D319C7" w:rsidRPr="00A90B22" w:rsidRDefault="00D319C7" w:rsidP="000E358B">
            <w:pPr>
              <w:rPr>
                <w:rFonts w:ascii="Calibri" w:hAnsi="Calibri"/>
                <w:color w:val="000000"/>
              </w:rPr>
            </w:pPr>
            <w:r>
              <w:rPr>
                <w:rFonts w:ascii="Calibri" w:hAnsi="Calibri"/>
                <w:color w:val="000000"/>
              </w:rPr>
              <w:t xml:space="preserve">1) </w:t>
            </w:r>
            <w:r w:rsidRPr="00A90B22">
              <w:rPr>
                <w:rFonts w:ascii="Calibri" w:hAnsi="Calibri"/>
                <w:color w:val="000000"/>
              </w:rPr>
              <w:t xml:space="preserve">Esemete ja olendite iseloomulike tunnuste leidmine. </w:t>
            </w:r>
          </w:p>
          <w:p w:rsidR="00D319C7" w:rsidRPr="00A90B22" w:rsidRDefault="00D319C7" w:rsidP="000E358B">
            <w:pPr>
              <w:rPr>
                <w:rFonts w:ascii="Calibri" w:hAnsi="Calibri"/>
                <w:color w:val="000000"/>
              </w:rPr>
            </w:pPr>
            <w:r>
              <w:rPr>
                <w:rFonts w:ascii="Calibri" w:hAnsi="Calibri"/>
                <w:color w:val="000000"/>
              </w:rPr>
              <w:t xml:space="preserve">2) </w:t>
            </w:r>
            <w:r w:rsidRPr="00A90B22">
              <w:rPr>
                <w:rFonts w:ascii="Calibri" w:hAnsi="Calibri"/>
                <w:color w:val="000000"/>
              </w:rPr>
              <w:t>Peamise esiletõstmine suuruse, asukoha ja värvi abil.</w:t>
            </w:r>
          </w:p>
          <w:p w:rsidR="00D319C7" w:rsidRPr="00A90B22" w:rsidRDefault="00D319C7" w:rsidP="000E358B">
            <w:pPr>
              <w:rPr>
                <w:rFonts w:ascii="Calibri" w:hAnsi="Calibri"/>
                <w:color w:val="000000"/>
              </w:rPr>
            </w:pP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3.  Disain ja keskkond</w:t>
            </w:r>
          </w:p>
        </w:tc>
      </w:tr>
      <w:tr w:rsidR="00D319C7" w:rsidRPr="00A90B22" w:rsidTr="000E358B">
        <w:trPr>
          <w:trHeight w:val="476"/>
        </w:trPr>
        <w:tc>
          <w:tcPr>
            <w:tcW w:w="4819" w:type="dxa"/>
            <w:shd w:val="clear" w:color="auto" w:fill="auto"/>
          </w:tcPr>
          <w:p w:rsidR="00D319C7" w:rsidRPr="00A90B22" w:rsidRDefault="00D319C7" w:rsidP="000E358B">
            <w:pPr>
              <w:rPr>
                <w:rFonts w:ascii="Calibri" w:hAnsi="Calibri"/>
                <w:color w:val="000000"/>
              </w:rPr>
            </w:pPr>
            <w:r w:rsidRPr="00A90B22">
              <w:rPr>
                <w:rFonts w:ascii="Calibri" w:hAnsi="Calibri"/>
                <w:color w:val="000000"/>
              </w:rPr>
              <w:t>MÄRK</w:t>
            </w:r>
          </w:p>
          <w:p w:rsidR="00D319C7" w:rsidRPr="00A90B22" w:rsidRDefault="00D319C7" w:rsidP="000E358B">
            <w:pPr>
              <w:rPr>
                <w:rFonts w:ascii="Calibri" w:hAnsi="Calibri"/>
                <w:color w:val="000000"/>
                <w:u w:val="single"/>
              </w:rPr>
            </w:pPr>
            <w:r w:rsidRPr="00A90B22">
              <w:rPr>
                <w:rFonts w:ascii="Calibri" w:hAnsi="Calibri"/>
                <w:color w:val="000000"/>
              </w:rPr>
              <w:t>Liiklusmärkide keel</w:t>
            </w:r>
            <w:r w:rsidRPr="00A90B22">
              <w:rPr>
                <w:rFonts w:ascii="Calibri" w:hAnsi="Calibri"/>
                <w:color w:val="000000"/>
                <w:u w:val="single"/>
              </w:rPr>
              <w:t xml:space="preserve"> </w:t>
            </w:r>
          </w:p>
          <w:p w:rsidR="00D319C7" w:rsidRPr="00A90B22" w:rsidRDefault="00D319C7" w:rsidP="000E358B">
            <w:pPr>
              <w:rPr>
                <w:rFonts w:ascii="Calibri" w:hAnsi="Calibri"/>
                <w:color w:val="000000"/>
              </w:rPr>
            </w:pPr>
            <w:r w:rsidRPr="00A90B22">
              <w:rPr>
                <w:rFonts w:ascii="Calibri" w:hAnsi="Calibri"/>
                <w:color w:val="000000"/>
              </w:rPr>
              <w:t>KIRI</w:t>
            </w:r>
          </w:p>
          <w:p w:rsidR="00D319C7" w:rsidRPr="00A90B22" w:rsidRDefault="00D319C7" w:rsidP="000E358B">
            <w:pPr>
              <w:rPr>
                <w:rFonts w:ascii="Calibri" w:hAnsi="Calibri"/>
                <w:color w:val="000000"/>
              </w:rPr>
            </w:pPr>
            <w:r w:rsidRPr="00A90B22">
              <w:rPr>
                <w:rFonts w:ascii="Calibri" w:hAnsi="Calibri"/>
                <w:color w:val="000000"/>
              </w:rPr>
              <w:t>Dekoratiivkiri kingipakil vms.</w:t>
            </w:r>
          </w:p>
        </w:tc>
        <w:tc>
          <w:tcPr>
            <w:tcW w:w="4820" w:type="dxa"/>
            <w:shd w:val="clear" w:color="auto" w:fill="auto"/>
          </w:tcPr>
          <w:p w:rsidR="00D319C7" w:rsidRPr="00A90B22" w:rsidRDefault="00D319C7" w:rsidP="000E358B">
            <w:pPr>
              <w:rPr>
                <w:rFonts w:ascii="Calibri" w:hAnsi="Calibri"/>
                <w:color w:val="000000"/>
              </w:rPr>
            </w:pPr>
            <w:r>
              <w:rPr>
                <w:rFonts w:ascii="Calibri" w:hAnsi="Calibri"/>
                <w:color w:val="000000"/>
              </w:rPr>
              <w:t xml:space="preserve">1) </w:t>
            </w:r>
            <w:r w:rsidRPr="00A90B22">
              <w:rPr>
                <w:rFonts w:ascii="Calibri" w:hAnsi="Calibri"/>
                <w:color w:val="000000"/>
              </w:rPr>
              <w:t>Situatsiooni kirjeldav lähteülesanne.</w:t>
            </w:r>
          </w:p>
          <w:p w:rsidR="00D319C7" w:rsidRPr="00A90B22" w:rsidRDefault="00D319C7" w:rsidP="000E358B">
            <w:pPr>
              <w:rPr>
                <w:rFonts w:ascii="Calibri" w:hAnsi="Calibri"/>
                <w:color w:val="000000"/>
              </w:rPr>
            </w:pPr>
            <w:r>
              <w:rPr>
                <w:rFonts w:ascii="Calibri" w:hAnsi="Calibri"/>
                <w:color w:val="000000"/>
              </w:rPr>
              <w:t xml:space="preserve">2) </w:t>
            </w:r>
            <w:r w:rsidRPr="00A90B22">
              <w:rPr>
                <w:rFonts w:ascii="Calibri" w:hAnsi="Calibri"/>
                <w:bCs/>
                <w:color w:val="000000"/>
              </w:rPr>
              <w:t>Ideede selgitamine</w:t>
            </w:r>
            <w:r w:rsidRPr="00A90B22">
              <w:rPr>
                <w:rFonts w:ascii="Calibri" w:hAnsi="Calibri"/>
                <w:color w:val="000000"/>
              </w:rPr>
              <w:t>, vormistamine jooniste ja makettidena.</w:t>
            </w:r>
          </w:p>
          <w:p w:rsidR="00D319C7" w:rsidRPr="00A90B22" w:rsidRDefault="00D319C7" w:rsidP="000E358B">
            <w:pPr>
              <w:rPr>
                <w:rFonts w:ascii="Calibri" w:hAnsi="Calibri"/>
                <w:color w:val="000000"/>
              </w:rPr>
            </w:pPr>
            <w:r>
              <w:rPr>
                <w:rFonts w:ascii="Calibri" w:hAnsi="Calibri"/>
                <w:color w:val="000000"/>
              </w:rPr>
              <w:t xml:space="preserve">3) </w:t>
            </w:r>
            <w:r w:rsidRPr="00A90B22">
              <w:rPr>
                <w:rFonts w:ascii="Calibri" w:hAnsi="Calibri"/>
                <w:color w:val="000000"/>
              </w:rPr>
              <w:t>Disaini roll igapäevaelus: trükised, tarbevormid, ruumid, hooned, keskkond jne.</w:t>
            </w: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4. Meedia ja kommunikatsioon</w:t>
            </w:r>
          </w:p>
        </w:tc>
      </w:tr>
      <w:tr w:rsidR="00D319C7" w:rsidRPr="00A90B22" w:rsidTr="000E358B">
        <w:trPr>
          <w:trHeight w:val="476"/>
        </w:trPr>
        <w:tc>
          <w:tcPr>
            <w:tcW w:w="4819" w:type="dxa"/>
            <w:shd w:val="clear" w:color="auto" w:fill="auto"/>
          </w:tcPr>
          <w:p w:rsidR="00D319C7" w:rsidRPr="00A90B22" w:rsidRDefault="00D319C7" w:rsidP="000E358B">
            <w:pPr>
              <w:rPr>
                <w:rFonts w:ascii="Calibri" w:hAnsi="Calibri"/>
                <w:color w:val="000000"/>
              </w:rPr>
            </w:pPr>
            <w:r w:rsidRPr="00A90B22">
              <w:rPr>
                <w:rFonts w:ascii="Calibri" w:hAnsi="Calibri"/>
                <w:color w:val="000000"/>
              </w:rPr>
              <w:t xml:space="preserve">Piltjutustuste kujundamine (nt foto sidumine joonistuste ja tekstiga). </w:t>
            </w:r>
          </w:p>
          <w:p w:rsidR="00D319C7" w:rsidRPr="00A90B22" w:rsidRDefault="00D319C7" w:rsidP="000E358B">
            <w:pPr>
              <w:rPr>
                <w:rFonts w:ascii="Calibri" w:hAnsi="Calibri"/>
                <w:color w:val="000000"/>
              </w:rPr>
            </w:pPr>
            <w:r w:rsidRPr="00A90B22">
              <w:rPr>
                <w:rFonts w:ascii="Calibri" w:hAnsi="Calibri"/>
                <w:color w:val="000000"/>
              </w:rPr>
              <w:t>e-kaart.</w:t>
            </w:r>
          </w:p>
        </w:tc>
        <w:tc>
          <w:tcPr>
            <w:tcW w:w="4820" w:type="dxa"/>
            <w:shd w:val="clear" w:color="auto" w:fill="auto"/>
          </w:tcPr>
          <w:p w:rsidR="00D319C7" w:rsidRPr="00A90B22" w:rsidRDefault="00D319C7" w:rsidP="000E358B">
            <w:pPr>
              <w:rPr>
                <w:rFonts w:ascii="Calibri" w:hAnsi="Calibri"/>
                <w:color w:val="000000"/>
              </w:rPr>
            </w:pPr>
            <w:r>
              <w:rPr>
                <w:rFonts w:ascii="Calibri" w:hAnsi="Calibri"/>
                <w:color w:val="000000"/>
              </w:rPr>
              <w:t xml:space="preserve">1) </w:t>
            </w:r>
            <w:r w:rsidRPr="00A90B22">
              <w:rPr>
                <w:rFonts w:ascii="Calibri" w:hAnsi="Calibri"/>
                <w:color w:val="000000"/>
              </w:rPr>
              <w:t>Meediad kodus ja koolis.</w:t>
            </w:r>
          </w:p>
          <w:p w:rsidR="00D319C7" w:rsidRPr="00A90B22" w:rsidRDefault="00D319C7" w:rsidP="000E358B">
            <w:pPr>
              <w:rPr>
                <w:rFonts w:ascii="Calibri" w:hAnsi="Calibri"/>
                <w:color w:val="000000"/>
              </w:rPr>
            </w:pPr>
            <w:r>
              <w:rPr>
                <w:rFonts w:ascii="Calibri" w:hAnsi="Calibri"/>
                <w:color w:val="000000"/>
              </w:rPr>
              <w:t xml:space="preserve">2) </w:t>
            </w:r>
            <w:proofErr w:type="spellStart"/>
            <w:r w:rsidRPr="00A90B22">
              <w:rPr>
                <w:rFonts w:ascii="Calibri" w:hAnsi="Calibri"/>
                <w:color w:val="000000"/>
              </w:rPr>
              <w:t>Pildilise</w:t>
            </w:r>
            <w:proofErr w:type="spellEnd"/>
            <w:r w:rsidRPr="00A90B22">
              <w:rPr>
                <w:rFonts w:ascii="Calibri" w:hAnsi="Calibri"/>
                <w:color w:val="000000"/>
              </w:rPr>
              <w:t xml:space="preserve"> </w:t>
            </w:r>
            <w:r w:rsidRPr="00A90B22">
              <w:rPr>
                <w:rFonts w:ascii="Calibri" w:hAnsi="Calibri"/>
                <w:bCs/>
                <w:color w:val="000000"/>
              </w:rPr>
              <w:t>jutustuse</w:t>
            </w:r>
            <w:r w:rsidRPr="00A90B22">
              <w:rPr>
                <w:rFonts w:ascii="Calibri" w:hAnsi="Calibri"/>
                <w:color w:val="000000"/>
              </w:rPr>
              <w:t xml:space="preserve"> vormid ja vahendid (illustratsioon, koomiks, reklaam, animatsioon, foto, video).</w:t>
            </w: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5. Kunstikultuur</w:t>
            </w:r>
          </w:p>
        </w:tc>
      </w:tr>
      <w:tr w:rsidR="00D319C7" w:rsidRPr="00A90B22" w:rsidTr="000E358B">
        <w:trPr>
          <w:trHeight w:val="476"/>
        </w:trPr>
        <w:tc>
          <w:tcPr>
            <w:tcW w:w="4819" w:type="dxa"/>
            <w:shd w:val="clear" w:color="auto" w:fill="auto"/>
          </w:tcPr>
          <w:p w:rsidR="00D319C7" w:rsidRPr="00A90B22" w:rsidRDefault="00D319C7" w:rsidP="000E358B">
            <w:pPr>
              <w:rPr>
                <w:rFonts w:ascii="Calibri" w:hAnsi="Calibri"/>
                <w:color w:val="000000"/>
              </w:rPr>
            </w:pPr>
            <w:r w:rsidRPr="00A90B22">
              <w:rPr>
                <w:rFonts w:ascii="Calibri" w:hAnsi="Calibri"/>
                <w:color w:val="000000"/>
              </w:rPr>
              <w:t>EESTI JA MAAILM</w:t>
            </w:r>
          </w:p>
          <w:p w:rsidR="00D319C7" w:rsidRPr="00A90B22" w:rsidRDefault="00D319C7" w:rsidP="000E358B">
            <w:pPr>
              <w:rPr>
                <w:rFonts w:ascii="Calibri" w:hAnsi="Calibri"/>
                <w:color w:val="000000"/>
              </w:rPr>
            </w:pPr>
            <w:r w:rsidRPr="00A90B22">
              <w:rPr>
                <w:rFonts w:ascii="Calibri" w:hAnsi="Calibri"/>
                <w:color w:val="000000"/>
              </w:rPr>
              <w:t xml:space="preserve">Lossid, kindlused ja mõisahooned.  </w:t>
            </w:r>
          </w:p>
          <w:p w:rsidR="00D319C7" w:rsidRPr="00A90B22" w:rsidRDefault="00D319C7" w:rsidP="000E358B">
            <w:pPr>
              <w:rPr>
                <w:rFonts w:ascii="Calibri" w:hAnsi="Calibri"/>
                <w:color w:val="000000"/>
              </w:rPr>
            </w:pPr>
            <w:r w:rsidRPr="00A90B22">
              <w:rPr>
                <w:rFonts w:ascii="Calibri" w:hAnsi="Calibri"/>
                <w:color w:val="000000"/>
              </w:rPr>
              <w:t>RAHVAKUNST</w:t>
            </w:r>
          </w:p>
          <w:p w:rsidR="00D319C7" w:rsidRPr="00A90B22" w:rsidRDefault="00D319C7" w:rsidP="000E358B">
            <w:pPr>
              <w:rPr>
                <w:rFonts w:ascii="Calibri" w:hAnsi="Calibri"/>
                <w:color w:val="000000"/>
              </w:rPr>
            </w:pPr>
            <w:r w:rsidRPr="00A90B22">
              <w:rPr>
                <w:rFonts w:ascii="Calibri" w:hAnsi="Calibri"/>
                <w:color w:val="000000"/>
              </w:rPr>
              <w:t>Talu ja taluriistad.</w:t>
            </w:r>
          </w:p>
        </w:tc>
        <w:tc>
          <w:tcPr>
            <w:tcW w:w="4820" w:type="dxa"/>
            <w:shd w:val="clear" w:color="auto" w:fill="auto"/>
          </w:tcPr>
          <w:p w:rsidR="00D319C7" w:rsidRPr="00A90B22" w:rsidRDefault="00D319C7" w:rsidP="000E358B">
            <w:pPr>
              <w:rPr>
                <w:rFonts w:ascii="Calibri" w:hAnsi="Calibri"/>
                <w:color w:val="000000"/>
              </w:rPr>
            </w:pPr>
            <w:r>
              <w:rPr>
                <w:rFonts w:ascii="Calibri" w:hAnsi="Calibri"/>
                <w:color w:val="000000"/>
              </w:rPr>
              <w:t xml:space="preserve">1) </w:t>
            </w:r>
            <w:r w:rsidRPr="00A90B22">
              <w:rPr>
                <w:rFonts w:ascii="Calibri" w:hAnsi="Calibri"/>
                <w:color w:val="000000"/>
              </w:rPr>
              <w:t xml:space="preserve">Vana ja uue võrdlemine. Eesti kultuuripärandi tähtteosed. </w:t>
            </w:r>
          </w:p>
          <w:p w:rsidR="00D319C7" w:rsidRPr="00A90B22" w:rsidRDefault="00D319C7" w:rsidP="000E358B">
            <w:pPr>
              <w:rPr>
                <w:rFonts w:ascii="Calibri" w:hAnsi="Calibri"/>
                <w:color w:val="000000"/>
              </w:rPr>
            </w:pPr>
            <w:r>
              <w:rPr>
                <w:rFonts w:ascii="Calibri" w:hAnsi="Calibri"/>
                <w:color w:val="000000"/>
              </w:rPr>
              <w:t xml:space="preserve">2) </w:t>
            </w:r>
            <w:r w:rsidRPr="00A90B22">
              <w:rPr>
                <w:rFonts w:ascii="Calibri" w:hAnsi="Calibri"/>
                <w:color w:val="000000"/>
              </w:rPr>
              <w:t>Muuseumide ja näituste külastamine, kunstiteoste vaatlemine ja aruteludes osalemine.</w:t>
            </w: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6. Materjalid, tehnikad</w:t>
            </w:r>
          </w:p>
        </w:tc>
      </w:tr>
      <w:tr w:rsidR="00D319C7" w:rsidRPr="00A90B22" w:rsidTr="000E358B">
        <w:trPr>
          <w:trHeight w:val="476"/>
        </w:trPr>
        <w:tc>
          <w:tcPr>
            <w:tcW w:w="4819" w:type="dxa"/>
            <w:shd w:val="clear" w:color="auto" w:fill="auto"/>
          </w:tcPr>
          <w:p w:rsidR="00D319C7" w:rsidRPr="00A90B22" w:rsidRDefault="00D319C7" w:rsidP="000E358B">
            <w:pPr>
              <w:suppressAutoHyphens/>
              <w:rPr>
                <w:rFonts w:ascii="Calibri" w:hAnsi="Calibri"/>
                <w:color w:val="000000"/>
              </w:rPr>
            </w:pPr>
            <w:r w:rsidRPr="00A90B22">
              <w:rPr>
                <w:rFonts w:ascii="Calibri" w:hAnsi="Calibri"/>
                <w:color w:val="000000"/>
              </w:rPr>
              <w:t>MAAL</w:t>
            </w:r>
          </w:p>
          <w:p w:rsidR="00D319C7" w:rsidRPr="00A90B22" w:rsidRDefault="00D319C7" w:rsidP="000E358B">
            <w:pPr>
              <w:suppressAutoHyphens/>
              <w:rPr>
                <w:rFonts w:ascii="Calibri" w:hAnsi="Calibri"/>
                <w:i/>
                <w:color w:val="000000"/>
              </w:rPr>
            </w:pPr>
            <w:r w:rsidRPr="00A90B22">
              <w:rPr>
                <w:rFonts w:ascii="Calibri" w:hAnsi="Calibri"/>
                <w:i/>
                <w:color w:val="000000"/>
              </w:rPr>
              <w:t>Tempera</w:t>
            </w:r>
          </w:p>
          <w:p w:rsidR="00D319C7" w:rsidRPr="00A90B22" w:rsidRDefault="00D319C7" w:rsidP="000E358B">
            <w:pPr>
              <w:suppressAutoHyphens/>
              <w:rPr>
                <w:rFonts w:ascii="Calibri" w:hAnsi="Calibri"/>
                <w:color w:val="000000"/>
              </w:rPr>
            </w:pPr>
            <w:r w:rsidRPr="00A90B22">
              <w:rPr>
                <w:rFonts w:ascii="Calibri" w:hAnsi="Calibri"/>
                <w:color w:val="000000"/>
              </w:rPr>
              <w:t>SKULPTUUR</w:t>
            </w:r>
          </w:p>
          <w:p w:rsidR="00D319C7" w:rsidRPr="00A90B22" w:rsidRDefault="00D319C7" w:rsidP="000E358B">
            <w:pPr>
              <w:suppressAutoHyphens/>
              <w:rPr>
                <w:rFonts w:ascii="Calibri" w:hAnsi="Calibri"/>
                <w:color w:val="000000"/>
              </w:rPr>
            </w:pPr>
            <w:r w:rsidRPr="00A90B22">
              <w:rPr>
                <w:rFonts w:ascii="Calibri" w:hAnsi="Calibri"/>
                <w:color w:val="000000"/>
              </w:rPr>
              <w:t>Seisvad figuurid materjali lisamisega.</w:t>
            </w:r>
          </w:p>
          <w:p w:rsidR="00D319C7" w:rsidRPr="00A90B22" w:rsidRDefault="00D319C7" w:rsidP="000E358B">
            <w:pPr>
              <w:suppressAutoHyphens/>
              <w:rPr>
                <w:rFonts w:ascii="Calibri" w:hAnsi="Calibri"/>
                <w:color w:val="000000"/>
              </w:rPr>
            </w:pPr>
            <w:r w:rsidRPr="00A90B22">
              <w:rPr>
                <w:rFonts w:ascii="Calibri" w:hAnsi="Calibri"/>
                <w:color w:val="000000"/>
              </w:rPr>
              <w:t>GRAAFIKA</w:t>
            </w:r>
          </w:p>
          <w:p w:rsidR="00D319C7" w:rsidRPr="00A90B22" w:rsidRDefault="00D319C7" w:rsidP="000E358B">
            <w:pPr>
              <w:rPr>
                <w:rFonts w:ascii="Calibri" w:hAnsi="Calibri"/>
                <w:color w:val="000000"/>
              </w:rPr>
            </w:pPr>
            <w:r w:rsidRPr="00A90B22">
              <w:rPr>
                <w:rFonts w:ascii="Calibri" w:hAnsi="Calibri"/>
                <w:color w:val="000000"/>
              </w:rPr>
              <w:t xml:space="preserve">Monotüüpia jt erinevad tõmmised. </w:t>
            </w:r>
          </w:p>
        </w:tc>
        <w:tc>
          <w:tcPr>
            <w:tcW w:w="4820" w:type="dxa"/>
            <w:shd w:val="clear" w:color="auto" w:fill="auto"/>
          </w:tcPr>
          <w:p w:rsidR="00D319C7" w:rsidRPr="00A90B22" w:rsidRDefault="00D319C7" w:rsidP="000E358B">
            <w:pPr>
              <w:suppressAutoHyphens/>
              <w:rPr>
                <w:rFonts w:ascii="Calibri" w:hAnsi="Calibri"/>
                <w:color w:val="000000"/>
              </w:rPr>
            </w:pPr>
            <w:r>
              <w:rPr>
                <w:rFonts w:ascii="Calibri" w:hAnsi="Calibri"/>
                <w:color w:val="000000"/>
              </w:rPr>
              <w:t xml:space="preserve">1) </w:t>
            </w:r>
            <w:r w:rsidRPr="00A90B22">
              <w:rPr>
                <w:rFonts w:ascii="Calibri" w:hAnsi="Calibri"/>
                <w:color w:val="000000"/>
              </w:rPr>
              <w:t xml:space="preserve">Kunstitehnikate ja töövõtete loominguline rakendamine. </w:t>
            </w:r>
          </w:p>
          <w:p w:rsidR="00D319C7" w:rsidRPr="00A90B22" w:rsidRDefault="00D319C7" w:rsidP="000E358B">
            <w:pPr>
              <w:suppressAutoHyphens/>
              <w:rPr>
                <w:rFonts w:ascii="Calibri" w:hAnsi="Calibri"/>
                <w:color w:val="000000"/>
              </w:rPr>
            </w:pPr>
            <w:r>
              <w:rPr>
                <w:rFonts w:ascii="Calibri" w:hAnsi="Calibri"/>
                <w:color w:val="000000"/>
              </w:rPr>
              <w:t xml:space="preserve">2) </w:t>
            </w:r>
            <w:r w:rsidRPr="00A90B22">
              <w:rPr>
                <w:rFonts w:ascii="Calibri" w:hAnsi="Calibri"/>
                <w:color w:val="000000"/>
              </w:rPr>
              <w:t xml:space="preserve">Materjalide, töövahendite ja töökoha otstarbekas ning teisi arvestav kasutamine. </w:t>
            </w:r>
          </w:p>
        </w:tc>
      </w:tr>
    </w:tbl>
    <w:p w:rsidR="00D319C7" w:rsidRPr="00A90B22" w:rsidRDefault="00D319C7" w:rsidP="00D319C7">
      <w:pPr>
        <w:rPr>
          <w:rFonts w:ascii="Calibri" w:hAnsi="Calibri"/>
          <w:b/>
          <w:color w:val="000000"/>
        </w:rPr>
      </w:pPr>
    </w:p>
    <w:p w:rsidR="00D319C7" w:rsidRDefault="00E8720E" w:rsidP="00D319C7">
      <w:pPr>
        <w:rPr>
          <w:rFonts w:ascii="Calibri" w:hAnsi="Calibri"/>
          <w:b/>
          <w:color w:val="000000"/>
        </w:rPr>
      </w:pPr>
      <w:r>
        <w:rPr>
          <w:rFonts w:ascii="Calibri" w:hAnsi="Calibri"/>
          <w:b/>
          <w:color w:val="000000"/>
        </w:rPr>
        <w:t xml:space="preserve">3.7. </w:t>
      </w:r>
      <w:r w:rsidR="00D319C7">
        <w:rPr>
          <w:rFonts w:ascii="Calibri" w:hAnsi="Calibri"/>
          <w:b/>
          <w:color w:val="000000"/>
        </w:rPr>
        <w:t>KUNSTIÕPETUSE</w:t>
      </w:r>
      <w:r w:rsidR="00D319C7" w:rsidRPr="00A90B22">
        <w:rPr>
          <w:rFonts w:ascii="Calibri" w:hAnsi="Calibri"/>
          <w:b/>
          <w:color w:val="000000"/>
        </w:rPr>
        <w:t xml:space="preserve"> AINEKAVA</w:t>
      </w:r>
      <w:r w:rsidR="00D319C7" w:rsidRPr="00A90B22">
        <w:rPr>
          <w:rFonts w:ascii="Calibri" w:hAnsi="Calibri"/>
          <w:color w:val="000000"/>
        </w:rPr>
        <w:t xml:space="preserve"> </w:t>
      </w:r>
      <w:r w:rsidR="00D319C7" w:rsidRPr="00A90B22">
        <w:rPr>
          <w:rFonts w:ascii="Calibri" w:hAnsi="Calibri"/>
          <w:b/>
          <w:color w:val="000000"/>
        </w:rPr>
        <w:t xml:space="preserve">3. KLASS </w:t>
      </w:r>
      <w:r w:rsidR="00D319C7" w:rsidRPr="00E8720E">
        <w:rPr>
          <w:rFonts w:ascii="Calibri" w:hAnsi="Calibri"/>
          <w:color w:val="000000"/>
        </w:rPr>
        <w:t>(52,5 tundi õppeaastas, 1,5 tundi nädalas)</w:t>
      </w:r>
    </w:p>
    <w:p w:rsidR="00D319C7" w:rsidRPr="00A90B22" w:rsidRDefault="00D319C7" w:rsidP="00D319C7">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D319C7" w:rsidRPr="00A90B22" w:rsidTr="000E358B">
        <w:trPr>
          <w:trHeight w:val="476"/>
        </w:trPr>
        <w:tc>
          <w:tcPr>
            <w:tcW w:w="4819" w:type="dxa"/>
            <w:shd w:val="clear" w:color="auto" w:fill="auto"/>
            <w:vAlign w:val="center"/>
          </w:tcPr>
          <w:p w:rsidR="00D319C7" w:rsidRPr="00A90B22" w:rsidRDefault="00D319C7" w:rsidP="000E358B">
            <w:pPr>
              <w:rPr>
                <w:rFonts w:ascii="Calibri" w:hAnsi="Calibri"/>
                <w:b/>
                <w:color w:val="000000"/>
              </w:rPr>
            </w:pPr>
            <w:r w:rsidRPr="00A90B22">
              <w:rPr>
                <w:rFonts w:ascii="Calibri" w:hAnsi="Calibri"/>
                <w:b/>
                <w:color w:val="000000"/>
              </w:rPr>
              <w:t>ÕPPESISU JA - TEGEVUS</w:t>
            </w:r>
          </w:p>
        </w:tc>
        <w:tc>
          <w:tcPr>
            <w:tcW w:w="4820" w:type="dxa"/>
            <w:shd w:val="clear" w:color="auto" w:fill="auto"/>
            <w:vAlign w:val="center"/>
          </w:tcPr>
          <w:p w:rsidR="00D319C7" w:rsidRPr="00A90B22" w:rsidRDefault="00D319C7" w:rsidP="000E358B">
            <w:pPr>
              <w:rPr>
                <w:rFonts w:ascii="Calibri" w:hAnsi="Calibri"/>
                <w:b/>
                <w:color w:val="000000"/>
              </w:rPr>
            </w:pPr>
            <w:r w:rsidRPr="00A90B22">
              <w:rPr>
                <w:rFonts w:ascii="Calibri" w:hAnsi="Calibri"/>
                <w:b/>
                <w:color w:val="000000"/>
              </w:rPr>
              <w:t>ÕPITULEMUSED</w:t>
            </w: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1. Uurimine,  avastamine, ideede arendamine</w:t>
            </w:r>
          </w:p>
        </w:tc>
      </w:tr>
      <w:tr w:rsidR="00D319C7" w:rsidRPr="00A90B22" w:rsidTr="000E358B">
        <w:trPr>
          <w:trHeight w:val="476"/>
        </w:trPr>
        <w:tc>
          <w:tcPr>
            <w:tcW w:w="4819" w:type="dxa"/>
            <w:shd w:val="clear" w:color="auto" w:fill="auto"/>
          </w:tcPr>
          <w:p w:rsidR="00D319C7" w:rsidRPr="00A90B22" w:rsidRDefault="00D319C7" w:rsidP="000E358B">
            <w:pPr>
              <w:rPr>
                <w:rFonts w:ascii="Calibri" w:hAnsi="Calibri"/>
                <w:color w:val="000000"/>
              </w:rPr>
            </w:pPr>
            <w:r w:rsidRPr="00A90B22">
              <w:rPr>
                <w:rFonts w:ascii="Calibri" w:hAnsi="Calibri"/>
                <w:color w:val="000000"/>
              </w:rPr>
              <w:t>Tegelikkuse ja virtuaalsete keskkondade võrdlus.</w:t>
            </w:r>
          </w:p>
        </w:tc>
        <w:tc>
          <w:tcPr>
            <w:tcW w:w="4820" w:type="dxa"/>
            <w:shd w:val="clear" w:color="auto" w:fill="auto"/>
          </w:tcPr>
          <w:p w:rsidR="00D319C7" w:rsidRPr="00A90B22" w:rsidRDefault="00D319C7" w:rsidP="000E358B">
            <w:pPr>
              <w:suppressAutoHyphens/>
              <w:rPr>
                <w:rFonts w:ascii="Calibri" w:hAnsi="Calibri"/>
                <w:color w:val="000000"/>
              </w:rPr>
            </w:pPr>
            <w:r>
              <w:rPr>
                <w:rFonts w:ascii="Calibri" w:hAnsi="Calibri"/>
                <w:color w:val="000000"/>
              </w:rPr>
              <w:t xml:space="preserve">1) </w:t>
            </w:r>
            <w:r w:rsidRPr="00A90B22">
              <w:rPr>
                <w:rFonts w:ascii="Calibri" w:hAnsi="Calibri"/>
                <w:color w:val="000000"/>
              </w:rPr>
              <w:t xml:space="preserve">Oma tööde esitlemine, selgitamine ja kaaslaste kuulamine. Töötamine </w:t>
            </w:r>
            <w:proofErr w:type="spellStart"/>
            <w:r w:rsidRPr="00A90B22">
              <w:rPr>
                <w:rFonts w:ascii="Calibri" w:hAnsi="Calibri"/>
                <w:color w:val="000000"/>
              </w:rPr>
              <w:t>ise-seisvalt</w:t>
            </w:r>
            <w:proofErr w:type="spellEnd"/>
            <w:r w:rsidRPr="00A90B22">
              <w:rPr>
                <w:rFonts w:ascii="Calibri" w:hAnsi="Calibri"/>
                <w:color w:val="000000"/>
              </w:rPr>
              <w:t xml:space="preserve"> ja grupis.</w:t>
            </w:r>
          </w:p>
          <w:p w:rsidR="00D319C7" w:rsidRPr="00A90B22" w:rsidRDefault="00D319C7" w:rsidP="000E358B">
            <w:pPr>
              <w:suppressAutoHyphens/>
              <w:rPr>
                <w:rFonts w:ascii="Calibri" w:hAnsi="Calibri"/>
                <w:color w:val="000000"/>
              </w:rPr>
            </w:pPr>
            <w:r>
              <w:rPr>
                <w:rFonts w:ascii="Calibri" w:hAnsi="Calibri"/>
                <w:color w:val="000000"/>
              </w:rPr>
              <w:t xml:space="preserve">2) </w:t>
            </w:r>
            <w:r w:rsidRPr="00A90B22">
              <w:rPr>
                <w:rFonts w:ascii="Calibri" w:hAnsi="Calibri"/>
                <w:color w:val="000000"/>
              </w:rPr>
              <w:t xml:space="preserve">Põhielementide- joon, värv, vorm, </w:t>
            </w:r>
            <w:r w:rsidRPr="00A90B22">
              <w:rPr>
                <w:rFonts w:ascii="Calibri" w:hAnsi="Calibri"/>
                <w:color w:val="000000"/>
                <w:lang w:val="cs-CZ"/>
              </w:rPr>
              <w:t>ruum</w:t>
            </w:r>
            <w:r w:rsidRPr="00A90B22">
              <w:rPr>
                <w:rFonts w:ascii="Calibri" w:hAnsi="Calibri"/>
                <w:color w:val="000000"/>
              </w:rPr>
              <w:t>, rütm jt tundmaõppimine.</w:t>
            </w:r>
          </w:p>
          <w:p w:rsidR="00D319C7" w:rsidRPr="00A90B22" w:rsidRDefault="00D319C7" w:rsidP="000E358B">
            <w:pPr>
              <w:suppressAutoHyphens/>
              <w:rPr>
                <w:rFonts w:ascii="Calibri" w:hAnsi="Calibri"/>
                <w:color w:val="000000"/>
              </w:rPr>
            </w:pPr>
            <w:r>
              <w:rPr>
                <w:rFonts w:ascii="Calibri" w:hAnsi="Calibri"/>
                <w:color w:val="000000"/>
              </w:rPr>
              <w:t xml:space="preserve">3) </w:t>
            </w:r>
            <w:r w:rsidRPr="00A90B22">
              <w:rPr>
                <w:rFonts w:ascii="Calibri" w:hAnsi="Calibri"/>
                <w:color w:val="000000"/>
              </w:rPr>
              <w:t>Iseloomulike tunnuste ning peamise esiletoomine.</w:t>
            </w:r>
          </w:p>
          <w:p w:rsidR="00D319C7" w:rsidRPr="00A90B22" w:rsidRDefault="00D319C7" w:rsidP="000E358B">
            <w:pPr>
              <w:rPr>
                <w:rFonts w:ascii="Calibri" w:hAnsi="Calibri"/>
                <w:color w:val="000000"/>
              </w:rPr>
            </w:pPr>
            <w:r>
              <w:rPr>
                <w:rFonts w:ascii="Calibri" w:hAnsi="Calibri"/>
                <w:color w:val="000000"/>
              </w:rPr>
              <w:t xml:space="preserve">4) </w:t>
            </w:r>
            <w:r w:rsidRPr="00A90B22">
              <w:rPr>
                <w:rFonts w:ascii="Calibri" w:hAnsi="Calibri"/>
                <w:color w:val="000000"/>
              </w:rPr>
              <w:t>Erinevate tehnikate, materjalide, võtete ja vahendite läbiproovimine.</w:t>
            </w: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 xml:space="preserve">2. </w:t>
            </w:r>
            <w:proofErr w:type="spellStart"/>
            <w:r w:rsidRPr="00A90B22">
              <w:rPr>
                <w:rFonts w:ascii="Calibri" w:hAnsi="Calibri"/>
                <w:b/>
                <w:color w:val="000000"/>
              </w:rPr>
              <w:t>Pildiline</w:t>
            </w:r>
            <w:proofErr w:type="spellEnd"/>
            <w:r w:rsidRPr="00A90B22">
              <w:rPr>
                <w:rFonts w:ascii="Calibri" w:hAnsi="Calibri"/>
                <w:b/>
                <w:color w:val="000000"/>
              </w:rPr>
              <w:t xml:space="preserve"> ja </w:t>
            </w:r>
            <w:proofErr w:type="spellStart"/>
            <w:r w:rsidRPr="00A90B22">
              <w:rPr>
                <w:rFonts w:ascii="Calibri" w:hAnsi="Calibri"/>
                <w:b/>
                <w:color w:val="000000"/>
              </w:rPr>
              <w:t>ruumiline</w:t>
            </w:r>
            <w:proofErr w:type="spellEnd"/>
            <w:r w:rsidRPr="00A90B22">
              <w:rPr>
                <w:rFonts w:ascii="Calibri" w:hAnsi="Calibri"/>
                <w:b/>
                <w:color w:val="000000"/>
              </w:rPr>
              <w:t xml:space="preserve"> väljendus</w:t>
            </w:r>
          </w:p>
        </w:tc>
      </w:tr>
      <w:tr w:rsidR="00D319C7" w:rsidRPr="00A90B22" w:rsidTr="000E358B">
        <w:trPr>
          <w:trHeight w:val="476"/>
        </w:trPr>
        <w:tc>
          <w:tcPr>
            <w:tcW w:w="4819" w:type="dxa"/>
            <w:shd w:val="clear" w:color="auto" w:fill="auto"/>
          </w:tcPr>
          <w:p w:rsidR="00D319C7" w:rsidRPr="00A90B22" w:rsidRDefault="00D319C7" w:rsidP="000E358B">
            <w:pPr>
              <w:rPr>
                <w:rFonts w:ascii="Calibri" w:hAnsi="Calibri"/>
                <w:color w:val="000000"/>
              </w:rPr>
            </w:pPr>
            <w:r w:rsidRPr="00A90B22">
              <w:rPr>
                <w:rFonts w:ascii="Calibri" w:hAnsi="Calibri"/>
                <w:color w:val="000000"/>
              </w:rPr>
              <w:t>ÜMBRUS</w:t>
            </w:r>
          </w:p>
          <w:p w:rsidR="00D319C7" w:rsidRPr="00A90B22" w:rsidRDefault="00D319C7" w:rsidP="000E358B">
            <w:pPr>
              <w:rPr>
                <w:rFonts w:ascii="Calibri" w:hAnsi="Calibri"/>
                <w:color w:val="000000"/>
              </w:rPr>
            </w:pPr>
            <w:r w:rsidRPr="00A90B22">
              <w:rPr>
                <w:rFonts w:ascii="Calibri" w:hAnsi="Calibri"/>
                <w:color w:val="000000"/>
              </w:rPr>
              <w:t>Maastik kevadel, suvel, sügisel, talvel.</w:t>
            </w:r>
          </w:p>
          <w:p w:rsidR="00D319C7" w:rsidRPr="00A90B22" w:rsidRDefault="00D319C7" w:rsidP="000E358B">
            <w:pPr>
              <w:rPr>
                <w:rFonts w:ascii="Calibri" w:hAnsi="Calibri"/>
                <w:color w:val="000000"/>
              </w:rPr>
            </w:pPr>
            <w:r w:rsidRPr="00A90B22">
              <w:rPr>
                <w:rFonts w:ascii="Calibri" w:hAnsi="Calibri"/>
                <w:color w:val="000000"/>
              </w:rPr>
              <w:t>ASJAD</w:t>
            </w:r>
          </w:p>
          <w:p w:rsidR="00D319C7" w:rsidRPr="00A90B22" w:rsidRDefault="00D319C7" w:rsidP="000E358B">
            <w:pPr>
              <w:rPr>
                <w:rFonts w:ascii="Calibri" w:hAnsi="Calibri"/>
                <w:color w:val="000000"/>
              </w:rPr>
            </w:pPr>
            <w:r w:rsidRPr="00A90B22">
              <w:rPr>
                <w:rFonts w:ascii="Calibri" w:hAnsi="Calibri"/>
                <w:color w:val="000000"/>
              </w:rPr>
              <w:t>Esimesed katsetused kujutamisel natuurist.</w:t>
            </w:r>
          </w:p>
          <w:p w:rsidR="00D319C7" w:rsidRPr="00A90B22" w:rsidRDefault="00D319C7" w:rsidP="000E358B">
            <w:pPr>
              <w:rPr>
                <w:rFonts w:ascii="Calibri" w:hAnsi="Calibri"/>
                <w:color w:val="000000"/>
              </w:rPr>
            </w:pPr>
            <w:r w:rsidRPr="00A90B22">
              <w:rPr>
                <w:rFonts w:ascii="Calibri" w:hAnsi="Calibri"/>
                <w:color w:val="000000"/>
              </w:rPr>
              <w:t>INIMENE</w:t>
            </w:r>
          </w:p>
          <w:p w:rsidR="00D319C7" w:rsidRPr="00A90B22" w:rsidRDefault="00D319C7" w:rsidP="000E358B">
            <w:pPr>
              <w:rPr>
                <w:rFonts w:ascii="Calibri" w:hAnsi="Calibri"/>
                <w:color w:val="000000"/>
              </w:rPr>
            </w:pPr>
            <w:r w:rsidRPr="00A90B22">
              <w:rPr>
                <w:rFonts w:ascii="Calibri" w:hAnsi="Calibri"/>
                <w:color w:val="000000"/>
              </w:rPr>
              <w:t>Dünaamiline kriipsujuku liikumise kavandamisel.</w:t>
            </w:r>
          </w:p>
          <w:p w:rsidR="00D319C7" w:rsidRPr="00A90B22" w:rsidRDefault="00D319C7" w:rsidP="000E358B">
            <w:pPr>
              <w:rPr>
                <w:rFonts w:ascii="Calibri" w:hAnsi="Calibri"/>
                <w:color w:val="000000"/>
              </w:rPr>
            </w:pPr>
            <w:r w:rsidRPr="00A90B22">
              <w:rPr>
                <w:rFonts w:ascii="Calibri" w:hAnsi="Calibri"/>
                <w:color w:val="000000"/>
              </w:rPr>
              <w:t>GEOMEETRIA</w:t>
            </w:r>
          </w:p>
          <w:p w:rsidR="00D319C7" w:rsidRPr="00A90B22" w:rsidRDefault="00D319C7" w:rsidP="000E358B">
            <w:pPr>
              <w:rPr>
                <w:rFonts w:ascii="Calibri" w:hAnsi="Calibri"/>
                <w:color w:val="000000"/>
              </w:rPr>
            </w:pPr>
            <w:r w:rsidRPr="00A90B22">
              <w:rPr>
                <w:rFonts w:ascii="Calibri" w:hAnsi="Calibri"/>
                <w:color w:val="000000"/>
              </w:rPr>
              <w:t xml:space="preserve">Plasttaarast, karpidest loomade vm meisterdamine. </w:t>
            </w:r>
          </w:p>
        </w:tc>
        <w:tc>
          <w:tcPr>
            <w:tcW w:w="4820" w:type="dxa"/>
            <w:shd w:val="clear" w:color="auto" w:fill="auto"/>
          </w:tcPr>
          <w:p w:rsidR="00D319C7" w:rsidRPr="00A90B22" w:rsidRDefault="00D319C7" w:rsidP="000E358B">
            <w:pPr>
              <w:rPr>
                <w:rFonts w:ascii="Calibri" w:hAnsi="Calibri"/>
                <w:color w:val="000000"/>
              </w:rPr>
            </w:pPr>
            <w:r>
              <w:rPr>
                <w:rFonts w:ascii="Calibri" w:hAnsi="Calibri"/>
                <w:color w:val="000000"/>
              </w:rPr>
              <w:t xml:space="preserve">1) </w:t>
            </w:r>
            <w:r w:rsidRPr="00A90B22">
              <w:rPr>
                <w:rFonts w:ascii="Calibri" w:hAnsi="Calibri"/>
                <w:color w:val="000000"/>
              </w:rPr>
              <w:t xml:space="preserve">Esemete ja olendite iseloomulike tunnuste leidmine. </w:t>
            </w:r>
          </w:p>
          <w:p w:rsidR="00D319C7" w:rsidRPr="00A90B22" w:rsidRDefault="00D319C7" w:rsidP="000E358B">
            <w:pPr>
              <w:rPr>
                <w:rFonts w:ascii="Calibri" w:hAnsi="Calibri"/>
                <w:color w:val="000000"/>
              </w:rPr>
            </w:pPr>
            <w:r>
              <w:rPr>
                <w:rFonts w:ascii="Calibri" w:hAnsi="Calibri"/>
                <w:color w:val="000000"/>
              </w:rPr>
              <w:t xml:space="preserve">2) </w:t>
            </w:r>
            <w:r w:rsidRPr="00A90B22">
              <w:rPr>
                <w:rFonts w:ascii="Calibri" w:hAnsi="Calibri"/>
                <w:color w:val="000000"/>
              </w:rPr>
              <w:t>Peamise esiletõstmine suuruse, asukoha ja värvi abil.</w:t>
            </w:r>
          </w:p>
          <w:p w:rsidR="00D319C7" w:rsidRPr="00A90B22" w:rsidRDefault="00D319C7" w:rsidP="000E358B">
            <w:pPr>
              <w:rPr>
                <w:rFonts w:ascii="Calibri" w:hAnsi="Calibri"/>
                <w:color w:val="000000"/>
              </w:rPr>
            </w:pP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3. Disain ja keskkond</w:t>
            </w:r>
          </w:p>
        </w:tc>
      </w:tr>
      <w:tr w:rsidR="00D319C7" w:rsidRPr="00A90B22" w:rsidTr="000E358B">
        <w:trPr>
          <w:trHeight w:val="476"/>
        </w:trPr>
        <w:tc>
          <w:tcPr>
            <w:tcW w:w="4819" w:type="dxa"/>
            <w:shd w:val="clear" w:color="auto" w:fill="auto"/>
          </w:tcPr>
          <w:p w:rsidR="00D319C7" w:rsidRPr="00A90B22" w:rsidRDefault="00D319C7" w:rsidP="000E358B">
            <w:pPr>
              <w:rPr>
                <w:rFonts w:ascii="Calibri" w:hAnsi="Calibri"/>
                <w:color w:val="000000"/>
              </w:rPr>
            </w:pPr>
            <w:r w:rsidRPr="00A90B22">
              <w:rPr>
                <w:rFonts w:ascii="Calibri" w:hAnsi="Calibri"/>
                <w:color w:val="000000"/>
              </w:rPr>
              <w:t>MÄRK</w:t>
            </w:r>
          </w:p>
          <w:p w:rsidR="00D319C7" w:rsidRPr="00A90B22" w:rsidRDefault="00D319C7" w:rsidP="000E358B">
            <w:pPr>
              <w:rPr>
                <w:rFonts w:ascii="Calibri" w:hAnsi="Calibri"/>
                <w:color w:val="000000"/>
              </w:rPr>
            </w:pPr>
            <w:r w:rsidRPr="00A90B22">
              <w:rPr>
                <w:rFonts w:ascii="Calibri" w:hAnsi="Calibri"/>
                <w:color w:val="000000"/>
              </w:rPr>
              <w:t>Stilisatsioon.</w:t>
            </w:r>
          </w:p>
          <w:p w:rsidR="00D319C7" w:rsidRPr="00A90B22" w:rsidRDefault="00D319C7" w:rsidP="000E358B">
            <w:pPr>
              <w:rPr>
                <w:rFonts w:ascii="Calibri" w:hAnsi="Calibri"/>
                <w:color w:val="000000"/>
              </w:rPr>
            </w:pPr>
            <w:r w:rsidRPr="00A90B22">
              <w:rPr>
                <w:rFonts w:ascii="Calibri" w:hAnsi="Calibri"/>
                <w:color w:val="000000"/>
              </w:rPr>
              <w:t>KIRI</w:t>
            </w:r>
          </w:p>
          <w:p w:rsidR="00D319C7" w:rsidRPr="00A90B22" w:rsidRDefault="00D319C7" w:rsidP="000E358B">
            <w:pPr>
              <w:rPr>
                <w:rFonts w:ascii="Calibri" w:hAnsi="Calibri"/>
                <w:color w:val="000000"/>
              </w:rPr>
            </w:pPr>
            <w:r w:rsidRPr="00A90B22">
              <w:rPr>
                <w:rFonts w:ascii="Calibri" w:hAnsi="Calibri"/>
                <w:color w:val="000000"/>
              </w:rPr>
              <w:t>Šrifti valik vastavalt ülesandele.</w:t>
            </w:r>
          </w:p>
        </w:tc>
        <w:tc>
          <w:tcPr>
            <w:tcW w:w="4820" w:type="dxa"/>
            <w:shd w:val="clear" w:color="auto" w:fill="auto"/>
          </w:tcPr>
          <w:p w:rsidR="00D319C7" w:rsidRPr="00A90B22" w:rsidRDefault="00D319C7" w:rsidP="000E358B">
            <w:pPr>
              <w:rPr>
                <w:rFonts w:ascii="Calibri" w:hAnsi="Calibri"/>
                <w:color w:val="000000"/>
              </w:rPr>
            </w:pPr>
            <w:r>
              <w:rPr>
                <w:rFonts w:ascii="Calibri" w:hAnsi="Calibri"/>
                <w:color w:val="000000"/>
              </w:rPr>
              <w:t xml:space="preserve">1) </w:t>
            </w:r>
            <w:r w:rsidRPr="00A90B22">
              <w:rPr>
                <w:rFonts w:ascii="Calibri" w:hAnsi="Calibri"/>
                <w:color w:val="000000"/>
              </w:rPr>
              <w:t>Situatsiooni kirjeldav lähteülesanne.</w:t>
            </w:r>
          </w:p>
          <w:p w:rsidR="00D319C7" w:rsidRPr="00A90B22" w:rsidRDefault="00D319C7" w:rsidP="000E358B">
            <w:pPr>
              <w:rPr>
                <w:rFonts w:ascii="Calibri" w:hAnsi="Calibri"/>
                <w:color w:val="000000"/>
              </w:rPr>
            </w:pPr>
            <w:r>
              <w:rPr>
                <w:rFonts w:ascii="Calibri" w:hAnsi="Calibri"/>
                <w:bCs/>
                <w:color w:val="000000"/>
              </w:rPr>
              <w:t xml:space="preserve">2) </w:t>
            </w:r>
            <w:r w:rsidRPr="00A90B22">
              <w:rPr>
                <w:rFonts w:ascii="Calibri" w:hAnsi="Calibri"/>
                <w:bCs/>
                <w:color w:val="000000"/>
              </w:rPr>
              <w:t>Ideede selgitamine</w:t>
            </w:r>
            <w:r w:rsidRPr="00A90B22">
              <w:rPr>
                <w:rFonts w:ascii="Calibri" w:hAnsi="Calibri"/>
                <w:color w:val="000000"/>
              </w:rPr>
              <w:t>, vormistamine jooniste ja makettidena.</w:t>
            </w:r>
          </w:p>
          <w:p w:rsidR="00D319C7" w:rsidRPr="00A90B22" w:rsidRDefault="00D319C7" w:rsidP="000E358B">
            <w:pPr>
              <w:rPr>
                <w:rFonts w:ascii="Calibri" w:hAnsi="Calibri"/>
                <w:color w:val="000000"/>
              </w:rPr>
            </w:pPr>
            <w:r>
              <w:rPr>
                <w:rFonts w:ascii="Calibri" w:hAnsi="Calibri"/>
                <w:color w:val="000000"/>
              </w:rPr>
              <w:t xml:space="preserve">3) </w:t>
            </w:r>
            <w:r w:rsidRPr="00A90B22">
              <w:rPr>
                <w:rFonts w:ascii="Calibri" w:hAnsi="Calibri"/>
                <w:color w:val="000000"/>
              </w:rPr>
              <w:t>Disaini roll igapäevaelus: trükised, tarbevormid, ruumid, hooned, keskkond jne.</w:t>
            </w: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4. Meedia ja kommunikatsioon</w:t>
            </w:r>
          </w:p>
        </w:tc>
      </w:tr>
      <w:tr w:rsidR="00D319C7" w:rsidRPr="00A90B22" w:rsidTr="000E358B">
        <w:trPr>
          <w:trHeight w:val="476"/>
        </w:trPr>
        <w:tc>
          <w:tcPr>
            <w:tcW w:w="4819" w:type="dxa"/>
            <w:shd w:val="clear" w:color="auto" w:fill="auto"/>
          </w:tcPr>
          <w:p w:rsidR="00D319C7" w:rsidRPr="00A90B22" w:rsidRDefault="00D319C7" w:rsidP="000E358B">
            <w:pPr>
              <w:rPr>
                <w:rFonts w:ascii="Calibri" w:hAnsi="Calibri"/>
                <w:color w:val="000000"/>
              </w:rPr>
            </w:pPr>
            <w:r w:rsidRPr="00A90B22">
              <w:rPr>
                <w:rFonts w:ascii="Calibri" w:hAnsi="Calibri"/>
                <w:color w:val="000000"/>
              </w:rPr>
              <w:t>Uue tähenduse andmine  asjadele või kujutatavale konteksti muutmisega (nt juurviljadest tegelased tervisliku toitumise-videos).</w:t>
            </w:r>
          </w:p>
        </w:tc>
        <w:tc>
          <w:tcPr>
            <w:tcW w:w="4820" w:type="dxa"/>
            <w:shd w:val="clear" w:color="auto" w:fill="auto"/>
          </w:tcPr>
          <w:p w:rsidR="00D319C7" w:rsidRPr="00A90B22" w:rsidRDefault="00D319C7" w:rsidP="000E358B">
            <w:pPr>
              <w:rPr>
                <w:rFonts w:ascii="Calibri" w:hAnsi="Calibri"/>
                <w:color w:val="000000"/>
              </w:rPr>
            </w:pPr>
            <w:r>
              <w:rPr>
                <w:rFonts w:ascii="Calibri" w:hAnsi="Calibri"/>
                <w:color w:val="000000"/>
              </w:rPr>
              <w:t xml:space="preserve">1) </w:t>
            </w:r>
            <w:r w:rsidRPr="00A90B22">
              <w:rPr>
                <w:rFonts w:ascii="Calibri" w:hAnsi="Calibri"/>
                <w:color w:val="000000"/>
              </w:rPr>
              <w:t>Meediad kodus ja koolis.</w:t>
            </w:r>
          </w:p>
          <w:p w:rsidR="00D319C7" w:rsidRPr="00A90B22" w:rsidRDefault="00D319C7" w:rsidP="000E358B">
            <w:pPr>
              <w:rPr>
                <w:rFonts w:ascii="Calibri" w:hAnsi="Calibri"/>
                <w:color w:val="000000"/>
              </w:rPr>
            </w:pPr>
            <w:r>
              <w:rPr>
                <w:rFonts w:ascii="Calibri" w:hAnsi="Calibri"/>
                <w:color w:val="000000"/>
              </w:rPr>
              <w:t xml:space="preserve">2) </w:t>
            </w:r>
            <w:proofErr w:type="spellStart"/>
            <w:r w:rsidRPr="00A90B22">
              <w:rPr>
                <w:rFonts w:ascii="Calibri" w:hAnsi="Calibri"/>
                <w:color w:val="000000"/>
              </w:rPr>
              <w:t>Pildilise</w:t>
            </w:r>
            <w:proofErr w:type="spellEnd"/>
            <w:r w:rsidRPr="00A90B22">
              <w:rPr>
                <w:rFonts w:ascii="Calibri" w:hAnsi="Calibri"/>
                <w:color w:val="000000"/>
              </w:rPr>
              <w:t xml:space="preserve"> </w:t>
            </w:r>
            <w:r w:rsidRPr="00A90B22">
              <w:rPr>
                <w:rFonts w:ascii="Calibri" w:hAnsi="Calibri"/>
                <w:bCs/>
                <w:color w:val="000000"/>
              </w:rPr>
              <w:t>jutustuse</w:t>
            </w:r>
            <w:r w:rsidRPr="00A90B22">
              <w:rPr>
                <w:rFonts w:ascii="Calibri" w:hAnsi="Calibri"/>
                <w:color w:val="000000"/>
              </w:rPr>
              <w:t xml:space="preserve"> vormid ja vahendid (illustratsioon, koomiks, reklaam, animatsioon, foto, video).</w:t>
            </w: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5. Kunstikultuur</w:t>
            </w:r>
          </w:p>
        </w:tc>
      </w:tr>
      <w:tr w:rsidR="00D319C7" w:rsidRPr="00A90B22" w:rsidTr="000E358B">
        <w:trPr>
          <w:trHeight w:val="476"/>
        </w:trPr>
        <w:tc>
          <w:tcPr>
            <w:tcW w:w="4819" w:type="dxa"/>
            <w:shd w:val="clear" w:color="auto" w:fill="auto"/>
          </w:tcPr>
          <w:p w:rsidR="00D319C7" w:rsidRPr="00A90B22" w:rsidRDefault="00D319C7" w:rsidP="000E358B">
            <w:pPr>
              <w:rPr>
                <w:rFonts w:ascii="Calibri" w:hAnsi="Calibri"/>
                <w:color w:val="000000"/>
              </w:rPr>
            </w:pPr>
            <w:r w:rsidRPr="00A90B22">
              <w:rPr>
                <w:rFonts w:ascii="Calibri" w:hAnsi="Calibri"/>
                <w:color w:val="000000"/>
              </w:rPr>
              <w:t>EESTI JA MAAILM</w:t>
            </w:r>
          </w:p>
          <w:p w:rsidR="00D319C7" w:rsidRPr="00A90B22" w:rsidRDefault="00D319C7" w:rsidP="000E358B">
            <w:pPr>
              <w:rPr>
                <w:rFonts w:ascii="Calibri" w:hAnsi="Calibri"/>
                <w:color w:val="000000"/>
              </w:rPr>
            </w:pPr>
            <w:r w:rsidRPr="00A90B22">
              <w:rPr>
                <w:rFonts w:ascii="Calibri" w:hAnsi="Calibri"/>
                <w:color w:val="000000"/>
              </w:rPr>
              <w:t>Lähikonna kunstigalerii, muuseumi  asukoht ja funktsioon.</w:t>
            </w:r>
          </w:p>
          <w:p w:rsidR="00D319C7" w:rsidRPr="00A90B22" w:rsidRDefault="00D319C7" w:rsidP="000E358B">
            <w:pPr>
              <w:rPr>
                <w:rFonts w:ascii="Calibri" w:hAnsi="Calibri"/>
                <w:color w:val="000000"/>
              </w:rPr>
            </w:pPr>
            <w:r w:rsidRPr="00A90B22">
              <w:rPr>
                <w:rFonts w:ascii="Calibri" w:hAnsi="Calibri"/>
                <w:color w:val="000000"/>
              </w:rPr>
              <w:t>RAHVAKUNST</w:t>
            </w:r>
          </w:p>
          <w:p w:rsidR="00D319C7" w:rsidRPr="00A90B22" w:rsidRDefault="00D319C7" w:rsidP="000E358B">
            <w:pPr>
              <w:rPr>
                <w:rFonts w:ascii="Calibri" w:hAnsi="Calibri"/>
                <w:color w:val="000000"/>
              </w:rPr>
            </w:pPr>
            <w:r w:rsidRPr="00A90B22">
              <w:rPr>
                <w:rFonts w:ascii="Calibri" w:hAnsi="Calibri"/>
                <w:color w:val="000000"/>
              </w:rPr>
              <w:t>Kindamustrid, sokisääred vms.</w:t>
            </w:r>
          </w:p>
        </w:tc>
        <w:tc>
          <w:tcPr>
            <w:tcW w:w="4820" w:type="dxa"/>
            <w:shd w:val="clear" w:color="auto" w:fill="auto"/>
          </w:tcPr>
          <w:p w:rsidR="00D319C7" w:rsidRPr="00A90B22" w:rsidRDefault="00D319C7" w:rsidP="000E358B">
            <w:pPr>
              <w:rPr>
                <w:rFonts w:ascii="Calibri" w:hAnsi="Calibri"/>
                <w:color w:val="000000"/>
              </w:rPr>
            </w:pPr>
            <w:r>
              <w:rPr>
                <w:rFonts w:ascii="Calibri" w:hAnsi="Calibri"/>
                <w:color w:val="000000"/>
              </w:rPr>
              <w:t xml:space="preserve">1) </w:t>
            </w:r>
            <w:r w:rsidRPr="00A90B22">
              <w:rPr>
                <w:rFonts w:ascii="Calibri" w:hAnsi="Calibri"/>
                <w:color w:val="000000"/>
              </w:rPr>
              <w:t xml:space="preserve">Vana ja uue võrdlemine. Eesti kultuuripärandi tähtteosed. </w:t>
            </w:r>
          </w:p>
          <w:p w:rsidR="00D319C7" w:rsidRPr="00A90B22" w:rsidRDefault="00D319C7" w:rsidP="000E358B">
            <w:pPr>
              <w:rPr>
                <w:rFonts w:ascii="Calibri" w:hAnsi="Calibri"/>
                <w:color w:val="000000"/>
              </w:rPr>
            </w:pPr>
          </w:p>
          <w:p w:rsidR="00D319C7" w:rsidRPr="00A90B22" w:rsidRDefault="00D319C7" w:rsidP="000E358B">
            <w:pPr>
              <w:rPr>
                <w:rFonts w:ascii="Calibri" w:hAnsi="Calibri"/>
                <w:color w:val="000000"/>
              </w:rPr>
            </w:pPr>
            <w:r>
              <w:rPr>
                <w:rFonts w:ascii="Calibri" w:hAnsi="Calibri"/>
                <w:color w:val="000000"/>
              </w:rPr>
              <w:t xml:space="preserve">2) </w:t>
            </w:r>
            <w:r w:rsidRPr="00A90B22">
              <w:rPr>
                <w:rFonts w:ascii="Calibri" w:hAnsi="Calibri"/>
                <w:color w:val="000000"/>
              </w:rPr>
              <w:t>Muuseumide ja näituste külastamine, kunstiteoste vaatlemine ja aruteludes osalemine.</w:t>
            </w:r>
          </w:p>
        </w:tc>
      </w:tr>
      <w:tr w:rsidR="00D319C7" w:rsidRPr="00A90B22" w:rsidTr="000E358B">
        <w:trPr>
          <w:trHeight w:val="425"/>
        </w:trPr>
        <w:tc>
          <w:tcPr>
            <w:tcW w:w="9639" w:type="dxa"/>
            <w:gridSpan w:val="2"/>
            <w:shd w:val="clear" w:color="auto" w:fill="auto"/>
          </w:tcPr>
          <w:p w:rsidR="00D319C7" w:rsidRPr="00A90B22" w:rsidRDefault="00D319C7" w:rsidP="000E358B">
            <w:pPr>
              <w:rPr>
                <w:rFonts w:ascii="Calibri" w:hAnsi="Calibri"/>
                <w:color w:val="000000"/>
              </w:rPr>
            </w:pPr>
            <w:r w:rsidRPr="00A90B22">
              <w:rPr>
                <w:rFonts w:ascii="Calibri" w:hAnsi="Calibri"/>
                <w:b/>
                <w:color w:val="000000"/>
              </w:rPr>
              <w:t>6. Materjalid, tehnikad</w:t>
            </w:r>
          </w:p>
        </w:tc>
      </w:tr>
      <w:tr w:rsidR="00D319C7" w:rsidRPr="00A90B22" w:rsidTr="000E358B">
        <w:trPr>
          <w:trHeight w:val="476"/>
        </w:trPr>
        <w:tc>
          <w:tcPr>
            <w:tcW w:w="4819" w:type="dxa"/>
            <w:shd w:val="clear" w:color="auto" w:fill="auto"/>
          </w:tcPr>
          <w:p w:rsidR="00D319C7" w:rsidRPr="00A90B22" w:rsidRDefault="00D319C7" w:rsidP="000E358B">
            <w:pPr>
              <w:suppressAutoHyphens/>
              <w:rPr>
                <w:rFonts w:ascii="Calibri" w:hAnsi="Calibri"/>
                <w:color w:val="000000"/>
              </w:rPr>
            </w:pPr>
            <w:r w:rsidRPr="00A90B22">
              <w:rPr>
                <w:rFonts w:ascii="Calibri" w:hAnsi="Calibri"/>
                <w:color w:val="000000"/>
              </w:rPr>
              <w:t>MAAL</w:t>
            </w:r>
          </w:p>
          <w:p w:rsidR="00D319C7" w:rsidRPr="00A90B22" w:rsidRDefault="00D319C7" w:rsidP="000E358B">
            <w:pPr>
              <w:suppressAutoHyphens/>
              <w:rPr>
                <w:rFonts w:ascii="Calibri" w:hAnsi="Calibri"/>
                <w:color w:val="000000"/>
              </w:rPr>
            </w:pPr>
            <w:r w:rsidRPr="00A90B22">
              <w:rPr>
                <w:rFonts w:ascii="Calibri" w:hAnsi="Calibri"/>
                <w:color w:val="000000"/>
              </w:rPr>
              <w:t>akvarell, pastell …</w:t>
            </w:r>
          </w:p>
          <w:p w:rsidR="00D319C7" w:rsidRPr="00A90B22" w:rsidRDefault="00D319C7" w:rsidP="000E358B">
            <w:pPr>
              <w:suppressAutoHyphens/>
              <w:rPr>
                <w:rFonts w:ascii="Calibri" w:hAnsi="Calibri"/>
                <w:color w:val="000000"/>
              </w:rPr>
            </w:pPr>
            <w:r w:rsidRPr="00A90B22">
              <w:rPr>
                <w:rFonts w:ascii="Calibri" w:hAnsi="Calibri"/>
                <w:color w:val="000000"/>
              </w:rPr>
              <w:t>SKULPTUUR</w:t>
            </w:r>
          </w:p>
          <w:p w:rsidR="00D319C7" w:rsidRPr="00A90B22" w:rsidRDefault="00D319C7" w:rsidP="000E358B">
            <w:pPr>
              <w:rPr>
                <w:rFonts w:ascii="Calibri" w:hAnsi="Calibri"/>
                <w:color w:val="000000"/>
              </w:rPr>
            </w:pPr>
            <w:r w:rsidRPr="00A90B22">
              <w:rPr>
                <w:rFonts w:ascii="Calibri" w:hAnsi="Calibri"/>
                <w:color w:val="000000"/>
              </w:rPr>
              <w:t>Voolimine ühest tükist, ilma juurde lisamiseta.</w:t>
            </w:r>
          </w:p>
          <w:p w:rsidR="00D319C7" w:rsidRPr="00A90B22" w:rsidRDefault="00D319C7" w:rsidP="000E358B">
            <w:pPr>
              <w:suppressAutoHyphens/>
              <w:rPr>
                <w:rFonts w:ascii="Calibri" w:hAnsi="Calibri"/>
                <w:color w:val="000000"/>
              </w:rPr>
            </w:pPr>
            <w:r w:rsidRPr="00A90B22">
              <w:rPr>
                <w:rFonts w:ascii="Calibri" w:hAnsi="Calibri"/>
                <w:color w:val="000000"/>
              </w:rPr>
              <w:t>GRAAFIKA</w:t>
            </w:r>
          </w:p>
          <w:p w:rsidR="00D319C7" w:rsidRPr="00A90B22" w:rsidRDefault="00D319C7" w:rsidP="000E358B">
            <w:pPr>
              <w:rPr>
                <w:rFonts w:ascii="Calibri" w:hAnsi="Calibri"/>
                <w:color w:val="000000"/>
              </w:rPr>
            </w:pPr>
            <w:r w:rsidRPr="00A90B22">
              <w:rPr>
                <w:rFonts w:ascii="Calibri" w:hAnsi="Calibri"/>
                <w:color w:val="000000"/>
              </w:rPr>
              <w:t>Papitrükk vms.</w:t>
            </w:r>
          </w:p>
        </w:tc>
        <w:tc>
          <w:tcPr>
            <w:tcW w:w="4820" w:type="dxa"/>
            <w:shd w:val="clear" w:color="auto" w:fill="auto"/>
          </w:tcPr>
          <w:p w:rsidR="00D319C7" w:rsidRPr="00A90B22" w:rsidRDefault="00D319C7" w:rsidP="000E358B">
            <w:pPr>
              <w:suppressAutoHyphens/>
              <w:rPr>
                <w:rFonts w:ascii="Calibri" w:hAnsi="Calibri"/>
                <w:color w:val="000000"/>
              </w:rPr>
            </w:pPr>
            <w:r>
              <w:rPr>
                <w:rFonts w:ascii="Calibri" w:hAnsi="Calibri"/>
                <w:color w:val="000000"/>
              </w:rPr>
              <w:t xml:space="preserve">1) </w:t>
            </w:r>
            <w:r w:rsidRPr="00A90B22">
              <w:rPr>
                <w:rFonts w:ascii="Calibri" w:hAnsi="Calibri"/>
                <w:color w:val="000000"/>
              </w:rPr>
              <w:t xml:space="preserve">Kunstitehnikate ja töövõtete loominguline rakendamine. </w:t>
            </w:r>
          </w:p>
          <w:p w:rsidR="00D319C7" w:rsidRPr="00A90B22" w:rsidRDefault="00D319C7" w:rsidP="000E358B">
            <w:pPr>
              <w:rPr>
                <w:rFonts w:ascii="Calibri" w:hAnsi="Calibri"/>
                <w:color w:val="000000"/>
              </w:rPr>
            </w:pPr>
            <w:r>
              <w:rPr>
                <w:rFonts w:ascii="Calibri" w:hAnsi="Calibri"/>
                <w:color w:val="000000"/>
              </w:rPr>
              <w:t xml:space="preserve">2) </w:t>
            </w:r>
            <w:r w:rsidRPr="00A90B22">
              <w:rPr>
                <w:rFonts w:ascii="Calibri" w:hAnsi="Calibri"/>
                <w:color w:val="000000"/>
              </w:rPr>
              <w:t>Materjalide, töövahendite ja töökoha otstarbekas ning teisi arvestav kasutamine.</w:t>
            </w:r>
          </w:p>
        </w:tc>
      </w:tr>
    </w:tbl>
    <w:p w:rsidR="00D319C7" w:rsidRPr="000E358B" w:rsidRDefault="00D319C7" w:rsidP="00612AAE">
      <w:pPr>
        <w:spacing w:before="100" w:beforeAutospacing="1" w:after="100" w:afterAutospacing="1"/>
        <w:jc w:val="both"/>
        <w:rPr>
          <w:rFonts w:ascii="Calibri" w:eastAsia="Calibri" w:hAnsi="Calibri" w:cs="Calibri"/>
          <w:lang w:eastAsia="en-US"/>
        </w:rPr>
      </w:pPr>
    </w:p>
    <w:p w:rsidR="00E8720E" w:rsidRPr="00E8720E" w:rsidRDefault="00E8720E" w:rsidP="00612AAE">
      <w:pPr>
        <w:spacing w:before="100" w:beforeAutospacing="1" w:after="100" w:afterAutospacing="1"/>
        <w:jc w:val="both"/>
        <w:rPr>
          <w:rFonts w:ascii="Calibri" w:eastAsia="Calibri" w:hAnsi="Calibri" w:cs="Calibri"/>
          <w:sz w:val="28"/>
          <w:szCs w:val="28"/>
          <w:lang w:eastAsia="en-US"/>
        </w:rPr>
      </w:pPr>
      <w:r w:rsidRPr="00E8720E">
        <w:rPr>
          <w:rFonts w:ascii="Calibri" w:eastAsia="Calibri" w:hAnsi="Calibri" w:cs="Calibri"/>
          <w:b/>
          <w:sz w:val="28"/>
          <w:szCs w:val="28"/>
          <w:lang w:eastAsia="en-US"/>
        </w:rPr>
        <w:t>II kooliaste</w:t>
      </w:r>
    </w:p>
    <w:p w:rsidR="00D319C7" w:rsidRPr="000E358B" w:rsidRDefault="00E8720E" w:rsidP="00612AAE">
      <w:pPr>
        <w:spacing w:before="100" w:beforeAutospacing="1" w:after="100" w:afterAutospacing="1"/>
        <w:jc w:val="both"/>
        <w:rPr>
          <w:rFonts w:ascii="Calibri" w:eastAsia="Calibri" w:hAnsi="Calibri" w:cs="Calibri"/>
          <w:lang w:eastAsia="en-US"/>
        </w:rPr>
      </w:pPr>
      <w:r>
        <w:rPr>
          <w:rFonts w:ascii="Calibri" w:eastAsia="Calibri" w:hAnsi="Calibri" w:cs="Calibri"/>
          <w:b/>
          <w:lang w:eastAsia="en-US"/>
        </w:rPr>
        <w:t>3</w:t>
      </w:r>
      <w:r w:rsidR="00D319C7" w:rsidRPr="000E358B">
        <w:rPr>
          <w:rFonts w:ascii="Calibri" w:eastAsia="Calibri" w:hAnsi="Calibri" w:cs="Calibri"/>
          <w:b/>
          <w:lang w:eastAsia="en-US"/>
        </w:rPr>
        <w:t>.</w:t>
      </w:r>
      <w:r>
        <w:rPr>
          <w:rFonts w:ascii="Calibri" w:eastAsia="Calibri" w:hAnsi="Calibri" w:cs="Calibri"/>
          <w:b/>
          <w:lang w:eastAsia="en-US"/>
        </w:rPr>
        <w:t>8</w:t>
      </w:r>
      <w:r w:rsidR="00D319C7" w:rsidRPr="000E358B">
        <w:rPr>
          <w:rFonts w:ascii="Calibri" w:eastAsia="Calibri" w:hAnsi="Calibri" w:cs="Calibri"/>
          <w:b/>
          <w:lang w:eastAsia="en-US"/>
        </w:rPr>
        <w:t>. Kunsti</w:t>
      </w:r>
      <w:r w:rsidR="001C5AB5">
        <w:rPr>
          <w:rFonts w:ascii="Calibri" w:eastAsia="Calibri" w:hAnsi="Calibri" w:cs="Calibri"/>
          <w:b/>
          <w:lang w:eastAsia="en-US"/>
        </w:rPr>
        <w:t>õpetuse</w:t>
      </w:r>
      <w:r w:rsidR="00D319C7" w:rsidRPr="000E358B">
        <w:rPr>
          <w:rFonts w:ascii="Calibri" w:eastAsia="Calibri" w:hAnsi="Calibri" w:cs="Calibri"/>
          <w:b/>
          <w:lang w:eastAsia="en-US"/>
        </w:rPr>
        <w:t xml:space="preserve"> õppe- ja kasvatuseesmärgid II kooliastmes</w:t>
      </w:r>
      <w:r w:rsidR="00D319C7" w:rsidRPr="000E358B">
        <w:rPr>
          <w:rFonts w:ascii="Calibri" w:eastAsia="Calibri" w:hAnsi="Calibri" w:cs="Calibri"/>
          <w:lang w:eastAsia="en-US"/>
        </w:rPr>
        <w:t xml:space="preserve">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6. klassi lõpetaja: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1) tunnetab oma kunstivõimeid ja -huve, hindab enda ja teiste isikupära;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2) eksperimenteerib mõtete, vahendite, materjalide ja kunstitehnikatega;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3) tegutseb loovates ja uurimuslikes rühmatöödes ühise tulemuse nimel;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4) rakendab oma loomingulisi võimeid ja oskusi ka väljaspool kunstitundi;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5) on avatud erinevate kunsti- ja kultuuriilmingute suhtes;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6) tunneb huvi kunstiloomingu ja paikkondliku kultuuri vastu; </w:t>
      </w:r>
    </w:p>
    <w:p w:rsidR="00D319C7" w:rsidRPr="000E358B"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7) mõistab kultuuriväärtuste ja -keskkonna kaitse olulisust; </w:t>
      </w:r>
    </w:p>
    <w:p w:rsidR="00D319C7" w:rsidRDefault="00D319C7" w:rsidP="00E8720E">
      <w:pPr>
        <w:spacing w:before="100" w:beforeAutospacing="1" w:after="100" w:afterAutospacing="1"/>
        <w:ind w:left="284"/>
        <w:jc w:val="both"/>
        <w:rPr>
          <w:rFonts w:ascii="Calibri" w:eastAsia="Calibri" w:hAnsi="Calibri" w:cs="Calibri"/>
          <w:lang w:eastAsia="en-US"/>
        </w:rPr>
      </w:pPr>
      <w:r w:rsidRPr="000E358B">
        <w:rPr>
          <w:rFonts w:ascii="Calibri" w:eastAsia="Calibri" w:hAnsi="Calibri" w:cs="Calibri"/>
          <w:lang w:eastAsia="en-US"/>
        </w:rPr>
        <w:t xml:space="preserve">8) näeb loodust ja keskkonda säästva tarbimise võimalusi. </w:t>
      </w:r>
    </w:p>
    <w:p w:rsidR="00E8720E" w:rsidRPr="000E358B" w:rsidRDefault="00E8720E" w:rsidP="00612AAE">
      <w:pPr>
        <w:spacing w:before="100" w:beforeAutospacing="1" w:after="100" w:afterAutospacing="1"/>
        <w:jc w:val="both"/>
        <w:rPr>
          <w:rFonts w:ascii="Calibri" w:eastAsia="Calibri" w:hAnsi="Calibri" w:cs="Calibri"/>
          <w:lang w:eastAsia="en-US"/>
        </w:rPr>
      </w:pPr>
    </w:p>
    <w:p w:rsidR="00D319C7" w:rsidRPr="000E358B" w:rsidRDefault="00E8720E" w:rsidP="0097034F">
      <w:pPr>
        <w:spacing w:before="100" w:beforeAutospacing="1" w:after="100" w:afterAutospacing="1"/>
        <w:jc w:val="both"/>
        <w:rPr>
          <w:rFonts w:ascii="Calibri" w:eastAsia="Calibri" w:hAnsi="Calibri" w:cs="Calibri"/>
          <w:b/>
          <w:lang w:eastAsia="en-US"/>
        </w:rPr>
      </w:pPr>
      <w:r>
        <w:rPr>
          <w:rFonts w:ascii="Calibri" w:eastAsia="Calibri" w:hAnsi="Calibri" w:cs="Calibri"/>
          <w:b/>
          <w:lang w:eastAsia="en-US"/>
        </w:rPr>
        <w:t>3</w:t>
      </w:r>
      <w:r w:rsidR="00D319C7" w:rsidRPr="000E358B">
        <w:rPr>
          <w:rFonts w:ascii="Calibri" w:eastAsia="Calibri" w:hAnsi="Calibri" w:cs="Calibri"/>
          <w:b/>
          <w:lang w:eastAsia="en-US"/>
        </w:rPr>
        <w:t>.</w:t>
      </w:r>
      <w:r w:rsidR="0097034F">
        <w:rPr>
          <w:rFonts w:ascii="Calibri" w:eastAsia="Calibri" w:hAnsi="Calibri" w:cs="Calibri"/>
          <w:b/>
          <w:lang w:eastAsia="en-US"/>
        </w:rPr>
        <w:t>9</w:t>
      </w:r>
      <w:r w:rsidR="00D319C7" w:rsidRPr="000E358B">
        <w:rPr>
          <w:rFonts w:ascii="Calibri" w:eastAsia="Calibri" w:hAnsi="Calibri" w:cs="Calibri"/>
          <w:b/>
          <w:lang w:eastAsia="en-US"/>
        </w:rPr>
        <w:t>. Kunsti</w:t>
      </w:r>
      <w:r w:rsidR="001C5AB5">
        <w:rPr>
          <w:rFonts w:ascii="Calibri" w:eastAsia="Calibri" w:hAnsi="Calibri" w:cs="Calibri"/>
          <w:b/>
          <w:lang w:eastAsia="en-US"/>
        </w:rPr>
        <w:t>õpetuse</w:t>
      </w:r>
      <w:r w:rsidR="00D319C7" w:rsidRPr="000E358B">
        <w:rPr>
          <w:rFonts w:ascii="Calibri" w:eastAsia="Calibri" w:hAnsi="Calibri" w:cs="Calibri"/>
          <w:b/>
          <w:lang w:eastAsia="en-US"/>
        </w:rPr>
        <w:t xml:space="preserve"> õpitulemused, õppesisu ja õppetegevus II kooliastmes </w:t>
      </w:r>
    </w:p>
    <w:p w:rsidR="00D319C7" w:rsidRPr="000E358B" w:rsidRDefault="00D319C7" w:rsidP="00E8720E">
      <w:pPr>
        <w:spacing w:before="100" w:beforeAutospacing="1" w:after="100" w:afterAutospacing="1"/>
        <w:jc w:val="both"/>
        <w:rPr>
          <w:rFonts w:ascii="Calibri" w:eastAsia="Calibri" w:hAnsi="Calibri" w:cs="Calibri"/>
          <w:lang w:eastAsia="en-US"/>
        </w:rPr>
      </w:pPr>
      <w:r w:rsidRPr="000E358B">
        <w:rPr>
          <w:rFonts w:ascii="Calibri" w:eastAsia="Calibri" w:hAnsi="Calibri" w:cs="Calibri"/>
          <w:b/>
          <w:lang w:eastAsia="en-US"/>
        </w:rPr>
        <w:t>Õpitulemused</w:t>
      </w:r>
      <w:r w:rsidRPr="000E358B">
        <w:rPr>
          <w:rFonts w:ascii="Calibri" w:eastAsia="Calibri" w:hAnsi="Calibri" w:cs="Calibri"/>
          <w:lang w:eastAsia="en-US"/>
        </w:rPr>
        <w:t xml:space="preserve"> </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6. klassi lõpetaja: </w:t>
      </w:r>
    </w:p>
    <w:p w:rsidR="00D319C7" w:rsidRPr="000E358B" w:rsidRDefault="00D319C7" w:rsidP="00E8720E">
      <w:pPr>
        <w:spacing w:before="100" w:beforeAutospacing="1"/>
        <w:ind w:left="284"/>
        <w:jc w:val="both"/>
        <w:rPr>
          <w:rFonts w:ascii="Calibri" w:eastAsia="Calibri" w:hAnsi="Calibri" w:cs="Calibri"/>
          <w:lang w:eastAsia="en-US"/>
        </w:rPr>
      </w:pPr>
      <w:r w:rsidRPr="000E358B">
        <w:rPr>
          <w:rFonts w:ascii="Calibri" w:eastAsia="Calibri" w:hAnsi="Calibri" w:cs="Calibri"/>
          <w:lang w:eastAsia="en-US"/>
        </w:rPr>
        <w:t>1) teab eesti kunsti- ja kultuuriobjekte ning kunstnikke, uurib ja võrdleb kunstiteoseid;</w:t>
      </w:r>
    </w:p>
    <w:p w:rsidR="00D319C7" w:rsidRPr="000E358B" w:rsidRDefault="00D319C7" w:rsidP="00E8720E">
      <w:pPr>
        <w:spacing w:before="100" w:beforeAutospacing="1"/>
        <w:ind w:left="284"/>
        <w:jc w:val="both"/>
        <w:rPr>
          <w:rFonts w:ascii="Calibri" w:eastAsia="Calibri" w:hAnsi="Calibri" w:cs="Calibri"/>
          <w:lang w:eastAsia="en-US"/>
        </w:rPr>
      </w:pPr>
      <w:r w:rsidRPr="000E358B">
        <w:rPr>
          <w:rFonts w:ascii="Calibri" w:eastAsia="Calibri" w:hAnsi="Calibri" w:cs="Calibri"/>
          <w:lang w:eastAsia="en-US"/>
        </w:rPr>
        <w:t xml:space="preserve"> 2) arutleb enda ja kaaslaste loovtööde üle, tõlgendab oma vaatenurgast erinevate ajastute kunstiteoseid; </w:t>
      </w:r>
    </w:p>
    <w:p w:rsidR="00D319C7" w:rsidRPr="000E358B" w:rsidRDefault="00D319C7" w:rsidP="00E8720E">
      <w:pPr>
        <w:spacing w:before="100" w:beforeAutospacing="1"/>
        <w:ind w:left="284"/>
        <w:jc w:val="both"/>
        <w:rPr>
          <w:rFonts w:ascii="Calibri" w:eastAsia="Calibri" w:hAnsi="Calibri" w:cs="Calibri"/>
          <w:lang w:eastAsia="en-US"/>
        </w:rPr>
      </w:pPr>
      <w:r w:rsidRPr="000E358B">
        <w:rPr>
          <w:rFonts w:ascii="Calibri" w:eastAsia="Calibri" w:hAnsi="Calibri" w:cs="Calibri"/>
          <w:lang w:eastAsia="en-US"/>
        </w:rPr>
        <w:t xml:space="preserve">3) väljendab visuaalsete vahenditega oma mõtteid, ideid ja teadmisi, kasutades kahe- ja kolmemõõtmelise kujutamise baaselemente ja kompositsiooni põhimõtteid; </w:t>
      </w:r>
    </w:p>
    <w:p w:rsidR="00D319C7" w:rsidRPr="000E358B" w:rsidRDefault="00D319C7" w:rsidP="00E8720E">
      <w:pPr>
        <w:spacing w:before="100" w:beforeAutospacing="1"/>
        <w:ind w:left="284"/>
        <w:jc w:val="both"/>
        <w:rPr>
          <w:rFonts w:ascii="Calibri" w:eastAsia="Calibri" w:hAnsi="Calibri" w:cs="Calibri"/>
          <w:lang w:eastAsia="en-US"/>
        </w:rPr>
      </w:pPr>
      <w:r w:rsidRPr="000E358B">
        <w:rPr>
          <w:rFonts w:ascii="Calibri" w:eastAsia="Calibri" w:hAnsi="Calibri" w:cs="Calibri"/>
          <w:lang w:eastAsia="en-US"/>
        </w:rPr>
        <w:t xml:space="preserve">4) visandab ja kavandab loovülesandeid lahendades, rakendab erinevaid kunstitehnikaid (maal, joonistus, kollaaž, skulptuur, foto, digitaalgraafika, animatsioon jne); </w:t>
      </w:r>
    </w:p>
    <w:p w:rsidR="00D319C7" w:rsidRPr="000E358B" w:rsidRDefault="00D319C7" w:rsidP="00E8720E">
      <w:pPr>
        <w:spacing w:before="100" w:beforeAutospacing="1"/>
        <w:ind w:left="284"/>
        <w:jc w:val="both"/>
        <w:rPr>
          <w:rFonts w:ascii="Calibri" w:eastAsia="Calibri" w:hAnsi="Calibri" w:cs="Calibri"/>
          <w:lang w:eastAsia="en-US"/>
        </w:rPr>
      </w:pPr>
      <w:r w:rsidRPr="000E358B">
        <w:rPr>
          <w:rFonts w:ascii="Calibri" w:eastAsia="Calibri" w:hAnsi="Calibri" w:cs="Calibri"/>
          <w:lang w:eastAsia="en-US"/>
        </w:rPr>
        <w:t xml:space="preserve">5) oskab uurimise käigus leida eri teabeallikatest ainealast infot; </w:t>
      </w:r>
    </w:p>
    <w:p w:rsidR="00D319C7" w:rsidRPr="000E358B" w:rsidRDefault="00D319C7" w:rsidP="00E8720E">
      <w:pPr>
        <w:spacing w:before="100" w:beforeAutospacing="1"/>
        <w:ind w:left="284"/>
        <w:jc w:val="both"/>
        <w:rPr>
          <w:rFonts w:ascii="Calibri" w:eastAsia="Calibri" w:hAnsi="Calibri" w:cs="Calibri"/>
          <w:lang w:eastAsia="en-US"/>
        </w:rPr>
      </w:pPr>
      <w:r w:rsidRPr="000E358B">
        <w:rPr>
          <w:rFonts w:ascii="Calibri" w:eastAsia="Calibri" w:hAnsi="Calibri" w:cs="Calibri"/>
          <w:lang w:eastAsia="en-US"/>
        </w:rPr>
        <w:t xml:space="preserve">6) võrdleb </w:t>
      </w:r>
      <w:proofErr w:type="spellStart"/>
      <w:r w:rsidRPr="000E358B">
        <w:rPr>
          <w:rFonts w:ascii="Calibri" w:eastAsia="Calibri" w:hAnsi="Calibri" w:cs="Calibri"/>
          <w:lang w:eastAsia="en-US"/>
        </w:rPr>
        <w:t>ruumilise</w:t>
      </w:r>
      <w:proofErr w:type="spellEnd"/>
      <w:r w:rsidRPr="000E358B">
        <w:rPr>
          <w:rFonts w:ascii="Calibri" w:eastAsia="Calibri" w:hAnsi="Calibri" w:cs="Calibri"/>
          <w:lang w:eastAsia="en-US"/>
        </w:rPr>
        <w:t xml:space="preserve"> keskkonna ja igapäevaste tarbeesemete omadusi, kavandab ideid, kuidas parandada elukeskkonda, mõistab võimalusi, kuidas tarbida loodust säästvalt; </w:t>
      </w:r>
    </w:p>
    <w:p w:rsidR="00D319C7" w:rsidRPr="000E358B" w:rsidRDefault="00D319C7" w:rsidP="00E8720E">
      <w:pPr>
        <w:spacing w:before="100" w:beforeAutospacing="1"/>
        <w:ind w:left="284"/>
        <w:jc w:val="both"/>
        <w:rPr>
          <w:rFonts w:ascii="Calibri" w:eastAsia="Calibri" w:hAnsi="Calibri" w:cs="Calibri"/>
          <w:lang w:eastAsia="en-US"/>
        </w:rPr>
      </w:pPr>
      <w:r w:rsidRPr="000E358B">
        <w:rPr>
          <w:rFonts w:ascii="Calibri" w:eastAsia="Calibri" w:hAnsi="Calibri" w:cs="Calibri"/>
          <w:lang w:eastAsia="en-US"/>
        </w:rPr>
        <w:t xml:space="preserve">7) arutleb visuaalse infoga seotud nähtuste üle reaalses ja virtuaalses keskkonnas, analüüsib oma </w:t>
      </w:r>
      <w:proofErr w:type="spellStart"/>
      <w:r w:rsidRPr="000E358B">
        <w:rPr>
          <w:rFonts w:ascii="Calibri" w:eastAsia="Calibri" w:hAnsi="Calibri" w:cs="Calibri"/>
          <w:lang w:eastAsia="en-US"/>
        </w:rPr>
        <w:t>eagrupile</w:t>
      </w:r>
      <w:proofErr w:type="spellEnd"/>
      <w:r w:rsidRPr="000E358B">
        <w:rPr>
          <w:rFonts w:ascii="Calibri" w:eastAsia="Calibri" w:hAnsi="Calibri" w:cs="Calibri"/>
          <w:lang w:eastAsia="en-US"/>
        </w:rPr>
        <w:t xml:space="preserve"> mõeldud visuaalse meedia sõnumeid; </w:t>
      </w:r>
    </w:p>
    <w:p w:rsidR="00D319C7" w:rsidRDefault="00D319C7" w:rsidP="00E8720E">
      <w:pPr>
        <w:spacing w:before="100" w:beforeAutospacing="1"/>
        <w:ind w:left="284"/>
        <w:jc w:val="both"/>
        <w:rPr>
          <w:rFonts w:ascii="Calibri" w:eastAsia="Calibri" w:hAnsi="Calibri" w:cs="Calibri"/>
          <w:lang w:eastAsia="en-US"/>
        </w:rPr>
      </w:pPr>
      <w:r w:rsidRPr="000E358B">
        <w:rPr>
          <w:rFonts w:ascii="Calibri" w:eastAsia="Calibri" w:hAnsi="Calibri" w:cs="Calibri"/>
          <w:lang w:eastAsia="en-US"/>
        </w:rPr>
        <w:t xml:space="preserve">8) tegutseb eetiliselt ja ohutult nii päris kui ka virtuaalsetes kultuurikeskkondades. </w:t>
      </w:r>
    </w:p>
    <w:p w:rsidR="00E8720E" w:rsidRPr="000E358B" w:rsidRDefault="00E8720E" w:rsidP="00E8720E">
      <w:pPr>
        <w:spacing w:before="100" w:beforeAutospacing="1"/>
        <w:ind w:left="284"/>
        <w:jc w:val="both"/>
        <w:rPr>
          <w:rFonts w:ascii="Calibri" w:eastAsia="Calibri" w:hAnsi="Calibri" w:cs="Calibri"/>
          <w:lang w:eastAsia="en-US"/>
        </w:rPr>
      </w:pPr>
    </w:p>
    <w:p w:rsidR="00D319C7" w:rsidRPr="000E358B" w:rsidRDefault="00D319C7" w:rsidP="00E8720E">
      <w:pPr>
        <w:spacing w:before="100" w:beforeAutospacing="1"/>
        <w:jc w:val="both"/>
        <w:rPr>
          <w:rFonts w:ascii="Calibri" w:eastAsia="Calibri" w:hAnsi="Calibri" w:cs="Calibri"/>
          <w:b/>
          <w:lang w:eastAsia="en-US"/>
        </w:rPr>
      </w:pPr>
      <w:r w:rsidRPr="000E358B">
        <w:rPr>
          <w:rFonts w:ascii="Calibri" w:eastAsia="Calibri" w:hAnsi="Calibri" w:cs="Calibri"/>
          <w:b/>
          <w:lang w:eastAsia="en-US"/>
        </w:rPr>
        <w:t xml:space="preserve">Õppesisu </w:t>
      </w:r>
    </w:p>
    <w:p w:rsidR="00D319C7" w:rsidRDefault="00D319C7" w:rsidP="00E8720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Kavandamine kui ideede arendamise protsess. Pildiruum, </w:t>
      </w:r>
      <w:proofErr w:type="spellStart"/>
      <w:r w:rsidRPr="000E358B">
        <w:rPr>
          <w:rFonts w:ascii="Calibri" w:eastAsia="Calibri" w:hAnsi="Calibri" w:cs="Calibri"/>
          <w:lang w:eastAsia="en-US"/>
        </w:rPr>
        <w:t>ruumilisuse</w:t>
      </w:r>
      <w:proofErr w:type="spellEnd"/>
      <w:r w:rsidRPr="000E358B">
        <w:rPr>
          <w:rFonts w:ascii="Calibri" w:eastAsia="Calibri" w:hAnsi="Calibri" w:cs="Calibri"/>
          <w:lang w:eastAsia="en-US"/>
        </w:rPr>
        <w:t xml:space="preserve"> edastamise võtted. Kompositsiooni tasakaal, pinge, dominant ja koloriit. Erinevate objektide kujutamine vaatluse ja mälu järgi. Liikumise kujutamine. Figuuri ja portree proportsioonid. Kujutamisõpetus. Värvusõpetus. Maali, joonistuse, graafika, kollaaži, skulptuuri, installatsiooni jne tehnikad ning töövõtted. Sõnumite ja emotsioonide edastamise võtted ning vahendid muistsetest aegadest tänapäevani. Kunstiteose sisulised ja vormilised elemendid, konkreetne ja abstraktne kunstis. Erinevad mineviku ja </w:t>
      </w:r>
      <w:proofErr w:type="spellStart"/>
      <w:r w:rsidRPr="000E358B">
        <w:rPr>
          <w:rFonts w:ascii="Calibri" w:eastAsia="Calibri" w:hAnsi="Calibri" w:cs="Calibri"/>
          <w:lang w:eastAsia="en-US"/>
        </w:rPr>
        <w:t>nüüdiskunsti</w:t>
      </w:r>
      <w:proofErr w:type="spellEnd"/>
      <w:r w:rsidRPr="000E358B">
        <w:rPr>
          <w:rFonts w:ascii="Calibri" w:eastAsia="Calibri" w:hAnsi="Calibri" w:cs="Calibri"/>
          <w:lang w:eastAsia="en-US"/>
        </w:rPr>
        <w:t xml:space="preserve"> teosed lähiümbruses, Eestis ja maailmas, näited õpetaja valikul. Kunstiteoste analüüs. Muuseumide ja galeriide funktsioonid. Vormi ja funktsiooni seos, traditsioon ja uuenduslikkus disainis. Eesti rahvakunst ja ehituskultuur. Loodust säästva tarbimise põhimõtted, elukeskkonna parandamine kunsti, disaini ja arhitektuuri kaudu. Piltide, teksti, heli ja liikumise koosmõju. Märkide ja sümbolite kasutamine meedias ja reklaamis. Virtuaalsetes kunsti- ja meediakeskkondades tegutsemise eetika ja ohutus. Digitaalse kunsti töövahendite kasutamine (nt foto, video, digitaalgraafika, animatsioon).</w:t>
      </w:r>
    </w:p>
    <w:p w:rsidR="00E8720E" w:rsidRPr="000E358B" w:rsidRDefault="00E8720E" w:rsidP="00E8720E">
      <w:pPr>
        <w:spacing w:before="100" w:beforeAutospacing="1" w:after="100" w:afterAutospacing="1"/>
        <w:jc w:val="both"/>
        <w:rPr>
          <w:rFonts w:ascii="Calibri" w:eastAsia="Calibri" w:hAnsi="Calibri" w:cs="Calibri"/>
          <w:lang w:eastAsia="en-US"/>
        </w:rPr>
      </w:pPr>
    </w:p>
    <w:p w:rsidR="00D319C7" w:rsidRPr="000E358B" w:rsidRDefault="00D319C7" w:rsidP="00E8720E">
      <w:pPr>
        <w:jc w:val="both"/>
        <w:rPr>
          <w:rFonts w:ascii="Calibri" w:eastAsia="Calibri" w:hAnsi="Calibri" w:cs="Calibri"/>
          <w:b/>
          <w:lang w:eastAsia="en-US"/>
        </w:rPr>
      </w:pPr>
      <w:r w:rsidRPr="000E358B">
        <w:rPr>
          <w:rFonts w:ascii="Calibri" w:eastAsia="Calibri" w:hAnsi="Calibri" w:cs="Calibri"/>
          <w:b/>
          <w:lang w:eastAsia="en-US"/>
        </w:rPr>
        <w:t>Õppetegevused</w:t>
      </w:r>
    </w:p>
    <w:p w:rsidR="00D319C7" w:rsidRPr="000E358B" w:rsidRDefault="00D319C7" w:rsidP="00612AAE">
      <w:pPr>
        <w:spacing w:before="100" w:beforeAutospacing="1" w:after="100" w:afterAutospacing="1"/>
        <w:jc w:val="both"/>
        <w:rPr>
          <w:rFonts w:ascii="Calibri" w:eastAsia="Calibri" w:hAnsi="Calibri" w:cs="Calibri"/>
          <w:lang w:eastAsia="en-US"/>
        </w:rPr>
      </w:pPr>
      <w:r w:rsidRPr="000E358B">
        <w:rPr>
          <w:rFonts w:ascii="Calibri" w:eastAsia="Calibri" w:hAnsi="Calibri" w:cs="Calibri"/>
          <w:lang w:eastAsia="en-US"/>
        </w:rPr>
        <w:t xml:space="preserve">Uurimuslikud ja loovad rühma- ja individuaalsed tööd, koostöö ühise tulemuse nimel. Visandamine ja kavandamine. Kujutamine ja kujundamine. Eksperimenteerimine kujutamise reeglitega. Oma teoste esitlemine, valikute põhjendamine. Ruumiliste kompositsioonide, mudelite või makettide valmistamine. Kunstitehnikate loov kasutamine. Digitaalsete tehnikatega tutvumine ja nende loov kasutamine. Kunstiteoste analüüsimine, võrdlemine, nende üle arutlemine. Filmide, arvutimängude, koomiksite ja reklaamide pildikeele uurimine ja kriitiline Võrdlemine. Õppekäigud muuseumidesse, kunstiüritustele, </w:t>
      </w:r>
      <w:proofErr w:type="spellStart"/>
      <w:r w:rsidRPr="000E358B">
        <w:rPr>
          <w:rFonts w:ascii="Calibri" w:eastAsia="Calibri" w:hAnsi="Calibri" w:cs="Calibri"/>
          <w:lang w:eastAsia="en-US"/>
        </w:rPr>
        <w:t>nüüdiskunsti</w:t>
      </w:r>
      <w:proofErr w:type="spellEnd"/>
      <w:r w:rsidRPr="000E358B">
        <w:rPr>
          <w:rFonts w:ascii="Calibri" w:eastAsia="Calibri" w:hAnsi="Calibri" w:cs="Calibri"/>
          <w:lang w:eastAsia="en-US"/>
        </w:rPr>
        <w:t xml:space="preserve"> näitustele.</w:t>
      </w:r>
    </w:p>
    <w:p w:rsidR="00C94217" w:rsidRPr="000E358B" w:rsidRDefault="00C94217" w:rsidP="00C94217">
      <w:pPr>
        <w:widowControl/>
        <w:jc w:val="both"/>
        <w:rPr>
          <w:rFonts w:ascii="Calibri" w:hAnsi="Calibri" w:cs="Calibri"/>
        </w:rPr>
      </w:pPr>
      <w:r w:rsidRPr="000E358B">
        <w:rPr>
          <w:rFonts w:ascii="Calibri" w:hAnsi="Calibri" w:cs="Calibri"/>
        </w:rPr>
        <w:t xml:space="preserve">Kunstiõppe siht on omandada visuaalne haridus ning arendada mõtlemis-, koostöö- ja eneseväljendusoskusi, et toetada isiksuslikku arengut ning toimetulekut tänapäevases </w:t>
      </w:r>
      <w:proofErr w:type="spellStart"/>
      <w:r w:rsidRPr="000E358B">
        <w:rPr>
          <w:rFonts w:ascii="Calibri" w:hAnsi="Calibri" w:cs="Calibri"/>
        </w:rPr>
        <w:t>mitmekultuurilises</w:t>
      </w:r>
      <w:proofErr w:type="spellEnd"/>
      <w:r w:rsidRPr="000E358B">
        <w:rPr>
          <w:rFonts w:ascii="Calibri" w:hAnsi="Calibri" w:cs="Calibri"/>
        </w:rPr>
        <w:t xml:space="preserve"> muutuvas maailmas. Kunst võimaldab õpilasel tunnetada endas loojat ning toetab seeläbi aktiivse maailmavaate omaksvõttu ja ettevõtlikku ellusuhtumist.</w:t>
      </w:r>
    </w:p>
    <w:p w:rsidR="00C94217" w:rsidRPr="000E358B" w:rsidRDefault="00C94217" w:rsidP="00C94217">
      <w:pPr>
        <w:widowControl/>
        <w:jc w:val="both"/>
        <w:rPr>
          <w:rFonts w:ascii="Calibri" w:hAnsi="Calibri" w:cs="Calibri"/>
        </w:rPr>
      </w:pPr>
    </w:p>
    <w:p w:rsidR="00C94217" w:rsidRPr="000E358B" w:rsidRDefault="00C94217" w:rsidP="00C94217">
      <w:pPr>
        <w:widowControl/>
        <w:jc w:val="both"/>
        <w:rPr>
          <w:rFonts w:ascii="Calibri" w:hAnsi="Calibri" w:cs="Calibri"/>
        </w:rPr>
      </w:pPr>
      <w:r w:rsidRPr="000E358B">
        <w:rPr>
          <w:rFonts w:ascii="Calibri" w:hAnsi="Calibri" w:cs="Calibri"/>
        </w:rPr>
        <w:t>Aine õppimise osad on:</w:t>
      </w:r>
    </w:p>
    <w:p w:rsidR="00C94217" w:rsidRPr="000E358B" w:rsidRDefault="00C94217" w:rsidP="00C94217">
      <w:pPr>
        <w:widowControl/>
        <w:jc w:val="both"/>
        <w:rPr>
          <w:rFonts w:ascii="Calibri" w:hAnsi="Calibri" w:cs="Calibri"/>
        </w:rPr>
      </w:pPr>
      <w:r w:rsidRPr="000E358B">
        <w:rPr>
          <w:rFonts w:ascii="Calibri" w:hAnsi="Calibri" w:cs="Calibri"/>
        </w:rPr>
        <w:t>1) uurimine ja oma ideede arendamine;</w:t>
      </w:r>
    </w:p>
    <w:p w:rsidR="00C94217" w:rsidRPr="000E358B" w:rsidRDefault="00C94217" w:rsidP="00C94217">
      <w:pPr>
        <w:widowControl/>
        <w:jc w:val="both"/>
        <w:rPr>
          <w:rFonts w:ascii="Calibri" w:hAnsi="Calibri" w:cs="Calibri"/>
        </w:rPr>
      </w:pPr>
      <w:r w:rsidRPr="000E358B">
        <w:rPr>
          <w:rFonts w:ascii="Calibri" w:hAnsi="Calibri" w:cs="Calibri"/>
        </w:rPr>
        <w:t>2) väljendusvahendite loov rakendamine;</w:t>
      </w:r>
    </w:p>
    <w:p w:rsidR="00C94217" w:rsidRPr="000E358B" w:rsidRDefault="00C94217" w:rsidP="00C94217">
      <w:pPr>
        <w:widowControl/>
        <w:jc w:val="both"/>
        <w:rPr>
          <w:rFonts w:ascii="Calibri" w:hAnsi="Calibri" w:cs="Calibri"/>
        </w:rPr>
      </w:pPr>
      <w:r w:rsidRPr="000E358B">
        <w:rPr>
          <w:rFonts w:ascii="Calibri" w:hAnsi="Calibri" w:cs="Calibri"/>
        </w:rPr>
        <w:t>3) mõtestamine ja refleksioon.</w:t>
      </w:r>
    </w:p>
    <w:p w:rsidR="00C94217" w:rsidRPr="000E358B" w:rsidRDefault="00C94217" w:rsidP="00C94217">
      <w:pPr>
        <w:widowControl/>
        <w:jc w:val="both"/>
        <w:rPr>
          <w:rFonts w:ascii="Calibri" w:hAnsi="Calibri" w:cs="Calibri"/>
        </w:rPr>
      </w:pPr>
    </w:p>
    <w:p w:rsidR="00C94217" w:rsidRPr="000E358B" w:rsidRDefault="00C94217" w:rsidP="00C94217">
      <w:pPr>
        <w:widowControl/>
        <w:jc w:val="both"/>
        <w:rPr>
          <w:rFonts w:ascii="Calibri" w:hAnsi="Calibri" w:cs="Calibri"/>
        </w:rPr>
      </w:pPr>
      <w:proofErr w:type="spellStart"/>
      <w:r w:rsidRPr="000E358B">
        <w:rPr>
          <w:rFonts w:ascii="Calibri" w:hAnsi="Calibri" w:cs="Calibri"/>
        </w:rPr>
        <w:t>Ülalnimetatud</w:t>
      </w:r>
      <w:proofErr w:type="spellEnd"/>
      <w:r w:rsidRPr="000E358B">
        <w:rPr>
          <w:rFonts w:ascii="Calibri" w:hAnsi="Calibri" w:cs="Calibri"/>
        </w:rPr>
        <w:t xml:space="preserve"> õppimise osad on omavahel orgaaniliselt ja tihedalt põimunud - õpilase loova ning iseseisva mõtlemisoskuse arenemine ja uute teadmiste omandamine kinnistuvad praktilise loovtegevuse kaudu. Oskuste kujunemine on järjepidev protsess ja oma kogemustega seostatakse teadmisi nüüdisaegsest maailmast: kunstiajaloo ja tänapäeva kunsti sidemetest, </w:t>
      </w:r>
      <w:proofErr w:type="spellStart"/>
      <w:r w:rsidRPr="000E358B">
        <w:rPr>
          <w:rFonts w:ascii="Calibri" w:hAnsi="Calibri" w:cs="Calibri"/>
        </w:rPr>
        <w:t>ruumilise</w:t>
      </w:r>
      <w:proofErr w:type="spellEnd"/>
      <w:r w:rsidRPr="000E358B">
        <w:rPr>
          <w:rFonts w:ascii="Calibri" w:hAnsi="Calibri" w:cs="Calibri"/>
        </w:rPr>
        <w:t xml:space="preserve"> keskkonna disaini ja visuaalkultuuri arengusuundadest. Oluline on avastada ja luua seoseid teistes õppeainetes käsitletavate ajastute ja teemadega. Kunsti käsitletakse nii omaette väärtussüsteemi kui ka võtmena ümbritseva elu mõtestamiseks, mõistmiseks ja tunnetamiseks.</w:t>
      </w:r>
    </w:p>
    <w:p w:rsidR="00C94217" w:rsidRPr="000E358B" w:rsidRDefault="00C94217" w:rsidP="00C94217">
      <w:pPr>
        <w:widowControl/>
        <w:jc w:val="both"/>
        <w:rPr>
          <w:rFonts w:ascii="Calibri" w:hAnsi="Calibri" w:cs="Calibri"/>
        </w:rPr>
      </w:pPr>
    </w:p>
    <w:p w:rsidR="00C94217" w:rsidRPr="000E358B" w:rsidRDefault="00C94217" w:rsidP="00C94217">
      <w:pPr>
        <w:widowControl/>
        <w:jc w:val="both"/>
        <w:rPr>
          <w:rFonts w:ascii="Calibri" w:hAnsi="Calibri" w:cs="Calibri"/>
        </w:rPr>
      </w:pPr>
      <w:r w:rsidRPr="000E358B">
        <w:rPr>
          <w:rFonts w:ascii="Calibri" w:hAnsi="Calibri" w:cs="Calibri"/>
        </w:rPr>
        <w:t xml:space="preserve">Nii ajaloo kui ka </w:t>
      </w:r>
      <w:proofErr w:type="spellStart"/>
      <w:r w:rsidRPr="000E358B">
        <w:rPr>
          <w:rFonts w:ascii="Calibri" w:hAnsi="Calibri" w:cs="Calibri"/>
        </w:rPr>
        <w:t>nüüdiskunsti</w:t>
      </w:r>
      <w:proofErr w:type="spellEnd"/>
      <w:r w:rsidRPr="000E358B">
        <w:rPr>
          <w:rFonts w:ascii="Calibri" w:hAnsi="Calibri" w:cs="Calibri"/>
        </w:rPr>
        <w:t xml:space="preserve"> mõistmisele annavad aluse õppekäigud muuseumidesse ja galeriidesse. Kunstiajaloost näidete valikul lähtutakse üldisematest teemadest ega taotleta kronoloogilise ülevaate andmist. Peamine on luua sild mineviku ja nüüdisaja nähtuste vahel. Kõigi teemade käsitlemisel tuuakse võimalikult palju näiteid kunstist ja visuaalsest kultuurist Eestis.</w:t>
      </w:r>
    </w:p>
    <w:p w:rsidR="00C94217" w:rsidRPr="000E358B" w:rsidRDefault="00C94217" w:rsidP="00C94217">
      <w:pPr>
        <w:widowControl/>
        <w:autoSpaceDE/>
        <w:autoSpaceDN/>
        <w:adjustRightInd/>
        <w:spacing w:line="276" w:lineRule="auto"/>
        <w:rPr>
          <w:rFonts w:ascii="Calibri" w:eastAsia="Calibri" w:hAnsi="Calibri" w:cs="Calibri"/>
          <w:lang w:eastAsia="en-US"/>
        </w:rPr>
      </w:pPr>
    </w:p>
    <w:p w:rsidR="00C94217" w:rsidRPr="000E358B" w:rsidRDefault="00C94217" w:rsidP="00C94217">
      <w:pPr>
        <w:widowControl/>
        <w:jc w:val="both"/>
        <w:rPr>
          <w:rFonts w:ascii="Calibri" w:hAnsi="Calibri" w:cs="Calibri"/>
        </w:rPr>
      </w:pPr>
      <w:r w:rsidRPr="000E358B">
        <w:rPr>
          <w:rFonts w:ascii="Calibri" w:hAnsi="Calibri" w:cs="Calibri"/>
        </w:rPr>
        <w:t>II astmes tutvutakse teadlikumalt kunsti aluste ja kunstilooga ning luuakse sildu kunstiajaloo ja tänapäeva vahel. Pööratakse rohkem tähelepanu ümbritseva maailma edasiandmisele loomingulistes kunstitöödes. Õpilasi juhitakse ise valikuid tegema (tehnika, teemade valik jne) ning otsima pildimaterjali, et kasutada seda abivahendi või lähtekohana. Kunstiteoste ja visuaalse kultuuri näidete analüüsimine toetab kriitilise mõtlemise ja ainealase keeleoskuse arenemist.</w:t>
      </w:r>
    </w:p>
    <w:p w:rsidR="00C94217" w:rsidRPr="000E358B" w:rsidRDefault="00C94217" w:rsidP="00C94217">
      <w:pPr>
        <w:widowControl/>
        <w:autoSpaceDE/>
        <w:autoSpaceDN/>
        <w:adjustRightInd/>
        <w:spacing w:line="276" w:lineRule="auto"/>
        <w:rPr>
          <w:rFonts w:ascii="Calibri" w:eastAsia="Calibri" w:hAnsi="Calibri" w:cs="Calibri"/>
          <w:lang w:eastAsia="en-US"/>
        </w:rPr>
      </w:pPr>
    </w:p>
    <w:p w:rsidR="00C94217" w:rsidRPr="000E358B" w:rsidRDefault="00C94217" w:rsidP="00C94217">
      <w:pPr>
        <w:widowControl/>
        <w:jc w:val="both"/>
        <w:rPr>
          <w:rFonts w:ascii="Calibri" w:hAnsi="Calibri" w:cs="Calibri"/>
        </w:rPr>
      </w:pPr>
      <w:r w:rsidRPr="000E358B">
        <w:rPr>
          <w:rFonts w:ascii="Calibri" w:hAnsi="Calibri" w:cs="Calibri"/>
        </w:rPr>
        <w:t>Kunst kui õppeaine on oma olemuselt mittelineaarne, õppesisu punkte käsitletakse õppes omavahel tihedalt põimunult. Nende võimalike kombinatsioonide lõputu arv eeldab õpetaja loovust ja teadlikkust valikute tegemisel.</w:t>
      </w:r>
    </w:p>
    <w:p w:rsidR="00C94217" w:rsidRPr="000E358B" w:rsidRDefault="00C94217" w:rsidP="00C94217">
      <w:pPr>
        <w:widowControl/>
        <w:jc w:val="both"/>
        <w:rPr>
          <w:rFonts w:ascii="Calibri" w:hAnsi="Calibri" w:cs="Calibri"/>
          <w:b/>
          <w:bCs/>
        </w:rPr>
      </w:pPr>
    </w:p>
    <w:p w:rsidR="00C94217" w:rsidRPr="00C94217" w:rsidRDefault="00C94217" w:rsidP="00C94217">
      <w:pPr>
        <w:widowControl/>
        <w:jc w:val="both"/>
        <w:rPr>
          <w:rFonts w:ascii="Calibri" w:hAnsi="Calibri" w:cs="Calibri"/>
        </w:rPr>
      </w:pPr>
    </w:p>
    <w:p w:rsidR="00C94217" w:rsidRPr="00C94217" w:rsidRDefault="00C94217" w:rsidP="00C94217">
      <w:pPr>
        <w:widowControl/>
        <w:jc w:val="both"/>
        <w:rPr>
          <w:rFonts w:ascii="Calibri" w:hAnsi="Calibri" w:cs="Calibri"/>
          <w:bCs/>
        </w:rPr>
      </w:pPr>
      <w:r w:rsidRPr="00C94217">
        <w:rPr>
          <w:rFonts w:ascii="Calibri" w:hAnsi="Calibri" w:cs="Calibri"/>
          <w:bCs/>
        </w:rPr>
        <w:t>Õppetegevus</w:t>
      </w:r>
      <w:r w:rsidR="00991624">
        <w:rPr>
          <w:rFonts w:ascii="Calibri" w:hAnsi="Calibri" w:cs="Calibri"/>
          <w:bCs/>
        </w:rPr>
        <w:t>ed</w:t>
      </w:r>
    </w:p>
    <w:p w:rsidR="00C94217" w:rsidRPr="00C94217" w:rsidRDefault="00C94217" w:rsidP="00C94217">
      <w:pPr>
        <w:widowControl/>
        <w:jc w:val="both"/>
        <w:rPr>
          <w:rFonts w:ascii="Calibri" w:hAnsi="Calibri" w:cs="Calibri"/>
        </w:rPr>
      </w:pPr>
    </w:p>
    <w:p w:rsidR="00C94217" w:rsidRPr="00C94217" w:rsidRDefault="00C94217" w:rsidP="00C94217">
      <w:pPr>
        <w:widowControl/>
        <w:jc w:val="both"/>
        <w:rPr>
          <w:rFonts w:ascii="Calibri" w:hAnsi="Calibri" w:cs="Calibri"/>
        </w:rPr>
      </w:pPr>
      <w:r w:rsidRPr="00C94217">
        <w:rPr>
          <w:rFonts w:ascii="Calibri" w:hAnsi="Calibri" w:cs="Calibri"/>
        </w:rPr>
        <w:t>1. Uurimuslikud ja loovad rühma- ja individuaalsed tööd, ühise tulemuse nimel koostöö.</w:t>
      </w:r>
    </w:p>
    <w:p w:rsidR="00C94217" w:rsidRPr="00C94217" w:rsidRDefault="00C94217" w:rsidP="00C94217">
      <w:pPr>
        <w:widowControl/>
        <w:jc w:val="both"/>
        <w:rPr>
          <w:rFonts w:ascii="Calibri" w:hAnsi="Calibri" w:cs="Calibri"/>
        </w:rPr>
      </w:pPr>
      <w:r w:rsidRPr="00C94217">
        <w:rPr>
          <w:rFonts w:ascii="Calibri" w:hAnsi="Calibri" w:cs="Calibri"/>
        </w:rPr>
        <w:t>2. Visandamine ja kavandamine. Kujutamine ja kujundamine. Eksperimenteerimine kujutamise reeglitega. Oma teoste esitlemine, valikute põhjendamine.</w:t>
      </w:r>
    </w:p>
    <w:p w:rsidR="00C94217" w:rsidRPr="00C94217" w:rsidRDefault="00C94217" w:rsidP="00C94217">
      <w:pPr>
        <w:widowControl/>
        <w:jc w:val="both"/>
        <w:rPr>
          <w:rFonts w:ascii="Calibri" w:hAnsi="Calibri" w:cs="Calibri"/>
        </w:rPr>
      </w:pPr>
      <w:r w:rsidRPr="00C94217">
        <w:rPr>
          <w:rFonts w:ascii="Calibri" w:hAnsi="Calibri" w:cs="Calibri"/>
        </w:rPr>
        <w:t>3. Ruumiliste kompositsioonide, mudelite või makettide valmistamine.</w:t>
      </w:r>
    </w:p>
    <w:p w:rsidR="00C94217" w:rsidRPr="00C94217" w:rsidRDefault="00C94217" w:rsidP="00C94217">
      <w:pPr>
        <w:widowControl/>
        <w:jc w:val="both"/>
        <w:rPr>
          <w:rFonts w:ascii="Calibri" w:hAnsi="Calibri" w:cs="Calibri"/>
        </w:rPr>
      </w:pPr>
      <w:r w:rsidRPr="00C94217">
        <w:rPr>
          <w:rFonts w:ascii="Calibri" w:hAnsi="Calibri" w:cs="Calibri"/>
        </w:rPr>
        <w:t>4. Kunstitehnikate loov kasutamine. Digitaalsete tehnikatega tutvumine ja katsetamine.</w:t>
      </w:r>
    </w:p>
    <w:p w:rsidR="00C94217" w:rsidRPr="00C94217" w:rsidRDefault="00C94217" w:rsidP="00C94217">
      <w:pPr>
        <w:widowControl/>
        <w:jc w:val="both"/>
        <w:rPr>
          <w:rFonts w:ascii="Calibri" w:hAnsi="Calibri" w:cs="Calibri"/>
        </w:rPr>
      </w:pPr>
      <w:r w:rsidRPr="00C94217">
        <w:rPr>
          <w:rFonts w:ascii="Calibri" w:hAnsi="Calibri" w:cs="Calibri"/>
        </w:rPr>
        <w:t>5. Kunstiteoste analüüsimine, võrdlemine, nende üle arutlemine.</w:t>
      </w:r>
    </w:p>
    <w:p w:rsidR="00C94217" w:rsidRPr="00C94217" w:rsidRDefault="00C94217" w:rsidP="00C94217">
      <w:pPr>
        <w:widowControl/>
        <w:jc w:val="both"/>
        <w:rPr>
          <w:rFonts w:ascii="Calibri" w:hAnsi="Calibri" w:cs="Calibri"/>
        </w:rPr>
      </w:pPr>
      <w:r w:rsidRPr="00C94217">
        <w:rPr>
          <w:rFonts w:ascii="Calibri" w:hAnsi="Calibri" w:cs="Calibri"/>
        </w:rPr>
        <w:t>6. Filmide, arvutimängude, koomiksite ja reklaamide pildikeele uurimine ja kriitiline võrdlemine.</w:t>
      </w:r>
    </w:p>
    <w:p w:rsidR="00C94217" w:rsidRPr="00C94217" w:rsidRDefault="00C94217" w:rsidP="00C94217">
      <w:pPr>
        <w:widowControl/>
        <w:jc w:val="both"/>
        <w:rPr>
          <w:rFonts w:ascii="Calibri" w:hAnsi="Calibri" w:cs="Calibri"/>
        </w:rPr>
      </w:pPr>
      <w:r w:rsidRPr="00C94217">
        <w:rPr>
          <w:rFonts w:ascii="Calibri" w:hAnsi="Calibri" w:cs="Calibri"/>
        </w:rPr>
        <w:t xml:space="preserve">7. Muuseumide, kunstiürituste, </w:t>
      </w:r>
      <w:proofErr w:type="spellStart"/>
      <w:r w:rsidRPr="00C94217">
        <w:rPr>
          <w:rFonts w:ascii="Calibri" w:hAnsi="Calibri" w:cs="Calibri"/>
        </w:rPr>
        <w:t>nüüdiskunsti</w:t>
      </w:r>
      <w:proofErr w:type="spellEnd"/>
      <w:r w:rsidRPr="00C94217">
        <w:rPr>
          <w:rFonts w:ascii="Calibri" w:hAnsi="Calibri" w:cs="Calibri"/>
        </w:rPr>
        <w:t xml:space="preserve"> näituste külastamine.</w:t>
      </w:r>
    </w:p>
    <w:p w:rsidR="00C94217" w:rsidRPr="00C94217" w:rsidRDefault="00C94217" w:rsidP="00C94217">
      <w:pPr>
        <w:widowControl/>
        <w:jc w:val="both"/>
        <w:rPr>
          <w:rFonts w:ascii="Calibri" w:hAnsi="Calibri" w:cs="Calibri"/>
          <w:sz w:val="22"/>
          <w:szCs w:val="22"/>
        </w:rPr>
      </w:pPr>
    </w:p>
    <w:p w:rsidR="00C94217" w:rsidRPr="00E8720E" w:rsidRDefault="0097034F" w:rsidP="00C94217">
      <w:pPr>
        <w:rPr>
          <w:rFonts w:ascii="Calibri" w:hAnsi="Calibri"/>
          <w:color w:val="000000"/>
        </w:rPr>
      </w:pPr>
      <w:r>
        <w:rPr>
          <w:rFonts w:ascii="Calibri" w:hAnsi="Calibri"/>
          <w:b/>
          <w:color w:val="000000"/>
        </w:rPr>
        <w:t>3.10</w:t>
      </w:r>
      <w:r w:rsidR="00E8720E">
        <w:rPr>
          <w:rFonts w:ascii="Calibri" w:hAnsi="Calibri"/>
          <w:b/>
          <w:color w:val="000000"/>
        </w:rPr>
        <w:t xml:space="preserve">. </w:t>
      </w:r>
      <w:r w:rsidR="00C94217">
        <w:rPr>
          <w:rFonts w:ascii="Calibri" w:hAnsi="Calibri"/>
          <w:b/>
          <w:color w:val="000000"/>
        </w:rPr>
        <w:t>KUNSTIÕPETUSE</w:t>
      </w:r>
      <w:r w:rsidR="00C94217" w:rsidRPr="00A90B22">
        <w:rPr>
          <w:rFonts w:ascii="Calibri" w:hAnsi="Calibri"/>
          <w:b/>
          <w:color w:val="000000"/>
        </w:rPr>
        <w:t xml:space="preserve"> </w:t>
      </w:r>
      <w:r w:rsidR="00C94217">
        <w:rPr>
          <w:rFonts w:ascii="Calibri" w:hAnsi="Calibri"/>
          <w:b/>
          <w:color w:val="000000"/>
        </w:rPr>
        <w:t xml:space="preserve"> </w:t>
      </w:r>
      <w:r w:rsidR="00C94217" w:rsidRPr="00A90B22">
        <w:rPr>
          <w:rFonts w:ascii="Calibri" w:hAnsi="Calibri"/>
          <w:b/>
          <w:color w:val="000000"/>
        </w:rPr>
        <w:t>AINEKAVA</w:t>
      </w:r>
      <w:r w:rsidR="00C94217" w:rsidRPr="00A90B22">
        <w:rPr>
          <w:rFonts w:ascii="Calibri" w:hAnsi="Calibri"/>
          <w:color w:val="000000"/>
        </w:rPr>
        <w:t xml:space="preserve"> </w:t>
      </w:r>
      <w:r w:rsidR="00C94217" w:rsidRPr="00A90B22">
        <w:rPr>
          <w:rFonts w:ascii="Calibri" w:hAnsi="Calibri"/>
          <w:b/>
          <w:color w:val="000000"/>
        </w:rPr>
        <w:t xml:space="preserve">4. KLASSIS </w:t>
      </w:r>
      <w:r w:rsidR="00C94217" w:rsidRPr="00E8720E">
        <w:rPr>
          <w:rFonts w:ascii="Calibri" w:hAnsi="Calibri"/>
          <w:color w:val="000000"/>
        </w:rPr>
        <w:t>( 35 tundi õppeaastas, 1 tund nädalas)</w:t>
      </w:r>
    </w:p>
    <w:p w:rsidR="00C94217" w:rsidRPr="00A90B22" w:rsidRDefault="00C94217" w:rsidP="00C94217">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22"/>
      </w:tblGrid>
      <w:tr w:rsidR="00C94217" w:rsidRPr="00A90B22" w:rsidTr="000E358B">
        <w:trPr>
          <w:trHeight w:val="425"/>
        </w:trPr>
        <w:tc>
          <w:tcPr>
            <w:tcW w:w="4817" w:type="dxa"/>
          </w:tcPr>
          <w:p w:rsidR="00C94217" w:rsidRPr="00A90B22" w:rsidRDefault="00C94217" w:rsidP="000E358B">
            <w:pPr>
              <w:rPr>
                <w:rFonts w:ascii="Calibri" w:hAnsi="Calibri"/>
                <w:b/>
                <w:color w:val="000000"/>
              </w:rPr>
            </w:pPr>
            <w:r w:rsidRPr="00A90B22">
              <w:rPr>
                <w:rFonts w:ascii="Calibri" w:hAnsi="Calibri"/>
                <w:b/>
                <w:color w:val="000000"/>
              </w:rPr>
              <w:t xml:space="preserve">ÕPPESISU JA </w:t>
            </w:r>
            <w:r>
              <w:rPr>
                <w:rFonts w:ascii="Calibri" w:hAnsi="Calibri"/>
                <w:b/>
                <w:color w:val="000000"/>
              </w:rPr>
              <w:t>–</w:t>
            </w:r>
            <w:r w:rsidRPr="00A90B22">
              <w:rPr>
                <w:rFonts w:ascii="Calibri" w:hAnsi="Calibri"/>
                <w:b/>
                <w:color w:val="000000"/>
              </w:rPr>
              <w:t>TEGEVUS</w:t>
            </w:r>
          </w:p>
        </w:tc>
        <w:tc>
          <w:tcPr>
            <w:tcW w:w="4822" w:type="dxa"/>
          </w:tcPr>
          <w:p w:rsidR="00C94217" w:rsidRPr="00A90B22" w:rsidRDefault="00C94217" w:rsidP="000E358B">
            <w:pPr>
              <w:rPr>
                <w:rFonts w:ascii="Calibri" w:hAnsi="Calibri"/>
                <w:b/>
                <w:color w:val="000000"/>
              </w:rPr>
            </w:pPr>
            <w:r w:rsidRPr="00A90B22">
              <w:rPr>
                <w:rFonts w:ascii="Calibri" w:hAnsi="Calibri"/>
                <w:b/>
                <w:color w:val="000000"/>
              </w:rPr>
              <w:t>ÕPITULEMUSED</w:t>
            </w:r>
          </w:p>
        </w:tc>
      </w:tr>
      <w:tr w:rsidR="00C94217" w:rsidRPr="00A90B22" w:rsidTr="000E358B">
        <w:trPr>
          <w:trHeight w:val="425"/>
        </w:trPr>
        <w:tc>
          <w:tcPr>
            <w:tcW w:w="9639" w:type="dxa"/>
            <w:gridSpan w:val="2"/>
          </w:tcPr>
          <w:p w:rsidR="00C94217" w:rsidRPr="00A90B22" w:rsidRDefault="00C94217" w:rsidP="000E358B">
            <w:pPr>
              <w:rPr>
                <w:rFonts w:ascii="Calibri" w:hAnsi="Calibri"/>
                <w:b/>
                <w:color w:val="000000"/>
              </w:rPr>
            </w:pPr>
            <w:r w:rsidRPr="00A90B22">
              <w:rPr>
                <w:rFonts w:ascii="Calibri" w:hAnsi="Calibri"/>
                <w:b/>
                <w:color w:val="000000"/>
              </w:rPr>
              <w:t>1. Uurimine,  avastamine, ideede arendamine</w:t>
            </w:r>
          </w:p>
        </w:tc>
      </w:tr>
      <w:tr w:rsidR="00C94217" w:rsidRPr="00A90B22" w:rsidTr="000E358B">
        <w:tc>
          <w:tcPr>
            <w:tcW w:w="4817" w:type="dxa"/>
          </w:tcPr>
          <w:p w:rsidR="00C94217" w:rsidRPr="00A90B22" w:rsidRDefault="00C94217" w:rsidP="000E358B">
            <w:pPr>
              <w:suppressAutoHyphens/>
              <w:rPr>
                <w:rFonts w:ascii="Calibri" w:hAnsi="Calibri"/>
                <w:color w:val="000000"/>
              </w:rPr>
            </w:pPr>
            <w:r w:rsidRPr="00A90B22">
              <w:rPr>
                <w:rFonts w:ascii="Calibri" w:hAnsi="Calibri"/>
                <w:color w:val="000000"/>
              </w:rPr>
              <w:t>Realistlikkus ja abstraktsus kunstis.</w:t>
            </w:r>
          </w:p>
          <w:p w:rsidR="00C94217" w:rsidRPr="00A90B22" w:rsidRDefault="00C94217" w:rsidP="000E358B">
            <w:pPr>
              <w:rPr>
                <w:rFonts w:ascii="Calibri" w:hAnsi="Calibri"/>
                <w:b/>
                <w:color w:val="000000"/>
              </w:rPr>
            </w:pPr>
          </w:p>
        </w:tc>
        <w:tc>
          <w:tcPr>
            <w:tcW w:w="4822" w:type="dxa"/>
          </w:tcPr>
          <w:p w:rsidR="00C94217" w:rsidRPr="00A90B22" w:rsidRDefault="00C94217" w:rsidP="000E358B">
            <w:pPr>
              <w:rPr>
                <w:rFonts w:ascii="Calibri" w:hAnsi="Calibri"/>
                <w:color w:val="000000"/>
              </w:rPr>
            </w:pPr>
            <w:r>
              <w:rPr>
                <w:rFonts w:ascii="Calibri" w:hAnsi="Calibri"/>
                <w:color w:val="000000"/>
              </w:rPr>
              <w:t xml:space="preserve">1) </w:t>
            </w:r>
            <w:r w:rsidRPr="00A90B22">
              <w:rPr>
                <w:rFonts w:ascii="Calibri" w:hAnsi="Calibri"/>
                <w:color w:val="000000"/>
              </w:rPr>
              <w:t xml:space="preserve">Uurimuslik ja loov </w:t>
            </w:r>
            <w:r w:rsidRPr="00A90B22">
              <w:rPr>
                <w:rFonts w:ascii="Calibri" w:hAnsi="Calibri"/>
                <w:bCs/>
                <w:color w:val="000000"/>
              </w:rPr>
              <w:t xml:space="preserve">koostöö. </w:t>
            </w:r>
            <w:r w:rsidRPr="00A90B22">
              <w:rPr>
                <w:rFonts w:ascii="Calibri" w:hAnsi="Calibri"/>
                <w:color w:val="000000"/>
              </w:rPr>
              <w:t>Teoste esitlemine, valikute põhjendamine.</w:t>
            </w:r>
          </w:p>
          <w:p w:rsidR="00C94217" w:rsidRPr="00A90B22" w:rsidRDefault="00C94217" w:rsidP="000E358B">
            <w:pPr>
              <w:rPr>
                <w:rFonts w:ascii="Calibri" w:hAnsi="Calibri"/>
                <w:color w:val="000000"/>
              </w:rPr>
            </w:pPr>
            <w:r>
              <w:rPr>
                <w:rFonts w:ascii="Calibri" w:hAnsi="Calibri"/>
                <w:color w:val="000000"/>
              </w:rPr>
              <w:t xml:space="preserve">2) </w:t>
            </w:r>
            <w:r w:rsidRPr="00A90B22">
              <w:rPr>
                <w:rFonts w:ascii="Calibri" w:hAnsi="Calibri"/>
                <w:color w:val="000000"/>
              </w:rPr>
              <w:t>Kujuta</w:t>
            </w:r>
            <w:r w:rsidRPr="00A90B22">
              <w:rPr>
                <w:rFonts w:ascii="Calibri" w:hAnsi="Calibri"/>
                <w:color w:val="000000"/>
              </w:rPr>
              <w:softHyphen/>
              <w:t>mine, väljendamine, kujunda</w:t>
            </w:r>
            <w:r w:rsidRPr="00A90B22">
              <w:rPr>
                <w:rFonts w:ascii="Calibri" w:hAnsi="Calibri"/>
                <w:color w:val="000000"/>
              </w:rPr>
              <w:softHyphen/>
              <w:t>mine vaatluse ja mälu järgi. Kavandamine.</w:t>
            </w:r>
          </w:p>
          <w:p w:rsidR="00C94217" w:rsidRPr="00A90B22" w:rsidRDefault="00C94217" w:rsidP="000E358B">
            <w:pPr>
              <w:suppressAutoHyphens/>
              <w:rPr>
                <w:rFonts w:ascii="Calibri" w:hAnsi="Calibri"/>
                <w:color w:val="000000"/>
              </w:rPr>
            </w:pPr>
            <w:r>
              <w:rPr>
                <w:rFonts w:ascii="Calibri" w:hAnsi="Calibri"/>
                <w:color w:val="000000"/>
              </w:rPr>
              <w:t xml:space="preserve">3) </w:t>
            </w:r>
            <w:r w:rsidRPr="00A90B22">
              <w:rPr>
                <w:rFonts w:ascii="Calibri" w:hAnsi="Calibri"/>
                <w:color w:val="000000"/>
              </w:rPr>
              <w:t xml:space="preserve">Pildiruum, </w:t>
            </w:r>
            <w:proofErr w:type="spellStart"/>
            <w:r w:rsidRPr="00A90B22">
              <w:rPr>
                <w:rFonts w:ascii="Calibri" w:hAnsi="Calibri"/>
                <w:color w:val="000000"/>
              </w:rPr>
              <w:t>ruumilisuse</w:t>
            </w:r>
            <w:proofErr w:type="spellEnd"/>
            <w:r w:rsidRPr="00A90B22">
              <w:rPr>
                <w:rFonts w:ascii="Calibri" w:hAnsi="Calibri"/>
                <w:color w:val="000000"/>
              </w:rPr>
              <w:t xml:space="preserve"> edastamise võtted. </w:t>
            </w:r>
          </w:p>
          <w:p w:rsidR="00C94217" w:rsidRPr="00A90B22" w:rsidRDefault="00C94217" w:rsidP="000E358B">
            <w:pPr>
              <w:suppressAutoHyphens/>
              <w:rPr>
                <w:rFonts w:ascii="Calibri" w:hAnsi="Calibri"/>
                <w:color w:val="000000"/>
              </w:rPr>
            </w:pPr>
            <w:r>
              <w:rPr>
                <w:rFonts w:ascii="Calibri" w:hAnsi="Calibri"/>
                <w:color w:val="000000"/>
              </w:rPr>
              <w:t xml:space="preserve">4) </w:t>
            </w:r>
            <w:r w:rsidRPr="00A90B22">
              <w:rPr>
                <w:rFonts w:ascii="Calibri" w:hAnsi="Calibri"/>
                <w:color w:val="000000"/>
              </w:rPr>
              <w:t>Värv kui väljendusvahend.</w:t>
            </w:r>
          </w:p>
          <w:p w:rsidR="00C94217" w:rsidRPr="00A90B22" w:rsidRDefault="00C94217" w:rsidP="000E358B">
            <w:pPr>
              <w:rPr>
                <w:rFonts w:ascii="Calibri" w:hAnsi="Calibri"/>
                <w:color w:val="000000"/>
              </w:rPr>
            </w:pPr>
            <w:r>
              <w:rPr>
                <w:rFonts w:ascii="Calibri" w:hAnsi="Calibri"/>
                <w:color w:val="000000"/>
              </w:rPr>
              <w:t xml:space="preserve">5) </w:t>
            </w:r>
            <w:r w:rsidRPr="00A90B22">
              <w:rPr>
                <w:rFonts w:ascii="Calibri" w:hAnsi="Calibri"/>
                <w:color w:val="000000"/>
              </w:rPr>
              <w:t xml:space="preserve">Liikumise kujutamine. Tehnikate loov kasutamine, </w:t>
            </w:r>
            <w:proofErr w:type="spellStart"/>
            <w:r w:rsidRPr="00A90B22">
              <w:rPr>
                <w:rFonts w:ascii="Calibri" w:hAnsi="Calibri"/>
                <w:color w:val="000000"/>
              </w:rPr>
              <w:t>segatehnikad</w:t>
            </w:r>
            <w:proofErr w:type="spellEnd"/>
            <w:r w:rsidRPr="00A90B22">
              <w:rPr>
                <w:rFonts w:ascii="Calibri" w:hAnsi="Calibri"/>
                <w:color w:val="000000"/>
              </w:rPr>
              <w:t xml:space="preserve">. </w:t>
            </w:r>
          </w:p>
        </w:tc>
      </w:tr>
      <w:tr w:rsidR="00C94217" w:rsidRPr="00A90B22" w:rsidTr="000E358B">
        <w:trPr>
          <w:trHeight w:val="425"/>
        </w:trPr>
        <w:tc>
          <w:tcPr>
            <w:tcW w:w="9639" w:type="dxa"/>
            <w:gridSpan w:val="2"/>
          </w:tcPr>
          <w:p w:rsidR="00C94217" w:rsidRPr="00A90B22" w:rsidRDefault="00C94217" w:rsidP="000E358B">
            <w:pPr>
              <w:rPr>
                <w:rFonts w:ascii="Calibri" w:hAnsi="Calibri"/>
                <w:b/>
                <w:color w:val="000000"/>
              </w:rPr>
            </w:pPr>
            <w:r w:rsidRPr="00A90B22">
              <w:rPr>
                <w:rFonts w:ascii="Calibri" w:hAnsi="Calibri"/>
                <w:b/>
                <w:color w:val="000000"/>
              </w:rPr>
              <w:t xml:space="preserve">2. </w:t>
            </w:r>
            <w:proofErr w:type="spellStart"/>
            <w:r w:rsidRPr="00A90B22">
              <w:rPr>
                <w:rFonts w:ascii="Calibri" w:hAnsi="Calibri"/>
                <w:b/>
                <w:color w:val="000000"/>
              </w:rPr>
              <w:t>Pildiline</w:t>
            </w:r>
            <w:proofErr w:type="spellEnd"/>
            <w:r w:rsidRPr="00A90B22">
              <w:rPr>
                <w:rFonts w:ascii="Calibri" w:hAnsi="Calibri"/>
                <w:b/>
                <w:color w:val="000000"/>
              </w:rPr>
              <w:t xml:space="preserve"> ja </w:t>
            </w:r>
            <w:proofErr w:type="spellStart"/>
            <w:r w:rsidRPr="00A90B22">
              <w:rPr>
                <w:rFonts w:ascii="Calibri" w:hAnsi="Calibri"/>
                <w:b/>
                <w:color w:val="000000"/>
              </w:rPr>
              <w:t>ruumiline</w:t>
            </w:r>
            <w:proofErr w:type="spellEnd"/>
            <w:r w:rsidRPr="00A90B22">
              <w:rPr>
                <w:rFonts w:ascii="Calibri" w:hAnsi="Calibri"/>
                <w:b/>
                <w:color w:val="000000"/>
              </w:rPr>
              <w:t xml:space="preserve"> väljendus</w:t>
            </w:r>
          </w:p>
        </w:tc>
      </w:tr>
      <w:tr w:rsidR="00C94217" w:rsidRPr="00A90B22" w:rsidTr="000E358B">
        <w:tc>
          <w:tcPr>
            <w:tcW w:w="4817" w:type="dxa"/>
          </w:tcPr>
          <w:p w:rsidR="00C94217" w:rsidRPr="00A90B22" w:rsidRDefault="00C94217" w:rsidP="000E358B">
            <w:pPr>
              <w:rPr>
                <w:rFonts w:ascii="Calibri" w:hAnsi="Calibri"/>
                <w:color w:val="000000"/>
              </w:rPr>
            </w:pPr>
            <w:r w:rsidRPr="00A90B22">
              <w:rPr>
                <w:rFonts w:ascii="Calibri" w:hAnsi="Calibri"/>
                <w:color w:val="000000"/>
              </w:rPr>
              <w:t>ÜMBRUS</w:t>
            </w:r>
          </w:p>
          <w:p w:rsidR="00C94217" w:rsidRPr="00A90B22" w:rsidRDefault="00C94217" w:rsidP="000E358B">
            <w:pPr>
              <w:rPr>
                <w:rFonts w:ascii="Calibri" w:hAnsi="Calibri"/>
                <w:color w:val="000000"/>
              </w:rPr>
            </w:pPr>
            <w:r w:rsidRPr="00A90B22">
              <w:rPr>
                <w:rFonts w:ascii="Calibri" w:hAnsi="Calibri"/>
                <w:color w:val="000000"/>
              </w:rPr>
              <w:t>Erinevad majad  linnas ja maal.</w:t>
            </w:r>
          </w:p>
          <w:p w:rsidR="00C94217" w:rsidRPr="00A90B22" w:rsidRDefault="00C94217" w:rsidP="000E358B">
            <w:pPr>
              <w:rPr>
                <w:rFonts w:ascii="Calibri" w:hAnsi="Calibri"/>
                <w:color w:val="000000"/>
              </w:rPr>
            </w:pPr>
            <w:r w:rsidRPr="00A90B22">
              <w:rPr>
                <w:rFonts w:ascii="Calibri" w:hAnsi="Calibri"/>
                <w:color w:val="000000"/>
              </w:rPr>
              <w:t>ASJAD</w:t>
            </w:r>
          </w:p>
          <w:p w:rsidR="00C94217" w:rsidRPr="00A90B22" w:rsidRDefault="00C94217" w:rsidP="000E358B">
            <w:pPr>
              <w:rPr>
                <w:rFonts w:ascii="Calibri" w:hAnsi="Calibri"/>
                <w:color w:val="000000"/>
              </w:rPr>
            </w:pPr>
            <w:r w:rsidRPr="00A90B22">
              <w:rPr>
                <w:rFonts w:ascii="Calibri" w:hAnsi="Calibri"/>
                <w:color w:val="000000"/>
              </w:rPr>
              <w:t xml:space="preserve">Esemete suurussuhted </w:t>
            </w:r>
          </w:p>
          <w:p w:rsidR="00C94217" w:rsidRPr="00A90B22" w:rsidRDefault="00C94217" w:rsidP="000E358B">
            <w:pPr>
              <w:rPr>
                <w:rFonts w:ascii="Calibri" w:hAnsi="Calibri"/>
                <w:color w:val="000000"/>
              </w:rPr>
            </w:pPr>
            <w:r w:rsidRPr="00A90B22">
              <w:rPr>
                <w:rFonts w:ascii="Calibri" w:hAnsi="Calibri"/>
                <w:color w:val="000000"/>
              </w:rPr>
              <w:t>INIMENE</w:t>
            </w:r>
          </w:p>
          <w:p w:rsidR="00C94217" w:rsidRPr="00A90B22" w:rsidRDefault="00C94217" w:rsidP="000E358B">
            <w:pPr>
              <w:rPr>
                <w:rFonts w:ascii="Calibri" w:hAnsi="Calibri"/>
                <w:color w:val="000000"/>
              </w:rPr>
            </w:pPr>
            <w:r w:rsidRPr="00A90B22">
              <w:rPr>
                <w:rFonts w:ascii="Calibri" w:hAnsi="Calibri"/>
                <w:color w:val="000000"/>
              </w:rPr>
              <w:t xml:space="preserve">Inimesed tegevuses, nägu ja meeleolu. </w:t>
            </w:r>
          </w:p>
          <w:p w:rsidR="00C94217" w:rsidRPr="00A90B22" w:rsidRDefault="00C94217" w:rsidP="000E358B">
            <w:pPr>
              <w:rPr>
                <w:rFonts w:ascii="Calibri" w:hAnsi="Calibri"/>
                <w:color w:val="000000"/>
              </w:rPr>
            </w:pPr>
            <w:r w:rsidRPr="00A90B22">
              <w:rPr>
                <w:rFonts w:ascii="Calibri" w:hAnsi="Calibri"/>
                <w:color w:val="000000"/>
              </w:rPr>
              <w:t>GEOMEETRIA</w:t>
            </w:r>
          </w:p>
          <w:p w:rsidR="00C94217" w:rsidRPr="00A90B22" w:rsidRDefault="00C94217" w:rsidP="0097034F">
            <w:pPr>
              <w:rPr>
                <w:rFonts w:ascii="Calibri" w:hAnsi="Calibri"/>
                <w:color w:val="000000"/>
              </w:rPr>
            </w:pPr>
            <w:proofErr w:type="spellStart"/>
            <w:r w:rsidRPr="00A90B22">
              <w:rPr>
                <w:rFonts w:ascii="Calibri" w:hAnsi="Calibri"/>
                <w:color w:val="000000"/>
              </w:rPr>
              <w:t>Kubistlikus</w:t>
            </w:r>
            <w:proofErr w:type="spellEnd"/>
            <w:r w:rsidRPr="00A90B22">
              <w:rPr>
                <w:rFonts w:ascii="Calibri" w:hAnsi="Calibri"/>
                <w:color w:val="000000"/>
              </w:rPr>
              <w:t xml:space="preserve"> stiilis pilt. </w:t>
            </w:r>
          </w:p>
        </w:tc>
        <w:tc>
          <w:tcPr>
            <w:tcW w:w="4822" w:type="dxa"/>
          </w:tcPr>
          <w:p w:rsidR="00C94217" w:rsidRPr="00A90B22" w:rsidRDefault="00C94217" w:rsidP="000E358B">
            <w:pPr>
              <w:suppressAutoHyphens/>
              <w:rPr>
                <w:rFonts w:ascii="Calibri" w:hAnsi="Calibri"/>
                <w:color w:val="000000"/>
              </w:rPr>
            </w:pPr>
            <w:r>
              <w:rPr>
                <w:rFonts w:ascii="Calibri" w:hAnsi="Calibri"/>
                <w:color w:val="000000"/>
              </w:rPr>
              <w:t xml:space="preserve">1) </w:t>
            </w:r>
            <w:r w:rsidRPr="00A90B22">
              <w:rPr>
                <w:rFonts w:ascii="Calibri" w:hAnsi="Calibri"/>
                <w:color w:val="000000"/>
              </w:rPr>
              <w:t xml:space="preserve">Kunstiteoses sisulise ja  vormilise eristamine. </w:t>
            </w:r>
          </w:p>
          <w:p w:rsidR="00C94217" w:rsidRPr="00A90B22" w:rsidRDefault="00C94217" w:rsidP="000E358B">
            <w:pPr>
              <w:suppressAutoHyphens/>
              <w:rPr>
                <w:rFonts w:ascii="Calibri" w:hAnsi="Calibri"/>
                <w:color w:val="000000"/>
              </w:rPr>
            </w:pPr>
            <w:r>
              <w:rPr>
                <w:rFonts w:ascii="Calibri" w:hAnsi="Calibri"/>
                <w:color w:val="000000"/>
              </w:rPr>
              <w:t xml:space="preserve">2) </w:t>
            </w:r>
            <w:r w:rsidRPr="00A90B22">
              <w:rPr>
                <w:rFonts w:ascii="Calibri" w:hAnsi="Calibri"/>
                <w:color w:val="000000"/>
              </w:rPr>
              <w:t>Kompositsiooni tasakaal, pinge, dominant ja koloriit.</w:t>
            </w:r>
          </w:p>
          <w:p w:rsidR="00C94217" w:rsidRPr="00A90B22" w:rsidRDefault="00C94217" w:rsidP="000E358B">
            <w:pPr>
              <w:rPr>
                <w:rFonts w:ascii="Calibri" w:hAnsi="Calibri"/>
                <w:color w:val="000000"/>
              </w:rPr>
            </w:pPr>
          </w:p>
          <w:p w:rsidR="00C94217" w:rsidRPr="00A90B22" w:rsidRDefault="00C94217" w:rsidP="000E358B">
            <w:pPr>
              <w:rPr>
                <w:rFonts w:ascii="Calibri" w:hAnsi="Calibri"/>
                <w:b/>
                <w:color w:val="000000"/>
              </w:rPr>
            </w:pPr>
          </w:p>
        </w:tc>
      </w:tr>
      <w:tr w:rsidR="00C94217" w:rsidRPr="00A90B22" w:rsidTr="000E358B">
        <w:trPr>
          <w:trHeight w:val="425"/>
        </w:trPr>
        <w:tc>
          <w:tcPr>
            <w:tcW w:w="9639" w:type="dxa"/>
            <w:gridSpan w:val="2"/>
          </w:tcPr>
          <w:p w:rsidR="00C94217" w:rsidRPr="00A90B22" w:rsidRDefault="00C94217" w:rsidP="000E358B">
            <w:pPr>
              <w:rPr>
                <w:rFonts w:ascii="Calibri" w:hAnsi="Calibri"/>
                <w:b/>
                <w:color w:val="000000"/>
              </w:rPr>
            </w:pPr>
            <w:r w:rsidRPr="00A90B22">
              <w:rPr>
                <w:rFonts w:ascii="Calibri" w:hAnsi="Calibri"/>
                <w:b/>
                <w:color w:val="000000"/>
              </w:rPr>
              <w:t>3. Disain ja keskkond</w:t>
            </w:r>
          </w:p>
        </w:tc>
      </w:tr>
      <w:tr w:rsidR="00C94217" w:rsidRPr="00A90B22" w:rsidTr="000E358B">
        <w:tc>
          <w:tcPr>
            <w:tcW w:w="4817" w:type="dxa"/>
          </w:tcPr>
          <w:p w:rsidR="00C94217" w:rsidRPr="00A90B22" w:rsidRDefault="00C94217" w:rsidP="000E358B">
            <w:pPr>
              <w:rPr>
                <w:rFonts w:ascii="Calibri" w:hAnsi="Calibri"/>
                <w:color w:val="000000"/>
              </w:rPr>
            </w:pPr>
            <w:r w:rsidRPr="00A90B22">
              <w:rPr>
                <w:rFonts w:ascii="Calibri" w:hAnsi="Calibri"/>
                <w:color w:val="000000"/>
              </w:rPr>
              <w:t>MÄRK</w:t>
            </w:r>
          </w:p>
          <w:p w:rsidR="00C94217" w:rsidRPr="00A90B22" w:rsidRDefault="00C94217" w:rsidP="000E358B">
            <w:pPr>
              <w:rPr>
                <w:rFonts w:ascii="Calibri" w:hAnsi="Calibri"/>
                <w:color w:val="000000"/>
              </w:rPr>
            </w:pPr>
            <w:r w:rsidRPr="00A90B22">
              <w:rPr>
                <w:rFonts w:ascii="Calibri" w:hAnsi="Calibri"/>
                <w:color w:val="000000"/>
              </w:rPr>
              <w:t xml:space="preserve">Liiklusmärkide analoogial põhinev uute märkide kujundamine. </w:t>
            </w:r>
          </w:p>
          <w:p w:rsidR="00C94217" w:rsidRPr="00A90B22" w:rsidRDefault="00C94217" w:rsidP="000E358B">
            <w:pPr>
              <w:rPr>
                <w:rFonts w:ascii="Calibri" w:hAnsi="Calibri"/>
                <w:color w:val="000000"/>
              </w:rPr>
            </w:pPr>
            <w:r w:rsidRPr="00A90B22">
              <w:rPr>
                <w:rFonts w:ascii="Calibri" w:hAnsi="Calibri"/>
                <w:color w:val="000000"/>
              </w:rPr>
              <w:t>KIRI</w:t>
            </w:r>
          </w:p>
          <w:p w:rsidR="00C94217" w:rsidRPr="00A90B22" w:rsidRDefault="00C94217" w:rsidP="000E358B">
            <w:pPr>
              <w:rPr>
                <w:rFonts w:ascii="Calibri" w:hAnsi="Calibri"/>
                <w:color w:val="000000"/>
              </w:rPr>
            </w:pPr>
            <w:r w:rsidRPr="00A90B22">
              <w:rPr>
                <w:rFonts w:ascii="Calibri" w:hAnsi="Calibri"/>
                <w:color w:val="000000"/>
              </w:rPr>
              <w:t>(Trüki-) tähtede kujundamine.</w:t>
            </w:r>
          </w:p>
        </w:tc>
        <w:tc>
          <w:tcPr>
            <w:tcW w:w="4822" w:type="dxa"/>
          </w:tcPr>
          <w:p w:rsidR="00C94217" w:rsidRPr="00A90B22" w:rsidRDefault="00C94217" w:rsidP="000E358B">
            <w:pPr>
              <w:rPr>
                <w:rFonts w:ascii="Calibri" w:hAnsi="Calibri"/>
                <w:color w:val="000000"/>
              </w:rPr>
            </w:pPr>
            <w:r>
              <w:rPr>
                <w:rFonts w:ascii="Calibri" w:hAnsi="Calibri"/>
                <w:color w:val="000000"/>
              </w:rPr>
              <w:t xml:space="preserve">1) </w:t>
            </w:r>
            <w:r w:rsidRPr="00A90B22">
              <w:rPr>
                <w:rFonts w:ascii="Calibri" w:hAnsi="Calibri"/>
                <w:color w:val="000000"/>
              </w:rPr>
              <w:t>Probleemipõhine lähteülesanne.</w:t>
            </w:r>
          </w:p>
          <w:p w:rsidR="00C94217" w:rsidRPr="00A90B22" w:rsidRDefault="00C94217" w:rsidP="000E358B">
            <w:pPr>
              <w:rPr>
                <w:rFonts w:ascii="Calibri" w:hAnsi="Calibri"/>
                <w:color w:val="000000"/>
              </w:rPr>
            </w:pPr>
            <w:r>
              <w:rPr>
                <w:rFonts w:ascii="Calibri" w:hAnsi="Calibri"/>
                <w:color w:val="000000"/>
              </w:rPr>
              <w:t xml:space="preserve">2) </w:t>
            </w:r>
            <w:r w:rsidRPr="00A90B22">
              <w:rPr>
                <w:rFonts w:ascii="Calibri" w:hAnsi="Calibri"/>
                <w:color w:val="000000"/>
              </w:rPr>
              <w:t xml:space="preserve"> Trükiste, filmide, arvutimängude, koomiksite ja reklaamide pildikeele ning  graafilise disaini kujundusvõtete  uurimine ja kriitiline võrdlemine.</w:t>
            </w:r>
          </w:p>
          <w:p w:rsidR="00C94217" w:rsidRPr="00A90B22" w:rsidRDefault="00C94217" w:rsidP="000E358B">
            <w:pPr>
              <w:rPr>
                <w:rFonts w:ascii="Calibri" w:hAnsi="Calibri"/>
                <w:color w:val="000000"/>
              </w:rPr>
            </w:pPr>
            <w:r>
              <w:rPr>
                <w:rFonts w:ascii="Calibri" w:hAnsi="Calibri"/>
                <w:color w:val="000000"/>
              </w:rPr>
              <w:t xml:space="preserve">3) </w:t>
            </w:r>
            <w:r w:rsidRPr="00A90B22">
              <w:rPr>
                <w:rFonts w:ascii="Calibri" w:hAnsi="Calibri"/>
                <w:color w:val="000000"/>
              </w:rPr>
              <w:t xml:space="preserve"> Keskkonnasõbralik ja loov disain inimese teenistuses. </w:t>
            </w:r>
          </w:p>
        </w:tc>
      </w:tr>
      <w:tr w:rsidR="00C94217" w:rsidRPr="00A90B22" w:rsidTr="000E358B">
        <w:trPr>
          <w:trHeight w:val="425"/>
        </w:trPr>
        <w:tc>
          <w:tcPr>
            <w:tcW w:w="9639" w:type="dxa"/>
            <w:gridSpan w:val="2"/>
          </w:tcPr>
          <w:p w:rsidR="00C94217" w:rsidRPr="00A90B22" w:rsidRDefault="00C94217" w:rsidP="000E358B">
            <w:pPr>
              <w:rPr>
                <w:rFonts w:ascii="Calibri" w:hAnsi="Calibri"/>
                <w:b/>
                <w:color w:val="000000"/>
              </w:rPr>
            </w:pPr>
            <w:r w:rsidRPr="00A90B22">
              <w:rPr>
                <w:rFonts w:ascii="Calibri" w:hAnsi="Calibri"/>
                <w:b/>
                <w:color w:val="000000"/>
              </w:rPr>
              <w:t>4. Meedia ja kommunikatsioon</w:t>
            </w:r>
          </w:p>
        </w:tc>
      </w:tr>
      <w:tr w:rsidR="00C94217" w:rsidRPr="00A90B22" w:rsidTr="000E358B">
        <w:tc>
          <w:tcPr>
            <w:tcW w:w="4817" w:type="dxa"/>
          </w:tcPr>
          <w:p w:rsidR="00C94217" w:rsidRPr="00A90B22" w:rsidRDefault="00C94217" w:rsidP="000E358B">
            <w:pPr>
              <w:rPr>
                <w:rFonts w:ascii="Calibri" w:hAnsi="Calibri"/>
                <w:color w:val="000000"/>
              </w:rPr>
            </w:pPr>
            <w:proofErr w:type="spellStart"/>
            <w:r w:rsidRPr="00A90B22">
              <w:rPr>
                <w:rFonts w:ascii="Calibri" w:hAnsi="Calibri"/>
                <w:color w:val="000000"/>
              </w:rPr>
              <w:t>Ruumilisus</w:t>
            </w:r>
            <w:proofErr w:type="spellEnd"/>
            <w:r w:rsidRPr="00A90B22">
              <w:rPr>
                <w:rFonts w:ascii="Calibri" w:hAnsi="Calibri"/>
                <w:color w:val="000000"/>
              </w:rPr>
              <w:t xml:space="preserve"> pildil, fotol, filmis. Inimene ja tema tegevused. Ilmastiku-nähtuste jäädvustamine.</w:t>
            </w:r>
          </w:p>
        </w:tc>
        <w:tc>
          <w:tcPr>
            <w:tcW w:w="4822" w:type="dxa"/>
          </w:tcPr>
          <w:p w:rsidR="00C94217" w:rsidRPr="00A90B22" w:rsidRDefault="00C94217" w:rsidP="000E358B">
            <w:pPr>
              <w:rPr>
                <w:rFonts w:ascii="Calibri" w:hAnsi="Calibri"/>
                <w:color w:val="000000"/>
              </w:rPr>
            </w:pPr>
            <w:r>
              <w:rPr>
                <w:rFonts w:ascii="Calibri" w:hAnsi="Calibri"/>
                <w:color w:val="000000"/>
              </w:rPr>
              <w:t xml:space="preserve">1) </w:t>
            </w:r>
            <w:r w:rsidRPr="00A90B22">
              <w:rPr>
                <w:rFonts w:ascii="Calibri" w:hAnsi="Calibri"/>
                <w:color w:val="000000"/>
              </w:rPr>
              <w:t>Kunstiteoste, arvuti</w:t>
            </w:r>
            <w:r w:rsidRPr="00A90B22">
              <w:rPr>
                <w:rFonts w:ascii="Calibri" w:hAnsi="Calibri"/>
                <w:color w:val="000000"/>
              </w:rPr>
              <w:softHyphen/>
              <w:t xml:space="preserve">mängude, filmide, reklaamide jne vaatlemine, nende üle </w:t>
            </w:r>
            <w:r w:rsidRPr="00A90B22">
              <w:rPr>
                <w:rFonts w:ascii="Calibri" w:hAnsi="Calibri"/>
                <w:bCs/>
                <w:color w:val="000000"/>
              </w:rPr>
              <w:t>arutlemine</w:t>
            </w:r>
            <w:r w:rsidRPr="00A90B22">
              <w:rPr>
                <w:rFonts w:ascii="Calibri" w:hAnsi="Calibri"/>
                <w:color w:val="000000"/>
              </w:rPr>
              <w:t>, kirjeldamine, eelistuste põhjendamine.</w:t>
            </w:r>
          </w:p>
          <w:p w:rsidR="00C94217" w:rsidRPr="00A90B22" w:rsidRDefault="00C94217" w:rsidP="000E358B">
            <w:pPr>
              <w:rPr>
                <w:rFonts w:ascii="Calibri" w:hAnsi="Calibri"/>
                <w:b/>
                <w:color w:val="000000"/>
              </w:rPr>
            </w:pPr>
            <w:r>
              <w:rPr>
                <w:rFonts w:ascii="Calibri" w:hAnsi="Calibri"/>
                <w:color w:val="000000"/>
              </w:rPr>
              <w:t xml:space="preserve">2) </w:t>
            </w:r>
            <w:r w:rsidRPr="00A90B22">
              <w:rPr>
                <w:rFonts w:ascii="Calibri" w:hAnsi="Calibri"/>
                <w:bCs/>
                <w:color w:val="000000"/>
              </w:rPr>
              <w:t xml:space="preserve">Liikumisillusiooni teke. </w:t>
            </w:r>
            <w:r w:rsidRPr="00A90B22">
              <w:rPr>
                <w:rFonts w:ascii="Calibri" w:hAnsi="Calibri"/>
                <w:color w:val="000000"/>
              </w:rPr>
              <w:t xml:space="preserve">Piltide, teksti, heli ja liikumise koosmõju. </w:t>
            </w:r>
          </w:p>
        </w:tc>
      </w:tr>
      <w:tr w:rsidR="00C94217" w:rsidRPr="00A90B22" w:rsidTr="000E358B">
        <w:trPr>
          <w:trHeight w:val="425"/>
        </w:trPr>
        <w:tc>
          <w:tcPr>
            <w:tcW w:w="9639" w:type="dxa"/>
            <w:gridSpan w:val="2"/>
          </w:tcPr>
          <w:p w:rsidR="00C94217" w:rsidRPr="00A90B22" w:rsidRDefault="00C94217" w:rsidP="000E358B">
            <w:pPr>
              <w:rPr>
                <w:rFonts w:ascii="Calibri" w:hAnsi="Calibri"/>
                <w:b/>
                <w:color w:val="000000"/>
              </w:rPr>
            </w:pPr>
            <w:r w:rsidRPr="00A90B22">
              <w:rPr>
                <w:rFonts w:ascii="Calibri" w:hAnsi="Calibri"/>
                <w:b/>
                <w:color w:val="000000"/>
              </w:rPr>
              <w:t>5. Kunstikultuur</w:t>
            </w:r>
          </w:p>
        </w:tc>
      </w:tr>
      <w:tr w:rsidR="00C94217" w:rsidRPr="00A90B22" w:rsidTr="000E358B">
        <w:tc>
          <w:tcPr>
            <w:tcW w:w="4817" w:type="dxa"/>
          </w:tcPr>
          <w:p w:rsidR="00C94217" w:rsidRPr="00A90B22" w:rsidRDefault="00C94217" w:rsidP="000E358B">
            <w:pPr>
              <w:rPr>
                <w:rFonts w:ascii="Calibri" w:hAnsi="Calibri"/>
                <w:color w:val="000000"/>
              </w:rPr>
            </w:pPr>
            <w:r w:rsidRPr="00A90B22">
              <w:rPr>
                <w:rFonts w:ascii="Calibri" w:hAnsi="Calibri"/>
                <w:color w:val="000000"/>
              </w:rPr>
              <w:t>EESTI JA MAAILM</w:t>
            </w:r>
          </w:p>
          <w:p w:rsidR="00C94217" w:rsidRPr="00A90B22" w:rsidRDefault="00C94217" w:rsidP="000E358B">
            <w:pPr>
              <w:rPr>
                <w:rFonts w:ascii="Calibri" w:hAnsi="Calibri"/>
                <w:color w:val="000000"/>
              </w:rPr>
            </w:pPr>
            <w:r w:rsidRPr="00A90B22">
              <w:rPr>
                <w:rFonts w:ascii="Calibri" w:hAnsi="Calibri"/>
                <w:color w:val="000000"/>
              </w:rPr>
              <w:t xml:space="preserve">Teosed, kus värvil on suurem roll (postimpressionistid, </w:t>
            </w:r>
            <w:proofErr w:type="spellStart"/>
            <w:r w:rsidRPr="00A90B22">
              <w:rPr>
                <w:rFonts w:ascii="Calibri" w:hAnsi="Calibri"/>
                <w:color w:val="000000"/>
              </w:rPr>
              <w:t>fovistid</w:t>
            </w:r>
            <w:proofErr w:type="spellEnd"/>
            <w:r w:rsidRPr="00A90B22">
              <w:rPr>
                <w:rFonts w:ascii="Calibri" w:hAnsi="Calibri"/>
                <w:color w:val="000000"/>
              </w:rPr>
              <w:t xml:space="preserve"> …)</w:t>
            </w:r>
          </w:p>
          <w:p w:rsidR="00C94217" w:rsidRPr="00A90B22" w:rsidRDefault="00C94217" w:rsidP="000E358B">
            <w:pPr>
              <w:rPr>
                <w:rFonts w:ascii="Calibri" w:hAnsi="Calibri"/>
                <w:color w:val="000000"/>
              </w:rPr>
            </w:pPr>
            <w:r w:rsidRPr="00A90B22">
              <w:rPr>
                <w:rFonts w:ascii="Calibri" w:hAnsi="Calibri"/>
                <w:color w:val="000000"/>
              </w:rPr>
              <w:t>RAHVAKUNST</w:t>
            </w:r>
          </w:p>
          <w:p w:rsidR="00C94217" w:rsidRPr="00A90B22" w:rsidRDefault="00C94217" w:rsidP="000E358B">
            <w:pPr>
              <w:rPr>
                <w:rFonts w:ascii="Calibri" w:hAnsi="Calibri"/>
                <w:color w:val="000000"/>
              </w:rPr>
            </w:pPr>
            <w:r w:rsidRPr="00A90B22">
              <w:rPr>
                <w:rFonts w:ascii="Calibri" w:hAnsi="Calibri"/>
                <w:color w:val="000000"/>
              </w:rPr>
              <w:t xml:space="preserve">Lilltikand (pulmatekk). </w:t>
            </w:r>
          </w:p>
        </w:tc>
        <w:tc>
          <w:tcPr>
            <w:tcW w:w="4822" w:type="dxa"/>
          </w:tcPr>
          <w:p w:rsidR="00C94217" w:rsidRPr="00A90B22" w:rsidRDefault="00C94217" w:rsidP="000E358B">
            <w:pPr>
              <w:rPr>
                <w:rFonts w:ascii="Calibri" w:hAnsi="Calibri"/>
                <w:color w:val="000000"/>
              </w:rPr>
            </w:pPr>
            <w:r>
              <w:rPr>
                <w:rFonts w:ascii="Calibri" w:hAnsi="Calibri"/>
                <w:color w:val="000000"/>
              </w:rPr>
              <w:t xml:space="preserve">1) </w:t>
            </w:r>
            <w:r w:rsidRPr="00A90B22">
              <w:rPr>
                <w:rFonts w:ascii="Calibri" w:hAnsi="Calibri"/>
                <w:color w:val="000000"/>
              </w:rPr>
              <w:t xml:space="preserve">Kunstiteose analüüs. Kunstiürituste, kaasaegse kunsti näituste külastamine ja nähtu mõtestamine. Erinevad mineviku ja </w:t>
            </w:r>
            <w:proofErr w:type="spellStart"/>
            <w:r w:rsidRPr="00A90B22">
              <w:rPr>
                <w:rFonts w:ascii="Calibri" w:hAnsi="Calibri"/>
                <w:color w:val="000000"/>
              </w:rPr>
              <w:t>nüüdiskunst</w:t>
            </w:r>
            <w:proofErr w:type="spellEnd"/>
            <w:r w:rsidRPr="00A90B22">
              <w:rPr>
                <w:rFonts w:ascii="Calibri" w:hAnsi="Calibri"/>
                <w:color w:val="000000"/>
              </w:rPr>
              <w:t xml:space="preserve"> tuntumad teosed Eestis ja mujal maailmas, kultuuride iseärasused.</w:t>
            </w:r>
          </w:p>
          <w:p w:rsidR="00C94217" w:rsidRPr="00A90B22" w:rsidRDefault="00C94217" w:rsidP="000E358B">
            <w:pPr>
              <w:rPr>
                <w:rFonts w:ascii="Calibri" w:hAnsi="Calibri"/>
                <w:color w:val="000000"/>
              </w:rPr>
            </w:pPr>
            <w:r>
              <w:rPr>
                <w:rFonts w:ascii="Calibri" w:hAnsi="Calibri"/>
                <w:color w:val="000000"/>
              </w:rPr>
              <w:t xml:space="preserve">2) </w:t>
            </w:r>
            <w:r w:rsidRPr="00A90B22">
              <w:rPr>
                <w:rFonts w:ascii="Calibri" w:hAnsi="Calibri"/>
                <w:color w:val="000000"/>
              </w:rPr>
              <w:t xml:space="preserve">Kunstiterminid. Muuseumide ja galeriide funktsioonid. </w:t>
            </w:r>
          </w:p>
        </w:tc>
      </w:tr>
      <w:tr w:rsidR="00C94217" w:rsidRPr="00A90B22" w:rsidTr="000E358B">
        <w:trPr>
          <w:trHeight w:val="425"/>
        </w:trPr>
        <w:tc>
          <w:tcPr>
            <w:tcW w:w="9639" w:type="dxa"/>
            <w:gridSpan w:val="2"/>
          </w:tcPr>
          <w:p w:rsidR="00C94217" w:rsidRPr="00A90B22" w:rsidRDefault="00C94217" w:rsidP="000E358B">
            <w:pPr>
              <w:rPr>
                <w:rFonts w:ascii="Calibri" w:hAnsi="Calibri"/>
                <w:b/>
                <w:color w:val="000000"/>
              </w:rPr>
            </w:pPr>
            <w:r w:rsidRPr="00A90B22">
              <w:rPr>
                <w:rFonts w:ascii="Calibri" w:hAnsi="Calibri"/>
                <w:b/>
                <w:color w:val="000000"/>
              </w:rPr>
              <w:t>6. Materjalid, tehnikad</w:t>
            </w:r>
          </w:p>
        </w:tc>
      </w:tr>
      <w:tr w:rsidR="00C94217" w:rsidRPr="00A90B22" w:rsidTr="000E358B">
        <w:tc>
          <w:tcPr>
            <w:tcW w:w="4817" w:type="dxa"/>
          </w:tcPr>
          <w:p w:rsidR="00C94217" w:rsidRPr="00A90B22" w:rsidRDefault="00C94217" w:rsidP="000E358B">
            <w:pPr>
              <w:suppressAutoHyphens/>
              <w:rPr>
                <w:rFonts w:ascii="Calibri" w:hAnsi="Calibri"/>
                <w:color w:val="000000"/>
              </w:rPr>
            </w:pPr>
            <w:r w:rsidRPr="00A90B22">
              <w:rPr>
                <w:rFonts w:ascii="Calibri" w:hAnsi="Calibri"/>
                <w:color w:val="000000"/>
              </w:rPr>
              <w:t>MAAL</w:t>
            </w:r>
          </w:p>
          <w:p w:rsidR="00C94217" w:rsidRPr="00A90B22" w:rsidRDefault="00C94217" w:rsidP="000E358B">
            <w:pPr>
              <w:suppressAutoHyphens/>
              <w:rPr>
                <w:rFonts w:ascii="Calibri" w:hAnsi="Calibri"/>
                <w:color w:val="000000"/>
              </w:rPr>
            </w:pPr>
            <w:r w:rsidRPr="00A90B22">
              <w:rPr>
                <w:rFonts w:ascii="Calibri" w:hAnsi="Calibri"/>
                <w:color w:val="000000"/>
              </w:rPr>
              <w:t>Akrüül jt kattevärvid.</w:t>
            </w:r>
          </w:p>
          <w:p w:rsidR="00C94217" w:rsidRPr="00A90B22" w:rsidRDefault="00C94217" w:rsidP="000E358B">
            <w:pPr>
              <w:suppressAutoHyphens/>
              <w:rPr>
                <w:rFonts w:ascii="Calibri" w:hAnsi="Calibri"/>
                <w:color w:val="000000"/>
              </w:rPr>
            </w:pPr>
            <w:r w:rsidRPr="00A90B22">
              <w:rPr>
                <w:rFonts w:ascii="Calibri" w:hAnsi="Calibri"/>
                <w:color w:val="000000"/>
              </w:rPr>
              <w:t>SKULPTUUR</w:t>
            </w:r>
          </w:p>
          <w:p w:rsidR="00C94217" w:rsidRPr="00A90B22" w:rsidRDefault="00C94217" w:rsidP="000E358B">
            <w:pPr>
              <w:tabs>
                <w:tab w:val="left" w:pos="720"/>
              </w:tabs>
              <w:suppressAutoHyphens/>
              <w:rPr>
                <w:rFonts w:ascii="Calibri" w:hAnsi="Calibri"/>
                <w:color w:val="000000"/>
              </w:rPr>
            </w:pPr>
            <w:r w:rsidRPr="00A90B22">
              <w:rPr>
                <w:rFonts w:ascii="Calibri" w:hAnsi="Calibri"/>
                <w:color w:val="000000"/>
              </w:rPr>
              <w:t>Pehmed materjalid nt savi või saepurumass.</w:t>
            </w:r>
          </w:p>
          <w:p w:rsidR="00C94217" w:rsidRPr="00A90B22" w:rsidRDefault="00C94217" w:rsidP="000E358B">
            <w:pPr>
              <w:rPr>
                <w:rFonts w:ascii="Calibri" w:hAnsi="Calibri"/>
                <w:color w:val="000000"/>
              </w:rPr>
            </w:pPr>
            <w:r w:rsidRPr="00A90B22">
              <w:rPr>
                <w:rFonts w:ascii="Calibri" w:hAnsi="Calibri"/>
                <w:color w:val="000000"/>
              </w:rPr>
              <w:t>GRAAFIKA</w:t>
            </w:r>
          </w:p>
          <w:p w:rsidR="00C94217" w:rsidRPr="00A90B22" w:rsidRDefault="00C94217" w:rsidP="000E358B">
            <w:pPr>
              <w:rPr>
                <w:rFonts w:ascii="Calibri" w:hAnsi="Calibri"/>
                <w:color w:val="000000"/>
              </w:rPr>
            </w:pPr>
            <w:r w:rsidRPr="00A90B22">
              <w:rPr>
                <w:rFonts w:ascii="Calibri" w:hAnsi="Calibri"/>
                <w:color w:val="000000"/>
              </w:rPr>
              <w:t xml:space="preserve">Faktuurpilt, materjalitrükk. Heledusastmed värvipliiatsitega. </w:t>
            </w:r>
          </w:p>
        </w:tc>
        <w:tc>
          <w:tcPr>
            <w:tcW w:w="4822" w:type="dxa"/>
          </w:tcPr>
          <w:p w:rsidR="00C94217" w:rsidRPr="00A90B22" w:rsidRDefault="00C94217" w:rsidP="000E358B">
            <w:pPr>
              <w:tabs>
                <w:tab w:val="left" w:pos="720"/>
              </w:tabs>
              <w:suppressAutoHyphens/>
              <w:rPr>
                <w:rFonts w:ascii="Calibri" w:hAnsi="Calibri"/>
                <w:color w:val="000000"/>
              </w:rPr>
            </w:pPr>
            <w:r>
              <w:rPr>
                <w:rFonts w:ascii="Calibri" w:hAnsi="Calibri"/>
                <w:color w:val="000000"/>
              </w:rPr>
              <w:t xml:space="preserve">1) </w:t>
            </w:r>
            <w:r w:rsidRPr="00A90B22">
              <w:rPr>
                <w:rFonts w:ascii="Calibri" w:hAnsi="Calibri"/>
                <w:color w:val="000000"/>
              </w:rPr>
              <w:t xml:space="preserve">Visandamine ja kavandamine.    </w:t>
            </w:r>
          </w:p>
          <w:p w:rsidR="00C94217" w:rsidRPr="00A90B22" w:rsidRDefault="00C94217" w:rsidP="000E358B">
            <w:pPr>
              <w:tabs>
                <w:tab w:val="left" w:pos="720"/>
              </w:tabs>
              <w:suppressAutoHyphens/>
              <w:rPr>
                <w:rFonts w:ascii="Calibri" w:hAnsi="Calibri"/>
                <w:color w:val="000000"/>
              </w:rPr>
            </w:pPr>
            <w:r>
              <w:rPr>
                <w:rFonts w:ascii="Calibri" w:hAnsi="Calibri"/>
                <w:color w:val="000000"/>
              </w:rPr>
              <w:t xml:space="preserve">2) </w:t>
            </w:r>
            <w:r w:rsidRPr="00A90B22">
              <w:rPr>
                <w:rFonts w:ascii="Calibri" w:hAnsi="Calibri"/>
                <w:color w:val="000000"/>
              </w:rPr>
              <w:t>Eksperimenteerimine kujutamise reeglitega.</w:t>
            </w:r>
          </w:p>
          <w:p w:rsidR="00C94217" w:rsidRPr="00A90B22" w:rsidRDefault="00C94217" w:rsidP="000E358B">
            <w:pPr>
              <w:tabs>
                <w:tab w:val="left" w:pos="720"/>
              </w:tabs>
              <w:suppressAutoHyphens/>
              <w:rPr>
                <w:rFonts w:ascii="Calibri" w:hAnsi="Calibri"/>
                <w:color w:val="000000"/>
              </w:rPr>
            </w:pPr>
            <w:r>
              <w:rPr>
                <w:rFonts w:ascii="Calibri" w:hAnsi="Calibri"/>
                <w:color w:val="000000"/>
              </w:rPr>
              <w:t xml:space="preserve">3) </w:t>
            </w:r>
            <w:proofErr w:type="spellStart"/>
            <w:r w:rsidRPr="00A90B22">
              <w:rPr>
                <w:rFonts w:ascii="Calibri" w:hAnsi="Calibri"/>
                <w:color w:val="000000"/>
              </w:rPr>
              <w:t>Ruumilise</w:t>
            </w:r>
            <w:proofErr w:type="spellEnd"/>
            <w:r w:rsidRPr="00A90B22">
              <w:rPr>
                <w:rFonts w:ascii="Calibri" w:hAnsi="Calibri"/>
                <w:color w:val="000000"/>
              </w:rPr>
              <w:t xml:space="preserve"> kompositsiooni, mudeli või maketi valmistamine. </w:t>
            </w:r>
          </w:p>
          <w:p w:rsidR="00C94217" w:rsidRPr="00A90B22" w:rsidRDefault="00C94217" w:rsidP="000E358B">
            <w:pPr>
              <w:tabs>
                <w:tab w:val="left" w:pos="720"/>
              </w:tabs>
              <w:suppressAutoHyphens/>
              <w:rPr>
                <w:rFonts w:ascii="Calibri" w:hAnsi="Calibri"/>
                <w:color w:val="000000"/>
              </w:rPr>
            </w:pPr>
            <w:r>
              <w:rPr>
                <w:rFonts w:ascii="Calibri" w:hAnsi="Calibri"/>
                <w:color w:val="000000"/>
              </w:rPr>
              <w:t xml:space="preserve">4) </w:t>
            </w:r>
            <w:r w:rsidRPr="00A90B22">
              <w:rPr>
                <w:rFonts w:ascii="Calibri" w:hAnsi="Calibri"/>
                <w:color w:val="000000"/>
              </w:rPr>
              <w:t xml:space="preserve">Digitaalsete tehnikate katsetamine. </w:t>
            </w:r>
          </w:p>
          <w:p w:rsidR="00C94217" w:rsidRPr="00A90B22" w:rsidRDefault="00C94217" w:rsidP="000E358B">
            <w:pPr>
              <w:rPr>
                <w:rFonts w:ascii="Calibri" w:hAnsi="Calibri"/>
                <w:b/>
                <w:color w:val="000000"/>
              </w:rPr>
            </w:pPr>
          </w:p>
        </w:tc>
      </w:tr>
    </w:tbl>
    <w:p w:rsidR="0097034F" w:rsidRDefault="0097034F" w:rsidP="00C94217">
      <w:pPr>
        <w:widowControl/>
        <w:autoSpaceDE/>
        <w:autoSpaceDN/>
        <w:adjustRightInd/>
        <w:spacing w:after="200" w:line="276" w:lineRule="auto"/>
        <w:rPr>
          <w:rFonts w:ascii="Calibri" w:eastAsia="Calibri" w:hAnsi="Calibri" w:cs="Calibri"/>
          <w:b/>
          <w:szCs w:val="22"/>
          <w:lang w:eastAsia="en-US"/>
        </w:rPr>
      </w:pPr>
    </w:p>
    <w:p w:rsidR="00C94217" w:rsidRPr="00E8720E" w:rsidRDefault="00E8720E" w:rsidP="00C94217">
      <w:pPr>
        <w:widowControl/>
        <w:autoSpaceDE/>
        <w:autoSpaceDN/>
        <w:adjustRightInd/>
        <w:spacing w:after="200" w:line="276" w:lineRule="auto"/>
        <w:rPr>
          <w:rFonts w:ascii="Calibri" w:eastAsia="Calibri" w:hAnsi="Calibri" w:cs="Calibri"/>
          <w:b/>
          <w:szCs w:val="22"/>
          <w:lang w:eastAsia="en-US"/>
        </w:rPr>
      </w:pPr>
      <w:r w:rsidRPr="00E8720E">
        <w:rPr>
          <w:rFonts w:ascii="Calibri" w:eastAsia="Calibri" w:hAnsi="Calibri" w:cs="Calibri"/>
          <w:b/>
          <w:szCs w:val="22"/>
          <w:lang w:eastAsia="en-US"/>
        </w:rPr>
        <w:t>3.</w:t>
      </w:r>
      <w:r w:rsidR="0097034F">
        <w:rPr>
          <w:rFonts w:ascii="Calibri" w:eastAsia="Calibri" w:hAnsi="Calibri" w:cs="Calibri"/>
          <w:b/>
          <w:szCs w:val="22"/>
          <w:lang w:eastAsia="en-US"/>
        </w:rPr>
        <w:t>11</w:t>
      </w:r>
      <w:r>
        <w:rPr>
          <w:rFonts w:ascii="Calibri" w:eastAsia="Calibri" w:hAnsi="Calibri" w:cs="Calibri"/>
          <w:b/>
          <w:szCs w:val="22"/>
          <w:lang w:eastAsia="en-US"/>
        </w:rPr>
        <w:t>. KUNSTIÕPETUSE  AINEKAVA 5</w:t>
      </w:r>
      <w:r w:rsidRPr="00E8720E">
        <w:rPr>
          <w:rFonts w:ascii="Calibri" w:eastAsia="Calibri" w:hAnsi="Calibri" w:cs="Calibri"/>
          <w:b/>
          <w:szCs w:val="22"/>
          <w:lang w:eastAsia="en-US"/>
        </w:rPr>
        <w:t xml:space="preserve">. KLASSIS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94217" w:rsidRPr="00C94217" w:rsidTr="000E358B">
        <w:trPr>
          <w:trHeight w:val="476"/>
        </w:trPr>
        <w:tc>
          <w:tcPr>
            <w:tcW w:w="4606" w:type="dxa"/>
            <w:shd w:val="clear" w:color="auto" w:fill="auto"/>
            <w:vAlign w:val="center"/>
          </w:tcPr>
          <w:p w:rsidR="00C94217" w:rsidRPr="00C94217" w:rsidRDefault="00C94217" w:rsidP="00C94217">
            <w:pPr>
              <w:widowControl/>
              <w:autoSpaceDE/>
              <w:autoSpaceDN/>
              <w:adjustRightInd/>
              <w:spacing w:line="276" w:lineRule="auto"/>
              <w:rPr>
                <w:rFonts w:ascii="Calibri" w:eastAsia="Calibri" w:hAnsi="Calibri" w:cs="Calibri"/>
                <w:b/>
                <w:sz w:val="22"/>
                <w:szCs w:val="22"/>
                <w:lang w:eastAsia="en-US"/>
              </w:rPr>
            </w:pPr>
            <w:r w:rsidRPr="00C94217">
              <w:rPr>
                <w:rFonts w:ascii="Calibri" w:eastAsia="Calibri" w:hAnsi="Calibri" w:cs="Calibri"/>
                <w:b/>
                <w:sz w:val="22"/>
                <w:szCs w:val="22"/>
                <w:lang w:eastAsia="en-US"/>
              </w:rPr>
              <w:t>ÕPPESISU JA -TEGEVUS</w:t>
            </w:r>
          </w:p>
        </w:tc>
        <w:tc>
          <w:tcPr>
            <w:tcW w:w="4606" w:type="dxa"/>
            <w:vAlign w:val="center"/>
          </w:tcPr>
          <w:p w:rsidR="00C94217" w:rsidRPr="00C94217" w:rsidRDefault="00C94217" w:rsidP="00C94217">
            <w:pPr>
              <w:widowControl/>
              <w:autoSpaceDE/>
              <w:autoSpaceDN/>
              <w:adjustRightInd/>
              <w:spacing w:line="276" w:lineRule="auto"/>
              <w:rPr>
                <w:rFonts w:ascii="Calibri" w:eastAsia="Calibri" w:hAnsi="Calibri" w:cs="Calibri"/>
                <w:b/>
                <w:sz w:val="22"/>
                <w:szCs w:val="22"/>
                <w:lang w:eastAsia="en-US"/>
              </w:rPr>
            </w:pPr>
            <w:r w:rsidRPr="00C94217">
              <w:rPr>
                <w:rFonts w:ascii="Calibri" w:eastAsia="Calibri" w:hAnsi="Calibri" w:cs="Calibri"/>
                <w:b/>
                <w:sz w:val="22"/>
                <w:szCs w:val="22"/>
                <w:lang w:eastAsia="en-US"/>
              </w:rPr>
              <w:t>ÕPITULEMUSED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Kavandamine</w:t>
            </w:r>
            <w:r w:rsidRPr="00C94217">
              <w:rPr>
                <w:rFonts w:ascii="Calibri" w:hAnsi="Calibri" w:cs="Calibri"/>
                <w:sz w:val="22"/>
                <w:szCs w:val="22"/>
              </w:rPr>
              <w:t xml:space="preserve"> kui protsess ideede arendamiseks. Erinevate objektide kujutamine vaatluse ja mälu järgi. </w:t>
            </w:r>
          </w:p>
        </w:tc>
        <w:tc>
          <w:tcPr>
            <w:tcW w:w="4606" w:type="dxa"/>
          </w:tcPr>
          <w:p w:rsidR="00C94217" w:rsidRPr="00C94217" w:rsidRDefault="00C94217" w:rsidP="00C94217">
            <w:pPr>
              <w:widowControl/>
              <w:numPr>
                <w:ilvl w:val="0"/>
                <w:numId w:val="122"/>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tunnetab oma kunstivõimeid ja -huve; väljendab visuaalsete vahenditega oma mõtteid, ideid ja teadmisi; loovülesandeid lahendades visandab ja kavandab</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Pildiruum</w:t>
            </w:r>
            <w:r w:rsidRPr="00C94217">
              <w:rPr>
                <w:rFonts w:ascii="Calibri" w:hAnsi="Calibri" w:cs="Calibri"/>
                <w:sz w:val="22"/>
                <w:szCs w:val="22"/>
              </w:rPr>
              <w:t xml:space="preserve">, </w:t>
            </w:r>
            <w:proofErr w:type="spellStart"/>
            <w:r w:rsidRPr="00C94217">
              <w:rPr>
                <w:rFonts w:ascii="Calibri" w:hAnsi="Calibri" w:cs="Calibri"/>
                <w:sz w:val="22"/>
                <w:szCs w:val="22"/>
              </w:rPr>
              <w:t>ruumilisuse</w:t>
            </w:r>
            <w:proofErr w:type="spellEnd"/>
            <w:r w:rsidRPr="00C94217">
              <w:rPr>
                <w:rFonts w:ascii="Calibri" w:hAnsi="Calibri" w:cs="Calibri"/>
                <w:sz w:val="22"/>
                <w:szCs w:val="22"/>
              </w:rPr>
              <w:t xml:space="preserve"> edastamise võtted. Kompositsiooni tasakaal, pinge, dominant ja koloriit. Liikumise kujutamine.</w:t>
            </w:r>
          </w:p>
        </w:tc>
        <w:tc>
          <w:tcPr>
            <w:tcW w:w="4606" w:type="dxa"/>
          </w:tcPr>
          <w:p w:rsidR="00C94217" w:rsidRPr="00C94217" w:rsidRDefault="00C94217" w:rsidP="00C94217">
            <w:pPr>
              <w:widowControl/>
              <w:numPr>
                <w:ilvl w:val="0"/>
                <w:numId w:val="122"/>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kujutab ja kujundab nii vaatluste kui ka oma ideede põhjal, kasutades visuaalse kompositsiooni baasoskusi</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Tehnikad ning töövõtted.</w:t>
            </w:r>
            <w:r w:rsidRPr="00C94217">
              <w:rPr>
                <w:rFonts w:ascii="Calibri" w:hAnsi="Calibri" w:cs="Calibri"/>
                <w:sz w:val="22"/>
                <w:szCs w:val="22"/>
              </w:rPr>
              <w:t xml:space="preserve"> Maali, joonistuse, graafika, kollaaži, skulptuuri, tehnikad ning töövõtted.</w:t>
            </w:r>
          </w:p>
        </w:tc>
        <w:tc>
          <w:tcPr>
            <w:tcW w:w="4606" w:type="dxa"/>
          </w:tcPr>
          <w:p w:rsidR="00C94217" w:rsidRPr="00C94217" w:rsidRDefault="00C94217" w:rsidP="00C94217">
            <w:pPr>
              <w:widowControl/>
              <w:numPr>
                <w:ilvl w:val="0"/>
                <w:numId w:val="122"/>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rakendab erinevaid kunstitehnikaid (maal, joonistus, kollaaž, skulptuur)</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Sõnumite ja emotsioonide edastamise võtted</w:t>
            </w:r>
            <w:r w:rsidRPr="00C94217">
              <w:rPr>
                <w:rFonts w:ascii="Calibri" w:hAnsi="Calibri" w:cs="Calibri"/>
                <w:sz w:val="22"/>
                <w:szCs w:val="22"/>
              </w:rPr>
              <w:t xml:space="preserve"> ning vahendid muistsetest aegadest tänapäevani. </w:t>
            </w:r>
          </w:p>
        </w:tc>
        <w:tc>
          <w:tcPr>
            <w:tcW w:w="4606" w:type="dxa"/>
          </w:tcPr>
          <w:p w:rsidR="00C94217" w:rsidRPr="00C94217" w:rsidRDefault="00C94217" w:rsidP="00C94217">
            <w:pPr>
              <w:widowControl/>
              <w:numPr>
                <w:ilvl w:val="0"/>
                <w:numId w:val="122"/>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leiab infot kunstiraamatutest ja eri teabeallikatest, uurib ja võrdleb eri ajastute kunstiteoseid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Disain.</w:t>
            </w:r>
            <w:r w:rsidRPr="00C94217">
              <w:rPr>
                <w:rFonts w:ascii="Calibri" w:hAnsi="Calibri" w:cs="Calibri"/>
                <w:sz w:val="22"/>
                <w:szCs w:val="22"/>
              </w:rPr>
              <w:t xml:space="preserve"> Vormi ja funktsiooni seos, traditsioon ja uuenduslikkus disainis. </w:t>
            </w:r>
          </w:p>
        </w:tc>
        <w:tc>
          <w:tcPr>
            <w:tcW w:w="4606" w:type="dxa"/>
          </w:tcPr>
          <w:p w:rsidR="00C94217" w:rsidRPr="00C94217" w:rsidRDefault="00C94217" w:rsidP="00C94217">
            <w:pPr>
              <w:widowControl/>
              <w:numPr>
                <w:ilvl w:val="0"/>
                <w:numId w:val="122"/>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mõistab tehismaailma ja selle kasutaja suhet; peab silmas eesmärgipärasust, uuenduslikkust, esteetilisust ja ökoloogilisust</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Kunstiteose sisulised ja vormilised elemendid</w:t>
            </w:r>
            <w:r w:rsidRPr="00C94217">
              <w:rPr>
                <w:rFonts w:ascii="Calibri" w:hAnsi="Calibri" w:cs="Calibri"/>
                <w:sz w:val="22"/>
                <w:szCs w:val="22"/>
              </w:rPr>
              <w:t>, konkreetne ja abstraktne kunstis.</w:t>
            </w:r>
          </w:p>
        </w:tc>
        <w:tc>
          <w:tcPr>
            <w:tcW w:w="4606" w:type="dxa"/>
          </w:tcPr>
          <w:p w:rsidR="00C94217" w:rsidRPr="00C94217" w:rsidRDefault="00C94217" w:rsidP="00C94217">
            <w:pPr>
              <w:widowControl/>
              <w:numPr>
                <w:ilvl w:val="0"/>
                <w:numId w:val="122"/>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tunnetab ja arendab teadlikult kunstialaseid võimeid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b/>
                <w:i/>
                <w:sz w:val="22"/>
                <w:szCs w:val="22"/>
                <w:lang w:eastAsia="en-US"/>
              </w:rPr>
            </w:pPr>
            <w:r w:rsidRPr="00C94217">
              <w:rPr>
                <w:rFonts w:ascii="Calibri" w:hAnsi="Calibri" w:cs="Calibri"/>
                <w:b/>
                <w:i/>
                <w:sz w:val="22"/>
                <w:szCs w:val="22"/>
              </w:rPr>
              <w:t>Eesti rahvakunst ja ehituskultuur.</w:t>
            </w:r>
          </w:p>
        </w:tc>
        <w:tc>
          <w:tcPr>
            <w:tcW w:w="4606" w:type="dxa"/>
          </w:tcPr>
          <w:p w:rsidR="00C94217" w:rsidRPr="00C94217" w:rsidRDefault="00C94217" w:rsidP="00C94217">
            <w:pPr>
              <w:widowControl/>
              <w:numPr>
                <w:ilvl w:val="0"/>
                <w:numId w:val="122"/>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mõistab kunsti ja traditsioonide omavahelist seost</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Loodust säästva tarbimise põhimõtted</w:t>
            </w:r>
            <w:r w:rsidRPr="00C94217">
              <w:rPr>
                <w:rFonts w:ascii="Calibri" w:hAnsi="Calibri" w:cs="Calibri"/>
                <w:sz w:val="22"/>
                <w:szCs w:val="22"/>
              </w:rPr>
              <w:t>, elukeskkonna parandamine kunsti, disaini ja arhitektuuri kaudu.</w:t>
            </w:r>
          </w:p>
        </w:tc>
        <w:tc>
          <w:tcPr>
            <w:tcW w:w="4606" w:type="dxa"/>
          </w:tcPr>
          <w:p w:rsidR="00C94217" w:rsidRPr="00C94217" w:rsidRDefault="00C94217" w:rsidP="00C94217">
            <w:pPr>
              <w:widowControl/>
              <w:numPr>
                <w:ilvl w:val="0"/>
                <w:numId w:val="122"/>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mõistab kultuuriväärtuste ja -keskkonna kaitse olulisust</w:t>
            </w:r>
          </w:p>
        </w:tc>
      </w:tr>
    </w:tbl>
    <w:p w:rsidR="0097034F" w:rsidRDefault="0097034F" w:rsidP="00C94217">
      <w:pPr>
        <w:widowControl/>
        <w:autoSpaceDE/>
        <w:autoSpaceDN/>
        <w:adjustRightInd/>
        <w:spacing w:after="200" w:line="276" w:lineRule="auto"/>
        <w:rPr>
          <w:rFonts w:ascii="Calibri" w:eastAsia="Calibri" w:hAnsi="Calibri" w:cs="Calibri"/>
          <w:b/>
          <w:szCs w:val="22"/>
          <w:lang w:eastAsia="en-US"/>
        </w:rPr>
      </w:pPr>
    </w:p>
    <w:p w:rsidR="00C94217" w:rsidRPr="00C94217" w:rsidRDefault="0097034F" w:rsidP="00C94217">
      <w:pPr>
        <w:widowControl/>
        <w:autoSpaceDE/>
        <w:autoSpaceDN/>
        <w:adjustRightInd/>
        <w:spacing w:after="200" w:line="276" w:lineRule="auto"/>
        <w:rPr>
          <w:rFonts w:ascii="Calibri" w:eastAsia="Calibri" w:hAnsi="Calibri" w:cs="Calibri"/>
          <w:b/>
          <w:sz w:val="32"/>
          <w:szCs w:val="22"/>
          <w:lang w:eastAsia="en-US"/>
        </w:rPr>
      </w:pPr>
      <w:r>
        <w:rPr>
          <w:rFonts w:ascii="Calibri" w:eastAsia="Calibri" w:hAnsi="Calibri" w:cs="Calibri"/>
          <w:b/>
          <w:szCs w:val="22"/>
          <w:lang w:eastAsia="en-US"/>
        </w:rPr>
        <w:br w:type="page"/>
      </w:r>
      <w:r w:rsidR="00E8720E" w:rsidRPr="00E8720E">
        <w:rPr>
          <w:rFonts w:ascii="Calibri" w:eastAsia="Calibri" w:hAnsi="Calibri" w:cs="Calibri"/>
          <w:b/>
          <w:szCs w:val="22"/>
          <w:lang w:eastAsia="en-US"/>
        </w:rPr>
        <w:t>3.</w:t>
      </w:r>
      <w:r w:rsidR="00E8720E">
        <w:rPr>
          <w:rFonts w:ascii="Calibri" w:eastAsia="Calibri" w:hAnsi="Calibri" w:cs="Calibri"/>
          <w:b/>
          <w:szCs w:val="22"/>
          <w:lang w:eastAsia="en-US"/>
        </w:rPr>
        <w:t>1</w:t>
      </w:r>
      <w:r>
        <w:rPr>
          <w:rFonts w:ascii="Calibri" w:eastAsia="Calibri" w:hAnsi="Calibri" w:cs="Calibri"/>
          <w:b/>
          <w:szCs w:val="22"/>
          <w:lang w:eastAsia="en-US"/>
        </w:rPr>
        <w:t>3</w:t>
      </w:r>
      <w:r w:rsidR="00E8720E" w:rsidRPr="00E8720E">
        <w:rPr>
          <w:rFonts w:ascii="Calibri" w:eastAsia="Calibri" w:hAnsi="Calibri" w:cs="Calibri"/>
          <w:b/>
          <w:szCs w:val="22"/>
          <w:lang w:eastAsia="en-US"/>
        </w:rPr>
        <w:t xml:space="preserve">. KUNSTIÕPETUSE  AINEKAVA </w:t>
      </w:r>
      <w:r w:rsidR="00E8720E">
        <w:rPr>
          <w:rFonts w:ascii="Calibri" w:eastAsia="Calibri" w:hAnsi="Calibri" w:cs="Calibri"/>
          <w:b/>
          <w:szCs w:val="22"/>
          <w:lang w:eastAsia="en-US"/>
        </w:rPr>
        <w:t>6</w:t>
      </w:r>
      <w:r w:rsidR="00E8720E" w:rsidRPr="00E8720E">
        <w:rPr>
          <w:rFonts w:ascii="Calibri" w:eastAsia="Calibri" w:hAnsi="Calibri" w:cs="Calibri"/>
          <w:b/>
          <w:szCs w:val="22"/>
          <w:lang w:eastAsia="en-US"/>
        </w:rPr>
        <w:t xml:space="preserve">. KLASSIS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94217" w:rsidRPr="00C94217" w:rsidTr="000E358B">
        <w:trPr>
          <w:trHeight w:val="476"/>
        </w:trPr>
        <w:tc>
          <w:tcPr>
            <w:tcW w:w="4606" w:type="dxa"/>
            <w:shd w:val="clear" w:color="auto" w:fill="auto"/>
            <w:vAlign w:val="center"/>
          </w:tcPr>
          <w:p w:rsidR="00C94217" w:rsidRPr="00C94217" w:rsidRDefault="00C94217" w:rsidP="00C94217">
            <w:pPr>
              <w:widowControl/>
              <w:autoSpaceDE/>
              <w:autoSpaceDN/>
              <w:adjustRightInd/>
              <w:spacing w:line="276" w:lineRule="auto"/>
              <w:rPr>
                <w:rFonts w:ascii="Calibri" w:eastAsia="Calibri" w:hAnsi="Calibri" w:cs="Calibri"/>
                <w:b/>
                <w:sz w:val="22"/>
                <w:szCs w:val="22"/>
                <w:lang w:eastAsia="en-US"/>
              </w:rPr>
            </w:pPr>
            <w:r w:rsidRPr="00C94217">
              <w:rPr>
                <w:rFonts w:ascii="Calibri" w:eastAsia="Calibri" w:hAnsi="Calibri" w:cs="Calibri"/>
                <w:b/>
                <w:sz w:val="22"/>
                <w:szCs w:val="22"/>
                <w:lang w:eastAsia="en-US"/>
              </w:rPr>
              <w:t>ÕPPESISU JA -TEGEVUS</w:t>
            </w:r>
          </w:p>
        </w:tc>
        <w:tc>
          <w:tcPr>
            <w:tcW w:w="4606" w:type="dxa"/>
            <w:vAlign w:val="center"/>
          </w:tcPr>
          <w:p w:rsidR="00C94217" w:rsidRPr="00C94217" w:rsidRDefault="00C94217" w:rsidP="00C94217">
            <w:pPr>
              <w:widowControl/>
              <w:autoSpaceDE/>
              <w:autoSpaceDN/>
              <w:adjustRightInd/>
              <w:spacing w:line="276" w:lineRule="auto"/>
              <w:rPr>
                <w:rFonts w:ascii="Calibri" w:eastAsia="Calibri" w:hAnsi="Calibri" w:cs="Calibri"/>
                <w:b/>
                <w:sz w:val="22"/>
                <w:szCs w:val="22"/>
                <w:lang w:eastAsia="en-US"/>
              </w:rPr>
            </w:pPr>
            <w:r w:rsidRPr="00C94217">
              <w:rPr>
                <w:rFonts w:ascii="Calibri" w:eastAsia="Calibri" w:hAnsi="Calibri" w:cs="Calibri"/>
                <w:b/>
                <w:sz w:val="22"/>
                <w:szCs w:val="22"/>
                <w:lang w:eastAsia="en-US"/>
              </w:rPr>
              <w:t>ÕPITULEMUSED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Kavandamine</w:t>
            </w:r>
            <w:r w:rsidRPr="00C94217">
              <w:rPr>
                <w:rFonts w:ascii="Calibri" w:hAnsi="Calibri" w:cs="Calibri"/>
                <w:sz w:val="22"/>
                <w:szCs w:val="22"/>
              </w:rPr>
              <w:t xml:space="preserve"> kui protsess ideede arendamiseks. Erinevate objektide kujutamine vaatluse ja mälu järgi. </w:t>
            </w:r>
          </w:p>
        </w:tc>
        <w:tc>
          <w:tcPr>
            <w:tcW w:w="4606" w:type="dxa"/>
          </w:tcPr>
          <w:p w:rsidR="00C94217" w:rsidRPr="00C94217" w:rsidRDefault="00C94217" w:rsidP="00C94217">
            <w:pPr>
              <w:widowControl/>
              <w:numPr>
                <w:ilvl w:val="0"/>
                <w:numId w:val="123"/>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tunnetab oma kunstivõimeid ja -huve; väljendab visuaalsete vahenditega oma mõtteid, ideid ja teadmisi; loovülesandeid lahendades visandab ja kavandab;</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Pildiruum</w:t>
            </w:r>
            <w:r w:rsidRPr="00C94217">
              <w:rPr>
                <w:rFonts w:ascii="Calibri" w:hAnsi="Calibri" w:cs="Calibri"/>
                <w:sz w:val="22"/>
                <w:szCs w:val="22"/>
              </w:rPr>
              <w:t xml:space="preserve">, </w:t>
            </w:r>
            <w:proofErr w:type="spellStart"/>
            <w:r w:rsidRPr="00C94217">
              <w:rPr>
                <w:rFonts w:ascii="Calibri" w:hAnsi="Calibri" w:cs="Calibri"/>
                <w:sz w:val="22"/>
                <w:szCs w:val="22"/>
              </w:rPr>
              <w:t>ruumilisuse</w:t>
            </w:r>
            <w:proofErr w:type="spellEnd"/>
            <w:r w:rsidRPr="00C94217">
              <w:rPr>
                <w:rFonts w:ascii="Calibri" w:hAnsi="Calibri" w:cs="Calibri"/>
                <w:sz w:val="22"/>
                <w:szCs w:val="22"/>
              </w:rPr>
              <w:t xml:space="preserve"> edastamise võtted. Kompositsiooni tasakaal, pinge, dominant ja koloriit. Liikumise kujutamine.</w:t>
            </w:r>
          </w:p>
        </w:tc>
        <w:tc>
          <w:tcPr>
            <w:tcW w:w="4606" w:type="dxa"/>
          </w:tcPr>
          <w:p w:rsidR="00C94217" w:rsidRPr="00C94217" w:rsidRDefault="00C94217" w:rsidP="00C94217">
            <w:pPr>
              <w:widowControl/>
              <w:numPr>
                <w:ilvl w:val="0"/>
                <w:numId w:val="123"/>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kujutab ja kujundab nii vaatluste kui ka oma ideede põhjal, kasutades visuaalse kompositsiooni baasoskusi;</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Tehnikad ning töövõtted.</w:t>
            </w:r>
            <w:r w:rsidRPr="00C94217">
              <w:rPr>
                <w:rFonts w:ascii="Calibri" w:hAnsi="Calibri" w:cs="Calibri"/>
                <w:sz w:val="22"/>
                <w:szCs w:val="22"/>
              </w:rPr>
              <w:t xml:space="preserve"> Installatsiooni, foto, video, digitaalgraafika ja animatsiooni tehnikad ning töövõtted.</w:t>
            </w:r>
          </w:p>
        </w:tc>
        <w:tc>
          <w:tcPr>
            <w:tcW w:w="4606" w:type="dxa"/>
          </w:tcPr>
          <w:p w:rsidR="00C94217" w:rsidRPr="00C94217" w:rsidRDefault="00C94217" w:rsidP="00C94217">
            <w:pPr>
              <w:widowControl/>
              <w:numPr>
                <w:ilvl w:val="0"/>
                <w:numId w:val="123"/>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rakendab erinevaid kunstitehnikaid (foto, video, digitaalgraafika, animatsioon jne);</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Sõnumite ja emotsioonide edastamise võtted</w:t>
            </w:r>
            <w:r w:rsidRPr="00C94217">
              <w:rPr>
                <w:rFonts w:ascii="Calibri" w:hAnsi="Calibri" w:cs="Calibri"/>
                <w:sz w:val="22"/>
                <w:szCs w:val="22"/>
              </w:rPr>
              <w:t xml:space="preserve"> ning vahendid muistsetest aegadest tänapäevani. </w:t>
            </w:r>
          </w:p>
        </w:tc>
        <w:tc>
          <w:tcPr>
            <w:tcW w:w="4606" w:type="dxa"/>
          </w:tcPr>
          <w:p w:rsidR="00C94217" w:rsidRPr="00C94217" w:rsidRDefault="00C94217" w:rsidP="00C94217">
            <w:pPr>
              <w:widowControl/>
              <w:numPr>
                <w:ilvl w:val="0"/>
                <w:numId w:val="123"/>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leiab infot kunstiraamatutest ja eri teabeallikatest, uurib ja võrdleb eri ajastute kunstiteoseid;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Kunstiteose analüüs. Kunstiterminid</w:t>
            </w:r>
            <w:r w:rsidRPr="00C94217">
              <w:rPr>
                <w:rFonts w:ascii="Calibri" w:hAnsi="Calibri" w:cs="Calibri"/>
                <w:sz w:val="22"/>
                <w:szCs w:val="22"/>
              </w:rPr>
              <w:t xml:space="preserve">. Erinevad mineviku ja </w:t>
            </w:r>
            <w:proofErr w:type="spellStart"/>
            <w:r w:rsidRPr="00C94217">
              <w:rPr>
                <w:rFonts w:ascii="Calibri" w:hAnsi="Calibri" w:cs="Calibri"/>
                <w:sz w:val="22"/>
                <w:szCs w:val="22"/>
              </w:rPr>
              <w:t>nüüdiskunsti</w:t>
            </w:r>
            <w:proofErr w:type="spellEnd"/>
            <w:r w:rsidRPr="00C94217">
              <w:rPr>
                <w:rFonts w:ascii="Calibri" w:hAnsi="Calibri" w:cs="Calibri"/>
                <w:sz w:val="22"/>
                <w:szCs w:val="22"/>
              </w:rPr>
              <w:t xml:space="preserve"> teosed Eestis ja maailmas, näited õpetaja valikul. Muuseumide ja galeriide funktsioonid.</w:t>
            </w:r>
          </w:p>
        </w:tc>
        <w:tc>
          <w:tcPr>
            <w:tcW w:w="4606" w:type="dxa"/>
          </w:tcPr>
          <w:p w:rsidR="00C94217" w:rsidRPr="00C94217" w:rsidRDefault="00C94217" w:rsidP="00C94217">
            <w:pPr>
              <w:widowControl/>
              <w:numPr>
                <w:ilvl w:val="0"/>
                <w:numId w:val="123"/>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 xml:space="preserve">analüüsib </w:t>
            </w:r>
            <w:proofErr w:type="spellStart"/>
            <w:r w:rsidRPr="00C94217">
              <w:rPr>
                <w:rFonts w:ascii="Calibri" w:hAnsi="Calibri" w:cs="Calibri"/>
                <w:sz w:val="22"/>
                <w:szCs w:val="22"/>
              </w:rPr>
              <w:t>nüüdiskunsti</w:t>
            </w:r>
            <w:proofErr w:type="spellEnd"/>
            <w:r w:rsidRPr="00C94217">
              <w:rPr>
                <w:rFonts w:ascii="Calibri" w:hAnsi="Calibri" w:cs="Calibri"/>
                <w:sz w:val="22"/>
                <w:szCs w:val="22"/>
              </w:rPr>
              <w:t xml:space="preserve"> teoseid, märkab erinevaid vorme ja sõnumeid, leiab seoseid tänapäeva eluga ning on avatud erinevate kultuuriilmingute suhtes;</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Disain.</w:t>
            </w:r>
            <w:r w:rsidRPr="00C94217">
              <w:rPr>
                <w:rFonts w:ascii="Calibri" w:hAnsi="Calibri" w:cs="Calibri"/>
                <w:sz w:val="22"/>
                <w:szCs w:val="22"/>
              </w:rPr>
              <w:t xml:space="preserve"> Vormi ja funktsiooni seos, traditsioon ja uuenduslikkus disainis. </w:t>
            </w:r>
          </w:p>
        </w:tc>
        <w:tc>
          <w:tcPr>
            <w:tcW w:w="4606" w:type="dxa"/>
          </w:tcPr>
          <w:p w:rsidR="00C94217" w:rsidRPr="00C94217" w:rsidRDefault="00C94217" w:rsidP="00C94217">
            <w:pPr>
              <w:widowControl/>
              <w:numPr>
                <w:ilvl w:val="0"/>
                <w:numId w:val="123"/>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mõistab tehismaailma ja selle kasutaja suhet; peab silmas eesmärgipärasust, uuenduslikkust, esteetilisust ja ökoloogilisust;</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Meedia ja reklaam.</w:t>
            </w:r>
            <w:r w:rsidRPr="00C94217">
              <w:rPr>
                <w:rFonts w:ascii="Calibri" w:hAnsi="Calibri" w:cs="Calibri"/>
                <w:sz w:val="22"/>
                <w:szCs w:val="22"/>
              </w:rPr>
              <w:t xml:space="preserve"> Piltide, teksti, heli ja liikumise koosmõju. Märkide ja sümbolite kasutamine.</w:t>
            </w:r>
          </w:p>
        </w:tc>
        <w:tc>
          <w:tcPr>
            <w:tcW w:w="4606" w:type="dxa"/>
          </w:tcPr>
          <w:p w:rsidR="00C94217" w:rsidRPr="00C94217" w:rsidRDefault="00C94217" w:rsidP="00C94217">
            <w:pPr>
              <w:widowControl/>
              <w:numPr>
                <w:ilvl w:val="0"/>
                <w:numId w:val="123"/>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märkab sõnumeid, analüüsides meediat ja reklaami; arutleb visuaalse infoga seotud nähtuste</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Kunstiteose sisulised ja vormilised elemendid</w:t>
            </w:r>
            <w:r w:rsidRPr="00C94217">
              <w:rPr>
                <w:rFonts w:ascii="Calibri" w:hAnsi="Calibri" w:cs="Calibri"/>
                <w:sz w:val="22"/>
                <w:szCs w:val="22"/>
              </w:rPr>
              <w:t>, konkreetne ja abstraktne kunstis.</w:t>
            </w:r>
          </w:p>
        </w:tc>
        <w:tc>
          <w:tcPr>
            <w:tcW w:w="4606" w:type="dxa"/>
          </w:tcPr>
          <w:p w:rsidR="00C94217" w:rsidRPr="00C94217" w:rsidRDefault="00C94217" w:rsidP="00C94217">
            <w:pPr>
              <w:widowControl/>
              <w:numPr>
                <w:ilvl w:val="0"/>
                <w:numId w:val="123"/>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tunnetab ja arendab teadlikult kunstialaseid võimeid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b/>
                <w:i/>
                <w:sz w:val="22"/>
                <w:szCs w:val="22"/>
                <w:lang w:eastAsia="en-US"/>
              </w:rPr>
            </w:pPr>
            <w:r w:rsidRPr="00C94217">
              <w:rPr>
                <w:rFonts w:ascii="Calibri" w:hAnsi="Calibri" w:cs="Calibri"/>
                <w:b/>
                <w:i/>
                <w:sz w:val="22"/>
                <w:szCs w:val="22"/>
              </w:rPr>
              <w:t>Eesti rahvakunst ja ehituskultuur.</w:t>
            </w:r>
          </w:p>
        </w:tc>
        <w:tc>
          <w:tcPr>
            <w:tcW w:w="4606" w:type="dxa"/>
          </w:tcPr>
          <w:p w:rsidR="00C94217" w:rsidRPr="00C94217" w:rsidRDefault="00C94217" w:rsidP="00C94217">
            <w:pPr>
              <w:widowControl/>
              <w:numPr>
                <w:ilvl w:val="0"/>
                <w:numId w:val="123"/>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mõistab kunsti ja traditsioonide omavahelist seost</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Loodust säästva tarbimise põhimõtted</w:t>
            </w:r>
            <w:r w:rsidRPr="00C94217">
              <w:rPr>
                <w:rFonts w:ascii="Calibri" w:hAnsi="Calibri" w:cs="Calibri"/>
                <w:sz w:val="22"/>
                <w:szCs w:val="22"/>
              </w:rPr>
              <w:t>, elukeskkonna parandamine kunsti, disaini ja arhitektuuri kaudu.</w:t>
            </w:r>
          </w:p>
        </w:tc>
        <w:tc>
          <w:tcPr>
            <w:tcW w:w="4606" w:type="dxa"/>
          </w:tcPr>
          <w:p w:rsidR="00C94217" w:rsidRPr="00C94217" w:rsidRDefault="00C94217" w:rsidP="00C94217">
            <w:pPr>
              <w:widowControl/>
              <w:numPr>
                <w:ilvl w:val="0"/>
                <w:numId w:val="123"/>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mõistab kultuuriväärtuste ja -keskkonna kaitse olulisust;</w:t>
            </w:r>
          </w:p>
        </w:tc>
      </w:tr>
    </w:tbl>
    <w:p w:rsidR="00E8720E" w:rsidRDefault="00E8720E" w:rsidP="00E8720E">
      <w:pPr>
        <w:widowControl/>
        <w:autoSpaceDE/>
        <w:autoSpaceDN/>
        <w:adjustRightInd/>
        <w:spacing w:line="276" w:lineRule="auto"/>
        <w:rPr>
          <w:rFonts w:ascii="Calibri" w:eastAsia="Calibri" w:hAnsi="Calibri" w:cs="Calibri"/>
          <w:b/>
          <w:lang w:eastAsia="en-US"/>
        </w:rPr>
      </w:pPr>
    </w:p>
    <w:p w:rsidR="00C94217" w:rsidRPr="00E8720E" w:rsidRDefault="00E8720E" w:rsidP="00E8720E">
      <w:pPr>
        <w:widowControl/>
        <w:autoSpaceDE/>
        <w:autoSpaceDN/>
        <w:adjustRightInd/>
        <w:spacing w:line="276" w:lineRule="auto"/>
        <w:rPr>
          <w:rFonts w:ascii="Calibri" w:eastAsia="Calibri" w:hAnsi="Calibri" w:cs="Calibri"/>
          <w:b/>
          <w:lang w:eastAsia="en-US"/>
        </w:rPr>
      </w:pPr>
      <w:r w:rsidRPr="00E8720E">
        <w:rPr>
          <w:rFonts w:ascii="Calibri" w:eastAsia="Calibri" w:hAnsi="Calibri" w:cs="Calibri"/>
          <w:b/>
          <w:lang w:eastAsia="en-US"/>
        </w:rPr>
        <w:t>3</w:t>
      </w:r>
      <w:r w:rsidR="00C94217" w:rsidRPr="00E8720E">
        <w:rPr>
          <w:rFonts w:ascii="Calibri" w:eastAsia="Calibri" w:hAnsi="Calibri" w:cs="Calibri"/>
          <w:b/>
          <w:lang w:eastAsia="en-US"/>
        </w:rPr>
        <w:t>.</w:t>
      </w:r>
      <w:r w:rsidRPr="00E8720E">
        <w:rPr>
          <w:rFonts w:ascii="Calibri" w:eastAsia="Calibri" w:hAnsi="Calibri" w:cs="Calibri"/>
          <w:b/>
          <w:lang w:eastAsia="en-US"/>
        </w:rPr>
        <w:t>1</w:t>
      </w:r>
      <w:r w:rsidR="0097034F">
        <w:rPr>
          <w:rFonts w:ascii="Calibri" w:eastAsia="Calibri" w:hAnsi="Calibri" w:cs="Calibri"/>
          <w:b/>
          <w:lang w:eastAsia="en-US"/>
        </w:rPr>
        <w:t>4</w:t>
      </w:r>
      <w:r w:rsidR="00C94217" w:rsidRPr="00E8720E">
        <w:rPr>
          <w:rFonts w:ascii="Calibri" w:eastAsia="Calibri" w:hAnsi="Calibri" w:cs="Calibri"/>
          <w:b/>
          <w:lang w:eastAsia="en-US"/>
        </w:rPr>
        <w:t xml:space="preserve">  H</w:t>
      </w:r>
      <w:r w:rsidRPr="00E8720E">
        <w:rPr>
          <w:rFonts w:ascii="Calibri" w:eastAsia="Calibri" w:hAnsi="Calibri" w:cs="Calibri"/>
          <w:b/>
          <w:lang w:eastAsia="en-US"/>
        </w:rPr>
        <w:t>indamine II kooliastmes</w:t>
      </w:r>
    </w:p>
    <w:p w:rsidR="00C94217" w:rsidRDefault="00C94217" w:rsidP="00C94217">
      <w:pPr>
        <w:widowControl/>
        <w:jc w:val="both"/>
        <w:rPr>
          <w:rFonts w:ascii="Calibri" w:hAnsi="Calibri" w:cs="Calibri"/>
          <w:sz w:val="22"/>
          <w:szCs w:val="22"/>
        </w:rPr>
      </w:pPr>
      <w:r w:rsidRPr="00C94217">
        <w:rPr>
          <w:rFonts w:ascii="Calibri" w:hAnsi="Calibri" w:cs="Calibri"/>
          <w:sz w:val="22"/>
          <w:szCs w:val="22"/>
        </w:rPr>
        <w:t xml:space="preserve">Hindamisel lähtutakse vastavatest </w:t>
      </w:r>
      <w:r w:rsidRPr="00F1438D">
        <w:rPr>
          <w:rFonts w:ascii="Calibri" w:hAnsi="Calibri" w:cs="Calibri"/>
          <w:color w:val="000000" w:themeColor="text1"/>
          <w:sz w:val="22"/>
          <w:szCs w:val="22"/>
        </w:rPr>
        <w:t xml:space="preserve">põhikooli riikliku õppekava üldosa </w:t>
      </w:r>
      <w:r w:rsidR="00013B8E" w:rsidRPr="00F1438D">
        <w:rPr>
          <w:rFonts w:ascii="Calibri" w:hAnsi="Calibri" w:cs="Calibri"/>
          <w:color w:val="000000" w:themeColor="text1"/>
        </w:rPr>
        <w:t>ja kooli põhikooli õppekava üldosa</w:t>
      </w:r>
      <w:r w:rsidR="00013B8E" w:rsidRPr="00F1438D">
        <w:rPr>
          <w:rFonts w:ascii="Calibri" w:hAnsi="Calibri" w:cs="Calibri"/>
          <w:color w:val="000000" w:themeColor="text1"/>
          <w:sz w:val="22"/>
          <w:szCs w:val="22"/>
        </w:rPr>
        <w:t xml:space="preserve"> </w:t>
      </w:r>
      <w:r w:rsidRPr="00F1438D">
        <w:rPr>
          <w:rFonts w:ascii="Calibri" w:hAnsi="Calibri" w:cs="Calibri"/>
          <w:color w:val="000000" w:themeColor="text1"/>
          <w:sz w:val="22"/>
          <w:szCs w:val="22"/>
        </w:rPr>
        <w:t xml:space="preserve">sätetest. Hindamise eesmärk on anda õpilasele </w:t>
      </w:r>
      <w:r w:rsidRPr="00C94217">
        <w:rPr>
          <w:rFonts w:ascii="Calibri" w:hAnsi="Calibri" w:cs="Calibri"/>
          <w:sz w:val="22"/>
          <w:szCs w:val="22"/>
        </w:rPr>
        <w:t>motiveerivat tagasisidet. Hindamisel on oluline tunnustada lahenduste erinevusi ja väärtustada õpilaste isikupära. Õpilane peab teadma, mida hinnatakse ning mis on hindamise kriteeriumid. Kirjalikke ülesandeid hinnates arvestatakse eelkõige töö sisu, kuid parandatakse ka õigekirjavead, mida hindamisel ei arvestata.</w:t>
      </w:r>
    </w:p>
    <w:p w:rsidR="00E8720E" w:rsidRDefault="00E8720E" w:rsidP="00C94217">
      <w:pPr>
        <w:widowControl/>
        <w:jc w:val="both"/>
        <w:rPr>
          <w:rFonts w:ascii="Calibri" w:hAnsi="Calibri" w:cs="Calibri"/>
          <w:sz w:val="22"/>
          <w:szCs w:val="22"/>
        </w:rPr>
      </w:pPr>
    </w:p>
    <w:p w:rsidR="00C94217" w:rsidRPr="00E8720E" w:rsidRDefault="00E8720E" w:rsidP="00E8720E">
      <w:pPr>
        <w:widowControl/>
        <w:autoSpaceDE/>
        <w:autoSpaceDN/>
        <w:adjustRightInd/>
        <w:spacing w:line="276" w:lineRule="auto"/>
        <w:rPr>
          <w:rFonts w:ascii="Calibri" w:eastAsia="Calibri" w:hAnsi="Calibri" w:cs="Calibri"/>
          <w:b/>
          <w:sz w:val="28"/>
          <w:szCs w:val="28"/>
          <w:lang w:eastAsia="en-US"/>
        </w:rPr>
      </w:pPr>
      <w:r w:rsidRPr="00E8720E">
        <w:rPr>
          <w:rFonts w:ascii="Calibri" w:eastAsia="Calibri" w:hAnsi="Calibri" w:cs="Calibri"/>
          <w:b/>
          <w:sz w:val="28"/>
          <w:szCs w:val="28"/>
          <w:lang w:eastAsia="en-US"/>
        </w:rPr>
        <w:t>III kooliaste</w:t>
      </w:r>
    </w:p>
    <w:p w:rsidR="00E8720E" w:rsidRPr="00E8720E" w:rsidRDefault="00E8720E" w:rsidP="00C94217">
      <w:pPr>
        <w:widowControl/>
        <w:jc w:val="both"/>
        <w:rPr>
          <w:rFonts w:ascii="Calibri" w:hAnsi="Calibri" w:cs="Calibri"/>
          <w:b/>
          <w:sz w:val="22"/>
          <w:szCs w:val="22"/>
        </w:rPr>
      </w:pPr>
      <w:r w:rsidRPr="00E8720E">
        <w:rPr>
          <w:rFonts w:ascii="Calibri" w:hAnsi="Calibri" w:cs="Calibri"/>
          <w:b/>
          <w:sz w:val="22"/>
          <w:szCs w:val="22"/>
        </w:rPr>
        <w:t>3.1</w:t>
      </w:r>
      <w:r w:rsidR="0097034F">
        <w:rPr>
          <w:rFonts w:ascii="Calibri" w:hAnsi="Calibri" w:cs="Calibri"/>
          <w:b/>
          <w:sz w:val="22"/>
          <w:szCs w:val="22"/>
        </w:rPr>
        <w:t>5</w:t>
      </w:r>
      <w:r w:rsidRPr="00E8720E">
        <w:rPr>
          <w:rFonts w:ascii="Calibri" w:hAnsi="Calibri" w:cs="Calibri"/>
          <w:b/>
          <w:sz w:val="22"/>
          <w:szCs w:val="22"/>
        </w:rPr>
        <w:t xml:space="preserve">. </w:t>
      </w:r>
      <w:r>
        <w:rPr>
          <w:rFonts w:ascii="Calibri" w:hAnsi="Calibri" w:cs="Calibri"/>
          <w:b/>
          <w:sz w:val="22"/>
          <w:szCs w:val="22"/>
        </w:rPr>
        <w:t>Kunsti</w:t>
      </w:r>
      <w:r w:rsidRPr="00E8720E">
        <w:rPr>
          <w:rFonts w:ascii="Calibri" w:hAnsi="Calibri" w:cs="Calibri"/>
          <w:b/>
          <w:sz w:val="22"/>
          <w:szCs w:val="22"/>
        </w:rPr>
        <w:t>õpetuse õppe- ja kasvatuseesmärgid I</w:t>
      </w:r>
      <w:r>
        <w:rPr>
          <w:rFonts w:ascii="Calibri" w:hAnsi="Calibri" w:cs="Calibri"/>
          <w:b/>
          <w:sz w:val="22"/>
          <w:szCs w:val="22"/>
        </w:rPr>
        <w:t>I</w:t>
      </w:r>
      <w:r w:rsidRPr="00E8720E">
        <w:rPr>
          <w:rFonts w:ascii="Calibri" w:hAnsi="Calibri" w:cs="Calibri"/>
          <w:b/>
          <w:sz w:val="22"/>
          <w:szCs w:val="22"/>
        </w:rPr>
        <w:t>I kooliastmes</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 xml:space="preserve">Kunstiõppe siht on omandada visuaalne haridus ning arendada mõtlemis-, koostöö- ja eneseväljendusoskusi, et toetada isiksuslikku arengut ning toimetulekut tänapäevases </w:t>
      </w:r>
      <w:proofErr w:type="spellStart"/>
      <w:r w:rsidRPr="00C94217">
        <w:rPr>
          <w:rFonts w:ascii="Calibri" w:hAnsi="Calibri" w:cs="Calibri"/>
          <w:sz w:val="22"/>
          <w:szCs w:val="22"/>
        </w:rPr>
        <w:t>mitmekultuurilises</w:t>
      </w:r>
      <w:proofErr w:type="spellEnd"/>
      <w:r w:rsidRPr="00C94217">
        <w:rPr>
          <w:rFonts w:ascii="Calibri" w:hAnsi="Calibri" w:cs="Calibri"/>
          <w:sz w:val="22"/>
          <w:szCs w:val="22"/>
        </w:rPr>
        <w:t xml:space="preserve"> muutuvas maailmas. Kunst võimaldab õpilasel tunnetada endas loojat ning toetab seeläbi aktiivse maailmavaate omaksvõttu ja ettevõtlikku ellusuhtumist.</w:t>
      </w:r>
    </w:p>
    <w:p w:rsidR="00C94217" w:rsidRPr="00C94217" w:rsidRDefault="00C94217" w:rsidP="00C94217">
      <w:pPr>
        <w:widowControl/>
        <w:jc w:val="both"/>
        <w:rPr>
          <w:rFonts w:ascii="Calibri" w:hAnsi="Calibri" w:cs="Calibri"/>
          <w:sz w:val="22"/>
          <w:szCs w:val="22"/>
        </w:rPr>
      </w:pP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Aine õppimise osad on:</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1) uurimine ja oma ideede arendamine;</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2) väljendusvahendite loov rakendamine;</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3) mõtestamine ja refleksioon.</w:t>
      </w:r>
    </w:p>
    <w:p w:rsidR="00C94217" w:rsidRPr="00C94217" w:rsidRDefault="00C94217" w:rsidP="00C94217">
      <w:pPr>
        <w:widowControl/>
        <w:jc w:val="both"/>
        <w:rPr>
          <w:rFonts w:ascii="Calibri" w:hAnsi="Calibri" w:cs="Calibri"/>
          <w:sz w:val="22"/>
          <w:szCs w:val="22"/>
        </w:rPr>
      </w:pPr>
    </w:p>
    <w:p w:rsidR="00C94217" w:rsidRPr="00C94217" w:rsidRDefault="00C94217" w:rsidP="00C94217">
      <w:pPr>
        <w:widowControl/>
        <w:jc w:val="both"/>
        <w:rPr>
          <w:rFonts w:ascii="Calibri" w:hAnsi="Calibri" w:cs="Calibri"/>
          <w:sz w:val="22"/>
          <w:szCs w:val="22"/>
        </w:rPr>
      </w:pPr>
      <w:proofErr w:type="spellStart"/>
      <w:r w:rsidRPr="00C94217">
        <w:rPr>
          <w:rFonts w:ascii="Calibri" w:hAnsi="Calibri" w:cs="Calibri"/>
          <w:sz w:val="22"/>
          <w:szCs w:val="22"/>
        </w:rPr>
        <w:t>Ülalnimetatud</w:t>
      </w:r>
      <w:proofErr w:type="spellEnd"/>
      <w:r w:rsidRPr="00C94217">
        <w:rPr>
          <w:rFonts w:ascii="Calibri" w:hAnsi="Calibri" w:cs="Calibri"/>
          <w:sz w:val="22"/>
          <w:szCs w:val="22"/>
        </w:rPr>
        <w:t xml:space="preserve"> õppimise osad on omavahel orgaaniliselt ja tihedalt põimunud - õpilase loova ning iseseisva mõtlemisoskuse arenemine ja uute teadmiste omandamine kinnistuvad praktilise loovtegevuse kaudu. Oskuste kujunemine on järjepidev protsess ja oma kogemustega seostatakse teadmisi nüüdisaegsest maailmast: kunstiajaloo ja tänapäeva kunsti sidemetest, </w:t>
      </w:r>
      <w:proofErr w:type="spellStart"/>
      <w:r w:rsidRPr="00C94217">
        <w:rPr>
          <w:rFonts w:ascii="Calibri" w:hAnsi="Calibri" w:cs="Calibri"/>
          <w:sz w:val="22"/>
          <w:szCs w:val="22"/>
        </w:rPr>
        <w:t>ruumilise</w:t>
      </w:r>
      <w:proofErr w:type="spellEnd"/>
      <w:r w:rsidRPr="00C94217">
        <w:rPr>
          <w:rFonts w:ascii="Calibri" w:hAnsi="Calibri" w:cs="Calibri"/>
          <w:sz w:val="22"/>
          <w:szCs w:val="22"/>
        </w:rPr>
        <w:t xml:space="preserve"> keskkonna disaini ja visuaalkultuuri arengusuundadest. Oluline on avastada ja luua seoseid teistes õppeainetes käsitletavate ajastute ja teemadega. Kunsti käsitletakse nii omaette väärtussüsteemi kui ka võtmena ümbritseva elu mõtestamiseks, mõistmiseks ja tunnetamiseks.</w:t>
      </w:r>
    </w:p>
    <w:p w:rsidR="00C94217" w:rsidRPr="00C94217" w:rsidRDefault="00C94217" w:rsidP="00C94217">
      <w:pPr>
        <w:widowControl/>
        <w:jc w:val="both"/>
        <w:rPr>
          <w:rFonts w:ascii="Calibri" w:hAnsi="Calibri" w:cs="Calibri"/>
          <w:sz w:val="22"/>
          <w:szCs w:val="22"/>
        </w:rPr>
      </w:pP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 xml:space="preserve">Nii ajaloo kui ka </w:t>
      </w:r>
      <w:proofErr w:type="spellStart"/>
      <w:r w:rsidRPr="00C94217">
        <w:rPr>
          <w:rFonts w:ascii="Calibri" w:hAnsi="Calibri" w:cs="Calibri"/>
          <w:sz w:val="22"/>
          <w:szCs w:val="22"/>
        </w:rPr>
        <w:t>nüüdiskunsti</w:t>
      </w:r>
      <w:proofErr w:type="spellEnd"/>
      <w:r w:rsidRPr="00C94217">
        <w:rPr>
          <w:rFonts w:ascii="Calibri" w:hAnsi="Calibri" w:cs="Calibri"/>
          <w:sz w:val="22"/>
          <w:szCs w:val="22"/>
        </w:rPr>
        <w:t xml:space="preserve"> mõistmisele annavad aluse õppekäigud muuseumidesse ja galeriidesse. Kunstiajaloost näidete valikul lähtutakse üldisematest teemadest ega taotleta kronoloogilise ülevaate andmist. Peamine on luua sild mineviku ja nüüdisaja nähtuste vahel. Kõigi teemade käsitlemisel tuuakse võimalikult palju näiteid kunstist ja visuaalsest kultuurist Eestis.</w:t>
      </w:r>
    </w:p>
    <w:p w:rsidR="00C94217" w:rsidRPr="00C94217" w:rsidRDefault="00C94217" w:rsidP="00C94217">
      <w:pPr>
        <w:widowControl/>
        <w:autoSpaceDE/>
        <w:autoSpaceDN/>
        <w:adjustRightInd/>
        <w:spacing w:line="276" w:lineRule="auto"/>
        <w:rPr>
          <w:rFonts w:ascii="Calibri" w:hAnsi="Calibri" w:cs="Calibri"/>
          <w:sz w:val="22"/>
          <w:szCs w:val="22"/>
        </w:rPr>
      </w:pPr>
    </w:p>
    <w:p w:rsidR="00C94217" w:rsidRPr="00C94217" w:rsidRDefault="00C94217" w:rsidP="00C94217">
      <w:pPr>
        <w:widowControl/>
        <w:autoSpaceDE/>
        <w:autoSpaceDN/>
        <w:adjustRightInd/>
        <w:spacing w:after="200" w:line="276" w:lineRule="auto"/>
        <w:rPr>
          <w:rFonts w:ascii="Calibri" w:hAnsi="Calibri" w:cs="Calibri"/>
          <w:sz w:val="22"/>
          <w:szCs w:val="22"/>
        </w:rPr>
      </w:pPr>
      <w:r w:rsidRPr="00C94217">
        <w:rPr>
          <w:rFonts w:ascii="Calibri" w:hAnsi="Calibri" w:cs="Calibri"/>
          <w:sz w:val="22"/>
          <w:szCs w:val="22"/>
        </w:rPr>
        <w:t xml:space="preserve">III astmes omandatakse teoreetilisemal tasemel teadmisi kunsti nii </w:t>
      </w:r>
      <w:proofErr w:type="spellStart"/>
      <w:r w:rsidRPr="00C94217">
        <w:rPr>
          <w:rFonts w:ascii="Calibri" w:hAnsi="Calibri" w:cs="Calibri"/>
          <w:sz w:val="22"/>
          <w:szCs w:val="22"/>
        </w:rPr>
        <w:t>märgilistest</w:t>
      </w:r>
      <w:proofErr w:type="spellEnd"/>
      <w:r w:rsidRPr="00C94217">
        <w:rPr>
          <w:rFonts w:ascii="Calibri" w:hAnsi="Calibri" w:cs="Calibri"/>
          <w:sz w:val="22"/>
          <w:szCs w:val="22"/>
        </w:rPr>
        <w:t xml:space="preserve"> (sümbol, allegooria, tsitaat jne) kui ka vormilistest (värv, valgus ja vari, perspektiiv, kompositsioon jne) väljendusvahenditest. Loomingulistes töödes katsetatakse uusi meediume ning väljundeid; seatakse järjest rohkem endale ise ülesandeid; mängitakse vormielementide ja väljendusvahenditega teose isikupära ning sõnumi huvides. Teadlikumalt võetakse eeskujuks kunstiteoseid ja -stiile, analüüsitakse teoseid ning otsitakse visuaalset ja verbaalset infot. Kunsti käsitletakse visuaalse ning sotsiaalse keskkonna osana</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Kunst kui õppeaine on oma olemuselt mittelineaarne, õppesisu punkte käsitletakse õppes omavahel tihedalt põimunult. Nende võimalike kombinatsioonide lõputu arv eeldab õpetaja loovust ja teadlikkust valikute tegemisel.</w:t>
      </w:r>
    </w:p>
    <w:p w:rsidR="00C94217" w:rsidRPr="00C94217" w:rsidRDefault="00C94217" w:rsidP="00C94217">
      <w:pPr>
        <w:widowControl/>
        <w:jc w:val="both"/>
        <w:rPr>
          <w:rFonts w:ascii="Calibri" w:hAnsi="Calibri" w:cs="Calibri"/>
          <w:sz w:val="22"/>
          <w:szCs w:val="22"/>
        </w:rPr>
      </w:pP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Põhikooli kunstiõpetusega taotletakse, et õpilane:</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1) tunnetab ja arendab oma loomingulist potentsiaali, õpib tundma visuaalsete kunstide väljendusvahendeid ning suudab luua erinevaid kunstiteoseid, rakendades loovalt õpitud teadmisi ja tehnikaid;</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2) kasutab erinevaid mõtlemis- ja tegutsemisviise nii loometegevuses kui ka igapäevases elus;</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3) analüüsib kunstiteoseid ja visuaalset keskkonda, kasutades põhikoolis omandatud ainealast terminoloogiat, ning põhjendab oma arvamust;</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4) märkab esemelise keskkonna ja visuaalse meedia esteetilisi, eetilisi, funktsionaalseid ja ökoloogilisi aspekte;</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5) õpib tundma ja väärtustab nii mineviku kunstipärandit kui ka nüüdisaegset kunsti;</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 xml:space="preserve">6) seostab omavahel kunsti ning kultuuri, ühiskonna, teaduse ja tehnoloogia arengut ning mõistab kunsti kui </w:t>
      </w:r>
      <w:proofErr w:type="spellStart"/>
      <w:r w:rsidRPr="00C94217">
        <w:rPr>
          <w:rFonts w:ascii="Calibri" w:hAnsi="Calibri" w:cs="Calibri"/>
          <w:sz w:val="22"/>
          <w:szCs w:val="22"/>
        </w:rPr>
        <w:t>kultuuridevahelist</w:t>
      </w:r>
      <w:proofErr w:type="spellEnd"/>
      <w:r w:rsidRPr="00C94217">
        <w:rPr>
          <w:rFonts w:ascii="Calibri" w:hAnsi="Calibri" w:cs="Calibri"/>
          <w:sz w:val="22"/>
          <w:szCs w:val="22"/>
        </w:rPr>
        <w:t xml:space="preserve"> suhtluskeelt; teadvustab kultuurilist mitmekesisust.</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Põhikooli lõpuks teadvustab kunsti rolli nii oma elus kui ka ühiskonnas ja orienteerub visuaalses keskkonnas.</w:t>
      </w:r>
    </w:p>
    <w:p w:rsidR="00C94217" w:rsidRPr="00C94217" w:rsidRDefault="00C94217" w:rsidP="00C94217">
      <w:pPr>
        <w:widowControl/>
        <w:jc w:val="both"/>
        <w:rPr>
          <w:rFonts w:ascii="Calibri" w:hAnsi="Calibri" w:cs="Calibri"/>
          <w:sz w:val="22"/>
          <w:szCs w:val="22"/>
        </w:rPr>
      </w:pPr>
    </w:p>
    <w:p w:rsidR="00C94217" w:rsidRPr="00C94217" w:rsidRDefault="00E8720E" w:rsidP="00C94217">
      <w:pPr>
        <w:widowControl/>
        <w:jc w:val="both"/>
        <w:rPr>
          <w:rFonts w:ascii="Calibri" w:hAnsi="Calibri" w:cs="Calibri"/>
          <w:sz w:val="22"/>
          <w:szCs w:val="22"/>
        </w:rPr>
      </w:pPr>
      <w:r>
        <w:rPr>
          <w:rFonts w:ascii="Calibri" w:hAnsi="Calibri" w:cs="Calibri"/>
          <w:b/>
          <w:bCs/>
          <w:sz w:val="22"/>
          <w:szCs w:val="22"/>
        </w:rPr>
        <w:t>3.1</w:t>
      </w:r>
      <w:r w:rsidR="0097034F">
        <w:rPr>
          <w:rFonts w:ascii="Calibri" w:hAnsi="Calibri" w:cs="Calibri"/>
          <w:b/>
          <w:bCs/>
          <w:sz w:val="22"/>
          <w:szCs w:val="22"/>
        </w:rPr>
        <w:t>6</w:t>
      </w:r>
      <w:r>
        <w:rPr>
          <w:rFonts w:ascii="Calibri" w:hAnsi="Calibri" w:cs="Calibri"/>
          <w:b/>
          <w:bCs/>
          <w:sz w:val="22"/>
          <w:szCs w:val="22"/>
        </w:rPr>
        <w:t xml:space="preserve">. </w:t>
      </w:r>
      <w:r w:rsidRPr="00E8720E">
        <w:rPr>
          <w:rFonts w:ascii="Calibri" w:hAnsi="Calibri" w:cs="Calibri"/>
          <w:b/>
          <w:bCs/>
          <w:sz w:val="22"/>
          <w:szCs w:val="22"/>
        </w:rPr>
        <w:t>Kunstiõpetuse õppesisu I</w:t>
      </w:r>
      <w:r w:rsidR="00977741">
        <w:rPr>
          <w:rFonts w:ascii="Calibri" w:hAnsi="Calibri" w:cs="Calibri"/>
          <w:b/>
          <w:bCs/>
          <w:sz w:val="22"/>
          <w:szCs w:val="22"/>
        </w:rPr>
        <w:t>I</w:t>
      </w:r>
      <w:r w:rsidRPr="00E8720E">
        <w:rPr>
          <w:rFonts w:ascii="Calibri" w:hAnsi="Calibri" w:cs="Calibri"/>
          <w:b/>
          <w:bCs/>
          <w:sz w:val="22"/>
          <w:szCs w:val="22"/>
        </w:rPr>
        <w:t>I kooliastmes</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Kunstiteosed ja stiilid, lood ja sündmused uue teose loomise lähtepunktina.</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Kunstiteose vorm ja kompositsioon, materjalid ja tehnika, sõnum ja kontekst. Väljendusvahendite vastavus ideele, otstarbele ja sihtgrupile. Sümbol, allegooria ja tsitaat kui sõnumikandjad. Kujutamise viisid: stiliseerimine, abstraheerimine, deformeerimine jne.</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Mitmesugused kunstimaterjalid ja tehnikad (nt joonistamine, maal, kollaaž, skulptuur, installatsioon jne). Digitaalsete tehnoloogiate kasutamine loovtöödes (foto, video, animatsioon, digitaalgraafika).</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 xml:space="preserve">Arhitektuuri ja disaini funktsionaalsus, ökoloogilisus, esteetilisus ja eetilisus. Inimese ja </w:t>
      </w:r>
      <w:proofErr w:type="spellStart"/>
      <w:r w:rsidRPr="00C94217">
        <w:rPr>
          <w:rFonts w:ascii="Calibri" w:hAnsi="Calibri" w:cs="Calibri"/>
          <w:sz w:val="22"/>
          <w:szCs w:val="22"/>
        </w:rPr>
        <w:t>ruumilise</w:t>
      </w:r>
      <w:proofErr w:type="spellEnd"/>
      <w:r w:rsidRPr="00C94217">
        <w:rPr>
          <w:rFonts w:ascii="Calibri" w:hAnsi="Calibri" w:cs="Calibri"/>
          <w:sz w:val="22"/>
          <w:szCs w:val="22"/>
        </w:rPr>
        <w:t xml:space="preserve"> keskkonna suhted, disain kui probleemilahendus. Arhitektuur ja disain Eestis ning rahvusvahelised suundumused.</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Teksti ja pildi koosmõju graafilises disainis. Kirjatüübid ja graafilise kujunduse baasvõtted.</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 xml:space="preserve">Eesti kunsti suurkujud ja teosed. Erinevate kultuuride kunstiajaloo tuntumate teoste näiteid. </w:t>
      </w:r>
      <w:proofErr w:type="spellStart"/>
      <w:r w:rsidRPr="00C94217">
        <w:rPr>
          <w:rFonts w:ascii="Calibri" w:hAnsi="Calibri" w:cs="Calibri"/>
          <w:sz w:val="22"/>
          <w:szCs w:val="22"/>
        </w:rPr>
        <w:t>Nüüdiskunsti</w:t>
      </w:r>
      <w:proofErr w:type="spellEnd"/>
      <w:r w:rsidRPr="00C94217">
        <w:rPr>
          <w:rFonts w:ascii="Calibri" w:hAnsi="Calibri" w:cs="Calibri"/>
          <w:sz w:val="22"/>
          <w:szCs w:val="22"/>
        </w:rPr>
        <w:t xml:space="preserve"> olulised suunad ja aktuaalsed teemad.</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Kunst peegeldamas ühiskonna, teaduse ja tehnoloogia arengut.</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Kunstnike, kunstiajaloolaste, disainerite ja arhitektide erialane töö.</w:t>
      </w:r>
    </w:p>
    <w:p w:rsidR="00C94217" w:rsidRPr="00C94217" w:rsidRDefault="00C94217" w:rsidP="00C94217">
      <w:pPr>
        <w:widowControl/>
        <w:jc w:val="both"/>
        <w:rPr>
          <w:rFonts w:ascii="Calibri" w:hAnsi="Calibri" w:cs="Calibri"/>
          <w:b/>
          <w:bCs/>
          <w:sz w:val="22"/>
          <w:szCs w:val="22"/>
        </w:rPr>
      </w:pPr>
    </w:p>
    <w:p w:rsidR="00C94217" w:rsidRPr="00C94217" w:rsidRDefault="00977741" w:rsidP="00C94217">
      <w:pPr>
        <w:widowControl/>
        <w:jc w:val="both"/>
        <w:rPr>
          <w:rFonts w:ascii="Calibri" w:hAnsi="Calibri" w:cs="Calibri"/>
          <w:sz w:val="22"/>
          <w:szCs w:val="22"/>
        </w:rPr>
      </w:pPr>
      <w:r>
        <w:rPr>
          <w:rFonts w:ascii="Calibri" w:hAnsi="Calibri" w:cs="Calibri"/>
          <w:b/>
          <w:bCs/>
          <w:sz w:val="22"/>
          <w:szCs w:val="22"/>
        </w:rPr>
        <w:t>3.1</w:t>
      </w:r>
      <w:r w:rsidR="0097034F">
        <w:rPr>
          <w:rFonts w:ascii="Calibri" w:hAnsi="Calibri" w:cs="Calibri"/>
          <w:b/>
          <w:bCs/>
          <w:sz w:val="22"/>
          <w:szCs w:val="22"/>
        </w:rPr>
        <w:t>7</w:t>
      </w:r>
      <w:r>
        <w:rPr>
          <w:rFonts w:ascii="Calibri" w:hAnsi="Calibri" w:cs="Calibri"/>
          <w:b/>
          <w:bCs/>
          <w:sz w:val="22"/>
          <w:szCs w:val="22"/>
        </w:rPr>
        <w:t xml:space="preserve">. </w:t>
      </w:r>
      <w:r w:rsidRPr="00E8720E">
        <w:rPr>
          <w:rFonts w:ascii="Calibri" w:hAnsi="Calibri" w:cs="Calibri"/>
          <w:b/>
          <w:bCs/>
          <w:sz w:val="22"/>
          <w:szCs w:val="22"/>
        </w:rPr>
        <w:t>Kunstiõpetuse õ</w:t>
      </w:r>
      <w:r w:rsidRPr="00977741">
        <w:rPr>
          <w:rFonts w:ascii="Calibri" w:hAnsi="Calibri" w:cs="Calibri"/>
          <w:b/>
          <w:bCs/>
          <w:sz w:val="22"/>
          <w:szCs w:val="22"/>
        </w:rPr>
        <w:t>ppetegevus</w:t>
      </w:r>
      <w:r w:rsidRPr="00E8720E">
        <w:rPr>
          <w:rFonts w:ascii="Calibri" w:hAnsi="Calibri" w:cs="Calibri"/>
          <w:b/>
          <w:bCs/>
          <w:sz w:val="22"/>
          <w:szCs w:val="22"/>
        </w:rPr>
        <w:t xml:space="preserve"> I</w:t>
      </w:r>
      <w:r>
        <w:rPr>
          <w:rFonts w:ascii="Calibri" w:hAnsi="Calibri" w:cs="Calibri"/>
          <w:b/>
          <w:bCs/>
          <w:sz w:val="22"/>
          <w:szCs w:val="22"/>
        </w:rPr>
        <w:t>I</w:t>
      </w:r>
      <w:r w:rsidRPr="00E8720E">
        <w:rPr>
          <w:rFonts w:ascii="Calibri" w:hAnsi="Calibri" w:cs="Calibri"/>
          <w:b/>
          <w:bCs/>
          <w:sz w:val="22"/>
          <w:szCs w:val="22"/>
        </w:rPr>
        <w:t>I kooliastmes</w:t>
      </w:r>
    </w:p>
    <w:p w:rsidR="00C94217" w:rsidRPr="00C94217" w:rsidRDefault="00C94217" w:rsidP="00977741">
      <w:pPr>
        <w:widowControl/>
        <w:numPr>
          <w:ilvl w:val="0"/>
          <w:numId w:val="127"/>
        </w:numPr>
        <w:jc w:val="both"/>
        <w:rPr>
          <w:rFonts w:ascii="Calibri" w:hAnsi="Calibri" w:cs="Calibri"/>
          <w:sz w:val="22"/>
          <w:szCs w:val="22"/>
        </w:rPr>
      </w:pPr>
      <w:r w:rsidRPr="00C94217">
        <w:rPr>
          <w:rFonts w:ascii="Calibri" w:hAnsi="Calibri" w:cs="Calibri"/>
          <w:sz w:val="22"/>
          <w:szCs w:val="22"/>
        </w:rPr>
        <w:t>Uurimuslikud ja loovad ülesanded, individuaalsed ja rühmatööd.</w:t>
      </w:r>
    </w:p>
    <w:p w:rsidR="00C94217" w:rsidRPr="00C94217" w:rsidRDefault="00C94217" w:rsidP="00977741">
      <w:pPr>
        <w:widowControl/>
        <w:numPr>
          <w:ilvl w:val="0"/>
          <w:numId w:val="127"/>
        </w:numPr>
        <w:jc w:val="both"/>
        <w:rPr>
          <w:rFonts w:ascii="Calibri" w:hAnsi="Calibri" w:cs="Calibri"/>
          <w:sz w:val="22"/>
          <w:szCs w:val="22"/>
        </w:rPr>
      </w:pPr>
      <w:r w:rsidRPr="00C94217">
        <w:rPr>
          <w:rFonts w:ascii="Calibri" w:hAnsi="Calibri" w:cs="Calibri"/>
          <w:sz w:val="22"/>
          <w:szCs w:val="22"/>
        </w:rPr>
        <w:t>Ideest ja eesmärgist lähtuvalt loovtööde materjalide, tehnikate ja väljendusvahendite valimine. Töö teostamine ja esitlemine.</w:t>
      </w:r>
    </w:p>
    <w:p w:rsidR="00C94217" w:rsidRPr="00C94217" w:rsidRDefault="00C94217" w:rsidP="00977741">
      <w:pPr>
        <w:widowControl/>
        <w:numPr>
          <w:ilvl w:val="0"/>
          <w:numId w:val="127"/>
        </w:numPr>
        <w:jc w:val="both"/>
        <w:rPr>
          <w:rFonts w:ascii="Calibri" w:hAnsi="Calibri" w:cs="Calibri"/>
          <w:sz w:val="22"/>
          <w:szCs w:val="22"/>
        </w:rPr>
      </w:pPr>
      <w:r w:rsidRPr="00C94217">
        <w:rPr>
          <w:rFonts w:ascii="Calibri" w:hAnsi="Calibri" w:cs="Calibri"/>
          <w:sz w:val="22"/>
          <w:szCs w:val="22"/>
        </w:rPr>
        <w:t>Praktiline disainiprotsess probleemi püstitusest lahendi leidmiseni.</w:t>
      </w:r>
    </w:p>
    <w:p w:rsidR="00C94217" w:rsidRPr="00C94217" w:rsidRDefault="00C94217" w:rsidP="00977741">
      <w:pPr>
        <w:widowControl/>
        <w:numPr>
          <w:ilvl w:val="0"/>
          <w:numId w:val="127"/>
        </w:numPr>
        <w:jc w:val="both"/>
        <w:rPr>
          <w:rFonts w:ascii="Calibri" w:hAnsi="Calibri" w:cs="Calibri"/>
          <w:sz w:val="22"/>
          <w:szCs w:val="22"/>
        </w:rPr>
      </w:pPr>
      <w:r w:rsidRPr="00C94217">
        <w:rPr>
          <w:rFonts w:ascii="Calibri" w:hAnsi="Calibri" w:cs="Calibri"/>
          <w:sz w:val="22"/>
          <w:szCs w:val="22"/>
        </w:rPr>
        <w:t>Muuseumide, näituste ja kunstisündmuste külastamine ja arutelud, ainealase terminoloogia kasutamine.</w:t>
      </w:r>
    </w:p>
    <w:p w:rsidR="00C94217" w:rsidRPr="00C94217" w:rsidRDefault="00C94217" w:rsidP="00977741">
      <w:pPr>
        <w:widowControl/>
        <w:numPr>
          <w:ilvl w:val="0"/>
          <w:numId w:val="127"/>
        </w:numPr>
        <w:jc w:val="both"/>
        <w:rPr>
          <w:rFonts w:ascii="Calibri" w:hAnsi="Calibri" w:cs="Calibri"/>
          <w:sz w:val="22"/>
          <w:szCs w:val="22"/>
        </w:rPr>
      </w:pPr>
      <w:r w:rsidRPr="00C94217">
        <w:rPr>
          <w:rFonts w:ascii="Calibri" w:hAnsi="Calibri" w:cs="Calibri"/>
          <w:sz w:val="22"/>
          <w:szCs w:val="22"/>
        </w:rPr>
        <w:t>Infootsing erinevatest teabeallikatest. Uurimuste ja visualiseeritud esitluste koostamine ja kujundamine.</w:t>
      </w:r>
    </w:p>
    <w:p w:rsidR="00C94217" w:rsidRPr="00C94217" w:rsidRDefault="00C94217" w:rsidP="00977741">
      <w:pPr>
        <w:widowControl/>
        <w:numPr>
          <w:ilvl w:val="0"/>
          <w:numId w:val="127"/>
        </w:numPr>
        <w:jc w:val="both"/>
        <w:rPr>
          <w:rFonts w:ascii="Calibri" w:eastAsia="Calibri" w:hAnsi="Calibri" w:cs="Calibri"/>
          <w:b/>
          <w:sz w:val="32"/>
          <w:szCs w:val="22"/>
          <w:lang w:eastAsia="en-US"/>
        </w:rPr>
      </w:pPr>
      <w:r w:rsidRPr="00C94217">
        <w:rPr>
          <w:rFonts w:ascii="Calibri" w:hAnsi="Calibri" w:cs="Calibri"/>
          <w:sz w:val="22"/>
          <w:szCs w:val="22"/>
        </w:rPr>
        <w:t>Mitmesuguste looduslike ja tehisobjektide ning keskkondade analüüsimine erinevatest vaatepunktidest.</w:t>
      </w:r>
    </w:p>
    <w:p w:rsidR="00C94217" w:rsidRPr="00977741" w:rsidRDefault="00C94217" w:rsidP="00977741">
      <w:pPr>
        <w:widowControl/>
        <w:autoSpaceDE/>
        <w:autoSpaceDN/>
        <w:adjustRightInd/>
        <w:spacing w:line="276" w:lineRule="auto"/>
        <w:rPr>
          <w:rFonts w:ascii="Calibri" w:eastAsia="Calibri" w:hAnsi="Calibri" w:cs="Calibri"/>
          <w:b/>
          <w:lang w:eastAsia="en-US"/>
        </w:rPr>
      </w:pPr>
    </w:p>
    <w:p w:rsidR="00C94217" w:rsidRPr="00977741" w:rsidRDefault="00C94217" w:rsidP="00977741">
      <w:pPr>
        <w:widowControl/>
        <w:autoSpaceDE/>
        <w:autoSpaceDN/>
        <w:adjustRightInd/>
        <w:spacing w:line="276" w:lineRule="auto"/>
        <w:rPr>
          <w:rFonts w:ascii="Calibri" w:eastAsia="Calibri" w:hAnsi="Calibri" w:cs="Calibri"/>
          <w:b/>
          <w:lang w:eastAsia="en-US"/>
        </w:rPr>
      </w:pPr>
      <w:r w:rsidRPr="00977741">
        <w:rPr>
          <w:rFonts w:ascii="Calibri" w:eastAsia="Calibri" w:hAnsi="Calibri" w:cs="Calibri"/>
          <w:b/>
          <w:lang w:eastAsia="en-US"/>
        </w:rPr>
        <w:t>3.1</w:t>
      </w:r>
      <w:r w:rsidR="0097034F">
        <w:rPr>
          <w:rFonts w:ascii="Calibri" w:eastAsia="Calibri" w:hAnsi="Calibri" w:cs="Calibri"/>
          <w:b/>
          <w:lang w:eastAsia="en-US"/>
        </w:rPr>
        <w:t>8</w:t>
      </w:r>
      <w:r w:rsidR="00977741" w:rsidRPr="00977741">
        <w:rPr>
          <w:rFonts w:ascii="Calibri" w:eastAsia="Calibri" w:hAnsi="Calibri" w:cs="Calibri"/>
          <w:b/>
          <w:lang w:eastAsia="en-US"/>
        </w:rPr>
        <w:t>.</w:t>
      </w:r>
      <w:r w:rsidRPr="00977741">
        <w:rPr>
          <w:rFonts w:ascii="Calibri" w:eastAsia="Calibri" w:hAnsi="Calibri" w:cs="Calibri"/>
          <w:b/>
          <w:lang w:eastAsia="en-US"/>
        </w:rPr>
        <w:t xml:space="preserve"> </w:t>
      </w:r>
      <w:r w:rsidR="00977741" w:rsidRPr="00977741">
        <w:rPr>
          <w:rFonts w:ascii="Calibri" w:eastAsia="Calibri" w:hAnsi="Calibri" w:cs="Calibri"/>
          <w:b/>
          <w:lang w:eastAsia="en-US"/>
        </w:rPr>
        <w:t>Kunstiõpetuse</w:t>
      </w:r>
      <w:r w:rsidRPr="00977741">
        <w:rPr>
          <w:rFonts w:ascii="Calibri" w:eastAsia="Calibri" w:hAnsi="Calibri" w:cs="Calibri"/>
          <w:b/>
          <w:lang w:eastAsia="en-US"/>
        </w:rPr>
        <w:t xml:space="preserve"> </w:t>
      </w:r>
      <w:r w:rsidR="00977741" w:rsidRPr="00977741">
        <w:rPr>
          <w:rFonts w:ascii="Calibri" w:eastAsia="Calibri" w:hAnsi="Calibri" w:cs="Calibri"/>
          <w:b/>
          <w:lang w:eastAsia="en-US"/>
        </w:rPr>
        <w:t>õpitulemused III  kooliastme lõpuks</w:t>
      </w:r>
    </w:p>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Põhikooli lõpetaja:</w:t>
      </w:r>
    </w:p>
    <w:p w:rsidR="00C94217" w:rsidRPr="00C94217" w:rsidRDefault="00C94217" w:rsidP="00977741">
      <w:pPr>
        <w:widowControl/>
        <w:ind w:left="284"/>
        <w:jc w:val="both"/>
        <w:rPr>
          <w:rFonts w:ascii="Calibri" w:hAnsi="Calibri" w:cs="Calibri"/>
          <w:sz w:val="22"/>
          <w:szCs w:val="22"/>
        </w:rPr>
      </w:pPr>
      <w:r w:rsidRPr="00C94217">
        <w:rPr>
          <w:rFonts w:ascii="Calibri" w:hAnsi="Calibri" w:cs="Calibri"/>
          <w:sz w:val="22"/>
          <w:szCs w:val="22"/>
        </w:rPr>
        <w:t>1) tunnetab ja arendab teadlikult oma kunstialaseid võimeid; loovülesannetes leiab erinevaid</w:t>
      </w:r>
    </w:p>
    <w:p w:rsidR="00C94217" w:rsidRPr="00C94217" w:rsidRDefault="00C94217" w:rsidP="00977741">
      <w:pPr>
        <w:widowControl/>
        <w:ind w:left="284"/>
        <w:jc w:val="both"/>
        <w:rPr>
          <w:rFonts w:ascii="Calibri" w:hAnsi="Calibri" w:cs="Calibri"/>
          <w:sz w:val="22"/>
          <w:szCs w:val="22"/>
        </w:rPr>
      </w:pPr>
      <w:r w:rsidRPr="00C94217">
        <w:rPr>
          <w:rFonts w:ascii="Calibri" w:hAnsi="Calibri" w:cs="Calibri"/>
          <w:sz w:val="22"/>
          <w:szCs w:val="22"/>
        </w:rPr>
        <w:t>lahendusvariante ja isikupäraseid teostusvõimalusi, esitleb tulemusi ning põhjendab valikuid;</w:t>
      </w:r>
    </w:p>
    <w:p w:rsidR="00C94217" w:rsidRPr="00C94217" w:rsidRDefault="00C94217" w:rsidP="00977741">
      <w:pPr>
        <w:widowControl/>
        <w:ind w:left="284"/>
        <w:jc w:val="both"/>
        <w:rPr>
          <w:rFonts w:ascii="Calibri" w:hAnsi="Calibri" w:cs="Calibri"/>
          <w:sz w:val="22"/>
          <w:szCs w:val="22"/>
        </w:rPr>
      </w:pPr>
      <w:r w:rsidRPr="00C94217">
        <w:rPr>
          <w:rFonts w:ascii="Calibri" w:hAnsi="Calibri" w:cs="Calibri"/>
          <w:sz w:val="22"/>
          <w:szCs w:val="22"/>
        </w:rPr>
        <w:t>2) kasutab ideest lähtudes sihipäraselt mitmekesiseid visuaalseid väljendusvahendeid. Kasutab</w:t>
      </w:r>
    </w:p>
    <w:p w:rsidR="00C94217" w:rsidRPr="00C94217" w:rsidRDefault="00C94217" w:rsidP="00977741">
      <w:pPr>
        <w:widowControl/>
        <w:ind w:left="284"/>
        <w:jc w:val="both"/>
        <w:rPr>
          <w:rFonts w:ascii="Calibri" w:hAnsi="Calibri" w:cs="Calibri"/>
          <w:sz w:val="22"/>
          <w:szCs w:val="22"/>
        </w:rPr>
      </w:pPr>
      <w:r w:rsidRPr="00C94217">
        <w:rPr>
          <w:rFonts w:ascii="Calibri" w:hAnsi="Calibri" w:cs="Calibri"/>
          <w:sz w:val="22"/>
          <w:szCs w:val="22"/>
        </w:rPr>
        <w:t>kunsti õppides ning loovas praktikas tehnoloogiavahendeid;</w:t>
      </w:r>
    </w:p>
    <w:p w:rsidR="00C94217" w:rsidRPr="00C94217" w:rsidRDefault="00C94217" w:rsidP="00977741">
      <w:pPr>
        <w:widowControl/>
        <w:ind w:left="284"/>
        <w:jc w:val="both"/>
        <w:rPr>
          <w:rFonts w:ascii="Calibri" w:hAnsi="Calibri" w:cs="Calibri"/>
          <w:sz w:val="22"/>
          <w:szCs w:val="22"/>
        </w:rPr>
      </w:pPr>
      <w:r w:rsidRPr="00C94217">
        <w:rPr>
          <w:rFonts w:ascii="Calibri" w:hAnsi="Calibri" w:cs="Calibri"/>
          <w:sz w:val="22"/>
          <w:szCs w:val="22"/>
        </w:rPr>
        <w:t>3) tunneb Eesti ja maailma kultuuripärandi olulisi kunstiteoseid. Võrdleb eri ajastute kunsti</w:t>
      </w:r>
    </w:p>
    <w:p w:rsidR="00C94217" w:rsidRPr="00C94217" w:rsidRDefault="00C94217" w:rsidP="00977741">
      <w:pPr>
        <w:widowControl/>
        <w:ind w:left="284"/>
        <w:jc w:val="both"/>
        <w:rPr>
          <w:rFonts w:ascii="Calibri" w:hAnsi="Calibri" w:cs="Calibri"/>
          <w:sz w:val="22"/>
          <w:szCs w:val="22"/>
        </w:rPr>
      </w:pPr>
      <w:r w:rsidRPr="00C94217">
        <w:rPr>
          <w:rFonts w:ascii="Calibri" w:hAnsi="Calibri" w:cs="Calibri"/>
          <w:sz w:val="22"/>
          <w:szCs w:val="22"/>
        </w:rPr>
        <w:t>näiteid, kirjeldades ning mõtestades sõnumite, väljendusvahendite ja hinnangute muutumist kultuuriajaloo vältel;</w:t>
      </w:r>
    </w:p>
    <w:p w:rsidR="00C94217" w:rsidRPr="00C94217" w:rsidRDefault="00C94217" w:rsidP="00977741">
      <w:pPr>
        <w:widowControl/>
        <w:ind w:left="284"/>
        <w:jc w:val="both"/>
        <w:rPr>
          <w:rFonts w:ascii="Calibri" w:hAnsi="Calibri" w:cs="Calibri"/>
          <w:sz w:val="22"/>
          <w:szCs w:val="22"/>
        </w:rPr>
      </w:pPr>
      <w:r w:rsidRPr="00C94217">
        <w:rPr>
          <w:rFonts w:ascii="Calibri" w:hAnsi="Calibri" w:cs="Calibri"/>
          <w:sz w:val="22"/>
          <w:szCs w:val="22"/>
        </w:rPr>
        <w:t>4) analüüsib looduslikke ja tehiskeskkondade objekte ning nendevahelisi seoseid ökoloogilisest, esteetilisest ja eetilisest vaatepunktist. Mõistab disaini kui protsessi, mille eesmärgiks on leida probleemile uus ja parem lahendus;</w:t>
      </w:r>
    </w:p>
    <w:p w:rsidR="00C94217" w:rsidRPr="00C94217" w:rsidRDefault="00C94217" w:rsidP="00977741">
      <w:pPr>
        <w:widowControl/>
        <w:ind w:left="284"/>
        <w:jc w:val="both"/>
        <w:rPr>
          <w:rFonts w:ascii="Calibri" w:hAnsi="Calibri" w:cs="Calibri"/>
          <w:sz w:val="22"/>
          <w:szCs w:val="22"/>
        </w:rPr>
      </w:pPr>
      <w:r w:rsidRPr="00C94217">
        <w:rPr>
          <w:rFonts w:ascii="Calibri" w:hAnsi="Calibri" w:cs="Calibri"/>
          <w:sz w:val="22"/>
          <w:szCs w:val="22"/>
        </w:rPr>
        <w:t>5) kasutab visuaalse kommunikatsiooni vahendeid, arutleb pildikeele kultuuriliste märkide üle;</w:t>
      </w:r>
    </w:p>
    <w:p w:rsidR="00C94217" w:rsidRPr="00C94217" w:rsidRDefault="00C94217" w:rsidP="00977741">
      <w:pPr>
        <w:widowControl/>
        <w:ind w:left="284"/>
        <w:jc w:val="both"/>
        <w:rPr>
          <w:rFonts w:ascii="Calibri" w:hAnsi="Calibri" w:cs="Calibri"/>
          <w:sz w:val="22"/>
          <w:szCs w:val="22"/>
        </w:rPr>
      </w:pPr>
      <w:r w:rsidRPr="00C94217">
        <w:rPr>
          <w:rFonts w:ascii="Calibri" w:hAnsi="Calibri" w:cs="Calibri"/>
          <w:sz w:val="22"/>
          <w:szCs w:val="22"/>
        </w:rPr>
        <w:t>6) teadvustab kunsti rolli ühiskonnas. Seostab omavahel kultuuri, ühiskonna ning teaduse ja</w:t>
      </w:r>
    </w:p>
    <w:p w:rsidR="00C94217" w:rsidRPr="00C94217" w:rsidRDefault="00C94217" w:rsidP="00977741">
      <w:pPr>
        <w:widowControl/>
        <w:ind w:left="284"/>
        <w:jc w:val="both"/>
        <w:rPr>
          <w:rFonts w:ascii="Calibri" w:hAnsi="Calibri" w:cs="Calibri"/>
          <w:sz w:val="22"/>
          <w:szCs w:val="22"/>
        </w:rPr>
      </w:pPr>
      <w:r w:rsidRPr="00C94217">
        <w:rPr>
          <w:rFonts w:ascii="Calibri" w:hAnsi="Calibri" w:cs="Calibri"/>
          <w:sz w:val="22"/>
          <w:szCs w:val="22"/>
        </w:rPr>
        <w:t>tehnoloogia arengut;</w:t>
      </w:r>
    </w:p>
    <w:p w:rsidR="00C94217" w:rsidRPr="00C94217" w:rsidRDefault="00C94217" w:rsidP="00977741">
      <w:pPr>
        <w:widowControl/>
        <w:ind w:left="284"/>
        <w:jc w:val="both"/>
        <w:rPr>
          <w:rFonts w:ascii="Calibri" w:hAnsi="Calibri" w:cs="Calibri"/>
          <w:sz w:val="22"/>
          <w:szCs w:val="22"/>
        </w:rPr>
      </w:pPr>
      <w:r w:rsidRPr="00C94217">
        <w:rPr>
          <w:rFonts w:ascii="Calibri" w:hAnsi="Calibri" w:cs="Calibri"/>
          <w:sz w:val="22"/>
          <w:szCs w:val="22"/>
        </w:rPr>
        <w:t xml:space="preserve">7) mõistab, et </w:t>
      </w:r>
      <w:proofErr w:type="spellStart"/>
      <w:r w:rsidRPr="00C94217">
        <w:rPr>
          <w:rFonts w:ascii="Calibri" w:hAnsi="Calibri" w:cs="Calibri"/>
          <w:sz w:val="22"/>
          <w:szCs w:val="22"/>
        </w:rPr>
        <w:t>nüüdiskunst</w:t>
      </w:r>
      <w:proofErr w:type="spellEnd"/>
      <w:r w:rsidRPr="00C94217">
        <w:rPr>
          <w:rFonts w:ascii="Calibri" w:hAnsi="Calibri" w:cs="Calibri"/>
          <w:sz w:val="22"/>
          <w:szCs w:val="22"/>
        </w:rPr>
        <w:t xml:space="preserve"> väljendub paljudes erinevates meediumites ja kõnetab vaatajat laias</w:t>
      </w:r>
    </w:p>
    <w:p w:rsidR="00C94217" w:rsidRDefault="00C94217" w:rsidP="00977741">
      <w:pPr>
        <w:widowControl/>
        <w:ind w:left="284"/>
        <w:jc w:val="both"/>
        <w:rPr>
          <w:rFonts w:ascii="Calibri" w:hAnsi="Calibri" w:cs="Calibri"/>
          <w:sz w:val="22"/>
          <w:szCs w:val="22"/>
        </w:rPr>
      </w:pPr>
      <w:r w:rsidRPr="00C94217">
        <w:rPr>
          <w:rFonts w:ascii="Calibri" w:hAnsi="Calibri" w:cs="Calibri"/>
          <w:sz w:val="22"/>
          <w:szCs w:val="22"/>
        </w:rPr>
        <w:t>teemade ringis.</w:t>
      </w:r>
    </w:p>
    <w:p w:rsidR="00977741" w:rsidRPr="00C94217" w:rsidRDefault="00977741" w:rsidP="00977741">
      <w:pPr>
        <w:widowControl/>
        <w:ind w:left="284"/>
        <w:jc w:val="both"/>
        <w:rPr>
          <w:rFonts w:ascii="Calibri" w:hAnsi="Calibri" w:cs="Calibri"/>
          <w:sz w:val="22"/>
          <w:szCs w:val="22"/>
        </w:rPr>
      </w:pPr>
    </w:p>
    <w:p w:rsidR="00C94217" w:rsidRPr="00977741" w:rsidRDefault="00977741" w:rsidP="00977741">
      <w:pPr>
        <w:widowControl/>
        <w:autoSpaceDE/>
        <w:autoSpaceDN/>
        <w:adjustRightInd/>
        <w:spacing w:line="276" w:lineRule="auto"/>
        <w:rPr>
          <w:rFonts w:ascii="Calibri" w:eastAsia="Calibri" w:hAnsi="Calibri" w:cs="Calibri"/>
          <w:b/>
          <w:lang w:eastAsia="en-US"/>
        </w:rPr>
      </w:pPr>
      <w:r w:rsidRPr="00977741">
        <w:rPr>
          <w:rFonts w:ascii="Calibri" w:eastAsia="Calibri" w:hAnsi="Calibri" w:cs="Calibri"/>
          <w:b/>
          <w:lang w:eastAsia="en-US"/>
        </w:rPr>
        <w:t>3.1</w:t>
      </w:r>
      <w:r w:rsidR="0097034F">
        <w:rPr>
          <w:rFonts w:ascii="Calibri" w:eastAsia="Calibri" w:hAnsi="Calibri" w:cs="Calibri"/>
          <w:b/>
          <w:lang w:eastAsia="en-US"/>
        </w:rPr>
        <w:t>9</w:t>
      </w:r>
      <w:r w:rsidRPr="00977741">
        <w:rPr>
          <w:rFonts w:ascii="Calibri" w:eastAsia="Calibri" w:hAnsi="Calibri" w:cs="Calibri"/>
          <w:b/>
          <w:lang w:eastAsia="en-US"/>
        </w:rPr>
        <w:t>. KUNSTIÕPETUSE  AINEKAVA 7. KLASSIS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94217" w:rsidRPr="00C94217" w:rsidTr="000E358B">
        <w:trPr>
          <w:trHeight w:val="476"/>
        </w:trPr>
        <w:tc>
          <w:tcPr>
            <w:tcW w:w="4606" w:type="dxa"/>
            <w:shd w:val="clear" w:color="auto" w:fill="auto"/>
            <w:vAlign w:val="center"/>
          </w:tcPr>
          <w:p w:rsidR="00C94217" w:rsidRPr="00C94217" w:rsidRDefault="00C94217" w:rsidP="00C94217">
            <w:pPr>
              <w:widowControl/>
              <w:autoSpaceDE/>
              <w:autoSpaceDN/>
              <w:adjustRightInd/>
              <w:spacing w:line="276" w:lineRule="auto"/>
              <w:rPr>
                <w:rFonts w:ascii="Calibri" w:eastAsia="Calibri" w:hAnsi="Calibri" w:cs="Calibri"/>
                <w:b/>
                <w:sz w:val="22"/>
                <w:szCs w:val="22"/>
                <w:lang w:eastAsia="en-US"/>
              </w:rPr>
            </w:pPr>
            <w:r w:rsidRPr="00C94217">
              <w:rPr>
                <w:rFonts w:ascii="Calibri" w:eastAsia="Calibri" w:hAnsi="Calibri" w:cs="Calibri"/>
                <w:b/>
                <w:sz w:val="22"/>
                <w:szCs w:val="22"/>
                <w:lang w:eastAsia="en-US"/>
              </w:rPr>
              <w:t>ÕPPESISU JA -TEGEVUS</w:t>
            </w:r>
          </w:p>
        </w:tc>
        <w:tc>
          <w:tcPr>
            <w:tcW w:w="4606" w:type="dxa"/>
            <w:vAlign w:val="center"/>
          </w:tcPr>
          <w:p w:rsidR="00C94217" w:rsidRPr="00C94217" w:rsidRDefault="00C94217" w:rsidP="00C94217">
            <w:pPr>
              <w:widowControl/>
              <w:autoSpaceDE/>
              <w:autoSpaceDN/>
              <w:adjustRightInd/>
              <w:spacing w:line="276" w:lineRule="auto"/>
              <w:rPr>
                <w:rFonts w:ascii="Calibri" w:eastAsia="Calibri" w:hAnsi="Calibri" w:cs="Calibri"/>
                <w:b/>
                <w:sz w:val="22"/>
                <w:szCs w:val="22"/>
                <w:lang w:eastAsia="en-US"/>
              </w:rPr>
            </w:pPr>
            <w:r w:rsidRPr="00C94217">
              <w:rPr>
                <w:rFonts w:ascii="Calibri" w:eastAsia="Calibri" w:hAnsi="Calibri" w:cs="Calibri"/>
                <w:b/>
                <w:sz w:val="22"/>
                <w:szCs w:val="22"/>
                <w:lang w:eastAsia="en-US"/>
              </w:rPr>
              <w:t>ÕPITULEMUSED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sz w:val="22"/>
                <w:szCs w:val="22"/>
              </w:rPr>
              <w:t xml:space="preserve">Kunstiteosed ja stiilid, lood ja sündmused </w:t>
            </w:r>
            <w:r w:rsidRPr="00C94217">
              <w:rPr>
                <w:rFonts w:ascii="Calibri" w:hAnsi="Calibri" w:cs="Calibri"/>
                <w:b/>
                <w:i/>
                <w:sz w:val="22"/>
                <w:szCs w:val="22"/>
              </w:rPr>
              <w:t>uue teose loomise</w:t>
            </w:r>
            <w:r w:rsidRPr="00C94217">
              <w:rPr>
                <w:rFonts w:ascii="Calibri" w:hAnsi="Calibri" w:cs="Calibri"/>
                <w:sz w:val="22"/>
                <w:szCs w:val="22"/>
              </w:rPr>
              <w:t xml:space="preserve"> lähtepunktina.</w:t>
            </w:r>
          </w:p>
        </w:tc>
        <w:tc>
          <w:tcPr>
            <w:tcW w:w="4606" w:type="dxa"/>
          </w:tcPr>
          <w:p w:rsidR="00C94217" w:rsidRPr="00C94217" w:rsidRDefault="00C94217" w:rsidP="00C94217">
            <w:pPr>
              <w:widowControl/>
              <w:numPr>
                <w:ilvl w:val="0"/>
                <w:numId w:val="124"/>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tunnetab ja arendab teadlikult oma kunstialaseid võimeid; loovülesannetes leiab erinevaid lahendusvariante ja isikupäraseid teostusvõimalusi, esitleb tulemusi ning põhjendab valikuid;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Kunstiteose vorm ja kompositsioon</w:t>
            </w:r>
            <w:r w:rsidRPr="00C94217">
              <w:rPr>
                <w:rFonts w:ascii="Calibri" w:hAnsi="Calibri" w:cs="Calibri"/>
                <w:sz w:val="22"/>
                <w:szCs w:val="22"/>
              </w:rPr>
              <w:t xml:space="preserve">, materjalid ja tehnika, sõnum ja kontekst. Väljendusvahendite vastavus ideele, otstarbele ja sihtgrupile. </w:t>
            </w:r>
          </w:p>
        </w:tc>
        <w:tc>
          <w:tcPr>
            <w:tcW w:w="4606" w:type="dxa"/>
          </w:tcPr>
          <w:p w:rsidR="00C94217" w:rsidRPr="00C94217" w:rsidRDefault="00C94217" w:rsidP="00C94217">
            <w:pPr>
              <w:widowControl/>
              <w:numPr>
                <w:ilvl w:val="0"/>
                <w:numId w:val="124"/>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kasutab ideest lähtudes sihipäraselt mitmekesiseid visuaalseid väljendusvahendeid. Kasutab kunsti õppides ning loovas praktikas tehnoloogiavahendeid;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sz w:val="22"/>
                <w:szCs w:val="22"/>
              </w:rPr>
              <w:t xml:space="preserve">Mitmesugused </w:t>
            </w:r>
            <w:r w:rsidRPr="00C94217">
              <w:rPr>
                <w:rFonts w:ascii="Calibri" w:hAnsi="Calibri" w:cs="Calibri"/>
                <w:b/>
                <w:i/>
                <w:sz w:val="22"/>
                <w:szCs w:val="22"/>
              </w:rPr>
              <w:t>kunstimaterjalid ja tehnikad</w:t>
            </w:r>
            <w:r w:rsidRPr="00C94217">
              <w:rPr>
                <w:rFonts w:ascii="Calibri" w:hAnsi="Calibri" w:cs="Calibri"/>
                <w:sz w:val="22"/>
                <w:szCs w:val="22"/>
              </w:rPr>
              <w:t xml:space="preserve"> (nt joonistamine, maal, kollaaž, skulptuur, installatsioon jne). </w:t>
            </w:r>
          </w:p>
        </w:tc>
        <w:tc>
          <w:tcPr>
            <w:tcW w:w="4606" w:type="dxa"/>
          </w:tcPr>
          <w:p w:rsidR="00C94217" w:rsidRPr="00C94217" w:rsidRDefault="00C94217" w:rsidP="00C94217">
            <w:pPr>
              <w:widowControl/>
              <w:numPr>
                <w:ilvl w:val="0"/>
                <w:numId w:val="124"/>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rakendab erinevaid kunstitehnikaid (maal, joonistus, kollaaž, skulptuur, installatsioon jne).</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Eesti kunsti suurkujud ja teosed</w:t>
            </w:r>
            <w:r w:rsidRPr="00C94217">
              <w:rPr>
                <w:rFonts w:ascii="Calibri" w:hAnsi="Calibri" w:cs="Calibri"/>
                <w:sz w:val="22"/>
                <w:szCs w:val="22"/>
              </w:rPr>
              <w:t xml:space="preserve">. </w:t>
            </w:r>
          </w:p>
        </w:tc>
        <w:tc>
          <w:tcPr>
            <w:tcW w:w="4606" w:type="dxa"/>
          </w:tcPr>
          <w:p w:rsidR="00C94217" w:rsidRPr="00C94217" w:rsidRDefault="00C94217" w:rsidP="00C94217">
            <w:pPr>
              <w:widowControl/>
              <w:numPr>
                <w:ilvl w:val="0"/>
                <w:numId w:val="124"/>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Tunneb Eesti kunsti tähtsamaid suurkujusid ning nende teoseid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Sümbol, allegooria ja tsitaat</w:t>
            </w:r>
            <w:r w:rsidRPr="00C94217">
              <w:rPr>
                <w:rFonts w:ascii="Calibri" w:hAnsi="Calibri" w:cs="Calibri"/>
                <w:sz w:val="22"/>
                <w:szCs w:val="22"/>
              </w:rPr>
              <w:t xml:space="preserve"> kui sõnumikandjad.</w:t>
            </w:r>
          </w:p>
        </w:tc>
        <w:tc>
          <w:tcPr>
            <w:tcW w:w="4606" w:type="dxa"/>
          </w:tcPr>
          <w:p w:rsidR="00C94217" w:rsidRPr="00C94217" w:rsidRDefault="00C94217" w:rsidP="00C94217">
            <w:pPr>
              <w:widowControl/>
              <w:numPr>
                <w:ilvl w:val="0"/>
                <w:numId w:val="124"/>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oskab kasutada sobivat väljendusviisi sõnumi edasiandmiseks.</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Kujutamise viisid:</w:t>
            </w:r>
            <w:r w:rsidRPr="00C94217">
              <w:rPr>
                <w:rFonts w:ascii="Calibri" w:hAnsi="Calibri" w:cs="Calibri"/>
                <w:sz w:val="22"/>
                <w:szCs w:val="22"/>
              </w:rPr>
              <w:t xml:space="preserve"> stiliseerimine</w:t>
            </w:r>
          </w:p>
        </w:tc>
        <w:tc>
          <w:tcPr>
            <w:tcW w:w="4606" w:type="dxa"/>
          </w:tcPr>
          <w:p w:rsidR="00C94217" w:rsidRPr="00C94217" w:rsidRDefault="00C94217" w:rsidP="00C94217">
            <w:pPr>
              <w:widowControl/>
              <w:numPr>
                <w:ilvl w:val="0"/>
                <w:numId w:val="124"/>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oskab eristada erinevaid kujutamisviise.</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Digitaalsete tehnoloogiate</w:t>
            </w:r>
            <w:r w:rsidRPr="00C94217">
              <w:rPr>
                <w:rFonts w:ascii="Calibri" w:hAnsi="Calibri" w:cs="Calibri"/>
                <w:sz w:val="22"/>
                <w:szCs w:val="22"/>
              </w:rPr>
              <w:t xml:space="preserve"> kasutamine loovtöödes (foto)</w:t>
            </w:r>
          </w:p>
        </w:tc>
        <w:tc>
          <w:tcPr>
            <w:tcW w:w="4606" w:type="dxa"/>
          </w:tcPr>
          <w:p w:rsidR="00C94217" w:rsidRPr="00C94217" w:rsidRDefault="00C94217" w:rsidP="00C94217">
            <w:pPr>
              <w:widowControl/>
              <w:numPr>
                <w:ilvl w:val="0"/>
                <w:numId w:val="124"/>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tunneb erinevaid digitaalseid tehnoloogiaid.</w:t>
            </w:r>
          </w:p>
        </w:tc>
      </w:tr>
    </w:tbl>
    <w:p w:rsidR="00977741" w:rsidRDefault="00977741" w:rsidP="00C94217">
      <w:pPr>
        <w:widowControl/>
        <w:autoSpaceDE/>
        <w:autoSpaceDN/>
        <w:adjustRightInd/>
        <w:spacing w:after="200" w:line="276" w:lineRule="auto"/>
        <w:rPr>
          <w:rFonts w:ascii="Calibri" w:eastAsia="Calibri" w:hAnsi="Calibri" w:cs="Calibri"/>
          <w:b/>
          <w:lang w:eastAsia="en-US"/>
        </w:rPr>
      </w:pPr>
    </w:p>
    <w:p w:rsidR="00C94217" w:rsidRPr="00977741" w:rsidRDefault="00977741" w:rsidP="00C94217">
      <w:pPr>
        <w:widowControl/>
        <w:autoSpaceDE/>
        <w:autoSpaceDN/>
        <w:adjustRightInd/>
        <w:spacing w:after="200" w:line="276" w:lineRule="auto"/>
        <w:rPr>
          <w:rFonts w:ascii="Calibri" w:eastAsia="Calibri" w:hAnsi="Calibri" w:cs="Calibri"/>
          <w:b/>
          <w:lang w:eastAsia="en-US"/>
        </w:rPr>
      </w:pPr>
      <w:r w:rsidRPr="00977741">
        <w:rPr>
          <w:rFonts w:ascii="Calibri" w:eastAsia="Calibri" w:hAnsi="Calibri" w:cs="Calibri"/>
          <w:b/>
          <w:lang w:eastAsia="en-US"/>
        </w:rPr>
        <w:t>3.</w:t>
      </w:r>
      <w:r w:rsidR="0097034F">
        <w:rPr>
          <w:rFonts w:ascii="Calibri" w:eastAsia="Calibri" w:hAnsi="Calibri" w:cs="Calibri"/>
          <w:b/>
          <w:lang w:eastAsia="en-US"/>
        </w:rPr>
        <w:t>20</w:t>
      </w:r>
      <w:r w:rsidRPr="00977741">
        <w:rPr>
          <w:rFonts w:ascii="Calibri" w:eastAsia="Calibri" w:hAnsi="Calibri" w:cs="Calibri"/>
          <w:b/>
          <w:lang w:eastAsia="en-US"/>
        </w:rPr>
        <w:t>. KUNSTIÕPETUSE  AINEKAVA 8. KLASSIS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94217" w:rsidRPr="00C94217" w:rsidTr="000E358B">
        <w:trPr>
          <w:trHeight w:val="476"/>
        </w:trPr>
        <w:tc>
          <w:tcPr>
            <w:tcW w:w="4606" w:type="dxa"/>
            <w:shd w:val="clear" w:color="auto" w:fill="auto"/>
            <w:vAlign w:val="center"/>
          </w:tcPr>
          <w:p w:rsidR="00C94217" w:rsidRPr="00C94217" w:rsidRDefault="00C94217" w:rsidP="00C94217">
            <w:pPr>
              <w:widowControl/>
              <w:autoSpaceDE/>
              <w:autoSpaceDN/>
              <w:adjustRightInd/>
              <w:spacing w:line="276" w:lineRule="auto"/>
              <w:rPr>
                <w:rFonts w:ascii="Calibri" w:eastAsia="Calibri" w:hAnsi="Calibri" w:cs="Calibri"/>
                <w:b/>
                <w:sz w:val="22"/>
                <w:szCs w:val="22"/>
                <w:lang w:eastAsia="en-US"/>
              </w:rPr>
            </w:pPr>
            <w:r w:rsidRPr="00C94217">
              <w:rPr>
                <w:rFonts w:ascii="Calibri" w:eastAsia="Calibri" w:hAnsi="Calibri" w:cs="Calibri"/>
                <w:b/>
                <w:sz w:val="22"/>
                <w:szCs w:val="22"/>
                <w:lang w:eastAsia="en-US"/>
              </w:rPr>
              <w:t>ÕPPESISU JA -TEGEVUS</w:t>
            </w:r>
          </w:p>
        </w:tc>
        <w:tc>
          <w:tcPr>
            <w:tcW w:w="4606" w:type="dxa"/>
            <w:vAlign w:val="center"/>
          </w:tcPr>
          <w:p w:rsidR="00C94217" w:rsidRPr="00C94217" w:rsidRDefault="00C94217" w:rsidP="00C94217">
            <w:pPr>
              <w:widowControl/>
              <w:autoSpaceDE/>
              <w:autoSpaceDN/>
              <w:adjustRightInd/>
              <w:spacing w:line="276" w:lineRule="auto"/>
              <w:rPr>
                <w:rFonts w:ascii="Calibri" w:eastAsia="Calibri" w:hAnsi="Calibri" w:cs="Calibri"/>
                <w:b/>
                <w:sz w:val="22"/>
                <w:szCs w:val="22"/>
                <w:lang w:eastAsia="en-US"/>
              </w:rPr>
            </w:pPr>
            <w:r w:rsidRPr="00C94217">
              <w:rPr>
                <w:rFonts w:ascii="Calibri" w:eastAsia="Calibri" w:hAnsi="Calibri" w:cs="Calibri"/>
                <w:b/>
                <w:sz w:val="22"/>
                <w:szCs w:val="22"/>
                <w:lang w:eastAsia="en-US"/>
              </w:rPr>
              <w:t>ÕPITULEMUSED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sz w:val="22"/>
                <w:szCs w:val="22"/>
              </w:rPr>
              <w:t xml:space="preserve">Kunstiteosed ja stiilid, lood ja sündmused </w:t>
            </w:r>
            <w:r w:rsidRPr="00C94217">
              <w:rPr>
                <w:rFonts w:ascii="Calibri" w:hAnsi="Calibri" w:cs="Calibri"/>
                <w:b/>
                <w:i/>
                <w:sz w:val="22"/>
                <w:szCs w:val="22"/>
              </w:rPr>
              <w:t>uue teose loomise</w:t>
            </w:r>
            <w:r w:rsidRPr="00C94217">
              <w:rPr>
                <w:rFonts w:ascii="Calibri" w:hAnsi="Calibri" w:cs="Calibri"/>
                <w:sz w:val="22"/>
                <w:szCs w:val="22"/>
              </w:rPr>
              <w:t xml:space="preserve"> lähtepunktina.</w:t>
            </w:r>
          </w:p>
        </w:tc>
        <w:tc>
          <w:tcPr>
            <w:tcW w:w="4606" w:type="dxa"/>
          </w:tcPr>
          <w:p w:rsidR="00C94217" w:rsidRPr="00C94217" w:rsidRDefault="00C94217" w:rsidP="00C94217">
            <w:pPr>
              <w:widowControl/>
              <w:numPr>
                <w:ilvl w:val="0"/>
                <w:numId w:val="125"/>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tunnetab ja arendab teadlikult oma kunstialaseid võimeid; loovülesannetes leiab erinevaid lahendusvariante ja isikupäraseid teostusvõimalusi, esitleb tulemusi ning põhjendab valikuid;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Kunstiteose vorm ja kompositsioon</w:t>
            </w:r>
            <w:r w:rsidRPr="00C94217">
              <w:rPr>
                <w:rFonts w:ascii="Calibri" w:hAnsi="Calibri" w:cs="Calibri"/>
                <w:sz w:val="22"/>
                <w:szCs w:val="22"/>
              </w:rPr>
              <w:t xml:space="preserve">, materjalid ja tehnika, sõnum ja kontekst. Väljendusvahendite vastavus ideele, otstarbele ja sihtgrupile. </w:t>
            </w:r>
          </w:p>
        </w:tc>
        <w:tc>
          <w:tcPr>
            <w:tcW w:w="4606" w:type="dxa"/>
          </w:tcPr>
          <w:p w:rsidR="00C94217" w:rsidRPr="00C94217" w:rsidRDefault="00C94217" w:rsidP="00C94217">
            <w:pPr>
              <w:widowControl/>
              <w:numPr>
                <w:ilvl w:val="0"/>
                <w:numId w:val="125"/>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kasutab ideest lähtudes sihipäraselt mitmekesiseid visuaalseid väljendusvahendeid. Kasutab kunsti õppides ning loovas praktikas tehnoloogiavahendeid;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sz w:val="22"/>
                <w:szCs w:val="22"/>
              </w:rPr>
              <w:t xml:space="preserve">Mitmesugused </w:t>
            </w:r>
            <w:r w:rsidRPr="00C94217">
              <w:rPr>
                <w:rFonts w:ascii="Calibri" w:hAnsi="Calibri" w:cs="Calibri"/>
                <w:b/>
                <w:i/>
                <w:sz w:val="22"/>
                <w:szCs w:val="22"/>
              </w:rPr>
              <w:t>kunstimaterjalid ja tehnikad</w:t>
            </w:r>
            <w:r w:rsidRPr="00C94217">
              <w:rPr>
                <w:rFonts w:ascii="Calibri" w:hAnsi="Calibri" w:cs="Calibri"/>
                <w:sz w:val="22"/>
                <w:szCs w:val="22"/>
              </w:rPr>
              <w:t xml:space="preserve"> (nt joonistamine, maal, kollaaž, skulptuur, installatsioon jne). </w:t>
            </w:r>
          </w:p>
        </w:tc>
        <w:tc>
          <w:tcPr>
            <w:tcW w:w="4606" w:type="dxa"/>
          </w:tcPr>
          <w:p w:rsidR="00C94217" w:rsidRPr="00C94217" w:rsidRDefault="00C94217" w:rsidP="00C94217">
            <w:pPr>
              <w:widowControl/>
              <w:numPr>
                <w:ilvl w:val="0"/>
                <w:numId w:val="125"/>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rakendab erinevaid kunstitehnikaid (maal, joonistus, kollaaž, skulptuur, installatsioon jne).</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Disaini</w:t>
            </w:r>
            <w:r w:rsidRPr="00C94217">
              <w:rPr>
                <w:rFonts w:ascii="Calibri" w:hAnsi="Calibri" w:cs="Calibri"/>
                <w:sz w:val="22"/>
                <w:szCs w:val="22"/>
              </w:rPr>
              <w:t xml:space="preserve"> funktsionaalsus, ökoloogilisus, esteetilisus ja eetilisus. Inimese ja </w:t>
            </w:r>
            <w:proofErr w:type="spellStart"/>
            <w:r w:rsidRPr="00C94217">
              <w:rPr>
                <w:rFonts w:ascii="Calibri" w:hAnsi="Calibri" w:cs="Calibri"/>
                <w:sz w:val="22"/>
                <w:szCs w:val="22"/>
              </w:rPr>
              <w:t>ruumilise</w:t>
            </w:r>
            <w:proofErr w:type="spellEnd"/>
            <w:r w:rsidRPr="00C94217">
              <w:rPr>
                <w:rFonts w:ascii="Calibri" w:hAnsi="Calibri" w:cs="Calibri"/>
                <w:sz w:val="22"/>
                <w:szCs w:val="22"/>
              </w:rPr>
              <w:t xml:space="preserve"> keskkonna suhted, disain kui probleemilahendus. </w:t>
            </w:r>
          </w:p>
        </w:tc>
        <w:tc>
          <w:tcPr>
            <w:tcW w:w="4606" w:type="dxa"/>
          </w:tcPr>
          <w:p w:rsidR="00C94217" w:rsidRPr="00C94217" w:rsidRDefault="00C94217" w:rsidP="00C94217">
            <w:pPr>
              <w:widowControl/>
              <w:numPr>
                <w:ilvl w:val="0"/>
                <w:numId w:val="125"/>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Mõistab disaini kui protsessi, mille eesmärgiks on leida probleemile uus ja parem lahendus;</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sz w:val="22"/>
                <w:szCs w:val="22"/>
              </w:rPr>
              <w:t xml:space="preserve">Teksti ja pildi koosmõju </w:t>
            </w:r>
            <w:r w:rsidRPr="00C94217">
              <w:rPr>
                <w:rFonts w:ascii="Calibri" w:hAnsi="Calibri" w:cs="Calibri"/>
                <w:b/>
                <w:i/>
                <w:sz w:val="22"/>
                <w:szCs w:val="22"/>
              </w:rPr>
              <w:t>graafilises disainis</w:t>
            </w:r>
            <w:r w:rsidRPr="00C94217">
              <w:rPr>
                <w:rFonts w:ascii="Calibri" w:hAnsi="Calibri" w:cs="Calibri"/>
                <w:sz w:val="22"/>
                <w:szCs w:val="22"/>
              </w:rPr>
              <w:t>. Kirjatüübid ja graafilise kujunduse baasvõtted.</w:t>
            </w:r>
          </w:p>
        </w:tc>
        <w:tc>
          <w:tcPr>
            <w:tcW w:w="4606" w:type="dxa"/>
          </w:tcPr>
          <w:p w:rsidR="00C94217" w:rsidRPr="00C94217" w:rsidRDefault="00C94217" w:rsidP="00C94217">
            <w:pPr>
              <w:widowControl/>
              <w:numPr>
                <w:ilvl w:val="0"/>
                <w:numId w:val="125"/>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kasutab visuaalse kommunikatsiooni vahendeid, arutleb pildikeele kultuuriliste märkide üle;</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Eesti kunsti suurkujud ja teosed</w:t>
            </w:r>
            <w:r w:rsidRPr="00C94217">
              <w:rPr>
                <w:rFonts w:ascii="Calibri" w:hAnsi="Calibri" w:cs="Calibri"/>
                <w:sz w:val="22"/>
                <w:szCs w:val="22"/>
              </w:rPr>
              <w:t xml:space="preserve">. </w:t>
            </w:r>
          </w:p>
        </w:tc>
        <w:tc>
          <w:tcPr>
            <w:tcW w:w="4606" w:type="dxa"/>
          </w:tcPr>
          <w:p w:rsidR="00C94217" w:rsidRPr="00C94217" w:rsidRDefault="00C94217" w:rsidP="00C94217">
            <w:pPr>
              <w:widowControl/>
              <w:numPr>
                <w:ilvl w:val="0"/>
                <w:numId w:val="125"/>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Tunneb Eesti kunsti tähtsamaid suurkujusid ning nende teoseid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Sümbol, allegooria ja tsitaat</w:t>
            </w:r>
            <w:r w:rsidRPr="00C94217">
              <w:rPr>
                <w:rFonts w:ascii="Calibri" w:hAnsi="Calibri" w:cs="Calibri"/>
                <w:sz w:val="22"/>
                <w:szCs w:val="22"/>
              </w:rPr>
              <w:t xml:space="preserve"> kui sõnumikandjad.</w:t>
            </w:r>
          </w:p>
        </w:tc>
        <w:tc>
          <w:tcPr>
            <w:tcW w:w="4606" w:type="dxa"/>
          </w:tcPr>
          <w:p w:rsidR="00C94217" w:rsidRPr="00C94217" w:rsidRDefault="00C94217" w:rsidP="00C94217">
            <w:pPr>
              <w:widowControl/>
              <w:numPr>
                <w:ilvl w:val="0"/>
                <w:numId w:val="125"/>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oskab kasutada sobivat väljendusviisi sõnumi edasiandmiseks.</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Kujutamise viisid:</w:t>
            </w:r>
            <w:r w:rsidRPr="00C94217">
              <w:rPr>
                <w:rFonts w:ascii="Calibri" w:hAnsi="Calibri" w:cs="Calibri"/>
                <w:sz w:val="22"/>
                <w:szCs w:val="22"/>
              </w:rPr>
              <w:t xml:space="preserve"> abstraheerimine</w:t>
            </w:r>
          </w:p>
        </w:tc>
        <w:tc>
          <w:tcPr>
            <w:tcW w:w="4606" w:type="dxa"/>
          </w:tcPr>
          <w:p w:rsidR="00C94217" w:rsidRPr="00C94217" w:rsidRDefault="00C94217" w:rsidP="00C94217">
            <w:pPr>
              <w:widowControl/>
              <w:numPr>
                <w:ilvl w:val="0"/>
                <w:numId w:val="125"/>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oskab eristada erinevaid kujutamisviise.</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Digitaalsete tehnoloogiate</w:t>
            </w:r>
            <w:r w:rsidRPr="00C94217">
              <w:rPr>
                <w:rFonts w:ascii="Calibri" w:hAnsi="Calibri" w:cs="Calibri"/>
                <w:sz w:val="22"/>
                <w:szCs w:val="22"/>
              </w:rPr>
              <w:t xml:space="preserve"> kasutamine loovtöödes (video, animatsioon).</w:t>
            </w:r>
          </w:p>
        </w:tc>
        <w:tc>
          <w:tcPr>
            <w:tcW w:w="4606" w:type="dxa"/>
          </w:tcPr>
          <w:p w:rsidR="00C94217" w:rsidRPr="00C94217" w:rsidRDefault="00C94217" w:rsidP="00C94217">
            <w:pPr>
              <w:widowControl/>
              <w:numPr>
                <w:ilvl w:val="0"/>
                <w:numId w:val="125"/>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tunneb erinevaid digitaalseid tehnoloogiaid.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rPr>
            </w:pPr>
            <w:r w:rsidRPr="00C94217">
              <w:rPr>
                <w:rFonts w:ascii="Calibri" w:hAnsi="Calibri" w:cs="Calibri"/>
                <w:sz w:val="22"/>
                <w:szCs w:val="22"/>
              </w:rPr>
              <w:t xml:space="preserve">Erinevate kultuuride </w:t>
            </w:r>
            <w:r w:rsidRPr="00C94217">
              <w:rPr>
                <w:rFonts w:ascii="Calibri" w:hAnsi="Calibri" w:cs="Calibri"/>
                <w:b/>
                <w:i/>
                <w:sz w:val="22"/>
                <w:szCs w:val="22"/>
              </w:rPr>
              <w:t>kunstiajaloo tuntumate teoste</w:t>
            </w:r>
            <w:r w:rsidRPr="00C94217">
              <w:rPr>
                <w:rFonts w:ascii="Calibri" w:hAnsi="Calibri" w:cs="Calibri"/>
                <w:sz w:val="22"/>
                <w:szCs w:val="22"/>
              </w:rPr>
              <w:t xml:space="preserve"> näiteid.</w:t>
            </w:r>
          </w:p>
        </w:tc>
        <w:tc>
          <w:tcPr>
            <w:tcW w:w="4606" w:type="dxa"/>
          </w:tcPr>
          <w:p w:rsidR="00C94217" w:rsidRPr="00C94217" w:rsidRDefault="00C94217" w:rsidP="00C94217">
            <w:pPr>
              <w:widowControl/>
              <w:numPr>
                <w:ilvl w:val="0"/>
                <w:numId w:val="125"/>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tunneb Eesti ja maailma kultuuripärandi olulisi kunstiteoseid. Võrdleb eri ajastute kunsti näiteid, kirjeldades ning mõtestades sõnumite, väljendusvahendite ja hinnangute muutumist kultuuriajaloo vältel;</w:t>
            </w:r>
          </w:p>
        </w:tc>
      </w:tr>
    </w:tbl>
    <w:p w:rsidR="0097034F" w:rsidRDefault="0097034F" w:rsidP="00C94217">
      <w:pPr>
        <w:widowControl/>
        <w:autoSpaceDE/>
        <w:autoSpaceDN/>
        <w:adjustRightInd/>
        <w:spacing w:after="200" w:line="276" w:lineRule="auto"/>
        <w:rPr>
          <w:rFonts w:ascii="Calibri" w:eastAsia="Calibri" w:hAnsi="Calibri" w:cs="Calibri"/>
          <w:b/>
          <w:lang w:eastAsia="en-US"/>
        </w:rPr>
      </w:pPr>
    </w:p>
    <w:p w:rsidR="00C94217" w:rsidRPr="00977741" w:rsidRDefault="00977741" w:rsidP="00C94217">
      <w:pPr>
        <w:widowControl/>
        <w:autoSpaceDE/>
        <w:autoSpaceDN/>
        <w:adjustRightInd/>
        <w:spacing w:after="200" w:line="276" w:lineRule="auto"/>
        <w:rPr>
          <w:rFonts w:ascii="Calibri" w:eastAsia="Calibri" w:hAnsi="Calibri" w:cs="Calibri"/>
          <w:b/>
          <w:lang w:eastAsia="en-US"/>
        </w:rPr>
      </w:pPr>
      <w:r w:rsidRPr="00977741">
        <w:rPr>
          <w:rFonts w:ascii="Calibri" w:eastAsia="Calibri" w:hAnsi="Calibri" w:cs="Calibri"/>
          <w:b/>
          <w:lang w:eastAsia="en-US"/>
        </w:rPr>
        <w:t>3.</w:t>
      </w:r>
      <w:r w:rsidR="0097034F">
        <w:rPr>
          <w:rFonts w:ascii="Calibri" w:eastAsia="Calibri" w:hAnsi="Calibri" w:cs="Calibri"/>
          <w:b/>
          <w:lang w:eastAsia="en-US"/>
        </w:rPr>
        <w:t>2</w:t>
      </w:r>
      <w:r w:rsidRPr="00977741">
        <w:rPr>
          <w:rFonts w:ascii="Calibri" w:eastAsia="Calibri" w:hAnsi="Calibri" w:cs="Calibri"/>
          <w:b/>
          <w:lang w:eastAsia="en-US"/>
        </w:rPr>
        <w:t>1. KUNSTIÕPETUSE  AINEKAVA 9. KLASSIS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94217" w:rsidRPr="00C94217" w:rsidTr="000E358B">
        <w:trPr>
          <w:trHeight w:val="476"/>
        </w:trPr>
        <w:tc>
          <w:tcPr>
            <w:tcW w:w="4606" w:type="dxa"/>
            <w:shd w:val="clear" w:color="auto" w:fill="auto"/>
            <w:vAlign w:val="center"/>
          </w:tcPr>
          <w:p w:rsidR="00C94217" w:rsidRPr="00C94217" w:rsidRDefault="00C94217" w:rsidP="00C94217">
            <w:pPr>
              <w:widowControl/>
              <w:autoSpaceDE/>
              <w:autoSpaceDN/>
              <w:adjustRightInd/>
              <w:spacing w:line="276" w:lineRule="auto"/>
              <w:rPr>
                <w:rFonts w:ascii="Calibri" w:eastAsia="Calibri" w:hAnsi="Calibri" w:cs="Calibri"/>
                <w:b/>
                <w:sz w:val="22"/>
                <w:szCs w:val="22"/>
                <w:lang w:eastAsia="en-US"/>
              </w:rPr>
            </w:pPr>
            <w:r w:rsidRPr="00C94217">
              <w:rPr>
                <w:rFonts w:ascii="Calibri" w:eastAsia="Calibri" w:hAnsi="Calibri" w:cs="Calibri"/>
                <w:b/>
                <w:sz w:val="22"/>
                <w:szCs w:val="22"/>
                <w:lang w:eastAsia="en-US"/>
              </w:rPr>
              <w:t>ÕPPESISU JA -TEGEVUS</w:t>
            </w:r>
          </w:p>
        </w:tc>
        <w:tc>
          <w:tcPr>
            <w:tcW w:w="4606" w:type="dxa"/>
            <w:vAlign w:val="center"/>
          </w:tcPr>
          <w:p w:rsidR="00C94217" w:rsidRPr="00C94217" w:rsidRDefault="00C94217" w:rsidP="00C94217">
            <w:pPr>
              <w:widowControl/>
              <w:autoSpaceDE/>
              <w:autoSpaceDN/>
              <w:adjustRightInd/>
              <w:spacing w:line="276" w:lineRule="auto"/>
              <w:rPr>
                <w:rFonts w:ascii="Calibri" w:eastAsia="Calibri" w:hAnsi="Calibri" w:cs="Calibri"/>
                <w:b/>
                <w:sz w:val="22"/>
                <w:szCs w:val="22"/>
                <w:lang w:eastAsia="en-US"/>
              </w:rPr>
            </w:pPr>
            <w:r w:rsidRPr="00C94217">
              <w:rPr>
                <w:rFonts w:ascii="Calibri" w:eastAsia="Calibri" w:hAnsi="Calibri" w:cs="Calibri"/>
                <w:b/>
                <w:sz w:val="22"/>
                <w:szCs w:val="22"/>
                <w:lang w:eastAsia="en-US"/>
              </w:rPr>
              <w:t>ÕPITULEMUSED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sz w:val="22"/>
                <w:szCs w:val="22"/>
              </w:rPr>
              <w:t xml:space="preserve">Kunstiteosed ja stiilid, lood ja sündmused </w:t>
            </w:r>
            <w:r w:rsidRPr="00C94217">
              <w:rPr>
                <w:rFonts w:ascii="Calibri" w:hAnsi="Calibri" w:cs="Calibri"/>
                <w:b/>
                <w:i/>
                <w:sz w:val="22"/>
                <w:szCs w:val="22"/>
              </w:rPr>
              <w:t>uue teose loomise</w:t>
            </w:r>
            <w:r w:rsidRPr="00C94217">
              <w:rPr>
                <w:rFonts w:ascii="Calibri" w:hAnsi="Calibri" w:cs="Calibri"/>
                <w:sz w:val="22"/>
                <w:szCs w:val="22"/>
              </w:rPr>
              <w:t xml:space="preserve"> lähtepunktina.</w:t>
            </w:r>
          </w:p>
        </w:tc>
        <w:tc>
          <w:tcPr>
            <w:tcW w:w="4606" w:type="dxa"/>
          </w:tcPr>
          <w:p w:rsidR="00C94217" w:rsidRPr="00C94217" w:rsidRDefault="00C94217" w:rsidP="00C94217">
            <w:pPr>
              <w:widowControl/>
              <w:numPr>
                <w:ilvl w:val="0"/>
                <w:numId w:val="126"/>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tunnetab ja arendab teadlikult oma kunstialaseid võimeid; loovülesannetes leiab erinevaid lahendusvariante ja isikupäraseid teostusvõimalusi, esitleb tulemusi ning põhjendab valikuid;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Kunstiteose vorm ja kompositsioon</w:t>
            </w:r>
            <w:r w:rsidRPr="00C94217">
              <w:rPr>
                <w:rFonts w:ascii="Calibri" w:hAnsi="Calibri" w:cs="Calibri"/>
                <w:sz w:val="22"/>
                <w:szCs w:val="22"/>
              </w:rPr>
              <w:t xml:space="preserve">, materjalid ja tehnika, sõnum ja kontekst. Väljendusvahendite vastavus ideele, otstarbele ja sihtgrupile. </w:t>
            </w:r>
          </w:p>
        </w:tc>
        <w:tc>
          <w:tcPr>
            <w:tcW w:w="4606" w:type="dxa"/>
          </w:tcPr>
          <w:p w:rsidR="00C94217" w:rsidRPr="00C94217" w:rsidRDefault="00C94217" w:rsidP="00C94217">
            <w:pPr>
              <w:widowControl/>
              <w:numPr>
                <w:ilvl w:val="0"/>
                <w:numId w:val="126"/>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kasutab ideest lähtudes sihipäraselt mitmekesiseid visuaalseid väljendusvahendeid. Kasutab kunsti õppides ning loovas praktikas tehnoloogiavahendeid;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sz w:val="22"/>
                <w:szCs w:val="22"/>
              </w:rPr>
              <w:t xml:space="preserve">Mitmesugused </w:t>
            </w:r>
            <w:r w:rsidRPr="00C94217">
              <w:rPr>
                <w:rFonts w:ascii="Calibri" w:hAnsi="Calibri" w:cs="Calibri"/>
                <w:b/>
                <w:i/>
                <w:sz w:val="22"/>
                <w:szCs w:val="22"/>
              </w:rPr>
              <w:t>kunstimaterjalid ja tehnikad</w:t>
            </w:r>
            <w:r w:rsidRPr="00C94217">
              <w:rPr>
                <w:rFonts w:ascii="Calibri" w:hAnsi="Calibri" w:cs="Calibri"/>
                <w:sz w:val="22"/>
                <w:szCs w:val="22"/>
              </w:rPr>
              <w:t xml:space="preserve"> (nt joonistamine, maal, kollaaž, skulptuur, installatsioon jne). </w:t>
            </w:r>
          </w:p>
        </w:tc>
        <w:tc>
          <w:tcPr>
            <w:tcW w:w="4606" w:type="dxa"/>
          </w:tcPr>
          <w:p w:rsidR="00C94217" w:rsidRPr="00C94217" w:rsidRDefault="00C94217" w:rsidP="00C94217">
            <w:pPr>
              <w:widowControl/>
              <w:numPr>
                <w:ilvl w:val="0"/>
                <w:numId w:val="126"/>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rakendab erinevaid kunstitehnikaid (maal, joonistus, kollaaž, skulptuur, installatsioon jne).</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Arhitektuuri ja disaini</w:t>
            </w:r>
            <w:r w:rsidRPr="00C94217">
              <w:rPr>
                <w:rFonts w:ascii="Calibri" w:hAnsi="Calibri" w:cs="Calibri"/>
                <w:sz w:val="22"/>
                <w:szCs w:val="22"/>
              </w:rPr>
              <w:t xml:space="preserve"> funktsionaalsus, ökoloogilisus, esteetilisus ja eetilisus. Inimese ja </w:t>
            </w:r>
            <w:proofErr w:type="spellStart"/>
            <w:r w:rsidRPr="00C94217">
              <w:rPr>
                <w:rFonts w:ascii="Calibri" w:hAnsi="Calibri" w:cs="Calibri"/>
                <w:sz w:val="22"/>
                <w:szCs w:val="22"/>
              </w:rPr>
              <w:t>ruumilise</w:t>
            </w:r>
            <w:proofErr w:type="spellEnd"/>
            <w:r w:rsidRPr="00C94217">
              <w:rPr>
                <w:rFonts w:ascii="Calibri" w:hAnsi="Calibri" w:cs="Calibri"/>
                <w:sz w:val="22"/>
                <w:szCs w:val="22"/>
              </w:rPr>
              <w:t xml:space="preserve"> keskkonna suhted, disain kui probleemilahendus. Arhitektuur ja disain Eestis ning rahvusvahelised suundumused.</w:t>
            </w:r>
          </w:p>
        </w:tc>
        <w:tc>
          <w:tcPr>
            <w:tcW w:w="4606" w:type="dxa"/>
          </w:tcPr>
          <w:p w:rsidR="00C94217" w:rsidRPr="00C94217" w:rsidRDefault="00C94217" w:rsidP="00C94217">
            <w:pPr>
              <w:widowControl/>
              <w:numPr>
                <w:ilvl w:val="0"/>
                <w:numId w:val="126"/>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analüüsib looduslikke ja tehiskeskkondade objekte ning nendevahelisi seoseid ökoloogilisest, esteetilisest ja eetilisest vaatepunktist. Mõistab disaini kui protsessi, mille eesmärgiks on leida probleemile uus ja parem lahendus;</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Eesti kunsti suurkujud ja teosed</w:t>
            </w:r>
            <w:r w:rsidRPr="00C94217">
              <w:rPr>
                <w:rFonts w:ascii="Calibri" w:hAnsi="Calibri" w:cs="Calibri"/>
                <w:sz w:val="22"/>
                <w:szCs w:val="22"/>
              </w:rPr>
              <w:t xml:space="preserve">. </w:t>
            </w:r>
          </w:p>
        </w:tc>
        <w:tc>
          <w:tcPr>
            <w:tcW w:w="4606" w:type="dxa"/>
          </w:tcPr>
          <w:p w:rsidR="00C94217" w:rsidRPr="00C94217" w:rsidRDefault="00C94217" w:rsidP="00C94217">
            <w:pPr>
              <w:widowControl/>
              <w:numPr>
                <w:ilvl w:val="0"/>
                <w:numId w:val="126"/>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Tunneb Eesti kunsti tähtsamaid suurkujusid ning nende teoseid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sz w:val="22"/>
                <w:szCs w:val="22"/>
              </w:rPr>
              <w:t xml:space="preserve">Kunst peegeldamas ühiskonna, </w:t>
            </w:r>
            <w:r w:rsidRPr="00C94217">
              <w:rPr>
                <w:rFonts w:ascii="Calibri" w:hAnsi="Calibri" w:cs="Calibri"/>
                <w:b/>
                <w:i/>
                <w:sz w:val="22"/>
                <w:szCs w:val="22"/>
              </w:rPr>
              <w:t>teaduse ja tehnoloogia arengut.</w:t>
            </w:r>
          </w:p>
        </w:tc>
        <w:tc>
          <w:tcPr>
            <w:tcW w:w="4606" w:type="dxa"/>
          </w:tcPr>
          <w:p w:rsidR="00C94217" w:rsidRPr="00C94217" w:rsidRDefault="00C94217" w:rsidP="00C94217">
            <w:pPr>
              <w:widowControl/>
              <w:numPr>
                <w:ilvl w:val="0"/>
                <w:numId w:val="126"/>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teadvustab kunsti rolli ühiskonnas. Seostab omavahel kultuuri, ühiskonna ning teaduse ja tehnoloogia arengut;</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b/>
                <w:i/>
                <w:sz w:val="22"/>
                <w:szCs w:val="22"/>
                <w:lang w:eastAsia="en-US"/>
              </w:rPr>
            </w:pPr>
            <w:r w:rsidRPr="00C94217">
              <w:rPr>
                <w:rFonts w:ascii="Calibri" w:hAnsi="Calibri" w:cs="Calibri"/>
                <w:b/>
                <w:i/>
                <w:sz w:val="22"/>
                <w:szCs w:val="22"/>
              </w:rPr>
              <w:t>Kunstnike, kunstiajaloolaste, disainerite ja arhitektide erialane töö.</w:t>
            </w:r>
          </w:p>
        </w:tc>
        <w:tc>
          <w:tcPr>
            <w:tcW w:w="4606" w:type="dxa"/>
          </w:tcPr>
          <w:p w:rsidR="00C94217" w:rsidRPr="00C94217" w:rsidRDefault="00C94217" w:rsidP="00C94217">
            <w:pPr>
              <w:widowControl/>
              <w:numPr>
                <w:ilvl w:val="0"/>
                <w:numId w:val="126"/>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mõistab loominguliste erialade esindajate töö olemust.</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Kujutamise viisid:</w:t>
            </w:r>
            <w:r w:rsidRPr="00C94217">
              <w:rPr>
                <w:rFonts w:ascii="Calibri" w:hAnsi="Calibri" w:cs="Calibri"/>
                <w:sz w:val="22"/>
                <w:szCs w:val="22"/>
              </w:rPr>
              <w:t xml:space="preserve"> deformeerimine</w:t>
            </w:r>
          </w:p>
        </w:tc>
        <w:tc>
          <w:tcPr>
            <w:tcW w:w="4606" w:type="dxa"/>
          </w:tcPr>
          <w:p w:rsidR="00C94217" w:rsidRPr="00C94217" w:rsidRDefault="00C94217" w:rsidP="00C94217">
            <w:pPr>
              <w:widowControl/>
              <w:numPr>
                <w:ilvl w:val="0"/>
                <w:numId w:val="126"/>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oskab eristada erinevaid kujutamisviise.</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r w:rsidRPr="00C94217">
              <w:rPr>
                <w:rFonts w:ascii="Calibri" w:hAnsi="Calibri" w:cs="Calibri"/>
                <w:b/>
                <w:i/>
                <w:sz w:val="22"/>
                <w:szCs w:val="22"/>
              </w:rPr>
              <w:t>Digitaalsete tehnoloogiate</w:t>
            </w:r>
            <w:r w:rsidRPr="00C94217">
              <w:rPr>
                <w:rFonts w:ascii="Calibri" w:hAnsi="Calibri" w:cs="Calibri"/>
                <w:sz w:val="22"/>
                <w:szCs w:val="22"/>
              </w:rPr>
              <w:t xml:space="preserve"> kasutamine loovtöödes (digitaalgraafika).</w:t>
            </w:r>
          </w:p>
        </w:tc>
        <w:tc>
          <w:tcPr>
            <w:tcW w:w="4606" w:type="dxa"/>
          </w:tcPr>
          <w:p w:rsidR="00C94217" w:rsidRPr="00C94217" w:rsidRDefault="00C94217" w:rsidP="00C94217">
            <w:pPr>
              <w:widowControl/>
              <w:numPr>
                <w:ilvl w:val="0"/>
                <w:numId w:val="126"/>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lang w:eastAsia="en-US"/>
              </w:rPr>
              <w:t>tunneb erinevaid digitaalseid tehnoloogiaid.</w:t>
            </w:r>
          </w:p>
        </w:tc>
      </w:tr>
      <w:tr w:rsidR="00C94217" w:rsidRPr="00C94217" w:rsidTr="000E358B">
        <w:trPr>
          <w:trHeight w:val="476"/>
        </w:trPr>
        <w:tc>
          <w:tcPr>
            <w:tcW w:w="4606" w:type="dxa"/>
            <w:shd w:val="clear" w:color="auto" w:fill="auto"/>
          </w:tcPr>
          <w:p w:rsidR="00C94217" w:rsidRPr="00C94217" w:rsidRDefault="00C94217" w:rsidP="00C94217">
            <w:pPr>
              <w:widowControl/>
              <w:jc w:val="both"/>
              <w:rPr>
                <w:rFonts w:ascii="Calibri" w:hAnsi="Calibri" w:cs="Calibri"/>
                <w:sz w:val="22"/>
                <w:szCs w:val="22"/>
                <w:lang w:eastAsia="en-US"/>
              </w:rPr>
            </w:pPr>
            <w:proofErr w:type="spellStart"/>
            <w:r w:rsidRPr="00C94217">
              <w:rPr>
                <w:rFonts w:ascii="Calibri" w:hAnsi="Calibri" w:cs="Calibri"/>
                <w:b/>
                <w:i/>
                <w:sz w:val="22"/>
                <w:szCs w:val="22"/>
              </w:rPr>
              <w:t>Nüüdiskunsti</w:t>
            </w:r>
            <w:proofErr w:type="spellEnd"/>
            <w:r w:rsidRPr="00C94217">
              <w:rPr>
                <w:rFonts w:ascii="Calibri" w:hAnsi="Calibri" w:cs="Calibri"/>
                <w:b/>
                <w:i/>
                <w:sz w:val="22"/>
                <w:szCs w:val="22"/>
              </w:rPr>
              <w:t xml:space="preserve"> </w:t>
            </w:r>
            <w:r w:rsidRPr="00C94217">
              <w:rPr>
                <w:rFonts w:ascii="Calibri" w:hAnsi="Calibri" w:cs="Calibri"/>
                <w:sz w:val="22"/>
                <w:szCs w:val="22"/>
              </w:rPr>
              <w:t>olulised suunad ja aktuaalsed teemad.</w:t>
            </w:r>
          </w:p>
        </w:tc>
        <w:tc>
          <w:tcPr>
            <w:tcW w:w="4606" w:type="dxa"/>
          </w:tcPr>
          <w:p w:rsidR="00C94217" w:rsidRPr="00C94217" w:rsidRDefault="00C94217" w:rsidP="00C94217">
            <w:pPr>
              <w:widowControl/>
              <w:numPr>
                <w:ilvl w:val="0"/>
                <w:numId w:val="126"/>
              </w:numPr>
              <w:autoSpaceDE/>
              <w:autoSpaceDN/>
              <w:adjustRightInd/>
              <w:spacing w:after="200" w:line="276" w:lineRule="auto"/>
              <w:jc w:val="both"/>
              <w:rPr>
                <w:rFonts w:ascii="Calibri" w:hAnsi="Calibri" w:cs="Calibri"/>
                <w:sz w:val="22"/>
                <w:szCs w:val="22"/>
                <w:lang w:eastAsia="en-US"/>
              </w:rPr>
            </w:pPr>
            <w:r w:rsidRPr="00C94217">
              <w:rPr>
                <w:rFonts w:ascii="Calibri" w:hAnsi="Calibri" w:cs="Calibri"/>
                <w:sz w:val="22"/>
                <w:szCs w:val="22"/>
              </w:rPr>
              <w:t xml:space="preserve">mõistab, et </w:t>
            </w:r>
            <w:proofErr w:type="spellStart"/>
            <w:r w:rsidRPr="00C94217">
              <w:rPr>
                <w:rFonts w:ascii="Calibri" w:hAnsi="Calibri" w:cs="Calibri"/>
                <w:sz w:val="22"/>
                <w:szCs w:val="22"/>
              </w:rPr>
              <w:t>nüüdiskunst</w:t>
            </w:r>
            <w:proofErr w:type="spellEnd"/>
            <w:r w:rsidRPr="00C94217">
              <w:rPr>
                <w:rFonts w:ascii="Calibri" w:hAnsi="Calibri" w:cs="Calibri"/>
                <w:sz w:val="22"/>
                <w:szCs w:val="22"/>
              </w:rPr>
              <w:t xml:space="preserve"> väljendub paljudes erinevates meediumites ja kõnetab vaatajat laias teemade ringis.</w:t>
            </w:r>
          </w:p>
        </w:tc>
      </w:tr>
    </w:tbl>
    <w:p w:rsidR="00C94217" w:rsidRPr="00C94217" w:rsidRDefault="00C94217" w:rsidP="00C94217">
      <w:pPr>
        <w:widowControl/>
        <w:autoSpaceDE/>
        <w:autoSpaceDN/>
        <w:adjustRightInd/>
        <w:spacing w:after="200" w:line="276" w:lineRule="auto"/>
        <w:rPr>
          <w:rFonts w:ascii="Calibri" w:eastAsia="Calibri" w:hAnsi="Calibri" w:cs="Calibri"/>
          <w:b/>
          <w:sz w:val="32"/>
          <w:szCs w:val="22"/>
          <w:lang w:eastAsia="en-US"/>
        </w:rPr>
      </w:pPr>
    </w:p>
    <w:p w:rsidR="00C94217" w:rsidRPr="00C94217" w:rsidRDefault="00C94217" w:rsidP="0097034F">
      <w:pPr>
        <w:widowControl/>
        <w:autoSpaceDE/>
        <w:autoSpaceDN/>
        <w:adjustRightInd/>
        <w:spacing w:line="276" w:lineRule="auto"/>
        <w:rPr>
          <w:rFonts w:ascii="Calibri" w:eastAsia="Calibri" w:hAnsi="Calibri" w:cs="Calibri"/>
          <w:b/>
          <w:sz w:val="32"/>
          <w:szCs w:val="22"/>
          <w:lang w:eastAsia="en-US"/>
        </w:rPr>
      </w:pPr>
      <w:r w:rsidRPr="00977741">
        <w:rPr>
          <w:rFonts w:ascii="Calibri" w:eastAsia="Calibri" w:hAnsi="Calibri" w:cs="Calibri"/>
          <w:b/>
          <w:lang w:eastAsia="en-US"/>
        </w:rPr>
        <w:t>3.</w:t>
      </w:r>
      <w:r w:rsidR="00977741" w:rsidRPr="00977741">
        <w:rPr>
          <w:rFonts w:ascii="Calibri" w:eastAsia="Calibri" w:hAnsi="Calibri" w:cs="Calibri"/>
          <w:b/>
          <w:lang w:eastAsia="en-US"/>
        </w:rPr>
        <w:t>2</w:t>
      </w:r>
      <w:r w:rsidR="0097034F">
        <w:rPr>
          <w:rFonts w:ascii="Calibri" w:eastAsia="Calibri" w:hAnsi="Calibri" w:cs="Calibri"/>
          <w:b/>
          <w:lang w:eastAsia="en-US"/>
        </w:rPr>
        <w:t>2</w:t>
      </w:r>
      <w:r w:rsidRPr="00977741">
        <w:rPr>
          <w:rFonts w:ascii="Calibri" w:eastAsia="Calibri" w:hAnsi="Calibri" w:cs="Calibri"/>
          <w:b/>
          <w:lang w:eastAsia="en-US"/>
        </w:rPr>
        <w:t xml:space="preserve">  H</w:t>
      </w:r>
      <w:r w:rsidR="00977741" w:rsidRPr="00977741">
        <w:rPr>
          <w:rFonts w:ascii="Calibri" w:eastAsia="Calibri" w:hAnsi="Calibri" w:cs="Calibri"/>
          <w:b/>
          <w:lang w:eastAsia="en-US"/>
        </w:rPr>
        <w:t xml:space="preserve">indamine </w:t>
      </w:r>
      <w:r w:rsidR="00977741">
        <w:rPr>
          <w:rFonts w:ascii="Calibri" w:eastAsia="Calibri" w:hAnsi="Calibri" w:cs="Calibri"/>
          <w:b/>
          <w:lang w:eastAsia="en-US"/>
        </w:rPr>
        <w:t>III</w:t>
      </w:r>
      <w:r w:rsidR="00977741" w:rsidRPr="00977741">
        <w:rPr>
          <w:rFonts w:ascii="Calibri" w:eastAsia="Calibri" w:hAnsi="Calibri" w:cs="Calibri"/>
          <w:b/>
          <w:lang w:eastAsia="en-US"/>
        </w:rPr>
        <w:t xml:space="preserve"> kooliastmes</w:t>
      </w:r>
    </w:p>
    <w:p w:rsidR="00C94217" w:rsidRDefault="00C94217" w:rsidP="00C94217">
      <w:pPr>
        <w:widowControl/>
        <w:jc w:val="both"/>
        <w:rPr>
          <w:rFonts w:ascii="Calibri" w:hAnsi="Calibri" w:cs="Calibri"/>
          <w:sz w:val="22"/>
          <w:szCs w:val="22"/>
        </w:rPr>
      </w:pPr>
      <w:r w:rsidRPr="00C94217">
        <w:rPr>
          <w:rFonts w:ascii="Calibri" w:hAnsi="Calibri" w:cs="Calibri"/>
          <w:sz w:val="22"/>
          <w:szCs w:val="22"/>
        </w:rPr>
        <w:t xml:space="preserve">Hindamisel lähtutakse vastavatest põhikooli riikliku õppekava </w:t>
      </w:r>
      <w:r w:rsidRPr="00F1438D">
        <w:rPr>
          <w:rFonts w:ascii="Calibri" w:hAnsi="Calibri" w:cs="Calibri"/>
          <w:color w:val="000000" w:themeColor="text1"/>
          <w:sz w:val="22"/>
          <w:szCs w:val="22"/>
        </w:rPr>
        <w:t xml:space="preserve">üldosa </w:t>
      </w:r>
      <w:r w:rsidR="00C81C7E" w:rsidRPr="00F1438D">
        <w:rPr>
          <w:rFonts w:ascii="Calibri" w:hAnsi="Calibri" w:cs="Calibri"/>
          <w:color w:val="000000" w:themeColor="text1"/>
        </w:rPr>
        <w:t>ja kooli põhikooli õppekava üldosa</w:t>
      </w:r>
      <w:r w:rsidR="00C81C7E" w:rsidRPr="00F1438D">
        <w:rPr>
          <w:rFonts w:ascii="Calibri" w:hAnsi="Calibri" w:cs="Calibri"/>
          <w:color w:val="000000" w:themeColor="text1"/>
          <w:sz w:val="22"/>
          <w:szCs w:val="22"/>
        </w:rPr>
        <w:t xml:space="preserve"> </w:t>
      </w:r>
      <w:r w:rsidRPr="00F1438D">
        <w:rPr>
          <w:rFonts w:ascii="Calibri" w:hAnsi="Calibri" w:cs="Calibri"/>
          <w:color w:val="000000" w:themeColor="text1"/>
          <w:sz w:val="22"/>
          <w:szCs w:val="22"/>
        </w:rPr>
        <w:t>sätetest. Hindamise eesmärk on anda õpilasele motiveerivat tagasisidet</w:t>
      </w:r>
      <w:r w:rsidRPr="00C94217">
        <w:rPr>
          <w:rFonts w:ascii="Calibri" w:hAnsi="Calibri" w:cs="Calibri"/>
          <w:sz w:val="22"/>
          <w:szCs w:val="22"/>
        </w:rPr>
        <w:t>. Hindamisel on oluline tunnustada lahenduste erinevusi ja väärtustada õpilaste isikupära. Õpilane peab teadma, mida hinnatakse ning mis on hindamise kriteeriumid. Kirjalikke ülesandeid hinnates arvestatakse eelkõige töö sisu, kuid parandatakse ka õigekirjavead, mida hindamisel ei arvestata.</w:t>
      </w:r>
    </w:p>
    <w:sectPr w:rsidR="00C94217" w:rsidSect="00977741">
      <w:headerReference w:type="even" r:id="rId11"/>
      <w:headerReference w:type="default" r:id="rId12"/>
      <w:footerReference w:type="even" r:id="rId13"/>
      <w:footerReference w:type="default" r:id="rId14"/>
      <w:headerReference w:type="first" r:id="rId15"/>
      <w:footerReference w:type="first" r:id="rId16"/>
      <w:pgSz w:w="11909" w:h="16834" w:code="9"/>
      <w:pgMar w:top="851" w:right="680" w:bottom="567" w:left="1814"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AF" w:rsidRDefault="00131DAF">
      <w:r>
        <w:separator/>
      </w:r>
    </w:p>
  </w:endnote>
  <w:endnote w:type="continuationSeparator" w:id="0">
    <w:p w:rsidR="00131DAF" w:rsidRDefault="0013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A7" w:rsidRDefault="00A304A7" w:rsidP="00D2393C">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A304A7" w:rsidRPr="00322515" w:rsidRDefault="00A304A7" w:rsidP="00322515">
    <w:pPr>
      <w:pStyle w:val="Jalus"/>
      <w:tabs>
        <w:tab w:val="clear" w:pos="4536"/>
        <w:tab w:val="center" w:pos="1276"/>
      </w:tabs>
      <w:rPr>
        <w:rFonts w:ascii="Arial" w:hAnsi="Arial" w:cs="Arial"/>
        <w:sz w:val="20"/>
        <w:szCs w:val="20"/>
      </w:rPr>
    </w:pPr>
    <w:r w:rsidRPr="00D1463A">
      <w:rPr>
        <w:rStyle w:val="Lehekljenumber"/>
        <w:rFonts w:ascii="Arial" w:hAnsi="Arial" w:cs="Arial"/>
        <w:sz w:val="20"/>
        <w:szCs w:val="20"/>
      </w:rPr>
      <w:tab/>
    </w:r>
    <w:r w:rsidRPr="00D1463A">
      <w:rPr>
        <w:rStyle w:val="Lehekljenumbe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A7" w:rsidRDefault="00A304A7">
    <w:pPr>
      <w:pStyle w:val="Jalus"/>
      <w:jc w:val="center"/>
    </w:pPr>
    <w:r>
      <w:fldChar w:fldCharType="begin"/>
    </w:r>
    <w:r>
      <w:instrText>PAGE   \* MERGEFORMAT</w:instrText>
    </w:r>
    <w:r>
      <w:fldChar w:fldCharType="separate"/>
    </w:r>
    <w:r w:rsidR="00F1438D">
      <w:rPr>
        <w:noProof/>
      </w:rPr>
      <w:t>4</w:t>
    </w:r>
    <w:r>
      <w:fldChar w:fldCharType="end"/>
    </w:r>
  </w:p>
  <w:p w:rsidR="00A304A7" w:rsidRPr="00211149" w:rsidRDefault="00A304A7" w:rsidP="004B309E">
    <w:pPr>
      <w:pStyle w:val="Jalus"/>
      <w:rPr>
        <w:rFonts w:ascii="Arial" w:hAnsi="Arial" w:cs="Arial"/>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BF" w:rsidRDefault="009711BF">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AF" w:rsidRDefault="00131DAF">
      <w:r>
        <w:separator/>
      </w:r>
    </w:p>
  </w:footnote>
  <w:footnote w:type="continuationSeparator" w:id="0">
    <w:p w:rsidR="00131DAF" w:rsidRDefault="00131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A7" w:rsidRDefault="00A304A7" w:rsidP="00322515">
    <w:pPr>
      <w:pStyle w:val="Pis"/>
      <w:jc w:val="center"/>
    </w:pPr>
    <w:r w:rsidRPr="005A7069">
      <w:rPr>
        <w:rFonts w:ascii="Arial" w:hAnsi="Arial" w:cs="Arial"/>
        <w:sz w:val="20"/>
        <w:szCs w:val="20"/>
      </w:rPr>
      <w:t xml:space="preserve">Vabariigi Valitsuse 06.01.2011. a määrus nr </w:t>
    </w:r>
    <w:r>
      <w:rPr>
        <w:rFonts w:ascii="Arial" w:hAnsi="Arial" w:cs="Arial"/>
        <w:sz w:val="20"/>
        <w:szCs w:val="20"/>
      </w:rPr>
      <w:t>1</w:t>
    </w:r>
    <w:r w:rsidRPr="005A7069">
      <w:rPr>
        <w:rFonts w:ascii="Arial" w:hAnsi="Arial" w:cs="Arial"/>
        <w:sz w:val="20"/>
        <w:szCs w:val="20"/>
      </w:rPr>
      <w:t xml:space="preserve"> „</w:t>
    </w:r>
    <w:r>
      <w:rPr>
        <w:rFonts w:ascii="Arial" w:hAnsi="Arial" w:cs="Arial"/>
        <w:sz w:val="20"/>
        <w:szCs w:val="20"/>
      </w:rPr>
      <w:t>Põhikooli</w:t>
    </w:r>
    <w:r w:rsidRPr="005A7069">
      <w:rPr>
        <w:rFonts w:ascii="Arial" w:hAnsi="Arial" w:cs="Arial"/>
        <w:sz w:val="20"/>
        <w:szCs w:val="20"/>
      </w:rPr>
      <w:t xml:space="preserve"> riiklik õppekava“ ja määruse lisad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A7" w:rsidRPr="00A074E0" w:rsidRDefault="00A304A7" w:rsidP="008002E9">
    <w:pPr>
      <w:pStyle w:val="Pis"/>
      <w:rPr>
        <w:rFonts w:ascii="Calibri" w:hAnsi="Calibri" w:cs="Arial"/>
        <w:i/>
        <w:sz w:val="16"/>
        <w:szCs w:val="16"/>
      </w:rPr>
    </w:pPr>
    <w:r w:rsidRPr="00A074E0">
      <w:rPr>
        <w:rFonts w:ascii="Calibri" w:hAnsi="Calibri" w:cs="Arial"/>
        <w:i/>
        <w:sz w:val="16"/>
        <w:szCs w:val="16"/>
      </w:rPr>
      <w:t xml:space="preserve">Oskar  Lutsu  Palamuse  Gümnaasium </w:t>
    </w:r>
    <w:r w:rsidRPr="00A074E0">
      <w:rPr>
        <w:rFonts w:ascii="Calibri" w:hAnsi="Calibri" w:cs="Arial"/>
        <w:i/>
        <w:sz w:val="16"/>
        <w:szCs w:val="16"/>
      </w:rPr>
      <w:tab/>
      <w:t xml:space="preserve">                               </w:t>
    </w:r>
    <w:r>
      <w:rPr>
        <w:rFonts w:ascii="Calibri" w:hAnsi="Calibri" w:cs="Arial"/>
        <w:i/>
        <w:sz w:val="16"/>
        <w:szCs w:val="16"/>
      </w:rPr>
      <w:tab/>
      <w:t xml:space="preserve"> põhikooli </w:t>
    </w:r>
    <w:r w:rsidR="001C5AB5" w:rsidRPr="00F65F24">
      <w:rPr>
        <w:rFonts w:ascii="Calibri" w:hAnsi="Calibri" w:cs="Arial"/>
        <w:i/>
        <w:sz w:val="16"/>
        <w:szCs w:val="16"/>
      </w:rPr>
      <w:t>õppekava</w:t>
    </w:r>
    <w:r w:rsidR="009711BF">
      <w:rPr>
        <w:rFonts w:ascii="Calibri" w:hAnsi="Calibri" w:cs="Arial"/>
        <w:i/>
        <w:sz w:val="16"/>
        <w:szCs w:val="16"/>
      </w:rPr>
      <w:t xml:space="preserve">2015  </w:t>
    </w:r>
    <w:r w:rsidR="001C5AB5" w:rsidRPr="00F65F24">
      <w:rPr>
        <w:rFonts w:ascii="Calibri" w:hAnsi="Calibri" w:cs="Arial"/>
        <w:i/>
        <w:sz w:val="16"/>
        <w:szCs w:val="16"/>
      </w:rPr>
      <w:t xml:space="preserve"> lisad (ainekavad)</w:t>
    </w:r>
  </w:p>
  <w:p w:rsidR="00A304A7" w:rsidRPr="004959A8" w:rsidRDefault="00A304A7" w:rsidP="004959A8">
    <w:pPr>
      <w:pStyle w:val="Pis"/>
      <w:rPr>
        <w:rFonts w:ascii="Arial" w:hAnsi="Arial" w:cs="Arial"/>
        <w:sz w:val="16"/>
        <w:szCs w:val="16"/>
      </w:rPr>
    </w:pPr>
    <w:r>
      <w:rPr>
        <w:rFonts w:ascii="Arial" w:hAnsi="Arial" w:cs="Arial"/>
        <w:sz w:val="16"/>
        <w:szCs w:val="16"/>
      </w:rPr>
      <w:tab/>
    </w:r>
    <w:r>
      <w:rPr>
        <w:rFonts w:ascii="Arial" w:hAnsi="Arial" w:cs="Arial"/>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BF" w:rsidRDefault="009711BF">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26"/>
    <w:lvl w:ilvl="0">
      <w:start w:val="1"/>
      <w:numFmt w:val="bullet"/>
      <w:lvlText w:val=""/>
      <w:lvlJc w:val="left"/>
      <w:pPr>
        <w:tabs>
          <w:tab w:val="num" w:pos="340"/>
        </w:tabs>
        <w:ind w:left="340" w:hanging="340"/>
      </w:pPr>
      <w:rPr>
        <w:rFonts w:ascii="Symbol" w:hAnsi="Symbol"/>
      </w:rPr>
    </w:lvl>
  </w:abstractNum>
  <w:abstractNum w:abstractNumId="5"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Times New Roman"/>
        <w:b w:val="0"/>
        <w:i w:val="0"/>
      </w:rPr>
    </w:lvl>
  </w:abstractNum>
  <w:abstractNum w:abstractNumId="7" w15:restartNumberingAfterBreak="0">
    <w:nsid w:val="0000000C"/>
    <w:multiLevelType w:val="singleLevel"/>
    <w:tmpl w:val="0000000C"/>
    <w:name w:val="WW8Num16"/>
    <w:lvl w:ilvl="0">
      <w:start w:val="1"/>
      <w:numFmt w:val="decimal"/>
      <w:lvlText w:val="%1)"/>
      <w:lvlJc w:val="left"/>
      <w:pPr>
        <w:tabs>
          <w:tab w:val="num" w:pos="0"/>
        </w:tabs>
        <w:ind w:left="1080" w:hanging="360"/>
      </w:pPr>
      <w:rPr>
        <w:rFonts w:cs="Times New Roman"/>
      </w:rPr>
    </w:lvl>
  </w:abstractNum>
  <w:abstractNum w:abstractNumId="8" w15:restartNumberingAfterBreak="0">
    <w:nsid w:val="0000000D"/>
    <w:multiLevelType w:val="singleLevel"/>
    <w:tmpl w:val="0000000D"/>
    <w:name w:val="WW8Num37"/>
    <w:lvl w:ilvl="0">
      <w:start w:val="1"/>
      <w:numFmt w:val="bullet"/>
      <w:lvlText w:val=""/>
      <w:lvlJc w:val="left"/>
      <w:pPr>
        <w:tabs>
          <w:tab w:val="num" w:pos="340"/>
        </w:tabs>
        <w:ind w:left="340" w:hanging="340"/>
      </w:pPr>
      <w:rPr>
        <w:rFonts w:ascii="Symbol" w:hAnsi="Symbol"/>
      </w:rPr>
    </w:lvl>
  </w:abstractNum>
  <w:abstractNum w:abstractNumId="9" w15:restartNumberingAfterBreak="0">
    <w:nsid w:val="0000000E"/>
    <w:multiLevelType w:val="singleLevel"/>
    <w:tmpl w:val="0000000E"/>
    <w:lvl w:ilvl="0">
      <w:start w:val="1"/>
      <w:numFmt w:val="bullet"/>
      <w:lvlText w:val=""/>
      <w:lvlJc w:val="left"/>
      <w:pPr>
        <w:tabs>
          <w:tab w:val="num" w:pos="340"/>
        </w:tabs>
        <w:ind w:left="340" w:hanging="340"/>
      </w:pPr>
      <w:rPr>
        <w:rFonts w:ascii="Symbol" w:hAnsi="Symbol"/>
        <w:b w:val="0"/>
        <w:i w:val="0"/>
        <w:sz w:val="24"/>
      </w:rPr>
    </w:lvl>
  </w:abstractNum>
  <w:abstractNum w:abstractNumId="10" w15:restartNumberingAfterBreak="0">
    <w:nsid w:val="0000000F"/>
    <w:multiLevelType w:val="singleLevel"/>
    <w:tmpl w:val="0000000F"/>
    <w:name w:val="WW8Num39"/>
    <w:lvl w:ilvl="0">
      <w:start w:val="1"/>
      <w:numFmt w:val="bullet"/>
      <w:lvlText w:val=""/>
      <w:lvlJc w:val="left"/>
      <w:pPr>
        <w:tabs>
          <w:tab w:val="num" w:pos="340"/>
        </w:tabs>
        <w:ind w:left="340" w:hanging="340"/>
      </w:pPr>
      <w:rPr>
        <w:rFonts w:ascii="Symbol" w:hAnsi="Symbol"/>
      </w:rPr>
    </w:lvl>
  </w:abstractNum>
  <w:abstractNum w:abstractNumId="11" w15:restartNumberingAfterBreak="0">
    <w:nsid w:val="00000010"/>
    <w:multiLevelType w:val="singleLevel"/>
    <w:tmpl w:val="00000010"/>
    <w:name w:val="WW8Num40"/>
    <w:lvl w:ilvl="0">
      <w:start w:val="1"/>
      <w:numFmt w:val="bullet"/>
      <w:lvlText w:val=""/>
      <w:lvlJc w:val="left"/>
      <w:pPr>
        <w:tabs>
          <w:tab w:val="num" w:pos="340"/>
        </w:tabs>
        <w:ind w:left="340" w:hanging="340"/>
      </w:pPr>
      <w:rPr>
        <w:rFonts w:ascii="Symbol" w:hAnsi="Symbol"/>
      </w:rPr>
    </w:lvl>
  </w:abstractNum>
  <w:abstractNum w:abstractNumId="12" w15:restartNumberingAfterBreak="0">
    <w:nsid w:val="00000012"/>
    <w:multiLevelType w:val="singleLevel"/>
    <w:tmpl w:val="00000012"/>
    <w:name w:val="WW8Num42"/>
    <w:lvl w:ilvl="0">
      <w:start w:val="1"/>
      <w:numFmt w:val="bullet"/>
      <w:lvlText w:val=""/>
      <w:lvlJc w:val="left"/>
      <w:pPr>
        <w:tabs>
          <w:tab w:val="num" w:pos="340"/>
        </w:tabs>
        <w:ind w:left="340" w:hanging="340"/>
      </w:pPr>
      <w:rPr>
        <w:rFonts w:ascii="Symbol" w:hAnsi="Symbol"/>
      </w:rPr>
    </w:lvl>
  </w:abstractNum>
  <w:abstractNum w:abstractNumId="13" w15:restartNumberingAfterBreak="0">
    <w:nsid w:val="00000013"/>
    <w:multiLevelType w:val="singleLevel"/>
    <w:tmpl w:val="00000013"/>
    <w:name w:val="WW8Num43"/>
    <w:lvl w:ilvl="0">
      <w:start w:val="1"/>
      <w:numFmt w:val="bullet"/>
      <w:lvlText w:val=""/>
      <w:lvlJc w:val="left"/>
      <w:pPr>
        <w:tabs>
          <w:tab w:val="num" w:pos="340"/>
        </w:tabs>
        <w:ind w:left="340" w:hanging="340"/>
      </w:pPr>
      <w:rPr>
        <w:rFonts w:ascii="Symbol" w:hAnsi="Symbol"/>
      </w:rPr>
    </w:lvl>
  </w:abstractNum>
  <w:abstractNum w:abstractNumId="14" w15:restartNumberingAfterBreak="0">
    <w:nsid w:val="00000015"/>
    <w:multiLevelType w:val="singleLevel"/>
    <w:tmpl w:val="00000015"/>
    <w:name w:val="WW8Num47"/>
    <w:lvl w:ilvl="0">
      <w:start w:val="1"/>
      <w:numFmt w:val="bullet"/>
      <w:lvlText w:val=""/>
      <w:lvlJc w:val="left"/>
      <w:pPr>
        <w:tabs>
          <w:tab w:val="num" w:pos="340"/>
        </w:tabs>
        <w:ind w:left="340" w:hanging="340"/>
      </w:pPr>
      <w:rPr>
        <w:rFonts w:ascii="Symbol" w:hAnsi="Symbol"/>
      </w:rPr>
    </w:lvl>
  </w:abstractNum>
  <w:abstractNum w:abstractNumId="15" w15:restartNumberingAfterBreak="0">
    <w:nsid w:val="00000016"/>
    <w:multiLevelType w:val="singleLevel"/>
    <w:tmpl w:val="00000016"/>
    <w:name w:val="WW8Num49"/>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8"/>
    <w:multiLevelType w:val="singleLevel"/>
    <w:tmpl w:val="00000018"/>
    <w:name w:val="WW8Num54"/>
    <w:lvl w:ilvl="0">
      <w:start w:val="1"/>
      <w:numFmt w:val="bullet"/>
      <w:lvlText w:val=""/>
      <w:lvlJc w:val="left"/>
      <w:pPr>
        <w:tabs>
          <w:tab w:val="num" w:pos="340"/>
        </w:tabs>
        <w:ind w:left="340" w:hanging="340"/>
      </w:pPr>
      <w:rPr>
        <w:rFonts w:ascii="Symbol" w:hAnsi="Symbol"/>
      </w:rPr>
    </w:lvl>
  </w:abstractNum>
  <w:abstractNum w:abstractNumId="17" w15:restartNumberingAfterBreak="0">
    <w:nsid w:val="0000001B"/>
    <w:multiLevelType w:val="singleLevel"/>
    <w:tmpl w:val="0000001B"/>
    <w:lvl w:ilvl="0">
      <w:start w:val="1"/>
      <w:numFmt w:val="decimal"/>
      <w:lvlText w:val="%1)"/>
      <w:lvlJc w:val="left"/>
      <w:pPr>
        <w:tabs>
          <w:tab w:val="num" w:pos="0"/>
        </w:tabs>
        <w:ind w:left="1146" w:hanging="360"/>
      </w:pPr>
      <w:rPr>
        <w:rFonts w:cs="Times New Roman"/>
      </w:rPr>
    </w:lvl>
  </w:abstractNum>
  <w:abstractNum w:abstractNumId="18" w15:restartNumberingAfterBreak="0">
    <w:nsid w:val="0000001C"/>
    <w:multiLevelType w:val="singleLevel"/>
    <w:tmpl w:val="0000001C"/>
    <w:name w:val="WW8Num58"/>
    <w:lvl w:ilvl="0">
      <w:start w:val="1"/>
      <w:numFmt w:val="bullet"/>
      <w:lvlText w:val=""/>
      <w:lvlJc w:val="left"/>
      <w:pPr>
        <w:tabs>
          <w:tab w:val="num" w:pos="340"/>
        </w:tabs>
        <w:ind w:left="340" w:hanging="340"/>
      </w:pPr>
      <w:rPr>
        <w:rFonts w:ascii="Symbol" w:hAnsi="Symbol"/>
      </w:rPr>
    </w:lvl>
  </w:abstractNum>
  <w:abstractNum w:abstractNumId="19" w15:restartNumberingAfterBreak="0">
    <w:nsid w:val="0000001D"/>
    <w:multiLevelType w:val="singleLevel"/>
    <w:tmpl w:val="0000001D"/>
    <w:name w:val="WW8Num60"/>
    <w:lvl w:ilvl="0">
      <w:start w:val="1"/>
      <w:numFmt w:val="bullet"/>
      <w:lvlText w:val=""/>
      <w:lvlJc w:val="left"/>
      <w:pPr>
        <w:tabs>
          <w:tab w:val="num" w:pos="340"/>
        </w:tabs>
        <w:ind w:left="340" w:hanging="340"/>
      </w:pPr>
      <w:rPr>
        <w:rFonts w:ascii="Symbol" w:hAnsi="Symbol"/>
      </w:rPr>
    </w:lvl>
  </w:abstractNum>
  <w:abstractNum w:abstractNumId="20" w15:restartNumberingAfterBreak="0">
    <w:nsid w:val="0000001E"/>
    <w:multiLevelType w:val="singleLevel"/>
    <w:tmpl w:val="0000001E"/>
    <w:name w:val="WW8Num61"/>
    <w:lvl w:ilvl="0">
      <w:start w:val="1"/>
      <w:numFmt w:val="bullet"/>
      <w:lvlText w:val=""/>
      <w:lvlJc w:val="left"/>
      <w:pPr>
        <w:tabs>
          <w:tab w:val="num" w:pos="340"/>
        </w:tabs>
        <w:ind w:left="340" w:hanging="340"/>
      </w:pPr>
      <w:rPr>
        <w:rFonts w:ascii="Symbol" w:hAnsi="Symbol"/>
      </w:rPr>
    </w:lvl>
  </w:abstractNum>
  <w:abstractNum w:abstractNumId="21" w15:restartNumberingAfterBreak="0">
    <w:nsid w:val="0000001F"/>
    <w:multiLevelType w:val="singleLevel"/>
    <w:tmpl w:val="0000001F"/>
    <w:name w:val="WW8Num48"/>
    <w:lvl w:ilvl="0">
      <w:start w:val="1"/>
      <w:numFmt w:val="decimal"/>
      <w:suff w:val="nothing"/>
      <w:lvlText w:val="%1)"/>
      <w:lvlJc w:val="left"/>
      <w:pPr>
        <w:tabs>
          <w:tab w:val="num" w:pos="0"/>
        </w:tabs>
        <w:ind w:left="6" w:firstLine="11"/>
      </w:pPr>
      <w:rPr>
        <w:rFonts w:cs="Times New Roman"/>
      </w:rPr>
    </w:lvl>
  </w:abstractNum>
  <w:abstractNum w:abstractNumId="22" w15:restartNumberingAfterBreak="0">
    <w:nsid w:val="00000020"/>
    <w:multiLevelType w:val="singleLevel"/>
    <w:tmpl w:val="00000020"/>
    <w:lvl w:ilvl="0">
      <w:start w:val="1"/>
      <w:numFmt w:val="decimal"/>
      <w:suff w:val="nothing"/>
      <w:lvlText w:val="%1)"/>
      <w:lvlJc w:val="left"/>
      <w:pPr>
        <w:tabs>
          <w:tab w:val="num" w:pos="0"/>
        </w:tabs>
        <w:ind w:left="6" w:firstLine="11"/>
      </w:pPr>
      <w:rPr>
        <w:rFonts w:cs="Times New Roman"/>
      </w:rPr>
    </w:lvl>
  </w:abstractNum>
  <w:abstractNum w:abstractNumId="23" w15:restartNumberingAfterBreak="0">
    <w:nsid w:val="00000021"/>
    <w:multiLevelType w:val="multilevel"/>
    <w:tmpl w:val="00000021"/>
    <w:name w:val="WW8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4" w15:restartNumberingAfterBreak="0">
    <w:nsid w:val="00000022"/>
    <w:multiLevelType w:val="singleLevel"/>
    <w:tmpl w:val="00000022"/>
    <w:lvl w:ilvl="0">
      <w:start w:val="1"/>
      <w:numFmt w:val="bullet"/>
      <w:lvlText w:val=""/>
      <w:lvlJc w:val="left"/>
      <w:pPr>
        <w:tabs>
          <w:tab w:val="num" w:pos="340"/>
        </w:tabs>
        <w:ind w:left="340" w:hanging="340"/>
      </w:pPr>
      <w:rPr>
        <w:rFonts w:ascii="Symbol" w:hAnsi="Symbol"/>
      </w:rPr>
    </w:lvl>
  </w:abstractNum>
  <w:abstractNum w:abstractNumId="25" w15:restartNumberingAfterBreak="0">
    <w:nsid w:val="00000023"/>
    <w:multiLevelType w:val="multilevel"/>
    <w:tmpl w:val="00000023"/>
    <w:name w:val="WW8Num5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6" w15:restartNumberingAfterBreak="0">
    <w:nsid w:val="00000024"/>
    <w:multiLevelType w:val="multilevel"/>
    <w:tmpl w:val="00000024"/>
    <w:name w:val="WW8Num5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27" w15:restartNumberingAfterBreak="0">
    <w:nsid w:val="00000025"/>
    <w:multiLevelType w:val="multilevel"/>
    <w:tmpl w:val="00000025"/>
    <w:lvl w:ilvl="0">
      <w:start w:val="1"/>
      <w:numFmt w:val="decimal"/>
      <w:suff w:val="nothing"/>
      <w:lvlText w:val="%1)"/>
      <w:lvlJc w:val="left"/>
      <w:pPr>
        <w:tabs>
          <w:tab w:val="num" w:pos="0"/>
        </w:tabs>
        <w:ind w:left="11" w:firstLine="12"/>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8" w15:restartNumberingAfterBreak="0">
    <w:nsid w:val="00000026"/>
    <w:multiLevelType w:val="multilevel"/>
    <w:tmpl w:val="00000026"/>
    <w:name w:val="WW8Num55"/>
    <w:lvl w:ilvl="0">
      <w:start w:val="1"/>
      <w:numFmt w:val="decimal"/>
      <w:lvlText w:val="%1)"/>
      <w:lvlJc w:val="left"/>
      <w:pPr>
        <w:tabs>
          <w:tab w:val="num" w:pos="786"/>
        </w:tabs>
        <w:ind w:left="786" w:hanging="360"/>
      </w:pPr>
      <w:rPr>
        <w:rFonts w:cs="Times New Roman"/>
        <w:b w:val="0"/>
        <w:i w:val="0"/>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7"/>
    <w:multiLevelType w:val="multilevel"/>
    <w:tmpl w:val="00000027"/>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15:restartNumberingAfterBreak="0">
    <w:nsid w:val="00000028"/>
    <w:multiLevelType w:val="singleLevel"/>
    <w:tmpl w:val="00000028"/>
    <w:name w:val="WW8Num74"/>
    <w:lvl w:ilvl="0">
      <w:start w:val="1"/>
      <w:numFmt w:val="bullet"/>
      <w:lvlText w:val=""/>
      <w:lvlJc w:val="left"/>
      <w:pPr>
        <w:tabs>
          <w:tab w:val="num" w:pos="340"/>
        </w:tabs>
        <w:ind w:left="340" w:hanging="340"/>
      </w:pPr>
      <w:rPr>
        <w:rFonts w:ascii="Symbol" w:hAnsi="Symbol"/>
      </w:rPr>
    </w:lvl>
  </w:abstractNum>
  <w:abstractNum w:abstractNumId="31" w15:restartNumberingAfterBreak="0">
    <w:nsid w:val="00000029"/>
    <w:multiLevelType w:val="multilevel"/>
    <w:tmpl w:val="0000002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2" w15:restartNumberingAfterBreak="0">
    <w:nsid w:val="0000002A"/>
    <w:multiLevelType w:val="multilevel"/>
    <w:tmpl w:val="0000002A"/>
    <w:name w:val="WW8Num5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3" w15:restartNumberingAfterBreak="0">
    <w:nsid w:val="0000002B"/>
    <w:multiLevelType w:val="multilevel"/>
    <w:tmpl w:val="0000002B"/>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4" w15:restartNumberingAfterBreak="0">
    <w:nsid w:val="0000002C"/>
    <w:multiLevelType w:val="multilevel"/>
    <w:tmpl w:val="0000002C"/>
    <w:lvl w:ilvl="0">
      <w:start w:val="1"/>
      <w:numFmt w:val="decimal"/>
      <w:suff w:val="nothing"/>
      <w:lvlText w:val="%1)"/>
      <w:lvlJc w:val="left"/>
      <w:pPr>
        <w:tabs>
          <w:tab w:val="num" w:pos="0"/>
        </w:tabs>
        <w:ind w:left="11" w:firstLine="12"/>
      </w:pPr>
      <w:rPr>
        <w:rFonts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D"/>
    <w:multiLevelType w:val="multilevel"/>
    <w:tmpl w:val="0000002D"/>
    <w:name w:val="WW8Num6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6" w15:restartNumberingAfterBreak="0">
    <w:nsid w:val="0000002E"/>
    <w:multiLevelType w:val="multilevel"/>
    <w:tmpl w:val="0000002E"/>
    <w:name w:val="WW8Num63"/>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F"/>
    <w:multiLevelType w:val="multilevel"/>
    <w:tmpl w:val="0000002F"/>
    <w:name w:val="WW8Num6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8" w15:restartNumberingAfterBreak="0">
    <w:nsid w:val="00000030"/>
    <w:multiLevelType w:val="multilevel"/>
    <w:tmpl w:val="00000030"/>
    <w:name w:val="WW8Num65"/>
    <w:lvl w:ilvl="0">
      <w:start w:val="1"/>
      <w:numFmt w:val="decimal"/>
      <w:lvlText w:val="%1)"/>
      <w:lvlJc w:val="left"/>
      <w:pPr>
        <w:tabs>
          <w:tab w:val="num" w:pos="0"/>
        </w:tabs>
        <w:ind w:left="1080" w:hanging="360"/>
      </w:pPr>
      <w:rPr>
        <w:rFonts w:cs="Times New Roman"/>
        <w:i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9" w15:restartNumberingAfterBreak="0">
    <w:nsid w:val="00000031"/>
    <w:multiLevelType w:val="multilevel"/>
    <w:tmpl w:val="00000031"/>
    <w:name w:val="WW8Num6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0" w15:restartNumberingAfterBreak="0">
    <w:nsid w:val="00000032"/>
    <w:multiLevelType w:val="multilevel"/>
    <w:tmpl w:val="00000032"/>
    <w:name w:val="WW8Num67"/>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15:restartNumberingAfterBreak="0">
    <w:nsid w:val="00000033"/>
    <w:multiLevelType w:val="multilevel"/>
    <w:tmpl w:val="00000033"/>
    <w:name w:val="WW8Num68"/>
    <w:lvl w:ilvl="0">
      <w:start w:val="1"/>
      <w:numFmt w:val="decimal"/>
      <w:suff w:val="nothing"/>
      <w:lvlText w:val="%1)"/>
      <w:lvlJc w:val="left"/>
      <w:pPr>
        <w:tabs>
          <w:tab w:val="num" w:pos="0"/>
        </w:tabs>
        <w:ind w:left="11" w:firstLine="12"/>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2" w15:restartNumberingAfterBreak="0">
    <w:nsid w:val="00000034"/>
    <w:multiLevelType w:val="multilevel"/>
    <w:tmpl w:val="00000034"/>
    <w:name w:val="WW8Num69"/>
    <w:lvl w:ilvl="0">
      <w:start w:val="1"/>
      <w:numFmt w:val="decimal"/>
      <w:suff w:val="nothing"/>
      <w:lvlText w:val="%1)"/>
      <w:lvlJc w:val="left"/>
      <w:pPr>
        <w:tabs>
          <w:tab w:val="num" w:pos="0"/>
        </w:tabs>
        <w:ind w:left="11" w:firstLine="12"/>
      </w:pPr>
      <w:rPr>
        <w:rFonts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43" w15:restartNumberingAfterBreak="0">
    <w:nsid w:val="01182E76"/>
    <w:multiLevelType w:val="hybridMultilevel"/>
    <w:tmpl w:val="FD52BE32"/>
    <w:lvl w:ilvl="0" w:tplc="0425000F">
      <w:start w:val="1"/>
      <w:numFmt w:val="decimal"/>
      <w:lvlText w:val="%1."/>
      <w:lvlJc w:val="left"/>
      <w:pPr>
        <w:tabs>
          <w:tab w:val="num" w:pos="720"/>
        </w:tabs>
        <w:ind w:left="720" w:hanging="360"/>
      </w:p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44" w15:restartNumberingAfterBreak="0">
    <w:nsid w:val="024A018D"/>
    <w:multiLevelType w:val="hybridMultilevel"/>
    <w:tmpl w:val="B2EC98C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02DC5209"/>
    <w:multiLevelType w:val="multilevel"/>
    <w:tmpl w:val="F262520E"/>
    <w:lvl w:ilvl="0">
      <w:start w:val="7"/>
      <w:numFmt w:val="decimal"/>
      <w:lvlText w:val="%1."/>
      <w:lvlJc w:val="left"/>
      <w:pPr>
        <w:tabs>
          <w:tab w:val="num" w:pos="660"/>
        </w:tabs>
        <w:ind w:left="660" w:hanging="660"/>
      </w:pPr>
      <w:rPr>
        <w:rFonts w:cs="Calibri" w:hint="default"/>
      </w:rPr>
    </w:lvl>
    <w:lvl w:ilvl="1">
      <w:start w:val="4"/>
      <w:numFmt w:val="decimal"/>
      <w:lvlText w:val="%1.%2."/>
      <w:lvlJc w:val="left"/>
      <w:pPr>
        <w:tabs>
          <w:tab w:val="num" w:pos="720"/>
        </w:tabs>
        <w:ind w:left="720" w:hanging="720"/>
      </w:pPr>
      <w:rPr>
        <w:rFonts w:cs="Calibri" w:hint="default"/>
      </w:rPr>
    </w:lvl>
    <w:lvl w:ilvl="2">
      <w:start w:val="4"/>
      <w:numFmt w:val="decimal"/>
      <w:lvlText w:val="%1.%2.%3."/>
      <w:lvlJc w:val="left"/>
      <w:pPr>
        <w:tabs>
          <w:tab w:val="num" w:pos="720"/>
        </w:tabs>
        <w:ind w:left="720" w:hanging="720"/>
      </w:pPr>
      <w:rPr>
        <w:rFonts w:cs="Calibri" w:hint="default"/>
      </w:rPr>
    </w:lvl>
    <w:lvl w:ilvl="3">
      <w:start w:val="1"/>
      <w:numFmt w:val="decimal"/>
      <w:lvlText w:val="%1.%2.%3.%4."/>
      <w:lvlJc w:val="left"/>
      <w:pPr>
        <w:tabs>
          <w:tab w:val="num" w:pos="1080"/>
        </w:tabs>
        <w:ind w:left="1080" w:hanging="1080"/>
      </w:pPr>
      <w:rPr>
        <w:rFonts w:cs="Calibri" w:hint="default"/>
      </w:rPr>
    </w:lvl>
    <w:lvl w:ilvl="4">
      <w:start w:val="1"/>
      <w:numFmt w:val="decimal"/>
      <w:lvlText w:val="%1.%2.%3.%4.%5."/>
      <w:lvlJc w:val="left"/>
      <w:pPr>
        <w:tabs>
          <w:tab w:val="num" w:pos="1080"/>
        </w:tabs>
        <w:ind w:left="1080" w:hanging="1080"/>
      </w:pPr>
      <w:rPr>
        <w:rFonts w:cs="Calibri" w:hint="default"/>
      </w:rPr>
    </w:lvl>
    <w:lvl w:ilvl="5">
      <w:start w:val="1"/>
      <w:numFmt w:val="decimal"/>
      <w:lvlText w:val="%1.%2.%3.%4.%5.%6."/>
      <w:lvlJc w:val="left"/>
      <w:pPr>
        <w:tabs>
          <w:tab w:val="num" w:pos="1440"/>
        </w:tabs>
        <w:ind w:left="1440" w:hanging="1440"/>
      </w:pPr>
      <w:rPr>
        <w:rFonts w:cs="Calibri" w:hint="default"/>
      </w:rPr>
    </w:lvl>
    <w:lvl w:ilvl="6">
      <w:start w:val="1"/>
      <w:numFmt w:val="decimal"/>
      <w:lvlText w:val="%1.%2.%3.%4.%5.%6.%7."/>
      <w:lvlJc w:val="left"/>
      <w:pPr>
        <w:tabs>
          <w:tab w:val="num" w:pos="1440"/>
        </w:tabs>
        <w:ind w:left="1440" w:hanging="1440"/>
      </w:pPr>
      <w:rPr>
        <w:rFonts w:cs="Calibri" w:hint="default"/>
      </w:rPr>
    </w:lvl>
    <w:lvl w:ilvl="7">
      <w:start w:val="1"/>
      <w:numFmt w:val="decimal"/>
      <w:lvlText w:val="%1.%2.%3.%4.%5.%6.%7.%8."/>
      <w:lvlJc w:val="left"/>
      <w:pPr>
        <w:tabs>
          <w:tab w:val="num" w:pos="1800"/>
        </w:tabs>
        <w:ind w:left="1800" w:hanging="1800"/>
      </w:pPr>
      <w:rPr>
        <w:rFonts w:cs="Calibri" w:hint="default"/>
      </w:rPr>
    </w:lvl>
    <w:lvl w:ilvl="8">
      <w:start w:val="1"/>
      <w:numFmt w:val="decimal"/>
      <w:lvlText w:val="%1.%2.%3.%4.%5.%6.%7.%8.%9."/>
      <w:lvlJc w:val="left"/>
      <w:pPr>
        <w:tabs>
          <w:tab w:val="num" w:pos="1800"/>
        </w:tabs>
        <w:ind w:left="1800" w:hanging="1800"/>
      </w:pPr>
      <w:rPr>
        <w:rFonts w:cs="Calibri" w:hint="default"/>
      </w:rPr>
    </w:lvl>
  </w:abstractNum>
  <w:abstractNum w:abstractNumId="46" w15:restartNumberingAfterBreak="0">
    <w:nsid w:val="03185A3D"/>
    <w:multiLevelType w:val="multilevel"/>
    <w:tmpl w:val="88FEE06E"/>
    <w:lvl w:ilvl="0">
      <w:start w:val="1"/>
      <w:numFmt w:val="decimal"/>
      <w:lvlText w:val="%1."/>
      <w:lvlJc w:val="left"/>
      <w:pPr>
        <w:tabs>
          <w:tab w:val="num" w:pos="0"/>
        </w:tabs>
        <w:ind w:left="720" w:hanging="360"/>
      </w:pPr>
      <w:rPr>
        <w:rFonts w:hint="default"/>
        <w:b/>
        <w:sz w:val="20"/>
        <w:szCs w:val="20"/>
      </w:rPr>
    </w:lvl>
    <w:lvl w:ilvl="1">
      <w:start w:val="1"/>
      <w:numFmt w:val="decimal"/>
      <w:isLgl/>
      <w:lvlText w:val="%1.%2."/>
      <w:lvlJc w:val="left"/>
      <w:pPr>
        <w:tabs>
          <w:tab w:val="num" w:pos="0"/>
        </w:tabs>
        <w:ind w:left="720" w:hanging="360"/>
      </w:pPr>
      <w:rPr>
        <w:rFonts w:ascii="Calibri" w:hAnsi="Calibri" w:hint="default"/>
        <w:b/>
        <w:sz w:val="24"/>
        <w:szCs w:val="24"/>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080" w:hanging="72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47" w15:restartNumberingAfterBreak="0">
    <w:nsid w:val="03590D32"/>
    <w:multiLevelType w:val="hybridMultilevel"/>
    <w:tmpl w:val="EE6419E0"/>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8" w15:restartNumberingAfterBreak="0">
    <w:nsid w:val="03DB2814"/>
    <w:multiLevelType w:val="multilevel"/>
    <w:tmpl w:val="C7E63C84"/>
    <w:lvl w:ilvl="0">
      <w:start w:val="1"/>
      <w:numFmt w:val="decimal"/>
      <w:lvlText w:val="%1"/>
      <w:lvlJc w:val="left"/>
      <w:pPr>
        <w:tabs>
          <w:tab w:val="num" w:pos="360"/>
        </w:tabs>
        <w:ind w:left="360" w:hanging="360"/>
      </w:pPr>
      <w:rPr>
        <w:rFonts w:ascii="Calibri" w:hAnsi="Calibri" w:hint="default"/>
        <w:color w:val="auto"/>
      </w:rPr>
    </w:lvl>
    <w:lvl w:ilvl="1">
      <w:start w:val="1"/>
      <w:numFmt w:val="decimal"/>
      <w:lvlText w:val="%2)"/>
      <w:lvlJc w:val="left"/>
      <w:pPr>
        <w:tabs>
          <w:tab w:val="num" w:pos="360"/>
        </w:tabs>
        <w:ind w:left="360" w:hanging="360"/>
      </w:pPr>
      <w:rPr>
        <w:rFonts w:ascii="Calibri" w:eastAsia="Times New Roman" w:hAnsi="Calibri" w:cs="Calibri"/>
        <w:color w:val="auto"/>
      </w:rPr>
    </w:lvl>
    <w:lvl w:ilvl="2">
      <w:start w:val="1"/>
      <w:numFmt w:val="decimal"/>
      <w:lvlText w:val="%1.%2.%3"/>
      <w:lvlJc w:val="left"/>
      <w:pPr>
        <w:tabs>
          <w:tab w:val="num" w:pos="720"/>
        </w:tabs>
        <w:ind w:left="720" w:hanging="720"/>
      </w:pPr>
      <w:rPr>
        <w:rFonts w:ascii="Calibri" w:hAnsi="Calibri" w:hint="default"/>
        <w:color w:val="auto"/>
      </w:rPr>
    </w:lvl>
    <w:lvl w:ilvl="3">
      <w:start w:val="1"/>
      <w:numFmt w:val="decimal"/>
      <w:lvlText w:val="%1.%2.%3.%4"/>
      <w:lvlJc w:val="left"/>
      <w:pPr>
        <w:tabs>
          <w:tab w:val="num" w:pos="720"/>
        </w:tabs>
        <w:ind w:left="720" w:hanging="720"/>
      </w:pPr>
      <w:rPr>
        <w:rFonts w:ascii="Calibri" w:hAnsi="Calibri" w:hint="default"/>
        <w:color w:val="auto"/>
      </w:rPr>
    </w:lvl>
    <w:lvl w:ilvl="4">
      <w:start w:val="1"/>
      <w:numFmt w:val="decimal"/>
      <w:lvlText w:val="%1.%2.%3.%4.%5"/>
      <w:lvlJc w:val="left"/>
      <w:pPr>
        <w:tabs>
          <w:tab w:val="num" w:pos="1080"/>
        </w:tabs>
        <w:ind w:left="1080" w:hanging="1080"/>
      </w:pPr>
      <w:rPr>
        <w:rFonts w:ascii="Calibri" w:hAnsi="Calibri" w:hint="default"/>
        <w:color w:val="auto"/>
      </w:rPr>
    </w:lvl>
    <w:lvl w:ilvl="5">
      <w:start w:val="1"/>
      <w:numFmt w:val="decimal"/>
      <w:lvlText w:val="%1.%2.%3.%4.%5.%6"/>
      <w:lvlJc w:val="left"/>
      <w:pPr>
        <w:tabs>
          <w:tab w:val="num" w:pos="1080"/>
        </w:tabs>
        <w:ind w:left="1080" w:hanging="1080"/>
      </w:pPr>
      <w:rPr>
        <w:rFonts w:ascii="Calibri" w:hAnsi="Calibri" w:hint="default"/>
        <w:color w:val="auto"/>
      </w:rPr>
    </w:lvl>
    <w:lvl w:ilvl="6">
      <w:start w:val="1"/>
      <w:numFmt w:val="decimal"/>
      <w:lvlText w:val="%1.%2.%3.%4.%5.%6.%7"/>
      <w:lvlJc w:val="left"/>
      <w:pPr>
        <w:tabs>
          <w:tab w:val="num" w:pos="1440"/>
        </w:tabs>
        <w:ind w:left="1440" w:hanging="1440"/>
      </w:pPr>
      <w:rPr>
        <w:rFonts w:ascii="Calibri" w:hAnsi="Calibri" w:hint="default"/>
        <w:color w:val="auto"/>
      </w:rPr>
    </w:lvl>
    <w:lvl w:ilvl="7">
      <w:start w:val="1"/>
      <w:numFmt w:val="decimal"/>
      <w:lvlText w:val="%1.%2.%3.%4.%5.%6.%7.%8"/>
      <w:lvlJc w:val="left"/>
      <w:pPr>
        <w:tabs>
          <w:tab w:val="num" w:pos="1440"/>
        </w:tabs>
        <w:ind w:left="1440" w:hanging="1440"/>
      </w:pPr>
      <w:rPr>
        <w:rFonts w:ascii="Calibri" w:hAnsi="Calibri" w:hint="default"/>
        <w:color w:val="auto"/>
      </w:rPr>
    </w:lvl>
    <w:lvl w:ilvl="8">
      <w:start w:val="1"/>
      <w:numFmt w:val="decimal"/>
      <w:lvlText w:val="%1.%2.%3.%4.%5.%6.%7.%8.%9"/>
      <w:lvlJc w:val="left"/>
      <w:pPr>
        <w:tabs>
          <w:tab w:val="num" w:pos="1800"/>
        </w:tabs>
        <w:ind w:left="1800" w:hanging="1800"/>
      </w:pPr>
      <w:rPr>
        <w:rFonts w:ascii="Calibri" w:hAnsi="Calibri" w:hint="default"/>
        <w:color w:val="auto"/>
      </w:rPr>
    </w:lvl>
  </w:abstractNum>
  <w:abstractNum w:abstractNumId="49" w15:restartNumberingAfterBreak="0">
    <w:nsid w:val="04222919"/>
    <w:multiLevelType w:val="hybridMultilevel"/>
    <w:tmpl w:val="8C8C521A"/>
    <w:lvl w:ilvl="0" w:tplc="230A8748">
      <w:start w:val="1"/>
      <w:numFmt w:val="decimal"/>
      <w:lvlText w:val="%1)"/>
      <w:lvlJc w:val="left"/>
      <w:pPr>
        <w:tabs>
          <w:tab w:val="num" w:pos="340"/>
        </w:tabs>
        <w:ind w:left="340" w:hanging="340"/>
      </w:pPr>
      <w:rPr>
        <w:rFonts w:ascii="Calibri" w:hAnsi="Calibri"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0" w15:restartNumberingAfterBreak="0">
    <w:nsid w:val="07B84D6A"/>
    <w:multiLevelType w:val="hybridMultilevel"/>
    <w:tmpl w:val="6D6AED58"/>
    <w:lvl w:ilvl="0" w:tplc="07F460F6">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B5621F7"/>
    <w:multiLevelType w:val="hybridMultilevel"/>
    <w:tmpl w:val="839C67EE"/>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52" w15:restartNumberingAfterBreak="0">
    <w:nsid w:val="0BA02BCA"/>
    <w:multiLevelType w:val="hybridMultilevel"/>
    <w:tmpl w:val="E7B46A20"/>
    <w:lvl w:ilvl="0" w:tplc="406A74B2">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3" w15:restartNumberingAfterBreak="0">
    <w:nsid w:val="0E5C13A2"/>
    <w:multiLevelType w:val="multilevel"/>
    <w:tmpl w:val="50A8B296"/>
    <w:lvl w:ilvl="0">
      <w:start w:val="1"/>
      <w:numFmt w:val="decimal"/>
      <w:lvlText w:val="%1"/>
      <w:lvlJc w:val="left"/>
      <w:pPr>
        <w:tabs>
          <w:tab w:val="num" w:pos="360"/>
        </w:tabs>
        <w:ind w:left="360" w:hanging="360"/>
      </w:pPr>
      <w:rPr>
        <w:rFonts w:ascii="Calibri" w:hAnsi="Calibri" w:hint="default"/>
        <w:color w:val="auto"/>
      </w:rPr>
    </w:lvl>
    <w:lvl w:ilvl="1">
      <w:start w:val="1"/>
      <w:numFmt w:val="decimal"/>
      <w:lvlText w:val="%1.%2."/>
      <w:lvlJc w:val="left"/>
      <w:pPr>
        <w:tabs>
          <w:tab w:val="num" w:pos="360"/>
        </w:tabs>
        <w:ind w:left="360" w:hanging="360"/>
      </w:pPr>
      <w:rPr>
        <w:rFonts w:ascii="Calibri" w:hAnsi="Calibri" w:hint="default"/>
        <w:color w:val="auto"/>
      </w:rPr>
    </w:lvl>
    <w:lvl w:ilvl="2">
      <w:start w:val="1"/>
      <w:numFmt w:val="decimal"/>
      <w:lvlText w:val="%1.%2.%3"/>
      <w:lvlJc w:val="left"/>
      <w:pPr>
        <w:tabs>
          <w:tab w:val="num" w:pos="720"/>
        </w:tabs>
        <w:ind w:left="720" w:hanging="720"/>
      </w:pPr>
      <w:rPr>
        <w:rFonts w:ascii="Calibri" w:hAnsi="Calibri" w:hint="default"/>
        <w:color w:val="auto"/>
      </w:rPr>
    </w:lvl>
    <w:lvl w:ilvl="3">
      <w:start w:val="1"/>
      <w:numFmt w:val="decimal"/>
      <w:lvlText w:val="%1.%2.%3.%4"/>
      <w:lvlJc w:val="left"/>
      <w:pPr>
        <w:tabs>
          <w:tab w:val="num" w:pos="720"/>
        </w:tabs>
        <w:ind w:left="720" w:hanging="720"/>
      </w:pPr>
      <w:rPr>
        <w:rFonts w:ascii="Calibri" w:hAnsi="Calibri" w:hint="default"/>
        <w:color w:val="auto"/>
      </w:rPr>
    </w:lvl>
    <w:lvl w:ilvl="4">
      <w:start w:val="1"/>
      <w:numFmt w:val="decimal"/>
      <w:lvlText w:val="%1.%2.%3.%4.%5"/>
      <w:lvlJc w:val="left"/>
      <w:pPr>
        <w:tabs>
          <w:tab w:val="num" w:pos="1080"/>
        </w:tabs>
        <w:ind w:left="1080" w:hanging="1080"/>
      </w:pPr>
      <w:rPr>
        <w:rFonts w:ascii="Calibri" w:hAnsi="Calibri" w:hint="default"/>
        <w:color w:val="auto"/>
      </w:rPr>
    </w:lvl>
    <w:lvl w:ilvl="5">
      <w:start w:val="1"/>
      <w:numFmt w:val="decimal"/>
      <w:lvlText w:val="%1.%2.%3.%4.%5.%6"/>
      <w:lvlJc w:val="left"/>
      <w:pPr>
        <w:tabs>
          <w:tab w:val="num" w:pos="1080"/>
        </w:tabs>
        <w:ind w:left="1080" w:hanging="1080"/>
      </w:pPr>
      <w:rPr>
        <w:rFonts w:ascii="Calibri" w:hAnsi="Calibri" w:hint="default"/>
        <w:color w:val="auto"/>
      </w:rPr>
    </w:lvl>
    <w:lvl w:ilvl="6">
      <w:start w:val="1"/>
      <w:numFmt w:val="decimal"/>
      <w:lvlText w:val="%1.%2.%3.%4.%5.%6.%7"/>
      <w:lvlJc w:val="left"/>
      <w:pPr>
        <w:tabs>
          <w:tab w:val="num" w:pos="1440"/>
        </w:tabs>
        <w:ind w:left="1440" w:hanging="1440"/>
      </w:pPr>
      <w:rPr>
        <w:rFonts w:ascii="Calibri" w:hAnsi="Calibri" w:hint="default"/>
        <w:color w:val="auto"/>
      </w:rPr>
    </w:lvl>
    <w:lvl w:ilvl="7">
      <w:start w:val="1"/>
      <w:numFmt w:val="decimal"/>
      <w:lvlText w:val="%1.%2.%3.%4.%5.%6.%7.%8"/>
      <w:lvlJc w:val="left"/>
      <w:pPr>
        <w:tabs>
          <w:tab w:val="num" w:pos="1440"/>
        </w:tabs>
        <w:ind w:left="1440" w:hanging="1440"/>
      </w:pPr>
      <w:rPr>
        <w:rFonts w:ascii="Calibri" w:hAnsi="Calibri" w:hint="default"/>
        <w:color w:val="auto"/>
      </w:rPr>
    </w:lvl>
    <w:lvl w:ilvl="8">
      <w:start w:val="1"/>
      <w:numFmt w:val="decimal"/>
      <w:lvlText w:val="%1.%2.%3.%4.%5.%6.%7.%8.%9"/>
      <w:lvlJc w:val="left"/>
      <w:pPr>
        <w:tabs>
          <w:tab w:val="num" w:pos="1800"/>
        </w:tabs>
        <w:ind w:left="1800" w:hanging="1800"/>
      </w:pPr>
      <w:rPr>
        <w:rFonts w:ascii="Calibri" w:hAnsi="Calibri" w:hint="default"/>
        <w:color w:val="auto"/>
      </w:rPr>
    </w:lvl>
  </w:abstractNum>
  <w:abstractNum w:abstractNumId="54" w15:restartNumberingAfterBreak="0">
    <w:nsid w:val="0F4B54E2"/>
    <w:multiLevelType w:val="hybridMultilevel"/>
    <w:tmpl w:val="591A8E4C"/>
    <w:lvl w:ilvl="0" w:tplc="C0948220">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5" w15:restartNumberingAfterBreak="0">
    <w:nsid w:val="11063AF9"/>
    <w:multiLevelType w:val="hybridMultilevel"/>
    <w:tmpl w:val="FC32C850"/>
    <w:lvl w:ilvl="0" w:tplc="8BCC7668">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FB6D2A"/>
    <w:multiLevelType w:val="hybridMultilevel"/>
    <w:tmpl w:val="6DD8990E"/>
    <w:lvl w:ilvl="0" w:tplc="807A62E6">
      <w:start w:val="1"/>
      <w:numFmt w:val="decimal"/>
      <w:lvlText w:val="%1."/>
      <w:lvlJc w:val="left"/>
      <w:pPr>
        <w:tabs>
          <w:tab w:val="num" w:pos="720"/>
        </w:tabs>
        <w:ind w:left="720" w:hanging="360"/>
      </w:pPr>
      <w:rPr>
        <w:rFonts w:ascii="Calibri" w:hAnsi="Calibri" w:cs="Times New Roman" w:hint="default"/>
      </w:rPr>
    </w:lvl>
    <w:lvl w:ilvl="1" w:tplc="3D960840">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7" w15:restartNumberingAfterBreak="0">
    <w:nsid w:val="13E97795"/>
    <w:multiLevelType w:val="hybridMultilevel"/>
    <w:tmpl w:val="A288E4FC"/>
    <w:lvl w:ilvl="0" w:tplc="B442C82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6A5640A"/>
    <w:multiLevelType w:val="hybridMultilevel"/>
    <w:tmpl w:val="69C2D7B6"/>
    <w:lvl w:ilvl="0" w:tplc="0425000F">
      <w:start w:val="1"/>
      <w:numFmt w:val="decimal"/>
      <w:lvlText w:val="%1."/>
      <w:lvlJc w:val="left"/>
      <w:pPr>
        <w:ind w:left="360" w:hanging="360"/>
      </w:pPr>
      <w:rPr>
        <w:rFonts w:cs="Times New Roman"/>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59" w15:restartNumberingAfterBreak="0">
    <w:nsid w:val="17F836C2"/>
    <w:multiLevelType w:val="hybridMultilevel"/>
    <w:tmpl w:val="53925B5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15:restartNumberingAfterBreak="0">
    <w:nsid w:val="1D2E14C1"/>
    <w:multiLevelType w:val="multilevel"/>
    <w:tmpl w:val="F2C63744"/>
    <w:lvl w:ilvl="0">
      <w:start w:val="1"/>
      <w:numFmt w:val="decimal"/>
      <w:lvlText w:val="%1)"/>
      <w:lvlJc w:val="left"/>
      <w:pPr>
        <w:tabs>
          <w:tab w:val="num" w:pos="720"/>
        </w:tabs>
        <w:ind w:left="720" w:hanging="360"/>
      </w:pPr>
      <w:rPr>
        <w:rFonts w:ascii="Calibri" w:hAnsi="Calibri"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0EF23C1"/>
    <w:multiLevelType w:val="hybridMultilevel"/>
    <w:tmpl w:val="F3E8B8C0"/>
    <w:lvl w:ilvl="0" w:tplc="0F48C28C">
      <w:numFmt w:val="bullet"/>
      <w:lvlText w:val="•"/>
      <w:lvlJc w:val="left"/>
      <w:pPr>
        <w:ind w:left="36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2" w15:restartNumberingAfterBreak="0">
    <w:nsid w:val="21BA1218"/>
    <w:multiLevelType w:val="multilevel"/>
    <w:tmpl w:val="744288C6"/>
    <w:lvl w:ilvl="0">
      <w:start w:val="1"/>
      <w:numFmt w:val="decimal"/>
      <w:lvlText w:val="%1"/>
      <w:lvlJc w:val="left"/>
      <w:pPr>
        <w:tabs>
          <w:tab w:val="num" w:pos="360"/>
        </w:tabs>
        <w:ind w:left="360" w:hanging="360"/>
      </w:pPr>
      <w:rPr>
        <w:rFonts w:ascii="Calibri" w:hAnsi="Calibri" w:hint="default"/>
        <w:color w:val="auto"/>
      </w:rPr>
    </w:lvl>
    <w:lvl w:ilvl="1">
      <w:start w:val="1"/>
      <w:numFmt w:val="decimal"/>
      <w:lvlText w:val="%1.%2."/>
      <w:lvlJc w:val="left"/>
      <w:pPr>
        <w:tabs>
          <w:tab w:val="num" w:pos="360"/>
        </w:tabs>
        <w:ind w:left="360" w:hanging="360"/>
      </w:pPr>
      <w:rPr>
        <w:rFonts w:ascii="Calibri" w:hAnsi="Calibri" w:hint="default"/>
        <w:color w:val="auto"/>
      </w:rPr>
    </w:lvl>
    <w:lvl w:ilvl="2">
      <w:start w:val="1"/>
      <w:numFmt w:val="decimal"/>
      <w:lvlText w:val="%1.%2.%3"/>
      <w:lvlJc w:val="left"/>
      <w:pPr>
        <w:tabs>
          <w:tab w:val="num" w:pos="720"/>
        </w:tabs>
        <w:ind w:left="720" w:hanging="720"/>
      </w:pPr>
      <w:rPr>
        <w:rFonts w:ascii="Calibri" w:hAnsi="Calibri" w:hint="default"/>
        <w:color w:val="auto"/>
      </w:rPr>
    </w:lvl>
    <w:lvl w:ilvl="3">
      <w:start w:val="1"/>
      <w:numFmt w:val="decimal"/>
      <w:lvlText w:val="%1.%2.%3.%4"/>
      <w:lvlJc w:val="left"/>
      <w:pPr>
        <w:tabs>
          <w:tab w:val="num" w:pos="720"/>
        </w:tabs>
        <w:ind w:left="720" w:hanging="720"/>
      </w:pPr>
      <w:rPr>
        <w:rFonts w:ascii="Calibri" w:hAnsi="Calibri" w:hint="default"/>
        <w:color w:val="auto"/>
      </w:rPr>
    </w:lvl>
    <w:lvl w:ilvl="4">
      <w:start w:val="1"/>
      <w:numFmt w:val="decimal"/>
      <w:lvlText w:val="%1.%2.%3.%4.%5"/>
      <w:lvlJc w:val="left"/>
      <w:pPr>
        <w:tabs>
          <w:tab w:val="num" w:pos="1080"/>
        </w:tabs>
        <w:ind w:left="1080" w:hanging="1080"/>
      </w:pPr>
      <w:rPr>
        <w:rFonts w:ascii="Calibri" w:hAnsi="Calibri" w:hint="default"/>
        <w:color w:val="auto"/>
      </w:rPr>
    </w:lvl>
    <w:lvl w:ilvl="5">
      <w:start w:val="1"/>
      <w:numFmt w:val="decimal"/>
      <w:lvlText w:val="%1.%2.%3.%4.%5.%6"/>
      <w:lvlJc w:val="left"/>
      <w:pPr>
        <w:tabs>
          <w:tab w:val="num" w:pos="1080"/>
        </w:tabs>
        <w:ind w:left="1080" w:hanging="1080"/>
      </w:pPr>
      <w:rPr>
        <w:rFonts w:ascii="Calibri" w:hAnsi="Calibri" w:hint="default"/>
        <w:color w:val="auto"/>
      </w:rPr>
    </w:lvl>
    <w:lvl w:ilvl="6">
      <w:start w:val="1"/>
      <w:numFmt w:val="decimal"/>
      <w:lvlText w:val="%1.%2.%3.%4.%5.%6.%7"/>
      <w:lvlJc w:val="left"/>
      <w:pPr>
        <w:tabs>
          <w:tab w:val="num" w:pos="1440"/>
        </w:tabs>
        <w:ind w:left="1440" w:hanging="1440"/>
      </w:pPr>
      <w:rPr>
        <w:rFonts w:ascii="Calibri" w:hAnsi="Calibri" w:hint="default"/>
        <w:color w:val="auto"/>
      </w:rPr>
    </w:lvl>
    <w:lvl w:ilvl="7">
      <w:start w:val="1"/>
      <w:numFmt w:val="decimal"/>
      <w:lvlText w:val="%1.%2.%3.%4.%5.%6.%7.%8"/>
      <w:lvlJc w:val="left"/>
      <w:pPr>
        <w:tabs>
          <w:tab w:val="num" w:pos="1440"/>
        </w:tabs>
        <w:ind w:left="1440" w:hanging="1440"/>
      </w:pPr>
      <w:rPr>
        <w:rFonts w:ascii="Calibri" w:hAnsi="Calibri" w:hint="default"/>
        <w:color w:val="auto"/>
      </w:rPr>
    </w:lvl>
    <w:lvl w:ilvl="8">
      <w:start w:val="1"/>
      <w:numFmt w:val="decimal"/>
      <w:lvlText w:val="%1.%2.%3.%4.%5.%6.%7.%8.%9"/>
      <w:lvlJc w:val="left"/>
      <w:pPr>
        <w:tabs>
          <w:tab w:val="num" w:pos="1800"/>
        </w:tabs>
        <w:ind w:left="1800" w:hanging="1800"/>
      </w:pPr>
      <w:rPr>
        <w:rFonts w:ascii="Calibri" w:hAnsi="Calibri" w:hint="default"/>
        <w:color w:val="auto"/>
      </w:rPr>
    </w:lvl>
  </w:abstractNum>
  <w:abstractNum w:abstractNumId="63" w15:restartNumberingAfterBreak="0">
    <w:nsid w:val="22612DE5"/>
    <w:multiLevelType w:val="multilevel"/>
    <w:tmpl w:val="F640A1DE"/>
    <w:lvl w:ilvl="0">
      <w:start w:val="1"/>
      <w:numFmt w:val="decimal"/>
      <w:lvlText w:val="%1."/>
      <w:lvlJc w:val="left"/>
      <w:pPr>
        <w:ind w:left="720" w:hanging="360"/>
      </w:pPr>
      <w:rPr>
        <w:rFonts w:hint="default"/>
      </w:rPr>
    </w:lvl>
    <w:lvl w:ilvl="1">
      <w:start w:val="1"/>
      <w:numFmt w:val="none"/>
      <w:lvlText w:val="2.1"/>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24F57C8B"/>
    <w:multiLevelType w:val="hybridMultilevel"/>
    <w:tmpl w:val="45FE87D8"/>
    <w:lvl w:ilvl="0" w:tplc="E56C239C">
      <w:start w:val="1"/>
      <w:numFmt w:val="decimal"/>
      <w:lvlText w:val="%1)"/>
      <w:lvlJc w:val="left"/>
      <w:pPr>
        <w:ind w:left="720" w:hanging="360"/>
      </w:pPr>
      <w:rPr>
        <w:b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5" w15:restartNumberingAfterBreak="0">
    <w:nsid w:val="25130BEB"/>
    <w:multiLevelType w:val="hybridMultilevel"/>
    <w:tmpl w:val="E5103BC2"/>
    <w:lvl w:ilvl="0" w:tplc="0F48C28C">
      <w:numFmt w:val="bullet"/>
      <w:lvlText w:val="•"/>
      <w:lvlJc w:val="left"/>
      <w:pPr>
        <w:ind w:left="36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6" w15:restartNumberingAfterBreak="0">
    <w:nsid w:val="281453A2"/>
    <w:multiLevelType w:val="multilevel"/>
    <w:tmpl w:val="3D241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9C81BA5"/>
    <w:multiLevelType w:val="multilevel"/>
    <w:tmpl w:val="9B6E5244"/>
    <w:lvl w:ilvl="0">
      <w:start w:val="7"/>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B42383D"/>
    <w:multiLevelType w:val="multilevel"/>
    <w:tmpl w:val="65B0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D8A4445"/>
    <w:multiLevelType w:val="multilevel"/>
    <w:tmpl w:val="C2D2ABB2"/>
    <w:lvl w:ilvl="0">
      <w:start w:val="1"/>
      <w:numFmt w:val="decimal"/>
      <w:lvlText w:val="%1."/>
      <w:lvlJc w:val="left"/>
      <w:pPr>
        <w:ind w:left="360" w:hanging="360"/>
      </w:pPr>
      <w:rPr>
        <w:rFonts w:cs="Times New Roman"/>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2DCC25F6"/>
    <w:multiLevelType w:val="hybridMultilevel"/>
    <w:tmpl w:val="040C9B20"/>
    <w:lvl w:ilvl="0" w:tplc="ABCAD196">
      <w:start w:val="1"/>
      <w:numFmt w:val="decimal"/>
      <w:lvlText w:val="%1)"/>
      <w:lvlJc w:val="left"/>
      <w:pPr>
        <w:ind w:left="360" w:hanging="360"/>
      </w:pPr>
      <w:rPr>
        <w:rFonts w:cs="Times New Roman"/>
        <w:i w:val="0"/>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71" w15:restartNumberingAfterBreak="0">
    <w:nsid w:val="2E3E4AAC"/>
    <w:multiLevelType w:val="hybridMultilevel"/>
    <w:tmpl w:val="52CE0202"/>
    <w:lvl w:ilvl="0" w:tplc="0425000F">
      <w:start w:val="1"/>
      <w:numFmt w:val="decimal"/>
      <w:lvlText w:val="%1."/>
      <w:lvlJc w:val="left"/>
      <w:pPr>
        <w:ind w:left="360" w:hanging="360"/>
      </w:pPr>
      <w:rPr>
        <w:rFonts w:cs="Times New Roman"/>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72" w15:restartNumberingAfterBreak="0">
    <w:nsid w:val="302A6517"/>
    <w:multiLevelType w:val="hybridMultilevel"/>
    <w:tmpl w:val="D5D846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3" w15:restartNumberingAfterBreak="0">
    <w:nsid w:val="323B517A"/>
    <w:multiLevelType w:val="hybridMultilevel"/>
    <w:tmpl w:val="BDD637BC"/>
    <w:lvl w:ilvl="0" w:tplc="04250011">
      <w:start w:val="1"/>
      <w:numFmt w:val="decimal"/>
      <w:lvlText w:val="%1)"/>
      <w:lvlJc w:val="left"/>
      <w:pPr>
        <w:tabs>
          <w:tab w:val="num" w:pos="340"/>
        </w:tabs>
        <w:ind w:left="340" w:hanging="340"/>
      </w:pPr>
      <w:rPr>
        <w:rFonts w:cs="Times New Roman"/>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3C83992"/>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5" w15:restartNumberingAfterBreak="0">
    <w:nsid w:val="360C2530"/>
    <w:multiLevelType w:val="hybridMultilevel"/>
    <w:tmpl w:val="596E5A44"/>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6" w15:restartNumberingAfterBreak="0">
    <w:nsid w:val="39BC238C"/>
    <w:multiLevelType w:val="hybridMultilevel"/>
    <w:tmpl w:val="B2EC98C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7" w15:restartNumberingAfterBreak="0">
    <w:nsid w:val="39D8483E"/>
    <w:multiLevelType w:val="hybridMultilevel"/>
    <w:tmpl w:val="56E88BF4"/>
    <w:lvl w:ilvl="0" w:tplc="491AE14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A730B9C"/>
    <w:multiLevelType w:val="hybridMultilevel"/>
    <w:tmpl w:val="53925B5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9" w15:restartNumberingAfterBreak="0">
    <w:nsid w:val="3AEC3787"/>
    <w:multiLevelType w:val="hybridMultilevel"/>
    <w:tmpl w:val="F57AD31E"/>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0" w15:restartNumberingAfterBreak="0">
    <w:nsid w:val="3B3C1D18"/>
    <w:multiLevelType w:val="hybridMultilevel"/>
    <w:tmpl w:val="0ECCF0A8"/>
    <w:lvl w:ilvl="0" w:tplc="0F48C28C">
      <w:numFmt w:val="bullet"/>
      <w:lvlText w:val="•"/>
      <w:lvlJc w:val="left"/>
      <w:pPr>
        <w:ind w:left="360" w:hanging="360"/>
      </w:pPr>
      <w:rPr>
        <w:rFonts w:ascii="Calibri" w:eastAsia="Times New Roman" w:hAnsi="Calibri" w:cs="Calibr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1" w15:restartNumberingAfterBreak="0">
    <w:nsid w:val="3C5664C6"/>
    <w:multiLevelType w:val="hybridMultilevel"/>
    <w:tmpl w:val="A5844B94"/>
    <w:lvl w:ilvl="0" w:tplc="0C8CC3C8">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2" w15:restartNumberingAfterBreak="0">
    <w:nsid w:val="3DA5251D"/>
    <w:multiLevelType w:val="hybridMultilevel"/>
    <w:tmpl w:val="1C449E58"/>
    <w:lvl w:ilvl="0" w:tplc="92CAF556">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3" w15:restartNumberingAfterBreak="0">
    <w:nsid w:val="407C0999"/>
    <w:multiLevelType w:val="hybridMultilevel"/>
    <w:tmpl w:val="FB849F0A"/>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4" w15:restartNumberingAfterBreak="0">
    <w:nsid w:val="40EA0C71"/>
    <w:multiLevelType w:val="hybridMultilevel"/>
    <w:tmpl w:val="19EE163A"/>
    <w:lvl w:ilvl="0" w:tplc="0425000F">
      <w:start w:val="1"/>
      <w:numFmt w:val="decimal"/>
      <w:lvlText w:val="%1."/>
      <w:lvlJc w:val="left"/>
      <w:pPr>
        <w:ind w:left="360" w:hanging="360"/>
      </w:pPr>
      <w:rPr>
        <w:rFonts w:cs="Times New Roman"/>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85" w15:restartNumberingAfterBreak="0">
    <w:nsid w:val="41B86E35"/>
    <w:multiLevelType w:val="multilevel"/>
    <w:tmpl w:val="CE00816A"/>
    <w:lvl w:ilvl="0">
      <w:start w:val="1"/>
      <w:numFmt w:val="decimal"/>
      <w:lvlText w:val="%1."/>
      <w:lvlJc w:val="left"/>
      <w:pPr>
        <w:ind w:left="360" w:hanging="360"/>
      </w:pPr>
      <w:rPr>
        <w:rFonts w:cs="Times New Roman" w:hint="default"/>
      </w:rPr>
    </w:lvl>
    <w:lvl w:ilvl="1">
      <w:start w:val="3"/>
      <w:numFmt w:val="decimal"/>
      <w:isLgl/>
      <w:lvlText w:val="%1.%2."/>
      <w:lvlJc w:val="left"/>
      <w:pPr>
        <w:tabs>
          <w:tab w:val="num" w:pos="720"/>
        </w:tabs>
        <w:ind w:left="720" w:hanging="72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42E9317F"/>
    <w:multiLevelType w:val="multilevel"/>
    <w:tmpl w:val="3904C1FC"/>
    <w:lvl w:ilvl="0">
      <w:start w:val="1"/>
      <w:numFmt w:val="decimal"/>
      <w:lvlText w:val="%1."/>
      <w:lvlJc w:val="left"/>
      <w:pPr>
        <w:ind w:left="360" w:hanging="360"/>
      </w:pPr>
      <w:rPr>
        <w:rFonts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7" w15:restartNumberingAfterBreak="0">
    <w:nsid w:val="43874242"/>
    <w:multiLevelType w:val="hybridMultilevel"/>
    <w:tmpl w:val="5952062E"/>
    <w:lvl w:ilvl="0" w:tplc="04250011">
      <w:start w:val="1"/>
      <w:numFmt w:val="decimal"/>
      <w:lvlText w:val="%1)"/>
      <w:lvlJc w:val="left"/>
      <w:pPr>
        <w:tabs>
          <w:tab w:val="num" w:pos="340"/>
        </w:tabs>
        <w:ind w:left="340" w:hanging="340"/>
      </w:pPr>
      <w:rPr>
        <w:rFonts w:cs="Times New Roman" w:hint="default"/>
        <w:b w:val="0"/>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8" w15:restartNumberingAfterBreak="0">
    <w:nsid w:val="448A372D"/>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9" w15:restartNumberingAfterBreak="0">
    <w:nsid w:val="45546636"/>
    <w:multiLevelType w:val="hybridMultilevel"/>
    <w:tmpl w:val="CD329C6C"/>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0" w15:restartNumberingAfterBreak="0">
    <w:nsid w:val="45DA04B0"/>
    <w:multiLevelType w:val="multilevel"/>
    <w:tmpl w:val="5DE0BBF0"/>
    <w:lvl w:ilvl="0">
      <w:start w:val="1"/>
      <w:numFmt w:val="decimal"/>
      <w:lvlText w:val="%1."/>
      <w:lvlJc w:val="left"/>
      <w:pPr>
        <w:tabs>
          <w:tab w:val="num" w:pos="0"/>
        </w:tabs>
        <w:ind w:left="720" w:hanging="360"/>
      </w:pPr>
      <w:rPr>
        <w:rFonts w:hint="default"/>
        <w:b/>
        <w:sz w:val="20"/>
        <w:szCs w:val="20"/>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080" w:hanging="72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91" w15:restartNumberingAfterBreak="0">
    <w:nsid w:val="46031897"/>
    <w:multiLevelType w:val="hybridMultilevel"/>
    <w:tmpl w:val="95403AFC"/>
    <w:lvl w:ilvl="0" w:tplc="4F1A1E6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2" w15:restartNumberingAfterBreak="0">
    <w:nsid w:val="4C4D5C4B"/>
    <w:multiLevelType w:val="hybridMultilevel"/>
    <w:tmpl w:val="F91C6F5E"/>
    <w:lvl w:ilvl="0" w:tplc="070474C0">
      <w:start w:val="1"/>
      <w:numFmt w:val="decimal"/>
      <w:lvlText w:val="%1)"/>
      <w:lvlJc w:val="left"/>
      <w:pPr>
        <w:tabs>
          <w:tab w:val="num" w:pos="340"/>
        </w:tabs>
        <w:ind w:left="340" w:hanging="340"/>
      </w:pPr>
      <w:rPr>
        <w:rFonts w:ascii="Calibri" w:hAnsi="Calibri" w:cs="Times New Roman" w:hint="default"/>
        <w:i w:val="0"/>
        <w:sz w:val="24"/>
        <w:szCs w:val="24"/>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93" w15:restartNumberingAfterBreak="0">
    <w:nsid w:val="4D4926FF"/>
    <w:multiLevelType w:val="hybridMultilevel"/>
    <w:tmpl w:val="76701DAE"/>
    <w:lvl w:ilvl="0" w:tplc="9B849E40">
      <w:start w:val="1"/>
      <w:numFmt w:val="decimal"/>
      <w:lvlText w:val="%1)"/>
      <w:lvlJc w:val="left"/>
      <w:pPr>
        <w:tabs>
          <w:tab w:val="num" w:pos="360"/>
        </w:tabs>
        <w:ind w:left="360" w:hanging="360"/>
      </w:pPr>
      <w:rPr>
        <w:rFonts w:hint="default"/>
      </w:r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abstractNum w:abstractNumId="94" w15:restartNumberingAfterBreak="0">
    <w:nsid w:val="50A34CB1"/>
    <w:multiLevelType w:val="multilevel"/>
    <w:tmpl w:val="E6609388"/>
    <w:lvl w:ilvl="0">
      <w:start w:val="1"/>
      <w:numFmt w:val="decimal"/>
      <w:lvlText w:val="%1"/>
      <w:lvlJc w:val="left"/>
      <w:pPr>
        <w:tabs>
          <w:tab w:val="num" w:pos="360"/>
        </w:tabs>
        <w:ind w:left="360" w:hanging="360"/>
      </w:pPr>
      <w:rPr>
        <w:rFonts w:ascii="Calibri" w:eastAsia="Calibri" w:hAnsi="Calibri" w:hint="default"/>
        <w:b w:val="0"/>
        <w:sz w:val="20"/>
      </w:rPr>
    </w:lvl>
    <w:lvl w:ilvl="1">
      <w:start w:val="1"/>
      <w:numFmt w:val="decimal"/>
      <w:lvlText w:val="%1.%2."/>
      <w:lvlJc w:val="left"/>
      <w:pPr>
        <w:tabs>
          <w:tab w:val="num" w:pos="360"/>
        </w:tabs>
        <w:ind w:left="360" w:hanging="360"/>
      </w:pPr>
      <w:rPr>
        <w:rFonts w:ascii="Calibri" w:hAnsi="Calibri" w:hint="default"/>
        <w:b w:val="0"/>
        <w:sz w:val="24"/>
        <w:szCs w:val="24"/>
      </w:rPr>
    </w:lvl>
    <w:lvl w:ilvl="2">
      <w:start w:val="1"/>
      <w:numFmt w:val="decimal"/>
      <w:lvlText w:val="%1.%2.%3"/>
      <w:lvlJc w:val="left"/>
      <w:pPr>
        <w:tabs>
          <w:tab w:val="num" w:pos="720"/>
        </w:tabs>
        <w:ind w:left="720" w:hanging="720"/>
      </w:pPr>
      <w:rPr>
        <w:rFonts w:ascii="Calibri" w:eastAsia="Calibri" w:hAnsi="Calibri" w:hint="default"/>
        <w:b w:val="0"/>
        <w:sz w:val="20"/>
      </w:rPr>
    </w:lvl>
    <w:lvl w:ilvl="3">
      <w:start w:val="1"/>
      <w:numFmt w:val="decimal"/>
      <w:lvlText w:val="%1.%2.%3.%4"/>
      <w:lvlJc w:val="left"/>
      <w:pPr>
        <w:tabs>
          <w:tab w:val="num" w:pos="720"/>
        </w:tabs>
        <w:ind w:left="720" w:hanging="720"/>
      </w:pPr>
      <w:rPr>
        <w:rFonts w:ascii="Calibri" w:eastAsia="Calibri" w:hAnsi="Calibri" w:hint="default"/>
        <w:b w:val="0"/>
        <w:sz w:val="20"/>
      </w:rPr>
    </w:lvl>
    <w:lvl w:ilvl="4">
      <w:start w:val="1"/>
      <w:numFmt w:val="decimal"/>
      <w:lvlText w:val="%1.%2.%3.%4.%5"/>
      <w:lvlJc w:val="left"/>
      <w:pPr>
        <w:tabs>
          <w:tab w:val="num" w:pos="720"/>
        </w:tabs>
        <w:ind w:left="720" w:hanging="720"/>
      </w:pPr>
      <w:rPr>
        <w:rFonts w:ascii="Calibri" w:eastAsia="Calibri" w:hAnsi="Calibri" w:hint="default"/>
        <w:b w:val="0"/>
        <w:sz w:val="20"/>
      </w:rPr>
    </w:lvl>
    <w:lvl w:ilvl="5">
      <w:start w:val="1"/>
      <w:numFmt w:val="decimal"/>
      <w:lvlText w:val="%1.%2.%3.%4.%5.%6"/>
      <w:lvlJc w:val="left"/>
      <w:pPr>
        <w:tabs>
          <w:tab w:val="num" w:pos="1080"/>
        </w:tabs>
        <w:ind w:left="1080" w:hanging="1080"/>
      </w:pPr>
      <w:rPr>
        <w:rFonts w:ascii="Calibri" w:eastAsia="Calibri" w:hAnsi="Calibri" w:hint="default"/>
        <w:b w:val="0"/>
        <w:sz w:val="20"/>
      </w:rPr>
    </w:lvl>
    <w:lvl w:ilvl="6">
      <w:start w:val="1"/>
      <w:numFmt w:val="decimal"/>
      <w:lvlText w:val="%1.%2.%3.%4.%5.%6.%7"/>
      <w:lvlJc w:val="left"/>
      <w:pPr>
        <w:tabs>
          <w:tab w:val="num" w:pos="1080"/>
        </w:tabs>
        <w:ind w:left="1080" w:hanging="1080"/>
      </w:pPr>
      <w:rPr>
        <w:rFonts w:ascii="Calibri" w:eastAsia="Calibri" w:hAnsi="Calibri" w:hint="default"/>
        <w:b w:val="0"/>
        <w:sz w:val="20"/>
      </w:rPr>
    </w:lvl>
    <w:lvl w:ilvl="7">
      <w:start w:val="1"/>
      <w:numFmt w:val="decimal"/>
      <w:lvlText w:val="%1.%2.%3.%4.%5.%6.%7.%8"/>
      <w:lvlJc w:val="left"/>
      <w:pPr>
        <w:tabs>
          <w:tab w:val="num" w:pos="1440"/>
        </w:tabs>
        <w:ind w:left="1440" w:hanging="1440"/>
      </w:pPr>
      <w:rPr>
        <w:rFonts w:ascii="Calibri" w:eastAsia="Calibri" w:hAnsi="Calibri" w:hint="default"/>
        <w:b w:val="0"/>
        <w:sz w:val="20"/>
      </w:rPr>
    </w:lvl>
    <w:lvl w:ilvl="8">
      <w:start w:val="1"/>
      <w:numFmt w:val="decimal"/>
      <w:lvlText w:val="%1.%2.%3.%4.%5.%6.%7.%8.%9"/>
      <w:lvlJc w:val="left"/>
      <w:pPr>
        <w:tabs>
          <w:tab w:val="num" w:pos="1440"/>
        </w:tabs>
        <w:ind w:left="1440" w:hanging="1440"/>
      </w:pPr>
      <w:rPr>
        <w:rFonts w:ascii="Calibri" w:eastAsia="Calibri" w:hAnsi="Calibri" w:hint="default"/>
        <w:b w:val="0"/>
        <w:sz w:val="20"/>
      </w:rPr>
    </w:lvl>
  </w:abstractNum>
  <w:abstractNum w:abstractNumId="95" w15:restartNumberingAfterBreak="0">
    <w:nsid w:val="50A76996"/>
    <w:multiLevelType w:val="hybridMultilevel"/>
    <w:tmpl w:val="F3F2302E"/>
    <w:lvl w:ilvl="0" w:tplc="C17652E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0C312C5"/>
    <w:multiLevelType w:val="hybridMultilevel"/>
    <w:tmpl w:val="86284008"/>
    <w:lvl w:ilvl="0" w:tplc="6B9A9180">
      <w:start w:val="1"/>
      <w:numFmt w:val="decimal"/>
      <w:lvlText w:val="%1."/>
      <w:lvlJc w:val="left"/>
      <w:pPr>
        <w:tabs>
          <w:tab w:val="num" w:pos="720"/>
        </w:tabs>
        <w:ind w:left="720" w:hanging="360"/>
      </w:pPr>
      <w:rPr>
        <w:rFonts w:ascii="Calibri" w:hAnsi="Calibri" w:cs="Times New Roman"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7" w15:restartNumberingAfterBreak="0">
    <w:nsid w:val="5523742B"/>
    <w:multiLevelType w:val="multilevel"/>
    <w:tmpl w:val="6EBE0EB0"/>
    <w:lvl w:ilvl="0">
      <w:start w:val="1"/>
      <w:numFmt w:val="decimal"/>
      <w:lvlText w:val="%1."/>
      <w:lvlJc w:val="left"/>
      <w:pPr>
        <w:tabs>
          <w:tab w:val="num" w:pos="0"/>
        </w:tabs>
        <w:ind w:left="720" w:hanging="360"/>
      </w:pPr>
      <w:rPr>
        <w:rFonts w:ascii="Calibri" w:hAnsi="Calibri" w:hint="default"/>
        <w:b/>
        <w:sz w:val="24"/>
        <w:szCs w:val="24"/>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080" w:hanging="72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98" w15:restartNumberingAfterBreak="0">
    <w:nsid w:val="55630EB1"/>
    <w:multiLevelType w:val="hybridMultilevel"/>
    <w:tmpl w:val="A3E88074"/>
    <w:lvl w:ilvl="0" w:tplc="FA1EDD7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66A5846"/>
    <w:multiLevelType w:val="hybridMultilevel"/>
    <w:tmpl w:val="9E0CD280"/>
    <w:lvl w:ilvl="0" w:tplc="6978AE20">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0" w15:restartNumberingAfterBreak="0">
    <w:nsid w:val="56C2073A"/>
    <w:multiLevelType w:val="hybridMultilevel"/>
    <w:tmpl w:val="F5D6C328"/>
    <w:lvl w:ilvl="0" w:tplc="C0ECBAD4">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1" w15:restartNumberingAfterBreak="0">
    <w:nsid w:val="59B00FC1"/>
    <w:multiLevelType w:val="hybridMultilevel"/>
    <w:tmpl w:val="2140006A"/>
    <w:lvl w:ilvl="0" w:tplc="933259A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B0229A7"/>
    <w:multiLevelType w:val="hybridMultilevel"/>
    <w:tmpl w:val="6E927200"/>
    <w:lvl w:ilvl="0" w:tplc="0000000E">
      <w:start w:val="1"/>
      <w:numFmt w:val="bullet"/>
      <w:lvlText w:val=""/>
      <w:lvlJc w:val="left"/>
      <w:pPr>
        <w:tabs>
          <w:tab w:val="num" w:pos="340"/>
        </w:tabs>
        <w:ind w:left="340" w:hanging="340"/>
      </w:pPr>
      <w:rPr>
        <w:rFonts w:ascii="Symbol" w:hAnsi="Symbol"/>
        <w:b w:val="0"/>
        <w:i w:val="0"/>
        <w:sz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3" w15:restartNumberingAfterBreak="0">
    <w:nsid w:val="5B307D7B"/>
    <w:multiLevelType w:val="hybridMultilevel"/>
    <w:tmpl w:val="8B804E84"/>
    <w:lvl w:ilvl="0" w:tplc="57C6C1DC">
      <w:numFmt w:val="bullet"/>
      <w:lvlText w:val="•"/>
      <w:lvlJc w:val="left"/>
      <w:pPr>
        <w:ind w:left="360" w:hanging="360"/>
      </w:pPr>
      <w:rPr>
        <w:rFonts w:ascii="Calibri" w:eastAsia="Calibri" w:hAnsi="Calibri" w:cs="Calibr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4" w15:restartNumberingAfterBreak="0">
    <w:nsid w:val="5C7F3714"/>
    <w:multiLevelType w:val="hybridMultilevel"/>
    <w:tmpl w:val="6A861C4C"/>
    <w:lvl w:ilvl="0" w:tplc="758283D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5" w15:restartNumberingAfterBreak="0">
    <w:nsid w:val="5CAC7F8B"/>
    <w:multiLevelType w:val="hybridMultilevel"/>
    <w:tmpl w:val="987EA254"/>
    <w:lvl w:ilvl="0" w:tplc="3E5829A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D0E1915"/>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7" w15:restartNumberingAfterBreak="0">
    <w:nsid w:val="5D2058BD"/>
    <w:multiLevelType w:val="hybridMultilevel"/>
    <w:tmpl w:val="1552408C"/>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108" w15:restartNumberingAfterBreak="0">
    <w:nsid w:val="5E9A7CA9"/>
    <w:multiLevelType w:val="hybridMultilevel"/>
    <w:tmpl w:val="82CC6A92"/>
    <w:lvl w:ilvl="0" w:tplc="288E31A2">
      <w:start w:val="1"/>
      <w:numFmt w:val="decimal"/>
      <w:lvlText w:val="%1)"/>
      <w:lvlJc w:val="left"/>
      <w:pPr>
        <w:tabs>
          <w:tab w:val="num" w:pos="432"/>
        </w:tabs>
        <w:ind w:left="432" w:hanging="360"/>
      </w:pPr>
      <w:rPr>
        <w:rFonts w:hint="default"/>
      </w:rPr>
    </w:lvl>
    <w:lvl w:ilvl="1" w:tplc="04250019">
      <w:start w:val="1"/>
      <w:numFmt w:val="lowerLetter"/>
      <w:lvlText w:val="%2."/>
      <w:lvlJc w:val="left"/>
      <w:pPr>
        <w:tabs>
          <w:tab w:val="num" w:pos="1152"/>
        </w:tabs>
        <w:ind w:left="1152" w:hanging="360"/>
      </w:pPr>
    </w:lvl>
    <w:lvl w:ilvl="2" w:tplc="0425001B" w:tentative="1">
      <w:start w:val="1"/>
      <w:numFmt w:val="lowerRoman"/>
      <w:lvlText w:val="%3."/>
      <w:lvlJc w:val="right"/>
      <w:pPr>
        <w:tabs>
          <w:tab w:val="num" w:pos="1872"/>
        </w:tabs>
        <w:ind w:left="1872" w:hanging="180"/>
      </w:pPr>
    </w:lvl>
    <w:lvl w:ilvl="3" w:tplc="0425000F" w:tentative="1">
      <w:start w:val="1"/>
      <w:numFmt w:val="decimal"/>
      <w:lvlText w:val="%4."/>
      <w:lvlJc w:val="left"/>
      <w:pPr>
        <w:tabs>
          <w:tab w:val="num" w:pos="2592"/>
        </w:tabs>
        <w:ind w:left="2592" w:hanging="360"/>
      </w:pPr>
    </w:lvl>
    <w:lvl w:ilvl="4" w:tplc="04250019" w:tentative="1">
      <w:start w:val="1"/>
      <w:numFmt w:val="lowerLetter"/>
      <w:lvlText w:val="%5."/>
      <w:lvlJc w:val="left"/>
      <w:pPr>
        <w:tabs>
          <w:tab w:val="num" w:pos="3312"/>
        </w:tabs>
        <w:ind w:left="3312" w:hanging="360"/>
      </w:pPr>
    </w:lvl>
    <w:lvl w:ilvl="5" w:tplc="0425001B" w:tentative="1">
      <w:start w:val="1"/>
      <w:numFmt w:val="lowerRoman"/>
      <w:lvlText w:val="%6."/>
      <w:lvlJc w:val="right"/>
      <w:pPr>
        <w:tabs>
          <w:tab w:val="num" w:pos="4032"/>
        </w:tabs>
        <w:ind w:left="4032" w:hanging="180"/>
      </w:pPr>
    </w:lvl>
    <w:lvl w:ilvl="6" w:tplc="0425000F" w:tentative="1">
      <w:start w:val="1"/>
      <w:numFmt w:val="decimal"/>
      <w:lvlText w:val="%7."/>
      <w:lvlJc w:val="left"/>
      <w:pPr>
        <w:tabs>
          <w:tab w:val="num" w:pos="4752"/>
        </w:tabs>
        <w:ind w:left="4752" w:hanging="360"/>
      </w:pPr>
    </w:lvl>
    <w:lvl w:ilvl="7" w:tplc="04250019" w:tentative="1">
      <w:start w:val="1"/>
      <w:numFmt w:val="lowerLetter"/>
      <w:lvlText w:val="%8."/>
      <w:lvlJc w:val="left"/>
      <w:pPr>
        <w:tabs>
          <w:tab w:val="num" w:pos="5472"/>
        </w:tabs>
        <w:ind w:left="5472" w:hanging="360"/>
      </w:pPr>
    </w:lvl>
    <w:lvl w:ilvl="8" w:tplc="0425001B" w:tentative="1">
      <w:start w:val="1"/>
      <w:numFmt w:val="lowerRoman"/>
      <w:lvlText w:val="%9."/>
      <w:lvlJc w:val="right"/>
      <w:pPr>
        <w:tabs>
          <w:tab w:val="num" w:pos="6192"/>
        </w:tabs>
        <w:ind w:left="6192" w:hanging="180"/>
      </w:pPr>
    </w:lvl>
  </w:abstractNum>
  <w:abstractNum w:abstractNumId="109" w15:restartNumberingAfterBreak="0">
    <w:nsid w:val="5ED31226"/>
    <w:multiLevelType w:val="hybridMultilevel"/>
    <w:tmpl w:val="CDFE0320"/>
    <w:lvl w:ilvl="0" w:tplc="1F88FDA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F6575C1"/>
    <w:multiLevelType w:val="hybridMultilevel"/>
    <w:tmpl w:val="6406CC14"/>
    <w:lvl w:ilvl="0" w:tplc="0425000F">
      <w:start w:val="1"/>
      <w:numFmt w:val="decimal"/>
      <w:lvlText w:val="%1."/>
      <w:lvlJc w:val="left"/>
      <w:pPr>
        <w:ind w:left="360" w:hanging="360"/>
      </w:pPr>
      <w:rPr>
        <w:rFonts w:cs="Times New Roman"/>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111" w15:restartNumberingAfterBreak="0">
    <w:nsid w:val="66884C53"/>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2" w15:restartNumberingAfterBreak="0">
    <w:nsid w:val="668D7630"/>
    <w:multiLevelType w:val="multilevel"/>
    <w:tmpl w:val="361AFFDA"/>
    <w:lvl w:ilvl="0">
      <w:start w:val="1"/>
      <w:numFmt w:val="decimal"/>
      <w:lvlText w:val="%1)"/>
      <w:lvlJc w:val="left"/>
      <w:pPr>
        <w:tabs>
          <w:tab w:val="num" w:pos="720"/>
        </w:tabs>
        <w:ind w:left="720" w:hanging="360"/>
      </w:pPr>
      <w:rPr>
        <w:rFonts w:ascii="Calibri" w:hAnsi="Calibri"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6E068C1"/>
    <w:multiLevelType w:val="hybridMultilevel"/>
    <w:tmpl w:val="B75AA632"/>
    <w:lvl w:ilvl="0" w:tplc="638423F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7B25644"/>
    <w:multiLevelType w:val="hybridMultilevel"/>
    <w:tmpl w:val="BDD637BC"/>
    <w:lvl w:ilvl="0" w:tplc="04250011">
      <w:start w:val="1"/>
      <w:numFmt w:val="decimal"/>
      <w:lvlText w:val="%1)"/>
      <w:lvlJc w:val="left"/>
      <w:pPr>
        <w:tabs>
          <w:tab w:val="num" w:pos="340"/>
        </w:tabs>
        <w:ind w:left="340" w:hanging="340"/>
      </w:pPr>
      <w:rPr>
        <w:rFonts w:cs="Times New Roman"/>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8A96427"/>
    <w:multiLevelType w:val="hybridMultilevel"/>
    <w:tmpl w:val="1AC43ABC"/>
    <w:lvl w:ilvl="0" w:tplc="0425000F">
      <w:start w:val="1"/>
      <w:numFmt w:val="decimal"/>
      <w:lvlText w:val="%1."/>
      <w:lvlJc w:val="left"/>
      <w:pPr>
        <w:tabs>
          <w:tab w:val="num" w:pos="720"/>
        </w:tabs>
        <w:ind w:left="720" w:hanging="360"/>
      </w:pPr>
      <w:rPr>
        <w:rFonts w:cs="Times New Roman"/>
      </w:rPr>
    </w:lvl>
    <w:lvl w:ilvl="1" w:tplc="04250001">
      <w:start w:val="1"/>
      <w:numFmt w:val="bullet"/>
      <w:lvlText w:val=""/>
      <w:lvlJc w:val="left"/>
      <w:pPr>
        <w:tabs>
          <w:tab w:val="num" w:pos="1440"/>
        </w:tabs>
        <w:ind w:left="1440" w:hanging="360"/>
      </w:pPr>
      <w:rPr>
        <w:rFonts w:ascii="Symbol" w:hAnsi="Symbol" w:hint="default"/>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116" w15:restartNumberingAfterBreak="0">
    <w:nsid w:val="69B10138"/>
    <w:multiLevelType w:val="multilevel"/>
    <w:tmpl w:val="15748B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B7F28DF"/>
    <w:multiLevelType w:val="hybridMultilevel"/>
    <w:tmpl w:val="F4B42E1E"/>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8" w15:restartNumberingAfterBreak="0">
    <w:nsid w:val="6BA44A97"/>
    <w:multiLevelType w:val="hybridMultilevel"/>
    <w:tmpl w:val="A99C5C74"/>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19" w15:restartNumberingAfterBreak="0">
    <w:nsid w:val="6BA73DCA"/>
    <w:multiLevelType w:val="hybridMultilevel"/>
    <w:tmpl w:val="09DA3ED0"/>
    <w:lvl w:ilvl="0" w:tplc="18B8D440">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BB13903"/>
    <w:multiLevelType w:val="hybridMultilevel"/>
    <w:tmpl w:val="BD1456AE"/>
    <w:lvl w:ilvl="0" w:tplc="D4568D5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D5A7383"/>
    <w:multiLevelType w:val="multilevel"/>
    <w:tmpl w:val="6A86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E962FE8"/>
    <w:multiLevelType w:val="multilevel"/>
    <w:tmpl w:val="2480A23C"/>
    <w:lvl w:ilvl="0">
      <w:start w:val="1"/>
      <w:numFmt w:val="decimal"/>
      <w:lvlText w:val="%1."/>
      <w:lvlJc w:val="left"/>
      <w:pPr>
        <w:ind w:left="720" w:hanging="360"/>
      </w:pPr>
      <w:rPr>
        <w:rFonts w:hint="default"/>
        <w:b/>
      </w:rPr>
    </w:lvl>
    <w:lvl w:ilvl="1">
      <w:start w:val="1"/>
      <w:numFmt w:val="none"/>
      <w:isLgl/>
      <w:lvlText w:val="2.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3" w15:restartNumberingAfterBreak="0">
    <w:nsid w:val="6EE22E06"/>
    <w:multiLevelType w:val="hybridMultilevel"/>
    <w:tmpl w:val="C3F4F10E"/>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24" w15:restartNumberingAfterBreak="0">
    <w:nsid w:val="73F41D86"/>
    <w:multiLevelType w:val="hybridMultilevel"/>
    <w:tmpl w:val="57E099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5" w15:restartNumberingAfterBreak="0">
    <w:nsid w:val="78ED6CE7"/>
    <w:multiLevelType w:val="multilevel"/>
    <w:tmpl w:val="5AD86980"/>
    <w:lvl w:ilvl="0">
      <w:start w:val="1"/>
      <w:numFmt w:val="decimal"/>
      <w:lvlText w:val="%1."/>
      <w:lvlJc w:val="left"/>
      <w:pPr>
        <w:ind w:left="360" w:hanging="360"/>
      </w:pPr>
      <w:rPr>
        <w:rFonts w:cs="Times New Roman" w:hint="default"/>
      </w:rPr>
    </w:lvl>
    <w:lvl w:ilvl="1">
      <w:start w:val="2"/>
      <w:numFmt w:val="decimal"/>
      <w:isLgl/>
      <w:lvlText w:val="%1.%2."/>
      <w:lvlJc w:val="left"/>
      <w:pPr>
        <w:tabs>
          <w:tab w:val="num" w:pos="720"/>
        </w:tabs>
        <w:ind w:left="720" w:hanging="72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6" w15:restartNumberingAfterBreak="0">
    <w:nsid w:val="790931F1"/>
    <w:multiLevelType w:val="hybridMultilevel"/>
    <w:tmpl w:val="53925B5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7" w15:restartNumberingAfterBreak="0">
    <w:nsid w:val="7A097431"/>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8" w15:restartNumberingAfterBreak="0">
    <w:nsid w:val="7B327E8D"/>
    <w:multiLevelType w:val="hybridMultilevel"/>
    <w:tmpl w:val="BDD637BC"/>
    <w:lvl w:ilvl="0" w:tplc="04250011">
      <w:start w:val="1"/>
      <w:numFmt w:val="decimal"/>
      <w:lvlText w:val="%1)"/>
      <w:lvlJc w:val="left"/>
      <w:pPr>
        <w:tabs>
          <w:tab w:val="num" w:pos="340"/>
        </w:tabs>
        <w:ind w:left="340" w:hanging="340"/>
      </w:pPr>
      <w:rPr>
        <w:rFonts w:cs="Times New Roman"/>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DCB39A1"/>
    <w:multiLevelType w:val="hybridMultilevel"/>
    <w:tmpl w:val="60867968"/>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16"/>
  </w:num>
  <w:num w:numId="4">
    <w:abstractNumId w:val="24"/>
  </w:num>
  <w:num w:numId="5">
    <w:abstractNumId w:val="72"/>
  </w:num>
  <w:num w:numId="6">
    <w:abstractNumId w:val="24"/>
  </w:num>
  <w:num w:numId="7">
    <w:abstractNumId w:val="16"/>
  </w:num>
  <w:num w:numId="8">
    <w:abstractNumId w:val="15"/>
  </w:num>
  <w:num w:numId="9">
    <w:abstractNumId w:val="80"/>
  </w:num>
  <w:num w:numId="10">
    <w:abstractNumId w:val="65"/>
  </w:num>
  <w:num w:numId="11">
    <w:abstractNumId w:val="103"/>
  </w:num>
  <w:num w:numId="12">
    <w:abstractNumId w:val="18"/>
  </w:num>
  <w:num w:numId="13">
    <w:abstractNumId w:val="61"/>
  </w:num>
  <w:num w:numId="14">
    <w:abstractNumId w:val="9"/>
  </w:num>
  <w:num w:numId="15">
    <w:abstractNumId w:val="12"/>
  </w:num>
  <w:num w:numId="16">
    <w:abstractNumId w:val="4"/>
  </w:num>
  <w:num w:numId="17">
    <w:abstractNumId w:val="8"/>
  </w:num>
  <w:num w:numId="18">
    <w:abstractNumId w:val="11"/>
  </w:num>
  <w:num w:numId="19">
    <w:abstractNumId w:val="14"/>
  </w:num>
  <w:num w:numId="20">
    <w:abstractNumId w:val="102"/>
  </w:num>
  <w:num w:numId="21">
    <w:abstractNumId w:val="30"/>
  </w:num>
  <w:num w:numId="22">
    <w:abstractNumId w:val="10"/>
  </w:num>
  <w:num w:numId="23">
    <w:abstractNumId w:val="20"/>
  </w:num>
  <w:num w:numId="24">
    <w:abstractNumId w:val="13"/>
  </w:num>
  <w:num w:numId="25">
    <w:abstractNumId w:val="19"/>
  </w:num>
  <w:num w:numId="26">
    <w:abstractNumId w:val="23"/>
  </w:num>
  <w:num w:numId="27">
    <w:abstractNumId w:val="25"/>
  </w:num>
  <w:num w:numId="28">
    <w:abstractNumId w:val="26"/>
  </w:num>
  <w:num w:numId="29">
    <w:abstractNumId w:val="27"/>
  </w:num>
  <w:num w:numId="30">
    <w:abstractNumId w:val="28"/>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109"/>
  </w:num>
  <w:num w:numId="42">
    <w:abstractNumId w:val="98"/>
  </w:num>
  <w:num w:numId="43">
    <w:abstractNumId w:val="105"/>
  </w:num>
  <w:num w:numId="44">
    <w:abstractNumId w:val="77"/>
  </w:num>
  <w:num w:numId="45">
    <w:abstractNumId w:val="113"/>
  </w:num>
  <w:num w:numId="46">
    <w:abstractNumId w:val="50"/>
  </w:num>
  <w:num w:numId="47">
    <w:abstractNumId w:val="119"/>
  </w:num>
  <w:num w:numId="48">
    <w:abstractNumId w:val="101"/>
  </w:num>
  <w:num w:numId="49">
    <w:abstractNumId w:val="57"/>
  </w:num>
  <w:num w:numId="50">
    <w:abstractNumId w:val="120"/>
  </w:num>
  <w:num w:numId="51">
    <w:abstractNumId w:val="95"/>
  </w:num>
  <w:num w:numId="52">
    <w:abstractNumId w:val="89"/>
  </w:num>
  <w:num w:numId="53">
    <w:abstractNumId w:val="5"/>
  </w:num>
  <w:num w:numId="54">
    <w:abstractNumId w:val="6"/>
  </w:num>
  <w:num w:numId="55">
    <w:abstractNumId w:val="7"/>
  </w:num>
  <w:num w:numId="56">
    <w:abstractNumId w:val="17"/>
  </w:num>
  <w:num w:numId="57">
    <w:abstractNumId w:val="21"/>
  </w:num>
  <w:num w:numId="58">
    <w:abstractNumId w:val="22"/>
  </w:num>
  <w:num w:numId="59">
    <w:abstractNumId w:val="40"/>
  </w:num>
  <w:num w:numId="60">
    <w:abstractNumId w:val="41"/>
  </w:num>
  <w:num w:numId="61">
    <w:abstractNumId w:val="42"/>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4"/>
    <w:lvlOverride w:ilvl="0">
      <w:startOverride w:val="1"/>
    </w:lvlOverride>
    <w:lvlOverride w:ilvl="1"/>
    <w:lvlOverride w:ilvl="2"/>
    <w:lvlOverride w:ilvl="3"/>
    <w:lvlOverride w:ilvl="4"/>
    <w:lvlOverride w:ilvl="5"/>
    <w:lvlOverride w:ilvl="6"/>
    <w:lvlOverride w:ilvl="7"/>
    <w:lvlOverride w:ilvl="8"/>
  </w:num>
  <w:num w:numId="64">
    <w:abstractNumId w:val="128"/>
    <w:lvlOverride w:ilvl="0">
      <w:startOverride w:val="1"/>
    </w:lvlOverride>
    <w:lvlOverride w:ilvl="1"/>
    <w:lvlOverride w:ilvl="2"/>
    <w:lvlOverride w:ilvl="3"/>
    <w:lvlOverride w:ilvl="4"/>
    <w:lvlOverride w:ilvl="5"/>
    <w:lvlOverride w:ilvl="6"/>
    <w:lvlOverride w:ilvl="7"/>
    <w:lvlOverride w:ilvl="8"/>
  </w:num>
  <w:num w:numId="65">
    <w:abstractNumId w:val="73"/>
    <w:lvlOverride w:ilvl="0">
      <w:startOverride w:val="1"/>
    </w:lvlOverride>
    <w:lvlOverride w:ilvl="1"/>
    <w:lvlOverride w:ilvl="2"/>
    <w:lvlOverride w:ilvl="3"/>
    <w:lvlOverride w:ilvl="4"/>
    <w:lvlOverride w:ilvl="5"/>
    <w:lvlOverride w:ilvl="6"/>
    <w:lvlOverride w:ilvl="7"/>
    <w:lvlOverride w:ilvl="8"/>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2"/>
  </w:num>
  <w:num w:numId="71">
    <w:abstractNumId w:val="52"/>
  </w:num>
  <w:num w:numId="72">
    <w:abstractNumId w:val="118"/>
  </w:num>
  <w:num w:numId="73">
    <w:abstractNumId w:val="106"/>
  </w:num>
  <w:num w:numId="74">
    <w:abstractNumId w:val="85"/>
  </w:num>
  <w:num w:numId="75">
    <w:abstractNumId w:val="49"/>
  </w:num>
  <w:num w:numId="76">
    <w:abstractNumId w:val="111"/>
  </w:num>
  <w:num w:numId="77">
    <w:abstractNumId w:val="127"/>
  </w:num>
  <w:num w:numId="78">
    <w:abstractNumId w:val="69"/>
  </w:num>
  <w:num w:numId="79">
    <w:abstractNumId w:val="74"/>
  </w:num>
  <w:num w:numId="80">
    <w:abstractNumId w:val="86"/>
  </w:num>
  <w:num w:numId="81">
    <w:abstractNumId w:val="88"/>
  </w:num>
  <w:num w:numId="82">
    <w:abstractNumId w:val="125"/>
  </w:num>
  <w:num w:numId="83">
    <w:abstractNumId w:val="87"/>
  </w:num>
  <w:num w:numId="84">
    <w:abstractNumId w:val="55"/>
  </w:num>
  <w:num w:numId="85">
    <w:abstractNumId w:val="94"/>
  </w:num>
  <w:num w:numId="86">
    <w:abstractNumId w:val="1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4"/>
  </w:num>
  <w:num w:numId="8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num>
  <w:num w:numId="91">
    <w:abstractNumId w:val="68"/>
  </w:num>
  <w:num w:numId="92">
    <w:abstractNumId w:val="121"/>
  </w:num>
  <w:num w:numId="93">
    <w:abstractNumId w:val="60"/>
  </w:num>
  <w:num w:numId="94">
    <w:abstractNumId w:val="112"/>
  </w:num>
  <w:num w:numId="95">
    <w:abstractNumId w:val="108"/>
  </w:num>
  <w:num w:numId="96">
    <w:abstractNumId w:val="63"/>
  </w:num>
  <w:num w:numId="97">
    <w:abstractNumId w:val="122"/>
  </w:num>
  <w:num w:numId="98">
    <w:abstractNumId w:val="90"/>
  </w:num>
  <w:num w:numId="99">
    <w:abstractNumId w:val="46"/>
  </w:num>
  <w:num w:numId="100">
    <w:abstractNumId w:val="97"/>
  </w:num>
  <w:num w:numId="101">
    <w:abstractNumId w:val="62"/>
  </w:num>
  <w:num w:numId="102">
    <w:abstractNumId w:val="48"/>
  </w:num>
  <w:num w:numId="103">
    <w:abstractNumId w:val="53"/>
  </w:num>
  <w:num w:numId="104">
    <w:abstractNumId w:val="66"/>
  </w:num>
  <w:num w:numId="105">
    <w:abstractNumId w:val="45"/>
  </w:num>
  <w:num w:numId="106">
    <w:abstractNumId w:val="67"/>
  </w:num>
  <w:num w:numId="107">
    <w:abstractNumId w:val="123"/>
  </w:num>
  <w:num w:numId="108">
    <w:abstractNumId w:val="93"/>
  </w:num>
  <w:num w:numId="109">
    <w:abstractNumId w:val="129"/>
  </w:num>
  <w:num w:numId="110">
    <w:abstractNumId w:val="47"/>
  </w:num>
  <w:num w:numId="111">
    <w:abstractNumId w:val="83"/>
  </w:num>
  <w:num w:numId="112">
    <w:abstractNumId w:val="75"/>
  </w:num>
  <w:num w:numId="113">
    <w:abstractNumId w:val="79"/>
  </w:num>
  <w:num w:numId="114">
    <w:abstractNumId w:val="117"/>
  </w:num>
  <w:num w:numId="115">
    <w:abstractNumId w:val="96"/>
  </w:num>
  <w:num w:numId="116">
    <w:abstractNumId w:val="56"/>
  </w:num>
  <w:num w:numId="117">
    <w:abstractNumId w:val="54"/>
  </w:num>
  <w:num w:numId="118">
    <w:abstractNumId w:val="81"/>
  </w:num>
  <w:num w:numId="119">
    <w:abstractNumId w:val="99"/>
  </w:num>
  <w:num w:numId="120">
    <w:abstractNumId w:val="100"/>
  </w:num>
  <w:num w:numId="121">
    <w:abstractNumId w:val="82"/>
  </w:num>
  <w:num w:numId="122">
    <w:abstractNumId w:val="76"/>
  </w:num>
  <w:num w:numId="123">
    <w:abstractNumId w:val="44"/>
  </w:num>
  <w:num w:numId="124">
    <w:abstractNumId w:val="126"/>
  </w:num>
  <w:num w:numId="125">
    <w:abstractNumId w:val="59"/>
  </w:num>
  <w:num w:numId="126">
    <w:abstractNumId w:val="78"/>
  </w:num>
  <w:num w:numId="127">
    <w:abstractNumId w:val="64"/>
  </w:num>
  <w:num w:numId="128">
    <w:abstractNumId w:val="104"/>
  </w:num>
  <w:num w:numId="129">
    <w:abstractNumId w:val="9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7F"/>
    <w:rsid w:val="00006C9B"/>
    <w:rsid w:val="000137A0"/>
    <w:rsid w:val="00013B8E"/>
    <w:rsid w:val="000257A9"/>
    <w:rsid w:val="0002651B"/>
    <w:rsid w:val="00031777"/>
    <w:rsid w:val="00035167"/>
    <w:rsid w:val="00043298"/>
    <w:rsid w:val="000476E5"/>
    <w:rsid w:val="00050C9A"/>
    <w:rsid w:val="00053740"/>
    <w:rsid w:val="00073747"/>
    <w:rsid w:val="00074248"/>
    <w:rsid w:val="000A6F4F"/>
    <w:rsid w:val="000E0534"/>
    <w:rsid w:val="000E358B"/>
    <w:rsid w:val="000F2D8D"/>
    <w:rsid w:val="000F52B2"/>
    <w:rsid w:val="001036ED"/>
    <w:rsid w:val="00103A0A"/>
    <w:rsid w:val="00123AFE"/>
    <w:rsid w:val="00123EEF"/>
    <w:rsid w:val="001314C8"/>
    <w:rsid w:val="00131DAF"/>
    <w:rsid w:val="0013374F"/>
    <w:rsid w:val="001369D6"/>
    <w:rsid w:val="00140162"/>
    <w:rsid w:val="0015617F"/>
    <w:rsid w:val="00161351"/>
    <w:rsid w:val="00166D3E"/>
    <w:rsid w:val="0017735B"/>
    <w:rsid w:val="001856AA"/>
    <w:rsid w:val="00187EC2"/>
    <w:rsid w:val="0019097E"/>
    <w:rsid w:val="0019125E"/>
    <w:rsid w:val="001919AC"/>
    <w:rsid w:val="0019440A"/>
    <w:rsid w:val="001974B3"/>
    <w:rsid w:val="00197EBE"/>
    <w:rsid w:val="001B560F"/>
    <w:rsid w:val="001C51DB"/>
    <w:rsid w:val="001C5AB5"/>
    <w:rsid w:val="00205631"/>
    <w:rsid w:val="00211149"/>
    <w:rsid w:val="0021285E"/>
    <w:rsid w:val="002218EB"/>
    <w:rsid w:val="00223B6D"/>
    <w:rsid w:val="00227077"/>
    <w:rsid w:val="002423A3"/>
    <w:rsid w:val="00243F0C"/>
    <w:rsid w:val="00265A83"/>
    <w:rsid w:val="00265ED7"/>
    <w:rsid w:val="00270F86"/>
    <w:rsid w:val="002752B7"/>
    <w:rsid w:val="00276EB8"/>
    <w:rsid w:val="00286964"/>
    <w:rsid w:val="002911CB"/>
    <w:rsid w:val="002933DD"/>
    <w:rsid w:val="002A02B3"/>
    <w:rsid w:val="002A56B2"/>
    <w:rsid w:val="002A6F08"/>
    <w:rsid w:val="002C499B"/>
    <w:rsid w:val="002C5128"/>
    <w:rsid w:val="002D7429"/>
    <w:rsid w:val="002D7BFF"/>
    <w:rsid w:val="002E4E74"/>
    <w:rsid w:val="002E4F53"/>
    <w:rsid w:val="002E78F6"/>
    <w:rsid w:val="0030213E"/>
    <w:rsid w:val="00302B4B"/>
    <w:rsid w:val="003143B6"/>
    <w:rsid w:val="0031732C"/>
    <w:rsid w:val="00322515"/>
    <w:rsid w:val="00325F09"/>
    <w:rsid w:val="003307F0"/>
    <w:rsid w:val="00333AF8"/>
    <w:rsid w:val="0034653A"/>
    <w:rsid w:val="00350968"/>
    <w:rsid w:val="00357EDE"/>
    <w:rsid w:val="00360165"/>
    <w:rsid w:val="00361CF1"/>
    <w:rsid w:val="00365CE4"/>
    <w:rsid w:val="003671DC"/>
    <w:rsid w:val="0037140C"/>
    <w:rsid w:val="00372BD5"/>
    <w:rsid w:val="00373034"/>
    <w:rsid w:val="00376DF4"/>
    <w:rsid w:val="00395331"/>
    <w:rsid w:val="003A041E"/>
    <w:rsid w:val="003B47E3"/>
    <w:rsid w:val="003B4F8D"/>
    <w:rsid w:val="003B7C80"/>
    <w:rsid w:val="003C3258"/>
    <w:rsid w:val="003C4020"/>
    <w:rsid w:val="003C55DC"/>
    <w:rsid w:val="003C7013"/>
    <w:rsid w:val="003D39A9"/>
    <w:rsid w:val="003F4C32"/>
    <w:rsid w:val="003F5418"/>
    <w:rsid w:val="003F65FC"/>
    <w:rsid w:val="003F7206"/>
    <w:rsid w:val="003F7F92"/>
    <w:rsid w:val="00404DBE"/>
    <w:rsid w:val="00411686"/>
    <w:rsid w:val="004145BF"/>
    <w:rsid w:val="00417228"/>
    <w:rsid w:val="00421644"/>
    <w:rsid w:val="004234F4"/>
    <w:rsid w:val="00424002"/>
    <w:rsid w:val="004241A9"/>
    <w:rsid w:val="00450A51"/>
    <w:rsid w:val="004515B1"/>
    <w:rsid w:val="00451781"/>
    <w:rsid w:val="00453B74"/>
    <w:rsid w:val="00461B7F"/>
    <w:rsid w:val="0046331C"/>
    <w:rsid w:val="00473C38"/>
    <w:rsid w:val="00474F30"/>
    <w:rsid w:val="00475827"/>
    <w:rsid w:val="0047617A"/>
    <w:rsid w:val="004764A2"/>
    <w:rsid w:val="00481722"/>
    <w:rsid w:val="0048521C"/>
    <w:rsid w:val="00485A72"/>
    <w:rsid w:val="0048632B"/>
    <w:rsid w:val="0049194E"/>
    <w:rsid w:val="00491999"/>
    <w:rsid w:val="004959A8"/>
    <w:rsid w:val="00495F5C"/>
    <w:rsid w:val="004A6A49"/>
    <w:rsid w:val="004B309E"/>
    <w:rsid w:val="004C468B"/>
    <w:rsid w:val="004C69CD"/>
    <w:rsid w:val="004E46B7"/>
    <w:rsid w:val="004F0A03"/>
    <w:rsid w:val="004F5A46"/>
    <w:rsid w:val="005079AF"/>
    <w:rsid w:val="005140C7"/>
    <w:rsid w:val="00514DB5"/>
    <w:rsid w:val="00516AD2"/>
    <w:rsid w:val="00523B8A"/>
    <w:rsid w:val="00525A63"/>
    <w:rsid w:val="00533785"/>
    <w:rsid w:val="005360E8"/>
    <w:rsid w:val="00537730"/>
    <w:rsid w:val="00547A1C"/>
    <w:rsid w:val="00547BE6"/>
    <w:rsid w:val="00550C38"/>
    <w:rsid w:val="00555CE7"/>
    <w:rsid w:val="00562AF4"/>
    <w:rsid w:val="00563163"/>
    <w:rsid w:val="00565752"/>
    <w:rsid w:val="005675C2"/>
    <w:rsid w:val="00571FF5"/>
    <w:rsid w:val="005748DA"/>
    <w:rsid w:val="005755AA"/>
    <w:rsid w:val="005767EA"/>
    <w:rsid w:val="00580555"/>
    <w:rsid w:val="00586D08"/>
    <w:rsid w:val="00586E81"/>
    <w:rsid w:val="005914D3"/>
    <w:rsid w:val="005A1179"/>
    <w:rsid w:val="005A4147"/>
    <w:rsid w:val="005A5E2A"/>
    <w:rsid w:val="005B1894"/>
    <w:rsid w:val="005B22FB"/>
    <w:rsid w:val="005C4C22"/>
    <w:rsid w:val="005F309C"/>
    <w:rsid w:val="005F71D2"/>
    <w:rsid w:val="005F7AB7"/>
    <w:rsid w:val="006033CD"/>
    <w:rsid w:val="00612AAE"/>
    <w:rsid w:val="00613F55"/>
    <w:rsid w:val="00626851"/>
    <w:rsid w:val="0063389B"/>
    <w:rsid w:val="00640968"/>
    <w:rsid w:val="00641F19"/>
    <w:rsid w:val="0064578D"/>
    <w:rsid w:val="006553B1"/>
    <w:rsid w:val="0065775D"/>
    <w:rsid w:val="0066160C"/>
    <w:rsid w:val="00661C5C"/>
    <w:rsid w:val="00663C64"/>
    <w:rsid w:val="00664AA9"/>
    <w:rsid w:val="006739F5"/>
    <w:rsid w:val="006778A4"/>
    <w:rsid w:val="00681AE7"/>
    <w:rsid w:val="006A799F"/>
    <w:rsid w:val="006B4414"/>
    <w:rsid w:val="006C399F"/>
    <w:rsid w:val="006C60BF"/>
    <w:rsid w:val="006D332E"/>
    <w:rsid w:val="006D5D1D"/>
    <w:rsid w:val="007035E8"/>
    <w:rsid w:val="00703632"/>
    <w:rsid w:val="007046E3"/>
    <w:rsid w:val="007124EE"/>
    <w:rsid w:val="00712500"/>
    <w:rsid w:val="00716009"/>
    <w:rsid w:val="007275E8"/>
    <w:rsid w:val="007402ED"/>
    <w:rsid w:val="00745211"/>
    <w:rsid w:val="0075465E"/>
    <w:rsid w:val="00760F13"/>
    <w:rsid w:val="007811AB"/>
    <w:rsid w:val="00784621"/>
    <w:rsid w:val="00794EEC"/>
    <w:rsid w:val="007963BF"/>
    <w:rsid w:val="007A4B97"/>
    <w:rsid w:val="007A5B9F"/>
    <w:rsid w:val="007B431E"/>
    <w:rsid w:val="007D020D"/>
    <w:rsid w:val="007E2F8F"/>
    <w:rsid w:val="007F2A55"/>
    <w:rsid w:val="008002E9"/>
    <w:rsid w:val="00801AEC"/>
    <w:rsid w:val="00815823"/>
    <w:rsid w:val="00815AA4"/>
    <w:rsid w:val="00840243"/>
    <w:rsid w:val="00855EEA"/>
    <w:rsid w:val="00861B99"/>
    <w:rsid w:val="0086367B"/>
    <w:rsid w:val="00866AFE"/>
    <w:rsid w:val="008706B5"/>
    <w:rsid w:val="008724ED"/>
    <w:rsid w:val="008739A5"/>
    <w:rsid w:val="00881745"/>
    <w:rsid w:val="00882D27"/>
    <w:rsid w:val="00883F27"/>
    <w:rsid w:val="0088711C"/>
    <w:rsid w:val="008876A8"/>
    <w:rsid w:val="00890AE0"/>
    <w:rsid w:val="00892C65"/>
    <w:rsid w:val="00895289"/>
    <w:rsid w:val="008A09D2"/>
    <w:rsid w:val="008A2875"/>
    <w:rsid w:val="008B0923"/>
    <w:rsid w:val="008B0E35"/>
    <w:rsid w:val="008D12A2"/>
    <w:rsid w:val="008D3048"/>
    <w:rsid w:val="008D3D85"/>
    <w:rsid w:val="008F0C0A"/>
    <w:rsid w:val="009147B1"/>
    <w:rsid w:val="0092498D"/>
    <w:rsid w:val="00934E40"/>
    <w:rsid w:val="00947546"/>
    <w:rsid w:val="00950EE6"/>
    <w:rsid w:val="009531DF"/>
    <w:rsid w:val="00954478"/>
    <w:rsid w:val="00956541"/>
    <w:rsid w:val="00962494"/>
    <w:rsid w:val="0097034F"/>
    <w:rsid w:val="009707CC"/>
    <w:rsid w:val="009711BF"/>
    <w:rsid w:val="00972D9D"/>
    <w:rsid w:val="009749E0"/>
    <w:rsid w:val="00977741"/>
    <w:rsid w:val="00991624"/>
    <w:rsid w:val="00994BEF"/>
    <w:rsid w:val="009A7C06"/>
    <w:rsid w:val="009B0184"/>
    <w:rsid w:val="009B4E41"/>
    <w:rsid w:val="009C0641"/>
    <w:rsid w:val="009C1877"/>
    <w:rsid w:val="009C632E"/>
    <w:rsid w:val="009C713C"/>
    <w:rsid w:val="009D45CD"/>
    <w:rsid w:val="009E4B0C"/>
    <w:rsid w:val="009E67A5"/>
    <w:rsid w:val="009E7DA1"/>
    <w:rsid w:val="00A01723"/>
    <w:rsid w:val="00A074E0"/>
    <w:rsid w:val="00A14318"/>
    <w:rsid w:val="00A260EC"/>
    <w:rsid w:val="00A304A7"/>
    <w:rsid w:val="00A3512E"/>
    <w:rsid w:val="00A370CF"/>
    <w:rsid w:val="00A40556"/>
    <w:rsid w:val="00A43786"/>
    <w:rsid w:val="00A5042C"/>
    <w:rsid w:val="00A53201"/>
    <w:rsid w:val="00A662E6"/>
    <w:rsid w:val="00A82113"/>
    <w:rsid w:val="00A83D7C"/>
    <w:rsid w:val="00A90B22"/>
    <w:rsid w:val="00AA67B8"/>
    <w:rsid w:val="00AB09C5"/>
    <w:rsid w:val="00AC1D6D"/>
    <w:rsid w:val="00AD0339"/>
    <w:rsid w:val="00AD4682"/>
    <w:rsid w:val="00AD69BC"/>
    <w:rsid w:val="00AD7FEF"/>
    <w:rsid w:val="00AE4D4C"/>
    <w:rsid w:val="00AF1201"/>
    <w:rsid w:val="00AF2051"/>
    <w:rsid w:val="00B07C5C"/>
    <w:rsid w:val="00B1055D"/>
    <w:rsid w:val="00B231D4"/>
    <w:rsid w:val="00B23C7C"/>
    <w:rsid w:val="00B437A3"/>
    <w:rsid w:val="00B54335"/>
    <w:rsid w:val="00B57649"/>
    <w:rsid w:val="00B6562B"/>
    <w:rsid w:val="00B65BE2"/>
    <w:rsid w:val="00B73C83"/>
    <w:rsid w:val="00B74536"/>
    <w:rsid w:val="00B80EFF"/>
    <w:rsid w:val="00B83397"/>
    <w:rsid w:val="00B93F92"/>
    <w:rsid w:val="00B950C1"/>
    <w:rsid w:val="00B95FBC"/>
    <w:rsid w:val="00B97162"/>
    <w:rsid w:val="00BA4061"/>
    <w:rsid w:val="00BB32ED"/>
    <w:rsid w:val="00BC29D3"/>
    <w:rsid w:val="00BD01D7"/>
    <w:rsid w:val="00BD40ED"/>
    <w:rsid w:val="00BF2DEC"/>
    <w:rsid w:val="00C00064"/>
    <w:rsid w:val="00C007C1"/>
    <w:rsid w:val="00C017B9"/>
    <w:rsid w:val="00C04FFB"/>
    <w:rsid w:val="00C1480E"/>
    <w:rsid w:val="00C24884"/>
    <w:rsid w:val="00C400B1"/>
    <w:rsid w:val="00C40A3C"/>
    <w:rsid w:val="00C413C1"/>
    <w:rsid w:val="00C726C9"/>
    <w:rsid w:val="00C75337"/>
    <w:rsid w:val="00C758A3"/>
    <w:rsid w:val="00C778FF"/>
    <w:rsid w:val="00C80D1C"/>
    <w:rsid w:val="00C81C7E"/>
    <w:rsid w:val="00C85B31"/>
    <w:rsid w:val="00C87BD9"/>
    <w:rsid w:val="00C94217"/>
    <w:rsid w:val="00CA5E21"/>
    <w:rsid w:val="00CA779D"/>
    <w:rsid w:val="00CC4386"/>
    <w:rsid w:val="00CD361E"/>
    <w:rsid w:val="00CD4817"/>
    <w:rsid w:val="00CD66A8"/>
    <w:rsid w:val="00CE3B41"/>
    <w:rsid w:val="00CE750B"/>
    <w:rsid w:val="00CF17D1"/>
    <w:rsid w:val="00CF3087"/>
    <w:rsid w:val="00CF4563"/>
    <w:rsid w:val="00CF7DEE"/>
    <w:rsid w:val="00D0038B"/>
    <w:rsid w:val="00D046AD"/>
    <w:rsid w:val="00D12727"/>
    <w:rsid w:val="00D12F2C"/>
    <w:rsid w:val="00D13315"/>
    <w:rsid w:val="00D175FF"/>
    <w:rsid w:val="00D2189D"/>
    <w:rsid w:val="00D22AE2"/>
    <w:rsid w:val="00D2393C"/>
    <w:rsid w:val="00D319C7"/>
    <w:rsid w:val="00D36B69"/>
    <w:rsid w:val="00D473D7"/>
    <w:rsid w:val="00D56304"/>
    <w:rsid w:val="00D640D6"/>
    <w:rsid w:val="00D675BF"/>
    <w:rsid w:val="00D72828"/>
    <w:rsid w:val="00D74FD2"/>
    <w:rsid w:val="00D93F3E"/>
    <w:rsid w:val="00DA00DD"/>
    <w:rsid w:val="00DA43A3"/>
    <w:rsid w:val="00DB07E1"/>
    <w:rsid w:val="00DB35B9"/>
    <w:rsid w:val="00DB6DD1"/>
    <w:rsid w:val="00DB7E8C"/>
    <w:rsid w:val="00DD2A7C"/>
    <w:rsid w:val="00DD79E1"/>
    <w:rsid w:val="00DE094D"/>
    <w:rsid w:val="00DE17CF"/>
    <w:rsid w:val="00DF7FC9"/>
    <w:rsid w:val="00E045F4"/>
    <w:rsid w:val="00E07403"/>
    <w:rsid w:val="00E11C0A"/>
    <w:rsid w:val="00E11FB1"/>
    <w:rsid w:val="00E211D7"/>
    <w:rsid w:val="00E357C2"/>
    <w:rsid w:val="00E37650"/>
    <w:rsid w:val="00E3782C"/>
    <w:rsid w:val="00E3783D"/>
    <w:rsid w:val="00E676C4"/>
    <w:rsid w:val="00E751F2"/>
    <w:rsid w:val="00E77E3C"/>
    <w:rsid w:val="00E81FE8"/>
    <w:rsid w:val="00E83F31"/>
    <w:rsid w:val="00E862C5"/>
    <w:rsid w:val="00E8720E"/>
    <w:rsid w:val="00E92D86"/>
    <w:rsid w:val="00E97900"/>
    <w:rsid w:val="00EA1B07"/>
    <w:rsid w:val="00EC0941"/>
    <w:rsid w:val="00ED52D4"/>
    <w:rsid w:val="00EE4633"/>
    <w:rsid w:val="00F010C4"/>
    <w:rsid w:val="00F075E5"/>
    <w:rsid w:val="00F1438D"/>
    <w:rsid w:val="00F35B70"/>
    <w:rsid w:val="00F364AB"/>
    <w:rsid w:val="00F433D0"/>
    <w:rsid w:val="00F52D54"/>
    <w:rsid w:val="00F565FD"/>
    <w:rsid w:val="00F56F63"/>
    <w:rsid w:val="00F5704B"/>
    <w:rsid w:val="00F628D6"/>
    <w:rsid w:val="00F647EC"/>
    <w:rsid w:val="00F67444"/>
    <w:rsid w:val="00F70A04"/>
    <w:rsid w:val="00F72048"/>
    <w:rsid w:val="00F75734"/>
    <w:rsid w:val="00F91BE4"/>
    <w:rsid w:val="00F96FF4"/>
    <w:rsid w:val="00FA3D9F"/>
    <w:rsid w:val="00FA7272"/>
    <w:rsid w:val="00FA7D5A"/>
    <w:rsid w:val="00FB45B1"/>
    <w:rsid w:val="00FB46C9"/>
    <w:rsid w:val="00FC5020"/>
    <w:rsid w:val="00FD1719"/>
    <w:rsid w:val="00FD445B"/>
    <w:rsid w:val="00FD5134"/>
    <w:rsid w:val="00FF232D"/>
    <w:rsid w:val="00FF2BC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3EAC978-6038-4EEA-9207-00E6AFCD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B4414"/>
    <w:pPr>
      <w:widowControl w:val="0"/>
      <w:autoSpaceDE w:val="0"/>
      <w:autoSpaceDN w:val="0"/>
      <w:adjustRightInd w:val="0"/>
    </w:pPr>
    <w:rPr>
      <w:sz w:val="24"/>
      <w:szCs w:val="24"/>
    </w:rPr>
  </w:style>
  <w:style w:type="paragraph" w:styleId="Pealkiri1">
    <w:name w:val="heading 1"/>
    <w:basedOn w:val="Normaallaad"/>
    <w:next w:val="Normaallaad"/>
    <w:link w:val="Pealkiri1Mrk"/>
    <w:qFormat/>
    <w:rsid w:val="00AD7FEF"/>
    <w:pPr>
      <w:keepNext/>
      <w:widowControl/>
      <w:autoSpaceDE/>
      <w:autoSpaceDN/>
      <w:adjustRightInd/>
      <w:spacing w:before="240" w:after="60"/>
      <w:outlineLvl w:val="0"/>
    </w:pPr>
    <w:rPr>
      <w:rFonts w:ascii="Arial" w:hAnsi="Arial" w:cs="Arial"/>
      <w:b/>
      <w:bCs/>
      <w:kern w:val="32"/>
      <w:sz w:val="32"/>
      <w:szCs w:val="32"/>
    </w:rPr>
  </w:style>
  <w:style w:type="paragraph" w:styleId="Pealkiri6">
    <w:name w:val="heading 6"/>
    <w:basedOn w:val="Normaallaad"/>
    <w:next w:val="Normaallaad"/>
    <w:qFormat/>
    <w:rsid w:val="00BC29D3"/>
    <w:pPr>
      <w:spacing w:before="240" w:after="60"/>
      <w:outlineLvl w:val="5"/>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yle1">
    <w:name w:val="Style1"/>
    <w:basedOn w:val="Normaallaad"/>
  </w:style>
  <w:style w:type="paragraph" w:customStyle="1" w:styleId="Style2">
    <w:name w:val="Style2"/>
    <w:basedOn w:val="Normaallaad"/>
  </w:style>
  <w:style w:type="paragraph" w:customStyle="1" w:styleId="Style3">
    <w:name w:val="Style3"/>
    <w:basedOn w:val="Normaallaad"/>
  </w:style>
  <w:style w:type="paragraph" w:customStyle="1" w:styleId="Style4">
    <w:name w:val="Style4"/>
    <w:basedOn w:val="Normaallaad"/>
  </w:style>
  <w:style w:type="paragraph" w:customStyle="1" w:styleId="Style5">
    <w:name w:val="Style5"/>
    <w:basedOn w:val="Normaallaad"/>
  </w:style>
  <w:style w:type="paragraph" w:customStyle="1" w:styleId="Style6">
    <w:name w:val="Style6"/>
    <w:basedOn w:val="Normaallaad"/>
  </w:style>
  <w:style w:type="paragraph" w:customStyle="1" w:styleId="Style7">
    <w:name w:val="Style7"/>
    <w:basedOn w:val="Normaallaad"/>
  </w:style>
  <w:style w:type="paragraph" w:customStyle="1" w:styleId="Style8">
    <w:name w:val="Style8"/>
    <w:basedOn w:val="Normaallaad"/>
  </w:style>
  <w:style w:type="paragraph" w:customStyle="1" w:styleId="Style9">
    <w:name w:val="Style9"/>
    <w:basedOn w:val="Normaallaad"/>
  </w:style>
  <w:style w:type="paragraph" w:customStyle="1" w:styleId="Style10">
    <w:name w:val="Style10"/>
    <w:basedOn w:val="Normaallaad"/>
  </w:style>
  <w:style w:type="paragraph" w:customStyle="1" w:styleId="Style11">
    <w:name w:val="Style11"/>
    <w:basedOn w:val="Normaallaad"/>
  </w:style>
  <w:style w:type="paragraph" w:customStyle="1" w:styleId="Style12">
    <w:name w:val="Style12"/>
    <w:basedOn w:val="Normaallaad"/>
  </w:style>
  <w:style w:type="paragraph" w:customStyle="1" w:styleId="Style13">
    <w:name w:val="Style13"/>
    <w:basedOn w:val="Normaallaad"/>
  </w:style>
  <w:style w:type="paragraph" w:customStyle="1" w:styleId="Style14">
    <w:name w:val="Style14"/>
    <w:basedOn w:val="Normaallaad"/>
  </w:style>
  <w:style w:type="paragraph" w:customStyle="1" w:styleId="Style15">
    <w:name w:val="Style15"/>
    <w:basedOn w:val="Normaallaad"/>
  </w:style>
  <w:style w:type="paragraph" w:customStyle="1" w:styleId="Style16">
    <w:name w:val="Style16"/>
    <w:basedOn w:val="Normaallaad"/>
  </w:style>
  <w:style w:type="paragraph" w:customStyle="1" w:styleId="Style17">
    <w:name w:val="Style17"/>
    <w:basedOn w:val="Normaallaad"/>
  </w:style>
  <w:style w:type="paragraph" w:customStyle="1" w:styleId="Style18">
    <w:name w:val="Style18"/>
    <w:basedOn w:val="Normaallaad"/>
  </w:style>
  <w:style w:type="paragraph" w:customStyle="1" w:styleId="Style19">
    <w:name w:val="Style19"/>
    <w:basedOn w:val="Normaallaad"/>
  </w:style>
  <w:style w:type="paragraph" w:customStyle="1" w:styleId="Style20">
    <w:name w:val="Style20"/>
    <w:basedOn w:val="Normaallaad"/>
  </w:style>
  <w:style w:type="paragraph" w:customStyle="1" w:styleId="Style21">
    <w:name w:val="Style21"/>
    <w:basedOn w:val="Normaallaad"/>
  </w:style>
  <w:style w:type="paragraph" w:customStyle="1" w:styleId="Style22">
    <w:name w:val="Style22"/>
    <w:basedOn w:val="Normaallaad"/>
  </w:style>
  <w:style w:type="paragraph" w:customStyle="1" w:styleId="Style23">
    <w:name w:val="Style23"/>
    <w:basedOn w:val="Normaallaad"/>
  </w:style>
  <w:style w:type="paragraph" w:customStyle="1" w:styleId="Style24">
    <w:name w:val="Style24"/>
    <w:basedOn w:val="Normaallaad"/>
  </w:style>
  <w:style w:type="paragraph" w:customStyle="1" w:styleId="Style25">
    <w:name w:val="Style25"/>
    <w:basedOn w:val="Normaallaad"/>
  </w:style>
  <w:style w:type="paragraph" w:customStyle="1" w:styleId="Style26">
    <w:name w:val="Style26"/>
    <w:basedOn w:val="Normaallaad"/>
  </w:style>
  <w:style w:type="paragraph" w:customStyle="1" w:styleId="Style27">
    <w:name w:val="Style27"/>
    <w:basedOn w:val="Normaallaad"/>
  </w:style>
  <w:style w:type="paragraph" w:customStyle="1" w:styleId="Style28">
    <w:name w:val="Style28"/>
    <w:basedOn w:val="Normaallaad"/>
  </w:style>
  <w:style w:type="paragraph" w:customStyle="1" w:styleId="Style29">
    <w:name w:val="Style29"/>
    <w:basedOn w:val="Normaallaad"/>
  </w:style>
  <w:style w:type="paragraph" w:customStyle="1" w:styleId="Style30">
    <w:name w:val="Style30"/>
    <w:basedOn w:val="Normaallaad"/>
  </w:style>
  <w:style w:type="paragraph" w:customStyle="1" w:styleId="Style31">
    <w:name w:val="Style31"/>
    <w:basedOn w:val="Normaallaad"/>
  </w:style>
  <w:style w:type="paragraph" w:customStyle="1" w:styleId="Style32">
    <w:name w:val="Style32"/>
    <w:basedOn w:val="Normaallaad"/>
  </w:style>
  <w:style w:type="paragraph" w:customStyle="1" w:styleId="Style33">
    <w:name w:val="Style33"/>
    <w:basedOn w:val="Normaallaad"/>
  </w:style>
  <w:style w:type="paragraph" w:customStyle="1" w:styleId="Style34">
    <w:name w:val="Style34"/>
    <w:basedOn w:val="Normaallaad"/>
  </w:style>
  <w:style w:type="paragraph" w:customStyle="1" w:styleId="Style35">
    <w:name w:val="Style35"/>
    <w:basedOn w:val="Normaallaad"/>
  </w:style>
  <w:style w:type="paragraph" w:customStyle="1" w:styleId="Style36">
    <w:name w:val="Style36"/>
    <w:basedOn w:val="Normaallaad"/>
  </w:style>
  <w:style w:type="paragraph" w:customStyle="1" w:styleId="Style37">
    <w:name w:val="Style37"/>
    <w:basedOn w:val="Normaallaad"/>
  </w:style>
  <w:style w:type="paragraph" w:customStyle="1" w:styleId="Style38">
    <w:name w:val="Style38"/>
    <w:basedOn w:val="Normaallaad"/>
  </w:style>
  <w:style w:type="paragraph" w:customStyle="1" w:styleId="Style39">
    <w:name w:val="Style39"/>
    <w:basedOn w:val="Normaallaad"/>
  </w:style>
  <w:style w:type="paragraph" w:customStyle="1" w:styleId="Style40">
    <w:name w:val="Style40"/>
    <w:basedOn w:val="Normaallaad"/>
  </w:style>
  <w:style w:type="paragraph" w:customStyle="1" w:styleId="Style41">
    <w:name w:val="Style41"/>
    <w:basedOn w:val="Normaallaad"/>
  </w:style>
  <w:style w:type="paragraph" w:customStyle="1" w:styleId="Style42">
    <w:name w:val="Style42"/>
    <w:basedOn w:val="Normaallaad"/>
  </w:style>
  <w:style w:type="paragraph" w:customStyle="1" w:styleId="Style43">
    <w:name w:val="Style43"/>
    <w:basedOn w:val="Normaallaad"/>
  </w:style>
  <w:style w:type="paragraph" w:customStyle="1" w:styleId="Style44">
    <w:name w:val="Style44"/>
    <w:basedOn w:val="Normaallaad"/>
  </w:style>
  <w:style w:type="paragraph" w:customStyle="1" w:styleId="Style45">
    <w:name w:val="Style45"/>
    <w:basedOn w:val="Normaallaad"/>
  </w:style>
  <w:style w:type="paragraph" w:customStyle="1" w:styleId="Style46">
    <w:name w:val="Style46"/>
    <w:basedOn w:val="Normaallaad"/>
  </w:style>
  <w:style w:type="paragraph" w:customStyle="1" w:styleId="Style47">
    <w:name w:val="Style47"/>
    <w:basedOn w:val="Normaallaad"/>
  </w:style>
  <w:style w:type="paragraph" w:customStyle="1" w:styleId="Style48">
    <w:name w:val="Style48"/>
    <w:basedOn w:val="Normaallaad"/>
  </w:style>
  <w:style w:type="paragraph" w:customStyle="1" w:styleId="Style49">
    <w:name w:val="Style49"/>
    <w:basedOn w:val="Normaallaad"/>
  </w:style>
  <w:style w:type="paragraph" w:customStyle="1" w:styleId="Style50">
    <w:name w:val="Style50"/>
    <w:basedOn w:val="Normaallaad"/>
  </w:style>
  <w:style w:type="paragraph" w:customStyle="1" w:styleId="Style51">
    <w:name w:val="Style51"/>
    <w:basedOn w:val="Normaallaad"/>
  </w:style>
  <w:style w:type="paragraph" w:customStyle="1" w:styleId="Style52">
    <w:name w:val="Style52"/>
    <w:basedOn w:val="Normaallaad"/>
  </w:style>
  <w:style w:type="paragraph" w:customStyle="1" w:styleId="Style53">
    <w:name w:val="Style53"/>
    <w:basedOn w:val="Normaallaad"/>
  </w:style>
  <w:style w:type="paragraph" w:customStyle="1" w:styleId="Style54">
    <w:name w:val="Style54"/>
    <w:basedOn w:val="Normaallaad"/>
  </w:style>
  <w:style w:type="paragraph" w:customStyle="1" w:styleId="Style55">
    <w:name w:val="Style55"/>
    <w:basedOn w:val="Normaallaad"/>
  </w:style>
  <w:style w:type="paragraph" w:customStyle="1" w:styleId="Style56">
    <w:name w:val="Style56"/>
    <w:basedOn w:val="Normaallaad"/>
  </w:style>
  <w:style w:type="paragraph" w:customStyle="1" w:styleId="Style57">
    <w:name w:val="Style57"/>
    <w:basedOn w:val="Normaallaad"/>
  </w:style>
  <w:style w:type="paragraph" w:customStyle="1" w:styleId="Style58">
    <w:name w:val="Style58"/>
    <w:basedOn w:val="Normaallaad"/>
  </w:style>
  <w:style w:type="paragraph" w:customStyle="1" w:styleId="Style59">
    <w:name w:val="Style59"/>
    <w:basedOn w:val="Normaallaad"/>
  </w:style>
  <w:style w:type="character" w:customStyle="1" w:styleId="FontStyle61">
    <w:name w:val="Font Style61"/>
    <w:rPr>
      <w:rFonts w:ascii="Consolas" w:hAnsi="Consolas" w:cs="Consolas"/>
      <w:color w:val="000000"/>
      <w:spacing w:val="-20"/>
      <w:sz w:val="22"/>
      <w:szCs w:val="22"/>
    </w:rPr>
  </w:style>
  <w:style w:type="character" w:customStyle="1" w:styleId="FontStyle62">
    <w:name w:val="Font Style62"/>
    <w:rPr>
      <w:rFonts w:ascii="Times New Roman" w:hAnsi="Times New Roman" w:cs="Times New Roman"/>
      <w:i/>
      <w:iCs/>
      <w:color w:val="000000"/>
      <w:sz w:val="22"/>
      <w:szCs w:val="22"/>
    </w:rPr>
  </w:style>
  <w:style w:type="character" w:customStyle="1" w:styleId="FontStyle63">
    <w:name w:val="Font Style63"/>
    <w:rPr>
      <w:rFonts w:ascii="Times New Roman" w:hAnsi="Times New Roman" w:cs="Times New Roman"/>
      <w:b/>
      <w:bCs/>
      <w:i/>
      <w:iCs/>
      <w:color w:val="000000"/>
      <w:spacing w:val="20"/>
      <w:sz w:val="22"/>
      <w:szCs w:val="22"/>
    </w:rPr>
  </w:style>
  <w:style w:type="character" w:customStyle="1" w:styleId="FontStyle64">
    <w:name w:val="Font Style64"/>
    <w:rPr>
      <w:rFonts w:ascii="Times New Roman" w:hAnsi="Times New Roman" w:cs="Times New Roman"/>
      <w:b/>
      <w:bCs/>
      <w:i/>
      <w:iCs/>
      <w:color w:val="000000"/>
      <w:sz w:val="22"/>
      <w:szCs w:val="22"/>
    </w:rPr>
  </w:style>
  <w:style w:type="character" w:customStyle="1" w:styleId="FontStyle65">
    <w:name w:val="Font Style65"/>
    <w:rPr>
      <w:rFonts w:ascii="Times New Roman" w:hAnsi="Times New Roman" w:cs="Times New Roman"/>
      <w:i/>
      <w:iCs/>
      <w:color w:val="000000"/>
      <w:sz w:val="22"/>
      <w:szCs w:val="22"/>
    </w:rPr>
  </w:style>
  <w:style w:type="character" w:customStyle="1" w:styleId="FontStyle66">
    <w:name w:val="Font Style66"/>
    <w:rPr>
      <w:rFonts w:ascii="Times New Roman" w:hAnsi="Times New Roman" w:cs="Times New Roman"/>
      <w:i/>
      <w:iCs/>
      <w:color w:val="000000"/>
      <w:sz w:val="22"/>
      <w:szCs w:val="22"/>
    </w:rPr>
  </w:style>
  <w:style w:type="character" w:customStyle="1" w:styleId="FontStyle67">
    <w:name w:val="Font Style67"/>
    <w:rPr>
      <w:rFonts w:ascii="Times New Roman" w:hAnsi="Times New Roman" w:cs="Times New Roman"/>
      <w:color w:val="000000"/>
      <w:sz w:val="22"/>
      <w:szCs w:val="22"/>
    </w:rPr>
  </w:style>
  <w:style w:type="character" w:customStyle="1" w:styleId="FontStyle68">
    <w:name w:val="Font Style68"/>
    <w:rPr>
      <w:rFonts w:ascii="Times New Roman" w:hAnsi="Times New Roman" w:cs="Times New Roman"/>
      <w:color w:val="000000"/>
      <w:sz w:val="22"/>
      <w:szCs w:val="22"/>
    </w:rPr>
  </w:style>
  <w:style w:type="character" w:customStyle="1" w:styleId="FontStyle69">
    <w:name w:val="Font Style69"/>
    <w:rPr>
      <w:rFonts w:ascii="Times New Roman" w:hAnsi="Times New Roman" w:cs="Times New Roman"/>
      <w:b/>
      <w:bCs/>
      <w:color w:val="000000"/>
      <w:sz w:val="22"/>
      <w:szCs w:val="22"/>
    </w:rPr>
  </w:style>
  <w:style w:type="character" w:customStyle="1" w:styleId="FontStyle70">
    <w:name w:val="Font Style70"/>
    <w:rPr>
      <w:rFonts w:ascii="Times New Roman" w:hAnsi="Times New Roman" w:cs="Times New Roman"/>
      <w:color w:val="000000"/>
      <w:spacing w:val="-10"/>
      <w:sz w:val="22"/>
      <w:szCs w:val="22"/>
    </w:rPr>
  </w:style>
  <w:style w:type="character" w:customStyle="1" w:styleId="FontStyle71">
    <w:name w:val="Font Style71"/>
    <w:rPr>
      <w:rFonts w:ascii="Times New Roman" w:hAnsi="Times New Roman" w:cs="Times New Roman"/>
      <w:color w:val="000000"/>
      <w:spacing w:val="20"/>
      <w:sz w:val="18"/>
      <w:szCs w:val="18"/>
    </w:rPr>
  </w:style>
  <w:style w:type="character" w:customStyle="1" w:styleId="FontStyle72">
    <w:name w:val="Font Style72"/>
    <w:rPr>
      <w:rFonts w:ascii="Times New Roman" w:hAnsi="Times New Roman" w:cs="Times New Roman"/>
      <w:i/>
      <w:iCs/>
      <w:color w:val="000000"/>
      <w:sz w:val="22"/>
      <w:szCs w:val="22"/>
    </w:rPr>
  </w:style>
  <w:style w:type="character" w:customStyle="1" w:styleId="FontStyle73">
    <w:name w:val="Font Style73"/>
    <w:rPr>
      <w:rFonts w:ascii="Times New Roman" w:hAnsi="Times New Roman" w:cs="Times New Roman"/>
      <w:i/>
      <w:iCs/>
      <w:color w:val="000000"/>
      <w:sz w:val="22"/>
      <w:szCs w:val="22"/>
    </w:rPr>
  </w:style>
  <w:style w:type="character" w:customStyle="1" w:styleId="FontStyle74">
    <w:name w:val="Font Style74"/>
    <w:rPr>
      <w:rFonts w:ascii="Book Antiqua" w:hAnsi="Book Antiqua" w:cs="Book Antiqua"/>
      <w:i/>
      <w:iCs/>
      <w:color w:val="000000"/>
      <w:sz w:val="28"/>
      <w:szCs w:val="28"/>
    </w:rPr>
  </w:style>
  <w:style w:type="character" w:customStyle="1" w:styleId="FontStyle75">
    <w:name w:val="Font Style75"/>
    <w:rPr>
      <w:rFonts w:ascii="Consolas" w:hAnsi="Consolas" w:cs="Consolas"/>
      <w:i/>
      <w:iCs/>
      <w:color w:val="000000"/>
      <w:sz w:val="44"/>
      <w:szCs w:val="44"/>
    </w:rPr>
  </w:style>
  <w:style w:type="character" w:customStyle="1" w:styleId="FontStyle76">
    <w:name w:val="Font Style76"/>
    <w:rPr>
      <w:rFonts w:ascii="Times New Roman" w:hAnsi="Times New Roman" w:cs="Times New Roman"/>
      <w:color w:val="000000"/>
      <w:sz w:val="14"/>
      <w:szCs w:val="14"/>
    </w:rPr>
  </w:style>
  <w:style w:type="character" w:customStyle="1" w:styleId="FontStyle77">
    <w:name w:val="Font Style77"/>
    <w:rPr>
      <w:rFonts w:ascii="Times New Roman" w:hAnsi="Times New Roman" w:cs="Times New Roman"/>
      <w:color w:val="000000"/>
      <w:sz w:val="14"/>
      <w:szCs w:val="14"/>
    </w:rPr>
  </w:style>
  <w:style w:type="character" w:styleId="Hperlink">
    <w:name w:val="Hyperlink"/>
    <w:rPr>
      <w:rFonts w:cs="Times New Roman"/>
      <w:color w:val="000080"/>
      <w:u w:val="single"/>
    </w:rPr>
  </w:style>
  <w:style w:type="paragraph" w:styleId="Jalus">
    <w:name w:val="footer"/>
    <w:basedOn w:val="Normaallaad"/>
    <w:link w:val="JalusMrk"/>
    <w:uiPriority w:val="99"/>
    <w:rsid w:val="005748DA"/>
    <w:pPr>
      <w:tabs>
        <w:tab w:val="center" w:pos="4536"/>
        <w:tab w:val="right" w:pos="9072"/>
      </w:tabs>
    </w:pPr>
  </w:style>
  <w:style w:type="character" w:styleId="Lehekljenumber">
    <w:name w:val="page number"/>
    <w:basedOn w:val="Liguvaikefont"/>
    <w:rsid w:val="005748DA"/>
  </w:style>
  <w:style w:type="character" w:customStyle="1" w:styleId="FontStyle19">
    <w:name w:val="Font Style19"/>
    <w:rsid w:val="00CE750B"/>
    <w:rPr>
      <w:rFonts w:ascii="Times New Roman" w:hAnsi="Times New Roman" w:cs="Times New Roman"/>
      <w:color w:val="000000"/>
      <w:sz w:val="22"/>
      <w:szCs w:val="22"/>
    </w:rPr>
  </w:style>
  <w:style w:type="table" w:styleId="Kontuurtabel">
    <w:name w:val="Table Grid"/>
    <w:basedOn w:val="Normaaltabel"/>
    <w:rsid w:val="00CE750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C80D1C"/>
    <w:rPr>
      <w:rFonts w:ascii="Times New Roman" w:hAnsi="Times New Roman" w:cs="Times New Roman"/>
      <w:b/>
      <w:bCs/>
      <w:color w:val="000000"/>
      <w:sz w:val="22"/>
      <w:szCs w:val="22"/>
    </w:rPr>
  </w:style>
  <w:style w:type="character" w:customStyle="1" w:styleId="FontStyle16">
    <w:name w:val="Font Style16"/>
    <w:rsid w:val="00C80D1C"/>
    <w:rPr>
      <w:rFonts w:ascii="Times New Roman" w:hAnsi="Times New Roman" w:cs="Times New Roman"/>
      <w:color w:val="000000"/>
      <w:spacing w:val="-10"/>
      <w:sz w:val="22"/>
      <w:szCs w:val="22"/>
    </w:rPr>
  </w:style>
  <w:style w:type="character" w:customStyle="1" w:styleId="FontStyle17">
    <w:name w:val="Font Style17"/>
    <w:rsid w:val="00C80D1C"/>
    <w:rPr>
      <w:rFonts w:ascii="Times New Roman" w:hAnsi="Times New Roman" w:cs="Times New Roman"/>
      <w:i/>
      <w:iCs/>
      <w:color w:val="000000"/>
      <w:sz w:val="22"/>
      <w:szCs w:val="22"/>
    </w:rPr>
  </w:style>
  <w:style w:type="character" w:customStyle="1" w:styleId="FontStyle58">
    <w:name w:val="Font Style58"/>
    <w:rsid w:val="00AE4D4C"/>
    <w:rPr>
      <w:rFonts w:ascii="Times New Roman" w:hAnsi="Times New Roman" w:cs="Times New Roman"/>
      <w:i/>
      <w:iCs/>
      <w:color w:val="000000"/>
      <w:sz w:val="22"/>
      <w:szCs w:val="22"/>
    </w:rPr>
  </w:style>
  <w:style w:type="character" w:customStyle="1" w:styleId="FontStyle59">
    <w:name w:val="Font Style59"/>
    <w:rsid w:val="00AE4D4C"/>
    <w:rPr>
      <w:rFonts w:ascii="Times New Roman" w:hAnsi="Times New Roman" w:cs="Times New Roman"/>
      <w:color w:val="000000"/>
      <w:sz w:val="22"/>
      <w:szCs w:val="22"/>
    </w:rPr>
  </w:style>
  <w:style w:type="character" w:customStyle="1" w:styleId="FontStyle44">
    <w:name w:val="Font Style44"/>
    <w:rsid w:val="00AE4D4C"/>
    <w:rPr>
      <w:rFonts w:ascii="Times New Roman" w:hAnsi="Times New Roman" w:cs="Times New Roman"/>
      <w:color w:val="000000"/>
      <w:sz w:val="22"/>
      <w:szCs w:val="22"/>
    </w:rPr>
  </w:style>
  <w:style w:type="character" w:customStyle="1" w:styleId="FontStyle36">
    <w:name w:val="Font Style36"/>
    <w:rsid w:val="00D93F3E"/>
    <w:rPr>
      <w:rFonts w:ascii="Times New Roman" w:hAnsi="Times New Roman" w:cs="Times New Roman"/>
      <w:b/>
      <w:bCs/>
      <w:color w:val="000000"/>
      <w:sz w:val="26"/>
      <w:szCs w:val="26"/>
    </w:rPr>
  </w:style>
  <w:style w:type="character" w:customStyle="1" w:styleId="FontStyle37">
    <w:name w:val="Font Style37"/>
    <w:rsid w:val="00D93F3E"/>
    <w:rPr>
      <w:rFonts w:ascii="Times New Roman" w:hAnsi="Times New Roman" w:cs="Times New Roman"/>
      <w:i/>
      <w:iCs/>
      <w:color w:val="000000"/>
      <w:sz w:val="22"/>
      <w:szCs w:val="22"/>
    </w:rPr>
  </w:style>
  <w:style w:type="character" w:customStyle="1" w:styleId="FontStyle38">
    <w:name w:val="Font Style38"/>
    <w:rsid w:val="00D93F3E"/>
    <w:rPr>
      <w:rFonts w:ascii="Times New Roman" w:hAnsi="Times New Roman" w:cs="Times New Roman"/>
      <w:color w:val="000000"/>
      <w:sz w:val="22"/>
      <w:szCs w:val="22"/>
    </w:rPr>
  </w:style>
  <w:style w:type="character" w:customStyle="1" w:styleId="FontStyle39">
    <w:name w:val="Font Style39"/>
    <w:rsid w:val="00D93F3E"/>
    <w:rPr>
      <w:rFonts w:ascii="Times New Roman" w:hAnsi="Times New Roman" w:cs="Times New Roman"/>
      <w:b/>
      <w:bCs/>
      <w:color w:val="000000"/>
      <w:sz w:val="22"/>
      <w:szCs w:val="22"/>
    </w:rPr>
  </w:style>
  <w:style w:type="paragraph" w:styleId="Normaallaadveeb">
    <w:name w:val="Normal (Web)"/>
    <w:basedOn w:val="Normaallaad"/>
    <w:rsid w:val="00AD7FEF"/>
    <w:pPr>
      <w:widowControl/>
      <w:autoSpaceDE/>
      <w:autoSpaceDN/>
      <w:adjustRightInd/>
      <w:spacing w:before="240" w:after="100" w:afterAutospacing="1"/>
    </w:pPr>
  </w:style>
  <w:style w:type="paragraph" w:customStyle="1" w:styleId="vv1">
    <w:name w:val="vv1"/>
    <w:basedOn w:val="Normaallaad"/>
    <w:rsid w:val="00AD7FEF"/>
    <w:pPr>
      <w:widowControl/>
      <w:autoSpaceDE/>
      <w:autoSpaceDN/>
      <w:adjustRightInd/>
      <w:spacing w:before="60" w:after="60" w:line="285" w:lineRule="atLeast"/>
      <w:ind w:left="60" w:right="60"/>
      <w:jc w:val="center"/>
    </w:pPr>
    <w:rPr>
      <w:rFonts w:ascii="Helvetica" w:hAnsi="Helvetica" w:cs="Helvetica"/>
      <w:b/>
      <w:bCs/>
      <w:color w:val="333333"/>
      <w:sz w:val="21"/>
      <w:szCs w:val="21"/>
    </w:rPr>
  </w:style>
  <w:style w:type="paragraph" w:styleId="Pis">
    <w:name w:val="header"/>
    <w:basedOn w:val="Normaallaad"/>
    <w:link w:val="PisMrk"/>
    <w:rsid w:val="00AD7FEF"/>
    <w:pPr>
      <w:widowControl/>
      <w:tabs>
        <w:tab w:val="center" w:pos="4536"/>
        <w:tab w:val="right" w:pos="9072"/>
      </w:tabs>
      <w:autoSpaceDE/>
      <w:autoSpaceDN/>
      <w:adjustRightInd/>
    </w:pPr>
  </w:style>
  <w:style w:type="character" w:customStyle="1" w:styleId="FontStyle27">
    <w:name w:val="Font Style27"/>
    <w:rsid w:val="00AD7FEF"/>
    <w:rPr>
      <w:rFonts w:ascii="Times New Roman" w:hAnsi="Times New Roman" w:cs="Times New Roman"/>
      <w:color w:val="000000"/>
      <w:sz w:val="22"/>
      <w:szCs w:val="22"/>
    </w:rPr>
  </w:style>
  <w:style w:type="character" w:customStyle="1" w:styleId="FontStyle28">
    <w:name w:val="Font Style28"/>
    <w:rsid w:val="00AD7FEF"/>
    <w:rPr>
      <w:rFonts w:ascii="Times New Roman" w:hAnsi="Times New Roman" w:cs="Times New Roman"/>
      <w:b/>
      <w:bCs/>
      <w:color w:val="000000"/>
      <w:sz w:val="26"/>
      <w:szCs w:val="26"/>
    </w:rPr>
  </w:style>
  <w:style w:type="character" w:customStyle="1" w:styleId="FontStyle30">
    <w:name w:val="Font Style30"/>
    <w:rsid w:val="00AD7FEF"/>
    <w:rPr>
      <w:rFonts w:ascii="Times New Roman" w:hAnsi="Times New Roman" w:cs="Times New Roman"/>
      <w:color w:val="000000"/>
      <w:sz w:val="22"/>
      <w:szCs w:val="22"/>
    </w:rPr>
  </w:style>
  <w:style w:type="character" w:customStyle="1" w:styleId="FontStyle40">
    <w:name w:val="Font Style40"/>
    <w:rsid w:val="00AD7FEF"/>
    <w:rPr>
      <w:rFonts w:ascii="Times New Roman" w:hAnsi="Times New Roman" w:cs="Times New Roman"/>
      <w:color w:val="000000"/>
      <w:sz w:val="22"/>
      <w:szCs w:val="22"/>
    </w:rPr>
  </w:style>
  <w:style w:type="character" w:customStyle="1" w:styleId="FontStyle41">
    <w:name w:val="Font Style41"/>
    <w:rsid w:val="00AD7FEF"/>
    <w:rPr>
      <w:rFonts w:ascii="Times New Roman" w:hAnsi="Times New Roman" w:cs="Times New Roman"/>
      <w:b/>
      <w:bCs/>
      <w:color w:val="000000"/>
      <w:sz w:val="26"/>
      <w:szCs w:val="26"/>
    </w:rPr>
  </w:style>
  <w:style w:type="character" w:customStyle="1" w:styleId="FontStyle12">
    <w:name w:val="Font Style12"/>
    <w:rsid w:val="00AD7FEF"/>
    <w:rPr>
      <w:rFonts w:ascii="Times New Roman" w:hAnsi="Times New Roman" w:cs="Times New Roman"/>
      <w:b/>
      <w:bCs/>
      <w:color w:val="000000"/>
      <w:sz w:val="28"/>
      <w:szCs w:val="28"/>
    </w:rPr>
  </w:style>
  <w:style w:type="character" w:customStyle="1" w:styleId="FontStyle11">
    <w:name w:val="Font Style11"/>
    <w:rsid w:val="00AD7FEF"/>
    <w:rPr>
      <w:rFonts w:ascii="Times New Roman" w:hAnsi="Times New Roman" w:cs="Times New Roman"/>
      <w:b/>
      <w:bCs/>
      <w:color w:val="000000"/>
      <w:sz w:val="28"/>
      <w:szCs w:val="28"/>
    </w:rPr>
  </w:style>
  <w:style w:type="character" w:customStyle="1" w:styleId="Pealkiri1Mrk">
    <w:name w:val="Pealkiri 1 Märk"/>
    <w:link w:val="Pealkiri1"/>
    <w:rsid w:val="00AD7FEF"/>
    <w:rPr>
      <w:rFonts w:ascii="Arial" w:hAnsi="Arial" w:cs="Arial"/>
      <w:b/>
      <w:bCs/>
      <w:kern w:val="32"/>
      <w:sz w:val="32"/>
      <w:szCs w:val="32"/>
      <w:lang w:val="et-EE" w:eastAsia="et-EE" w:bidi="ar-SA"/>
    </w:rPr>
  </w:style>
  <w:style w:type="character" w:customStyle="1" w:styleId="FontStyle35">
    <w:name w:val="Font Style35"/>
    <w:rsid w:val="004B309E"/>
    <w:rPr>
      <w:rFonts w:ascii="Times New Roman" w:hAnsi="Times New Roman" w:cs="Times New Roman"/>
      <w:b/>
      <w:bCs/>
      <w:i/>
      <w:iCs/>
      <w:color w:val="000000"/>
      <w:spacing w:val="10"/>
      <w:sz w:val="16"/>
      <w:szCs w:val="16"/>
    </w:rPr>
  </w:style>
  <w:style w:type="character" w:customStyle="1" w:styleId="FontStyle33">
    <w:name w:val="Font Style33"/>
    <w:rsid w:val="004B309E"/>
    <w:rPr>
      <w:rFonts w:ascii="Times New Roman" w:hAnsi="Times New Roman" w:cs="Times New Roman"/>
      <w:color w:val="000000"/>
      <w:spacing w:val="-10"/>
      <w:sz w:val="22"/>
      <w:szCs w:val="22"/>
    </w:rPr>
  </w:style>
  <w:style w:type="paragraph" w:styleId="Vahedeta">
    <w:name w:val="No Spacing"/>
    <w:basedOn w:val="Normaallaad"/>
    <w:link w:val="VahedetaMrk"/>
    <w:qFormat/>
    <w:rsid w:val="003D39A9"/>
    <w:pPr>
      <w:widowControl/>
      <w:autoSpaceDE/>
      <w:autoSpaceDN/>
      <w:adjustRightInd/>
    </w:pPr>
    <w:rPr>
      <w:rFonts w:ascii="Cambria" w:hAnsi="Cambria"/>
      <w:sz w:val="22"/>
      <w:szCs w:val="22"/>
    </w:rPr>
  </w:style>
  <w:style w:type="character" w:customStyle="1" w:styleId="VahedetaMrk">
    <w:name w:val="Vahedeta Märk"/>
    <w:link w:val="Vahedeta"/>
    <w:rsid w:val="003D39A9"/>
    <w:rPr>
      <w:rFonts w:ascii="Cambria" w:hAnsi="Cambria"/>
      <w:sz w:val="22"/>
      <w:szCs w:val="22"/>
      <w:lang w:val="et-EE" w:eastAsia="et-EE" w:bidi="ar-SA"/>
    </w:rPr>
  </w:style>
  <w:style w:type="character" w:customStyle="1" w:styleId="JalusMrk">
    <w:name w:val="Jalus Märk"/>
    <w:link w:val="Jalus"/>
    <w:uiPriority w:val="99"/>
    <w:rsid w:val="00B95FBC"/>
    <w:rPr>
      <w:sz w:val="24"/>
      <w:szCs w:val="24"/>
      <w:lang w:val="et-EE" w:eastAsia="et-EE" w:bidi="ar-SA"/>
    </w:rPr>
  </w:style>
  <w:style w:type="paragraph" w:styleId="Taandegakehatekst">
    <w:name w:val="Body Text Indent"/>
    <w:basedOn w:val="Normaallaad"/>
    <w:link w:val="TaandegakehatekstMrk"/>
    <w:unhideWhenUsed/>
    <w:rsid w:val="00C778FF"/>
    <w:pPr>
      <w:widowControl/>
      <w:autoSpaceDE/>
      <w:autoSpaceDN/>
      <w:adjustRightInd/>
      <w:ind w:left="360"/>
    </w:pPr>
  </w:style>
  <w:style w:type="character" w:customStyle="1" w:styleId="TaandegakehatekstMrk">
    <w:name w:val="Taandega kehatekst Märk"/>
    <w:link w:val="Taandegakehatekst"/>
    <w:rsid w:val="00C778FF"/>
    <w:rPr>
      <w:sz w:val="24"/>
      <w:szCs w:val="24"/>
      <w:lang w:val="et-EE" w:eastAsia="et-EE" w:bidi="ar-SA"/>
    </w:rPr>
  </w:style>
  <w:style w:type="character" w:customStyle="1" w:styleId="MrkMrk">
    <w:name w:val="Märk Märk"/>
    <w:rsid w:val="007E2F8F"/>
    <w:rPr>
      <w:sz w:val="22"/>
      <w:szCs w:val="22"/>
      <w:lang w:eastAsia="en-US"/>
    </w:rPr>
  </w:style>
  <w:style w:type="character" w:customStyle="1" w:styleId="apple-style-span">
    <w:name w:val="apple-style-span"/>
    <w:basedOn w:val="Liguvaikefont"/>
    <w:rsid w:val="007E2F8F"/>
  </w:style>
  <w:style w:type="paragraph" w:customStyle="1" w:styleId="Default">
    <w:name w:val="Default"/>
    <w:rsid w:val="0075465E"/>
    <w:pPr>
      <w:autoSpaceDE w:val="0"/>
      <w:autoSpaceDN w:val="0"/>
      <w:adjustRightInd w:val="0"/>
    </w:pPr>
    <w:rPr>
      <w:color w:val="000000"/>
      <w:sz w:val="24"/>
      <w:szCs w:val="24"/>
    </w:rPr>
  </w:style>
  <w:style w:type="paragraph" w:styleId="Kehatekst">
    <w:name w:val="Body Text"/>
    <w:basedOn w:val="Normaallaad"/>
    <w:rsid w:val="00357EDE"/>
    <w:pPr>
      <w:spacing w:after="120"/>
    </w:pPr>
  </w:style>
  <w:style w:type="character" w:styleId="Kommentaariviide">
    <w:name w:val="annotation reference"/>
    <w:semiHidden/>
    <w:unhideWhenUsed/>
    <w:rsid w:val="002E4E74"/>
    <w:rPr>
      <w:sz w:val="16"/>
      <w:szCs w:val="16"/>
    </w:rPr>
  </w:style>
  <w:style w:type="paragraph" w:styleId="Loend">
    <w:name w:val="List"/>
    <w:basedOn w:val="Kehatekst"/>
    <w:unhideWhenUsed/>
    <w:rsid w:val="002E4E74"/>
    <w:pPr>
      <w:suppressAutoHyphens/>
      <w:autoSpaceDE/>
      <w:autoSpaceDN/>
      <w:adjustRightInd/>
    </w:pPr>
    <w:rPr>
      <w:rFonts w:cs="Tahoma"/>
      <w:kern w:val="2"/>
    </w:rPr>
  </w:style>
  <w:style w:type="character" w:customStyle="1" w:styleId="Heading1Char">
    <w:name w:val="Heading 1 Char"/>
    <w:locked/>
    <w:rsid w:val="008B0E35"/>
    <w:rPr>
      <w:rFonts w:ascii="Cambria" w:hAnsi="Cambria" w:cs="Times New Roman"/>
      <w:b/>
      <w:bCs/>
      <w:kern w:val="32"/>
      <w:sz w:val="32"/>
      <w:szCs w:val="32"/>
    </w:rPr>
  </w:style>
  <w:style w:type="paragraph" w:styleId="Alapealkiri">
    <w:name w:val="Subtitle"/>
    <w:basedOn w:val="Normaallaad"/>
    <w:link w:val="AlapealkiriMrk"/>
    <w:qFormat/>
    <w:rsid w:val="008B0E35"/>
    <w:pPr>
      <w:widowControl/>
      <w:autoSpaceDE/>
      <w:autoSpaceDN/>
      <w:adjustRightInd/>
    </w:pPr>
    <w:rPr>
      <w:b/>
      <w:bCs/>
      <w:lang w:eastAsia="en-US"/>
    </w:rPr>
  </w:style>
  <w:style w:type="character" w:customStyle="1" w:styleId="AlapealkiriMrk">
    <w:name w:val="Alapealkiri Märk"/>
    <w:link w:val="Alapealkiri"/>
    <w:rsid w:val="008B0E35"/>
    <w:rPr>
      <w:b/>
      <w:bCs/>
      <w:sz w:val="24"/>
      <w:szCs w:val="24"/>
      <w:lang w:val="et-EE" w:eastAsia="en-US" w:bidi="ar-SA"/>
    </w:rPr>
  </w:style>
  <w:style w:type="character" w:customStyle="1" w:styleId="tekst4">
    <w:name w:val="tekst4"/>
    <w:basedOn w:val="Liguvaikefont"/>
    <w:rsid w:val="008B0E35"/>
  </w:style>
  <w:style w:type="paragraph" w:styleId="Kehatekst2">
    <w:name w:val="Body Text 2"/>
    <w:basedOn w:val="Normaallaad"/>
    <w:rsid w:val="00BC29D3"/>
    <w:pPr>
      <w:spacing w:after="120" w:line="480" w:lineRule="auto"/>
    </w:pPr>
  </w:style>
  <w:style w:type="paragraph" w:styleId="Kehatekst3">
    <w:name w:val="Body Text 3"/>
    <w:basedOn w:val="Normaallaad"/>
    <w:rsid w:val="00BC29D3"/>
    <w:pPr>
      <w:spacing w:after="120"/>
    </w:pPr>
    <w:rPr>
      <w:sz w:val="16"/>
      <w:szCs w:val="16"/>
    </w:rPr>
  </w:style>
  <w:style w:type="paragraph" w:styleId="Loenditpp">
    <w:name w:val="List Bullet"/>
    <w:basedOn w:val="Normaallaad"/>
    <w:autoRedefine/>
    <w:rsid w:val="00BC29D3"/>
    <w:pPr>
      <w:widowControl/>
      <w:autoSpaceDE/>
      <w:autoSpaceDN/>
      <w:adjustRightInd/>
      <w:spacing w:after="45" w:line="276" w:lineRule="auto"/>
    </w:pPr>
    <w:rPr>
      <w:rFonts w:ascii="Arial Narrow" w:eastAsia="Calibri" w:hAnsi="Arial Narrow"/>
      <w:noProof/>
      <w:lang w:val="en-AU"/>
    </w:rPr>
  </w:style>
  <w:style w:type="paragraph" w:customStyle="1" w:styleId="Loendilik1">
    <w:name w:val="Loendi lõik1"/>
    <w:basedOn w:val="Normaallaad"/>
    <w:rsid w:val="005B22F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PisMrk">
    <w:name w:val="Päis Märk"/>
    <w:link w:val="Pis"/>
    <w:locked/>
    <w:rsid w:val="00491999"/>
    <w:rPr>
      <w:sz w:val="24"/>
      <w:szCs w:val="24"/>
      <w:lang w:val="et-EE" w:eastAsia="et-EE" w:bidi="ar-SA"/>
    </w:rPr>
  </w:style>
  <w:style w:type="character" w:customStyle="1" w:styleId="FooterChar">
    <w:name w:val="Footer Char"/>
    <w:locked/>
    <w:rsid w:val="00035167"/>
    <w:rPr>
      <w:sz w:val="22"/>
      <w:lang w:val="x-none" w:eastAsia="en-US"/>
    </w:rPr>
  </w:style>
  <w:style w:type="paragraph" w:styleId="Jutumullitekst">
    <w:name w:val="Balloon Text"/>
    <w:basedOn w:val="Normaallaad"/>
    <w:semiHidden/>
    <w:rsid w:val="00325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C579-CE52-4797-B5DF-59FDDCC6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15332</Words>
  <Characters>122401</Characters>
  <Application>Microsoft Office Word</Application>
  <DocSecurity>0</DocSecurity>
  <Lines>1020</Lines>
  <Paragraphs>274</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PRÕK</vt:lpstr>
      <vt:lpstr>PRÕK</vt:lpstr>
      <vt:lpstr>PRÕK</vt:lpstr>
    </vt:vector>
  </TitlesOfParts>
  <Company/>
  <LinksUpToDate>false</LinksUpToDate>
  <CharactersWithSpaces>137459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PRÕK</dc:title>
  <dc:subject/>
  <dc:creator>Merlecons</dc:creator>
  <cp:keywords/>
  <cp:lastModifiedBy>opetaja</cp:lastModifiedBy>
  <cp:revision>5</cp:revision>
  <cp:lastPrinted>2011-10-10T06:54:00Z</cp:lastPrinted>
  <dcterms:created xsi:type="dcterms:W3CDTF">2017-03-28T09:52:00Z</dcterms:created>
  <dcterms:modified xsi:type="dcterms:W3CDTF">2017-08-24T09:50:00Z</dcterms:modified>
</cp:coreProperties>
</file>