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132040" w14:textId="77777777" w:rsidR="00043298" w:rsidRPr="00286BA6" w:rsidRDefault="002475B1" w:rsidP="002475B1">
      <w:pPr>
        <w:pStyle w:val="Style3"/>
        <w:widowControl/>
        <w:jc w:val="right"/>
        <w:rPr>
          <w:rStyle w:val="FontStyle69"/>
          <w:rFonts w:ascii="Calibri" w:eastAsia="Calibri" w:hAnsi="Calibri" w:cs="Calibri"/>
          <w:b w:val="0"/>
          <w:bCs w:val="0"/>
          <w:sz w:val="24"/>
          <w:szCs w:val="24"/>
        </w:rPr>
      </w:pPr>
      <w:r w:rsidRPr="002475B1">
        <w:rPr>
          <w:rStyle w:val="FontStyle69"/>
          <w:rFonts w:ascii="Calibri" w:eastAsia="Calibri" w:hAnsi="Calibri" w:cs="Calibri"/>
          <w:b w:val="0"/>
          <w:bCs w:val="0"/>
          <w:sz w:val="24"/>
          <w:szCs w:val="24"/>
        </w:rPr>
        <w:t>LISA 5</w:t>
      </w:r>
    </w:p>
    <w:p w14:paraId="46BBF6D9" w14:textId="77777777" w:rsidR="00043298" w:rsidRPr="00286BA6" w:rsidRDefault="002475B1" w:rsidP="002475B1">
      <w:pPr>
        <w:pStyle w:val="Style3"/>
        <w:widowControl/>
        <w:jc w:val="right"/>
        <w:rPr>
          <w:rStyle w:val="FontStyle69"/>
          <w:rFonts w:ascii="Calibri" w:eastAsia="Calibri" w:hAnsi="Calibri" w:cs="Calibri"/>
          <w:b w:val="0"/>
          <w:bCs w:val="0"/>
          <w:sz w:val="24"/>
          <w:szCs w:val="24"/>
        </w:rPr>
      </w:pPr>
      <w:r w:rsidRPr="002475B1">
        <w:rPr>
          <w:rStyle w:val="FontStyle69"/>
          <w:rFonts w:ascii="Calibri" w:eastAsia="Calibri" w:hAnsi="Calibri" w:cs="Calibri"/>
          <w:b w:val="0"/>
          <w:bCs w:val="0"/>
          <w:sz w:val="24"/>
          <w:szCs w:val="24"/>
        </w:rPr>
        <w:t>põhikooli 01.09.2015  õppekavale</w:t>
      </w:r>
    </w:p>
    <w:p w14:paraId="19803497" w14:textId="77777777" w:rsidR="00043298" w:rsidRPr="00286BA6" w:rsidRDefault="00043298" w:rsidP="00043298">
      <w:pPr>
        <w:pStyle w:val="Style3"/>
        <w:widowControl/>
        <w:jc w:val="right"/>
        <w:rPr>
          <w:rStyle w:val="FontStyle69"/>
          <w:rFonts w:ascii="Calibri" w:hAnsi="Calibri"/>
          <w:b w:val="0"/>
          <w:sz w:val="24"/>
          <w:szCs w:val="24"/>
        </w:rPr>
      </w:pPr>
    </w:p>
    <w:p w14:paraId="7005120B" w14:textId="77777777" w:rsidR="00043298" w:rsidRPr="00833BA0" w:rsidRDefault="002475B1" w:rsidP="002475B1">
      <w:pPr>
        <w:pStyle w:val="Style3"/>
        <w:widowControl/>
        <w:rPr>
          <w:rStyle w:val="FontStyle69"/>
          <w:rFonts w:ascii="Calibri" w:eastAsia="Calibri" w:hAnsi="Calibri" w:cs="Calibri"/>
          <w:sz w:val="32"/>
          <w:szCs w:val="32"/>
        </w:rPr>
      </w:pPr>
      <w:r w:rsidRPr="002475B1">
        <w:rPr>
          <w:rStyle w:val="FontStyle69"/>
          <w:rFonts w:ascii="Calibri" w:eastAsia="Calibri" w:hAnsi="Calibri" w:cs="Calibri"/>
          <w:sz w:val="32"/>
          <w:szCs w:val="32"/>
        </w:rPr>
        <w:t>Ainevaldkond „Sotsiaalained ”</w:t>
      </w:r>
      <w:bookmarkStart w:id="0" w:name="_GoBack"/>
      <w:bookmarkEnd w:id="0"/>
    </w:p>
    <w:p w14:paraId="5DD2F2AF" w14:textId="77777777" w:rsidR="00411686" w:rsidRPr="00286BA6" w:rsidRDefault="00411686" w:rsidP="007811AB">
      <w:pPr>
        <w:pStyle w:val="Style26"/>
        <w:widowControl/>
        <w:jc w:val="right"/>
        <w:rPr>
          <w:rStyle w:val="FontStyle68"/>
          <w:rFonts w:ascii="Calibri" w:hAnsi="Calibri"/>
          <w:sz w:val="24"/>
          <w:szCs w:val="24"/>
        </w:rPr>
      </w:pPr>
    </w:p>
    <w:p w14:paraId="609E5153" w14:textId="77777777" w:rsidR="00092C47" w:rsidRPr="00286BA6" w:rsidRDefault="099CAE6E" w:rsidP="099CAE6E">
      <w:pPr>
        <w:pStyle w:val="Style39"/>
        <w:widowControl/>
        <w:jc w:val="both"/>
        <w:rPr>
          <w:rStyle w:val="FontStyle69"/>
          <w:rFonts w:ascii="Calibri" w:eastAsia="Calibri" w:hAnsi="Calibri" w:cs="Calibri"/>
          <w:sz w:val="24"/>
          <w:szCs w:val="24"/>
        </w:rPr>
      </w:pPr>
      <w:r w:rsidRPr="099CAE6E">
        <w:rPr>
          <w:rStyle w:val="FontStyle69"/>
          <w:rFonts w:ascii="Calibri" w:eastAsia="Calibri" w:hAnsi="Calibri" w:cs="Calibri"/>
          <w:sz w:val="24"/>
          <w:szCs w:val="24"/>
        </w:rPr>
        <w:t xml:space="preserve">1. </w:t>
      </w:r>
      <w:proofErr w:type="spellStart"/>
      <w:r w:rsidRPr="099CAE6E">
        <w:rPr>
          <w:rStyle w:val="FontStyle69"/>
          <w:rFonts w:ascii="Calibri" w:eastAsia="Calibri" w:hAnsi="Calibri" w:cs="Calibri"/>
          <w:sz w:val="24"/>
          <w:szCs w:val="24"/>
        </w:rPr>
        <w:t>Üldalused</w:t>
      </w:r>
      <w:proofErr w:type="spellEnd"/>
    </w:p>
    <w:p w14:paraId="1FAFAF39" w14:textId="77777777" w:rsidR="00092C47" w:rsidRPr="00286BA6" w:rsidRDefault="002475B1" w:rsidP="002475B1">
      <w:pPr>
        <w:pStyle w:val="Style39"/>
        <w:widowControl/>
        <w:jc w:val="both"/>
        <w:rPr>
          <w:rStyle w:val="FontStyle69"/>
          <w:rFonts w:ascii="Calibri" w:eastAsia="Calibri" w:hAnsi="Calibri" w:cs="Calibri"/>
          <w:sz w:val="24"/>
          <w:szCs w:val="24"/>
        </w:rPr>
      </w:pPr>
      <w:r w:rsidRPr="002475B1">
        <w:rPr>
          <w:rStyle w:val="FontStyle69"/>
          <w:rFonts w:ascii="Calibri" w:eastAsia="Calibri" w:hAnsi="Calibri" w:cs="Calibri"/>
          <w:sz w:val="24"/>
          <w:szCs w:val="24"/>
        </w:rPr>
        <w:t>1.1. Sotsiaalvaldkondlik pädevus</w:t>
      </w:r>
    </w:p>
    <w:p w14:paraId="4B4FD839" w14:textId="77777777" w:rsidR="00092C47" w:rsidRPr="00286BA6" w:rsidRDefault="099CAE6E" w:rsidP="099CAE6E">
      <w:pPr>
        <w:pStyle w:val="Style39"/>
        <w:widowControl/>
        <w:jc w:val="both"/>
        <w:rPr>
          <w:rStyle w:val="FontStyle69"/>
          <w:rFonts w:ascii="Calibri" w:eastAsia="Calibri" w:hAnsi="Calibri" w:cs="Calibri"/>
          <w:b w:val="0"/>
          <w:bCs w:val="0"/>
          <w:sz w:val="24"/>
          <w:szCs w:val="24"/>
        </w:rPr>
      </w:pPr>
      <w:r w:rsidRPr="099CAE6E">
        <w:rPr>
          <w:rStyle w:val="FontStyle69"/>
          <w:rFonts w:ascii="Calibri" w:eastAsia="Calibri" w:hAnsi="Calibri" w:cs="Calibri"/>
          <w:b w:val="0"/>
          <w:bCs w:val="0"/>
          <w:sz w:val="24"/>
          <w:szCs w:val="24"/>
        </w:rPr>
        <w:t xml:space="preserve">Ainevaldkonna õppeainete õpetamise eesmärk põhikoolis on kujundada õpilastes </w:t>
      </w:r>
      <w:proofErr w:type="spellStart"/>
      <w:r w:rsidRPr="099CAE6E">
        <w:rPr>
          <w:rStyle w:val="FontStyle69"/>
          <w:rFonts w:ascii="Calibri" w:eastAsia="Calibri" w:hAnsi="Calibri" w:cs="Calibri"/>
          <w:b w:val="0"/>
          <w:bCs w:val="0"/>
          <w:sz w:val="24"/>
          <w:szCs w:val="24"/>
        </w:rPr>
        <w:t>eakohane</w:t>
      </w:r>
      <w:proofErr w:type="spellEnd"/>
    </w:p>
    <w:p w14:paraId="3FA5C4E4" w14:textId="77777777" w:rsidR="00092C47" w:rsidRPr="00286BA6" w:rsidRDefault="002475B1" w:rsidP="002475B1">
      <w:pPr>
        <w:pStyle w:val="Style39"/>
        <w:widowControl/>
        <w:jc w:val="both"/>
        <w:rPr>
          <w:rStyle w:val="FontStyle69"/>
          <w:rFonts w:ascii="Calibri" w:eastAsia="Calibri" w:hAnsi="Calibri" w:cs="Calibri"/>
          <w:b w:val="0"/>
          <w:bCs w:val="0"/>
          <w:sz w:val="24"/>
          <w:szCs w:val="24"/>
        </w:rPr>
      </w:pPr>
      <w:r w:rsidRPr="002475B1">
        <w:rPr>
          <w:rStyle w:val="FontStyle69"/>
          <w:rFonts w:ascii="Calibri" w:eastAsia="Calibri" w:hAnsi="Calibri" w:cs="Calibri"/>
          <w:b w:val="0"/>
          <w:bCs w:val="0"/>
          <w:sz w:val="24"/>
          <w:szCs w:val="24"/>
        </w:rPr>
        <w:t xml:space="preserve">sotsiaalvaldkondlik pädevus: </w:t>
      </w:r>
    </w:p>
    <w:p w14:paraId="684AA3FF" w14:textId="77777777" w:rsidR="00092C47" w:rsidRPr="00286BA6" w:rsidRDefault="002475B1" w:rsidP="002475B1">
      <w:pPr>
        <w:pStyle w:val="Style39"/>
        <w:widowControl/>
        <w:numPr>
          <w:ilvl w:val="0"/>
          <w:numId w:val="15"/>
        </w:numPr>
        <w:jc w:val="both"/>
        <w:rPr>
          <w:rStyle w:val="FontStyle69"/>
          <w:rFonts w:ascii="Calibri" w:eastAsia="Calibri" w:hAnsi="Calibri" w:cs="Calibri"/>
          <w:b w:val="0"/>
          <w:bCs w:val="0"/>
          <w:sz w:val="24"/>
          <w:szCs w:val="24"/>
        </w:rPr>
      </w:pPr>
      <w:r w:rsidRPr="002475B1">
        <w:rPr>
          <w:rStyle w:val="FontStyle69"/>
          <w:rFonts w:ascii="Calibri" w:eastAsia="Calibri" w:hAnsi="Calibri" w:cs="Calibri"/>
          <w:b w:val="0"/>
          <w:bCs w:val="0"/>
          <w:sz w:val="24"/>
          <w:szCs w:val="24"/>
        </w:rPr>
        <w:t>suutlikkus mõista ühiskonnas toimuvate muutuste põhjusi ja tagajärgi;</w:t>
      </w:r>
    </w:p>
    <w:p w14:paraId="7B5A5C77" w14:textId="77777777" w:rsidR="00092C47" w:rsidRPr="00286BA6" w:rsidRDefault="002475B1" w:rsidP="002475B1">
      <w:pPr>
        <w:pStyle w:val="Style39"/>
        <w:widowControl/>
        <w:numPr>
          <w:ilvl w:val="0"/>
          <w:numId w:val="15"/>
        </w:numPr>
        <w:jc w:val="both"/>
        <w:rPr>
          <w:rStyle w:val="FontStyle69"/>
          <w:rFonts w:ascii="Calibri" w:eastAsia="Calibri" w:hAnsi="Calibri" w:cs="Calibri"/>
          <w:b w:val="0"/>
          <w:bCs w:val="0"/>
          <w:sz w:val="24"/>
          <w:szCs w:val="24"/>
        </w:rPr>
      </w:pPr>
      <w:r w:rsidRPr="002475B1">
        <w:rPr>
          <w:rStyle w:val="FontStyle69"/>
          <w:rFonts w:ascii="Calibri" w:eastAsia="Calibri" w:hAnsi="Calibri" w:cs="Calibri"/>
          <w:b w:val="0"/>
          <w:bCs w:val="0"/>
          <w:sz w:val="24"/>
          <w:szCs w:val="24"/>
        </w:rPr>
        <w:t xml:space="preserve">tunda ning austada inimõigusi ja demokraatiat; </w:t>
      </w:r>
    </w:p>
    <w:p w14:paraId="3D772AC1" w14:textId="77777777" w:rsidR="00092C47" w:rsidRPr="00286BA6" w:rsidRDefault="002475B1" w:rsidP="002475B1">
      <w:pPr>
        <w:pStyle w:val="Style39"/>
        <w:widowControl/>
        <w:numPr>
          <w:ilvl w:val="0"/>
          <w:numId w:val="15"/>
        </w:numPr>
        <w:jc w:val="both"/>
        <w:rPr>
          <w:rStyle w:val="FontStyle69"/>
          <w:rFonts w:ascii="Calibri" w:eastAsia="Calibri" w:hAnsi="Calibri" w:cs="Calibri"/>
          <w:b w:val="0"/>
          <w:bCs w:val="0"/>
          <w:sz w:val="24"/>
          <w:szCs w:val="24"/>
        </w:rPr>
      </w:pPr>
      <w:r w:rsidRPr="002475B1">
        <w:rPr>
          <w:rStyle w:val="FontStyle69"/>
          <w:rFonts w:ascii="Calibri" w:eastAsia="Calibri" w:hAnsi="Calibri" w:cs="Calibri"/>
          <w:b w:val="0"/>
          <w:bCs w:val="0"/>
          <w:sz w:val="24"/>
          <w:szCs w:val="24"/>
        </w:rPr>
        <w:t>vallata teadmisi kodanikuõigustest ja -vastutusest ning</w:t>
      </w:r>
    </w:p>
    <w:p w14:paraId="2B5D574B" w14:textId="77777777" w:rsidR="00092C47" w:rsidRPr="00286BA6" w:rsidRDefault="002475B1" w:rsidP="002475B1">
      <w:pPr>
        <w:pStyle w:val="Style39"/>
        <w:widowControl/>
        <w:numPr>
          <w:ilvl w:val="0"/>
          <w:numId w:val="15"/>
        </w:numPr>
        <w:jc w:val="both"/>
        <w:rPr>
          <w:rStyle w:val="FontStyle69"/>
          <w:rFonts w:ascii="Calibri" w:eastAsia="Calibri" w:hAnsi="Calibri" w:cs="Calibri"/>
          <w:b w:val="0"/>
          <w:bCs w:val="0"/>
          <w:sz w:val="24"/>
          <w:szCs w:val="24"/>
        </w:rPr>
      </w:pPr>
      <w:r w:rsidRPr="002475B1">
        <w:rPr>
          <w:rStyle w:val="FontStyle69"/>
          <w:rFonts w:ascii="Calibri" w:eastAsia="Calibri" w:hAnsi="Calibri" w:cs="Calibri"/>
          <w:b w:val="0"/>
          <w:bCs w:val="0"/>
          <w:sz w:val="24"/>
          <w:szCs w:val="24"/>
        </w:rPr>
        <w:t xml:space="preserve">käituda nendega kooskõlas; </w:t>
      </w:r>
    </w:p>
    <w:p w14:paraId="6E7D47E9" w14:textId="77777777" w:rsidR="00092C47" w:rsidRPr="00286BA6" w:rsidRDefault="002475B1" w:rsidP="002475B1">
      <w:pPr>
        <w:pStyle w:val="Style39"/>
        <w:widowControl/>
        <w:numPr>
          <w:ilvl w:val="0"/>
          <w:numId w:val="15"/>
        </w:numPr>
        <w:jc w:val="both"/>
        <w:rPr>
          <w:rStyle w:val="FontStyle69"/>
          <w:rFonts w:ascii="Calibri" w:eastAsia="Calibri" w:hAnsi="Calibri" w:cs="Calibri"/>
          <w:b w:val="0"/>
          <w:bCs w:val="0"/>
          <w:sz w:val="24"/>
          <w:szCs w:val="24"/>
        </w:rPr>
      </w:pPr>
      <w:r w:rsidRPr="002475B1">
        <w:rPr>
          <w:rStyle w:val="FontStyle69"/>
          <w:rFonts w:ascii="Calibri" w:eastAsia="Calibri" w:hAnsi="Calibri" w:cs="Calibri"/>
          <w:b w:val="0"/>
          <w:bCs w:val="0"/>
          <w:sz w:val="24"/>
          <w:szCs w:val="24"/>
        </w:rPr>
        <w:t xml:space="preserve">ära tunda kultuurilist eripära; järgida üldtunnustatud käitumisreegleid; </w:t>
      </w:r>
    </w:p>
    <w:p w14:paraId="1B563029" w14:textId="77777777" w:rsidR="00092C47" w:rsidRPr="00286BA6" w:rsidRDefault="002475B1" w:rsidP="002475B1">
      <w:pPr>
        <w:pStyle w:val="Style39"/>
        <w:widowControl/>
        <w:numPr>
          <w:ilvl w:val="0"/>
          <w:numId w:val="15"/>
        </w:numPr>
        <w:jc w:val="both"/>
        <w:rPr>
          <w:rStyle w:val="FontStyle69"/>
          <w:rFonts w:ascii="Calibri" w:eastAsia="Calibri" w:hAnsi="Calibri" w:cs="Calibri"/>
          <w:b w:val="0"/>
          <w:bCs w:val="0"/>
          <w:sz w:val="24"/>
          <w:szCs w:val="24"/>
        </w:rPr>
      </w:pPr>
      <w:r w:rsidRPr="002475B1">
        <w:rPr>
          <w:rStyle w:val="FontStyle69"/>
          <w:rFonts w:ascii="Calibri" w:eastAsia="Calibri" w:hAnsi="Calibri" w:cs="Calibri"/>
          <w:b w:val="0"/>
          <w:bCs w:val="0"/>
          <w:sz w:val="24"/>
          <w:szCs w:val="24"/>
        </w:rPr>
        <w:t>olla huvitatud oma kogukonna, rahva, riigi ja maailma arengust;</w:t>
      </w:r>
    </w:p>
    <w:p w14:paraId="0A961516" w14:textId="77777777" w:rsidR="00092C47" w:rsidRPr="00286BA6" w:rsidRDefault="002475B1" w:rsidP="002475B1">
      <w:pPr>
        <w:pStyle w:val="Style39"/>
        <w:widowControl/>
        <w:numPr>
          <w:ilvl w:val="0"/>
          <w:numId w:val="15"/>
        </w:numPr>
        <w:jc w:val="both"/>
        <w:rPr>
          <w:rStyle w:val="FontStyle69"/>
          <w:rFonts w:ascii="Calibri" w:eastAsia="Calibri" w:hAnsi="Calibri" w:cs="Calibri"/>
          <w:b w:val="0"/>
          <w:bCs w:val="0"/>
          <w:sz w:val="24"/>
          <w:szCs w:val="24"/>
        </w:rPr>
      </w:pPr>
      <w:r w:rsidRPr="002475B1">
        <w:rPr>
          <w:rStyle w:val="FontStyle69"/>
          <w:rFonts w:ascii="Calibri" w:eastAsia="Calibri" w:hAnsi="Calibri" w:cs="Calibri"/>
          <w:b w:val="0"/>
          <w:bCs w:val="0"/>
          <w:sz w:val="24"/>
          <w:szCs w:val="24"/>
        </w:rPr>
        <w:t xml:space="preserve">kujundada oma arvamust ning olla aktiivne ja vastutustundlik kodanik; </w:t>
      </w:r>
    </w:p>
    <w:p w14:paraId="3F8424FD" w14:textId="77777777" w:rsidR="00092C47" w:rsidRPr="00286BA6" w:rsidRDefault="002475B1" w:rsidP="002475B1">
      <w:pPr>
        <w:pStyle w:val="Style39"/>
        <w:widowControl/>
        <w:numPr>
          <w:ilvl w:val="0"/>
          <w:numId w:val="15"/>
        </w:numPr>
        <w:jc w:val="both"/>
        <w:rPr>
          <w:rStyle w:val="FontStyle69"/>
          <w:rFonts w:ascii="Calibri" w:eastAsia="Calibri" w:hAnsi="Calibri" w:cs="Calibri"/>
          <w:b w:val="0"/>
          <w:bCs w:val="0"/>
          <w:sz w:val="24"/>
          <w:szCs w:val="24"/>
        </w:rPr>
      </w:pPr>
      <w:r w:rsidRPr="002475B1">
        <w:rPr>
          <w:rStyle w:val="FontStyle69"/>
          <w:rFonts w:ascii="Calibri" w:eastAsia="Calibri" w:hAnsi="Calibri" w:cs="Calibri"/>
          <w:b w:val="0"/>
          <w:bCs w:val="0"/>
          <w:sz w:val="24"/>
          <w:szCs w:val="24"/>
        </w:rPr>
        <w:t xml:space="preserve">tunda ja kasutada lihtsamaid sotsiaalteaduste uurimismeetodeid; </w:t>
      </w:r>
    </w:p>
    <w:p w14:paraId="6EC96DE2" w14:textId="77777777" w:rsidR="00092C47" w:rsidRPr="00286BA6" w:rsidRDefault="002475B1" w:rsidP="002475B1">
      <w:pPr>
        <w:pStyle w:val="Style39"/>
        <w:widowControl/>
        <w:numPr>
          <w:ilvl w:val="0"/>
          <w:numId w:val="15"/>
        </w:numPr>
        <w:jc w:val="both"/>
        <w:rPr>
          <w:rStyle w:val="FontStyle69"/>
          <w:rFonts w:ascii="Calibri" w:eastAsia="Calibri" w:hAnsi="Calibri" w:cs="Calibri"/>
          <w:b w:val="0"/>
          <w:bCs w:val="0"/>
          <w:sz w:val="24"/>
          <w:szCs w:val="24"/>
        </w:rPr>
      </w:pPr>
      <w:r w:rsidRPr="002475B1">
        <w:rPr>
          <w:rStyle w:val="FontStyle69"/>
          <w:rFonts w:ascii="Calibri" w:eastAsia="Calibri" w:hAnsi="Calibri" w:cs="Calibri"/>
          <w:b w:val="0"/>
          <w:bCs w:val="0"/>
          <w:sz w:val="24"/>
          <w:szCs w:val="24"/>
        </w:rPr>
        <w:t>tunda huvi ümbritseva maailma vastu.</w:t>
      </w:r>
    </w:p>
    <w:p w14:paraId="16526F15" w14:textId="77777777" w:rsidR="00092C47" w:rsidRPr="00286BA6" w:rsidRDefault="00092C47" w:rsidP="00092C47">
      <w:pPr>
        <w:pStyle w:val="Style39"/>
        <w:widowControl/>
        <w:jc w:val="both"/>
        <w:rPr>
          <w:rStyle w:val="FontStyle69"/>
          <w:rFonts w:ascii="Calibri" w:hAnsi="Calibri"/>
          <w:b w:val="0"/>
          <w:sz w:val="24"/>
          <w:szCs w:val="24"/>
        </w:rPr>
      </w:pPr>
    </w:p>
    <w:p w14:paraId="049A1BF8" w14:textId="77777777" w:rsidR="00092C47" w:rsidRPr="00286BA6" w:rsidRDefault="002475B1" w:rsidP="002475B1">
      <w:pPr>
        <w:pStyle w:val="Style39"/>
        <w:widowControl/>
        <w:jc w:val="both"/>
        <w:rPr>
          <w:rStyle w:val="FontStyle69"/>
          <w:rFonts w:ascii="Calibri" w:eastAsia="Calibri" w:hAnsi="Calibri" w:cs="Calibri"/>
          <w:b w:val="0"/>
          <w:bCs w:val="0"/>
          <w:sz w:val="24"/>
          <w:szCs w:val="24"/>
        </w:rPr>
      </w:pPr>
      <w:r w:rsidRPr="002475B1">
        <w:rPr>
          <w:rStyle w:val="FontStyle69"/>
          <w:rFonts w:ascii="Calibri" w:eastAsia="Calibri" w:hAnsi="Calibri" w:cs="Calibri"/>
          <w:b w:val="0"/>
          <w:bCs w:val="0"/>
          <w:sz w:val="24"/>
          <w:szCs w:val="24"/>
        </w:rPr>
        <w:t>Sotsiaalainete õpetamise kaudu taotletakse, et põhikooli lõpuks õpilane:</w:t>
      </w:r>
    </w:p>
    <w:p w14:paraId="2C893A80" w14:textId="77777777" w:rsidR="00092C47" w:rsidRPr="00286BA6" w:rsidRDefault="002475B1" w:rsidP="002475B1">
      <w:pPr>
        <w:pStyle w:val="Style39"/>
        <w:widowControl/>
        <w:jc w:val="both"/>
        <w:rPr>
          <w:rStyle w:val="FontStyle69"/>
          <w:rFonts w:ascii="Calibri" w:eastAsia="Calibri" w:hAnsi="Calibri" w:cs="Calibri"/>
          <w:b w:val="0"/>
          <w:bCs w:val="0"/>
          <w:sz w:val="24"/>
          <w:szCs w:val="24"/>
        </w:rPr>
      </w:pPr>
      <w:r w:rsidRPr="002475B1">
        <w:rPr>
          <w:rStyle w:val="FontStyle69"/>
          <w:rFonts w:ascii="Calibri" w:eastAsia="Calibri" w:hAnsi="Calibri" w:cs="Calibri"/>
          <w:b w:val="0"/>
          <w:bCs w:val="0"/>
          <w:sz w:val="24"/>
          <w:szCs w:val="24"/>
        </w:rPr>
        <w:t>1) mõistab ühiskonnas toimuvate muutuste põhjusi ja tagajärgi;</w:t>
      </w:r>
    </w:p>
    <w:p w14:paraId="6CAA79C6" w14:textId="77777777" w:rsidR="00092C47" w:rsidRPr="00286BA6" w:rsidRDefault="002475B1" w:rsidP="002475B1">
      <w:pPr>
        <w:pStyle w:val="Style39"/>
        <w:widowControl/>
        <w:jc w:val="both"/>
        <w:rPr>
          <w:rStyle w:val="FontStyle69"/>
          <w:rFonts w:ascii="Calibri" w:eastAsia="Calibri" w:hAnsi="Calibri" w:cs="Calibri"/>
          <w:b w:val="0"/>
          <w:bCs w:val="0"/>
          <w:sz w:val="24"/>
          <w:szCs w:val="24"/>
        </w:rPr>
      </w:pPr>
      <w:r w:rsidRPr="002475B1">
        <w:rPr>
          <w:rStyle w:val="FontStyle69"/>
          <w:rFonts w:ascii="Calibri" w:eastAsia="Calibri" w:hAnsi="Calibri" w:cs="Calibri"/>
          <w:b w:val="0"/>
          <w:bCs w:val="0"/>
          <w:sz w:val="24"/>
          <w:szCs w:val="24"/>
        </w:rPr>
        <w:t>2) valdab adekvaatset minapilti, oskab analüüsida oma võimalusi ja kavandab neist lähtuvalt</w:t>
      </w:r>
    </w:p>
    <w:p w14:paraId="7A77A3B8" w14:textId="77777777" w:rsidR="00092C47" w:rsidRPr="00286BA6" w:rsidRDefault="002475B1" w:rsidP="002475B1">
      <w:pPr>
        <w:pStyle w:val="Style39"/>
        <w:widowControl/>
        <w:jc w:val="both"/>
        <w:rPr>
          <w:rStyle w:val="FontStyle69"/>
          <w:rFonts w:ascii="Calibri" w:eastAsia="Calibri" w:hAnsi="Calibri" w:cs="Calibri"/>
          <w:b w:val="0"/>
          <w:bCs w:val="0"/>
          <w:sz w:val="24"/>
          <w:szCs w:val="24"/>
        </w:rPr>
      </w:pPr>
      <w:r w:rsidRPr="002475B1">
        <w:rPr>
          <w:rStyle w:val="FontStyle69"/>
          <w:rFonts w:ascii="Calibri" w:eastAsia="Calibri" w:hAnsi="Calibri" w:cs="Calibri"/>
          <w:b w:val="0"/>
          <w:bCs w:val="0"/>
          <w:sz w:val="24"/>
          <w:szCs w:val="24"/>
        </w:rPr>
        <w:t>tulevikuplaane;</w:t>
      </w:r>
    </w:p>
    <w:p w14:paraId="46FFE5DA" w14:textId="77777777" w:rsidR="00092C47" w:rsidRPr="00286BA6" w:rsidRDefault="002475B1" w:rsidP="002475B1">
      <w:pPr>
        <w:pStyle w:val="Style39"/>
        <w:widowControl/>
        <w:jc w:val="both"/>
        <w:rPr>
          <w:rStyle w:val="FontStyle69"/>
          <w:rFonts w:ascii="Calibri" w:eastAsia="Calibri" w:hAnsi="Calibri" w:cs="Calibri"/>
          <w:b w:val="0"/>
          <w:bCs w:val="0"/>
          <w:sz w:val="24"/>
          <w:szCs w:val="24"/>
        </w:rPr>
      </w:pPr>
      <w:r w:rsidRPr="002475B1">
        <w:rPr>
          <w:rStyle w:val="FontStyle69"/>
          <w:rFonts w:ascii="Calibri" w:eastAsia="Calibri" w:hAnsi="Calibri" w:cs="Calibri"/>
          <w:b w:val="0"/>
          <w:bCs w:val="0"/>
          <w:sz w:val="24"/>
          <w:szCs w:val="24"/>
        </w:rPr>
        <w:t>3) tunneb ning austab demokraatiat ja inimõigusi, teab kodanikuõigusi ja -kohustusi, järgib</w:t>
      </w:r>
    </w:p>
    <w:p w14:paraId="3A339E70" w14:textId="77777777" w:rsidR="00092C47" w:rsidRPr="00286BA6" w:rsidRDefault="002475B1" w:rsidP="002475B1">
      <w:pPr>
        <w:pStyle w:val="Style39"/>
        <w:widowControl/>
        <w:jc w:val="both"/>
        <w:rPr>
          <w:rStyle w:val="FontStyle69"/>
          <w:rFonts w:ascii="Calibri" w:eastAsia="Calibri" w:hAnsi="Calibri" w:cs="Calibri"/>
          <w:b w:val="0"/>
          <w:bCs w:val="0"/>
          <w:sz w:val="24"/>
          <w:szCs w:val="24"/>
        </w:rPr>
      </w:pPr>
      <w:r w:rsidRPr="002475B1">
        <w:rPr>
          <w:rStyle w:val="FontStyle69"/>
          <w:rFonts w:ascii="Calibri" w:eastAsia="Calibri" w:hAnsi="Calibri" w:cs="Calibri"/>
          <w:b w:val="0"/>
          <w:bCs w:val="0"/>
          <w:sz w:val="24"/>
          <w:szCs w:val="24"/>
        </w:rPr>
        <w:t>üldtunnustatud käitumisreegleid ning on seaduskuulekas;</w:t>
      </w:r>
    </w:p>
    <w:p w14:paraId="1C778981" w14:textId="77777777" w:rsidR="00092C47" w:rsidRPr="00286BA6" w:rsidRDefault="002475B1" w:rsidP="002475B1">
      <w:pPr>
        <w:pStyle w:val="Style39"/>
        <w:widowControl/>
        <w:jc w:val="both"/>
        <w:rPr>
          <w:rStyle w:val="FontStyle69"/>
          <w:rFonts w:ascii="Calibri" w:eastAsia="Calibri" w:hAnsi="Calibri" w:cs="Calibri"/>
          <w:b w:val="0"/>
          <w:bCs w:val="0"/>
          <w:sz w:val="24"/>
          <w:szCs w:val="24"/>
        </w:rPr>
      </w:pPr>
      <w:r w:rsidRPr="002475B1">
        <w:rPr>
          <w:rStyle w:val="FontStyle69"/>
          <w:rFonts w:ascii="Calibri" w:eastAsia="Calibri" w:hAnsi="Calibri" w:cs="Calibri"/>
          <w:b w:val="0"/>
          <w:bCs w:val="0"/>
          <w:sz w:val="24"/>
          <w:szCs w:val="24"/>
        </w:rPr>
        <w:t>4) huvitub iseenda, oma kogukonna, rahva ja maailma arengust, kujundab oma arvamust ning</w:t>
      </w:r>
    </w:p>
    <w:p w14:paraId="30879ABD" w14:textId="77777777" w:rsidR="00092C47" w:rsidRPr="00286BA6" w:rsidRDefault="002475B1" w:rsidP="002475B1">
      <w:pPr>
        <w:pStyle w:val="Style39"/>
        <w:widowControl/>
        <w:jc w:val="both"/>
        <w:rPr>
          <w:rStyle w:val="FontStyle69"/>
          <w:rFonts w:ascii="Calibri" w:eastAsia="Calibri" w:hAnsi="Calibri" w:cs="Calibri"/>
          <w:b w:val="0"/>
          <w:bCs w:val="0"/>
          <w:sz w:val="24"/>
          <w:szCs w:val="24"/>
        </w:rPr>
      </w:pPr>
      <w:r w:rsidRPr="002475B1">
        <w:rPr>
          <w:rStyle w:val="FontStyle69"/>
          <w:rFonts w:ascii="Calibri" w:eastAsia="Calibri" w:hAnsi="Calibri" w:cs="Calibri"/>
          <w:b w:val="0"/>
          <w:bCs w:val="0"/>
          <w:sz w:val="24"/>
          <w:szCs w:val="24"/>
        </w:rPr>
        <w:t>mõistab oma võimalusi olla aktiivne ja vastutustundlik kodanik;</w:t>
      </w:r>
    </w:p>
    <w:p w14:paraId="01560D27" w14:textId="77777777" w:rsidR="00092C47" w:rsidRPr="00286BA6" w:rsidRDefault="002475B1" w:rsidP="002475B1">
      <w:pPr>
        <w:pStyle w:val="Style39"/>
        <w:widowControl/>
        <w:jc w:val="both"/>
        <w:rPr>
          <w:rStyle w:val="FontStyle69"/>
          <w:rFonts w:ascii="Calibri" w:eastAsia="Calibri" w:hAnsi="Calibri" w:cs="Calibri"/>
          <w:b w:val="0"/>
          <w:bCs w:val="0"/>
          <w:sz w:val="24"/>
          <w:szCs w:val="24"/>
        </w:rPr>
      </w:pPr>
      <w:r w:rsidRPr="002475B1">
        <w:rPr>
          <w:rStyle w:val="FontStyle69"/>
          <w:rFonts w:ascii="Calibri" w:eastAsia="Calibri" w:hAnsi="Calibri" w:cs="Calibri"/>
          <w:b w:val="0"/>
          <w:bCs w:val="0"/>
          <w:sz w:val="24"/>
          <w:szCs w:val="24"/>
        </w:rPr>
        <w:t>5) tunneb lihtsamaid uurimismeetodeid ja kasutab neist mõnda õppes;</w:t>
      </w:r>
    </w:p>
    <w:p w14:paraId="19639117" w14:textId="77777777" w:rsidR="00092C47" w:rsidRPr="00286BA6" w:rsidRDefault="002475B1" w:rsidP="002475B1">
      <w:pPr>
        <w:pStyle w:val="Style39"/>
        <w:widowControl/>
        <w:jc w:val="both"/>
        <w:rPr>
          <w:rStyle w:val="FontStyle69"/>
          <w:rFonts w:ascii="Calibri" w:eastAsia="Calibri" w:hAnsi="Calibri" w:cs="Calibri"/>
          <w:b w:val="0"/>
          <w:bCs w:val="0"/>
          <w:sz w:val="24"/>
          <w:szCs w:val="24"/>
        </w:rPr>
      </w:pPr>
      <w:r w:rsidRPr="002475B1">
        <w:rPr>
          <w:rStyle w:val="FontStyle69"/>
          <w:rFonts w:ascii="Calibri" w:eastAsia="Calibri" w:hAnsi="Calibri" w:cs="Calibri"/>
          <w:b w:val="0"/>
          <w:bCs w:val="0"/>
          <w:sz w:val="24"/>
          <w:szCs w:val="24"/>
        </w:rPr>
        <w:t>6) teadvustab kultuurilist eripära ning suhtub lugupidavalt individuaalsetesse, kultuurilistesse ja</w:t>
      </w:r>
    </w:p>
    <w:p w14:paraId="1DDF39FD" w14:textId="77777777" w:rsidR="00092C47" w:rsidRPr="00286BA6" w:rsidRDefault="099CAE6E" w:rsidP="099CAE6E">
      <w:pPr>
        <w:pStyle w:val="Style39"/>
        <w:widowControl/>
        <w:jc w:val="both"/>
        <w:rPr>
          <w:rStyle w:val="FontStyle69"/>
          <w:rFonts w:ascii="Calibri" w:eastAsia="Calibri" w:hAnsi="Calibri" w:cs="Calibri"/>
          <w:b w:val="0"/>
          <w:bCs w:val="0"/>
          <w:sz w:val="24"/>
          <w:szCs w:val="24"/>
        </w:rPr>
      </w:pPr>
      <w:r w:rsidRPr="099CAE6E">
        <w:rPr>
          <w:rStyle w:val="FontStyle69"/>
          <w:rFonts w:ascii="Calibri" w:eastAsia="Calibri" w:hAnsi="Calibri" w:cs="Calibri"/>
          <w:b w:val="0"/>
          <w:bCs w:val="0"/>
          <w:sz w:val="24"/>
          <w:szCs w:val="24"/>
        </w:rPr>
        <w:t xml:space="preserve">maailmavaatelistesse erinevustesse juhul, kui need pole </w:t>
      </w:r>
      <w:proofErr w:type="spellStart"/>
      <w:r w:rsidRPr="099CAE6E">
        <w:rPr>
          <w:rStyle w:val="FontStyle69"/>
          <w:rFonts w:ascii="Calibri" w:eastAsia="Calibri" w:hAnsi="Calibri" w:cs="Calibri"/>
          <w:b w:val="0"/>
          <w:bCs w:val="0"/>
          <w:sz w:val="24"/>
          <w:szCs w:val="24"/>
        </w:rPr>
        <w:t>inimväärikust</w:t>
      </w:r>
      <w:proofErr w:type="spellEnd"/>
      <w:r w:rsidRPr="099CAE6E">
        <w:rPr>
          <w:rStyle w:val="FontStyle69"/>
          <w:rFonts w:ascii="Calibri" w:eastAsia="Calibri" w:hAnsi="Calibri" w:cs="Calibri"/>
          <w:b w:val="0"/>
          <w:bCs w:val="0"/>
          <w:sz w:val="24"/>
          <w:szCs w:val="24"/>
        </w:rPr>
        <w:t xml:space="preserve"> alandavad;</w:t>
      </w:r>
    </w:p>
    <w:p w14:paraId="3440873C" w14:textId="77777777" w:rsidR="00092C47" w:rsidRPr="00286BA6" w:rsidRDefault="002475B1" w:rsidP="002475B1">
      <w:pPr>
        <w:pStyle w:val="Style39"/>
        <w:widowControl/>
        <w:jc w:val="both"/>
        <w:rPr>
          <w:rStyle w:val="FontStyle69"/>
          <w:rFonts w:ascii="Calibri" w:eastAsia="Calibri" w:hAnsi="Calibri" w:cs="Calibri"/>
          <w:b w:val="0"/>
          <w:bCs w:val="0"/>
          <w:sz w:val="24"/>
          <w:szCs w:val="24"/>
        </w:rPr>
      </w:pPr>
      <w:r w:rsidRPr="002475B1">
        <w:rPr>
          <w:rStyle w:val="FontStyle69"/>
          <w:rFonts w:ascii="Calibri" w:eastAsia="Calibri" w:hAnsi="Calibri" w:cs="Calibri"/>
          <w:b w:val="0"/>
          <w:bCs w:val="0"/>
          <w:sz w:val="24"/>
          <w:szCs w:val="24"/>
        </w:rPr>
        <w:t>7) käitub üldtunnustatud sotsiaalsete normide ja suhtlemistavade järgi, mis aitavad toime tulla</w:t>
      </w:r>
    </w:p>
    <w:p w14:paraId="144E265E" w14:textId="77777777" w:rsidR="00092C47" w:rsidRPr="00286BA6" w:rsidRDefault="002475B1" w:rsidP="002475B1">
      <w:pPr>
        <w:pStyle w:val="Style39"/>
        <w:widowControl/>
        <w:jc w:val="both"/>
        <w:rPr>
          <w:rStyle w:val="FontStyle69"/>
          <w:rFonts w:ascii="Calibri" w:eastAsia="Calibri" w:hAnsi="Calibri" w:cs="Calibri"/>
          <w:b w:val="0"/>
          <w:bCs w:val="0"/>
          <w:sz w:val="24"/>
          <w:szCs w:val="24"/>
        </w:rPr>
      </w:pPr>
      <w:r w:rsidRPr="002475B1">
        <w:rPr>
          <w:rStyle w:val="FontStyle69"/>
          <w:rFonts w:ascii="Calibri" w:eastAsia="Calibri" w:hAnsi="Calibri" w:cs="Calibri"/>
          <w:b w:val="0"/>
          <w:bCs w:val="0"/>
          <w:sz w:val="24"/>
          <w:szCs w:val="24"/>
        </w:rPr>
        <w:t>eakaaslaste hulgas, perekonnas, kogukonnas ning ühiskonnas, väärtustades neid;</w:t>
      </w:r>
    </w:p>
    <w:p w14:paraId="1D20FC38" w14:textId="77777777" w:rsidR="00092C47" w:rsidRPr="00286BA6" w:rsidRDefault="002475B1" w:rsidP="002475B1">
      <w:pPr>
        <w:pStyle w:val="Style39"/>
        <w:widowControl/>
        <w:jc w:val="both"/>
        <w:rPr>
          <w:rStyle w:val="FontStyle69"/>
          <w:rFonts w:ascii="Calibri" w:eastAsia="Calibri" w:hAnsi="Calibri" w:cs="Calibri"/>
          <w:b w:val="0"/>
          <w:bCs w:val="0"/>
          <w:sz w:val="24"/>
          <w:szCs w:val="24"/>
        </w:rPr>
      </w:pPr>
      <w:r w:rsidRPr="002475B1">
        <w:rPr>
          <w:rStyle w:val="FontStyle69"/>
          <w:rFonts w:ascii="Calibri" w:eastAsia="Calibri" w:hAnsi="Calibri" w:cs="Calibri"/>
          <w:b w:val="0"/>
          <w:bCs w:val="0"/>
          <w:sz w:val="24"/>
          <w:szCs w:val="24"/>
        </w:rPr>
        <w:t>8) on omandanud teadmisi ja oskusi enesekontrolli, enesekasvatuse, oma võimete arendamise,</w:t>
      </w:r>
    </w:p>
    <w:p w14:paraId="2B45BEAF" w14:textId="77777777" w:rsidR="00092C47" w:rsidRPr="00286BA6" w:rsidRDefault="002475B1" w:rsidP="002475B1">
      <w:pPr>
        <w:pStyle w:val="Style39"/>
        <w:widowControl/>
        <w:jc w:val="both"/>
        <w:rPr>
          <w:rStyle w:val="FontStyle69"/>
          <w:rFonts w:ascii="Calibri" w:eastAsia="Calibri" w:hAnsi="Calibri" w:cs="Calibri"/>
          <w:b w:val="0"/>
          <w:bCs w:val="0"/>
          <w:sz w:val="24"/>
          <w:szCs w:val="24"/>
        </w:rPr>
      </w:pPr>
      <w:r w:rsidRPr="002475B1">
        <w:rPr>
          <w:rStyle w:val="FontStyle69"/>
          <w:rFonts w:ascii="Calibri" w:eastAsia="Calibri" w:hAnsi="Calibri" w:cs="Calibri"/>
          <w:b w:val="0"/>
          <w:bCs w:val="0"/>
          <w:sz w:val="24"/>
          <w:szCs w:val="24"/>
        </w:rPr>
        <w:t>tervist tugevdava käitumise ja tervisliku eluviisi kohta ning suhtub positiivselt endasse ja</w:t>
      </w:r>
    </w:p>
    <w:p w14:paraId="27A70081" w14:textId="77777777" w:rsidR="00092C47" w:rsidRPr="00286BA6" w:rsidRDefault="002475B1" w:rsidP="002475B1">
      <w:pPr>
        <w:pStyle w:val="Style39"/>
        <w:widowControl/>
        <w:jc w:val="both"/>
        <w:rPr>
          <w:rStyle w:val="FontStyle69"/>
          <w:rFonts w:ascii="Calibri" w:eastAsia="Calibri" w:hAnsi="Calibri" w:cs="Calibri"/>
          <w:b w:val="0"/>
          <w:bCs w:val="0"/>
          <w:sz w:val="24"/>
          <w:szCs w:val="24"/>
        </w:rPr>
      </w:pPr>
      <w:r w:rsidRPr="002475B1">
        <w:rPr>
          <w:rStyle w:val="FontStyle69"/>
          <w:rFonts w:ascii="Calibri" w:eastAsia="Calibri" w:hAnsi="Calibri" w:cs="Calibri"/>
          <w:b w:val="0"/>
          <w:bCs w:val="0"/>
          <w:sz w:val="24"/>
          <w:szCs w:val="24"/>
        </w:rPr>
        <w:t>teistesse;</w:t>
      </w:r>
    </w:p>
    <w:p w14:paraId="642450CB" w14:textId="77777777" w:rsidR="00092C47" w:rsidRPr="00286BA6" w:rsidRDefault="099CAE6E" w:rsidP="099CAE6E">
      <w:pPr>
        <w:pStyle w:val="Style39"/>
        <w:widowControl/>
        <w:jc w:val="both"/>
        <w:rPr>
          <w:rStyle w:val="FontStyle69"/>
          <w:rFonts w:ascii="Calibri" w:eastAsia="Calibri" w:hAnsi="Calibri" w:cs="Calibri"/>
          <w:b w:val="0"/>
          <w:bCs w:val="0"/>
          <w:sz w:val="24"/>
          <w:szCs w:val="24"/>
        </w:rPr>
      </w:pPr>
      <w:r w:rsidRPr="099CAE6E">
        <w:rPr>
          <w:rStyle w:val="FontStyle69"/>
          <w:rFonts w:ascii="Calibri" w:eastAsia="Calibri" w:hAnsi="Calibri" w:cs="Calibri"/>
          <w:b w:val="0"/>
          <w:bCs w:val="0"/>
          <w:sz w:val="24"/>
          <w:szCs w:val="24"/>
        </w:rPr>
        <w:t xml:space="preserve">9) hindab vabadust, </w:t>
      </w:r>
      <w:proofErr w:type="spellStart"/>
      <w:r w:rsidRPr="099CAE6E">
        <w:rPr>
          <w:rStyle w:val="FontStyle69"/>
          <w:rFonts w:ascii="Calibri" w:eastAsia="Calibri" w:hAnsi="Calibri" w:cs="Calibri"/>
          <w:b w:val="0"/>
          <w:bCs w:val="0"/>
          <w:sz w:val="24"/>
          <w:szCs w:val="24"/>
        </w:rPr>
        <w:t>inimväärikust</w:t>
      </w:r>
      <w:proofErr w:type="spellEnd"/>
      <w:r w:rsidRPr="099CAE6E">
        <w:rPr>
          <w:rStyle w:val="FontStyle69"/>
          <w:rFonts w:ascii="Calibri" w:eastAsia="Calibri" w:hAnsi="Calibri" w:cs="Calibri"/>
          <w:b w:val="0"/>
          <w:bCs w:val="0"/>
          <w:sz w:val="24"/>
          <w:szCs w:val="24"/>
        </w:rPr>
        <w:t>, võrdõiguslikkust, ausust, hoolivust, sallivust, vastutustunnet,</w:t>
      </w:r>
    </w:p>
    <w:p w14:paraId="0C313341" w14:textId="77777777" w:rsidR="00092C47" w:rsidRPr="00286BA6" w:rsidRDefault="002475B1" w:rsidP="002475B1">
      <w:pPr>
        <w:pStyle w:val="Style39"/>
        <w:widowControl/>
        <w:jc w:val="both"/>
        <w:rPr>
          <w:rStyle w:val="FontStyle69"/>
          <w:rFonts w:ascii="Calibri" w:eastAsia="Calibri" w:hAnsi="Calibri" w:cs="Calibri"/>
          <w:b w:val="0"/>
          <w:bCs w:val="0"/>
          <w:sz w:val="24"/>
          <w:szCs w:val="24"/>
        </w:rPr>
      </w:pPr>
      <w:r w:rsidRPr="002475B1">
        <w:rPr>
          <w:rStyle w:val="FontStyle69"/>
          <w:rFonts w:ascii="Calibri" w:eastAsia="Calibri" w:hAnsi="Calibri" w:cs="Calibri"/>
          <w:b w:val="0"/>
          <w:bCs w:val="0"/>
          <w:sz w:val="24"/>
          <w:szCs w:val="24"/>
        </w:rPr>
        <w:t>õiglust ja isamaalisust ning tunneb austust enda, teiste inimeste ja keskkonna vastu.</w:t>
      </w:r>
    </w:p>
    <w:p w14:paraId="525427C1" w14:textId="77777777" w:rsidR="00092C47" w:rsidRPr="00286BA6" w:rsidRDefault="00092C47" w:rsidP="00092C47">
      <w:pPr>
        <w:pStyle w:val="Style39"/>
        <w:widowControl/>
        <w:jc w:val="both"/>
        <w:rPr>
          <w:rStyle w:val="FontStyle69"/>
          <w:rFonts w:ascii="Calibri" w:hAnsi="Calibri"/>
          <w:b w:val="0"/>
          <w:sz w:val="24"/>
          <w:szCs w:val="24"/>
        </w:rPr>
      </w:pPr>
    </w:p>
    <w:p w14:paraId="4133F4E0" w14:textId="77777777" w:rsidR="00092C47" w:rsidRPr="00286BA6" w:rsidRDefault="002475B1" w:rsidP="002475B1">
      <w:pPr>
        <w:pStyle w:val="Style39"/>
        <w:widowControl/>
        <w:jc w:val="both"/>
        <w:rPr>
          <w:rStyle w:val="FontStyle69"/>
          <w:rFonts w:ascii="Calibri" w:eastAsia="Calibri" w:hAnsi="Calibri" w:cs="Calibri"/>
          <w:sz w:val="24"/>
          <w:szCs w:val="24"/>
        </w:rPr>
      </w:pPr>
      <w:r w:rsidRPr="002475B1">
        <w:rPr>
          <w:rStyle w:val="FontStyle69"/>
          <w:rFonts w:ascii="Calibri" w:eastAsia="Calibri" w:hAnsi="Calibri" w:cs="Calibri"/>
          <w:sz w:val="24"/>
          <w:szCs w:val="24"/>
        </w:rPr>
        <w:t>1.2. Ainevaldkonna õppeained ja maht</w:t>
      </w:r>
    </w:p>
    <w:p w14:paraId="25E35163" w14:textId="77777777" w:rsidR="00092C47" w:rsidRPr="00286BA6" w:rsidRDefault="002475B1" w:rsidP="002475B1">
      <w:pPr>
        <w:pStyle w:val="Style39"/>
        <w:widowControl/>
        <w:jc w:val="both"/>
        <w:rPr>
          <w:rStyle w:val="FontStyle69"/>
          <w:rFonts w:ascii="Calibri" w:eastAsia="Calibri" w:hAnsi="Calibri" w:cs="Calibri"/>
          <w:b w:val="0"/>
          <w:bCs w:val="0"/>
          <w:sz w:val="24"/>
          <w:szCs w:val="24"/>
        </w:rPr>
      </w:pPr>
      <w:r w:rsidRPr="002475B1">
        <w:rPr>
          <w:rStyle w:val="FontStyle69"/>
          <w:rFonts w:ascii="Calibri" w:eastAsia="Calibri" w:hAnsi="Calibri" w:cs="Calibri"/>
          <w:b w:val="0"/>
          <w:bCs w:val="0"/>
          <w:sz w:val="24"/>
          <w:szCs w:val="24"/>
        </w:rPr>
        <w:t>Ainevaldkonna õppeained Oskar Lutsu Palamuse Gümnaasiumis on ajalugu, ühiskonnaõpetus ja inimeseõpetus.</w:t>
      </w:r>
    </w:p>
    <w:p w14:paraId="716A20D3" w14:textId="77777777" w:rsidR="00092C47" w:rsidRPr="00286BA6" w:rsidRDefault="002475B1" w:rsidP="002475B1">
      <w:pPr>
        <w:pStyle w:val="Style39"/>
        <w:widowControl/>
        <w:jc w:val="both"/>
        <w:rPr>
          <w:rStyle w:val="FontStyle69"/>
          <w:rFonts w:ascii="Calibri" w:eastAsia="Calibri" w:hAnsi="Calibri" w:cs="Calibri"/>
          <w:b w:val="0"/>
          <w:bCs w:val="0"/>
          <w:sz w:val="24"/>
          <w:szCs w:val="24"/>
        </w:rPr>
      </w:pPr>
      <w:r w:rsidRPr="002475B1">
        <w:rPr>
          <w:rStyle w:val="FontStyle69"/>
          <w:rFonts w:ascii="Calibri" w:eastAsia="Calibri" w:hAnsi="Calibri" w:cs="Calibri"/>
          <w:b w:val="0"/>
          <w:bCs w:val="0"/>
          <w:sz w:val="24"/>
          <w:szCs w:val="24"/>
        </w:rPr>
        <w:t>Ajalugu õpitakse alates 5. klassist, inimeseõpetust 2. klassist ning ühiskonnaõpetust 6.</w:t>
      </w:r>
    </w:p>
    <w:p w14:paraId="558F1199" w14:textId="77777777" w:rsidR="00092C47" w:rsidRPr="00286BA6" w:rsidRDefault="099CAE6E" w:rsidP="099CAE6E">
      <w:pPr>
        <w:pStyle w:val="Style39"/>
        <w:widowControl/>
        <w:jc w:val="both"/>
        <w:rPr>
          <w:rStyle w:val="FontStyle69"/>
          <w:rFonts w:ascii="Calibri" w:eastAsia="Calibri" w:hAnsi="Calibri" w:cs="Calibri"/>
          <w:b w:val="0"/>
          <w:bCs w:val="0"/>
          <w:sz w:val="24"/>
          <w:szCs w:val="24"/>
        </w:rPr>
      </w:pPr>
      <w:r w:rsidRPr="099CAE6E">
        <w:rPr>
          <w:rStyle w:val="FontStyle69"/>
          <w:rFonts w:ascii="Calibri" w:eastAsia="Calibri" w:hAnsi="Calibri" w:cs="Calibri"/>
          <w:b w:val="0"/>
          <w:bCs w:val="0"/>
          <w:sz w:val="24"/>
          <w:szCs w:val="24"/>
        </w:rPr>
        <w:t xml:space="preserve">klassist. Õppeainete kavades esitatud taotletavaid õpitulemusi ja õppesisu koostades on aluseks võetud arvestuslik nädalatundide jagunemine </w:t>
      </w:r>
      <w:proofErr w:type="spellStart"/>
      <w:r w:rsidRPr="099CAE6E">
        <w:rPr>
          <w:rStyle w:val="FontStyle69"/>
          <w:rFonts w:ascii="Calibri" w:eastAsia="Calibri" w:hAnsi="Calibri" w:cs="Calibri"/>
          <w:b w:val="0"/>
          <w:bCs w:val="0"/>
          <w:sz w:val="24"/>
          <w:szCs w:val="24"/>
        </w:rPr>
        <w:t>kooliastmeti</w:t>
      </w:r>
      <w:proofErr w:type="spellEnd"/>
      <w:r w:rsidRPr="099CAE6E">
        <w:rPr>
          <w:rStyle w:val="FontStyle69"/>
          <w:rFonts w:ascii="Calibri" w:eastAsia="Calibri" w:hAnsi="Calibri" w:cs="Calibri"/>
          <w:b w:val="0"/>
          <w:bCs w:val="0"/>
          <w:sz w:val="24"/>
          <w:szCs w:val="24"/>
        </w:rPr>
        <w:t xml:space="preserve"> ning </w:t>
      </w:r>
      <w:proofErr w:type="spellStart"/>
      <w:r w:rsidRPr="099CAE6E">
        <w:rPr>
          <w:rStyle w:val="FontStyle69"/>
          <w:rFonts w:ascii="Calibri" w:eastAsia="Calibri" w:hAnsi="Calibri" w:cs="Calibri"/>
          <w:b w:val="0"/>
          <w:bCs w:val="0"/>
          <w:sz w:val="24"/>
          <w:szCs w:val="24"/>
        </w:rPr>
        <w:t>aineti</w:t>
      </w:r>
      <w:proofErr w:type="spellEnd"/>
      <w:r w:rsidRPr="099CAE6E">
        <w:rPr>
          <w:rStyle w:val="FontStyle69"/>
          <w:rFonts w:ascii="Calibri" w:eastAsia="Calibri" w:hAnsi="Calibri" w:cs="Calibri"/>
          <w:b w:val="0"/>
          <w:bCs w:val="0"/>
          <w:sz w:val="24"/>
          <w:szCs w:val="24"/>
        </w:rPr>
        <w:t xml:space="preserve"> alljärgnevalt:</w:t>
      </w:r>
    </w:p>
    <w:p w14:paraId="3722493F" w14:textId="77777777" w:rsidR="00092C47" w:rsidRPr="00286BA6" w:rsidRDefault="002475B1" w:rsidP="002475B1">
      <w:pPr>
        <w:pStyle w:val="Style39"/>
        <w:widowControl/>
        <w:jc w:val="both"/>
        <w:rPr>
          <w:rStyle w:val="FontStyle69"/>
          <w:rFonts w:ascii="Calibri" w:eastAsia="Calibri" w:hAnsi="Calibri" w:cs="Calibri"/>
          <w:b w:val="0"/>
          <w:bCs w:val="0"/>
          <w:sz w:val="24"/>
          <w:szCs w:val="24"/>
        </w:rPr>
      </w:pPr>
      <w:r w:rsidRPr="002475B1">
        <w:rPr>
          <w:rStyle w:val="FontStyle69"/>
          <w:rFonts w:ascii="Calibri" w:eastAsia="Calibri" w:hAnsi="Calibri" w:cs="Calibri"/>
          <w:b w:val="0"/>
          <w:bCs w:val="0"/>
          <w:sz w:val="24"/>
          <w:szCs w:val="24"/>
        </w:rPr>
        <w:t>I kooliaste</w:t>
      </w:r>
    </w:p>
    <w:p w14:paraId="2CAEF07B" w14:textId="77777777" w:rsidR="00092C47" w:rsidRPr="00286BA6" w:rsidRDefault="002475B1" w:rsidP="002475B1">
      <w:pPr>
        <w:pStyle w:val="Style39"/>
        <w:widowControl/>
        <w:jc w:val="both"/>
        <w:rPr>
          <w:rStyle w:val="FontStyle69"/>
          <w:rFonts w:ascii="Calibri" w:eastAsia="Calibri" w:hAnsi="Calibri" w:cs="Calibri"/>
          <w:b w:val="0"/>
          <w:bCs w:val="0"/>
          <w:sz w:val="24"/>
          <w:szCs w:val="24"/>
        </w:rPr>
      </w:pPr>
      <w:r w:rsidRPr="002475B1">
        <w:rPr>
          <w:rStyle w:val="FontStyle69"/>
          <w:rFonts w:ascii="Calibri" w:eastAsia="Calibri" w:hAnsi="Calibri" w:cs="Calibri"/>
          <w:b w:val="0"/>
          <w:bCs w:val="0"/>
          <w:sz w:val="24"/>
          <w:szCs w:val="24"/>
        </w:rPr>
        <w:t>inimeseõpetus – 2 nädalatundi</w:t>
      </w:r>
    </w:p>
    <w:p w14:paraId="00BFC16D" w14:textId="77777777" w:rsidR="00092C47" w:rsidRPr="00286BA6" w:rsidRDefault="002475B1" w:rsidP="002475B1">
      <w:pPr>
        <w:pStyle w:val="Style39"/>
        <w:widowControl/>
        <w:jc w:val="both"/>
        <w:rPr>
          <w:rStyle w:val="FontStyle69"/>
          <w:rFonts w:ascii="Calibri" w:eastAsia="Calibri" w:hAnsi="Calibri" w:cs="Calibri"/>
          <w:b w:val="0"/>
          <w:bCs w:val="0"/>
          <w:sz w:val="24"/>
          <w:szCs w:val="24"/>
        </w:rPr>
      </w:pPr>
      <w:r w:rsidRPr="002475B1">
        <w:rPr>
          <w:rStyle w:val="FontStyle69"/>
          <w:rFonts w:ascii="Calibri" w:eastAsia="Calibri" w:hAnsi="Calibri" w:cs="Calibri"/>
          <w:b w:val="0"/>
          <w:bCs w:val="0"/>
          <w:sz w:val="24"/>
          <w:szCs w:val="24"/>
        </w:rPr>
        <w:t>II kooliaste</w:t>
      </w:r>
    </w:p>
    <w:p w14:paraId="52B95203" w14:textId="77777777" w:rsidR="00092C47" w:rsidRPr="00286BA6" w:rsidRDefault="002475B1" w:rsidP="002475B1">
      <w:pPr>
        <w:pStyle w:val="Style39"/>
        <w:widowControl/>
        <w:jc w:val="both"/>
        <w:rPr>
          <w:rStyle w:val="FontStyle69"/>
          <w:rFonts w:ascii="Calibri" w:eastAsia="Calibri" w:hAnsi="Calibri" w:cs="Calibri"/>
          <w:b w:val="0"/>
          <w:bCs w:val="0"/>
          <w:sz w:val="24"/>
          <w:szCs w:val="24"/>
        </w:rPr>
      </w:pPr>
      <w:r w:rsidRPr="002475B1">
        <w:rPr>
          <w:rStyle w:val="FontStyle69"/>
          <w:rFonts w:ascii="Calibri" w:eastAsia="Calibri" w:hAnsi="Calibri" w:cs="Calibri"/>
          <w:b w:val="0"/>
          <w:bCs w:val="0"/>
          <w:sz w:val="24"/>
          <w:szCs w:val="24"/>
        </w:rPr>
        <w:t>ajalugu – 4 nädalatundi</w:t>
      </w:r>
    </w:p>
    <w:p w14:paraId="67BC91F5" w14:textId="77777777" w:rsidR="00092C47" w:rsidRPr="00286BA6" w:rsidRDefault="002475B1" w:rsidP="002475B1">
      <w:pPr>
        <w:pStyle w:val="Style39"/>
        <w:widowControl/>
        <w:jc w:val="both"/>
        <w:rPr>
          <w:rStyle w:val="FontStyle69"/>
          <w:rFonts w:ascii="Calibri" w:eastAsia="Calibri" w:hAnsi="Calibri" w:cs="Calibri"/>
          <w:b w:val="0"/>
          <w:bCs w:val="0"/>
          <w:sz w:val="24"/>
          <w:szCs w:val="24"/>
        </w:rPr>
      </w:pPr>
      <w:r w:rsidRPr="002475B1">
        <w:rPr>
          <w:rStyle w:val="FontStyle69"/>
          <w:rFonts w:ascii="Calibri" w:eastAsia="Calibri" w:hAnsi="Calibri" w:cs="Calibri"/>
          <w:b w:val="0"/>
          <w:bCs w:val="0"/>
          <w:sz w:val="24"/>
          <w:szCs w:val="24"/>
        </w:rPr>
        <w:t>inimeseõpetus – 2 nädalatundi</w:t>
      </w:r>
    </w:p>
    <w:p w14:paraId="34F6DFC1" w14:textId="77777777" w:rsidR="00092C47" w:rsidRPr="00286BA6" w:rsidRDefault="002475B1" w:rsidP="002475B1">
      <w:pPr>
        <w:pStyle w:val="Style39"/>
        <w:widowControl/>
        <w:jc w:val="both"/>
        <w:rPr>
          <w:rStyle w:val="FontStyle69"/>
          <w:rFonts w:ascii="Calibri" w:eastAsia="Calibri" w:hAnsi="Calibri" w:cs="Calibri"/>
          <w:b w:val="0"/>
          <w:bCs w:val="0"/>
          <w:sz w:val="24"/>
          <w:szCs w:val="24"/>
        </w:rPr>
      </w:pPr>
      <w:r w:rsidRPr="002475B1">
        <w:rPr>
          <w:rStyle w:val="FontStyle69"/>
          <w:rFonts w:ascii="Calibri" w:eastAsia="Calibri" w:hAnsi="Calibri" w:cs="Calibri"/>
          <w:b w:val="0"/>
          <w:bCs w:val="0"/>
          <w:sz w:val="24"/>
          <w:szCs w:val="24"/>
        </w:rPr>
        <w:lastRenderedPageBreak/>
        <w:t>ühiskonnaõpetus – 1 nädalatund</w:t>
      </w:r>
    </w:p>
    <w:p w14:paraId="08554AC6" w14:textId="77777777" w:rsidR="00092C47" w:rsidRPr="00286BA6" w:rsidRDefault="002475B1" w:rsidP="002475B1">
      <w:pPr>
        <w:pStyle w:val="Style39"/>
        <w:widowControl/>
        <w:jc w:val="both"/>
        <w:rPr>
          <w:rStyle w:val="FontStyle69"/>
          <w:rFonts w:ascii="Calibri" w:eastAsia="Calibri" w:hAnsi="Calibri" w:cs="Calibri"/>
          <w:b w:val="0"/>
          <w:bCs w:val="0"/>
          <w:sz w:val="24"/>
          <w:szCs w:val="24"/>
        </w:rPr>
      </w:pPr>
      <w:r w:rsidRPr="002475B1">
        <w:rPr>
          <w:rStyle w:val="FontStyle69"/>
          <w:rFonts w:ascii="Calibri" w:eastAsia="Calibri" w:hAnsi="Calibri" w:cs="Calibri"/>
          <w:b w:val="0"/>
          <w:bCs w:val="0"/>
          <w:sz w:val="24"/>
          <w:szCs w:val="24"/>
        </w:rPr>
        <w:t>III kooliaste</w:t>
      </w:r>
    </w:p>
    <w:p w14:paraId="1DCF4917" w14:textId="77777777" w:rsidR="00092C47" w:rsidRPr="00286BA6" w:rsidRDefault="002475B1" w:rsidP="002475B1">
      <w:pPr>
        <w:pStyle w:val="Style39"/>
        <w:widowControl/>
        <w:jc w:val="both"/>
        <w:rPr>
          <w:rStyle w:val="FontStyle69"/>
          <w:rFonts w:ascii="Calibri" w:eastAsia="Calibri" w:hAnsi="Calibri" w:cs="Calibri"/>
          <w:b w:val="0"/>
          <w:bCs w:val="0"/>
          <w:sz w:val="24"/>
          <w:szCs w:val="24"/>
        </w:rPr>
      </w:pPr>
      <w:r w:rsidRPr="002475B1">
        <w:rPr>
          <w:rStyle w:val="FontStyle69"/>
          <w:rFonts w:ascii="Calibri" w:eastAsia="Calibri" w:hAnsi="Calibri" w:cs="Calibri"/>
          <w:b w:val="0"/>
          <w:bCs w:val="0"/>
          <w:sz w:val="24"/>
          <w:szCs w:val="24"/>
        </w:rPr>
        <w:t>ajalugu – 6 nädalatundi</w:t>
      </w:r>
    </w:p>
    <w:p w14:paraId="3EED4089" w14:textId="77777777" w:rsidR="00092C47" w:rsidRPr="00286BA6" w:rsidRDefault="002475B1" w:rsidP="002475B1">
      <w:pPr>
        <w:pStyle w:val="Style39"/>
        <w:widowControl/>
        <w:jc w:val="both"/>
        <w:rPr>
          <w:rStyle w:val="FontStyle69"/>
          <w:rFonts w:ascii="Calibri" w:eastAsia="Calibri" w:hAnsi="Calibri" w:cs="Calibri"/>
          <w:b w:val="0"/>
          <w:bCs w:val="0"/>
          <w:sz w:val="24"/>
          <w:szCs w:val="24"/>
        </w:rPr>
      </w:pPr>
      <w:r w:rsidRPr="002475B1">
        <w:rPr>
          <w:rStyle w:val="FontStyle69"/>
          <w:rFonts w:ascii="Calibri" w:eastAsia="Calibri" w:hAnsi="Calibri" w:cs="Calibri"/>
          <w:b w:val="0"/>
          <w:bCs w:val="0"/>
          <w:sz w:val="24"/>
          <w:szCs w:val="24"/>
        </w:rPr>
        <w:t>inimeseõpetus – 2 nädalatundi</w:t>
      </w:r>
    </w:p>
    <w:p w14:paraId="437A94EE" w14:textId="77777777" w:rsidR="00092C47" w:rsidRPr="00286BA6" w:rsidRDefault="002475B1" w:rsidP="002475B1">
      <w:pPr>
        <w:pStyle w:val="Style39"/>
        <w:widowControl/>
        <w:jc w:val="both"/>
        <w:rPr>
          <w:rStyle w:val="FontStyle69"/>
          <w:rFonts w:ascii="Calibri" w:eastAsia="Calibri" w:hAnsi="Calibri" w:cs="Calibri"/>
          <w:b w:val="0"/>
          <w:bCs w:val="0"/>
          <w:sz w:val="24"/>
          <w:szCs w:val="24"/>
        </w:rPr>
      </w:pPr>
      <w:r w:rsidRPr="002475B1">
        <w:rPr>
          <w:rStyle w:val="FontStyle69"/>
          <w:rFonts w:ascii="Calibri" w:eastAsia="Calibri" w:hAnsi="Calibri" w:cs="Calibri"/>
          <w:b w:val="0"/>
          <w:bCs w:val="0"/>
          <w:sz w:val="24"/>
          <w:szCs w:val="24"/>
        </w:rPr>
        <w:t xml:space="preserve">ühiskonnaõpetus – 2 nädalatundi </w:t>
      </w:r>
    </w:p>
    <w:p w14:paraId="4DB18766" w14:textId="77777777" w:rsidR="00092C47" w:rsidRPr="00286BA6" w:rsidRDefault="00092C47" w:rsidP="00092C47">
      <w:pPr>
        <w:pStyle w:val="Style39"/>
        <w:widowControl/>
        <w:jc w:val="both"/>
        <w:rPr>
          <w:rStyle w:val="FontStyle69"/>
          <w:rFonts w:ascii="Calibri" w:hAnsi="Calibri"/>
          <w:b w:val="0"/>
          <w:sz w:val="24"/>
          <w:szCs w:val="24"/>
        </w:rPr>
      </w:pPr>
    </w:p>
    <w:p w14:paraId="35E00A9F" w14:textId="77777777" w:rsidR="00092C47" w:rsidRPr="00286BA6" w:rsidRDefault="002475B1" w:rsidP="002475B1">
      <w:pPr>
        <w:pStyle w:val="Style39"/>
        <w:widowControl/>
        <w:jc w:val="both"/>
        <w:rPr>
          <w:rStyle w:val="FontStyle69"/>
          <w:rFonts w:ascii="Calibri" w:eastAsia="Calibri" w:hAnsi="Calibri" w:cs="Calibri"/>
          <w:b w:val="0"/>
          <w:bCs w:val="0"/>
          <w:sz w:val="24"/>
          <w:szCs w:val="24"/>
        </w:rPr>
      </w:pPr>
      <w:r w:rsidRPr="002475B1">
        <w:rPr>
          <w:rStyle w:val="FontStyle69"/>
          <w:rFonts w:ascii="Calibri" w:eastAsia="Calibri" w:hAnsi="Calibri" w:cs="Calibri"/>
          <w:b w:val="0"/>
          <w:bCs w:val="0"/>
          <w:sz w:val="24"/>
          <w:szCs w:val="24"/>
        </w:rPr>
        <w:t>Õppeainete nädalatundide jagunemine kooliastmete sees määratakse kooli õppekavas arvestusega, et taotletavad õpitulemused ning õppe- ja kasvatuseesmärgid oleksid saavutatud.</w:t>
      </w:r>
    </w:p>
    <w:p w14:paraId="68567B28" w14:textId="77777777" w:rsidR="00092C47" w:rsidRPr="00286BA6" w:rsidRDefault="00092C47" w:rsidP="00092C47">
      <w:pPr>
        <w:pStyle w:val="Style39"/>
        <w:widowControl/>
        <w:jc w:val="both"/>
        <w:rPr>
          <w:rStyle w:val="FontStyle69"/>
          <w:rFonts w:ascii="Calibri" w:hAnsi="Calibri"/>
          <w:b w:val="0"/>
          <w:sz w:val="24"/>
          <w:szCs w:val="24"/>
        </w:rPr>
      </w:pPr>
    </w:p>
    <w:p w14:paraId="4768A679" w14:textId="77777777" w:rsidR="00092C47" w:rsidRPr="00286BA6" w:rsidRDefault="099CAE6E" w:rsidP="099CAE6E">
      <w:pPr>
        <w:pStyle w:val="Style39"/>
        <w:widowControl/>
        <w:jc w:val="both"/>
        <w:rPr>
          <w:rStyle w:val="FontStyle69"/>
          <w:rFonts w:ascii="Calibri" w:eastAsia="Calibri" w:hAnsi="Calibri" w:cs="Calibri"/>
          <w:sz w:val="24"/>
          <w:szCs w:val="24"/>
        </w:rPr>
      </w:pPr>
      <w:r w:rsidRPr="099CAE6E">
        <w:rPr>
          <w:rStyle w:val="FontStyle69"/>
          <w:rFonts w:ascii="Calibri" w:eastAsia="Calibri" w:hAnsi="Calibri" w:cs="Calibri"/>
          <w:sz w:val="24"/>
          <w:szCs w:val="24"/>
        </w:rPr>
        <w:t xml:space="preserve">1.3. Ainevaldkonna kirjeldus ja valdkonnasisene </w:t>
      </w:r>
      <w:proofErr w:type="spellStart"/>
      <w:r w:rsidRPr="099CAE6E">
        <w:rPr>
          <w:rStyle w:val="FontStyle69"/>
          <w:rFonts w:ascii="Calibri" w:eastAsia="Calibri" w:hAnsi="Calibri" w:cs="Calibri"/>
          <w:sz w:val="24"/>
          <w:szCs w:val="24"/>
        </w:rPr>
        <w:t>lõiming</w:t>
      </w:r>
      <w:proofErr w:type="spellEnd"/>
    </w:p>
    <w:p w14:paraId="4C445320" w14:textId="77777777" w:rsidR="00092C47" w:rsidRPr="00286BA6" w:rsidRDefault="002475B1" w:rsidP="002475B1">
      <w:pPr>
        <w:pStyle w:val="Style39"/>
        <w:widowControl/>
        <w:jc w:val="both"/>
        <w:rPr>
          <w:rStyle w:val="FontStyle69"/>
          <w:rFonts w:ascii="Calibri" w:eastAsia="Calibri" w:hAnsi="Calibri" w:cs="Calibri"/>
          <w:b w:val="0"/>
          <w:bCs w:val="0"/>
          <w:sz w:val="24"/>
          <w:szCs w:val="24"/>
        </w:rPr>
      </w:pPr>
      <w:r w:rsidRPr="002475B1">
        <w:rPr>
          <w:rStyle w:val="FontStyle69"/>
          <w:rFonts w:ascii="Calibri" w:eastAsia="Calibri" w:hAnsi="Calibri" w:cs="Calibri"/>
          <w:b w:val="0"/>
          <w:bCs w:val="0"/>
          <w:sz w:val="24"/>
          <w:szCs w:val="24"/>
        </w:rPr>
        <w:t>Sotsiaalainetes käsitletakse inimese ja ühiskonna toimimist minevikus ning tänapäeval. Sotsiaalainete vahendusel kujundatakse õpilastes oskusi näha ühiskonna arengus põhjuse-tagajärje seoseid ning teha teadlikke valikuid, lähtudes ühiskonnas kehtivatest väärtustest ja moraalinormidest. Õppe vältel kujundatakse õpilastes tahet toimida kõlbelise ja vastutustundliku ühiskonnaliikme ning isiksusena.</w:t>
      </w:r>
    </w:p>
    <w:p w14:paraId="52804EBC" w14:textId="77777777" w:rsidR="00092C47" w:rsidRPr="00286BA6" w:rsidRDefault="002475B1" w:rsidP="002475B1">
      <w:pPr>
        <w:pStyle w:val="Style39"/>
        <w:widowControl/>
        <w:jc w:val="both"/>
        <w:rPr>
          <w:rStyle w:val="FontStyle69"/>
          <w:rFonts w:ascii="Calibri" w:eastAsia="Calibri" w:hAnsi="Calibri" w:cs="Calibri"/>
          <w:b w:val="0"/>
          <w:bCs w:val="0"/>
          <w:sz w:val="24"/>
          <w:szCs w:val="24"/>
        </w:rPr>
      </w:pPr>
      <w:r w:rsidRPr="002475B1">
        <w:rPr>
          <w:rStyle w:val="FontStyle69"/>
          <w:rFonts w:ascii="Calibri" w:eastAsia="Calibri" w:hAnsi="Calibri" w:cs="Calibri"/>
          <w:sz w:val="24"/>
          <w:szCs w:val="24"/>
        </w:rPr>
        <w:t>Ajalugu</w:t>
      </w:r>
      <w:r w:rsidRPr="002475B1">
        <w:rPr>
          <w:rStyle w:val="FontStyle69"/>
          <w:rFonts w:ascii="Calibri" w:eastAsia="Calibri" w:hAnsi="Calibri" w:cs="Calibri"/>
          <w:b w:val="0"/>
          <w:bCs w:val="0"/>
          <w:sz w:val="24"/>
          <w:szCs w:val="24"/>
        </w:rPr>
        <w:t xml:space="preserve"> õppides omandavad õpilased kultuuriruumis orienteerumiseks vajalikke teadmisi oma</w:t>
      </w:r>
    </w:p>
    <w:p w14:paraId="35D1739B" w14:textId="77777777" w:rsidR="00092C47" w:rsidRPr="00286BA6" w:rsidRDefault="002475B1" w:rsidP="002475B1">
      <w:pPr>
        <w:pStyle w:val="Style39"/>
        <w:widowControl/>
        <w:jc w:val="both"/>
        <w:rPr>
          <w:rStyle w:val="FontStyle69"/>
          <w:rFonts w:ascii="Calibri" w:eastAsia="Calibri" w:hAnsi="Calibri" w:cs="Calibri"/>
          <w:b w:val="0"/>
          <w:bCs w:val="0"/>
          <w:sz w:val="24"/>
          <w:szCs w:val="24"/>
        </w:rPr>
      </w:pPr>
      <w:r w:rsidRPr="002475B1">
        <w:rPr>
          <w:rStyle w:val="FontStyle69"/>
          <w:rFonts w:ascii="Calibri" w:eastAsia="Calibri" w:hAnsi="Calibri" w:cs="Calibri"/>
          <w:b w:val="0"/>
          <w:bCs w:val="0"/>
          <w:sz w:val="24"/>
          <w:szCs w:val="24"/>
        </w:rPr>
        <w:t>kodukoha ja maailma minevikust ning kultuuripärandist. Aine vahendusel suunatakse õpilane</w:t>
      </w:r>
    </w:p>
    <w:p w14:paraId="415B692E" w14:textId="77777777" w:rsidR="00092C47" w:rsidRPr="00286BA6" w:rsidRDefault="002475B1" w:rsidP="002475B1">
      <w:pPr>
        <w:pStyle w:val="Style39"/>
        <w:widowControl/>
        <w:jc w:val="both"/>
        <w:rPr>
          <w:rStyle w:val="FontStyle69"/>
          <w:rFonts w:ascii="Calibri" w:eastAsia="Calibri" w:hAnsi="Calibri" w:cs="Calibri"/>
          <w:b w:val="0"/>
          <w:bCs w:val="0"/>
          <w:sz w:val="24"/>
          <w:szCs w:val="24"/>
        </w:rPr>
      </w:pPr>
      <w:r w:rsidRPr="002475B1">
        <w:rPr>
          <w:rStyle w:val="FontStyle69"/>
          <w:rFonts w:ascii="Calibri" w:eastAsia="Calibri" w:hAnsi="Calibri" w:cs="Calibri"/>
          <w:b w:val="0"/>
          <w:bCs w:val="0"/>
          <w:sz w:val="24"/>
          <w:szCs w:val="24"/>
        </w:rPr>
        <w:t xml:space="preserve">teadvustama, analüüsima ja kriitiliselt hindama ning tõlgendama minevikus aset leidnud sündmusi ja protsesse, nende omavahelisi seoseid ja seoseid tänapäevaga ning ajaloosündmuste erineva tõlgendamise põhjusi. Ajalooõpetus aitab kaasa teistes õppeainetes õpitava tervikuks sidumisele ning kujundab oskust mõista minevikunähtuste mõjul toimuvat arengut. </w:t>
      </w:r>
    </w:p>
    <w:p w14:paraId="3016B696" w14:textId="77777777" w:rsidR="00092C47" w:rsidRPr="00286BA6" w:rsidRDefault="099CAE6E" w:rsidP="099CAE6E">
      <w:pPr>
        <w:pStyle w:val="Style39"/>
        <w:widowControl/>
        <w:jc w:val="both"/>
        <w:rPr>
          <w:rStyle w:val="FontStyle69"/>
          <w:rFonts w:ascii="Calibri" w:eastAsia="Calibri" w:hAnsi="Calibri" w:cs="Calibri"/>
          <w:b w:val="0"/>
          <w:bCs w:val="0"/>
          <w:sz w:val="24"/>
          <w:szCs w:val="24"/>
        </w:rPr>
      </w:pPr>
      <w:r w:rsidRPr="099CAE6E">
        <w:rPr>
          <w:rStyle w:val="FontStyle69"/>
          <w:rFonts w:ascii="Calibri" w:eastAsia="Calibri" w:hAnsi="Calibri" w:cs="Calibri"/>
          <w:sz w:val="24"/>
          <w:szCs w:val="24"/>
        </w:rPr>
        <w:t>Inimeseõpetus</w:t>
      </w:r>
      <w:r w:rsidRPr="099CAE6E">
        <w:rPr>
          <w:rStyle w:val="FontStyle69"/>
          <w:rFonts w:ascii="Calibri" w:eastAsia="Calibri" w:hAnsi="Calibri" w:cs="Calibri"/>
          <w:b w:val="0"/>
          <w:bCs w:val="0"/>
          <w:sz w:val="24"/>
          <w:szCs w:val="24"/>
        </w:rPr>
        <w:t xml:space="preserve"> lõimib õppesisu kõigis kooliastmeis, toetades õpilase toimetulekut eakaaslaste hulgas, peres, kogukonnas ja ühiskonnas ning aitab õpilasel kujuneda sotsiaalselt küpseks ja teovõimeliseks isiksuseks. Inimeseõpetuse </w:t>
      </w:r>
      <w:proofErr w:type="spellStart"/>
      <w:r w:rsidRPr="099CAE6E">
        <w:rPr>
          <w:rStyle w:val="FontStyle69"/>
          <w:rFonts w:ascii="Calibri" w:eastAsia="Calibri" w:hAnsi="Calibri" w:cs="Calibri"/>
          <w:b w:val="0"/>
          <w:bCs w:val="0"/>
          <w:sz w:val="24"/>
          <w:szCs w:val="24"/>
        </w:rPr>
        <w:t>üldeesmärk</w:t>
      </w:r>
      <w:proofErr w:type="spellEnd"/>
      <w:r w:rsidRPr="099CAE6E">
        <w:rPr>
          <w:rStyle w:val="FontStyle69"/>
          <w:rFonts w:ascii="Calibri" w:eastAsia="Calibri" w:hAnsi="Calibri" w:cs="Calibri"/>
          <w:b w:val="0"/>
          <w:bCs w:val="0"/>
          <w:sz w:val="24"/>
          <w:szCs w:val="24"/>
        </w:rPr>
        <w:t xml:space="preserve"> on aidata kaasa õpilase sotsiaalses elus vajalike toimetulekuoskuste arengule, mille elluviimiseks kujundatakse õpilases terviklikku isiksust, sotsiaalset kompetentsust, terviseteadlikkust ja ausust, hoolivust, vastutustunnet ning õiglust. Inimeseõpetuse kaudu kujundatakse esmased teadmised ja hoiakud soolise võrdsuse osas.</w:t>
      </w:r>
    </w:p>
    <w:p w14:paraId="1E59A212" w14:textId="77777777" w:rsidR="00092C47" w:rsidRPr="00286BA6" w:rsidRDefault="002475B1" w:rsidP="002475B1">
      <w:pPr>
        <w:pStyle w:val="Style39"/>
        <w:widowControl/>
        <w:jc w:val="both"/>
        <w:rPr>
          <w:rStyle w:val="FontStyle69"/>
          <w:rFonts w:ascii="Calibri" w:eastAsia="Calibri" w:hAnsi="Calibri" w:cs="Calibri"/>
          <w:b w:val="0"/>
          <w:bCs w:val="0"/>
          <w:sz w:val="24"/>
          <w:szCs w:val="24"/>
        </w:rPr>
      </w:pPr>
      <w:r w:rsidRPr="002475B1">
        <w:rPr>
          <w:rStyle w:val="FontStyle69"/>
          <w:rFonts w:ascii="Calibri" w:eastAsia="Calibri" w:hAnsi="Calibri" w:cs="Calibri"/>
          <w:sz w:val="24"/>
          <w:szCs w:val="24"/>
        </w:rPr>
        <w:t>Ühiskonnaõpetuses</w:t>
      </w:r>
      <w:r w:rsidRPr="002475B1">
        <w:rPr>
          <w:rStyle w:val="FontStyle69"/>
          <w:rFonts w:ascii="Calibri" w:eastAsia="Calibri" w:hAnsi="Calibri" w:cs="Calibri"/>
          <w:b w:val="0"/>
          <w:bCs w:val="0"/>
          <w:sz w:val="24"/>
          <w:szCs w:val="24"/>
        </w:rPr>
        <w:t xml:space="preserve"> omandavad õpilased sotsiaalse kirjaoskuse: teadmised, oskused ja hoiakud</w:t>
      </w:r>
    </w:p>
    <w:p w14:paraId="31EC4722" w14:textId="77777777" w:rsidR="00092C47" w:rsidRPr="00286BA6" w:rsidRDefault="099CAE6E" w:rsidP="099CAE6E">
      <w:pPr>
        <w:pStyle w:val="Style39"/>
        <w:widowControl/>
        <w:jc w:val="both"/>
        <w:rPr>
          <w:rStyle w:val="FontStyle69"/>
          <w:rFonts w:ascii="Calibri" w:eastAsia="Calibri" w:hAnsi="Calibri" w:cs="Calibri"/>
          <w:b w:val="0"/>
          <w:bCs w:val="0"/>
          <w:sz w:val="24"/>
          <w:szCs w:val="24"/>
        </w:rPr>
      </w:pPr>
      <w:r w:rsidRPr="099CAE6E">
        <w:rPr>
          <w:rStyle w:val="FontStyle69"/>
          <w:rFonts w:ascii="Calibri" w:eastAsia="Calibri" w:hAnsi="Calibri" w:cs="Calibri"/>
          <w:b w:val="0"/>
          <w:bCs w:val="0"/>
          <w:sz w:val="24"/>
          <w:szCs w:val="24"/>
        </w:rPr>
        <w:t xml:space="preserve">ühiskonnas toimimiseks ning vastutustundlike otsuste tegemiseks. Õppeaine </w:t>
      </w:r>
      <w:proofErr w:type="spellStart"/>
      <w:r w:rsidRPr="099CAE6E">
        <w:rPr>
          <w:rStyle w:val="FontStyle69"/>
          <w:rFonts w:ascii="Calibri" w:eastAsia="Calibri" w:hAnsi="Calibri" w:cs="Calibri"/>
          <w:b w:val="0"/>
          <w:bCs w:val="0"/>
          <w:sz w:val="24"/>
          <w:szCs w:val="24"/>
        </w:rPr>
        <w:t>üldeesmärk</w:t>
      </w:r>
      <w:proofErr w:type="spellEnd"/>
      <w:r w:rsidRPr="099CAE6E">
        <w:rPr>
          <w:rStyle w:val="FontStyle69"/>
          <w:rFonts w:ascii="Calibri" w:eastAsia="Calibri" w:hAnsi="Calibri" w:cs="Calibri"/>
          <w:b w:val="0"/>
          <w:bCs w:val="0"/>
          <w:sz w:val="24"/>
          <w:szCs w:val="24"/>
        </w:rPr>
        <w:t xml:space="preserve"> on luuaeeldused kodanikuidentiteedi ja ühiskonna sidususe tugevnemiseks ning aktiivse kodaniku</w:t>
      </w:r>
    </w:p>
    <w:p w14:paraId="21C68AE7" w14:textId="77777777" w:rsidR="00092C47" w:rsidRPr="00286BA6" w:rsidRDefault="002475B1" w:rsidP="002475B1">
      <w:pPr>
        <w:pStyle w:val="Style39"/>
        <w:widowControl/>
        <w:jc w:val="both"/>
        <w:rPr>
          <w:rStyle w:val="FontStyle69"/>
          <w:rFonts w:ascii="Calibri" w:eastAsia="Calibri" w:hAnsi="Calibri" w:cs="Calibri"/>
          <w:b w:val="0"/>
          <w:bCs w:val="0"/>
          <w:sz w:val="24"/>
          <w:szCs w:val="24"/>
        </w:rPr>
      </w:pPr>
      <w:r w:rsidRPr="002475B1">
        <w:rPr>
          <w:rStyle w:val="FontStyle69"/>
          <w:rFonts w:ascii="Calibri" w:eastAsia="Calibri" w:hAnsi="Calibri" w:cs="Calibri"/>
          <w:b w:val="0"/>
          <w:bCs w:val="0"/>
          <w:sz w:val="24"/>
          <w:szCs w:val="24"/>
        </w:rPr>
        <w:t>kujunemiseks.</w:t>
      </w:r>
    </w:p>
    <w:p w14:paraId="340A1CC3" w14:textId="77777777" w:rsidR="00092C47" w:rsidRPr="00286BA6" w:rsidRDefault="002475B1" w:rsidP="002475B1">
      <w:pPr>
        <w:pStyle w:val="Style39"/>
        <w:widowControl/>
        <w:jc w:val="both"/>
        <w:rPr>
          <w:rStyle w:val="FontStyle69"/>
          <w:rFonts w:ascii="Calibri" w:eastAsia="Calibri" w:hAnsi="Calibri" w:cs="Calibri"/>
          <w:b w:val="0"/>
          <w:bCs w:val="0"/>
          <w:sz w:val="24"/>
          <w:szCs w:val="24"/>
        </w:rPr>
      </w:pPr>
      <w:r w:rsidRPr="002475B1">
        <w:rPr>
          <w:rStyle w:val="FontStyle69"/>
          <w:rFonts w:ascii="Calibri" w:eastAsia="Calibri" w:hAnsi="Calibri" w:cs="Calibri"/>
          <w:b w:val="0"/>
          <w:bCs w:val="0"/>
          <w:sz w:val="24"/>
          <w:szCs w:val="24"/>
        </w:rPr>
        <w:t>Kõik sotsiaalvaldkonna ained on toeks, et õpilasel areneks suutlikkus analüüsida oma käitumist ja selle tagajärgi, sobival viisil väljendada oma tundeid, aktseptida inimeste erinevusi ning arvestada neid suheldes; ennast kehtestada, seista vastu ebaõiglusele viisil, mis ei kahjusta enda ega teiste huve ega vajadusi. Sotsiaalvaldkonna õppeainete kaudu õpitakse tundma ning järgima ühiskondlikke väärtusi, norme ja reegleid, omandatakse teadmisi, oskusi ja hoiakuid sotsiaalselt aktseptitud käitumisest ning inimeste vastastikustest suhetest, mis aitavad kaasa tõhusale kohanemisele ja toimetulekule perekonnas, eakaaslaste hulgas, kogukonnas ning ühiskonnas. Sotsiaalainete kaudu kujundatakse alus maailmavaatelise mitmekesisusega arvestamiseks ning valmisolek dialoogiks erineva maailmavaate esindajatega. Sotsiaalainetes käsitletavate õppeteemade kaudu kujundatakse õpilastes esmane valmisolek märgata naiste ja meeste ebavõrdsust ühiskonnas ja aidata kaasa soolise võrdõiguslikkuse edendamisele.</w:t>
      </w:r>
    </w:p>
    <w:p w14:paraId="670C3619" w14:textId="77777777" w:rsidR="00092C47" w:rsidRPr="00286BA6" w:rsidRDefault="099CAE6E" w:rsidP="099CAE6E">
      <w:pPr>
        <w:pStyle w:val="Style39"/>
        <w:widowControl/>
        <w:jc w:val="both"/>
        <w:rPr>
          <w:rStyle w:val="FontStyle69"/>
          <w:rFonts w:ascii="Calibri" w:eastAsia="Calibri" w:hAnsi="Calibri" w:cs="Calibri"/>
          <w:b w:val="0"/>
          <w:bCs w:val="0"/>
          <w:sz w:val="24"/>
          <w:szCs w:val="24"/>
        </w:rPr>
      </w:pPr>
      <w:r w:rsidRPr="099CAE6E">
        <w:rPr>
          <w:rStyle w:val="FontStyle69"/>
          <w:rFonts w:ascii="Calibri" w:eastAsia="Calibri" w:hAnsi="Calibri" w:cs="Calibri"/>
          <w:b w:val="0"/>
          <w:bCs w:val="0"/>
          <w:sz w:val="24"/>
          <w:szCs w:val="24"/>
        </w:rPr>
        <w:t xml:space="preserve">Valdkonnasisese </w:t>
      </w:r>
      <w:proofErr w:type="spellStart"/>
      <w:r w:rsidRPr="099CAE6E">
        <w:rPr>
          <w:rStyle w:val="FontStyle69"/>
          <w:rFonts w:ascii="Calibri" w:eastAsia="Calibri" w:hAnsi="Calibri" w:cs="Calibri"/>
          <w:b w:val="0"/>
          <w:bCs w:val="0"/>
          <w:sz w:val="24"/>
          <w:szCs w:val="24"/>
        </w:rPr>
        <w:t>lõiminguga</w:t>
      </w:r>
      <w:proofErr w:type="spellEnd"/>
      <w:r w:rsidRPr="099CAE6E">
        <w:rPr>
          <w:rStyle w:val="FontStyle69"/>
          <w:rFonts w:ascii="Calibri" w:eastAsia="Calibri" w:hAnsi="Calibri" w:cs="Calibri"/>
          <w:b w:val="0"/>
          <w:bCs w:val="0"/>
          <w:sz w:val="24"/>
          <w:szCs w:val="24"/>
        </w:rPr>
        <w:t xml:space="preserve"> taotletakse, et õpilane areneks terviklikuks isiksuseks, kes suhtub endasse</w:t>
      </w:r>
    </w:p>
    <w:p w14:paraId="20562E89" w14:textId="77777777" w:rsidR="00092C47" w:rsidRPr="00286BA6" w:rsidRDefault="002475B1" w:rsidP="002475B1">
      <w:pPr>
        <w:pStyle w:val="Style39"/>
        <w:widowControl/>
        <w:jc w:val="both"/>
        <w:rPr>
          <w:rStyle w:val="FontStyle69"/>
          <w:rFonts w:ascii="Calibri" w:eastAsia="Calibri" w:hAnsi="Calibri" w:cs="Calibri"/>
          <w:b w:val="0"/>
          <w:bCs w:val="0"/>
          <w:sz w:val="24"/>
          <w:szCs w:val="24"/>
        </w:rPr>
      </w:pPr>
      <w:r w:rsidRPr="002475B1">
        <w:rPr>
          <w:rStyle w:val="FontStyle69"/>
          <w:rFonts w:ascii="Calibri" w:eastAsia="Calibri" w:hAnsi="Calibri" w:cs="Calibri"/>
          <w:b w:val="0"/>
          <w:bCs w:val="0"/>
          <w:sz w:val="24"/>
          <w:szCs w:val="24"/>
        </w:rPr>
        <w:t>ja teistesse positiivselt, arvestab kaasinimesi, lähtub oma tegevuses üldinimlikest väärtustest ning näeb ja mõistab ühiskonnas toimuvat. Kõigi sotsiaalvaldkonna õppeainete seisukohalt on tähtis koostööoskus ja töötamine rühmas. Tal on tõhusad oskused ja valmidus ühiskonnaellu sekkuda ning selles osaleda.</w:t>
      </w:r>
    </w:p>
    <w:p w14:paraId="0017989C" w14:textId="77777777" w:rsidR="00092C47" w:rsidRPr="00286BA6" w:rsidRDefault="099CAE6E" w:rsidP="099CAE6E">
      <w:pPr>
        <w:pStyle w:val="Style39"/>
        <w:widowControl/>
        <w:jc w:val="both"/>
        <w:rPr>
          <w:rStyle w:val="FontStyle69"/>
          <w:rFonts w:ascii="Calibri" w:eastAsia="Calibri" w:hAnsi="Calibri" w:cs="Calibri"/>
          <w:b w:val="0"/>
          <w:bCs w:val="0"/>
          <w:sz w:val="24"/>
          <w:szCs w:val="24"/>
        </w:rPr>
      </w:pPr>
      <w:r w:rsidRPr="099CAE6E">
        <w:rPr>
          <w:rStyle w:val="FontStyle69"/>
          <w:rFonts w:ascii="Calibri" w:eastAsia="Calibri" w:hAnsi="Calibri" w:cs="Calibri"/>
          <w:b w:val="0"/>
          <w:bCs w:val="0"/>
          <w:sz w:val="24"/>
          <w:szCs w:val="24"/>
        </w:rPr>
        <w:lastRenderedPageBreak/>
        <w:t xml:space="preserve">Õppesisu käsitluses teeb valiku aineõpetaja arvestusega, et </w:t>
      </w:r>
      <w:proofErr w:type="spellStart"/>
      <w:r w:rsidRPr="099CAE6E">
        <w:rPr>
          <w:rStyle w:val="FontStyle69"/>
          <w:rFonts w:ascii="Calibri" w:eastAsia="Calibri" w:hAnsi="Calibri" w:cs="Calibri"/>
          <w:b w:val="0"/>
          <w:bCs w:val="0"/>
          <w:sz w:val="24"/>
          <w:szCs w:val="24"/>
        </w:rPr>
        <w:t>kooliastmeti</w:t>
      </w:r>
      <w:proofErr w:type="spellEnd"/>
      <w:r w:rsidRPr="099CAE6E">
        <w:rPr>
          <w:rStyle w:val="FontStyle69"/>
          <w:rFonts w:ascii="Calibri" w:eastAsia="Calibri" w:hAnsi="Calibri" w:cs="Calibri"/>
          <w:b w:val="0"/>
          <w:bCs w:val="0"/>
          <w:sz w:val="24"/>
          <w:szCs w:val="24"/>
        </w:rPr>
        <w:t xml:space="preserve"> kirjeldatud õpitulemused, </w:t>
      </w:r>
      <w:proofErr w:type="spellStart"/>
      <w:r w:rsidRPr="099CAE6E">
        <w:rPr>
          <w:rStyle w:val="FontStyle69"/>
          <w:rFonts w:ascii="Calibri" w:eastAsia="Calibri" w:hAnsi="Calibri" w:cs="Calibri"/>
          <w:b w:val="0"/>
          <w:bCs w:val="0"/>
          <w:sz w:val="24"/>
          <w:szCs w:val="24"/>
        </w:rPr>
        <w:t>üld</w:t>
      </w:r>
      <w:proofErr w:type="spellEnd"/>
      <w:r w:rsidRPr="099CAE6E">
        <w:rPr>
          <w:rStyle w:val="FontStyle69"/>
          <w:rFonts w:ascii="Calibri" w:eastAsia="Calibri" w:hAnsi="Calibri" w:cs="Calibri"/>
          <w:b w:val="0"/>
          <w:bCs w:val="0"/>
          <w:sz w:val="24"/>
          <w:szCs w:val="24"/>
        </w:rPr>
        <w:t>-ja valdkonnapädevused ning õpitulemused oleksid saavutatud.</w:t>
      </w:r>
    </w:p>
    <w:p w14:paraId="46D64768" w14:textId="77777777" w:rsidR="00092C47" w:rsidRPr="00286BA6" w:rsidRDefault="00092C47" w:rsidP="00092C47">
      <w:pPr>
        <w:pStyle w:val="Style39"/>
        <w:widowControl/>
        <w:jc w:val="both"/>
        <w:rPr>
          <w:rStyle w:val="FontStyle69"/>
          <w:rFonts w:ascii="Calibri" w:hAnsi="Calibri"/>
          <w:b w:val="0"/>
          <w:sz w:val="24"/>
          <w:szCs w:val="24"/>
        </w:rPr>
      </w:pPr>
    </w:p>
    <w:p w14:paraId="3731DF5D" w14:textId="77777777" w:rsidR="00092C47" w:rsidRPr="00286BA6" w:rsidRDefault="099CAE6E" w:rsidP="099CAE6E">
      <w:pPr>
        <w:pStyle w:val="Style39"/>
        <w:widowControl/>
        <w:jc w:val="both"/>
        <w:rPr>
          <w:rStyle w:val="FontStyle69"/>
          <w:rFonts w:ascii="Calibri" w:eastAsia="Calibri" w:hAnsi="Calibri" w:cs="Calibri"/>
          <w:sz w:val="24"/>
          <w:szCs w:val="24"/>
        </w:rPr>
      </w:pPr>
      <w:r w:rsidRPr="099CAE6E">
        <w:rPr>
          <w:rStyle w:val="FontStyle69"/>
          <w:rFonts w:ascii="Calibri" w:eastAsia="Calibri" w:hAnsi="Calibri" w:cs="Calibri"/>
          <w:sz w:val="24"/>
          <w:szCs w:val="24"/>
        </w:rPr>
        <w:t xml:space="preserve">1.4. </w:t>
      </w:r>
      <w:proofErr w:type="spellStart"/>
      <w:r w:rsidRPr="099CAE6E">
        <w:rPr>
          <w:rStyle w:val="FontStyle69"/>
          <w:rFonts w:ascii="Calibri" w:eastAsia="Calibri" w:hAnsi="Calibri" w:cs="Calibri"/>
          <w:sz w:val="24"/>
          <w:szCs w:val="24"/>
        </w:rPr>
        <w:t>Üldpädevuste</w:t>
      </w:r>
      <w:proofErr w:type="spellEnd"/>
      <w:r w:rsidRPr="099CAE6E">
        <w:rPr>
          <w:rStyle w:val="FontStyle69"/>
          <w:rFonts w:ascii="Calibri" w:eastAsia="Calibri" w:hAnsi="Calibri" w:cs="Calibri"/>
          <w:sz w:val="24"/>
          <w:szCs w:val="24"/>
        </w:rPr>
        <w:t xml:space="preserve"> kujundamine</w:t>
      </w:r>
    </w:p>
    <w:p w14:paraId="7E64E1D4" w14:textId="77777777" w:rsidR="00092C47" w:rsidRPr="00286BA6" w:rsidRDefault="099CAE6E" w:rsidP="099CAE6E">
      <w:pPr>
        <w:pStyle w:val="Style39"/>
        <w:widowControl/>
        <w:jc w:val="both"/>
        <w:rPr>
          <w:rStyle w:val="FontStyle69"/>
          <w:rFonts w:ascii="Calibri" w:eastAsia="Calibri" w:hAnsi="Calibri" w:cs="Calibri"/>
          <w:b w:val="0"/>
          <w:bCs w:val="0"/>
          <w:sz w:val="24"/>
          <w:szCs w:val="24"/>
        </w:rPr>
      </w:pPr>
      <w:r w:rsidRPr="099CAE6E">
        <w:rPr>
          <w:rStyle w:val="FontStyle69"/>
          <w:rFonts w:ascii="Calibri" w:eastAsia="Calibri" w:hAnsi="Calibri" w:cs="Calibri"/>
          <w:b w:val="0"/>
          <w:bCs w:val="0"/>
          <w:sz w:val="24"/>
          <w:szCs w:val="24"/>
        </w:rPr>
        <w:t xml:space="preserve">Sotsiaalainete valdkonna õppeainete õppimise kaudu kujundatakse õpilastes kõiki riiklikus õppekavas kirjeldatud </w:t>
      </w:r>
      <w:proofErr w:type="spellStart"/>
      <w:r w:rsidRPr="099CAE6E">
        <w:rPr>
          <w:rStyle w:val="FontStyle69"/>
          <w:rFonts w:ascii="Calibri" w:eastAsia="Calibri" w:hAnsi="Calibri" w:cs="Calibri"/>
          <w:b w:val="0"/>
          <w:bCs w:val="0"/>
          <w:sz w:val="24"/>
          <w:szCs w:val="24"/>
        </w:rPr>
        <w:t>üldpädevusi</w:t>
      </w:r>
      <w:proofErr w:type="spellEnd"/>
      <w:r w:rsidRPr="099CAE6E">
        <w:rPr>
          <w:rStyle w:val="FontStyle69"/>
          <w:rFonts w:ascii="Calibri" w:eastAsia="Calibri" w:hAnsi="Calibri" w:cs="Calibri"/>
          <w:b w:val="0"/>
          <w:bCs w:val="0"/>
          <w:sz w:val="24"/>
          <w:szCs w:val="24"/>
        </w:rPr>
        <w:t>. Pädevustes eristatava nelja omavahel seotud komponendi – teadmiste, oskuste, väärtushinnangute ning käitumise – kujundamisel on kandev roll õpetajal, kelle väärtushinnangud, suhtlemis- ja sotsiaalsed oskused loovad sobiliku õpikeskkonna ning mõjutavad õpilaste väärtushinnanguid ja käitumist.</w:t>
      </w:r>
    </w:p>
    <w:p w14:paraId="6D2FFD3B" w14:textId="77777777" w:rsidR="00092C47" w:rsidRPr="00286BA6" w:rsidRDefault="002475B1" w:rsidP="002475B1">
      <w:pPr>
        <w:pStyle w:val="Style39"/>
        <w:widowControl/>
        <w:jc w:val="both"/>
        <w:rPr>
          <w:rStyle w:val="FontStyle69"/>
          <w:rFonts w:ascii="Calibri" w:eastAsia="Calibri" w:hAnsi="Calibri" w:cs="Calibri"/>
          <w:b w:val="0"/>
          <w:bCs w:val="0"/>
          <w:sz w:val="24"/>
          <w:szCs w:val="24"/>
        </w:rPr>
      </w:pPr>
      <w:r w:rsidRPr="002475B1">
        <w:rPr>
          <w:rStyle w:val="FontStyle69"/>
          <w:rFonts w:ascii="Calibri" w:eastAsia="Calibri" w:hAnsi="Calibri" w:cs="Calibri"/>
          <w:sz w:val="24"/>
          <w:szCs w:val="24"/>
        </w:rPr>
        <w:t>Kultuuri- ja väärtuspädevuse</w:t>
      </w:r>
      <w:r w:rsidRPr="002475B1">
        <w:rPr>
          <w:rStyle w:val="FontStyle69"/>
          <w:rFonts w:ascii="Calibri" w:eastAsia="Calibri" w:hAnsi="Calibri" w:cs="Calibri"/>
          <w:b w:val="0"/>
          <w:bCs w:val="0"/>
          <w:sz w:val="24"/>
          <w:szCs w:val="24"/>
        </w:rPr>
        <w:t xml:space="preserve"> ning </w:t>
      </w:r>
      <w:r w:rsidRPr="002475B1">
        <w:rPr>
          <w:rStyle w:val="FontStyle69"/>
          <w:rFonts w:ascii="Calibri" w:eastAsia="Calibri" w:hAnsi="Calibri" w:cs="Calibri"/>
          <w:sz w:val="24"/>
          <w:szCs w:val="24"/>
        </w:rPr>
        <w:t>sotsiaalse ja kodanikupädevuse</w:t>
      </w:r>
      <w:r w:rsidRPr="002475B1">
        <w:rPr>
          <w:rStyle w:val="FontStyle69"/>
          <w:rFonts w:ascii="Calibri" w:eastAsia="Calibri" w:hAnsi="Calibri" w:cs="Calibri"/>
          <w:b w:val="0"/>
          <w:bCs w:val="0"/>
          <w:sz w:val="24"/>
          <w:szCs w:val="24"/>
        </w:rPr>
        <w:t xml:space="preserve"> kujundamist toetavad kõik</w:t>
      </w:r>
    </w:p>
    <w:p w14:paraId="2D957902" w14:textId="77777777" w:rsidR="00200EEA" w:rsidRPr="00286BA6" w:rsidRDefault="099CAE6E" w:rsidP="099CAE6E">
      <w:pPr>
        <w:pStyle w:val="Style39"/>
        <w:widowControl/>
        <w:jc w:val="both"/>
        <w:rPr>
          <w:rStyle w:val="FontStyle69"/>
          <w:rFonts w:ascii="Calibri" w:eastAsia="Calibri" w:hAnsi="Calibri" w:cs="Calibri"/>
          <w:b w:val="0"/>
          <w:bCs w:val="0"/>
          <w:sz w:val="24"/>
          <w:szCs w:val="24"/>
        </w:rPr>
      </w:pPr>
      <w:r w:rsidRPr="099CAE6E">
        <w:rPr>
          <w:rStyle w:val="FontStyle69"/>
          <w:rFonts w:ascii="Calibri" w:eastAsia="Calibri" w:hAnsi="Calibri" w:cs="Calibri"/>
          <w:b w:val="0"/>
          <w:bCs w:val="0"/>
          <w:sz w:val="24"/>
          <w:szCs w:val="24"/>
        </w:rPr>
        <w:t xml:space="preserve">ainevaldkonna õppeained erinevate rõhuasetuste kaudu. Suutlikkust mõista humanismi, demokraatia ja ühiskonna jätkusuutliku arengu põhimõtteid ning nendest oma tegutsemises juhinduda toetavad ajalugu ja ühiskonnaõpetus. Kõik sotsiaalained süvendavad lugupidavat suhtumist erinevatesse maailmavaatelistesse tõekspidamistesse. Inimeseõpetus ning usundiõpetus toetavad väärtussüsteemide mõistmist, mõtete, sõnade ja tunnetega kooskõlas elamist, oma valikute põhjendamist ning enda heaolu kõrval teiste arvestamist. Oskus seista vastu kesksete normide rikkumisele ning sotsiaalse õigluse ja eri soost inimeste võrdse kohtlemise põhimõtete järgimine on üks õppekava </w:t>
      </w:r>
      <w:proofErr w:type="spellStart"/>
      <w:r w:rsidRPr="099CAE6E">
        <w:rPr>
          <w:rStyle w:val="FontStyle69"/>
          <w:rFonts w:ascii="Calibri" w:eastAsia="Calibri" w:hAnsi="Calibri" w:cs="Calibri"/>
          <w:b w:val="0"/>
          <w:bCs w:val="0"/>
          <w:sz w:val="24"/>
          <w:szCs w:val="24"/>
        </w:rPr>
        <w:t>üldeesmärke</w:t>
      </w:r>
      <w:proofErr w:type="spellEnd"/>
      <w:r w:rsidRPr="099CAE6E">
        <w:rPr>
          <w:rStyle w:val="FontStyle69"/>
          <w:rFonts w:ascii="Calibri" w:eastAsia="Calibri" w:hAnsi="Calibri" w:cs="Calibri"/>
          <w:b w:val="0"/>
          <w:bCs w:val="0"/>
          <w:sz w:val="24"/>
          <w:szCs w:val="24"/>
        </w:rPr>
        <w:t xml:space="preserve">, mille kujundamisel on suurem rõhk ühiskonnaõpetusel ja inimeseõpetusel. </w:t>
      </w:r>
    </w:p>
    <w:p w14:paraId="706F1DB1" w14:textId="77777777" w:rsidR="00092C47" w:rsidRPr="00286BA6" w:rsidRDefault="002475B1" w:rsidP="002475B1">
      <w:pPr>
        <w:pStyle w:val="Style39"/>
        <w:widowControl/>
        <w:jc w:val="both"/>
        <w:rPr>
          <w:rStyle w:val="FontStyle69"/>
          <w:rFonts w:ascii="Calibri" w:eastAsia="Calibri" w:hAnsi="Calibri" w:cs="Calibri"/>
          <w:b w:val="0"/>
          <w:bCs w:val="0"/>
          <w:sz w:val="24"/>
          <w:szCs w:val="24"/>
        </w:rPr>
      </w:pPr>
      <w:r w:rsidRPr="002475B1">
        <w:rPr>
          <w:rStyle w:val="FontStyle69"/>
          <w:rFonts w:ascii="Calibri" w:eastAsia="Calibri" w:hAnsi="Calibri" w:cs="Calibri"/>
          <w:sz w:val="24"/>
          <w:szCs w:val="24"/>
        </w:rPr>
        <w:t>Enesemääratluspädevuse</w:t>
      </w:r>
      <w:r w:rsidRPr="002475B1">
        <w:rPr>
          <w:rStyle w:val="FontStyle69"/>
          <w:rFonts w:ascii="Calibri" w:eastAsia="Calibri" w:hAnsi="Calibri" w:cs="Calibri"/>
          <w:b w:val="0"/>
          <w:bCs w:val="0"/>
          <w:sz w:val="24"/>
          <w:szCs w:val="24"/>
        </w:rPr>
        <w:t xml:space="preserve"> aluseks on suutlikkus mõista ja hinnata iseennast; hinnata oma nõrku ja tugevaid külgi ning arendada positiivset suhtumist endasse ja teistesse; järgida tervislikke eluviise; lahendada tõhusalt ja turvaliselt iseendaga, oma vaimse, füüsilise, emotsionaalse ning sotsiaalse tervisega seonduvaid ja inimsuhetes tekkivaid probleeme. Pädevuse kujundamist toetab peamiselt inimeseõpetus, ent rahvusliku, kultuurilise ja riikliku enesemääratluse kujundajana teisedki valdkonna õppeained.</w:t>
      </w:r>
    </w:p>
    <w:p w14:paraId="132FFB24" w14:textId="77777777" w:rsidR="00092C47" w:rsidRPr="00286BA6" w:rsidRDefault="002475B1" w:rsidP="002475B1">
      <w:pPr>
        <w:pStyle w:val="Style39"/>
        <w:widowControl/>
        <w:jc w:val="both"/>
        <w:rPr>
          <w:rStyle w:val="FontStyle69"/>
          <w:rFonts w:ascii="Calibri" w:eastAsia="Calibri" w:hAnsi="Calibri" w:cs="Calibri"/>
          <w:b w:val="0"/>
          <w:bCs w:val="0"/>
          <w:sz w:val="24"/>
          <w:szCs w:val="24"/>
        </w:rPr>
      </w:pPr>
      <w:r w:rsidRPr="002475B1">
        <w:rPr>
          <w:rStyle w:val="FontStyle69"/>
          <w:rFonts w:ascii="Calibri" w:eastAsia="Calibri" w:hAnsi="Calibri" w:cs="Calibri"/>
          <w:sz w:val="24"/>
          <w:szCs w:val="24"/>
        </w:rPr>
        <w:t>Õpipädevus</w:t>
      </w:r>
      <w:r w:rsidRPr="002475B1">
        <w:rPr>
          <w:rStyle w:val="FontStyle69"/>
          <w:rFonts w:ascii="Calibri" w:eastAsia="Calibri" w:hAnsi="Calibri" w:cs="Calibri"/>
          <w:b w:val="0"/>
          <w:bCs w:val="0"/>
          <w:sz w:val="24"/>
          <w:szCs w:val="24"/>
        </w:rPr>
        <w:t>. Iga sotsiaalvaldkonna õppeaine kujundab suutlikkust organiseerida õpikeskkonda ning hankida õppimiseks vajaminevaid vahendeid ja teavet, samuti oma õppimise plaanimist ning õpitu kasutamist erinevates kontekstides ja probleeme lahendades. Õppetegevuse ja tagasiside kaudu omandavad õppijad eneseanalüüsi oskuse ning suudavad selle järgi kavandada oma edasiõppimist.</w:t>
      </w:r>
    </w:p>
    <w:p w14:paraId="56FA28E6" w14:textId="77777777" w:rsidR="00092C47" w:rsidRPr="00286BA6" w:rsidRDefault="002475B1" w:rsidP="002475B1">
      <w:pPr>
        <w:pStyle w:val="Style39"/>
        <w:widowControl/>
        <w:jc w:val="both"/>
        <w:rPr>
          <w:rStyle w:val="FontStyle69"/>
          <w:rFonts w:ascii="Calibri" w:eastAsia="Calibri" w:hAnsi="Calibri" w:cs="Calibri"/>
          <w:b w:val="0"/>
          <w:bCs w:val="0"/>
          <w:sz w:val="24"/>
          <w:szCs w:val="24"/>
        </w:rPr>
      </w:pPr>
      <w:r w:rsidRPr="002475B1">
        <w:rPr>
          <w:rStyle w:val="FontStyle69"/>
          <w:rFonts w:ascii="Calibri" w:eastAsia="Calibri" w:hAnsi="Calibri" w:cs="Calibri"/>
          <w:sz w:val="24"/>
          <w:szCs w:val="24"/>
        </w:rPr>
        <w:t>Suhtluspädevus.</w:t>
      </w:r>
      <w:r w:rsidRPr="002475B1">
        <w:rPr>
          <w:rStyle w:val="FontStyle69"/>
          <w:rFonts w:ascii="Calibri" w:eastAsia="Calibri" w:hAnsi="Calibri" w:cs="Calibri"/>
          <w:b w:val="0"/>
          <w:bCs w:val="0"/>
          <w:sz w:val="24"/>
          <w:szCs w:val="24"/>
        </w:rPr>
        <w:t xml:space="preserve"> Kõik valdkonna õppeained kujundavad suutlikkust ennast selgelt ja asjakohaselt väljendada erinevates suhtlusolukordades; lugeda ning mõista teabe- ja tarbetekste ning ilukirjandust; kirjutada eri liiki tekste, kasutades kohaseid keelevahendeid ja sobivat stiili; väärtustada õigekeelsust. Väljendusrikast keelt taotlevad kõik valdkonna õppeained.</w:t>
      </w:r>
    </w:p>
    <w:p w14:paraId="35883087" w14:textId="77777777" w:rsidR="00092C47" w:rsidRPr="00286BA6" w:rsidRDefault="002475B1" w:rsidP="002475B1">
      <w:pPr>
        <w:pStyle w:val="Style39"/>
        <w:widowControl/>
        <w:jc w:val="both"/>
        <w:rPr>
          <w:rStyle w:val="FontStyle69"/>
          <w:rFonts w:ascii="Calibri" w:eastAsia="Calibri" w:hAnsi="Calibri" w:cs="Calibri"/>
          <w:b w:val="0"/>
          <w:bCs w:val="0"/>
          <w:sz w:val="24"/>
          <w:szCs w:val="24"/>
        </w:rPr>
      </w:pPr>
      <w:r w:rsidRPr="002475B1">
        <w:rPr>
          <w:rStyle w:val="FontStyle69"/>
          <w:rFonts w:ascii="Calibri" w:eastAsia="Calibri" w:hAnsi="Calibri" w:cs="Calibri"/>
          <w:sz w:val="24"/>
          <w:szCs w:val="24"/>
        </w:rPr>
        <w:t>Matemaatika-, loodusteaduste- ja tehnoloogiaalane pädevus.</w:t>
      </w:r>
      <w:r w:rsidRPr="002475B1">
        <w:rPr>
          <w:rStyle w:val="FontStyle69"/>
          <w:rFonts w:ascii="Calibri" w:eastAsia="Calibri" w:hAnsi="Calibri" w:cs="Calibri"/>
          <w:b w:val="0"/>
          <w:bCs w:val="0"/>
          <w:sz w:val="24"/>
          <w:szCs w:val="24"/>
        </w:rPr>
        <w:t xml:space="preserve"> Kõik valdkonna õppeained toetavad oskust kasutada erinevaid ülesandeid lahendades matemaatikale omast keelt, sümboleid ning meetodeid kõigis elu- ja tegevusvaldkondades. Õpitakse eristama sotsiaalteadusi loodusteadustest (sh mõistma nendes kasutatavate uurimismeetodite eripära). Õpitakse otsima teavet, kasutades tehnoloogilisi abivahendeid, ja tegema saadud teabe alusel tõenduspõhiseid otsuseid.</w:t>
      </w:r>
    </w:p>
    <w:p w14:paraId="4DC8B33D" w14:textId="77777777" w:rsidR="00092C47" w:rsidRPr="00286BA6" w:rsidRDefault="002475B1" w:rsidP="002475B1">
      <w:pPr>
        <w:pStyle w:val="Style39"/>
        <w:widowControl/>
        <w:jc w:val="both"/>
        <w:rPr>
          <w:rStyle w:val="FontStyle69"/>
          <w:rFonts w:ascii="Calibri" w:eastAsia="Calibri" w:hAnsi="Calibri" w:cs="Calibri"/>
          <w:b w:val="0"/>
          <w:bCs w:val="0"/>
          <w:sz w:val="24"/>
          <w:szCs w:val="24"/>
        </w:rPr>
      </w:pPr>
      <w:r w:rsidRPr="002475B1">
        <w:rPr>
          <w:rStyle w:val="FontStyle69"/>
          <w:rFonts w:ascii="Calibri" w:eastAsia="Calibri" w:hAnsi="Calibri" w:cs="Calibri"/>
          <w:sz w:val="24"/>
          <w:szCs w:val="24"/>
        </w:rPr>
        <w:t>Ettevõtlikkuspädevus.</w:t>
      </w:r>
      <w:r w:rsidRPr="002475B1">
        <w:rPr>
          <w:rStyle w:val="FontStyle69"/>
          <w:rFonts w:ascii="Calibri" w:eastAsia="Calibri" w:hAnsi="Calibri" w:cs="Calibri"/>
          <w:b w:val="0"/>
          <w:bCs w:val="0"/>
          <w:sz w:val="24"/>
          <w:szCs w:val="24"/>
        </w:rPr>
        <w:t xml:space="preserve"> Ennekõike ühiskonnaõpetus, kuid ka teised valdkonna õppeained õpetavad nägema probleeme ja neis peituvaid võimalusi, seadma eesmärke, genereerima ideid ning neid ellu viima. Aineõpetuse kaudu kujundatakse algatusvõimet ja vastutustunnet, et teha eesmärkide</w:t>
      </w:r>
    </w:p>
    <w:p w14:paraId="4640246D" w14:textId="77777777" w:rsidR="00092C47" w:rsidRPr="00286BA6" w:rsidRDefault="002475B1" w:rsidP="002475B1">
      <w:pPr>
        <w:pStyle w:val="Style39"/>
        <w:widowControl/>
        <w:jc w:val="both"/>
        <w:rPr>
          <w:rStyle w:val="FontStyle69"/>
          <w:rFonts w:ascii="Calibri" w:eastAsia="Calibri" w:hAnsi="Calibri" w:cs="Calibri"/>
          <w:b w:val="0"/>
          <w:bCs w:val="0"/>
          <w:sz w:val="24"/>
          <w:szCs w:val="24"/>
        </w:rPr>
      </w:pPr>
      <w:r w:rsidRPr="002475B1">
        <w:rPr>
          <w:rStyle w:val="FontStyle69"/>
          <w:rFonts w:ascii="Calibri" w:eastAsia="Calibri" w:hAnsi="Calibri" w:cs="Calibri"/>
          <w:b w:val="0"/>
          <w:bCs w:val="0"/>
          <w:sz w:val="24"/>
          <w:szCs w:val="24"/>
        </w:rPr>
        <w:t>saavutamiseks koostööd; õpitakse tegevust lõpule viima, reageerima paindlikult muutustele, võtma arukaid riske ning tulema toime ebakindlusega; õpitakse ideede teostamiseks valima sobivaid ja loovaid meetodeid, mis toetuvad olukorra, enda suutlikkuse ja ressursside adekvaatsele analüüsile ja tegevuse tagajärgede prognoosile ning on kooskõlas eesmärkidega.</w:t>
      </w:r>
    </w:p>
    <w:p w14:paraId="677A4C6C" w14:textId="77777777" w:rsidR="00200EEA" w:rsidRPr="00286BA6" w:rsidRDefault="00200EEA" w:rsidP="00092C47">
      <w:pPr>
        <w:pStyle w:val="Style39"/>
        <w:widowControl/>
        <w:jc w:val="both"/>
        <w:rPr>
          <w:rStyle w:val="FontStyle69"/>
          <w:rFonts w:ascii="Calibri" w:hAnsi="Calibri"/>
          <w:b w:val="0"/>
          <w:sz w:val="24"/>
          <w:szCs w:val="24"/>
        </w:rPr>
      </w:pPr>
    </w:p>
    <w:p w14:paraId="34BAF78B" w14:textId="77777777" w:rsidR="00092C47" w:rsidRPr="00286BA6" w:rsidRDefault="099CAE6E" w:rsidP="099CAE6E">
      <w:pPr>
        <w:pStyle w:val="Style39"/>
        <w:widowControl/>
        <w:jc w:val="both"/>
        <w:rPr>
          <w:rStyle w:val="FontStyle69"/>
          <w:rFonts w:ascii="Calibri" w:eastAsia="Calibri" w:hAnsi="Calibri" w:cs="Calibri"/>
          <w:sz w:val="24"/>
          <w:szCs w:val="24"/>
        </w:rPr>
      </w:pPr>
      <w:r w:rsidRPr="099CAE6E">
        <w:rPr>
          <w:rStyle w:val="FontStyle69"/>
          <w:rFonts w:ascii="Calibri" w:eastAsia="Calibri" w:hAnsi="Calibri" w:cs="Calibri"/>
          <w:sz w:val="24"/>
          <w:szCs w:val="24"/>
        </w:rPr>
        <w:lastRenderedPageBreak/>
        <w:t xml:space="preserve">1.5. </w:t>
      </w:r>
      <w:proofErr w:type="spellStart"/>
      <w:r w:rsidRPr="099CAE6E">
        <w:rPr>
          <w:rStyle w:val="FontStyle69"/>
          <w:rFonts w:ascii="Calibri" w:eastAsia="Calibri" w:hAnsi="Calibri" w:cs="Calibri"/>
          <w:sz w:val="24"/>
          <w:szCs w:val="24"/>
        </w:rPr>
        <w:t>Lõiming</w:t>
      </w:r>
      <w:proofErr w:type="spellEnd"/>
      <w:r w:rsidRPr="099CAE6E">
        <w:rPr>
          <w:rStyle w:val="FontStyle69"/>
          <w:rFonts w:ascii="Calibri" w:eastAsia="Calibri" w:hAnsi="Calibri" w:cs="Calibri"/>
          <w:sz w:val="24"/>
          <w:szCs w:val="24"/>
        </w:rPr>
        <w:t xml:space="preserve"> teiste ainevaldkondadega</w:t>
      </w:r>
    </w:p>
    <w:p w14:paraId="7B90BAFB" w14:textId="77777777" w:rsidR="00092C47" w:rsidRPr="00286BA6" w:rsidRDefault="002475B1" w:rsidP="002475B1">
      <w:pPr>
        <w:pStyle w:val="Style39"/>
        <w:widowControl/>
        <w:jc w:val="both"/>
        <w:rPr>
          <w:rStyle w:val="FontStyle69"/>
          <w:rFonts w:ascii="Calibri" w:eastAsia="Calibri" w:hAnsi="Calibri" w:cs="Calibri"/>
          <w:b w:val="0"/>
          <w:bCs w:val="0"/>
          <w:sz w:val="24"/>
          <w:szCs w:val="24"/>
        </w:rPr>
      </w:pPr>
      <w:r w:rsidRPr="002475B1">
        <w:rPr>
          <w:rStyle w:val="FontStyle69"/>
          <w:rFonts w:ascii="Calibri" w:eastAsia="Calibri" w:hAnsi="Calibri" w:cs="Calibri"/>
          <w:b w:val="0"/>
          <w:bCs w:val="0"/>
          <w:sz w:val="24"/>
          <w:szCs w:val="24"/>
        </w:rPr>
        <w:t>Sotsiaalained on teiste ainevaldkondadega seotud valdkonnapädevuste kujundamise kaudu.</w:t>
      </w:r>
    </w:p>
    <w:p w14:paraId="7900C260" w14:textId="77777777" w:rsidR="00092C47" w:rsidRPr="00286BA6" w:rsidRDefault="002475B1" w:rsidP="002475B1">
      <w:pPr>
        <w:pStyle w:val="Style39"/>
        <w:widowControl/>
        <w:jc w:val="both"/>
        <w:rPr>
          <w:rStyle w:val="FontStyle69"/>
          <w:rFonts w:ascii="Calibri" w:eastAsia="Calibri" w:hAnsi="Calibri" w:cs="Calibri"/>
          <w:b w:val="0"/>
          <w:bCs w:val="0"/>
          <w:sz w:val="24"/>
          <w:szCs w:val="24"/>
        </w:rPr>
      </w:pPr>
      <w:r w:rsidRPr="002475B1">
        <w:rPr>
          <w:rStyle w:val="FontStyle69"/>
          <w:rFonts w:ascii="Calibri" w:eastAsia="Calibri" w:hAnsi="Calibri" w:cs="Calibri"/>
          <w:sz w:val="24"/>
          <w:szCs w:val="24"/>
        </w:rPr>
        <w:t>Keel ja kirjandus, sh võõrkeeled</w:t>
      </w:r>
      <w:r w:rsidRPr="002475B1">
        <w:rPr>
          <w:rStyle w:val="FontStyle69"/>
          <w:rFonts w:ascii="Calibri" w:eastAsia="Calibri" w:hAnsi="Calibri" w:cs="Calibri"/>
          <w:b w:val="0"/>
          <w:bCs w:val="0"/>
          <w:sz w:val="24"/>
          <w:szCs w:val="24"/>
        </w:rPr>
        <w:t>. Kujundatakse oskust väljendada end selgelt ja asjakohaselt nii</w:t>
      </w:r>
    </w:p>
    <w:p w14:paraId="7B9447FF" w14:textId="77777777" w:rsidR="00092C47" w:rsidRPr="00286BA6" w:rsidRDefault="002475B1" w:rsidP="002475B1">
      <w:pPr>
        <w:pStyle w:val="Style39"/>
        <w:widowControl/>
        <w:jc w:val="both"/>
        <w:rPr>
          <w:rStyle w:val="FontStyle69"/>
          <w:rFonts w:ascii="Calibri" w:eastAsia="Calibri" w:hAnsi="Calibri" w:cs="Calibri"/>
          <w:b w:val="0"/>
          <w:bCs w:val="0"/>
          <w:sz w:val="24"/>
          <w:szCs w:val="24"/>
        </w:rPr>
      </w:pPr>
      <w:r w:rsidRPr="002475B1">
        <w:rPr>
          <w:rStyle w:val="FontStyle69"/>
          <w:rFonts w:ascii="Calibri" w:eastAsia="Calibri" w:hAnsi="Calibri" w:cs="Calibri"/>
          <w:b w:val="0"/>
          <w:bCs w:val="0"/>
          <w:sz w:val="24"/>
          <w:szCs w:val="24"/>
        </w:rPr>
        <w:t>suuliselt kui ka kirjalikult; lugeda ja mõista erinevaid tekste. Õpilasi juhitakse kasutama kohaseid</w:t>
      </w:r>
    </w:p>
    <w:p w14:paraId="5EF1F973" w14:textId="77777777" w:rsidR="00092C47" w:rsidRPr="00286BA6" w:rsidRDefault="002475B1" w:rsidP="002475B1">
      <w:pPr>
        <w:pStyle w:val="Style39"/>
        <w:widowControl/>
        <w:jc w:val="both"/>
        <w:rPr>
          <w:rStyle w:val="FontStyle69"/>
          <w:rFonts w:ascii="Calibri" w:eastAsia="Calibri" w:hAnsi="Calibri" w:cs="Calibri"/>
          <w:b w:val="0"/>
          <w:bCs w:val="0"/>
          <w:sz w:val="24"/>
          <w:szCs w:val="24"/>
        </w:rPr>
      </w:pPr>
      <w:r w:rsidRPr="002475B1">
        <w:rPr>
          <w:rStyle w:val="FontStyle69"/>
          <w:rFonts w:ascii="Calibri" w:eastAsia="Calibri" w:hAnsi="Calibri" w:cs="Calibri"/>
          <w:b w:val="0"/>
          <w:bCs w:val="0"/>
          <w:sz w:val="24"/>
          <w:szCs w:val="24"/>
        </w:rPr>
        <w:t>keelevahendeid, ainealast sõnavara ja väljendusrikast keelt ning järgima õigekeelsusnõudeid.</w:t>
      </w:r>
    </w:p>
    <w:p w14:paraId="70C5F24D" w14:textId="77777777" w:rsidR="00092C47" w:rsidRPr="00286BA6" w:rsidRDefault="002475B1" w:rsidP="002475B1">
      <w:pPr>
        <w:pStyle w:val="Style39"/>
        <w:widowControl/>
        <w:jc w:val="both"/>
        <w:rPr>
          <w:rStyle w:val="FontStyle69"/>
          <w:rFonts w:ascii="Calibri" w:eastAsia="Calibri" w:hAnsi="Calibri" w:cs="Calibri"/>
          <w:b w:val="0"/>
          <w:bCs w:val="0"/>
          <w:sz w:val="24"/>
          <w:szCs w:val="24"/>
        </w:rPr>
      </w:pPr>
      <w:r w:rsidRPr="002475B1">
        <w:rPr>
          <w:rStyle w:val="FontStyle69"/>
          <w:rFonts w:ascii="Calibri" w:eastAsia="Calibri" w:hAnsi="Calibri" w:cs="Calibri"/>
          <w:b w:val="0"/>
          <w:bCs w:val="0"/>
          <w:sz w:val="24"/>
          <w:szCs w:val="24"/>
        </w:rPr>
        <w:t>Tähtsustatakse teksti kriitilise analüüsi oskust, meediakirjaoskust, teabe hankimist, selle kriitilist</w:t>
      </w:r>
    </w:p>
    <w:p w14:paraId="469C9EF7" w14:textId="77777777" w:rsidR="00092C47" w:rsidRPr="00286BA6" w:rsidRDefault="002475B1" w:rsidP="002475B1">
      <w:pPr>
        <w:pStyle w:val="Style39"/>
        <w:widowControl/>
        <w:jc w:val="both"/>
        <w:rPr>
          <w:rStyle w:val="FontStyle69"/>
          <w:rFonts w:ascii="Calibri" w:eastAsia="Calibri" w:hAnsi="Calibri" w:cs="Calibri"/>
          <w:b w:val="0"/>
          <w:bCs w:val="0"/>
          <w:sz w:val="24"/>
          <w:szCs w:val="24"/>
        </w:rPr>
      </w:pPr>
      <w:r w:rsidRPr="002475B1">
        <w:rPr>
          <w:rStyle w:val="FontStyle69"/>
          <w:rFonts w:ascii="Calibri" w:eastAsia="Calibri" w:hAnsi="Calibri" w:cs="Calibri"/>
          <w:b w:val="0"/>
          <w:bCs w:val="0"/>
          <w:sz w:val="24"/>
          <w:szCs w:val="24"/>
        </w:rPr>
        <w:t>hindamist, tööde vormistamist ning intellektuaalse omandi kaitset. Sotsiaalainete õppimise kaudu täiendatakse õpilaste teadmisi erinevatest kultuuridest ja traditsioonidest. Õpilasi suunatakse märkama oma kultuuri ja teiste kultuuride erinevusi ning neist lugu pidama. Juhitakse tähelepanu erinevate suhtluskeskkondade reeglitele ning ühiskondlikule mitmekesisusele. Selgitatakse võõrkeelse algupäraga mõisteid, võõrkeeleoskust arendatakse ka lisamaterjali otsimisel ja mõistmisel.</w:t>
      </w:r>
    </w:p>
    <w:p w14:paraId="6740F198" w14:textId="77777777" w:rsidR="00092C47" w:rsidRPr="00286BA6" w:rsidRDefault="002475B1" w:rsidP="002475B1">
      <w:pPr>
        <w:pStyle w:val="Style39"/>
        <w:widowControl/>
        <w:jc w:val="both"/>
        <w:rPr>
          <w:rStyle w:val="FontStyle69"/>
          <w:rFonts w:ascii="Calibri" w:eastAsia="Calibri" w:hAnsi="Calibri" w:cs="Calibri"/>
          <w:b w:val="0"/>
          <w:bCs w:val="0"/>
          <w:sz w:val="24"/>
          <w:szCs w:val="24"/>
        </w:rPr>
      </w:pPr>
      <w:r w:rsidRPr="002475B1">
        <w:rPr>
          <w:rStyle w:val="FontStyle69"/>
          <w:rFonts w:ascii="Calibri" w:eastAsia="Calibri" w:hAnsi="Calibri" w:cs="Calibri"/>
          <w:sz w:val="24"/>
          <w:szCs w:val="24"/>
        </w:rPr>
        <w:t>Matemaatika.</w:t>
      </w:r>
      <w:r w:rsidRPr="002475B1">
        <w:rPr>
          <w:rStyle w:val="FontStyle69"/>
          <w:rFonts w:ascii="Calibri" w:eastAsia="Calibri" w:hAnsi="Calibri" w:cs="Calibri"/>
          <w:b w:val="0"/>
          <w:bCs w:val="0"/>
          <w:sz w:val="24"/>
          <w:szCs w:val="24"/>
        </w:rPr>
        <w:t xml:space="preserve"> Kujundatakse järgmisi oskusi: ajaarvamine; ressursside plaanimine (aeg, raha);</w:t>
      </w:r>
    </w:p>
    <w:p w14:paraId="42EF4386" w14:textId="77777777" w:rsidR="00092C47" w:rsidRPr="00286BA6" w:rsidRDefault="002475B1" w:rsidP="002475B1">
      <w:pPr>
        <w:pStyle w:val="Style39"/>
        <w:widowControl/>
        <w:jc w:val="both"/>
        <w:rPr>
          <w:rStyle w:val="FontStyle69"/>
          <w:rFonts w:ascii="Calibri" w:eastAsia="Calibri" w:hAnsi="Calibri" w:cs="Calibri"/>
          <w:b w:val="0"/>
          <w:bCs w:val="0"/>
          <w:sz w:val="24"/>
          <w:szCs w:val="24"/>
        </w:rPr>
      </w:pPr>
      <w:r w:rsidRPr="002475B1">
        <w:rPr>
          <w:rStyle w:val="FontStyle69"/>
          <w:rFonts w:ascii="Calibri" w:eastAsia="Calibri" w:hAnsi="Calibri" w:cs="Calibri"/>
          <w:b w:val="0"/>
          <w:bCs w:val="0"/>
          <w:sz w:val="24"/>
          <w:szCs w:val="24"/>
        </w:rPr>
        <w:t>matemaatiline kirjaoskus, arvandmete esitlemine ja tõlgendamine (graafikud, tabelid, diagrammid); oskus probleeme seada, sobivaid lahendusstrateegiaid leida ja neid rakendada, lahendusideid analüüsida ning tulemuse tõesust kontrollida; oskus loogiliselt arutleda, põhjendada ja tõestada ning väärtustada matemaatilist käsitlust, mõista selle sotsiaalset, kultuurilist ja personaalset tähendust.</w:t>
      </w:r>
    </w:p>
    <w:p w14:paraId="603E5A07" w14:textId="77777777" w:rsidR="00092C47" w:rsidRPr="00286BA6" w:rsidRDefault="002475B1" w:rsidP="002475B1">
      <w:pPr>
        <w:pStyle w:val="Style39"/>
        <w:widowControl/>
        <w:jc w:val="both"/>
        <w:rPr>
          <w:rStyle w:val="FontStyle69"/>
          <w:rFonts w:ascii="Calibri" w:eastAsia="Calibri" w:hAnsi="Calibri" w:cs="Calibri"/>
          <w:b w:val="0"/>
          <w:bCs w:val="0"/>
          <w:sz w:val="24"/>
          <w:szCs w:val="24"/>
        </w:rPr>
      </w:pPr>
      <w:r w:rsidRPr="002475B1">
        <w:rPr>
          <w:rStyle w:val="FontStyle69"/>
          <w:rFonts w:ascii="Calibri" w:eastAsia="Calibri" w:hAnsi="Calibri" w:cs="Calibri"/>
          <w:sz w:val="24"/>
          <w:szCs w:val="24"/>
        </w:rPr>
        <w:t>Loodusained</w:t>
      </w:r>
      <w:r w:rsidRPr="002475B1">
        <w:rPr>
          <w:rStyle w:val="FontStyle69"/>
          <w:rFonts w:ascii="Calibri" w:eastAsia="Calibri" w:hAnsi="Calibri" w:cs="Calibri"/>
          <w:b w:val="0"/>
          <w:bCs w:val="0"/>
          <w:sz w:val="24"/>
          <w:szCs w:val="24"/>
        </w:rPr>
        <w:t>. Õpitakse mõistma looduskeskkonna ja geograafilise asendi mõju inimühiskonna</w:t>
      </w:r>
    </w:p>
    <w:p w14:paraId="17DFFDAB" w14:textId="77777777" w:rsidR="00092C47" w:rsidRPr="00286BA6" w:rsidRDefault="002475B1" w:rsidP="002475B1">
      <w:pPr>
        <w:pStyle w:val="Style39"/>
        <w:widowControl/>
        <w:jc w:val="both"/>
        <w:rPr>
          <w:rStyle w:val="FontStyle69"/>
          <w:rFonts w:ascii="Calibri" w:eastAsia="Calibri" w:hAnsi="Calibri" w:cs="Calibri"/>
          <w:b w:val="0"/>
          <w:bCs w:val="0"/>
          <w:sz w:val="24"/>
          <w:szCs w:val="24"/>
        </w:rPr>
      </w:pPr>
      <w:r w:rsidRPr="002475B1">
        <w:rPr>
          <w:rStyle w:val="FontStyle69"/>
          <w:rFonts w:ascii="Calibri" w:eastAsia="Calibri" w:hAnsi="Calibri" w:cs="Calibri"/>
          <w:b w:val="0"/>
          <w:bCs w:val="0"/>
          <w:sz w:val="24"/>
          <w:szCs w:val="24"/>
        </w:rPr>
        <w:t>arengule, inimese arengut ja rahvastikuprotsesse; majanduse ressursse; ühiskonna jätkusuutlikku säästlikku tarbimist, üleilmastumist, globaalprobleemide, sh keskkonnaprobleemide märkamist ja mõistmist ning jätkusuutliku ja vastutustundliku eluviisi väärtustamist.</w:t>
      </w:r>
    </w:p>
    <w:p w14:paraId="39B0E484" w14:textId="77777777" w:rsidR="00092C47" w:rsidRPr="00286BA6" w:rsidRDefault="099CAE6E" w:rsidP="099CAE6E">
      <w:pPr>
        <w:pStyle w:val="Style39"/>
        <w:widowControl/>
        <w:jc w:val="both"/>
        <w:rPr>
          <w:rStyle w:val="FontStyle69"/>
          <w:rFonts w:ascii="Calibri" w:eastAsia="Calibri" w:hAnsi="Calibri" w:cs="Calibri"/>
          <w:b w:val="0"/>
          <w:bCs w:val="0"/>
          <w:sz w:val="24"/>
          <w:szCs w:val="24"/>
        </w:rPr>
      </w:pPr>
      <w:r w:rsidRPr="099CAE6E">
        <w:rPr>
          <w:rStyle w:val="FontStyle69"/>
          <w:rFonts w:ascii="Calibri" w:eastAsia="Calibri" w:hAnsi="Calibri" w:cs="Calibri"/>
          <w:sz w:val="24"/>
          <w:szCs w:val="24"/>
        </w:rPr>
        <w:t>Tehnoloogia.</w:t>
      </w:r>
      <w:r w:rsidRPr="099CAE6E">
        <w:rPr>
          <w:rStyle w:val="FontStyle69"/>
          <w:rFonts w:ascii="Calibri" w:eastAsia="Calibri" w:hAnsi="Calibri" w:cs="Calibri"/>
          <w:b w:val="0"/>
          <w:bCs w:val="0"/>
          <w:sz w:val="24"/>
          <w:szCs w:val="24"/>
        </w:rPr>
        <w:t xml:space="preserve"> Käsitletavate teemade kaudu kujundatakse oskust hinnata tehnoloogia rakendamisega kaasnevaid võimalusi ja ohte; rakendada nüüdisaegseid tehnoloogiaid tõhusalt ning eetiliselt oma õpi-, töö- ja suhtluskeskkonda kujundades; kasutada </w:t>
      </w:r>
      <w:proofErr w:type="spellStart"/>
      <w:r w:rsidRPr="099CAE6E">
        <w:rPr>
          <w:rStyle w:val="FontStyle69"/>
          <w:rFonts w:ascii="Calibri" w:eastAsia="Calibri" w:hAnsi="Calibri" w:cs="Calibri"/>
          <w:b w:val="0"/>
          <w:bCs w:val="0"/>
          <w:sz w:val="24"/>
          <w:szCs w:val="24"/>
        </w:rPr>
        <w:t>tehnovahendeid</w:t>
      </w:r>
      <w:proofErr w:type="spellEnd"/>
      <w:r w:rsidRPr="099CAE6E">
        <w:rPr>
          <w:rStyle w:val="FontStyle69"/>
          <w:rFonts w:ascii="Calibri" w:eastAsia="Calibri" w:hAnsi="Calibri" w:cs="Calibri"/>
          <w:b w:val="0"/>
          <w:bCs w:val="0"/>
          <w:sz w:val="24"/>
          <w:szCs w:val="24"/>
        </w:rPr>
        <w:t xml:space="preserve"> eesmärgipäraselt ja säästlikult, järgides ohutuse ning intellektuaalomandi kaitse nõudeid.</w:t>
      </w:r>
    </w:p>
    <w:p w14:paraId="1C82B426" w14:textId="77777777" w:rsidR="00092C47" w:rsidRPr="00286BA6" w:rsidRDefault="002475B1" w:rsidP="002475B1">
      <w:pPr>
        <w:pStyle w:val="Style39"/>
        <w:widowControl/>
        <w:jc w:val="both"/>
        <w:rPr>
          <w:rStyle w:val="FontStyle69"/>
          <w:rFonts w:ascii="Calibri" w:eastAsia="Calibri" w:hAnsi="Calibri" w:cs="Calibri"/>
          <w:b w:val="0"/>
          <w:bCs w:val="0"/>
          <w:sz w:val="24"/>
          <w:szCs w:val="24"/>
        </w:rPr>
      </w:pPr>
      <w:r w:rsidRPr="002475B1">
        <w:rPr>
          <w:rStyle w:val="FontStyle69"/>
          <w:rFonts w:ascii="Calibri" w:eastAsia="Calibri" w:hAnsi="Calibri" w:cs="Calibri"/>
          <w:sz w:val="24"/>
          <w:szCs w:val="24"/>
        </w:rPr>
        <w:t>Kunstiained</w:t>
      </w:r>
      <w:r w:rsidRPr="002475B1">
        <w:rPr>
          <w:rStyle w:val="FontStyle69"/>
          <w:rFonts w:ascii="Calibri" w:eastAsia="Calibri" w:hAnsi="Calibri" w:cs="Calibri"/>
          <w:b w:val="0"/>
          <w:bCs w:val="0"/>
          <w:sz w:val="24"/>
          <w:szCs w:val="24"/>
        </w:rPr>
        <w:t>. Käsitletakse Eesti, Euroopa ja maailma erinevate rahvaste kultuuriteemasid,</w:t>
      </w:r>
    </w:p>
    <w:p w14:paraId="7FD88BB1" w14:textId="77777777" w:rsidR="00092C47" w:rsidRPr="00286BA6" w:rsidRDefault="002475B1" w:rsidP="002475B1">
      <w:pPr>
        <w:pStyle w:val="Style39"/>
        <w:widowControl/>
        <w:jc w:val="both"/>
        <w:rPr>
          <w:rStyle w:val="FontStyle69"/>
          <w:rFonts w:ascii="Calibri" w:eastAsia="Calibri" w:hAnsi="Calibri" w:cs="Calibri"/>
          <w:b w:val="0"/>
          <w:bCs w:val="0"/>
          <w:sz w:val="24"/>
          <w:szCs w:val="24"/>
        </w:rPr>
      </w:pPr>
      <w:r w:rsidRPr="002475B1">
        <w:rPr>
          <w:rStyle w:val="FontStyle69"/>
          <w:rFonts w:ascii="Calibri" w:eastAsia="Calibri" w:hAnsi="Calibri" w:cs="Calibri"/>
          <w:b w:val="0"/>
          <w:bCs w:val="0"/>
          <w:sz w:val="24"/>
          <w:szCs w:val="24"/>
        </w:rPr>
        <w:t>iluhinnangute muutumist ajas; esteetilist arengut ja eneseteostuse võimalusi, rahvakultuuri ning</w:t>
      </w:r>
    </w:p>
    <w:p w14:paraId="75CC9ACC" w14:textId="77777777" w:rsidR="00092C47" w:rsidRPr="00286BA6" w:rsidRDefault="002475B1" w:rsidP="002475B1">
      <w:pPr>
        <w:pStyle w:val="Style39"/>
        <w:widowControl/>
        <w:jc w:val="both"/>
        <w:rPr>
          <w:rStyle w:val="FontStyle69"/>
          <w:rFonts w:ascii="Calibri" w:eastAsia="Calibri" w:hAnsi="Calibri" w:cs="Calibri"/>
          <w:b w:val="0"/>
          <w:bCs w:val="0"/>
          <w:sz w:val="24"/>
          <w:szCs w:val="24"/>
        </w:rPr>
      </w:pPr>
      <w:r w:rsidRPr="002475B1">
        <w:rPr>
          <w:rStyle w:val="FontStyle69"/>
          <w:rFonts w:ascii="Calibri" w:eastAsia="Calibri" w:hAnsi="Calibri" w:cs="Calibri"/>
          <w:b w:val="0"/>
          <w:bCs w:val="0"/>
          <w:sz w:val="24"/>
          <w:szCs w:val="24"/>
        </w:rPr>
        <w:t>loomingulist eneseväljendusoskust.</w:t>
      </w:r>
    </w:p>
    <w:p w14:paraId="53107EC1" w14:textId="77777777" w:rsidR="00092C47" w:rsidRPr="00286BA6" w:rsidRDefault="002475B1" w:rsidP="002475B1">
      <w:pPr>
        <w:pStyle w:val="Style39"/>
        <w:widowControl/>
        <w:jc w:val="both"/>
        <w:rPr>
          <w:rStyle w:val="FontStyle69"/>
          <w:rFonts w:ascii="Calibri" w:eastAsia="Calibri" w:hAnsi="Calibri" w:cs="Calibri"/>
          <w:b w:val="0"/>
          <w:bCs w:val="0"/>
          <w:sz w:val="24"/>
          <w:szCs w:val="24"/>
        </w:rPr>
      </w:pPr>
      <w:r w:rsidRPr="002475B1">
        <w:rPr>
          <w:rStyle w:val="FontStyle69"/>
          <w:rFonts w:ascii="Calibri" w:eastAsia="Calibri" w:hAnsi="Calibri" w:cs="Calibri"/>
          <w:sz w:val="24"/>
          <w:szCs w:val="24"/>
        </w:rPr>
        <w:t>Kehaline kasvatus.</w:t>
      </w:r>
      <w:r w:rsidRPr="002475B1">
        <w:rPr>
          <w:rStyle w:val="FontStyle69"/>
          <w:rFonts w:ascii="Calibri" w:eastAsia="Calibri" w:hAnsi="Calibri" w:cs="Calibri"/>
          <w:b w:val="0"/>
          <w:bCs w:val="0"/>
          <w:sz w:val="24"/>
          <w:szCs w:val="24"/>
        </w:rPr>
        <w:t xml:space="preserve"> Kujundatakse oskust mõista ja väärtustada kehalise aktiivsuse tähtsust tervisliku eluviisi osana eri ajastuil; arendatakse sallivat suhtumist kaaslastesse ning koostööpõhimõtteid tervislikku eluviisi järgides.</w:t>
      </w:r>
    </w:p>
    <w:p w14:paraId="23A2CA77" w14:textId="77777777" w:rsidR="00200EEA" w:rsidRPr="00286BA6" w:rsidRDefault="00200EEA" w:rsidP="00092C47">
      <w:pPr>
        <w:pStyle w:val="Style39"/>
        <w:widowControl/>
        <w:jc w:val="both"/>
        <w:rPr>
          <w:rStyle w:val="FontStyle69"/>
          <w:rFonts w:ascii="Calibri" w:hAnsi="Calibri"/>
          <w:b w:val="0"/>
          <w:sz w:val="24"/>
          <w:szCs w:val="24"/>
        </w:rPr>
      </w:pPr>
    </w:p>
    <w:p w14:paraId="155BBE58" w14:textId="77777777" w:rsidR="00092C47" w:rsidRPr="00286BA6" w:rsidRDefault="002475B1" w:rsidP="002475B1">
      <w:pPr>
        <w:pStyle w:val="Style39"/>
        <w:widowControl/>
        <w:jc w:val="both"/>
        <w:rPr>
          <w:rStyle w:val="FontStyle69"/>
          <w:rFonts w:ascii="Calibri" w:eastAsia="Calibri" w:hAnsi="Calibri" w:cs="Calibri"/>
          <w:sz w:val="24"/>
          <w:szCs w:val="24"/>
        </w:rPr>
      </w:pPr>
      <w:r w:rsidRPr="002475B1">
        <w:rPr>
          <w:rStyle w:val="FontStyle69"/>
          <w:rFonts w:ascii="Calibri" w:eastAsia="Calibri" w:hAnsi="Calibri" w:cs="Calibri"/>
          <w:sz w:val="24"/>
          <w:szCs w:val="24"/>
        </w:rPr>
        <w:t>1.6. Läbivate teemade rakendamine</w:t>
      </w:r>
    </w:p>
    <w:p w14:paraId="78A4D3B7" w14:textId="77777777" w:rsidR="00092C47" w:rsidRPr="00286BA6" w:rsidRDefault="002475B1" w:rsidP="002475B1">
      <w:pPr>
        <w:pStyle w:val="Style39"/>
        <w:widowControl/>
        <w:jc w:val="both"/>
        <w:rPr>
          <w:rStyle w:val="FontStyle69"/>
          <w:rFonts w:ascii="Calibri" w:eastAsia="Calibri" w:hAnsi="Calibri" w:cs="Calibri"/>
          <w:b w:val="0"/>
          <w:bCs w:val="0"/>
          <w:sz w:val="24"/>
          <w:szCs w:val="24"/>
        </w:rPr>
      </w:pPr>
      <w:r w:rsidRPr="002475B1">
        <w:rPr>
          <w:rStyle w:val="FontStyle69"/>
          <w:rFonts w:ascii="Calibri" w:eastAsia="Calibri" w:hAnsi="Calibri" w:cs="Calibri"/>
          <w:sz w:val="24"/>
          <w:szCs w:val="24"/>
        </w:rPr>
        <w:t>Elukestev õpe ja karjääri plaanimine.</w:t>
      </w:r>
      <w:r w:rsidRPr="002475B1">
        <w:rPr>
          <w:rStyle w:val="FontStyle69"/>
          <w:rFonts w:ascii="Calibri" w:eastAsia="Calibri" w:hAnsi="Calibri" w:cs="Calibri"/>
          <w:b w:val="0"/>
          <w:bCs w:val="0"/>
          <w:sz w:val="24"/>
          <w:szCs w:val="24"/>
        </w:rPr>
        <w:t xml:space="preserve"> Kujundatakse iseseisva õppimise oskus, mis on tähtis alus</w:t>
      </w:r>
    </w:p>
    <w:p w14:paraId="19B38B53" w14:textId="77777777" w:rsidR="00092C47" w:rsidRPr="00286BA6" w:rsidRDefault="002475B1" w:rsidP="002475B1">
      <w:pPr>
        <w:pStyle w:val="Style39"/>
        <w:widowControl/>
        <w:jc w:val="both"/>
        <w:rPr>
          <w:rStyle w:val="FontStyle69"/>
          <w:rFonts w:ascii="Calibri" w:eastAsia="Calibri" w:hAnsi="Calibri" w:cs="Calibri"/>
          <w:b w:val="0"/>
          <w:bCs w:val="0"/>
          <w:sz w:val="24"/>
          <w:szCs w:val="24"/>
        </w:rPr>
      </w:pPr>
      <w:r w:rsidRPr="002475B1">
        <w:rPr>
          <w:rStyle w:val="FontStyle69"/>
          <w:rFonts w:ascii="Calibri" w:eastAsia="Calibri" w:hAnsi="Calibri" w:cs="Calibri"/>
          <w:b w:val="0"/>
          <w:bCs w:val="0"/>
          <w:sz w:val="24"/>
          <w:szCs w:val="24"/>
        </w:rPr>
        <w:t>elukestva õppe harjumuste ja hoiakute omandamisele. Sotsiaalainete kaudu kujundatakse hoiakuid, mida on õpilasele vaja tulevases tööelus. Õpilastele tutvustatakse sotsiaalvaldkonnaga enim seotud ameteid, erialasid ja edasiõppimisvõimalusi. Kujundatakse arusaama ühiskonnas toimuvate muutuste põhjustest ja tagajärgedest ning sellest, mil moel mõjutavad need õpilase valikuid ja tulevikku määravaid otsuseid. Erinevate õppetegevuste kaudu saavad õpilased ülevaate tööturu üldisest olukorrast ja tulevikuprognoosidest, tööõigusest, erinevatest töödest eri tegevusvaldkondade ameti- ja kutsealadel</w:t>
      </w:r>
    </w:p>
    <w:p w14:paraId="3263237A" w14:textId="77777777" w:rsidR="00092C47" w:rsidRPr="00286BA6" w:rsidRDefault="002475B1" w:rsidP="002475B1">
      <w:pPr>
        <w:pStyle w:val="Style39"/>
        <w:widowControl/>
        <w:jc w:val="both"/>
        <w:rPr>
          <w:rStyle w:val="FontStyle69"/>
          <w:rFonts w:ascii="Calibri" w:eastAsia="Calibri" w:hAnsi="Calibri" w:cs="Calibri"/>
          <w:b w:val="0"/>
          <w:bCs w:val="0"/>
          <w:sz w:val="24"/>
          <w:szCs w:val="24"/>
        </w:rPr>
      </w:pPr>
      <w:r w:rsidRPr="002475B1">
        <w:rPr>
          <w:rStyle w:val="FontStyle69"/>
          <w:rFonts w:ascii="Calibri" w:eastAsia="Calibri" w:hAnsi="Calibri" w:cs="Calibri"/>
          <w:b w:val="0"/>
          <w:bCs w:val="0"/>
          <w:sz w:val="24"/>
          <w:szCs w:val="24"/>
        </w:rPr>
        <w:t>ning kasutada seda infot nii tulevast õpitavat eriala valides kui ka pikemaajalist karjääri plaanides. Erinevaid ameteid ja elukutseid tutvustades pööratakse tähelepanu töö iseloomule, töökeskkonnale, töötingimustele ning vajalikele teadmistele, oskustele ja isiksuseomadustele.</w:t>
      </w:r>
    </w:p>
    <w:p w14:paraId="67A4F959" w14:textId="77777777" w:rsidR="00092C47" w:rsidRPr="00286BA6" w:rsidRDefault="002475B1" w:rsidP="002475B1">
      <w:pPr>
        <w:pStyle w:val="Style39"/>
        <w:widowControl/>
        <w:jc w:val="both"/>
        <w:rPr>
          <w:rStyle w:val="FontStyle69"/>
          <w:rFonts w:ascii="Calibri" w:eastAsia="Calibri" w:hAnsi="Calibri" w:cs="Calibri"/>
          <w:b w:val="0"/>
          <w:bCs w:val="0"/>
          <w:sz w:val="24"/>
          <w:szCs w:val="24"/>
        </w:rPr>
      </w:pPr>
      <w:r w:rsidRPr="002475B1">
        <w:rPr>
          <w:rStyle w:val="FontStyle69"/>
          <w:rFonts w:ascii="Calibri" w:eastAsia="Calibri" w:hAnsi="Calibri" w:cs="Calibri"/>
          <w:b w:val="0"/>
          <w:bCs w:val="0"/>
          <w:sz w:val="24"/>
          <w:szCs w:val="24"/>
        </w:rPr>
        <w:t>Õpe annab õpilasele teadmised sellest, et erinevate tööde tegemisel on erinevad nõuded ja</w:t>
      </w:r>
    </w:p>
    <w:p w14:paraId="6E209858" w14:textId="77777777" w:rsidR="00092C47" w:rsidRPr="00286BA6" w:rsidRDefault="002475B1" w:rsidP="002475B1">
      <w:pPr>
        <w:pStyle w:val="Style39"/>
        <w:widowControl/>
        <w:jc w:val="both"/>
        <w:rPr>
          <w:rStyle w:val="FontStyle69"/>
          <w:rFonts w:ascii="Calibri" w:eastAsia="Calibri" w:hAnsi="Calibri" w:cs="Calibri"/>
          <w:b w:val="0"/>
          <w:bCs w:val="0"/>
          <w:sz w:val="24"/>
          <w:szCs w:val="24"/>
        </w:rPr>
      </w:pPr>
      <w:r w:rsidRPr="002475B1">
        <w:rPr>
          <w:rStyle w:val="FontStyle69"/>
          <w:rFonts w:ascii="Calibri" w:eastAsia="Calibri" w:hAnsi="Calibri" w:cs="Calibri"/>
          <w:b w:val="0"/>
          <w:bCs w:val="0"/>
          <w:sz w:val="24"/>
          <w:szCs w:val="24"/>
        </w:rPr>
        <w:t xml:space="preserve">töötingimused. Õpilast juhitakse analüüsima, millised on tema eeldused huvipakkuva töö tegemiseks, sh sobiv terviseseisund, füüsiline vorm, füsioloogilised eeldused. Õpilane hakkab </w:t>
      </w:r>
      <w:r w:rsidRPr="002475B1">
        <w:rPr>
          <w:rStyle w:val="FontStyle69"/>
          <w:rFonts w:ascii="Calibri" w:eastAsia="Calibri" w:hAnsi="Calibri" w:cs="Calibri"/>
          <w:b w:val="0"/>
          <w:bCs w:val="0"/>
          <w:sz w:val="24"/>
          <w:szCs w:val="24"/>
        </w:rPr>
        <w:lastRenderedPageBreak/>
        <w:t>analüüsima oma võimeid, oskusi ja väärtusi ning seostama neid tulevase haridustee ja tööelu valikutega, koostades esmase karjääriplaani.</w:t>
      </w:r>
    </w:p>
    <w:p w14:paraId="51236B68" w14:textId="77777777" w:rsidR="00092C47" w:rsidRPr="00286BA6" w:rsidRDefault="002475B1" w:rsidP="002475B1">
      <w:pPr>
        <w:pStyle w:val="Style39"/>
        <w:widowControl/>
        <w:jc w:val="both"/>
        <w:rPr>
          <w:rStyle w:val="FontStyle69"/>
          <w:rFonts w:ascii="Calibri" w:eastAsia="Calibri" w:hAnsi="Calibri" w:cs="Calibri"/>
          <w:b w:val="0"/>
          <w:bCs w:val="0"/>
          <w:sz w:val="24"/>
          <w:szCs w:val="24"/>
        </w:rPr>
      </w:pPr>
      <w:r w:rsidRPr="002475B1">
        <w:rPr>
          <w:rStyle w:val="FontStyle69"/>
          <w:rFonts w:ascii="Calibri" w:eastAsia="Calibri" w:hAnsi="Calibri" w:cs="Calibri"/>
          <w:sz w:val="24"/>
          <w:szCs w:val="24"/>
        </w:rPr>
        <w:t>Keskkond ja jätkusuutlik areng.</w:t>
      </w:r>
      <w:r w:rsidRPr="002475B1">
        <w:rPr>
          <w:rStyle w:val="FontStyle69"/>
          <w:rFonts w:ascii="Calibri" w:eastAsia="Calibri" w:hAnsi="Calibri" w:cs="Calibri"/>
          <w:b w:val="0"/>
          <w:bCs w:val="0"/>
          <w:sz w:val="24"/>
          <w:szCs w:val="24"/>
        </w:rPr>
        <w:t xml:space="preserve"> Toetatakse õpilase kujunemist sotsiaalselt aktiivseks,</w:t>
      </w:r>
    </w:p>
    <w:p w14:paraId="1F6A6742" w14:textId="77777777" w:rsidR="00092C47" w:rsidRPr="00286BA6" w:rsidRDefault="002475B1" w:rsidP="002475B1">
      <w:pPr>
        <w:pStyle w:val="Style39"/>
        <w:widowControl/>
        <w:jc w:val="both"/>
        <w:rPr>
          <w:rStyle w:val="FontStyle69"/>
          <w:rFonts w:ascii="Calibri" w:eastAsia="Calibri" w:hAnsi="Calibri" w:cs="Calibri"/>
          <w:b w:val="0"/>
          <w:bCs w:val="0"/>
          <w:sz w:val="24"/>
          <w:szCs w:val="24"/>
        </w:rPr>
      </w:pPr>
      <w:r w:rsidRPr="002475B1">
        <w:rPr>
          <w:rStyle w:val="FontStyle69"/>
          <w:rFonts w:ascii="Calibri" w:eastAsia="Calibri" w:hAnsi="Calibri" w:cs="Calibri"/>
          <w:b w:val="0"/>
          <w:bCs w:val="0"/>
          <w:sz w:val="24"/>
          <w:szCs w:val="24"/>
        </w:rPr>
        <w:t>vastutustundlikuks ja keskkonnateadlikuks inimeseks, kes püüab leida lahendusi keskkonna- ja</w:t>
      </w:r>
    </w:p>
    <w:p w14:paraId="51BD434D" w14:textId="77777777" w:rsidR="00092C47" w:rsidRPr="00286BA6" w:rsidRDefault="002475B1" w:rsidP="002475B1">
      <w:pPr>
        <w:pStyle w:val="Style39"/>
        <w:widowControl/>
        <w:jc w:val="both"/>
        <w:rPr>
          <w:rStyle w:val="FontStyle69"/>
          <w:rFonts w:ascii="Calibri" w:eastAsia="Calibri" w:hAnsi="Calibri" w:cs="Calibri"/>
          <w:b w:val="0"/>
          <w:bCs w:val="0"/>
          <w:sz w:val="24"/>
          <w:szCs w:val="24"/>
        </w:rPr>
      </w:pPr>
      <w:r w:rsidRPr="002475B1">
        <w:rPr>
          <w:rStyle w:val="FontStyle69"/>
          <w:rFonts w:ascii="Calibri" w:eastAsia="Calibri" w:hAnsi="Calibri" w:cs="Calibri"/>
          <w:b w:val="0"/>
          <w:bCs w:val="0"/>
          <w:sz w:val="24"/>
          <w:szCs w:val="24"/>
        </w:rPr>
        <w:t>inimarengu küsimustele, pidades silmas nende jätkusuutlikkust.</w:t>
      </w:r>
    </w:p>
    <w:p w14:paraId="15E51BEC" w14:textId="77777777" w:rsidR="00092C47" w:rsidRPr="00286BA6" w:rsidRDefault="002475B1" w:rsidP="002475B1">
      <w:pPr>
        <w:pStyle w:val="Style39"/>
        <w:widowControl/>
        <w:jc w:val="both"/>
        <w:rPr>
          <w:rStyle w:val="FontStyle69"/>
          <w:rFonts w:ascii="Calibri" w:eastAsia="Calibri" w:hAnsi="Calibri" w:cs="Calibri"/>
          <w:b w:val="0"/>
          <w:bCs w:val="0"/>
          <w:sz w:val="24"/>
          <w:szCs w:val="24"/>
        </w:rPr>
      </w:pPr>
      <w:r w:rsidRPr="002475B1">
        <w:rPr>
          <w:rStyle w:val="FontStyle69"/>
          <w:rFonts w:ascii="Calibri" w:eastAsia="Calibri" w:hAnsi="Calibri" w:cs="Calibri"/>
          <w:sz w:val="24"/>
          <w:szCs w:val="24"/>
        </w:rPr>
        <w:t>Kodanikualgatus ja ettevõtlikkus.</w:t>
      </w:r>
      <w:r w:rsidRPr="002475B1">
        <w:rPr>
          <w:rStyle w:val="FontStyle69"/>
          <w:rFonts w:ascii="Calibri" w:eastAsia="Calibri" w:hAnsi="Calibri" w:cs="Calibri"/>
          <w:b w:val="0"/>
          <w:bCs w:val="0"/>
          <w:sz w:val="24"/>
          <w:szCs w:val="24"/>
        </w:rPr>
        <w:t xml:space="preserve"> Toetatakse õpilase kujunemist aktiivseks ning vastutustundlikuks kogukonna- ja ühiskonnaliikmeks, kes mõistab ühiskonna toimimise põhimõtteid ja mehhanisme ning kodanikualgatuse tähendust, on ühiskonda lõimitud, toetub oma tegevuses riigi kultuuritraditsioonidele ja arengusuundadele ning on kaasatud kohalikku kogukonda käsitlevate otsuste tegemisse.</w:t>
      </w:r>
    </w:p>
    <w:p w14:paraId="5D4269B4" w14:textId="77777777" w:rsidR="00092C47" w:rsidRPr="00286BA6" w:rsidRDefault="002475B1" w:rsidP="002475B1">
      <w:pPr>
        <w:pStyle w:val="Style39"/>
        <w:widowControl/>
        <w:jc w:val="both"/>
        <w:rPr>
          <w:rStyle w:val="FontStyle69"/>
          <w:rFonts w:ascii="Calibri" w:eastAsia="Calibri" w:hAnsi="Calibri" w:cs="Calibri"/>
          <w:b w:val="0"/>
          <w:bCs w:val="0"/>
          <w:sz w:val="24"/>
          <w:szCs w:val="24"/>
        </w:rPr>
      </w:pPr>
      <w:r w:rsidRPr="002475B1">
        <w:rPr>
          <w:rStyle w:val="FontStyle69"/>
          <w:rFonts w:ascii="Calibri" w:eastAsia="Calibri" w:hAnsi="Calibri" w:cs="Calibri"/>
          <w:sz w:val="24"/>
          <w:szCs w:val="24"/>
        </w:rPr>
        <w:t>Kultuuriline identiteet.</w:t>
      </w:r>
      <w:r w:rsidRPr="002475B1">
        <w:rPr>
          <w:rStyle w:val="FontStyle69"/>
          <w:rFonts w:ascii="Calibri" w:eastAsia="Calibri" w:hAnsi="Calibri" w:cs="Calibri"/>
          <w:b w:val="0"/>
          <w:bCs w:val="0"/>
          <w:sz w:val="24"/>
          <w:szCs w:val="24"/>
        </w:rPr>
        <w:t xml:space="preserve"> Toetatakse õpilase kujunemist kultuuriteadlikuks inimeseks, kes mõistab</w:t>
      </w:r>
    </w:p>
    <w:p w14:paraId="22B00F7B" w14:textId="77777777" w:rsidR="00092C47" w:rsidRPr="00286BA6" w:rsidRDefault="099CAE6E" w:rsidP="099CAE6E">
      <w:pPr>
        <w:pStyle w:val="Style39"/>
        <w:widowControl/>
        <w:jc w:val="both"/>
        <w:rPr>
          <w:rStyle w:val="FontStyle69"/>
          <w:rFonts w:ascii="Calibri" w:eastAsia="Calibri" w:hAnsi="Calibri" w:cs="Calibri"/>
          <w:b w:val="0"/>
          <w:bCs w:val="0"/>
          <w:sz w:val="24"/>
          <w:szCs w:val="24"/>
        </w:rPr>
      </w:pPr>
      <w:r w:rsidRPr="099CAE6E">
        <w:rPr>
          <w:rStyle w:val="FontStyle69"/>
          <w:rFonts w:ascii="Calibri" w:eastAsia="Calibri" w:hAnsi="Calibri" w:cs="Calibri"/>
          <w:b w:val="0"/>
          <w:bCs w:val="0"/>
          <w:sz w:val="24"/>
          <w:szCs w:val="24"/>
        </w:rPr>
        <w:t xml:space="preserve">kultuuri osa inimeste mõtte- ja käitumislaadi kujundajana ja kultuuride muutumist ajaloo vältel ning kellel on ettekujutus kultuuride mitmekesisusest ja kultuuriga määratud elupraktika eripärast nii ühiskonna ja terviku tasandil (rahvuskultuur) kui ka ühiskonna sees (regionaalne, professionaalne, klassi-, </w:t>
      </w:r>
      <w:proofErr w:type="spellStart"/>
      <w:r w:rsidRPr="099CAE6E">
        <w:rPr>
          <w:rStyle w:val="FontStyle69"/>
          <w:rFonts w:ascii="Calibri" w:eastAsia="Calibri" w:hAnsi="Calibri" w:cs="Calibri"/>
          <w:b w:val="0"/>
          <w:bCs w:val="0"/>
          <w:sz w:val="24"/>
          <w:szCs w:val="24"/>
        </w:rPr>
        <w:t>noortejms</w:t>
      </w:r>
      <w:proofErr w:type="spellEnd"/>
      <w:r w:rsidRPr="099CAE6E">
        <w:rPr>
          <w:rStyle w:val="FontStyle69"/>
          <w:rFonts w:ascii="Calibri" w:eastAsia="Calibri" w:hAnsi="Calibri" w:cs="Calibri"/>
          <w:b w:val="0"/>
          <w:bCs w:val="0"/>
          <w:sz w:val="24"/>
          <w:szCs w:val="24"/>
        </w:rPr>
        <w:t xml:space="preserve"> kultuur; subkultuur ja </w:t>
      </w:r>
      <w:proofErr w:type="spellStart"/>
      <w:r w:rsidRPr="099CAE6E">
        <w:rPr>
          <w:rStyle w:val="FontStyle69"/>
          <w:rFonts w:ascii="Calibri" w:eastAsia="Calibri" w:hAnsi="Calibri" w:cs="Calibri"/>
          <w:b w:val="0"/>
          <w:bCs w:val="0"/>
          <w:sz w:val="24"/>
          <w:szCs w:val="24"/>
        </w:rPr>
        <w:t>vastukultuur</w:t>
      </w:r>
      <w:proofErr w:type="spellEnd"/>
      <w:r w:rsidRPr="099CAE6E">
        <w:rPr>
          <w:rStyle w:val="FontStyle69"/>
          <w:rFonts w:ascii="Calibri" w:eastAsia="Calibri" w:hAnsi="Calibri" w:cs="Calibri"/>
          <w:b w:val="0"/>
          <w:bCs w:val="0"/>
          <w:sz w:val="24"/>
          <w:szCs w:val="24"/>
        </w:rPr>
        <w:t>) ning kes väärtustab omakultuuri ja kultuurilist mitmekesisust, on kultuuriliselt salliv ning koostööaldis.</w:t>
      </w:r>
    </w:p>
    <w:p w14:paraId="115C5242" w14:textId="77777777" w:rsidR="00092C47" w:rsidRPr="00286BA6" w:rsidRDefault="002475B1" w:rsidP="002475B1">
      <w:pPr>
        <w:pStyle w:val="Style39"/>
        <w:widowControl/>
        <w:jc w:val="both"/>
        <w:rPr>
          <w:rStyle w:val="FontStyle69"/>
          <w:rFonts w:ascii="Calibri" w:eastAsia="Calibri" w:hAnsi="Calibri" w:cs="Calibri"/>
          <w:b w:val="0"/>
          <w:bCs w:val="0"/>
          <w:sz w:val="24"/>
          <w:szCs w:val="24"/>
        </w:rPr>
      </w:pPr>
      <w:r w:rsidRPr="002475B1">
        <w:rPr>
          <w:rStyle w:val="FontStyle69"/>
          <w:rFonts w:ascii="Calibri" w:eastAsia="Calibri" w:hAnsi="Calibri" w:cs="Calibri"/>
          <w:sz w:val="24"/>
          <w:szCs w:val="24"/>
        </w:rPr>
        <w:t>Teabekeskkond.</w:t>
      </w:r>
      <w:r w:rsidRPr="002475B1">
        <w:rPr>
          <w:rStyle w:val="FontStyle69"/>
          <w:rFonts w:ascii="Calibri" w:eastAsia="Calibri" w:hAnsi="Calibri" w:cs="Calibri"/>
          <w:b w:val="0"/>
          <w:bCs w:val="0"/>
          <w:sz w:val="24"/>
          <w:szCs w:val="24"/>
        </w:rPr>
        <w:t xml:space="preserve"> Toetatakse õpilase kujunemist infoteadlikuks inimeseks, kes tajub ja teadvustab ümbritsevat infokeskkonda ning suudab seda kriitiliselt analüüsida ja selles toimida olenevalt omaeesmärkidest ning ühiskonnas omaks võetud kommunikatsioonieetikast. </w:t>
      </w:r>
    </w:p>
    <w:p w14:paraId="11E075F2" w14:textId="77777777" w:rsidR="00092C47" w:rsidRPr="00286BA6" w:rsidRDefault="002475B1" w:rsidP="002475B1">
      <w:pPr>
        <w:pStyle w:val="Style39"/>
        <w:widowControl/>
        <w:jc w:val="both"/>
        <w:rPr>
          <w:rStyle w:val="FontStyle69"/>
          <w:rFonts w:ascii="Calibri" w:eastAsia="Calibri" w:hAnsi="Calibri" w:cs="Calibri"/>
          <w:b w:val="0"/>
          <w:bCs w:val="0"/>
          <w:sz w:val="24"/>
          <w:szCs w:val="24"/>
        </w:rPr>
      </w:pPr>
      <w:r w:rsidRPr="002475B1">
        <w:rPr>
          <w:rStyle w:val="FontStyle69"/>
          <w:rFonts w:ascii="Calibri" w:eastAsia="Calibri" w:hAnsi="Calibri" w:cs="Calibri"/>
          <w:sz w:val="24"/>
          <w:szCs w:val="24"/>
        </w:rPr>
        <w:t>Tehnoloogia ja innovatsioon.</w:t>
      </w:r>
      <w:r w:rsidRPr="002475B1">
        <w:rPr>
          <w:rStyle w:val="FontStyle69"/>
          <w:rFonts w:ascii="Calibri" w:eastAsia="Calibri" w:hAnsi="Calibri" w:cs="Calibri"/>
          <w:b w:val="0"/>
          <w:bCs w:val="0"/>
          <w:sz w:val="24"/>
          <w:szCs w:val="24"/>
        </w:rPr>
        <w:t xml:space="preserve"> Toetatakse õpilase kujunemist uuendusaltiks ja tänapäevaseid</w:t>
      </w:r>
    </w:p>
    <w:p w14:paraId="7E7B9FE2" w14:textId="77777777" w:rsidR="00092C47" w:rsidRPr="00286BA6" w:rsidRDefault="002475B1" w:rsidP="002475B1">
      <w:pPr>
        <w:pStyle w:val="Style39"/>
        <w:widowControl/>
        <w:jc w:val="both"/>
        <w:rPr>
          <w:rStyle w:val="FontStyle69"/>
          <w:rFonts w:ascii="Calibri" w:eastAsia="Calibri" w:hAnsi="Calibri" w:cs="Calibri"/>
          <w:b w:val="0"/>
          <w:bCs w:val="0"/>
          <w:sz w:val="24"/>
          <w:szCs w:val="24"/>
        </w:rPr>
      </w:pPr>
      <w:r w:rsidRPr="002475B1">
        <w:rPr>
          <w:rStyle w:val="FontStyle69"/>
          <w:rFonts w:ascii="Calibri" w:eastAsia="Calibri" w:hAnsi="Calibri" w:cs="Calibri"/>
          <w:b w:val="0"/>
          <w:bCs w:val="0"/>
          <w:sz w:val="24"/>
          <w:szCs w:val="24"/>
        </w:rPr>
        <w:t>tehnoloogiaid eesmärgipäraselt kasutada oskavaks inimeseks, kes tuleb toime kiiresti muutuvas</w:t>
      </w:r>
    </w:p>
    <w:p w14:paraId="0C402A4F" w14:textId="77777777" w:rsidR="00092C47" w:rsidRPr="00286BA6" w:rsidRDefault="002475B1" w:rsidP="002475B1">
      <w:pPr>
        <w:pStyle w:val="Style39"/>
        <w:widowControl/>
        <w:jc w:val="both"/>
        <w:rPr>
          <w:rStyle w:val="FontStyle69"/>
          <w:rFonts w:ascii="Calibri" w:eastAsia="Calibri" w:hAnsi="Calibri" w:cs="Calibri"/>
          <w:b w:val="0"/>
          <w:bCs w:val="0"/>
          <w:sz w:val="24"/>
          <w:szCs w:val="24"/>
        </w:rPr>
      </w:pPr>
      <w:r w:rsidRPr="002475B1">
        <w:rPr>
          <w:rStyle w:val="FontStyle69"/>
          <w:rFonts w:ascii="Calibri" w:eastAsia="Calibri" w:hAnsi="Calibri" w:cs="Calibri"/>
          <w:b w:val="0"/>
          <w:bCs w:val="0"/>
          <w:sz w:val="24"/>
          <w:szCs w:val="24"/>
        </w:rPr>
        <w:t>tehnoloogilises elu-, õpi- ja töökeskkonnas.</w:t>
      </w:r>
    </w:p>
    <w:p w14:paraId="4E57272E" w14:textId="77777777" w:rsidR="00092C47" w:rsidRPr="00286BA6" w:rsidRDefault="002475B1" w:rsidP="002475B1">
      <w:pPr>
        <w:pStyle w:val="Style39"/>
        <w:widowControl/>
        <w:jc w:val="both"/>
        <w:rPr>
          <w:rStyle w:val="FontStyle69"/>
          <w:rFonts w:ascii="Calibri" w:eastAsia="Calibri" w:hAnsi="Calibri" w:cs="Calibri"/>
          <w:b w:val="0"/>
          <w:bCs w:val="0"/>
          <w:sz w:val="24"/>
          <w:szCs w:val="24"/>
        </w:rPr>
      </w:pPr>
      <w:r w:rsidRPr="002475B1">
        <w:rPr>
          <w:rStyle w:val="FontStyle69"/>
          <w:rFonts w:ascii="Calibri" w:eastAsia="Calibri" w:hAnsi="Calibri" w:cs="Calibri"/>
          <w:sz w:val="24"/>
          <w:szCs w:val="24"/>
        </w:rPr>
        <w:t>Tervis ja ohutus.</w:t>
      </w:r>
      <w:r w:rsidRPr="002475B1">
        <w:rPr>
          <w:rStyle w:val="FontStyle69"/>
          <w:rFonts w:ascii="Calibri" w:eastAsia="Calibri" w:hAnsi="Calibri" w:cs="Calibri"/>
          <w:b w:val="0"/>
          <w:bCs w:val="0"/>
          <w:sz w:val="24"/>
          <w:szCs w:val="24"/>
        </w:rPr>
        <w:t xml:space="preserve"> Toetatakse õpilase kasvamist vaimselt, emotsionaalselt ja füüsiliselt terveks</w:t>
      </w:r>
    </w:p>
    <w:p w14:paraId="0CA071A3" w14:textId="77777777" w:rsidR="00092C47" w:rsidRPr="00286BA6" w:rsidRDefault="002475B1" w:rsidP="002475B1">
      <w:pPr>
        <w:pStyle w:val="Style39"/>
        <w:widowControl/>
        <w:jc w:val="both"/>
        <w:rPr>
          <w:rStyle w:val="FontStyle69"/>
          <w:rFonts w:ascii="Calibri" w:eastAsia="Calibri" w:hAnsi="Calibri" w:cs="Calibri"/>
          <w:b w:val="0"/>
          <w:bCs w:val="0"/>
          <w:sz w:val="24"/>
          <w:szCs w:val="24"/>
        </w:rPr>
      </w:pPr>
      <w:r w:rsidRPr="002475B1">
        <w:rPr>
          <w:rStyle w:val="FontStyle69"/>
          <w:rFonts w:ascii="Calibri" w:eastAsia="Calibri" w:hAnsi="Calibri" w:cs="Calibri"/>
          <w:b w:val="0"/>
          <w:bCs w:val="0"/>
          <w:sz w:val="24"/>
          <w:szCs w:val="24"/>
        </w:rPr>
        <w:t>ühiskonnaliikmeks, kes on võimeline käituma turvaliselt ning kujundama tervet keskkonda.</w:t>
      </w:r>
    </w:p>
    <w:p w14:paraId="3485FB9A" w14:textId="77777777" w:rsidR="00092C47" w:rsidRPr="00286BA6" w:rsidRDefault="002475B1" w:rsidP="002475B1">
      <w:pPr>
        <w:pStyle w:val="Style39"/>
        <w:widowControl/>
        <w:jc w:val="both"/>
        <w:rPr>
          <w:rStyle w:val="FontStyle69"/>
          <w:rFonts w:ascii="Calibri" w:eastAsia="Calibri" w:hAnsi="Calibri" w:cs="Calibri"/>
          <w:b w:val="0"/>
          <w:bCs w:val="0"/>
          <w:sz w:val="24"/>
          <w:szCs w:val="24"/>
        </w:rPr>
      </w:pPr>
      <w:r w:rsidRPr="002475B1">
        <w:rPr>
          <w:rStyle w:val="FontStyle69"/>
          <w:rFonts w:ascii="Calibri" w:eastAsia="Calibri" w:hAnsi="Calibri" w:cs="Calibri"/>
          <w:b w:val="0"/>
          <w:bCs w:val="0"/>
          <w:sz w:val="24"/>
          <w:szCs w:val="24"/>
        </w:rPr>
        <w:t>Väärtused ja kõlblus. Toetatakse õpilase kujunemist kõlbeliselt arenenud inimeseks, kes mõistab</w:t>
      </w:r>
    </w:p>
    <w:p w14:paraId="2558DFB1" w14:textId="77777777" w:rsidR="00092C47" w:rsidRPr="00286BA6" w:rsidRDefault="002475B1" w:rsidP="002475B1">
      <w:pPr>
        <w:pStyle w:val="Style39"/>
        <w:widowControl/>
        <w:jc w:val="both"/>
        <w:rPr>
          <w:rStyle w:val="FontStyle69"/>
          <w:rFonts w:ascii="Calibri" w:eastAsia="Calibri" w:hAnsi="Calibri" w:cs="Calibri"/>
          <w:b w:val="0"/>
          <w:bCs w:val="0"/>
          <w:sz w:val="24"/>
          <w:szCs w:val="24"/>
        </w:rPr>
      </w:pPr>
      <w:r w:rsidRPr="002475B1">
        <w:rPr>
          <w:rStyle w:val="FontStyle69"/>
          <w:rFonts w:ascii="Calibri" w:eastAsia="Calibri" w:hAnsi="Calibri" w:cs="Calibri"/>
          <w:b w:val="0"/>
          <w:bCs w:val="0"/>
          <w:sz w:val="24"/>
          <w:szCs w:val="24"/>
        </w:rPr>
        <w:t>üldinimlikke ja ühiskondlikke väärtusi ja kõlbluspõhimõtteid, järgib neid koolis ja väljaspool kooli, ei jää ükskõikseks, kui neid eiratakse, ning sekkub vajaduse korral oma võimaluste piires.</w:t>
      </w:r>
    </w:p>
    <w:p w14:paraId="3657FF22" w14:textId="77777777" w:rsidR="00200EEA" w:rsidRPr="00286BA6" w:rsidRDefault="00200EEA" w:rsidP="00092C47">
      <w:pPr>
        <w:pStyle w:val="Style39"/>
        <w:widowControl/>
        <w:jc w:val="both"/>
        <w:rPr>
          <w:rStyle w:val="FontStyle69"/>
          <w:rFonts w:ascii="Calibri" w:hAnsi="Calibri"/>
          <w:b w:val="0"/>
          <w:sz w:val="24"/>
          <w:szCs w:val="24"/>
        </w:rPr>
      </w:pPr>
    </w:p>
    <w:p w14:paraId="42D49173" w14:textId="77777777" w:rsidR="00092C47" w:rsidRPr="00286BA6" w:rsidRDefault="002475B1" w:rsidP="002475B1">
      <w:pPr>
        <w:pStyle w:val="Style39"/>
        <w:widowControl/>
        <w:jc w:val="both"/>
        <w:rPr>
          <w:rStyle w:val="FontStyle69"/>
          <w:rFonts w:ascii="Calibri" w:eastAsia="Calibri" w:hAnsi="Calibri" w:cs="Calibri"/>
          <w:sz w:val="24"/>
          <w:szCs w:val="24"/>
        </w:rPr>
      </w:pPr>
      <w:r w:rsidRPr="002475B1">
        <w:rPr>
          <w:rStyle w:val="FontStyle69"/>
          <w:rFonts w:ascii="Calibri" w:eastAsia="Calibri" w:hAnsi="Calibri" w:cs="Calibri"/>
          <w:sz w:val="24"/>
          <w:szCs w:val="24"/>
        </w:rPr>
        <w:t>1.7. Õppetegevuse kavandamine ning korraldamine</w:t>
      </w:r>
    </w:p>
    <w:p w14:paraId="43442A75" w14:textId="77777777" w:rsidR="00092C47" w:rsidRPr="00286BA6" w:rsidRDefault="002475B1" w:rsidP="002475B1">
      <w:pPr>
        <w:pStyle w:val="Style39"/>
        <w:widowControl/>
        <w:jc w:val="both"/>
        <w:rPr>
          <w:rStyle w:val="FontStyle69"/>
          <w:rFonts w:ascii="Calibri" w:eastAsia="Calibri" w:hAnsi="Calibri" w:cs="Calibri"/>
          <w:b w:val="0"/>
          <w:bCs w:val="0"/>
          <w:sz w:val="24"/>
          <w:szCs w:val="24"/>
        </w:rPr>
      </w:pPr>
      <w:r w:rsidRPr="002475B1">
        <w:rPr>
          <w:rStyle w:val="FontStyle69"/>
          <w:rFonts w:ascii="Calibri" w:eastAsia="Calibri" w:hAnsi="Calibri" w:cs="Calibri"/>
          <w:b w:val="0"/>
          <w:bCs w:val="0"/>
          <w:sz w:val="24"/>
          <w:szCs w:val="24"/>
        </w:rPr>
        <w:t>Õppetegevust kavandades ja korraldades:</w:t>
      </w:r>
    </w:p>
    <w:p w14:paraId="206F9722" w14:textId="77777777" w:rsidR="00092C47" w:rsidRPr="00286BA6" w:rsidRDefault="099CAE6E" w:rsidP="099CAE6E">
      <w:pPr>
        <w:pStyle w:val="Style39"/>
        <w:widowControl/>
        <w:jc w:val="both"/>
        <w:rPr>
          <w:rStyle w:val="FontStyle69"/>
          <w:rFonts w:ascii="Calibri" w:eastAsia="Calibri" w:hAnsi="Calibri" w:cs="Calibri"/>
          <w:b w:val="0"/>
          <w:bCs w:val="0"/>
          <w:sz w:val="24"/>
          <w:szCs w:val="24"/>
        </w:rPr>
      </w:pPr>
      <w:r w:rsidRPr="099CAE6E">
        <w:rPr>
          <w:rStyle w:val="FontStyle69"/>
          <w:rFonts w:ascii="Calibri" w:eastAsia="Calibri" w:hAnsi="Calibri" w:cs="Calibri"/>
          <w:b w:val="0"/>
          <w:bCs w:val="0"/>
          <w:sz w:val="24"/>
          <w:szCs w:val="24"/>
        </w:rPr>
        <w:t xml:space="preserve">1) lähtutakse õppekava alusväärtustest, </w:t>
      </w:r>
      <w:proofErr w:type="spellStart"/>
      <w:r w:rsidRPr="099CAE6E">
        <w:rPr>
          <w:rStyle w:val="FontStyle69"/>
          <w:rFonts w:ascii="Calibri" w:eastAsia="Calibri" w:hAnsi="Calibri" w:cs="Calibri"/>
          <w:b w:val="0"/>
          <w:bCs w:val="0"/>
          <w:sz w:val="24"/>
          <w:szCs w:val="24"/>
        </w:rPr>
        <w:t>üldpädevustest</w:t>
      </w:r>
      <w:proofErr w:type="spellEnd"/>
      <w:r w:rsidRPr="099CAE6E">
        <w:rPr>
          <w:rStyle w:val="FontStyle69"/>
          <w:rFonts w:ascii="Calibri" w:eastAsia="Calibri" w:hAnsi="Calibri" w:cs="Calibri"/>
          <w:b w:val="0"/>
          <w:bCs w:val="0"/>
          <w:sz w:val="24"/>
          <w:szCs w:val="24"/>
        </w:rPr>
        <w:t>, õppeaine eesmärkidest, õppesisust ja</w:t>
      </w:r>
    </w:p>
    <w:p w14:paraId="39153CF0" w14:textId="77777777" w:rsidR="00092C47" w:rsidRPr="00286BA6" w:rsidRDefault="099CAE6E" w:rsidP="099CAE6E">
      <w:pPr>
        <w:pStyle w:val="Style39"/>
        <w:widowControl/>
        <w:jc w:val="both"/>
        <w:rPr>
          <w:rStyle w:val="FontStyle69"/>
          <w:rFonts w:ascii="Calibri" w:eastAsia="Calibri" w:hAnsi="Calibri" w:cs="Calibri"/>
          <w:b w:val="0"/>
          <w:bCs w:val="0"/>
          <w:sz w:val="24"/>
          <w:szCs w:val="24"/>
        </w:rPr>
      </w:pPr>
      <w:r w:rsidRPr="099CAE6E">
        <w:rPr>
          <w:rStyle w:val="FontStyle69"/>
          <w:rFonts w:ascii="Calibri" w:eastAsia="Calibri" w:hAnsi="Calibri" w:cs="Calibri"/>
          <w:b w:val="0"/>
          <w:bCs w:val="0"/>
          <w:sz w:val="24"/>
          <w:szCs w:val="24"/>
        </w:rPr>
        <w:t xml:space="preserve">oodatavatest õpitulemustest ning toetatakse </w:t>
      </w:r>
      <w:proofErr w:type="spellStart"/>
      <w:r w:rsidRPr="099CAE6E">
        <w:rPr>
          <w:rStyle w:val="FontStyle69"/>
          <w:rFonts w:ascii="Calibri" w:eastAsia="Calibri" w:hAnsi="Calibri" w:cs="Calibri"/>
          <w:b w:val="0"/>
          <w:bCs w:val="0"/>
          <w:sz w:val="24"/>
          <w:szCs w:val="24"/>
        </w:rPr>
        <w:t>lõimingut</w:t>
      </w:r>
      <w:proofErr w:type="spellEnd"/>
      <w:r w:rsidRPr="099CAE6E">
        <w:rPr>
          <w:rStyle w:val="FontStyle69"/>
          <w:rFonts w:ascii="Calibri" w:eastAsia="Calibri" w:hAnsi="Calibri" w:cs="Calibri"/>
          <w:b w:val="0"/>
          <w:bCs w:val="0"/>
          <w:sz w:val="24"/>
          <w:szCs w:val="24"/>
        </w:rPr>
        <w:t xml:space="preserve"> teiste õppeainete ja läbivate teemadega;</w:t>
      </w:r>
    </w:p>
    <w:p w14:paraId="3D285515" w14:textId="77777777" w:rsidR="00092C47" w:rsidRPr="00286BA6" w:rsidRDefault="002475B1" w:rsidP="002475B1">
      <w:pPr>
        <w:pStyle w:val="Style39"/>
        <w:widowControl/>
        <w:jc w:val="both"/>
        <w:rPr>
          <w:rStyle w:val="FontStyle69"/>
          <w:rFonts w:ascii="Calibri" w:eastAsia="Calibri" w:hAnsi="Calibri" w:cs="Calibri"/>
          <w:b w:val="0"/>
          <w:bCs w:val="0"/>
          <w:sz w:val="24"/>
          <w:szCs w:val="24"/>
        </w:rPr>
      </w:pPr>
      <w:r w:rsidRPr="002475B1">
        <w:rPr>
          <w:rStyle w:val="FontStyle69"/>
          <w:rFonts w:ascii="Calibri" w:eastAsia="Calibri" w:hAnsi="Calibri" w:cs="Calibri"/>
          <w:b w:val="0"/>
          <w:bCs w:val="0"/>
          <w:sz w:val="24"/>
          <w:szCs w:val="24"/>
        </w:rPr>
        <w:t>2) taotletakse, et õpilase õpikoormus (sh kodutööde maht) on mõõdukas, jaotub õppeaasta</w:t>
      </w:r>
    </w:p>
    <w:p w14:paraId="6697ED60" w14:textId="77777777" w:rsidR="00092C47" w:rsidRPr="00286BA6" w:rsidRDefault="002475B1" w:rsidP="002475B1">
      <w:pPr>
        <w:pStyle w:val="Style39"/>
        <w:widowControl/>
        <w:jc w:val="both"/>
        <w:rPr>
          <w:rStyle w:val="FontStyle69"/>
          <w:rFonts w:ascii="Calibri" w:eastAsia="Calibri" w:hAnsi="Calibri" w:cs="Calibri"/>
          <w:b w:val="0"/>
          <w:bCs w:val="0"/>
          <w:sz w:val="24"/>
          <w:szCs w:val="24"/>
        </w:rPr>
      </w:pPr>
      <w:r w:rsidRPr="002475B1">
        <w:rPr>
          <w:rStyle w:val="FontStyle69"/>
          <w:rFonts w:ascii="Calibri" w:eastAsia="Calibri" w:hAnsi="Calibri" w:cs="Calibri"/>
          <w:b w:val="0"/>
          <w:bCs w:val="0"/>
          <w:sz w:val="24"/>
          <w:szCs w:val="24"/>
        </w:rPr>
        <w:t>ulatuses ühtlaselt ning jätab õpilasele piisavalt aega puhata ja huvialadega tegelda;</w:t>
      </w:r>
    </w:p>
    <w:p w14:paraId="1F51E1B2" w14:textId="77777777" w:rsidR="00092C47" w:rsidRPr="00286BA6" w:rsidRDefault="099CAE6E" w:rsidP="099CAE6E">
      <w:pPr>
        <w:pStyle w:val="Style39"/>
        <w:widowControl/>
        <w:jc w:val="both"/>
        <w:rPr>
          <w:rStyle w:val="FontStyle69"/>
          <w:rFonts w:ascii="Calibri" w:eastAsia="Calibri" w:hAnsi="Calibri" w:cs="Calibri"/>
          <w:b w:val="0"/>
          <w:bCs w:val="0"/>
          <w:sz w:val="24"/>
          <w:szCs w:val="24"/>
        </w:rPr>
      </w:pPr>
      <w:r w:rsidRPr="099CAE6E">
        <w:rPr>
          <w:rStyle w:val="FontStyle69"/>
          <w:rFonts w:ascii="Calibri" w:eastAsia="Calibri" w:hAnsi="Calibri" w:cs="Calibri"/>
          <w:b w:val="0"/>
          <w:bCs w:val="0"/>
          <w:sz w:val="24"/>
          <w:szCs w:val="24"/>
        </w:rPr>
        <w:t xml:space="preserve">3) võimaldatakse nii üksi- kui ka </w:t>
      </w:r>
      <w:proofErr w:type="spellStart"/>
      <w:r w:rsidRPr="099CAE6E">
        <w:rPr>
          <w:rStyle w:val="FontStyle69"/>
          <w:rFonts w:ascii="Calibri" w:eastAsia="Calibri" w:hAnsi="Calibri" w:cs="Calibri"/>
          <w:b w:val="0"/>
          <w:bCs w:val="0"/>
          <w:sz w:val="24"/>
          <w:szCs w:val="24"/>
        </w:rPr>
        <w:t>ühisõpet</w:t>
      </w:r>
      <w:proofErr w:type="spellEnd"/>
      <w:r w:rsidRPr="099CAE6E">
        <w:rPr>
          <w:rStyle w:val="FontStyle69"/>
          <w:rFonts w:ascii="Calibri" w:eastAsia="Calibri" w:hAnsi="Calibri" w:cs="Calibri"/>
          <w:b w:val="0"/>
          <w:bCs w:val="0"/>
          <w:sz w:val="24"/>
          <w:szCs w:val="24"/>
        </w:rPr>
        <w:t xml:space="preserve"> (iseseisvad, paaris- ja rühmatööd ning teised</w:t>
      </w:r>
    </w:p>
    <w:p w14:paraId="44B3FD50" w14:textId="77777777" w:rsidR="00092C47" w:rsidRPr="00286BA6" w:rsidRDefault="002475B1" w:rsidP="002475B1">
      <w:pPr>
        <w:pStyle w:val="Style39"/>
        <w:widowControl/>
        <w:jc w:val="both"/>
        <w:rPr>
          <w:rStyle w:val="FontStyle69"/>
          <w:rFonts w:ascii="Calibri" w:eastAsia="Calibri" w:hAnsi="Calibri" w:cs="Calibri"/>
          <w:b w:val="0"/>
          <w:bCs w:val="0"/>
          <w:sz w:val="24"/>
          <w:szCs w:val="24"/>
        </w:rPr>
      </w:pPr>
      <w:r w:rsidRPr="002475B1">
        <w:rPr>
          <w:rStyle w:val="FontStyle69"/>
          <w:rFonts w:ascii="Calibri" w:eastAsia="Calibri" w:hAnsi="Calibri" w:cs="Calibri"/>
          <w:b w:val="0"/>
          <w:bCs w:val="0"/>
          <w:sz w:val="24"/>
          <w:szCs w:val="24"/>
        </w:rPr>
        <w:t>kooperatiivse õppimise vormid), et toetada õpilaste kujunemist aktiivseiks ja iseseisvaiks</w:t>
      </w:r>
    </w:p>
    <w:p w14:paraId="50AD4915" w14:textId="77777777" w:rsidR="00092C47" w:rsidRPr="00286BA6" w:rsidRDefault="002475B1" w:rsidP="002475B1">
      <w:pPr>
        <w:pStyle w:val="Style39"/>
        <w:widowControl/>
        <w:jc w:val="both"/>
        <w:rPr>
          <w:rStyle w:val="FontStyle69"/>
          <w:rFonts w:ascii="Calibri" w:eastAsia="Calibri" w:hAnsi="Calibri" w:cs="Calibri"/>
          <w:b w:val="0"/>
          <w:bCs w:val="0"/>
          <w:sz w:val="24"/>
          <w:szCs w:val="24"/>
        </w:rPr>
      </w:pPr>
      <w:r w:rsidRPr="002475B1">
        <w:rPr>
          <w:rStyle w:val="FontStyle69"/>
          <w:rFonts w:ascii="Calibri" w:eastAsia="Calibri" w:hAnsi="Calibri" w:cs="Calibri"/>
          <w:b w:val="0"/>
          <w:bCs w:val="0"/>
          <w:sz w:val="24"/>
          <w:szCs w:val="24"/>
        </w:rPr>
        <w:t>õppijaiks ning loovaiks ja kriitiliselt mõtlevaiks ühiskonnaliikmeiks;</w:t>
      </w:r>
    </w:p>
    <w:p w14:paraId="2DBCED50" w14:textId="77777777" w:rsidR="00092C47" w:rsidRPr="00286BA6" w:rsidRDefault="002475B1" w:rsidP="002475B1">
      <w:pPr>
        <w:pStyle w:val="Style39"/>
        <w:widowControl/>
        <w:jc w:val="both"/>
        <w:rPr>
          <w:rStyle w:val="FontStyle69"/>
          <w:rFonts w:ascii="Calibri" w:eastAsia="Calibri" w:hAnsi="Calibri" w:cs="Calibri"/>
          <w:b w:val="0"/>
          <w:bCs w:val="0"/>
          <w:sz w:val="24"/>
          <w:szCs w:val="24"/>
        </w:rPr>
      </w:pPr>
      <w:r w:rsidRPr="002475B1">
        <w:rPr>
          <w:rStyle w:val="FontStyle69"/>
          <w:rFonts w:ascii="Calibri" w:eastAsia="Calibri" w:hAnsi="Calibri" w:cs="Calibri"/>
          <w:b w:val="0"/>
          <w:bCs w:val="0"/>
          <w:sz w:val="24"/>
          <w:szCs w:val="24"/>
        </w:rPr>
        <w:t>4) kasutatakse diferentseeritud õppeülesandeid, mille sisu ja raskusaste toetavad</w:t>
      </w:r>
    </w:p>
    <w:p w14:paraId="7AA282E4" w14:textId="77777777" w:rsidR="00092C47" w:rsidRPr="00286BA6" w:rsidRDefault="002475B1" w:rsidP="002475B1">
      <w:pPr>
        <w:pStyle w:val="Style39"/>
        <w:widowControl/>
        <w:jc w:val="both"/>
        <w:rPr>
          <w:rStyle w:val="FontStyle69"/>
          <w:rFonts w:ascii="Calibri" w:eastAsia="Calibri" w:hAnsi="Calibri" w:cs="Calibri"/>
          <w:b w:val="0"/>
          <w:bCs w:val="0"/>
          <w:sz w:val="24"/>
          <w:szCs w:val="24"/>
        </w:rPr>
      </w:pPr>
      <w:r w:rsidRPr="002475B1">
        <w:rPr>
          <w:rStyle w:val="FontStyle69"/>
          <w:rFonts w:ascii="Calibri" w:eastAsia="Calibri" w:hAnsi="Calibri" w:cs="Calibri"/>
          <w:b w:val="0"/>
          <w:bCs w:val="0"/>
          <w:sz w:val="24"/>
          <w:szCs w:val="24"/>
        </w:rPr>
        <w:t>individualiseeritud käsitlust ning suurendavad õpimotivatsiooni;</w:t>
      </w:r>
    </w:p>
    <w:p w14:paraId="401F7C62" w14:textId="77777777" w:rsidR="00092C47" w:rsidRPr="00286BA6" w:rsidRDefault="002475B1" w:rsidP="002475B1">
      <w:pPr>
        <w:pStyle w:val="Style39"/>
        <w:widowControl/>
        <w:jc w:val="both"/>
        <w:rPr>
          <w:rStyle w:val="FontStyle69"/>
          <w:rFonts w:ascii="Calibri" w:eastAsia="Calibri" w:hAnsi="Calibri" w:cs="Calibri"/>
          <w:b w:val="0"/>
          <w:bCs w:val="0"/>
          <w:sz w:val="24"/>
          <w:szCs w:val="24"/>
        </w:rPr>
      </w:pPr>
      <w:r w:rsidRPr="002475B1">
        <w:rPr>
          <w:rStyle w:val="FontStyle69"/>
          <w:rFonts w:ascii="Calibri" w:eastAsia="Calibri" w:hAnsi="Calibri" w:cs="Calibri"/>
          <w:b w:val="0"/>
          <w:bCs w:val="0"/>
          <w:sz w:val="24"/>
          <w:szCs w:val="24"/>
        </w:rPr>
        <w:t>5) rakendatakse nüüdisaegseid info- ja kommunikatsioonitehnoloogiatel põhinevaid õpikeskkondi ning õppematerjale ja -vahendeid;</w:t>
      </w:r>
    </w:p>
    <w:p w14:paraId="33575E6F" w14:textId="77777777" w:rsidR="00092C47" w:rsidRPr="00286BA6" w:rsidRDefault="002475B1" w:rsidP="002475B1">
      <w:pPr>
        <w:pStyle w:val="Style39"/>
        <w:widowControl/>
        <w:jc w:val="both"/>
        <w:rPr>
          <w:rStyle w:val="FontStyle69"/>
          <w:rFonts w:ascii="Calibri" w:eastAsia="Calibri" w:hAnsi="Calibri" w:cs="Calibri"/>
          <w:b w:val="0"/>
          <w:bCs w:val="0"/>
          <w:sz w:val="24"/>
          <w:szCs w:val="24"/>
        </w:rPr>
      </w:pPr>
      <w:r w:rsidRPr="002475B1">
        <w:rPr>
          <w:rStyle w:val="FontStyle69"/>
          <w:rFonts w:ascii="Calibri" w:eastAsia="Calibri" w:hAnsi="Calibri" w:cs="Calibri"/>
          <w:b w:val="0"/>
          <w:bCs w:val="0"/>
          <w:sz w:val="24"/>
          <w:szCs w:val="24"/>
        </w:rPr>
        <w:t>6) arendatakse õpilaste teadmisi, oskusi ja hoiakuid, sealjuures on põhirõhk hoiakute</w:t>
      </w:r>
    </w:p>
    <w:p w14:paraId="202C722F" w14:textId="77777777" w:rsidR="00092C47" w:rsidRPr="00286BA6" w:rsidRDefault="002475B1" w:rsidP="002475B1">
      <w:pPr>
        <w:pStyle w:val="Style39"/>
        <w:widowControl/>
        <w:jc w:val="both"/>
        <w:rPr>
          <w:rStyle w:val="FontStyle69"/>
          <w:rFonts w:ascii="Calibri" w:eastAsia="Calibri" w:hAnsi="Calibri" w:cs="Calibri"/>
          <w:b w:val="0"/>
          <w:bCs w:val="0"/>
          <w:sz w:val="24"/>
          <w:szCs w:val="24"/>
        </w:rPr>
      </w:pPr>
      <w:r w:rsidRPr="002475B1">
        <w:rPr>
          <w:rStyle w:val="FontStyle69"/>
          <w:rFonts w:ascii="Calibri" w:eastAsia="Calibri" w:hAnsi="Calibri" w:cs="Calibri"/>
          <w:b w:val="0"/>
          <w:bCs w:val="0"/>
          <w:sz w:val="24"/>
          <w:szCs w:val="24"/>
        </w:rPr>
        <w:t>kujundamisel;</w:t>
      </w:r>
    </w:p>
    <w:p w14:paraId="5523DF85" w14:textId="77777777" w:rsidR="00092C47" w:rsidRPr="00286BA6" w:rsidRDefault="002475B1" w:rsidP="002475B1">
      <w:pPr>
        <w:pStyle w:val="Style39"/>
        <w:widowControl/>
        <w:jc w:val="both"/>
        <w:rPr>
          <w:rStyle w:val="FontStyle69"/>
          <w:rFonts w:ascii="Calibri" w:eastAsia="Calibri" w:hAnsi="Calibri" w:cs="Calibri"/>
          <w:b w:val="0"/>
          <w:bCs w:val="0"/>
          <w:sz w:val="24"/>
          <w:szCs w:val="24"/>
        </w:rPr>
      </w:pPr>
      <w:r w:rsidRPr="002475B1">
        <w:rPr>
          <w:rStyle w:val="FontStyle69"/>
          <w:rFonts w:ascii="Calibri" w:eastAsia="Calibri" w:hAnsi="Calibri" w:cs="Calibri"/>
          <w:b w:val="0"/>
          <w:bCs w:val="0"/>
          <w:sz w:val="24"/>
          <w:szCs w:val="24"/>
        </w:rPr>
        <w:t>7) arvestatakse õpilaste võimeid ja suutlikkust, kohalikku eripära ning muutusi ühiskonnas;</w:t>
      </w:r>
    </w:p>
    <w:p w14:paraId="2C8C991A" w14:textId="77777777" w:rsidR="00092C47" w:rsidRPr="00286BA6" w:rsidRDefault="002475B1" w:rsidP="002475B1">
      <w:pPr>
        <w:pStyle w:val="Style39"/>
        <w:widowControl/>
        <w:jc w:val="both"/>
        <w:rPr>
          <w:rStyle w:val="FontStyle69"/>
          <w:rFonts w:ascii="Calibri" w:eastAsia="Calibri" w:hAnsi="Calibri" w:cs="Calibri"/>
          <w:b w:val="0"/>
          <w:bCs w:val="0"/>
          <w:sz w:val="24"/>
          <w:szCs w:val="24"/>
        </w:rPr>
      </w:pPr>
      <w:r w:rsidRPr="002475B1">
        <w:rPr>
          <w:rStyle w:val="FontStyle69"/>
          <w:rFonts w:ascii="Calibri" w:eastAsia="Calibri" w:hAnsi="Calibri" w:cs="Calibri"/>
          <w:b w:val="0"/>
          <w:bCs w:val="0"/>
          <w:sz w:val="24"/>
          <w:szCs w:val="24"/>
        </w:rPr>
        <w:t>8) kasutatakse mitmekülgset õppemeetodite valikut rõhuasetusega aktiivõppemeetodeile: vestlus, arutelu, diskussioon, juhtumianalüüs, paaristöö, projektõpe, rollimäng, rühmatöö, väitlus, ajurünnak; ajaloolise kujutluse loomine, tegevuspõhine õpe (nt dramatiseeringud, mudelite ja makettide valmistamine, ühistegevus ja vabatahtlik töö, heategevusprojekt);</w:t>
      </w:r>
    </w:p>
    <w:p w14:paraId="351728F2" w14:textId="77777777" w:rsidR="00092C47" w:rsidRPr="00286BA6" w:rsidRDefault="002475B1" w:rsidP="002475B1">
      <w:pPr>
        <w:pStyle w:val="Style39"/>
        <w:widowControl/>
        <w:jc w:val="both"/>
        <w:rPr>
          <w:rStyle w:val="FontStyle69"/>
          <w:rFonts w:ascii="Calibri" w:eastAsia="Calibri" w:hAnsi="Calibri" w:cs="Calibri"/>
          <w:b w:val="0"/>
          <w:bCs w:val="0"/>
          <w:sz w:val="24"/>
          <w:szCs w:val="24"/>
        </w:rPr>
      </w:pPr>
      <w:r w:rsidRPr="002475B1">
        <w:rPr>
          <w:rStyle w:val="FontStyle69"/>
          <w:rFonts w:ascii="Calibri" w:eastAsia="Calibri" w:hAnsi="Calibri" w:cs="Calibri"/>
          <w:b w:val="0"/>
          <w:bCs w:val="0"/>
          <w:sz w:val="24"/>
          <w:szCs w:val="24"/>
        </w:rPr>
        <w:t>9) luuakse võimalused koostada referaat, ajajoon, õpimapp ja uurimistöö, teha praktilisi uurimistöid (nt töö allikate ja kaardiga, töölehtede ja kontuurkaardi täitmine, küsitluse korraldamine, loovtöö/arutluse/arvamusloo kirjutamine, töö esitlemine, infootsing teabeallikatest, infoanalüüs, klassielu reeglite, päevaplaani ja isikliku eelarve koostamine, statistika ning juriidilise dokumendi lugemine, dokumendiplankide täitmine), osaleda temaatilistes mängudes (nt tarbijakaitse), kriitiliselt analüüsida reklaami, teemakohaseid filme jms;</w:t>
      </w:r>
    </w:p>
    <w:p w14:paraId="4D15FE31" w14:textId="77777777" w:rsidR="00092C47" w:rsidRPr="00286BA6" w:rsidRDefault="002475B1" w:rsidP="002475B1">
      <w:pPr>
        <w:pStyle w:val="Style39"/>
        <w:widowControl/>
        <w:jc w:val="both"/>
        <w:rPr>
          <w:rStyle w:val="FontStyle69"/>
          <w:rFonts w:ascii="Calibri" w:eastAsia="Calibri" w:hAnsi="Calibri" w:cs="Calibri"/>
          <w:b w:val="0"/>
          <w:bCs w:val="0"/>
          <w:sz w:val="24"/>
          <w:szCs w:val="24"/>
        </w:rPr>
      </w:pPr>
      <w:r w:rsidRPr="002475B1">
        <w:rPr>
          <w:rStyle w:val="FontStyle69"/>
          <w:rFonts w:ascii="Calibri" w:eastAsia="Calibri" w:hAnsi="Calibri" w:cs="Calibri"/>
          <w:b w:val="0"/>
          <w:bCs w:val="0"/>
          <w:sz w:val="24"/>
          <w:szCs w:val="24"/>
        </w:rPr>
        <w:t>10) laiendatakse õpikeskkonda: sotsiaal-kultuuriline ja ajaloolis-kultuuriline keskkond (muistised,</w:t>
      </w:r>
    </w:p>
    <w:p w14:paraId="0D7022A3" w14:textId="77777777" w:rsidR="00092C47" w:rsidRPr="00286BA6" w:rsidRDefault="002475B1" w:rsidP="002475B1">
      <w:pPr>
        <w:pStyle w:val="Style39"/>
        <w:widowControl/>
        <w:jc w:val="both"/>
        <w:rPr>
          <w:rStyle w:val="FontStyle69"/>
          <w:rFonts w:ascii="Calibri" w:eastAsia="Calibri" w:hAnsi="Calibri" w:cs="Calibri"/>
          <w:b w:val="0"/>
          <w:bCs w:val="0"/>
          <w:sz w:val="24"/>
          <w:szCs w:val="24"/>
        </w:rPr>
      </w:pPr>
      <w:r w:rsidRPr="002475B1">
        <w:rPr>
          <w:rStyle w:val="FontStyle69"/>
          <w:rFonts w:ascii="Calibri" w:eastAsia="Calibri" w:hAnsi="Calibri" w:cs="Calibri"/>
          <w:b w:val="0"/>
          <w:bCs w:val="0"/>
          <w:sz w:val="24"/>
          <w:szCs w:val="24"/>
        </w:rPr>
        <w:t>ehitised), arvuti/ multimeediaklass, asutused, muuseumid, näitused, raamatukogu,</w:t>
      </w:r>
    </w:p>
    <w:p w14:paraId="27DD56F8" w14:textId="77777777" w:rsidR="00092C47" w:rsidRPr="00286BA6" w:rsidRDefault="002475B1" w:rsidP="002475B1">
      <w:pPr>
        <w:pStyle w:val="Style39"/>
        <w:widowControl/>
        <w:jc w:val="both"/>
        <w:rPr>
          <w:rStyle w:val="FontStyle69"/>
          <w:rFonts w:ascii="Calibri" w:eastAsia="Calibri" w:hAnsi="Calibri" w:cs="Calibri"/>
          <w:b w:val="0"/>
          <w:bCs w:val="0"/>
          <w:sz w:val="24"/>
          <w:szCs w:val="24"/>
        </w:rPr>
      </w:pPr>
      <w:r w:rsidRPr="002475B1">
        <w:rPr>
          <w:rStyle w:val="FontStyle69"/>
          <w:rFonts w:ascii="Calibri" w:eastAsia="Calibri" w:hAnsi="Calibri" w:cs="Calibri"/>
          <w:b w:val="0"/>
          <w:bCs w:val="0"/>
          <w:sz w:val="24"/>
          <w:szCs w:val="24"/>
        </w:rPr>
        <w:t>looduskeskkond, kohaliku omavalitsuse ja riigiasutused, ettevõtted, mittetulundusühingud,</w:t>
      </w:r>
    </w:p>
    <w:p w14:paraId="5C29E0BD" w14:textId="77777777" w:rsidR="00092C47" w:rsidRPr="00286BA6" w:rsidRDefault="002475B1" w:rsidP="002475B1">
      <w:pPr>
        <w:pStyle w:val="Style39"/>
        <w:widowControl/>
        <w:jc w:val="both"/>
        <w:rPr>
          <w:rStyle w:val="FontStyle69"/>
          <w:rFonts w:ascii="Calibri" w:eastAsia="Calibri" w:hAnsi="Calibri" w:cs="Calibri"/>
          <w:b w:val="0"/>
          <w:bCs w:val="0"/>
          <w:sz w:val="24"/>
          <w:szCs w:val="24"/>
        </w:rPr>
      </w:pPr>
      <w:r w:rsidRPr="002475B1">
        <w:rPr>
          <w:rStyle w:val="FontStyle69"/>
          <w:rFonts w:ascii="Calibri" w:eastAsia="Calibri" w:hAnsi="Calibri" w:cs="Calibri"/>
          <w:b w:val="0"/>
          <w:bCs w:val="0"/>
          <w:sz w:val="24"/>
          <w:szCs w:val="24"/>
        </w:rPr>
        <w:t>arhiivid jm;</w:t>
      </w:r>
    </w:p>
    <w:p w14:paraId="0D34B626" w14:textId="77777777" w:rsidR="00092C47" w:rsidRPr="00286BA6" w:rsidRDefault="002475B1" w:rsidP="002475B1">
      <w:pPr>
        <w:pStyle w:val="Style39"/>
        <w:widowControl/>
        <w:jc w:val="both"/>
        <w:rPr>
          <w:rStyle w:val="FontStyle69"/>
          <w:rFonts w:ascii="Calibri" w:eastAsia="Calibri" w:hAnsi="Calibri" w:cs="Calibri"/>
          <w:b w:val="0"/>
          <w:bCs w:val="0"/>
          <w:sz w:val="24"/>
          <w:szCs w:val="24"/>
        </w:rPr>
      </w:pPr>
      <w:r w:rsidRPr="002475B1">
        <w:rPr>
          <w:rStyle w:val="FontStyle69"/>
          <w:rFonts w:ascii="Calibri" w:eastAsia="Calibri" w:hAnsi="Calibri" w:cs="Calibri"/>
          <w:b w:val="0"/>
          <w:bCs w:val="0"/>
          <w:sz w:val="24"/>
          <w:szCs w:val="24"/>
        </w:rPr>
        <w:t>11) võimaldatakse siduda õpet koolivälise eluga (kohtuda erinevate inimestega, kaasata vanemaid jne), et kogu ainekäsitlus oleks võimalikult elulähedane.</w:t>
      </w:r>
    </w:p>
    <w:p w14:paraId="5AE0D661" w14:textId="77777777" w:rsidR="00200EEA" w:rsidRPr="00286BA6" w:rsidRDefault="00200EEA" w:rsidP="00092C47">
      <w:pPr>
        <w:pStyle w:val="Style39"/>
        <w:widowControl/>
        <w:jc w:val="both"/>
        <w:rPr>
          <w:rStyle w:val="FontStyle69"/>
          <w:rFonts w:ascii="Calibri" w:hAnsi="Calibri"/>
          <w:b w:val="0"/>
          <w:sz w:val="24"/>
          <w:szCs w:val="24"/>
        </w:rPr>
      </w:pPr>
    </w:p>
    <w:p w14:paraId="695A3542" w14:textId="77777777" w:rsidR="00092C47" w:rsidRPr="00286BA6" w:rsidRDefault="002475B1" w:rsidP="002475B1">
      <w:pPr>
        <w:pStyle w:val="Style39"/>
        <w:widowControl/>
        <w:jc w:val="both"/>
        <w:rPr>
          <w:rStyle w:val="FontStyle69"/>
          <w:rFonts w:ascii="Calibri" w:eastAsia="Calibri" w:hAnsi="Calibri" w:cs="Calibri"/>
          <w:sz w:val="24"/>
          <w:szCs w:val="24"/>
        </w:rPr>
      </w:pPr>
      <w:r w:rsidRPr="002475B1">
        <w:rPr>
          <w:rStyle w:val="FontStyle69"/>
          <w:rFonts w:ascii="Calibri" w:eastAsia="Calibri" w:hAnsi="Calibri" w:cs="Calibri"/>
          <w:sz w:val="24"/>
          <w:szCs w:val="24"/>
        </w:rPr>
        <w:t>1.8. Hindamise alused</w:t>
      </w:r>
    </w:p>
    <w:p w14:paraId="4490E21D" w14:textId="77777777" w:rsidR="00092C47" w:rsidRPr="00286BA6" w:rsidRDefault="002475B1" w:rsidP="002475B1">
      <w:pPr>
        <w:pStyle w:val="Style39"/>
        <w:widowControl/>
        <w:jc w:val="both"/>
        <w:rPr>
          <w:rStyle w:val="FontStyle69"/>
          <w:rFonts w:ascii="Calibri" w:eastAsia="Calibri" w:hAnsi="Calibri" w:cs="Calibri"/>
          <w:b w:val="0"/>
          <w:bCs w:val="0"/>
          <w:sz w:val="24"/>
          <w:szCs w:val="24"/>
        </w:rPr>
      </w:pPr>
      <w:r w:rsidRPr="002475B1">
        <w:rPr>
          <w:rStyle w:val="FontStyle69"/>
          <w:rFonts w:ascii="Calibri" w:eastAsia="Calibri" w:hAnsi="Calibri" w:cs="Calibri"/>
          <w:b w:val="0"/>
          <w:bCs w:val="0"/>
          <w:sz w:val="24"/>
          <w:szCs w:val="24"/>
        </w:rPr>
        <w:t>Hindamise põhiülesanne on toetada õpilase arengut, et kujuneks positiivne minapilt ja adekvaatne enesehinnang. Ainekavas on kirjeldatud õppeaine õpitulemused kooliastmete kaupa kahel tasemel: üldised õpitulemused õpetamise eesmärkidena ning osaoskuste õpitulemused. Hinnatakse õpilase teadmisi ja oskusi suuliste vastuste, sh esituste ning kirjalike tööde alusel, arvestades teadmiste ja oskuste vastavust ainekavades taotletavatele õpitulemustele ning õpilase individuaalseid iseärasusi ja mõtlemise arengut. Hindamisel lähtutakse vastavatest põhikooli riikliku õppekava üldosa sätetest.</w:t>
      </w:r>
    </w:p>
    <w:p w14:paraId="3192F144" w14:textId="77777777" w:rsidR="00092C47" w:rsidRPr="00286BA6" w:rsidRDefault="002475B1" w:rsidP="002475B1">
      <w:pPr>
        <w:pStyle w:val="Style39"/>
        <w:widowControl/>
        <w:jc w:val="both"/>
        <w:rPr>
          <w:rStyle w:val="FontStyle69"/>
          <w:rFonts w:ascii="Calibri" w:eastAsia="Calibri" w:hAnsi="Calibri" w:cs="Calibri"/>
          <w:b w:val="0"/>
          <w:bCs w:val="0"/>
          <w:sz w:val="24"/>
          <w:szCs w:val="24"/>
        </w:rPr>
      </w:pPr>
      <w:r w:rsidRPr="002475B1">
        <w:rPr>
          <w:rStyle w:val="FontStyle69"/>
          <w:rFonts w:ascii="Calibri" w:eastAsia="Calibri" w:hAnsi="Calibri" w:cs="Calibri"/>
          <w:b w:val="0"/>
          <w:bCs w:val="0"/>
          <w:sz w:val="24"/>
          <w:szCs w:val="24"/>
        </w:rPr>
        <w:t>Hoiakute ja väärtuste kohta (nt huvi tundmine, tähtsuse mõistmine, väärtustamine, vajaduste</w:t>
      </w:r>
    </w:p>
    <w:p w14:paraId="4E5DE415" w14:textId="77777777" w:rsidR="00092C47" w:rsidRPr="00286BA6" w:rsidRDefault="002475B1" w:rsidP="002475B1">
      <w:pPr>
        <w:pStyle w:val="Style39"/>
        <w:widowControl/>
        <w:jc w:val="both"/>
        <w:rPr>
          <w:rStyle w:val="FontStyle69"/>
          <w:rFonts w:ascii="Calibri" w:eastAsia="Calibri" w:hAnsi="Calibri" w:cs="Calibri"/>
          <w:b w:val="0"/>
          <w:bCs w:val="0"/>
          <w:sz w:val="24"/>
          <w:szCs w:val="24"/>
        </w:rPr>
      </w:pPr>
      <w:r w:rsidRPr="002475B1">
        <w:rPr>
          <w:rStyle w:val="FontStyle69"/>
          <w:rFonts w:ascii="Calibri" w:eastAsia="Calibri" w:hAnsi="Calibri" w:cs="Calibri"/>
          <w:b w:val="0"/>
          <w:bCs w:val="0"/>
          <w:sz w:val="24"/>
          <w:szCs w:val="24"/>
        </w:rPr>
        <w:t xml:space="preserve">arvestamine, reeglite järgimine) antakse tagasisidet. </w:t>
      </w:r>
    </w:p>
    <w:p w14:paraId="247381FB" w14:textId="080B6544" w:rsidR="002475B1" w:rsidRPr="0068292C" w:rsidRDefault="002475B1" w:rsidP="002475B1">
      <w:pPr>
        <w:pStyle w:val="Style39"/>
        <w:jc w:val="both"/>
        <w:rPr>
          <w:rStyle w:val="FontStyle69"/>
          <w:rFonts w:ascii="Calibri" w:eastAsia="Calibri" w:hAnsi="Calibri" w:cs="Calibri"/>
          <w:b w:val="0"/>
          <w:bCs w:val="0"/>
          <w:color w:val="000000" w:themeColor="text1"/>
          <w:sz w:val="24"/>
          <w:szCs w:val="24"/>
        </w:rPr>
      </w:pPr>
      <w:r w:rsidRPr="002475B1">
        <w:rPr>
          <w:rStyle w:val="FontStyle69"/>
          <w:rFonts w:ascii="Calibri" w:eastAsia="Calibri" w:hAnsi="Calibri" w:cs="Calibri"/>
          <w:b w:val="0"/>
          <w:bCs w:val="0"/>
          <w:sz w:val="24"/>
          <w:szCs w:val="24"/>
        </w:rPr>
        <w:t xml:space="preserve">Õpitulemusi hinnatakse sõnaliste hinnangute ja numbriliste hinnetega. Õpitulemuste hindamise vormid peavad olema mitmekesised. Õpilane peab teadma, mida ja millal hinnatakse, mis hindamisvahendeid kasutatakse ning mis on hindamise kriteeriumid. Tähtsal kohal on kujundav </w:t>
      </w:r>
      <w:r w:rsidRPr="0068292C">
        <w:rPr>
          <w:rStyle w:val="FontStyle69"/>
          <w:rFonts w:ascii="Calibri" w:eastAsia="Calibri" w:hAnsi="Calibri" w:cs="Calibri"/>
          <w:b w:val="0"/>
          <w:bCs w:val="0"/>
          <w:color w:val="000000" w:themeColor="text1"/>
          <w:sz w:val="24"/>
          <w:szCs w:val="24"/>
        </w:rPr>
        <w:t xml:space="preserve">hindamine, mis keskendub eelkõige õpilase arengu võrdlemisele tema varasemate saavutustega. </w:t>
      </w:r>
      <w:r w:rsidRPr="0068292C">
        <w:rPr>
          <w:rFonts w:ascii="Calibri" w:eastAsia="Calibri" w:hAnsi="Calibri" w:cs="Calibri"/>
          <w:color w:val="000000" w:themeColor="text1"/>
        </w:rPr>
        <w:t xml:space="preserve">Õpitulemuste hindamise aluseks on põhikooli riikliku õppekava üldosas sätestatud hindamise põhimõtted. Hindamise täpsem korraldus määratakse kooli õppekava üldosas. </w:t>
      </w:r>
    </w:p>
    <w:p w14:paraId="2D70BA35" w14:textId="77777777" w:rsidR="00092C47" w:rsidRPr="0068292C" w:rsidRDefault="002475B1" w:rsidP="002475B1">
      <w:pPr>
        <w:pStyle w:val="Style39"/>
        <w:widowControl/>
        <w:jc w:val="both"/>
        <w:rPr>
          <w:rStyle w:val="FontStyle69"/>
          <w:rFonts w:ascii="Calibri" w:eastAsia="Calibri" w:hAnsi="Calibri" w:cs="Calibri"/>
          <w:b w:val="0"/>
          <w:bCs w:val="0"/>
          <w:color w:val="000000" w:themeColor="text1"/>
          <w:sz w:val="24"/>
          <w:szCs w:val="24"/>
        </w:rPr>
      </w:pPr>
      <w:r w:rsidRPr="0068292C">
        <w:rPr>
          <w:rStyle w:val="FontStyle69"/>
          <w:rFonts w:ascii="Calibri" w:eastAsia="Calibri" w:hAnsi="Calibri" w:cs="Calibri"/>
          <w:b w:val="0"/>
          <w:bCs w:val="0"/>
          <w:color w:val="000000" w:themeColor="text1"/>
          <w:sz w:val="24"/>
          <w:szCs w:val="24"/>
        </w:rPr>
        <w:t>Kirjalikke ülesandeid hinnates arvestatakse eelkõige töö sisu, kuid parandatakse ka õigekirjavead, mida hindamisel ei arvestata. Aineteadmisi ja -oskusi ning hoiakuid hinnates on põhirõhk kujundaval hindamisel.</w:t>
      </w:r>
    </w:p>
    <w:p w14:paraId="4E2B8CF7" w14:textId="77777777" w:rsidR="00092C47" w:rsidRPr="00286BA6" w:rsidRDefault="002475B1" w:rsidP="002475B1">
      <w:pPr>
        <w:pStyle w:val="Style39"/>
        <w:widowControl/>
        <w:jc w:val="both"/>
        <w:rPr>
          <w:rStyle w:val="FontStyle69"/>
          <w:rFonts w:ascii="Calibri" w:eastAsia="Calibri" w:hAnsi="Calibri" w:cs="Calibri"/>
          <w:b w:val="0"/>
          <w:bCs w:val="0"/>
          <w:sz w:val="24"/>
          <w:szCs w:val="24"/>
        </w:rPr>
      </w:pPr>
      <w:r w:rsidRPr="0068292C">
        <w:rPr>
          <w:rStyle w:val="FontStyle69"/>
          <w:rFonts w:ascii="Calibri" w:eastAsia="Calibri" w:hAnsi="Calibri" w:cs="Calibri"/>
          <w:b w:val="0"/>
          <w:bCs w:val="0"/>
          <w:color w:val="000000" w:themeColor="text1"/>
          <w:sz w:val="24"/>
          <w:szCs w:val="24"/>
        </w:rPr>
        <w:t xml:space="preserve">Õpitulemusi hinnates </w:t>
      </w:r>
      <w:r w:rsidRPr="002475B1">
        <w:rPr>
          <w:rStyle w:val="FontStyle69"/>
          <w:rFonts w:ascii="Calibri" w:eastAsia="Calibri" w:hAnsi="Calibri" w:cs="Calibri"/>
          <w:b w:val="0"/>
          <w:bCs w:val="0"/>
          <w:sz w:val="24"/>
          <w:szCs w:val="24"/>
        </w:rPr>
        <w:t>kasutatakse mitmekesiseid ja õpitulemustega vastavuses olevaid vorme, mis sisaldavad suulisi, kirjalikke ja praktilisi ülesandeid. Hindamismeetodite valikul arvestatakse õpilaste vanuselisi iseärasusi, individuaalseid võimeid ning valmisolekut ühe või teise tegevusega toime tulla.</w:t>
      </w:r>
    </w:p>
    <w:p w14:paraId="73381A0E" w14:textId="77777777" w:rsidR="00092C47" w:rsidRPr="00286BA6" w:rsidRDefault="002475B1" w:rsidP="002475B1">
      <w:pPr>
        <w:pStyle w:val="Style39"/>
        <w:widowControl/>
        <w:jc w:val="both"/>
        <w:rPr>
          <w:rStyle w:val="FontStyle69"/>
          <w:rFonts w:ascii="Calibri" w:eastAsia="Calibri" w:hAnsi="Calibri" w:cs="Calibri"/>
          <w:b w:val="0"/>
          <w:bCs w:val="0"/>
          <w:sz w:val="24"/>
          <w:szCs w:val="24"/>
        </w:rPr>
      </w:pPr>
      <w:r w:rsidRPr="002475B1">
        <w:rPr>
          <w:rStyle w:val="FontStyle69"/>
          <w:rFonts w:ascii="Calibri" w:eastAsia="Calibri" w:hAnsi="Calibri" w:cs="Calibri"/>
          <w:b w:val="0"/>
          <w:bCs w:val="0"/>
          <w:sz w:val="24"/>
          <w:szCs w:val="24"/>
        </w:rPr>
        <w:t>Praktiliste tööde puhul hinnatakse mitte ainult tulemust, vaid ka protsessi kulgu.</w:t>
      </w:r>
    </w:p>
    <w:p w14:paraId="41469F32" w14:textId="77777777" w:rsidR="00200EEA" w:rsidRPr="00286BA6" w:rsidRDefault="00200EEA" w:rsidP="00092C47">
      <w:pPr>
        <w:pStyle w:val="Style39"/>
        <w:widowControl/>
        <w:jc w:val="both"/>
        <w:rPr>
          <w:rStyle w:val="FontStyle69"/>
          <w:rFonts w:ascii="Calibri" w:hAnsi="Calibri"/>
          <w:b w:val="0"/>
          <w:sz w:val="24"/>
          <w:szCs w:val="24"/>
        </w:rPr>
      </w:pPr>
    </w:p>
    <w:p w14:paraId="2DB79F10" w14:textId="77777777" w:rsidR="00092C47" w:rsidRPr="00286BA6" w:rsidRDefault="002475B1" w:rsidP="002475B1">
      <w:pPr>
        <w:pStyle w:val="Style39"/>
        <w:widowControl/>
        <w:jc w:val="both"/>
        <w:rPr>
          <w:rStyle w:val="FontStyle69"/>
          <w:rFonts w:ascii="Calibri" w:eastAsia="Calibri" w:hAnsi="Calibri" w:cs="Calibri"/>
          <w:b w:val="0"/>
          <w:bCs w:val="0"/>
          <w:sz w:val="24"/>
          <w:szCs w:val="24"/>
        </w:rPr>
      </w:pPr>
      <w:r w:rsidRPr="002475B1">
        <w:rPr>
          <w:rStyle w:val="FontStyle69"/>
          <w:rFonts w:ascii="Calibri" w:eastAsia="Calibri" w:hAnsi="Calibri" w:cs="Calibri"/>
          <w:b w:val="0"/>
          <w:bCs w:val="0"/>
          <w:sz w:val="24"/>
          <w:szCs w:val="24"/>
        </w:rPr>
        <w:t>Suuliste ja kirjalike ülesannete puhul õpilane:</w:t>
      </w:r>
    </w:p>
    <w:p w14:paraId="6D4ACB54" w14:textId="77777777" w:rsidR="00092C47" w:rsidRPr="00286BA6" w:rsidRDefault="002475B1" w:rsidP="002475B1">
      <w:pPr>
        <w:pStyle w:val="Style39"/>
        <w:widowControl/>
        <w:jc w:val="both"/>
        <w:rPr>
          <w:rStyle w:val="FontStyle69"/>
          <w:rFonts w:ascii="Calibri" w:eastAsia="Calibri" w:hAnsi="Calibri" w:cs="Calibri"/>
          <w:b w:val="0"/>
          <w:bCs w:val="0"/>
          <w:sz w:val="24"/>
          <w:szCs w:val="24"/>
        </w:rPr>
      </w:pPr>
      <w:r w:rsidRPr="002475B1">
        <w:rPr>
          <w:rStyle w:val="FontStyle69"/>
          <w:rFonts w:ascii="Calibri" w:eastAsia="Calibri" w:hAnsi="Calibri" w:cs="Calibri"/>
          <w:b w:val="0"/>
          <w:bCs w:val="0"/>
          <w:sz w:val="24"/>
          <w:szCs w:val="24"/>
        </w:rPr>
        <w:t>1) selgitab ning kirjeldab mõistete sisu ja nendevahelisi seoseid;</w:t>
      </w:r>
    </w:p>
    <w:p w14:paraId="52872CE4" w14:textId="77777777" w:rsidR="00092C47" w:rsidRPr="00286BA6" w:rsidRDefault="002475B1" w:rsidP="002475B1">
      <w:pPr>
        <w:pStyle w:val="Style39"/>
        <w:widowControl/>
        <w:jc w:val="both"/>
        <w:rPr>
          <w:rStyle w:val="FontStyle69"/>
          <w:rFonts w:ascii="Calibri" w:eastAsia="Calibri" w:hAnsi="Calibri" w:cs="Calibri"/>
          <w:b w:val="0"/>
          <w:bCs w:val="0"/>
          <w:sz w:val="24"/>
          <w:szCs w:val="24"/>
        </w:rPr>
      </w:pPr>
      <w:r w:rsidRPr="002475B1">
        <w:rPr>
          <w:rStyle w:val="FontStyle69"/>
          <w:rFonts w:ascii="Calibri" w:eastAsia="Calibri" w:hAnsi="Calibri" w:cs="Calibri"/>
          <w:b w:val="0"/>
          <w:bCs w:val="0"/>
          <w:sz w:val="24"/>
          <w:szCs w:val="24"/>
        </w:rPr>
        <w:t>2) selgitab oma arvamusi, hinnanguid, seisukohti ja suhtumisi, seostades neid omandatud</w:t>
      </w:r>
    </w:p>
    <w:p w14:paraId="3560A942" w14:textId="77777777" w:rsidR="00092C47" w:rsidRPr="00286BA6" w:rsidRDefault="002475B1" w:rsidP="002475B1">
      <w:pPr>
        <w:pStyle w:val="Style39"/>
        <w:widowControl/>
        <w:jc w:val="both"/>
        <w:rPr>
          <w:rStyle w:val="FontStyle69"/>
          <w:rFonts w:ascii="Calibri" w:eastAsia="Calibri" w:hAnsi="Calibri" w:cs="Calibri"/>
          <w:b w:val="0"/>
          <w:bCs w:val="0"/>
          <w:sz w:val="24"/>
          <w:szCs w:val="24"/>
        </w:rPr>
      </w:pPr>
      <w:r w:rsidRPr="002475B1">
        <w:rPr>
          <w:rStyle w:val="FontStyle69"/>
          <w:rFonts w:ascii="Calibri" w:eastAsia="Calibri" w:hAnsi="Calibri" w:cs="Calibri"/>
          <w:b w:val="0"/>
          <w:bCs w:val="0"/>
          <w:sz w:val="24"/>
          <w:szCs w:val="24"/>
        </w:rPr>
        <w:t>teadmistega;</w:t>
      </w:r>
    </w:p>
    <w:p w14:paraId="7943F430" w14:textId="77777777" w:rsidR="00092C47" w:rsidRPr="00286BA6" w:rsidRDefault="002475B1" w:rsidP="002475B1">
      <w:pPr>
        <w:pStyle w:val="Style39"/>
        <w:widowControl/>
        <w:jc w:val="both"/>
        <w:rPr>
          <w:rStyle w:val="FontStyle69"/>
          <w:rFonts w:ascii="Calibri" w:eastAsia="Calibri" w:hAnsi="Calibri" w:cs="Calibri"/>
          <w:b w:val="0"/>
          <w:bCs w:val="0"/>
          <w:sz w:val="24"/>
          <w:szCs w:val="24"/>
        </w:rPr>
      </w:pPr>
      <w:r w:rsidRPr="002475B1">
        <w:rPr>
          <w:rStyle w:val="FontStyle69"/>
          <w:rFonts w:ascii="Calibri" w:eastAsia="Calibri" w:hAnsi="Calibri" w:cs="Calibri"/>
          <w:b w:val="0"/>
          <w:bCs w:val="0"/>
          <w:sz w:val="24"/>
          <w:szCs w:val="24"/>
        </w:rPr>
        <w:t>3) eristab, rühmitab, võrdleb ja analüüsib olukordi, seisundeid, tegevusi ning tunnuseid lähtuvalt</w:t>
      </w:r>
    </w:p>
    <w:p w14:paraId="794DE689" w14:textId="77777777" w:rsidR="00092C47" w:rsidRPr="00286BA6" w:rsidRDefault="002475B1" w:rsidP="002475B1">
      <w:pPr>
        <w:pStyle w:val="Style39"/>
        <w:widowControl/>
        <w:jc w:val="both"/>
        <w:rPr>
          <w:rStyle w:val="FontStyle69"/>
          <w:rFonts w:ascii="Calibri" w:eastAsia="Calibri" w:hAnsi="Calibri" w:cs="Calibri"/>
          <w:b w:val="0"/>
          <w:bCs w:val="0"/>
          <w:sz w:val="24"/>
          <w:szCs w:val="24"/>
        </w:rPr>
      </w:pPr>
      <w:r w:rsidRPr="002475B1">
        <w:rPr>
          <w:rStyle w:val="FontStyle69"/>
          <w:rFonts w:ascii="Calibri" w:eastAsia="Calibri" w:hAnsi="Calibri" w:cs="Calibri"/>
          <w:b w:val="0"/>
          <w:bCs w:val="0"/>
          <w:sz w:val="24"/>
          <w:szCs w:val="24"/>
        </w:rPr>
        <w:t>õpitulemustest;</w:t>
      </w:r>
    </w:p>
    <w:p w14:paraId="2A7CA444" w14:textId="77777777" w:rsidR="00092C47" w:rsidRPr="00286BA6" w:rsidRDefault="002475B1" w:rsidP="002475B1">
      <w:pPr>
        <w:pStyle w:val="Style39"/>
        <w:widowControl/>
        <w:jc w:val="both"/>
        <w:rPr>
          <w:rStyle w:val="FontStyle69"/>
          <w:rFonts w:ascii="Calibri" w:eastAsia="Calibri" w:hAnsi="Calibri" w:cs="Calibri"/>
          <w:b w:val="0"/>
          <w:bCs w:val="0"/>
          <w:sz w:val="24"/>
          <w:szCs w:val="24"/>
        </w:rPr>
      </w:pPr>
      <w:r w:rsidRPr="002475B1">
        <w:rPr>
          <w:rStyle w:val="FontStyle69"/>
          <w:rFonts w:ascii="Calibri" w:eastAsia="Calibri" w:hAnsi="Calibri" w:cs="Calibri"/>
          <w:b w:val="0"/>
          <w:bCs w:val="0"/>
          <w:sz w:val="24"/>
          <w:szCs w:val="24"/>
        </w:rPr>
        <w:t>4) demonstreerib faktide, mõistete ning seaduspärasuste tundmist, lähtudes õpiülesannete sisust.</w:t>
      </w:r>
    </w:p>
    <w:p w14:paraId="0788AAF8" w14:textId="77777777" w:rsidR="00200EEA" w:rsidRPr="00286BA6" w:rsidRDefault="00200EEA" w:rsidP="00092C47">
      <w:pPr>
        <w:pStyle w:val="Style39"/>
        <w:widowControl/>
        <w:jc w:val="both"/>
        <w:rPr>
          <w:rStyle w:val="FontStyle69"/>
          <w:rFonts w:ascii="Calibri" w:hAnsi="Calibri"/>
          <w:b w:val="0"/>
          <w:sz w:val="24"/>
          <w:szCs w:val="24"/>
        </w:rPr>
      </w:pPr>
    </w:p>
    <w:p w14:paraId="31D189B6" w14:textId="77777777" w:rsidR="00092C47" w:rsidRPr="00286BA6" w:rsidRDefault="002475B1" w:rsidP="002475B1">
      <w:pPr>
        <w:pStyle w:val="Style39"/>
        <w:widowControl/>
        <w:jc w:val="both"/>
        <w:rPr>
          <w:rStyle w:val="FontStyle69"/>
          <w:rFonts w:ascii="Calibri" w:eastAsia="Calibri" w:hAnsi="Calibri" w:cs="Calibri"/>
          <w:b w:val="0"/>
          <w:bCs w:val="0"/>
          <w:sz w:val="24"/>
          <w:szCs w:val="24"/>
        </w:rPr>
      </w:pPr>
      <w:r w:rsidRPr="002475B1">
        <w:rPr>
          <w:rStyle w:val="FontStyle69"/>
          <w:rFonts w:ascii="Calibri" w:eastAsia="Calibri" w:hAnsi="Calibri" w:cs="Calibri"/>
          <w:b w:val="0"/>
          <w:bCs w:val="0"/>
          <w:sz w:val="24"/>
          <w:szCs w:val="24"/>
        </w:rPr>
        <w:t>Praktiliste ülesannete puhul õpilane:</w:t>
      </w:r>
    </w:p>
    <w:p w14:paraId="5AB669F1" w14:textId="77777777" w:rsidR="00092C47" w:rsidRPr="00286BA6" w:rsidRDefault="002475B1" w:rsidP="002475B1">
      <w:pPr>
        <w:pStyle w:val="Style39"/>
        <w:widowControl/>
        <w:jc w:val="both"/>
        <w:rPr>
          <w:rStyle w:val="FontStyle69"/>
          <w:rFonts w:ascii="Calibri" w:eastAsia="Calibri" w:hAnsi="Calibri" w:cs="Calibri"/>
          <w:b w:val="0"/>
          <w:bCs w:val="0"/>
          <w:sz w:val="24"/>
          <w:szCs w:val="24"/>
        </w:rPr>
      </w:pPr>
      <w:r w:rsidRPr="002475B1">
        <w:rPr>
          <w:rStyle w:val="FontStyle69"/>
          <w:rFonts w:ascii="Calibri" w:eastAsia="Calibri" w:hAnsi="Calibri" w:cs="Calibri"/>
          <w:b w:val="0"/>
          <w:bCs w:val="0"/>
          <w:sz w:val="24"/>
          <w:szCs w:val="24"/>
        </w:rPr>
        <w:t>1) rakendab õpisituatsioonis teoreetilisi teadmisi praktiliselt;</w:t>
      </w:r>
    </w:p>
    <w:p w14:paraId="010FFA38" w14:textId="77777777" w:rsidR="00092C47" w:rsidRPr="00286BA6" w:rsidRDefault="002475B1" w:rsidP="002475B1">
      <w:pPr>
        <w:pStyle w:val="Style39"/>
        <w:widowControl/>
        <w:jc w:val="both"/>
        <w:rPr>
          <w:rStyle w:val="FontStyle69"/>
          <w:rFonts w:ascii="Calibri" w:eastAsia="Calibri" w:hAnsi="Calibri" w:cs="Calibri"/>
          <w:b w:val="0"/>
          <w:bCs w:val="0"/>
          <w:sz w:val="24"/>
          <w:szCs w:val="24"/>
        </w:rPr>
      </w:pPr>
      <w:r w:rsidRPr="002475B1">
        <w:rPr>
          <w:rStyle w:val="FontStyle69"/>
          <w:rFonts w:ascii="Calibri" w:eastAsia="Calibri" w:hAnsi="Calibri" w:cs="Calibri"/>
          <w:b w:val="0"/>
          <w:bCs w:val="0"/>
          <w:sz w:val="24"/>
          <w:szCs w:val="24"/>
        </w:rPr>
        <w:t>2) demonstreerib õpitulemustes määratud oskusi õpisituatsioonis;</w:t>
      </w:r>
    </w:p>
    <w:p w14:paraId="68282E9B" w14:textId="77777777" w:rsidR="00092C47" w:rsidRPr="00286BA6" w:rsidRDefault="002475B1" w:rsidP="002475B1">
      <w:pPr>
        <w:pStyle w:val="Style39"/>
        <w:widowControl/>
        <w:jc w:val="both"/>
        <w:rPr>
          <w:rStyle w:val="FontStyle69"/>
          <w:rFonts w:ascii="Calibri" w:eastAsia="Calibri" w:hAnsi="Calibri" w:cs="Calibri"/>
          <w:b w:val="0"/>
          <w:bCs w:val="0"/>
          <w:sz w:val="24"/>
          <w:szCs w:val="24"/>
        </w:rPr>
      </w:pPr>
      <w:r w:rsidRPr="002475B1">
        <w:rPr>
          <w:rStyle w:val="FontStyle69"/>
          <w:rFonts w:ascii="Calibri" w:eastAsia="Calibri" w:hAnsi="Calibri" w:cs="Calibri"/>
          <w:b w:val="0"/>
          <w:bCs w:val="0"/>
          <w:sz w:val="24"/>
          <w:szCs w:val="24"/>
        </w:rPr>
        <w:t>3) kirjeldab õpitulemustes määratud teadmiste ja oskuste rakendamist igapäevaelus.</w:t>
      </w:r>
    </w:p>
    <w:p w14:paraId="629FE6CF" w14:textId="77777777" w:rsidR="00200EEA" w:rsidRPr="00286BA6" w:rsidRDefault="00200EEA" w:rsidP="00092C47">
      <w:pPr>
        <w:pStyle w:val="Style39"/>
        <w:widowControl/>
        <w:jc w:val="both"/>
        <w:rPr>
          <w:rStyle w:val="FontStyle69"/>
          <w:rFonts w:ascii="Calibri" w:hAnsi="Calibri"/>
          <w:b w:val="0"/>
          <w:sz w:val="24"/>
          <w:szCs w:val="24"/>
        </w:rPr>
      </w:pPr>
    </w:p>
    <w:p w14:paraId="62909318" w14:textId="77777777" w:rsidR="00092C47" w:rsidRPr="00286BA6" w:rsidRDefault="002475B1" w:rsidP="002475B1">
      <w:pPr>
        <w:pStyle w:val="Style39"/>
        <w:widowControl/>
        <w:jc w:val="both"/>
        <w:rPr>
          <w:rStyle w:val="FontStyle69"/>
          <w:rFonts w:ascii="Calibri" w:eastAsia="Calibri" w:hAnsi="Calibri" w:cs="Calibri"/>
          <w:b w:val="0"/>
          <w:bCs w:val="0"/>
          <w:sz w:val="24"/>
          <w:szCs w:val="24"/>
        </w:rPr>
      </w:pPr>
      <w:r w:rsidRPr="002475B1">
        <w:rPr>
          <w:rStyle w:val="FontStyle69"/>
          <w:rFonts w:ascii="Calibri" w:eastAsia="Calibri" w:hAnsi="Calibri" w:cs="Calibri"/>
          <w:b w:val="0"/>
          <w:bCs w:val="0"/>
          <w:sz w:val="24"/>
          <w:szCs w:val="24"/>
        </w:rPr>
        <w:t>Inimeseõpetuses tähendab hindamine konkreetsete õpitulemuste saavutatuse ja õppija arengu</w:t>
      </w:r>
    </w:p>
    <w:p w14:paraId="5E04F3D2" w14:textId="77777777" w:rsidR="00092C47" w:rsidRPr="00286BA6" w:rsidRDefault="002475B1" w:rsidP="002475B1">
      <w:pPr>
        <w:pStyle w:val="Style39"/>
        <w:widowControl/>
        <w:jc w:val="both"/>
        <w:rPr>
          <w:rStyle w:val="FontStyle69"/>
          <w:rFonts w:ascii="Calibri" w:eastAsia="Calibri" w:hAnsi="Calibri" w:cs="Calibri"/>
          <w:b w:val="0"/>
          <w:bCs w:val="0"/>
          <w:sz w:val="24"/>
          <w:szCs w:val="24"/>
        </w:rPr>
      </w:pPr>
      <w:r w:rsidRPr="002475B1">
        <w:rPr>
          <w:rStyle w:val="FontStyle69"/>
          <w:rFonts w:ascii="Calibri" w:eastAsia="Calibri" w:hAnsi="Calibri" w:cs="Calibri"/>
          <w:b w:val="0"/>
          <w:bCs w:val="0"/>
          <w:sz w:val="24"/>
          <w:szCs w:val="24"/>
        </w:rPr>
        <w:t>toetamist, kusjuures põhirõhk on õpilase arengu toetamisel, seejuures pakkudes võimalusi</w:t>
      </w:r>
    </w:p>
    <w:p w14:paraId="71B403C2" w14:textId="77777777" w:rsidR="00092C47" w:rsidRPr="00286BA6" w:rsidRDefault="002475B1" w:rsidP="002475B1">
      <w:pPr>
        <w:pStyle w:val="Style39"/>
        <w:widowControl/>
        <w:jc w:val="both"/>
        <w:rPr>
          <w:rStyle w:val="FontStyle69"/>
          <w:rFonts w:ascii="Calibri" w:eastAsia="Calibri" w:hAnsi="Calibri" w:cs="Calibri"/>
          <w:b w:val="0"/>
          <w:bCs w:val="0"/>
          <w:sz w:val="24"/>
          <w:szCs w:val="24"/>
        </w:rPr>
      </w:pPr>
      <w:r w:rsidRPr="002475B1">
        <w:rPr>
          <w:rStyle w:val="FontStyle69"/>
          <w:rFonts w:ascii="Calibri" w:eastAsia="Calibri" w:hAnsi="Calibri" w:cs="Calibri"/>
          <w:b w:val="0"/>
          <w:bCs w:val="0"/>
          <w:sz w:val="24"/>
          <w:szCs w:val="24"/>
        </w:rPr>
        <w:t>enesehindamiseks. Aineteadmiste ja -oskuste kõrval antakse kujundavat tagasisidet ka väärtuste ning hoiakute kohta. Väärtuste ja hoiakute hindamist võimaldavad rollimängud, juhtumianalüüsid ning rühmatöö.</w:t>
      </w:r>
    </w:p>
    <w:p w14:paraId="2957C05D" w14:textId="77777777" w:rsidR="00092C47" w:rsidRPr="00286BA6" w:rsidRDefault="002475B1" w:rsidP="002475B1">
      <w:pPr>
        <w:pStyle w:val="Style39"/>
        <w:widowControl/>
        <w:jc w:val="both"/>
        <w:rPr>
          <w:rStyle w:val="FontStyle69"/>
          <w:rFonts w:ascii="Calibri" w:eastAsia="Calibri" w:hAnsi="Calibri" w:cs="Calibri"/>
          <w:b w:val="0"/>
          <w:bCs w:val="0"/>
          <w:sz w:val="24"/>
          <w:szCs w:val="24"/>
        </w:rPr>
      </w:pPr>
      <w:r w:rsidRPr="002475B1">
        <w:rPr>
          <w:rStyle w:val="FontStyle69"/>
          <w:rFonts w:ascii="Calibri" w:eastAsia="Calibri" w:hAnsi="Calibri" w:cs="Calibri"/>
          <w:b w:val="0"/>
          <w:bCs w:val="0"/>
          <w:sz w:val="24"/>
          <w:szCs w:val="24"/>
        </w:rPr>
        <w:t>Ajaloo õpitulemuste kontrolli ja hindamise eesmärk on saada ülevaade ajalooõpetuse õpitulemuste saavutatusest ja õpilase individuaalsest arengust ning kasutada saadud teavet õppe tulemuslikumaks kavandamiseks. Õpitulemusi kontrollides tuleb jälgida teadmiste (ajaloolise sõnavara) ja oskuste tasakaalu.</w:t>
      </w:r>
    </w:p>
    <w:p w14:paraId="5FB39134" w14:textId="77777777" w:rsidR="000C0C11" w:rsidRPr="00286BA6" w:rsidRDefault="000C0C11" w:rsidP="00092C47">
      <w:pPr>
        <w:pStyle w:val="Style39"/>
        <w:widowControl/>
        <w:jc w:val="both"/>
        <w:rPr>
          <w:rStyle w:val="FontStyle69"/>
          <w:rFonts w:ascii="Calibri" w:hAnsi="Calibri"/>
          <w:b w:val="0"/>
          <w:sz w:val="24"/>
          <w:szCs w:val="24"/>
        </w:rPr>
      </w:pPr>
    </w:p>
    <w:p w14:paraId="193FFE3C" w14:textId="77777777" w:rsidR="00092C47" w:rsidRPr="00286BA6" w:rsidRDefault="002475B1" w:rsidP="002475B1">
      <w:pPr>
        <w:pStyle w:val="Style39"/>
        <w:widowControl/>
        <w:jc w:val="both"/>
        <w:rPr>
          <w:rStyle w:val="FontStyle69"/>
          <w:rFonts w:ascii="Calibri" w:eastAsia="Calibri" w:hAnsi="Calibri" w:cs="Calibri"/>
          <w:b w:val="0"/>
          <w:bCs w:val="0"/>
          <w:sz w:val="24"/>
          <w:szCs w:val="24"/>
        </w:rPr>
      </w:pPr>
      <w:r w:rsidRPr="002475B1">
        <w:rPr>
          <w:rStyle w:val="FontStyle69"/>
          <w:rFonts w:ascii="Calibri" w:eastAsia="Calibri" w:hAnsi="Calibri" w:cs="Calibri"/>
          <w:b w:val="0"/>
          <w:bCs w:val="0"/>
          <w:sz w:val="24"/>
          <w:szCs w:val="24"/>
        </w:rPr>
        <w:t>Hindamise vormid sisaldavad 5. klassis suulist ja kirjalikku küsitlust, tööd kaartide, allikmaterjali ja piltidega, loovtööd ning jutustuse kirjutamist, samuti allika usaldusväärsust info edasikandmisel. Üksikfaktide tundmisele tuleb eelistada olulisemate ajaloosündmuste ja nähtuste analüüsi nõudvaid ülesandeid. Lühijutu ning kirjelduse puhul hinnatakse ülesehituse loogikat ja terviklikkust, mõistete ning märksõnade sobivust konteksti, stiili ja ainealast õigekirja. 5. klassis ei kontrollita kontrolltöödega enamat kui üht õpitud teemat korraga.</w:t>
      </w:r>
    </w:p>
    <w:p w14:paraId="3F8A7371" w14:textId="77777777" w:rsidR="000C0C11" w:rsidRPr="00286BA6" w:rsidRDefault="000C0C11" w:rsidP="00092C47">
      <w:pPr>
        <w:pStyle w:val="Style39"/>
        <w:widowControl/>
        <w:jc w:val="both"/>
        <w:rPr>
          <w:rStyle w:val="FontStyle69"/>
          <w:rFonts w:ascii="Calibri" w:hAnsi="Calibri"/>
          <w:b w:val="0"/>
          <w:sz w:val="24"/>
          <w:szCs w:val="24"/>
        </w:rPr>
      </w:pPr>
    </w:p>
    <w:p w14:paraId="2715D8F7" w14:textId="77777777" w:rsidR="000C0C11" w:rsidRPr="00286BA6" w:rsidRDefault="002475B1" w:rsidP="002475B1">
      <w:pPr>
        <w:pStyle w:val="Style39"/>
        <w:widowControl/>
        <w:jc w:val="both"/>
        <w:rPr>
          <w:rStyle w:val="FontStyle69"/>
          <w:rFonts w:ascii="Calibri" w:eastAsia="Calibri" w:hAnsi="Calibri" w:cs="Calibri"/>
          <w:b w:val="0"/>
          <w:bCs w:val="0"/>
          <w:sz w:val="24"/>
          <w:szCs w:val="24"/>
        </w:rPr>
      </w:pPr>
      <w:r w:rsidRPr="002475B1">
        <w:rPr>
          <w:rStyle w:val="FontStyle69"/>
          <w:rFonts w:ascii="Calibri" w:eastAsia="Calibri" w:hAnsi="Calibri" w:cs="Calibri"/>
          <w:b w:val="0"/>
          <w:bCs w:val="0"/>
          <w:sz w:val="24"/>
          <w:szCs w:val="24"/>
        </w:rPr>
        <w:t xml:space="preserve">Õpitulemuste kontrollimise ja hindamise vormid III kooliastmes peavad olema mitmekesised, sisaldama suulist ja kirjalikku küsitlust, tööd kaartide, dokumentide, allikmaterjali ja piltidega, referaadi ja uurimistöö koostamist, loovtööd ning arutluse kirjutamist. Allikaanalüüsi puhul hinnatakse allikast olulise info leidmist, selle hindamist ja võrdlemist, katkendi põhjal vastamist, kommenteerimist ning usaldusväärsuse üle otsustamist. Üksikfaktide teadmisele tuleb eelistada tähtsamate ajaloosündmuste ja nähtuste analüüsi nõudvaid ülesandeid. Arutluse puhul hinnatakse vastavust teemale, ajastu ja teemakohaste faktide tundmist, analüüsi, võrdlemise ja seoste loomise oskust ning isikliku suhtumise väljendamist põhjendatud hinnangute kaudu. </w:t>
      </w:r>
    </w:p>
    <w:p w14:paraId="7D7B88B8" w14:textId="77777777" w:rsidR="00092C47" w:rsidRPr="00286BA6" w:rsidRDefault="002475B1" w:rsidP="002475B1">
      <w:pPr>
        <w:pStyle w:val="Style39"/>
        <w:widowControl/>
        <w:jc w:val="both"/>
        <w:rPr>
          <w:rStyle w:val="FontStyle69"/>
          <w:rFonts w:ascii="Calibri" w:eastAsia="Calibri" w:hAnsi="Calibri" w:cs="Calibri"/>
          <w:b w:val="0"/>
          <w:bCs w:val="0"/>
          <w:sz w:val="24"/>
          <w:szCs w:val="24"/>
        </w:rPr>
      </w:pPr>
      <w:r w:rsidRPr="002475B1">
        <w:rPr>
          <w:rStyle w:val="FontStyle69"/>
          <w:rFonts w:ascii="Calibri" w:eastAsia="Calibri" w:hAnsi="Calibri" w:cs="Calibri"/>
          <w:b w:val="0"/>
          <w:bCs w:val="0"/>
          <w:sz w:val="24"/>
          <w:szCs w:val="24"/>
        </w:rPr>
        <w:t>III kooliastmes sobivad kontrolliks ja hindamiseks nii avatud kui ka etteantud vastusega ülesanded.</w:t>
      </w:r>
    </w:p>
    <w:p w14:paraId="5A2E1E64" w14:textId="77777777" w:rsidR="00092C47" w:rsidRPr="00286BA6" w:rsidRDefault="002475B1" w:rsidP="002475B1">
      <w:pPr>
        <w:pStyle w:val="Style39"/>
        <w:widowControl/>
        <w:jc w:val="both"/>
        <w:rPr>
          <w:rStyle w:val="FontStyle69"/>
          <w:rFonts w:ascii="Calibri" w:eastAsia="Calibri" w:hAnsi="Calibri" w:cs="Calibri"/>
          <w:b w:val="0"/>
          <w:bCs w:val="0"/>
          <w:sz w:val="24"/>
          <w:szCs w:val="24"/>
        </w:rPr>
      </w:pPr>
      <w:r w:rsidRPr="002475B1">
        <w:rPr>
          <w:rStyle w:val="FontStyle69"/>
          <w:rFonts w:ascii="Calibri" w:eastAsia="Calibri" w:hAnsi="Calibri" w:cs="Calibri"/>
          <w:b w:val="0"/>
          <w:bCs w:val="0"/>
          <w:sz w:val="24"/>
          <w:szCs w:val="24"/>
        </w:rPr>
        <w:t>Ühiskonnaõpetuses tuleb hindamisel II kooliastmes arutlusoskust kujundavaid ja kontrollivaid</w:t>
      </w:r>
    </w:p>
    <w:p w14:paraId="359FDB4D" w14:textId="77777777" w:rsidR="00092C47" w:rsidRPr="00286BA6" w:rsidRDefault="099CAE6E" w:rsidP="099CAE6E">
      <w:pPr>
        <w:pStyle w:val="Style39"/>
        <w:widowControl/>
        <w:jc w:val="both"/>
        <w:rPr>
          <w:rStyle w:val="FontStyle69"/>
          <w:rFonts w:ascii="Calibri" w:eastAsia="Calibri" w:hAnsi="Calibri" w:cs="Calibri"/>
          <w:b w:val="0"/>
          <w:bCs w:val="0"/>
          <w:sz w:val="24"/>
          <w:szCs w:val="24"/>
        </w:rPr>
      </w:pPr>
      <w:r w:rsidRPr="099CAE6E">
        <w:rPr>
          <w:rStyle w:val="FontStyle69"/>
          <w:rFonts w:ascii="Calibri" w:eastAsia="Calibri" w:hAnsi="Calibri" w:cs="Calibri"/>
          <w:b w:val="0"/>
          <w:bCs w:val="0"/>
          <w:sz w:val="24"/>
          <w:szCs w:val="24"/>
        </w:rPr>
        <w:t xml:space="preserve">ülesandeid koostades järgida jõukohasuse põhimõtet märksõnadest lahendamist toetava selgituseni ning täpse juhendini. Kokkuvõtvaks hindamiseks sobivad arvamuslugu ja juhtumianalüüs, dokumendi ja kaardi tundmine, avatud ja etteantud vastustega ülesanded, mõiste ja selgituse </w:t>
      </w:r>
      <w:proofErr w:type="spellStart"/>
      <w:r w:rsidRPr="099CAE6E">
        <w:rPr>
          <w:rStyle w:val="FontStyle69"/>
          <w:rFonts w:ascii="Calibri" w:eastAsia="Calibri" w:hAnsi="Calibri" w:cs="Calibri"/>
          <w:b w:val="0"/>
          <w:bCs w:val="0"/>
          <w:sz w:val="24"/>
          <w:szCs w:val="24"/>
        </w:rPr>
        <w:t>kokkuviimine</w:t>
      </w:r>
      <w:proofErr w:type="spellEnd"/>
      <w:r w:rsidRPr="099CAE6E">
        <w:rPr>
          <w:rStyle w:val="FontStyle69"/>
          <w:rFonts w:ascii="Calibri" w:eastAsia="Calibri" w:hAnsi="Calibri" w:cs="Calibri"/>
          <w:b w:val="0"/>
          <w:bCs w:val="0"/>
          <w:sz w:val="24"/>
          <w:szCs w:val="24"/>
        </w:rPr>
        <w:t>, teabe tõlkimine teise vormi (graafikust tabelisse vms) ning info leidmine, kasutamine ja rühmitamine.</w:t>
      </w:r>
    </w:p>
    <w:p w14:paraId="68635413" w14:textId="77777777" w:rsidR="000C0C11" w:rsidRPr="00286BA6" w:rsidRDefault="000C0C11" w:rsidP="00092C47">
      <w:pPr>
        <w:pStyle w:val="Style39"/>
        <w:widowControl/>
        <w:jc w:val="both"/>
        <w:rPr>
          <w:rStyle w:val="FontStyle69"/>
          <w:rFonts w:ascii="Calibri" w:hAnsi="Calibri"/>
          <w:b w:val="0"/>
          <w:sz w:val="24"/>
          <w:szCs w:val="24"/>
        </w:rPr>
      </w:pPr>
    </w:p>
    <w:p w14:paraId="371561DF" w14:textId="77777777" w:rsidR="00092C47" w:rsidRPr="00286BA6" w:rsidRDefault="099CAE6E" w:rsidP="099CAE6E">
      <w:pPr>
        <w:pStyle w:val="Style39"/>
        <w:widowControl/>
        <w:jc w:val="both"/>
        <w:rPr>
          <w:rStyle w:val="FontStyle69"/>
          <w:rFonts w:ascii="Calibri" w:eastAsia="Calibri" w:hAnsi="Calibri" w:cs="Calibri"/>
          <w:b w:val="0"/>
          <w:bCs w:val="0"/>
          <w:sz w:val="24"/>
          <w:szCs w:val="24"/>
        </w:rPr>
      </w:pPr>
      <w:r w:rsidRPr="099CAE6E">
        <w:rPr>
          <w:rStyle w:val="FontStyle69"/>
          <w:rFonts w:ascii="Calibri" w:eastAsia="Calibri" w:hAnsi="Calibri" w:cs="Calibri"/>
          <w:b w:val="0"/>
          <w:bCs w:val="0"/>
          <w:sz w:val="24"/>
          <w:szCs w:val="24"/>
        </w:rPr>
        <w:t xml:space="preserve">III kooliastmes sobivad kokkuvõtvaks hindamiseks probleemküsimuste avamine, arvamuslugu, uurimus ja juhtumianalüüs, dokumendi, statistiliste andmete ja karikatuuri analüüs, kaardi tundmine, avatud ja etteantud vastustega ülesanded: mõiste ja selgituse </w:t>
      </w:r>
      <w:proofErr w:type="spellStart"/>
      <w:r w:rsidRPr="099CAE6E">
        <w:rPr>
          <w:rStyle w:val="FontStyle69"/>
          <w:rFonts w:ascii="Calibri" w:eastAsia="Calibri" w:hAnsi="Calibri" w:cs="Calibri"/>
          <w:b w:val="0"/>
          <w:bCs w:val="0"/>
          <w:sz w:val="24"/>
          <w:szCs w:val="24"/>
        </w:rPr>
        <w:t>kokkuviimine</w:t>
      </w:r>
      <w:proofErr w:type="spellEnd"/>
      <w:r w:rsidRPr="099CAE6E">
        <w:rPr>
          <w:rStyle w:val="FontStyle69"/>
          <w:rFonts w:ascii="Calibri" w:eastAsia="Calibri" w:hAnsi="Calibri" w:cs="Calibri"/>
          <w:b w:val="0"/>
          <w:bCs w:val="0"/>
          <w:sz w:val="24"/>
          <w:szCs w:val="24"/>
        </w:rPr>
        <w:t>, teabe tõlkimine teise vormi (graafikust tabelisse vms) ning info rühmitamine.</w:t>
      </w:r>
    </w:p>
    <w:p w14:paraId="74845AD2" w14:textId="77777777" w:rsidR="000C0C11" w:rsidRPr="00286BA6" w:rsidRDefault="000C0C11" w:rsidP="00092C47">
      <w:pPr>
        <w:pStyle w:val="Style39"/>
        <w:widowControl/>
        <w:jc w:val="both"/>
        <w:rPr>
          <w:rStyle w:val="FontStyle69"/>
          <w:rFonts w:ascii="Calibri" w:hAnsi="Calibri"/>
          <w:b w:val="0"/>
          <w:sz w:val="24"/>
          <w:szCs w:val="24"/>
        </w:rPr>
      </w:pPr>
    </w:p>
    <w:p w14:paraId="0B9563D1" w14:textId="77777777" w:rsidR="00092C47" w:rsidRPr="00286BA6" w:rsidRDefault="099CAE6E" w:rsidP="099CAE6E">
      <w:pPr>
        <w:pStyle w:val="Style39"/>
        <w:widowControl/>
        <w:jc w:val="both"/>
        <w:rPr>
          <w:rStyle w:val="FontStyle69"/>
          <w:rFonts w:ascii="Calibri" w:eastAsia="Calibri" w:hAnsi="Calibri" w:cs="Calibri"/>
          <w:b w:val="0"/>
          <w:bCs w:val="0"/>
          <w:sz w:val="24"/>
          <w:szCs w:val="24"/>
        </w:rPr>
      </w:pPr>
      <w:r w:rsidRPr="099CAE6E">
        <w:rPr>
          <w:rStyle w:val="FontStyle69"/>
          <w:rFonts w:ascii="Calibri" w:eastAsia="Calibri" w:hAnsi="Calibri" w:cs="Calibri"/>
          <w:b w:val="0"/>
          <w:bCs w:val="0"/>
          <w:sz w:val="24"/>
          <w:szCs w:val="24"/>
        </w:rPr>
        <w:t xml:space="preserve">Praktiliste tööde puhul hinnatakse töö plaanimise, tegemise, tulemuste tõlgendamise, </w:t>
      </w:r>
      <w:proofErr w:type="spellStart"/>
      <w:r w:rsidRPr="099CAE6E">
        <w:rPr>
          <w:rStyle w:val="FontStyle69"/>
          <w:rFonts w:ascii="Calibri" w:eastAsia="Calibri" w:hAnsi="Calibri" w:cs="Calibri"/>
          <w:b w:val="0"/>
          <w:bCs w:val="0"/>
          <w:sz w:val="24"/>
          <w:szCs w:val="24"/>
        </w:rPr>
        <w:t>järeldamise,põhjendamise</w:t>
      </w:r>
      <w:proofErr w:type="spellEnd"/>
      <w:r w:rsidRPr="099CAE6E">
        <w:rPr>
          <w:rStyle w:val="FontStyle69"/>
          <w:rFonts w:ascii="Calibri" w:eastAsia="Calibri" w:hAnsi="Calibri" w:cs="Calibri"/>
          <w:b w:val="0"/>
          <w:bCs w:val="0"/>
          <w:sz w:val="24"/>
          <w:szCs w:val="24"/>
        </w:rPr>
        <w:t xml:space="preserve"> ning tulemuste esitamise oskust.</w:t>
      </w:r>
    </w:p>
    <w:p w14:paraId="183A094B" w14:textId="77777777" w:rsidR="00092C47" w:rsidRPr="00286BA6" w:rsidRDefault="002475B1" w:rsidP="002475B1">
      <w:pPr>
        <w:pStyle w:val="Style39"/>
        <w:widowControl/>
        <w:jc w:val="both"/>
        <w:rPr>
          <w:rStyle w:val="FontStyle69"/>
          <w:rFonts w:ascii="Calibri" w:eastAsia="Calibri" w:hAnsi="Calibri" w:cs="Calibri"/>
          <w:b w:val="0"/>
          <w:bCs w:val="0"/>
          <w:sz w:val="24"/>
          <w:szCs w:val="24"/>
        </w:rPr>
      </w:pPr>
      <w:r w:rsidRPr="002475B1">
        <w:rPr>
          <w:rStyle w:val="FontStyle69"/>
          <w:rFonts w:ascii="Calibri" w:eastAsia="Calibri" w:hAnsi="Calibri" w:cs="Calibri"/>
          <w:b w:val="0"/>
          <w:bCs w:val="0"/>
          <w:sz w:val="24"/>
          <w:szCs w:val="24"/>
        </w:rPr>
        <w:t>Õpilase ja õpetaja koostöös hinnatakse ka õpilase õpitulemusi koolivälises mitteformaalses õppes, kui seal omandatu vastab taotlevatele õpitulemustele (nt osavõtt projektidest, tegevus õpilasesinduses või kodanikuühendustes jm).</w:t>
      </w:r>
    </w:p>
    <w:p w14:paraId="05ED83EA" w14:textId="77777777" w:rsidR="000C0C11" w:rsidRPr="00286BA6" w:rsidRDefault="000C0C11" w:rsidP="00092C47">
      <w:pPr>
        <w:pStyle w:val="Style39"/>
        <w:widowControl/>
        <w:jc w:val="both"/>
        <w:rPr>
          <w:rStyle w:val="FontStyle69"/>
          <w:rFonts w:ascii="Calibri" w:hAnsi="Calibri"/>
          <w:b w:val="0"/>
          <w:sz w:val="24"/>
          <w:szCs w:val="24"/>
        </w:rPr>
      </w:pPr>
    </w:p>
    <w:p w14:paraId="1743431B" w14:textId="77777777" w:rsidR="00092C47" w:rsidRPr="00286BA6" w:rsidRDefault="002475B1" w:rsidP="002475B1">
      <w:pPr>
        <w:pStyle w:val="Style39"/>
        <w:widowControl/>
        <w:jc w:val="both"/>
        <w:rPr>
          <w:rStyle w:val="FontStyle69"/>
          <w:rFonts w:ascii="Calibri" w:eastAsia="Calibri" w:hAnsi="Calibri" w:cs="Calibri"/>
          <w:sz w:val="24"/>
          <w:szCs w:val="24"/>
        </w:rPr>
      </w:pPr>
      <w:r w:rsidRPr="002475B1">
        <w:rPr>
          <w:rStyle w:val="FontStyle69"/>
          <w:rFonts w:ascii="Calibri" w:eastAsia="Calibri" w:hAnsi="Calibri" w:cs="Calibri"/>
          <w:sz w:val="24"/>
          <w:szCs w:val="24"/>
        </w:rPr>
        <w:t>1.9. Füüsiline õpikeskkond</w:t>
      </w:r>
    </w:p>
    <w:p w14:paraId="0281BC1E" w14:textId="77777777" w:rsidR="00092C47" w:rsidRPr="00286BA6" w:rsidRDefault="002475B1" w:rsidP="002475B1">
      <w:pPr>
        <w:pStyle w:val="Style39"/>
        <w:widowControl/>
        <w:jc w:val="both"/>
        <w:rPr>
          <w:rStyle w:val="FontStyle69"/>
          <w:rFonts w:ascii="Calibri" w:eastAsia="Calibri" w:hAnsi="Calibri" w:cs="Calibri"/>
          <w:b w:val="0"/>
          <w:bCs w:val="0"/>
          <w:sz w:val="24"/>
          <w:szCs w:val="24"/>
        </w:rPr>
      </w:pPr>
      <w:r w:rsidRPr="002475B1">
        <w:rPr>
          <w:rStyle w:val="FontStyle69"/>
          <w:rFonts w:ascii="Calibri" w:eastAsia="Calibri" w:hAnsi="Calibri" w:cs="Calibri"/>
          <w:b w:val="0"/>
          <w:bCs w:val="0"/>
          <w:sz w:val="24"/>
          <w:szCs w:val="24"/>
        </w:rPr>
        <w:t>Kool korraldab valdava osa õppest klassis, kus on:</w:t>
      </w:r>
    </w:p>
    <w:p w14:paraId="3A84D341" w14:textId="77777777" w:rsidR="00092C47" w:rsidRPr="00286BA6" w:rsidRDefault="002475B1" w:rsidP="002475B1">
      <w:pPr>
        <w:pStyle w:val="Style39"/>
        <w:widowControl/>
        <w:jc w:val="both"/>
        <w:rPr>
          <w:rStyle w:val="FontStyle69"/>
          <w:rFonts w:ascii="Calibri" w:eastAsia="Calibri" w:hAnsi="Calibri" w:cs="Calibri"/>
          <w:b w:val="0"/>
          <w:bCs w:val="0"/>
          <w:sz w:val="24"/>
          <w:szCs w:val="24"/>
        </w:rPr>
      </w:pPr>
      <w:r w:rsidRPr="002475B1">
        <w:rPr>
          <w:rStyle w:val="FontStyle69"/>
          <w:rFonts w:ascii="Calibri" w:eastAsia="Calibri" w:hAnsi="Calibri" w:cs="Calibri"/>
          <w:b w:val="0"/>
          <w:bCs w:val="0"/>
          <w:sz w:val="24"/>
          <w:szCs w:val="24"/>
        </w:rPr>
        <w:t>1) mööbli ümberpaigutamise võimalus rühmatööks ja ümarlauavestluseks ning toetavad</w:t>
      </w:r>
    </w:p>
    <w:p w14:paraId="395BE3B2" w14:textId="77777777" w:rsidR="00092C47" w:rsidRPr="00286BA6" w:rsidRDefault="002475B1" w:rsidP="002475B1">
      <w:pPr>
        <w:pStyle w:val="Style39"/>
        <w:widowControl/>
        <w:jc w:val="both"/>
        <w:rPr>
          <w:rStyle w:val="FontStyle69"/>
          <w:rFonts w:ascii="Calibri" w:eastAsia="Calibri" w:hAnsi="Calibri" w:cs="Calibri"/>
          <w:b w:val="0"/>
          <w:bCs w:val="0"/>
          <w:sz w:val="24"/>
          <w:szCs w:val="24"/>
        </w:rPr>
      </w:pPr>
      <w:r w:rsidRPr="002475B1">
        <w:rPr>
          <w:rStyle w:val="FontStyle69"/>
          <w:rFonts w:ascii="Calibri" w:eastAsia="Calibri" w:hAnsi="Calibri" w:cs="Calibri"/>
          <w:b w:val="0"/>
          <w:bCs w:val="0"/>
          <w:sz w:val="24"/>
          <w:szCs w:val="24"/>
        </w:rPr>
        <w:t>demonstratsioonivahendid;</w:t>
      </w:r>
    </w:p>
    <w:p w14:paraId="1267DD52" w14:textId="77777777" w:rsidR="00092C47" w:rsidRPr="00286BA6" w:rsidRDefault="002475B1" w:rsidP="002475B1">
      <w:pPr>
        <w:pStyle w:val="Style39"/>
        <w:widowControl/>
        <w:jc w:val="both"/>
        <w:rPr>
          <w:rStyle w:val="FontStyle69"/>
          <w:rFonts w:ascii="Calibri" w:eastAsia="Calibri" w:hAnsi="Calibri" w:cs="Calibri"/>
          <w:b w:val="0"/>
          <w:bCs w:val="0"/>
          <w:sz w:val="24"/>
          <w:szCs w:val="24"/>
        </w:rPr>
      </w:pPr>
      <w:r w:rsidRPr="002475B1">
        <w:rPr>
          <w:rStyle w:val="FontStyle69"/>
          <w:rFonts w:ascii="Calibri" w:eastAsia="Calibri" w:hAnsi="Calibri" w:cs="Calibri"/>
          <w:b w:val="0"/>
          <w:bCs w:val="0"/>
          <w:sz w:val="24"/>
          <w:szCs w:val="24"/>
        </w:rPr>
        <w:t>2) internetiühendus ning audiovisuaalse materjali kasutamise võimalus.</w:t>
      </w:r>
    </w:p>
    <w:p w14:paraId="460C931A" w14:textId="77777777" w:rsidR="00137073" w:rsidRDefault="00137073" w:rsidP="00092C47">
      <w:pPr>
        <w:pStyle w:val="Style39"/>
        <w:widowControl/>
        <w:jc w:val="both"/>
        <w:rPr>
          <w:rStyle w:val="FontStyle69"/>
          <w:rFonts w:ascii="Calibri" w:hAnsi="Calibri"/>
          <w:b w:val="0"/>
          <w:sz w:val="24"/>
          <w:szCs w:val="24"/>
        </w:rPr>
      </w:pPr>
    </w:p>
    <w:p w14:paraId="4DA5454A" w14:textId="77777777" w:rsidR="00092C47" w:rsidRPr="00286BA6" w:rsidRDefault="002475B1" w:rsidP="002475B1">
      <w:pPr>
        <w:pStyle w:val="Style39"/>
        <w:widowControl/>
        <w:jc w:val="both"/>
        <w:rPr>
          <w:rStyle w:val="FontStyle69"/>
          <w:rFonts w:ascii="Calibri" w:eastAsia="Calibri" w:hAnsi="Calibri" w:cs="Calibri"/>
          <w:b w:val="0"/>
          <w:bCs w:val="0"/>
          <w:sz w:val="24"/>
          <w:szCs w:val="24"/>
        </w:rPr>
      </w:pPr>
      <w:r w:rsidRPr="002475B1">
        <w:rPr>
          <w:rStyle w:val="FontStyle69"/>
          <w:rFonts w:ascii="Calibri" w:eastAsia="Calibri" w:hAnsi="Calibri" w:cs="Calibri"/>
          <w:b w:val="0"/>
          <w:bCs w:val="0"/>
          <w:sz w:val="24"/>
          <w:szCs w:val="24"/>
        </w:rPr>
        <w:t>Kool võimaldab:</w:t>
      </w:r>
    </w:p>
    <w:p w14:paraId="1FC33643" w14:textId="77777777" w:rsidR="00092C47" w:rsidRPr="00286BA6" w:rsidRDefault="002475B1" w:rsidP="002475B1">
      <w:pPr>
        <w:pStyle w:val="Style39"/>
        <w:widowControl/>
        <w:jc w:val="both"/>
        <w:rPr>
          <w:rStyle w:val="FontStyle69"/>
          <w:rFonts w:ascii="Calibri" w:eastAsia="Calibri" w:hAnsi="Calibri" w:cs="Calibri"/>
          <w:b w:val="0"/>
          <w:bCs w:val="0"/>
          <w:sz w:val="24"/>
          <w:szCs w:val="24"/>
        </w:rPr>
      </w:pPr>
      <w:r w:rsidRPr="002475B1">
        <w:rPr>
          <w:rStyle w:val="FontStyle69"/>
          <w:rFonts w:ascii="Calibri" w:eastAsia="Calibri" w:hAnsi="Calibri" w:cs="Calibri"/>
          <w:b w:val="0"/>
          <w:bCs w:val="0"/>
          <w:sz w:val="24"/>
          <w:szCs w:val="24"/>
        </w:rPr>
        <w:t>1) korraldada õppe sidumiseks igapäevaeluga õpet ja õppekäike väljaspool klassiruumi</w:t>
      </w:r>
    </w:p>
    <w:p w14:paraId="3348A4E9" w14:textId="77777777" w:rsidR="00092C47" w:rsidRPr="00286BA6" w:rsidRDefault="002475B1" w:rsidP="002475B1">
      <w:pPr>
        <w:pStyle w:val="Style39"/>
        <w:widowControl/>
        <w:jc w:val="both"/>
        <w:rPr>
          <w:rStyle w:val="FontStyle69"/>
          <w:rFonts w:ascii="Calibri" w:eastAsia="Calibri" w:hAnsi="Calibri" w:cs="Calibri"/>
          <w:b w:val="0"/>
          <w:bCs w:val="0"/>
          <w:sz w:val="24"/>
          <w:szCs w:val="24"/>
        </w:rPr>
      </w:pPr>
      <w:r w:rsidRPr="002475B1">
        <w:rPr>
          <w:rStyle w:val="FontStyle69"/>
          <w:rFonts w:ascii="Calibri" w:eastAsia="Calibri" w:hAnsi="Calibri" w:cs="Calibri"/>
          <w:b w:val="0"/>
          <w:bCs w:val="0"/>
          <w:sz w:val="24"/>
          <w:szCs w:val="24"/>
        </w:rPr>
        <w:t>(muuseumis, arhiivis, näitusel, raamatukogus jm) vähemalt kaks korda õppeaasta jooksul;</w:t>
      </w:r>
    </w:p>
    <w:p w14:paraId="3BC94268" w14:textId="77777777" w:rsidR="00092C47" w:rsidRPr="00286BA6" w:rsidRDefault="002475B1" w:rsidP="002475B1">
      <w:pPr>
        <w:pStyle w:val="Style39"/>
        <w:widowControl/>
        <w:jc w:val="both"/>
        <w:rPr>
          <w:rStyle w:val="FontStyle69"/>
          <w:rFonts w:ascii="Calibri" w:eastAsia="Calibri" w:hAnsi="Calibri" w:cs="Calibri"/>
          <w:b w:val="0"/>
          <w:bCs w:val="0"/>
          <w:sz w:val="24"/>
          <w:szCs w:val="24"/>
        </w:rPr>
      </w:pPr>
      <w:r w:rsidRPr="002475B1">
        <w:rPr>
          <w:rStyle w:val="FontStyle69"/>
          <w:rFonts w:ascii="Calibri" w:eastAsia="Calibri" w:hAnsi="Calibri" w:cs="Calibri"/>
          <w:b w:val="0"/>
          <w:bCs w:val="0"/>
          <w:sz w:val="24"/>
          <w:szCs w:val="24"/>
        </w:rPr>
        <w:t>2) kasutada klassiruumis ainekava eesmärke toetavaid õppematerjale ja -vahendeid:</w:t>
      </w:r>
    </w:p>
    <w:p w14:paraId="229959ED" w14:textId="77777777" w:rsidR="00092C47" w:rsidRPr="00286BA6" w:rsidRDefault="002475B1" w:rsidP="002475B1">
      <w:pPr>
        <w:pStyle w:val="Style39"/>
        <w:widowControl/>
        <w:numPr>
          <w:ilvl w:val="0"/>
          <w:numId w:val="48"/>
        </w:numPr>
        <w:jc w:val="both"/>
        <w:rPr>
          <w:rStyle w:val="FontStyle69"/>
          <w:rFonts w:ascii="Calibri" w:eastAsia="Calibri" w:hAnsi="Calibri" w:cs="Calibri"/>
          <w:b w:val="0"/>
          <w:bCs w:val="0"/>
          <w:sz w:val="24"/>
          <w:szCs w:val="24"/>
        </w:rPr>
      </w:pPr>
      <w:r w:rsidRPr="002475B1">
        <w:rPr>
          <w:rStyle w:val="FontStyle69"/>
          <w:rFonts w:ascii="Calibri" w:eastAsia="Calibri" w:hAnsi="Calibri" w:cs="Calibri"/>
          <w:b w:val="0"/>
          <w:bCs w:val="0"/>
          <w:sz w:val="24"/>
          <w:szCs w:val="24"/>
        </w:rPr>
        <w:t>Eesti Vabariigi põhiseadus;</w:t>
      </w:r>
    </w:p>
    <w:p w14:paraId="05E777AB" w14:textId="77777777" w:rsidR="00092C47" w:rsidRPr="00286BA6" w:rsidRDefault="099CAE6E" w:rsidP="099CAE6E">
      <w:pPr>
        <w:pStyle w:val="Style39"/>
        <w:widowControl/>
        <w:numPr>
          <w:ilvl w:val="0"/>
          <w:numId w:val="48"/>
        </w:numPr>
        <w:jc w:val="both"/>
        <w:rPr>
          <w:rStyle w:val="FontStyle69"/>
          <w:rFonts w:ascii="Calibri" w:eastAsia="Calibri" w:hAnsi="Calibri" w:cs="Calibri"/>
          <w:b w:val="0"/>
          <w:bCs w:val="0"/>
          <w:sz w:val="24"/>
          <w:szCs w:val="24"/>
        </w:rPr>
      </w:pPr>
      <w:r w:rsidRPr="099CAE6E">
        <w:rPr>
          <w:rStyle w:val="FontStyle69"/>
          <w:rFonts w:ascii="Calibri" w:eastAsia="Calibri" w:hAnsi="Calibri" w:cs="Calibri"/>
          <w:b w:val="0"/>
          <w:bCs w:val="0"/>
          <w:sz w:val="24"/>
          <w:szCs w:val="24"/>
        </w:rPr>
        <w:t xml:space="preserve">ÜRO inimõiguste </w:t>
      </w:r>
      <w:proofErr w:type="spellStart"/>
      <w:r w:rsidRPr="099CAE6E">
        <w:rPr>
          <w:rStyle w:val="FontStyle69"/>
          <w:rFonts w:ascii="Calibri" w:eastAsia="Calibri" w:hAnsi="Calibri" w:cs="Calibri"/>
          <w:b w:val="0"/>
          <w:bCs w:val="0"/>
          <w:sz w:val="24"/>
          <w:szCs w:val="24"/>
        </w:rPr>
        <w:t>ülddeklaratsioon</w:t>
      </w:r>
      <w:proofErr w:type="spellEnd"/>
      <w:r w:rsidRPr="099CAE6E">
        <w:rPr>
          <w:rStyle w:val="FontStyle69"/>
          <w:rFonts w:ascii="Calibri" w:eastAsia="Calibri" w:hAnsi="Calibri" w:cs="Calibri"/>
          <w:b w:val="0"/>
          <w:bCs w:val="0"/>
          <w:sz w:val="24"/>
          <w:szCs w:val="24"/>
        </w:rPr>
        <w:t>;</w:t>
      </w:r>
    </w:p>
    <w:p w14:paraId="760BCD41" w14:textId="77777777" w:rsidR="00092C47" w:rsidRPr="00286BA6" w:rsidRDefault="002475B1" w:rsidP="002475B1">
      <w:pPr>
        <w:pStyle w:val="Style39"/>
        <w:widowControl/>
        <w:numPr>
          <w:ilvl w:val="0"/>
          <w:numId w:val="48"/>
        </w:numPr>
        <w:jc w:val="both"/>
        <w:rPr>
          <w:rStyle w:val="FontStyle69"/>
          <w:rFonts w:ascii="Calibri" w:eastAsia="Calibri" w:hAnsi="Calibri" w:cs="Calibri"/>
          <w:b w:val="0"/>
          <w:bCs w:val="0"/>
          <w:sz w:val="24"/>
          <w:szCs w:val="24"/>
        </w:rPr>
      </w:pPr>
      <w:r w:rsidRPr="002475B1">
        <w:rPr>
          <w:rStyle w:val="FontStyle69"/>
          <w:rFonts w:ascii="Calibri" w:eastAsia="Calibri" w:hAnsi="Calibri" w:cs="Calibri"/>
          <w:b w:val="0"/>
          <w:bCs w:val="0"/>
          <w:sz w:val="24"/>
          <w:szCs w:val="24"/>
        </w:rPr>
        <w:t>ÜRO lapse õiguste konventsioon;</w:t>
      </w:r>
    </w:p>
    <w:p w14:paraId="017376CC" w14:textId="77777777" w:rsidR="00092C47" w:rsidRPr="00286BA6" w:rsidRDefault="002475B1" w:rsidP="002475B1">
      <w:pPr>
        <w:pStyle w:val="Style39"/>
        <w:widowControl/>
        <w:numPr>
          <w:ilvl w:val="0"/>
          <w:numId w:val="48"/>
        </w:numPr>
        <w:jc w:val="both"/>
        <w:rPr>
          <w:rStyle w:val="FontStyle69"/>
          <w:rFonts w:ascii="Calibri" w:eastAsia="Calibri" w:hAnsi="Calibri" w:cs="Calibri"/>
          <w:b w:val="0"/>
          <w:bCs w:val="0"/>
          <w:sz w:val="24"/>
          <w:szCs w:val="24"/>
        </w:rPr>
      </w:pPr>
      <w:r w:rsidRPr="002475B1">
        <w:rPr>
          <w:rStyle w:val="FontStyle69"/>
          <w:rFonts w:ascii="Calibri" w:eastAsia="Calibri" w:hAnsi="Calibri" w:cs="Calibri"/>
          <w:b w:val="0"/>
          <w:bCs w:val="0"/>
          <w:sz w:val="24"/>
          <w:szCs w:val="24"/>
        </w:rPr>
        <w:t>ajalooatlased, kontuur- ja seinakaardid;</w:t>
      </w:r>
    </w:p>
    <w:p w14:paraId="0C24BBEE" w14:textId="77777777" w:rsidR="00092C47" w:rsidRPr="00286BA6" w:rsidRDefault="002475B1" w:rsidP="002475B1">
      <w:pPr>
        <w:pStyle w:val="Style39"/>
        <w:widowControl/>
        <w:numPr>
          <w:ilvl w:val="0"/>
          <w:numId w:val="48"/>
        </w:numPr>
        <w:jc w:val="both"/>
        <w:rPr>
          <w:rStyle w:val="FontStyle69"/>
          <w:rFonts w:ascii="Calibri" w:eastAsia="Calibri" w:hAnsi="Calibri" w:cs="Calibri"/>
          <w:b w:val="0"/>
          <w:bCs w:val="0"/>
          <w:sz w:val="24"/>
          <w:szCs w:val="24"/>
        </w:rPr>
      </w:pPr>
      <w:r w:rsidRPr="002475B1">
        <w:rPr>
          <w:rStyle w:val="FontStyle69"/>
          <w:rFonts w:ascii="Calibri" w:eastAsia="Calibri" w:hAnsi="Calibri" w:cs="Calibri"/>
          <w:b w:val="0"/>
          <w:bCs w:val="0"/>
          <w:sz w:val="24"/>
          <w:szCs w:val="24"/>
        </w:rPr>
        <w:t>allikakogumikud, käsiraamatud, erialased teatmeteosed;</w:t>
      </w:r>
    </w:p>
    <w:p w14:paraId="72B8A7C5" w14:textId="77777777" w:rsidR="00092C47" w:rsidRPr="00286BA6" w:rsidRDefault="002475B1" w:rsidP="002475B1">
      <w:pPr>
        <w:pStyle w:val="Style39"/>
        <w:widowControl/>
        <w:numPr>
          <w:ilvl w:val="0"/>
          <w:numId w:val="48"/>
        </w:numPr>
        <w:jc w:val="both"/>
        <w:rPr>
          <w:rStyle w:val="FontStyle69"/>
          <w:rFonts w:ascii="Calibri" w:eastAsia="Calibri" w:hAnsi="Calibri" w:cs="Calibri"/>
          <w:b w:val="0"/>
          <w:bCs w:val="0"/>
          <w:sz w:val="24"/>
          <w:szCs w:val="24"/>
        </w:rPr>
      </w:pPr>
      <w:r w:rsidRPr="002475B1">
        <w:rPr>
          <w:rStyle w:val="FontStyle69"/>
          <w:rFonts w:ascii="Calibri" w:eastAsia="Calibri" w:hAnsi="Calibri" w:cs="Calibri"/>
          <w:b w:val="0"/>
          <w:bCs w:val="0"/>
          <w:sz w:val="24"/>
          <w:szCs w:val="24"/>
        </w:rPr>
        <w:t>elulooraamatud ja teabekirjandus;</w:t>
      </w:r>
    </w:p>
    <w:p w14:paraId="06BA4E73" w14:textId="77777777" w:rsidR="00092C47" w:rsidRPr="00286BA6" w:rsidRDefault="099CAE6E" w:rsidP="099CAE6E">
      <w:pPr>
        <w:pStyle w:val="Style39"/>
        <w:widowControl/>
        <w:numPr>
          <w:ilvl w:val="0"/>
          <w:numId w:val="48"/>
        </w:numPr>
        <w:jc w:val="both"/>
        <w:rPr>
          <w:rStyle w:val="FontStyle69"/>
          <w:rFonts w:ascii="Calibri" w:eastAsia="Calibri" w:hAnsi="Calibri" w:cs="Calibri"/>
          <w:b w:val="0"/>
          <w:bCs w:val="0"/>
          <w:sz w:val="24"/>
          <w:szCs w:val="24"/>
        </w:rPr>
      </w:pPr>
      <w:proofErr w:type="spellStart"/>
      <w:r w:rsidRPr="099CAE6E">
        <w:rPr>
          <w:rStyle w:val="FontStyle69"/>
          <w:rFonts w:ascii="Calibri" w:eastAsia="Calibri" w:hAnsi="Calibri" w:cs="Calibri"/>
          <w:b w:val="0"/>
          <w:bCs w:val="0"/>
          <w:sz w:val="24"/>
          <w:szCs w:val="24"/>
        </w:rPr>
        <w:t>auvised</w:t>
      </w:r>
      <w:proofErr w:type="spellEnd"/>
      <w:r w:rsidRPr="099CAE6E">
        <w:rPr>
          <w:rStyle w:val="FontStyle69"/>
          <w:rFonts w:ascii="Calibri" w:eastAsia="Calibri" w:hAnsi="Calibri" w:cs="Calibri"/>
          <w:b w:val="0"/>
          <w:bCs w:val="0"/>
          <w:sz w:val="24"/>
          <w:szCs w:val="24"/>
        </w:rPr>
        <w:t>, digitaliseeritud andmebaasid ja arhiivid;</w:t>
      </w:r>
    </w:p>
    <w:p w14:paraId="62004F04" w14:textId="77777777" w:rsidR="00092C47" w:rsidRPr="00286BA6" w:rsidRDefault="002475B1" w:rsidP="002475B1">
      <w:pPr>
        <w:pStyle w:val="Style39"/>
        <w:widowControl/>
        <w:numPr>
          <w:ilvl w:val="0"/>
          <w:numId w:val="48"/>
        </w:numPr>
        <w:jc w:val="both"/>
        <w:rPr>
          <w:rStyle w:val="FontStyle69"/>
          <w:rFonts w:ascii="Calibri" w:eastAsia="Calibri" w:hAnsi="Calibri" w:cs="Calibri"/>
          <w:b w:val="0"/>
          <w:bCs w:val="0"/>
          <w:sz w:val="24"/>
          <w:szCs w:val="24"/>
        </w:rPr>
      </w:pPr>
      <w:r w:rsidRPr="002475B1">
        <w:rPr>
          <w:rStyle w:val="FontStyle69"/>
          <w:rFonts w:ascii="Calibri" w:eastAsia="Calibri" w:hAnsi="Calibri" w:cs="Calibri"/>
          <w:b w:val="0"/>
          <w:bCs w:val="0"/>
          <w:sz w:val="24"/>
          <w:szCs w:val="24"/>
        </w:rPr>
        <w:t>illustratiivne pildimaterjal (fotod, karikatuurid);</w:t>
      </w:r>
    </w:p>
    <w:p w14:paraId="538DFD71" w14:textId="77777777" w:rsidR="00092C47" w:rsidRPr="00286BA6" w:rsidRDefault="002475B1" w:rsidP="002475B1">
      <w:pPr>
        <w:pStyle w:val="Style39"/>
        <w:widowControl/>
        <w:numPr>
          <w:ilvl w:val="0"/>
          <w:numId w:val="48"/>
        </w:numPr>
        <w:jc w:val="both"/>
        <w:rPr>
          <w:rStyle w:val="FontStyle69"/>
          <w:rFonts w:ascii="Calibri" w:eastAsia="Calibri" w:hAnsi="Calibri" w:cs="Calibri"/>
          <w:b w:val="0"/>
          <w:bCs w:val="0"/>
          <w:sz w:val="24"/>
          <w:szCs w:val="24"/>
        </w:rPr>
      </w:pPr>
      <w:r w:rsidRPr="002475B1">
        <w:rPr>
          <w:rStyle w:val="FontStyle69"/>
          <w:rFonts w:ascii="Calibri" w:eastAsia="Calibri" w:hAnsi="Calibri" w:cs="Calibri"/>
          <w:b w:val="0"/>
          <w:bCs w:val="0"/>
          <w:sz w:val="24"/>
          <w:szCs w:val="24"/>
        </w:rPr>
        <w:t>IKT-põhised õppematerjalid;</w:t>
      </w:r>
    </w:p>
    <w:p w14:paraId="5CA9E052" w14:textId="77777777" w:rsidR="00092C47" w:rsidRPr="00286BA6" w:rsidRDefault="002475B1" w:rsidP="002475B1">
      <w:pPr>
        <w:pStyle w:val="Style39"/>
        <w:widowControl/>
        <w:numPr>
          <w:ilvl w:val="0"/>
          <w:numId w:val="48"/>
        </w:numPr>
        <w:jc w:val="both"/>
        <w:rPr>
          <w:rStyle w:val="FontStyle69"/>
          <w:rFonts w:ascii="Calibri" w:eastAsia="Calibri" w:hAnsi="Calibri" w:cs="Calibri"/>
          <w:b w:val="0"/>
          <w:bCs w:val="0"/>
          <w:sz w:val="24"/>
          <w:szCs w:val="24"/>
        </w:rPr>
      </w:pPr>
      <w:r w:rsidRPr="002475B1">
        <w:rPr>
          <w:rStyle w:val="FontStyle69"/>
          <w:rFonts w:ascii="Calibri" w:eastAsia="Calibri" w:hAnsi="Calibri" w:cs="Calibri"/>
          <w:b w:val="0"/>
          <w:bCs w:val="0"/>
          <w:sz w:val="24"/>
          <w:szCs w:val="24"/>
        </w:rPr>
        <w:t>ajalehed ja ajakirjad;</w:t>
      </w:r>
    </w:p>
    <w:p w14:paraId="700C9D6A" w14:textId="77777777" w:rsidR="00626851" w:rsidRPr="00286BA6" w:rsidRDefault="00092C47" w:rsidP="002475B1">
      <w:pPr>
        <w:pStyle w:val="Style39"/>
        <w:widowControl/>
        <w:numPr>
          <w:ilvl w:val="0"/>
          <w:numId w:val="48"/>
        </w:numPr>
        <w:jc w:val="both"/>
        <w:rPr>
          <w:rStyle w:val="FontStyle69"/>
          <w:rFonts w:ascii="Calibri" w:eastAsia="Calibri" w:hAnsi="Calibri" w:cs="Calibri"/>
          <w:b w:val="0"/>
          <w:bCs w:val="0"/>
          <w:sz w:val="24"/>
          <w:szCs w:val="24"/>
        </w:rPr>
      </w:pPr>
      <w:r w:rsidRPr="002475B1">
        <w:rPr>
          <w:rStyle w:val="FontStyle69"/>
          <w:rFonts w:ascii="Calibri" w:eastAsia="Calibri" w:hAnsi="Calibri" w:cs="Calibri"/>
          <w:b w:val="0"/>
          <w:bCs w:val="0"/>
          <w:sz w:val="24"/>
          <w:szCs w:val="24"/>
        </w:rPr>
        <w:t xml:space="preserve">statistilised ja metoodilised materjalid. </w:t>
      </w:r>
      <w:r w:rsidRPr="00286BA6">
        <w:rPr>
          <w:rStyle w:val="FontStyle69"/>
          <w:rFonts w:ascii="Calibri" w:hAnsi="Calibri"/>
          <w:b w:val="0"/>
          <w:sz w:val="24"/>
          <w:szCs w:val="24"/>
        </w:rPr>
        <w:cr/>
      </w:r>
    </w:p>
    <w:p w14:paraId="4DBD2900" w14:textId="77777777" w:rsidR="000C0C11" w:rsidRPr="00286BA6" w:rsidRDefault="002475B1" w:rsidP="002475B1">
      <w:pPr>
        <w:spacing w:before="100" w:beforeAutospacing="1" w:after="100" w:afterAutospacing="1"/>
        <w:rPr>
          <w:rFonts w:ascii="Calibri" w:eastAsia="Calibri" w:hAnsi="Calibri" w:cs="Calibri"/>
          <w:b/>
          <w:bCs/>
          <w:sz w:val="28"/>
          <w:szCs w:val="28"/>
        </w:rPr>
      </w:pPr>
      <w:r w:rsidRPr="002475B1">
        <w:rPr>
          <w:rFonts w:ascii="Calibri" w:eastAsia="Calibri" w:hAnsi="Calibri" w:cs="Calibri"/>
          <w:b/>
          <w:bCs/>
          <w:sz w:val="28"/>
          <w:szCs w:val="28"/>
        </w:rPr>
        <w:t>2. Inimeseõpetus</w:t>
      </w:r>
    </w:p>
    <w:p w14:paraId="34EB8EBB" w14:textId="77777777" w:rsidR="000C0C11" w:rsidRPr="00286BA6" w:rsidRDefault="002475B1" w:rsidP="002475B1">
      <w:pPr>
        <w:rPr>
          <w:rFonts w:ascii="Calibri" w:eastAsia="Calibri" w:hAnsi="Calibri" w:cs="Calibri"/>
          <w:b/>
          <w:bCs/>
        </w:rPr>
      </w:pPr>
      <w:r w:rsidRPr="002475B1">
        <w:rPr>
          <w:rFonts w:ascii="Calibri" w:eastAsia="Calibri" w:hAnsi="Calibri" w:cs="Calibri"/>
          <w:b/>
          <w:bCs/>
        </w:rPr>
        <w:t>2.1. Õppe- ja kasvatuseesmärgid</w:t>
      </w:r>
    </w:p>
    <w:p w14:paraId="33ADA69D" w14:textId="77777777" w:rsidR="000C0C11" w:rsidRPr="00286BA6" w:rsidRDefault="002475B1" w:rsidP="002475B1">
      <w:pPr>
        <w:spacing w:before="100" w:beforeAutospacing="1" w:after="100" w:afterAutospacing="1"/>
        <w:rPr>
          <w:rFonts w:ascii="Calibri" w:eastAsia="Calibri" w:hAnsi="Calibri" w:cs="Calibri"/>
        </w:rPr>
      </w:pPr>
      <w:r w:rsidRPr="002475B1">
        <w:rPr>
          <w:rFonts w:ascii="Calibri" w:eastAsia="Calibri" w:hAnsi="Calibri" w:cs="Calibri"/>
        </w:rPr>
        <w:t>Põhikooli inimeseõpetusega taotletakse, et põhikooli lõpetaja:</w:t>
      </w:r>
    </w:p>
    <w:p w14:paraId="1A30C63B" w14:textId="77777777" w:rsidR="000C0C11" w:rsidRPr="00286BA6" w:rsidRDefault="002475B1" w:rsidP="002475B1">
      <w:pPr>
        <w:spacing w:before="100" w:beforeAutospacing="1" w:after="100" w:afterAutospacing="1"/>
        <w:rPr>
          <w:rFonts w:ascii="Calibri" w:eastAsia="Calibri" w:hAnsi="Calibri" w:cs="Calibri"/>
        </w:rPr>
      </w:pPr>
      <w:r w:rsidRPr="002475B1">
        <w:rPr>
          <w:rFonts w:ascii="Calibri" w:eastAsia="Calibri" w:hAnsi="Calibri" w:cs="Calibri"/>
        </w:rPr>
        <w:t>1)väärtustab isiksuse arenemisele ning sotsialiseerumisele kaasa aitavate enesekohaste ja sotsiaalsete oskuste kujunemist;</w:t>
      </w:r>
    </w:p>
    <w:p w14:paraId="303C1657" w14:textId="77777777" w:rsidR="000C0C11" w:rsidRPr="00286BA6" w:rsidRDefault="002475B1" w:rsidP="002475B1">
      <w:pPr>
        <w:spacing w:before="100" w:beforeAutospacing="1" w:after="100" w:afterAutospacing="1"/>
        <w:rPr>
          <w:rFonts w:ascii="Calibri" w:eastAsia="Calibri" w:hAnsi="Calibri" w:cs="Calibri"/>
        </w:rPr>
      </w:pPr>
      <w:r w:rsidRPr="002475B1">
        <w:rPr>
          <w:rFonts w:ascii="Calibri" w:eastAsia="Calibri" w:hAnsi="Calibri" w:cs="Calibri"/>
        </w:rPr>
        <w:t>2)suudab eristada ja mõista oma oskusi, võimeid ja emotsioone ning juhtida oma käitumist ja tegevust, sh tugineda eneseanalüüsile haridustee jätkamist kavandades;</w:t>
      </w:r>
    </w:p>
    <w:p w14:paraId="131CACF0" w14:textId="77777777" w:rsidR="000C0C11" w:rsidRPr="00286BA6" w:rsidRDefault="002475B1" w:rsidP="002475B1">
      <w:pPr>
        <w:spacing w:before="100" w:beforeAutospacing="1" w:after="100" w:afterAutospacing="1"/>
        <w:rPr>
          <w:rFonts w:ascii="Calibri" w:eastAsia="Calibri" w:hAnsi="Calibri" w:cs="Calibri"/>
        </w:rPr>
      </w:pPr>
      <w:r w:rsidRPr="002475B1">
        <w:rPr>
          <w:rFonts w:ascii="Calibri" w:eastAsia="Calibri" w:hAnsi="Calibri" w:cs="Calibri"/>
        </w:rPr>
        <w:t>3)loob ja hoiab kaaslastega sõbralikke ja hoolivaid suhteid ning käitub mõistvalt konflikte lahendades;</w:t>
      </w:r>
    </w:p>
    <w:p w14:paraId="1CE75197" w14:textId="77777777" w:rsidR="000C0C11" w:rsidRPr="00286BA6" w:rsidRDefault="002475B1" w:rsidP="002475B1">
      <w:pPr>
        <w:spacing w:before="100" w:beforeAutospacing="1" w:after="100" w:afterAutospacing="1"/>
        <w:rPr>
          <w:rFonts w:ascii="Calibri" w:eastAsia="Calibri" w:hAnsi="Calibri" w:cs="Calibri"/>
        </w:rPr>
      </w:pPr>
      <w:r w:rsidRPr="002475B1">
        <w:rPr>
          <w:rFonts w:ascii="Calibri" w:eastAsia="Calibri" w:hAnsi="Calibri" w:cs="Calibri"/>
        </w:rPr>
        <w:t>4)mõistab, et inimene ise vastutab oma füüsilise, vaimne, emotsionaalne ja sotsiaalne arengu eest;</w:t>
      </w:r>
    </w:p>
    <w:p w14:paraId="4CFD552E" w14:textId="77777777" w:rsidR="000C0C11" w:rsidRPr="00286BA6" w:rsidRDefault="002475B1" w:rsidP="002475B1">
      <w:pPr>
        <w:spacing w:before="100" w:beforeAutospacing="1" w:after="100" w:afterAutospacing="1"/>
        <w:rPr>
          <w:rFonts w:ascii="Calibri" w:eastAsia="Calibri" w:hAnsi="Calibri" w:cs="Calibri"/>
        </w:rPr>
      </w:pPr>
      <w:r w:rsidRPr="002475B1">
        <w:rPr>
          <w:rFonts w:ascii="Calibri" w:eastAsia="Calibri" w:hAnsi="Calibri" w:cs="Calibri"/>
        </w:rPr>
        <w:t>5)hoiab oma tervist, elades tervislikku eluviisi, ning käitub nii, et ei sea ohtu enda ega teiste inimeste ega keskkonna turvalisust;</w:t>
      </w:r>
    </w:p>
    <w:p w14:paraId="422E9251" w14:textId="77777777" w:rsidR="000C0C11" w:rsidRDefault="002475B1" w:rsidP="002475B1">
      <w:pPr>
        <w:spacing w:before="100" w:beforeAutospacing="1" w:after="100" w:afterAutospacing="1"/>
        <w:rPr>
          <w:rFonts w:ascii="Calibri" w:eastAsia="Calibri" w:hAnsi="Calibri" w:cs="Calibri"/>
        </w:rPr>
      </w:pPr>
      <w:r w:rsidRPr="002475B1">
        <w:rPr>
          <w:rFonts w:ascii="Calibri" w:eastAsia="Calibri" w:hAnsi="Calibri" w:cs="Calibri"/>
        </w:rPr>
        <w:t>6)suhtub lugupidavalt endasse ja teistesse ning järgib iga päev üldinimlikke väärtusi, nagu ausus, hoolivus, vastutustunne, õiglus jne.</w:t>
      </w:r>
    </w:p>
    <w:p w14:paraId="04C98BB7" w14:textId="77777777" w:rsidR="00833BA0" w:rsidRPr="00286BA6" w:rsidRDefault="00833BA0" w:rsidP="00833BA0">
      <w:pPr>
        <w:spacing w:before="100" w:beforeAutospacing="1" w:after="100" w:afterAutospacing="1"/>
        <w:rPr>
          <w:rFonts w:ascii="Calibri" w:hAnsi="Calibri"/>
        </w:rPr>
      </w:pPr>
    </w:p>
    <w:p w14:paraId="1EE74073" w14:textId="77777777" w:rsidR="000C0C11" w:rsidRPr="00286BA6" w:rsidRDefault="002475B1" w:rsidP="002475B1">
      <w:pPr>
        <w:rPr>
          <w:rFonts w:ascii="Calibri" w:eastAsia="Calibri" w:hAnsi="Calibri" w:cs="Calibri"/>
          <w:b/>
          <w:bCs/>
        </w:rPr>
      </w:pPr>
      <w:r w:rsidRPr="002475B1">
        <w:rPr>
          <w:rFonts w:ascii="Calibri" w:eastAsia="Calibri" w:hAnsi="Calibri" w:cs="Calibri"/>
          <w:b/>
          <w:bCs/>
        </w:rPr>
        <w:t>2.2. Õppeaine kirjeldus</w:t>
      </w:r>
    </w:p>
    <w:p w14:paraId="6F4EA1AC" w14:textId="77777777" w:rsidR="000C0C11" w:rsidRPr="00286BA6" w:rsidRDefault="099CAE6E" w:rsidP="099CAE6E">
      <w:pPr>
        <w:spacing w:before="100" w:beforeAutospacing="1" w:after="100" w:afterAutospacing="1"/>
        <w:rPr>
          <w:rFonts w:ascii="Calibri" w:eastAsia="Calibri" w:hAnsi="Calibri" w:cs="Calibri"/>
        </w:rPr>
      </w:pPr>
      <w:r w:rsidRPr="099CAE6E">
        <w:rPr>
          <w:rFonts w:ascii="Calibri" w:eastAsia="Calibri" w:hAnsi="Calibri" w:cs="Calibri"/>
        </w:rPr>
        <w:t xml:space="preserve">Inimeseõpetuse </w:t>
      </w:r>
      <w:proofErr w:type="spellStart"/>
      <w:r w:rsidRPr="099CAE6E">
        <w:rPr>
          <w:rFonts w:ascii="Calibri" w:eastAsia="Calibri" w:hAnsi="Calibri" w:cs="Calibri"/>
        </w:rPr>
        <w:t>üldeesmärk</w:t>
      </w:r>
      <w:proofErr w:type="spellEnd"/>
      <w:r w:rsidRPr="099CAE6E">
        <w:rPr>
          <w:rFonts w:ascii="Calibri" w:eastAsia="Calibri" w:hAnsi="Calibri" w:cs="Calibri"/>
        </w:rPr>
        <w:t xml:space="preserve"> on aidata kaasa õpilase sotsiaalses elus vajalike toimetulekuoskuste arengule, mille elluviimiseks kujundatakse õpilases terviklikku isiksust, sotsiaalset kompetentsust, terviseteadlikkust ja üldinimlikke väärtusi.</w:t>
      </w:r>
    </w:p>
    <w:p w14:paraId="2BE405CC" w14:textId="77777777" w:rsidR="000C0C11" w:rsidRPr="00286BA6" w:rsidRDefault="002475B1" w:rsidP="002475B1">
      <w:pPr>
        <w:spacing w:before="100" w:beforeAutospacing="1" w:after="100" w:afterAutospacing="1"/>
        <w:rPr>
          <w:rFonts w:ascii="Calibri" w:eastAsia="Calibri" w:hAnsi="Calibri" w:cs="Calibri"/>
        </w:rPr>
      </w:pPr>
      <w:r w:rsidRPr="002475B1">
        <w:rPr>
          <w:rFonts w:ascii="Calibri" w:eastAsia="Calibri" w:hAnsi="Calibri" w:cs="Calibri"/>
        </w:rPr>
        <w:t>Inimeseõpetuses käsitletakse inimest ja tema sotsiaalset keskkonda tervikuna, lõimides õppesisu kõigis kooliastmeis. Väärtuskasvatus ja hoiakute kujundamine toimub vaimses õpikeskkonnas üksteist mõistvas õhkkonnas ning on suunatud õpilaste positiivse mõtlemise arendamisele oma arengu- ja toimetulekuvõimaluste üle. Soodne sotsiaalne õpikeskkond toetub eelkõige õpilaste isikupära ja isiklike seisukohtade austamisele, võimaluste tagamisele vabaks arvamusavalduseks, initsiatiiviks, osalemiseks ja tegutsemiseks nii üksi kui ka koos teistega.</w:t>
      </w:r>
    </w:p>
    <w:p w14:paraId="437326D6" w14:textId="77777777" w:rsidR="000C0C11" w:rsidRPr="00286BA6" w:rsidRDefault="002475B1" w:rsidP="002475B1">
      <w:pPr>
        <w:spacing w:before="100" w:beforeAutospacing="1" w:after="100" w:afterAutospacing="1"/>
        <w:rPr>
          <w:rFonts w:ascii="Calibri" w:eastAsia="Calibri" w:hAnsi="Calibri" w:cs="Calibri"/>
        </w:rPr>
      </w:pPr>
      <w:r w:rsidRPr="002475B1">
        <w:rPr>
          <w:rFonts w:ascii="Calibri" w:eastAsia="Calibri" w:hAnsi="Calibri" w:cs="Calibri"/>
        </w:rPr>
        <w:t>Õppetegevused muutuvad põhikooli kolme kooliastme jooksul lihtsamast keerukamaks, ent peavad aine eesmärkidest lähtuvalt olema õpilasele mõistetavad ja tähenduslikud ning toetama arusaama õpitava vajalikkusest. Inimeseõpetus on kontsentriline õppeaine, mille võtmeteemasid käsitletakse igal kooliastmel, arvestades arengulist käsitlust seoses 1) endasse positiivse suhtumise ja tervikliku mina kujundamisega ning 2) arenguülesannete ja nendega toimetulekuga.</w:t>
      </w:r>
    </w:p>
    <w:p w14:paraId="7E8E3E19" w14:textId="77777777" w:rsidR="000C0C11" w:rsidRPr="00286BA6" w:rsidRDefault="002475B1" w:rsidP="002475B1">
      <w:pPr>
        <w:spacing w:before="100" w:beforeAutospacing="1" w:after="100" w:afterAutospacing="1"/>
        <w:rPr>
          <w:rFonts w:ascii="Calibri" w:eastAsia="Calibri" w:hAnsi="Calibri" w:cs="Calibri"/>
        </w:rPr>
      </w:pPr>
      <w:r w:rsidRPr="002475B1">
        <w:rPr>
          <w:rFonts w:ascii="Calibri" w:eastAsia="Calibri" w:hAnsi="Calibri" w:cs="Calibri"/>
        </w:rPr>
        <w:t>I kooliastmes on inimeseõpetuses rõhk õpilase enesekohasel pädevusel ning enese suhestamisel lähiümbrusega, lõimides ühiskonnaõpetuse temaatikat. II kooliastmes on keskmes õpilase sotsiaalne pädevus ja sotsiaalsete probleemide ennetamine ning õpilase tervist tugevdav ja väärtustav eluviis. III kooliastmes keskendutakse õpilase ealiste iseärasuste (murdeiga) ja arenguülesannetega toimetulekule, tervise tervikkäsitlusele ning enese- ja sotsiaalsetele oskustele.</w:t>
      </w:r>
    </w:p>
    <w:p w14:paraId="2DA35B5A" w14:textId="77777777" w:rsidR="000C0C11" w:rsidRPr="00286BA6" w:rsidRDefault="002475B1" w:rsidP="002475B1">
      <w:pPr>
        <w:spacing w:before="100" w:beforeAutospacing="1" w:after="100" w:afterAutospacing="1"/>
        <w:rPr>
          <w:rFonts w:ascii="Calibri" w:eastAsia="Calibri" w:hAnsi="Calibri" w:cs="Calibri"/>
        </w:rPr>
      </w:pPr>
      <w:r w:rsidRPr="002475B1">
        <w:rPr>
          <w:rFonts w:ascii="Calibri" w:eastAsia="Calibri" w:hAnsi="Calibri" w:cs="Calibri"/>
        </w:rPr>
        <w:t>Inimeseõpetuses võib teemasid käsitleda nii üksteisele järgnevatena kui ka integreerituna, et saavutada oskuste, teadmiste ja väärtuste põhjal õpitulemused. Õpitavat käsitletakse võimalikult igapäevaeluga seonduvalt, kusjuures õppes on olulisel kohal aktiivõppemeetodid.</w:t>
      </w:r>
    </w:p>
    <w:p w14:paraId="2944031D" w14:textId="77777777" w:rsidR="000C0C11" w:rsidRPr="00286BA6" w:rsidRDefault="002475B1" w:rsidP="002475B1">
      <w:pPr>
        <w:spacing w:before="100" w:beforeAutospacing="1" w:after="100" w:afterAutospacing="1"/>
        <w:rPr>
          <w:rFonts w:ascii="Calibri" w:eastAsia="Calibri" w:hAnsi="Calibri" w:cs="Calibri"/>
          <w:b/>
          <w:bCs/>
        </w:rPr>
      </w:pPr>
      <w:r w:rsidRPr="002475B1">
        <w:rPr>
          <w:rFonts w:ascii="Calibri" w:eastAsia="Calibri" w:hAnsi="Calibri" w:cs="Calibri"/>
          <w:b/>
          <w:bCs/>
        </w:rPr>
        <w:t>2.3. Inimeseõpetuse õppe- ja kasvatuseesmärgid I kooliastmes</w:t>
      </w:r>
    </w:p>
    <w:p w14:paraId="5028B5C6" w14:textId="77777777" w:rsidR="000C0C11" w:rsidRPr="00833BA0" w:rsidRDefault="002475B1" w:rsidP="002475B1">
      <w:pPr>
        <w:rPr>
          <w:rFonts w:ascii="Calibri" w:eastAsia="Calibri" w:hAnsi="Calibri" w:cs="Calibri"/>
        </w:rPr>
      </w:pPr>
      <w:r w:rsidRPr="002475B1">
        <w:rPr>
          <w:rFonts w:ascii="Calibri" w:eastAsia="Calibri" w:hAnsi="Calibri" w:cs="Calibri"/>
        </w:rPr>
        <w:t>3.klassi lõpetaja:</w:t>
      </w:r>
    </w:p>
    <w:p w14:paraId="17F860B8" w14:textId="77777777" w:rsidR="000C0C11" w:rsidRPr="00286BA6" w:rsidRDefault="002475B1" w:rsidP="002475B1">
      <w:pPr>
        <w:ind w:left="284"/>
        <w:rPr>
          <w:rFonts w:ascii="Calibri" w:eastAsia="Calibri" w:hAnsi="Calibri" w:cs="Calibri"/>
        </w:rPr>
      </w:pPr>
      <w:r w:rsidRPr="002475B1">
        <w:rPr>
          <w:rFonts w:ascii="Calibri" w:eastAsia="Calibri" w:hAnsi="Calibri" w:cs="Calibri"/>
        </w:rPr>
        <w:t>1)väärtustab ennast ja teisi ning teab, et inimesed, nende arvamused, hinnangud ja väärtused on erinevad;</w:t>
      </w:r>
    </w:p>
    <w:p w14:paraId="240EBE78" w14:textId="77777777" w:rsidR="000C0C11" w:rsidRPr="00286BA6" w:rsidRDefault="002475B1" w:rsidP="002475B1">
      <w:pPr>
        <w:ind w:left="284"/>
        <w:rPr>
          <w:rFonts w:ascii="Calibri" w:eastAsia="Calibri" w:hAnsi="Calibri" w:cs="Calibri"/>
        </w:rPr>
      </w:pPr>
      <w:r w:rsidRPr="002475B1">
        <w:rPr>
          <w:rFonts w:ascii="Calibri" w:eastAsia="Calibri" w:hAnsi="Calibri" w:cs="Calibri"/>
        </w:rPr>
        <w:t>2)väärtustab hoolivust, ausust, õiglust ja vastutustunnet;</w:t>
      </w:r>
    </w:p>
    <w:p w14:paraId="09948A1A" w14:textId="77777777" w:rsidR="000C0C11" w:rsidRPr="00286BA6" w:rsidRDefault="002475B1" w:rsidP="002475B1">
      <w:pPr>
        <w:ind w:left="284"/>
        <w:rPr>
          <w:rFonts w:ascii="Calibri" w:eastAsia="Calibri" w:hAnsi="Calibri" w:cs="Calibri"/>
        </w:rPr>
      </w:pPr>
      <w:r w:rsidRPr="002475B1">
        <w:rPr>
          <w:rFonts w:ascii="Calibri" w:eastAsia="Calibri" w:hAnsi="Calibri" w:cs="Calibri"/>
        </w:rPr>
        <w:t>3)väärtustab sõprust ja toetavaid peresuhteid armastuse ning vastastikuse toetuse allikana;</w:t>
      </w:r>
    </w:p>
    <w:p w14:paraId="2C6AEC4B" w14:textId="77777777" w:rsidR="000C0C11" w:rsidRPr="00286BA6" w:rsidRDefault="002475B1" w:rsidP="002475B1">
      <w:pPr>
        <w:ind w:left="284"/>
        <w:rPr>
          <w:rFonts w:ascii="Calibri" w:eastAsia="Calibri" w:hAnsi="Calibri" w:cs="Calibri"/>
        </w:rPr>
      </w:pPr>
      <w:r w:rsidRPr="002475B1">
        <w:rPr>
          <w:rFonts w:ascii="Calibri" w:eastAsia="Calibri" w:hAnsi="Calibri" w:cs="Calibri"/>
        </w:rPr>
        <w:t>4)teab, milline on tervislik eluviis ning kuidas hoida füüsilist ja vaimset tervist, ning väärtustab neid;</w:t>
      </w:r>
    </w:p>
    <w:p w14:paraId="5D76BBD3" w14:textId="77777777" w:rsidR="000C0C11" w:rsidRPr="00286BA6" w:rsidRDefault="099CAE6E" w:rsidP="099CAE6E">
      <w:pPr>
        <w:ind w:left="284"/>
        <w:rPr>
          <w:rFonts w:ascii="Calibri" w:eastAsia="Calibri" w:hAnsi="Calibri" w:cs="Calibri"/>
        </w:rPr>
      </w:pPr>
      <w:r w:rsidRPr="099CAE6E">
        <w:rPr>
          <w:rFonts w:ascii="Calibri" w:eastAsia="Calibri" w:hAnsi="Calibri" w:cs="Calibri"/>
        </w:rPr>
        <w:t xml:space="preserve">5)mõistab oma õigust keelduda </w:t>
      </w:r>
      <w:proofErr w:type="spellStart"/>
      <w:r w:rsidRPr="099CAE6E">
        <w:rPr>
          <w:rFonts w:ascii="Calibri" w:eastAsia="Calibri" w:hAnsi="Calibri" w:cs="Calibri"/>
        </w:rPr>
        <w:t>ennastkahjustavast</w:t>
      </w:r>
      <w:proofErr w:type="spellEnd"/>
      <w:r w:rsidRPr="099CAE6E">
        <w:rPr>
          <w:rFonts w:ascii="Calibri" w:eastAsia="Calibri" w:hAnsi="Calibri" w:cs="Calibri"/>
        </w:rPr>
        <w:t xml:space="preserve"> tegevusest ning teab, kuidas ohuolukorras abi kutsuda;</w:t>
      </w:r>
    </w:p>
    <w:p w14:paraId="1CF11984" w14:textId="77777777" w:rsidR="000C0C11" w:rsidRPr="00286BA6" w:rsidRDefault="002475B1" w:rsidP="002475B1">
      <w:pPr>
        <w:ind w:left="284"/>
        <w:rPr>
          <w:rFonts w:ascii="Calibri" w:eastAsia="Calibri" w:hAnsi="Calibri" w:cs="Calibri"/>
        </w:rPr>
      </w:pPr>
      <w:r w:rsidRPr="002475B1">
        <w:rPr>
          <w:rFonts w:ascii="Calibri" w:eastAsia="Calibri" w:hAnsi="Calibri" w:cs="Calibri"/>
        </w:rPr>
        <w:t>6)teab, mis on perekond, kodu, kodukoht ja kodumaa, ning väärtustab neid;</w:t>
      </w:r>
    </w:p>
    <w:p w14:paraId="212E614C" w14:textId="77777777" w:rsidR="000C0C11" w:rsidRPr="00286BA6" w:rsidRDefault="002475B1" w:rsidP="002475B1">
      <w:pPr>
        <w:ind w:left="284"/>
        <w:rPr>
          <w:rFonts w:ascii="Calibri" w:eastAsia="Calibri" w:hAnsi="Calibri" w:cs="Calibri"/>
        </w:rPr>
      </w:pPr>
      <w:r w:rsidRPr="002475B1">
        <w:rPr>
          <w:rFonts w:ascii="Calibri" w:eastAsia="Calibri" w:hAnsi="Calibri" w:cs="Calibri"/>
        </w:rPr>
        <w:t>7)teab Eesti riigi sümboleid ja naaberriike;</w:t>
      </w:r>
    </w:p>
    <w:p w14:paraId="076FBB77" w14:textId="77777777" w:rsidR="000C0C11" w:rsidRPr="00286BA6" w:rsidRDefault="002475B1" w:rsidP="002475B1">
      <w:pPr>
        <w:ind w:left="284"/>
        <w:rPr>
          <w:rFonts w:ascii="Calibri" w:eastAsia="Calibri" w:hAnsi="Calibri" w:cs="Calibri"/>
        </w:rPr>
      </w:pPr>
      <w:r w:rsidRPr="002475B1">
        <w:rPr>
          <w:rFonts w:ascii="Calibri" w:eastAsia="Calibri" w:hAnsi="Calibri" w:cs="Calibri"/>
        </w:rPr>
        <w:t>8)kirjeldab, mis on lapse õigused ja kohustused, mõistab vastutust oma tegude eest ning plaanib oma aega ja igapäevaseid tegevusi;</w:t>
      </w:r>
    </w:p>
    <w:p w14:paraId="58BAA798" w14:textId="77777777" w:rsidR="000C0C11" w:rsidRPr="00286BA6" w:rsidRDefault="002475B1" w:rsidP="002475B1">
      <w:pPr>
        <w:ind w:left="284"/>
        <w:rPr>
          <w:rFonts w:ascii="Calibri" w:eastAsia="Calibri" w:hAnsi="Calibri" w:cs="Calibri"/>
        </w:rPr>
      </w:pPr>
      <w:r w:rsidRPr="002475B1">
        <w:rPr>
          <w:rFonts w:ascii="Calibri" w:eastAsia="Calibri" w:hAnsi="Calibri" w:cs="Calibri"/>
        </w:rPr>
        <w:t>9)oskab suhelda ning käituda teisi arvestades ja koostööd tehes, sõnastab oma tundeid ning teab, et nende väljendamiseks on erinevaid viise;</w:t>
      </w:r>
    </w:p>
    <w:p w14:paraId="297B1F5F" w14:textId="77777777" w:rsidR="000C0C11" w:rsidRPr="00286BA6" w:rsidRDefault="002475B1" w:rsidP="002475B1">
      <w:pPr>
        <w:ind w:left="284"/>
        <w:rPr>
          <w:rFonts w:ascii="Calibri" w:eastAsia="Calibri" w:hAnsi="Calibri" w:cs="Calibri"/>
        </w:rPr>
      </w:pPr>
      <w:r w:rsidRPr="002475B1">
        <w:rPr>
          <w:rFonts w:ascii="Calibri" w:eastAsia="Calibri" w:hAnsi="Calibri" w:cs="Calibri"/>
        </w:rPr>
        <w:t>10)teab põhilisi käitumisreegleid, arvestab neid ning kirjeldab, mis on õiglane ja ebaõiglane käitumine.</w:t>
      </w:r>
    </w:p>
    <w:p w14:paraId="75AAAC4D" w14:textId="77777777" w:rsidR="00FB3476" w:rsidRPr="00286BA6" w:rsidRDefault="00FB3476" w:rsidP="00FB3476">
      <w:pPr>
        <w:ind w:left="284"/>
        <w:rPr>
          <w:rFonts w:ascii="Calibri" w:hAnsi="Calibri"/>
        </w:rPr>
      </w:pPr>
    </w:p>
    <w:p w14:paraId="305B136C" w14:textId="77777777" w:rsidR="000C0C11" w:rsidRPr="00286BA6" w:rsidRDefault="002475B1" w:rsidP="002475B1">
      <w:pPr>
        <w:rPr>
          <w:rFonts w:ascii="Calibri" w:eastAsia="Calibri" w:hAnsi="Calibri" w:cs="Calibri"/>
          <w:b/>
          <w:bCs/>
        </w:rPr>
      </w:pPr>
      <w:r w:rsidRPr="002475B1">
        <w:rPr>
          <w:rFonts w:ascii="Calibri" w:eastAsia="Calibri" w:hAnsi="Calibri" w:cs="Calibri"/>
          <w:b/>
          <w:bCs/>
        </w:rPr>
        <w:t>2.4. Inimeseõpetuse õpitulemused ja õppesisu I kooliastmes</w:t>
      </w:r>
    </w:p>
    <w:p w14:paraId="12840BCE" w14:textId="77777777" w:rsidR="00FB3476" w:rsidRPr="00286BA6" w:rsidRDefault="002475B1" w:rsidP="002475B1">
      <w:pPr>
        <w:rPr>
          <w:rFonts w:ascii="Calibri" w:eastAsia="Calibri" w:hAnsi="Calibri" w:cs="Calibri"/>
          <w:b/>
          <w:bCs/>
        </w:rPr>
      </w:pPr>
      <w:r w:rsidRPr="002475B1">
        <w:rPr>
          <w:rFonts w:ascii="Calibri" w:eastAsia="Calibri" w:hAnsi="Calibri" w:cs="Calibri"/>
          <w:b/>
          <w:bCs/>
        </w:rPr>
        <w:t xml:space="preserve">2.4.1. Inimene </w:t>
      </w:r>
    </w:p>
    <w:p w14:paraId="3807665F" w14:textId="77777777" w:rsidR="00FB3476" w:rsidRPr="00286BA6" w:rsidRDefault="002475B1" w:rsidP="002475B1">
      <w:pPr>
        <w:rPr>
          <w:rFonts w:ascii="Calibri" w:eastAsia="Calibri" w:hAnsi="Calibri" w:cs="Calibri"/>
          <w:b/>
          <w:bCs/>
        </w:rPr>
      </w:pPr>
      <w:r w:rsidRPr="002475B1">
        <w:rPr>
          <w:rFonts w:ascii="Calibri" w:eastAsia="Calibri" w:hAnsi="Calibri" w:cs="Calibri"/>
          <w:b/>
          <w:bCs/>
        </w:rPr>
        <w:t xml:space="preserve">Mina </w:t>
      </w:r>
    </w:p>
    <w:p w14:paraId="3B9028F8" w14:textId="77777777" w:rsidR="000C0C11" w:rsidRPr="00286BA6" w:rsidRDefault="002475B1" w:rsidP="002475B1">
      <w:pPr>
        <w:rPr>
          <w:rFonts w:ascii="Calibri" w:eastAsia="Calibri" w:hAnsi="Calibri" w:cs="Calibri"/>
          <w:i/>
          <w:iCs/>
        </w:rPr>
      </w:pPr>
      <w:r w:rsidRPr="002475B1">
        <w:rPr>
          <w:rFonts w:ascii="Calibri" w:eastAsia="Calibri" w:hAnsi="Calibri" w:cs="Calibri"/>
          <w:i/>
          <w:iCs/>
        </w:rPr>
        <w:t>Õpitulemused</w:t>
      </w:r>
    </w:p>
    <w:p w14:paraId="15E0E67F" w14:textId="77777777" w:rsidR="000C0C11" w:rsidRPr="00286BA6" w:rsidRDefault="002475B1" w:rsidP="002475B1">
      <w:pPr>
        <w:rPr>
          <w:rFonts w:ascii="Calibri" w:eastAsia="Calibri" w:hAnsi="Calibri" w:cs="Calibri"/>
        </w:rPr>
      </w:pPr>
      <w:r w:rsidRPr="002475B1">
        <w:rPr>
          <w:rFonts w:ascii="Calibri" w:eastAsia="Calibri" w:hAnsi="Calibri" w:cs="Calibri"/>
        </w:rPr>
        <w:t>Õpilane:</w:t>
      </w:r>
    </w:p>
    <w:p w14:paraId="49861A1A" w14:textId="77777777" w:rsidR="000C0C11" w:rsidRPr="00286BA6" w:rsidRDefault="002475B1" w:rsidP="002475B1">
      <w:pPr>
        <w:rPr>
          <w:rFonts w:ascii="Calibri" w:eastAsia="Calibri" w:hAnsi="Calibri" w:cs="Calibri"/>
        </w:rPr>
      </w:pPr>
      <w:r w:rsidRPr="002475B1">
        <w:rPr>
          <w:rFonts w:ascii="Calibri" w:eastAsia="Calibri" w:hAnsi="Calibri" w:cs="Calibri"/>
        </w:rPr>
        <w:t>1)kirjeldab oma välimust, huve ja tegevusi, mida talle meeldib teha;</w:t>
      </w:r>
    </w:p>
    <w:p w14:paraId="4D962D62" w14:textId="77777777" w:rsidR="000C0C11" w:rsidRPr="00286BA6" w:rsidRDefault="002475B1" w:rsidP="002475B1">
      <w:pPr>
        <w:rPr>
          <w:rFonts w:ascii="Calibri" w:eastAsia="Calibri" w:hAnsi="Calibri" w:cs="Calibri"/>
        </w:rPr>
      </w:pPr>
      <w:r w:rsidRPr="002475B1">
        <w:rPr>
          <w:rFonts w:ascii="Calibri" w:eastAsia="Calibri" w:hAnsi="Calibri" w:cs="Calibri"/>
        </w:rPr>
        <w:t>2)teab, mille poolest sarnanevad ja eristuvad erinevad sugupooled;</w:t>
      </w:r>
    </w:p>
    <w:p w14:paraId="06D72CA4" w14:textId="77777777" w:rsidR="000C0C11" w:rsidRPr="00286BA6" w:rsidRDefault="002475B1" w:rsidP="002475B1">
      <w:pPr>
        <w:rPr>
          <w:rFonts w:ascii="Calibri" w:eastAsia="Calibri" w:hAnsi="Calibri" w:cs="Calibri"/>
        </w:rPr>
      </w:pPr>
      <w:r w:rsidRPr="002475B1">
        <w:rPr>
          <w:rFonts w:ascii="Calibri" w:eastAsia="Calibri" w:hAnsi="Calibri" w:cs="Calibri"/>
        </w:rPr>
        <w:t>3)nimetab, mille poolest ta sarnaneb teistega ja erineb teistest;</w:t>
      </w:r>
    </w:p>
    <w:p w14:paraId="1F2B1D77" w14:textId="77777777" w:rsidR="000C0C11" w:rsidRPr="00286BA6" w:rsidRDefault="002475B1" w:rsidP="002475B1">
      <w:pPr>
        <w:rPr>
          <w:rFonts w:ascii="Calibri" w:eastAsia="Calibri" w:hAnsi="Calibri" w:cs="Calibri"/>
        </w:rPr>
      </w:pPr>
      <w:r w:rsidRPr="002475B1">
        <w:rPr>
          <w:rFonts w:ascii="Calibri" w:eastAsia="Calibri" w:hAnsi="Calibri" w:cs="Calibri"/>
        </w:rPr>
        <w:t>4)väärtustab iseennast ja teisi;</w:t>
      </w:r>
    </w:p>
    <w:p w14:paraId="622BC6FA" w14:textId="77777777" w:rsidR="000C0C11" w:rsidRPr="00286BA6" w:rsidRDefault="002475B1" w:rsidP="002475B1">
      <w:pPr>
        <w:rPr>
          <w:rFonts w:ascii="Calibri" w:eastAsia="Calibri" w:hAnsi="Calibri" w:cs="Calibri"/>
        </w:rPr>
      </w:pPr>
      <w:r w:rsidRPr="002475B1">
        <w:rPr>
          <w:rFonts w:ascii="Calibri" w:eastAsia="Calibri" w:hAnsi="Calibri" w:cs="Calibri"/>
        </w:rPr>
        <w:t>5)mõistab viisaka käitumise vajalikkust.</w:t>
      </w:r>
    </w:p>
    <w:p w14:paraId="32EFE62A" w14:textId="77777777" w:rsidR="00FB3476" w:rsidRPr="00286BA6" w:rsidRDefault="00FB3476" w:rsidP="00FB3476">
      <w:pPr>
        <w:rPr>
          <w:rFonts w:ascii="Calibri" w:hAnsi="Calibri"/>
        </w:rPr>
      </w:pPr>
    </w:p>
    <w:p w14:paraId="30BDF3B3" w14:textId="77777777" w:rsidR="000C0C11" w:rsidRPr="00286BA6" w:rsidRDefault="002475B1" w:rsidP="002475B1">
      <w:pPr>
        <w:rPr>
          <w:rFonts w:ascii="Calibri" w:eastAsia="Calibri" w:hAnsi="Calibri" w:cs="Calibri"/>
          <w:i/>
          <w:iCs/>
        </w:rPr>
      </w:pPr>
      <w:r w:rsidRPr="002475B1">
        <w:rPr>
          <w:rFonts w:ascii="Calibri" w:eastAsia="Calibri" w:hAnsi="Calibri" w:cs="Calibri"/>
          <w:i/>
          <w:iCs/>
        </w:rPr>
        <w:t>Õppesisu</w:t>
      </w:r>
    </w:p>
    <w:p w14:paraId="52C5E114" w14:textId="77777777" w:rsidR="000C0C11" w:rsidRPr="00286BA6" w:rsidRDefault="002475B1" w:rsidP="002475B1">
      <w:pPr>
        <w:rPr>
          <w:rFonts w:ascii="Calibri" w:eastAsia="Calibri" w:hAnsi="Calibri" w:cs="Calibri"/>
        </w:rPr>
      </w:pPr>
      <w:r w:rsidRPr="002475B1">
        <w:rPr>
          <w:rFonts w:ascii="Calibri" w:eastAsia="Calibri" w:hAnsi="Calibri" w:cs="Calibri"/>
        </w:rPr>
        <w:t>Mina. Minu erinevused teistest inimestest ja sarnasused nendega. Iga inimese väärtus. Viisakas käitumine.</w:t>
      </w:r>
    </w:p>
    <w:p w14:paraId="711A1297" w14:textId="77777777" w:rsidR="00FB3476" w:rsidRPr="00286BA6" w:rsidRDefault="00FB3476" w:rsidP="00FB3476">
      <w:pPr>
        <w:rPr>
          <w:rFonts w:ascii="Calibri" w:hAnsi="Calibri"/>
        </w:rPr>
      </w:pPr>
    </w:p>
    <w:p w14:paraId="36FFB6B1" w14:textId="77777777" w:rsidR="00FB3476" w:rsidRPr="00286BA6" w:rsidRDefault="002475B1" w:rsidP="002475B1">
      <w:pPr>
        <w:rPr>
          <w:rFonts w:ascii="Calibri" w:eastAsia="Calibri" w:hAnsi="Calibri" w:cs="Calibri"/>
          <w:b/>
          <w:bCs/>
        </w:rPr>
      </w:pPr>
      <w:r w:rsidRPr="002475B1">
        <w:rPr>
          <w:rFonts w:ascii="Calibri" w:eastAsia="Calibri" w:hAnsi="Calibri" w:cs="Calibri"/>
          <w:b/>
          <w:bCs/>
        </w:rPr>
        <w:t xml:space="preserve">Mina ja tervis </w:t>
      </w:r>
    </w:p>
    <w:p w14:paraId="03B2197A" w14:textId="77777777" w:rsidR="000C0C11" w:rsidRPr="00286BA6" w:rsidRDefault="002475B1" w:rsidP="002475B1">
      <w:pPr>
        <w:rPr>
          <w:rFonts w:ascii="Calibri" w:eastAsia="Calibri" w:hAnsi="Calibri" w:cs="Calibri"/>
          <w:i/>
          <w:iCs/>
        </w:rPr>
      </w:pPr>
      <w:r w:rsidRPr="002475B1">
        <w:rPr>
          <w:rFonts w:ascii="Calibri" w:eastAsia="Calibri" w:hAnsi="Calibri" w:cs="Calibri"/>
          <w:i/>
          <w:iCs/>
        </w:rPr>
        <w:t>Õpitulemused</w:t>
      </w:r>
    </w:p>
    <w:p w14:paraId="1698D5FE" w14:textId="77777777" w:rsidR="000C0C11" w:rsidRPr="00286BA6" w:rsidRDefault="002475B1" w:rsidP="002475B1">
      <w:pPr>
        <w:rPr>
          <w:rFonts w:ascii="Calibri" w:eastAsia="Calibri" w:hAnsi="Calibri" w:cs="Calibri"/>
        </w:rPr>
      </w:pPr>
      <w:r w:rsidRPr="002475B1">
        <w:rPr>
          <w:rFonts w:ascii="Calibri" w:eastAsia="Calibri" w:hAnsi="Calibri" w:cs="Calibri"/>
        </w:rPr>
        <w:t>Õpilane:</w:t>
      </w:r>
    </w:p>
    <w:p w14:paraId="4A27C775" w14:textId="77777777" w:rsidR="000C0C11" w:rsidRPr="00286BA6" w:rsidRDefault="002475B1" w:rsidP="002475B1">
      <w:pPr>
        <w:rPr>
          <w:rFonts w:ascii="Calibri" w:eastAsia="Calibri" w:hAnsi="Calibri" w:cs="Calibri"/>
        </w:rPr>
      </w:pPr>
      <w:r w:rsidRPr="002475B1">
        <w:rPr>
          <w:rFonts w:ascii="Calibri" w:eastAsia="Calibri" w:hAnsi="Calibri" w:cs="Calibri"/>
        </w:rPr>
        <w:t>1)kirjeldab, kuidas oma tervise eest hoolt kanda;</w:t>
      </w:r>
    </w:p>
    <w:p w14:paraId="3E004FF5" w14:textId="77777777" w:rsidR="000C0C11" w:rsidRPr="00286BA6" w:rsidRDefault="002475B1" w:rsidP="002475B1">
      <w:pPr>
        <w:rPr>
          <w:rFonts w:ascii="Calibri" w:eastAsia="Calibri" w:hAnsi="Calibri" w:cs="Calibri"/>
        </w:rPr>
      </w:pPr>
      <w:r w:rsidRPr="002475B1">
        <w:rPr>
          <w:rFonts w:ascii="Calibri" w:eastAsia="Calibri" w:hAnsi="Calibri" w:cs="Calibri"/>
        </w:rPr>
        <w:t>2)kirjeldab tervet ja haiget inimest;</w:t>
      </w:r>
    </w:p>
    <w:p w14:paraId="0D967DD4" w14:textId="77777777" w:rsidR="000C0C11" w:rsidRPr="00286BA6" w:rsidRDefault="002475B1" w:rsidP="002475B1">
      <w:pPr>
        <w:rPr>
          <w:rFonts w:ascii="Calibri" w:eastAsia="Calibri" w:hAnsi="Calibri" w:cs="Calibri"/>
        </w:rPr>
      </w:pPr>
      <w:r w:rsidRPr="002475B1">
        <w:rPr>
          <w:rFonts w:ascii="Calibri" w:eastAsia="Calibri" w:hAnsi="Calibri" w:cs="Calibri"/>
        </w:rPr>
        <w:t>3)teab, kas haigused on nakkuslikud või mitte;</w:t>
      </w:r>
    </w:p>
    <w:p w14:paraId="45154C6B" w14:textId="77777777" w:rsidR="000C0C11" w:rsidRPr="00286BA6" w:rsidRDefault="002475B1" w:rsidP="002475B1">
      <w:pPr>
        <w:rPr>
          <w:rFonts w:ascii="Calibri" w:eastAsia="Calibri" w:hAnsi="Calibri" w:cs="Calibri"/>
        </w:rPr>
      </w:pPr>
      <w:r w:rsidRPr="002475B1">
        <w:rPr>
          <w:rFonts w:ascii="Calibri" w:eastAsia="Calibri" w:hAnsi="Calibri" w:cs="Calibri"/>
        </w:rPr>
        <w:t>4)teab, et ravimeid võetakse siis, kui ollakse haige, ning et ravimid võivad olla inimese tervisele ohtlikud;</w:t>
      </w:r>
    </w:p>
    <w:p w14:paraId="5D764B55" w14:textId="77777777" w:rsidR="000C0C11" w:rsidRPr="00286BA6" w:rsidRDefault="002475B1" w:rsidP="002475B1">
      <w:pPr>
        <w:rPr>
          <w:rFonts w:ascii="Calibri" w:eastAsia="Calibri" w:hAnsi="Calibri" w:cs="Calibri"/>
        </w:rPr>
      </w:pPr>
      <w:r w:rsidRPr="002475B1">
        <w:rPr>
          <w:rFonts w:ascii="Calibri" w:eastAsia="Calibri" w:hAnsi="Calibri" w:cs="Calibri"/>
        </w:rPr>
        <w:t>5)mõistab ja kirjeldab tervise hoidmise viise: mitmekesine toit, uni ja puhkus, liikumine ja sport;</w:t>
      </w:r>
    </w:p>
    <w:p w14:paraId="11D7993E" w14:textId="77777777" w:rsidR="000C0C11" w:rsidRPr="00286BA6" w:rsidRDefault="002475B1" w:rsidP="002475B1">
      <w:pPr>
        <w:rPr>
          <w:rFonts w:ascii="Calibri" w:eastAsia="Calibri" w:hAnsi="Calibri" w:cs="Calibri"/>
        </w:rPr>
      </w:pPr>
      <w:r w:rsidRPr="002475B1">
        <w:rPr>
          <w:rFonts w:ascii="Calibri" w:eastAsia="Calibri" w:hAnsi="Calibri" w:cs="Calibri"/>
        </w:rPr>
        <w:t>6)demonstreerib õpisituatsioonis lihtsamaid esmaabivõtteid ja abi saamise võimalusi (nt haav, kukkumine, mesilase nõelamine, ninaverejooks, praht silmas, puugihammustus, põletus ja rästikuhammustus);</w:t>
      </w:r>
    </w:p>
    <w:p w14:paraId="3B959CB9" w14:textId="77777777" w:rsidR="000C0C11" w:rsidRPr="00286BA6" w:rsidRDefault="002475B1" w:rsidP="002475B1">
      <w:pPr>
        <w:rPr>
          <w:rFonts w:ascii="Calibri" w:eastAsia="Calibri" w:hAnsi="Calibri" w:cs="Calibri"/>
        </w:rPr>
      </w:pPr>
      <w:r w:rsidRPr="002475B1">
        <w:rPr>
          <w:rFonts w:ascii="Calibri" w:eastAsia="Calibri" w:hAnsi="Calibri" w:cs="Calibri"/>
        </w:rPr>
        <w:t>7)teab hädaabi telefoninumbrit ja oskab kutsuda abi.</w:t>
      </w:r>
    </w:p>
    <w:p w14:paraId="389B21DA" w14:textId="77777777" w:rsidR="00FB3476" w:rsidRPr="00286BA6" w:rsidRDefault="00FB3476" w:rsidP="00FB3476">
      <w:pPr>
        <w:rPr>
          <w:rFonts w:ascii="Calibri" w:hAnsi="Calibri"/>
        </w:rPr>
      </w:pPr>
    </w:p>
    <w:p w14:paraId="66781350" w14:textId="77777777" w:rsidR="000C0C11" w:rsidRPr="00286BA6" w:rsidRDefault="002475B1" w:rsidP="002475B1">
      <w:pPr>
        <w:rPr>
          <w:rFonts w:ascii="Calibri" w:eastAsia="Calibri" w:hAnsi="Calibri" w:cs="Calibri"/>
          <w:i/>
          <w:iCs/>
        </w:rPr>
      </w:pPr>
      <w:r w:rsidRPr="002475B1">
        <w:rPr>
          <w:rFonts w:ascii="Calibri" w:eastAsia="Calibri" w:hAnsi="Calibri" w:cs="Calibri"/>
          <w:i/>
          <w:iCs/>
        </w:rPr>
        <w:t>Õppesisu</w:t>
      </w:r>
    </w:p>
    <w:p w14:paraId="21523CB5" w14:textId="77777777" w:rsidR="000C0C11" w:rsidRPr="00286BA6" w:rsidRDefault="002475B1" w:rsidP="002475B1">
      <w:pPr>
        <w:rPr>
          <w:rFonts w:ascii="Calibri" w:eastAsia="Calibri" w:hAnsi="Calibri" w:cs="Calibri"/>
        </w:rPr>
      </w:pPr>
      <w:r w:rsidRPr="002475B1">
        <w:rPr>
          <w:rFonts w:ascii="Calibri" w:eastAsia="Calibri" w:hAnsi="Calibri" w:cs="Calibri"/>
        </w:rPr>
        <w:t>Tervis. Terve ja haige inimene. Tervise eest hoolitsemine. Ravimid.</w:t>
      </w:r>
    </w:p>
    <w:p w14:paraId="5774D2E7" w14:textId="77777777" w:rsidR="00FB3476" w:rsidRPr="00286BA6" w:rsidRDefault="002475B1" w:rsidP="002475B1">
      <w:pPr>
        <w:rPr>
          <w:rFonts w:ascii="Calibri" w:eastAsia="Calibri" w:hAnsi="Calibri" w:cs="Calibri"/>
        </w:rPr>
      </w:pPr>
      <w:r w:rsidRPr="002475B1">
        <w:rPr>
          <w:rFonts w:ascii="Calibri" w:eastAsia="Calibri" w:hAnsi="Calibri" w:cs="Calibri"/>
        </w:rPr>
        <w:t xml:space="preserve">Tervislik eluviis: mitmekesine toit, piisav uni ja puhkus, liikumine ja sport. </w:t>
      </w:r>
    </w:p>
    <w:p w14:paraId="16BC8D19" w14:textId="77777777" w:rsidR="000C0C11" w:rsidRPr="00286BA6" w:rsidRDefault="002475B1" w:rsidP="002475B1">
      <w:pPr>
        <w:rPr>
          <w:rFonts w:ascii="Calibri" w:eastAsia="Calibri" w:hAnsi="Calibri" w:cs="Calibri"/>
        </w:rPr>
      </w:pPr>
      <w:r w:rsidRPr="002475B1">
        <w:rPr>
          <w:rFonts w:ascii="Calibri" w:eastAsia="Calibri" w:hAnsi="Calibri" w:cs="Calibri"/>
        </w:rPr>
        <w:t>Abi saamise võimalused. Esmaabi.</w:t>
      </w:r>
    </w:p>
    <w:p w14:paraId="790264EE" w14:textId="77777777" w:rsidR="00FB3476" w:rsidRPr="00286BA6" w:rsidRDefault="00FB3476" w:rsidP="00FB3476">
      <w:pPr>
        <w:rPr>
          <w:rFonts w:ascii="Calibri" w:hAnsi="Calibri"/>
        </w:rPr>
      </w:pPr>
    </w:p>
    <w:p w14:paraId="28CC5AE0" w14:textId="77777777" w:rsidR="00FB3476" w:rsidRPr="00286BA6" w:rsidRDefault="002475B1" w:rsidP="002475B1">
      <w:pPr>
        <w:rPr>
          <w:rFonts w:ascii="Calibri" w:eastAsia="Calibri" w:hAnsi="Calibri" w:cs="Calibri"/>
          <w:b/>
          <w:bCs/>
        </w:rPr>
      </w:pPr>
      <w:r w:rsidRPr="002475B1">
        <w:rPr>
          <w:rFonts w:ascii="Calibri" w:eastAsia="Calibri" w:hAnsi="Calibri" w:cs="Calibri"/>
          <w:b/>
          <w:bCs/>
        </w:rPr>
        <w:t xml:space="preserve">Mina ja minu pere </w:t>
      </w:r>
    </w:p>
    <w:p w14:paraId="3A620557" w14:textId="77777777" w:rsidR="000C0C11" w:rsidRPr="00286BA6" w:rsidRDefault="002475B1" w:rsidP="002475B1">
      <w:pPr>
        <w:rPr>
          <w:rFonts w:ascii="Calibri" w:eastAsia="Calibri" w:hAnsi="Calibri" w:cs="Calibri"/>
          <w:i/>
          <w:iCs/>
        </w:rPr>
      </w:pPr>
      <w:r w:rsidRPr="002475B1">
        <w:rPr>
          <w:rFonts w:ascii="Calibri" w:eastAsia="Calibri" w:hAnsi="Calibri" w:cs="Calibri"/>
          <w:i/>
          <w:iCs/>
        </w:rPr>
        <w:t>Õpitulemused</w:t>
      </w:r>
    </w:p>
    <w:p w14:paraId="736C3237" w14:textId="77777777" w:rsidR="000C0C11" w:rsidRPr="00286BA6" w:rsidRDefault="002475B1" w:rsidP="002475B1">
      <w:pPr>
        <w:rPr>
          <w:rFonts w:ascii="Calibri" w:eastAsia="Calibri" w:hAnsi="Calibri" w:cs="Calibri"/>
        </w:rPr>
      </w:pPr>
      <w:r w:rsidRPr="002475B1">
        <w:rPr>
          <w:rFonts w:ascii="Calibri" w:eastAsia="Calibri" w:hAnsi="Calibri" w:cs="Calibri"/>
        </w:rPr>
        <w:t>Õpilane:</w:t>
      </w:r>
    </w:p>
    <w:p w14:paraId="5752A8E0" w14:textId="77777777" w:rsidR="000C0C11" w:rsidRPr="00286BA6" w:rsidRDefault="002475B1" w:rsidP="002475B1">
      <w:pPr>
        <w:rPr>
          <w:rFonts w:ascii="Calibri" w:eastAsia="Calibri" w:hAnsi="Calibri" w:cs="Calibri"/>
        </w:rPr>
      </w:pPr>
      <w:r w:rsidRPr="002475B1">
        <w:rPr>
          <w:rFonts w:ascii="Calibri" w:eastAsia="Calibri" w:hAnsi="Calibri" w:cs="Calibri"/>
        </w:rPr>
        <w:t>1)kirjeldab, mille poolest perekonnad erinevad ja sarnanevad;</w:t>
      </w:r>
    </w:p>
    <w:p w14:paraId="11D37EE5" w14:textId="77777777" w:rsidR="000C0C11" w:rsidRPr="00286BA6" w:rsidRDefault="002475B1" w:rsidP="002475B1">
      <w:pPr>
        <w:rPr>
          <w:rFonts w:ascii="Calibri" w:eastAsia="Calibri" w:hAnsi="Calibri" w:cs="Calibri"/>
        </w:rPr>
      </w:pPr>
      <w:r w:rsidRPr="002475B1">
        <w:rPr>
          <w:rFonts w:ascii="Calibri" w:eastAsia="Calibri" w:hAnsi="Calibri" w:cs="Calibri"/>
        </w:rPr>
        <w:t>2)väärtustab üksteise abistamist ja arvestamist peres;</w:t>
      </w:r>
    </w:p>
    <w:p w14:paraId="72457FE8" w14:textId="77777777" w:rsidR="000C0C11" w:rsidRPr="00286BA6" w:rsidRDefault="002475B1" w:rsidP="002475B1">
      <w:pPr>
        <w:rPr>
          <w:rFonts w:ascii="Calibri" w:eastAsia="Calibri" w:hAnsi="Calibri" w:cs="Calibri"/>
        </w:rPr>
      </w:pPr>
      <w:r w:rsidRPr="002475B1">
        <w:rPr>
          <w:rFonts w:ascii="Calibri" w:eastAsia="Calibri" w:hAnsi="Calibri" w:cs="Calibri"/>
        </w:rPr>
        <w:t>3)selgitab lähemaid sugulussuhteid;</w:t>
      </w:r>
    </w:p>
    <w:p w14:paraId="66DFDA13" w14:textId="77777777" w:rsidR="000C0C11" w:rsidRPr="00286BA6" w:rsidRDefault="002475B1" w:rsidP="002475B1">
      <w:pPr>
        <w:rPr>
          <w:rFonts w:ascii="Calibri" w:eastAsia="Calibri" w:hAnsi="Calibri" w:cs="Calibri"/>
        </w:rPr>
      </w:pPr>
      <w:r w:rsidRPr="002475B1">
        <w:rPr>
          <w:rFonts w:ascii="Calibri" w:eastAsia="Calibri" w:hAnsi="Calibri" w:cs="Calibri"/>
        </w:rPr>
        <w:t>4)teab oma kohustusi peres ning pereliikmete erinevaid rolle kodus ja tööl;</w:t>
      </w:r>
    </w:p>
    <w:p w14:paraId="33BE78B4" w14:textId="77777777" w:rsidR="000C0C11" w:rsidRPr="00286BA6" w:rsidRDefault="002475B1" w:rsidP="002475B1">
      <w:pPr>
        <w:rPr>
          <w:rFonts w:ascii="Calibri" w:eastAsia="Calibri" w:hAnsi="Calibri" w:cs="Calibri"/>
        </w:rPr>
      </w:pPr>
      <w:r w:rsidRPr="002475B1">
        <w:rPr>
          <w:rFonts w:ascii="Calibri" w:eastAsia="Calibri" w:hAnsi="Calibri" w:cs="Calibri"/>
        </w:rPr>
        <w:t>5)kirjeldab ja eristab võimalusi, kuidas abistada pereliikmeid kodustes töödes;</w:t>
      </w:r>
    </w:p>
    <w:p w14:paraId="16031F4D" w14:textId="77777777" w:rsidR="000C0C11" w:rsidRPr="00286BA6" w:rsidRDefault="002475B1" w:rsidP="002475B1">
      <w:pPr>
        <w:rPr>
          <w:rFonts w:ascii="Calibri" w:eastAsia="Calibri" w:hAnsi="Calibri" w:cs="Calibri"/>
        </w:rPr>
      </w:pPr>
      <w:r w:rsidRPr="002475B1">
        <w:rPr>
          <w:rFonts w:ascii="Calibri" w:eastAsia="Calibri" w:hAnsi="Calibri" w:cs="Calibri"/>
        </w:rPr>
        <w:t>6)jutustab oma pere traditsioonidest;</w:t>
      </w:r>
    </w:p>
    <w:p w14:paraId="79ED0CBB" w14:textId="77777777" w:rsidR="000C0C11" w:rsidRPr="00286BA6" w:rsidRDefault="002475B1" w:rsidP="002475B1">
      <w:pPr>
        <w:rPr>
          <w:rFonts w:ascii="Calibri" w:eastAsia="Calibri" w:hAnsi="Calibri" w:cs="Calibri"/>
        </w:rPr>
      </w:pPr>
      <w:r w:rsidRPr="002475B1">
        <w:rPr>
          <w:rFonts w:ascii="Calibri" w:eastAsia="Calibri" w:hAnsi="Calibri" w:cs="Calibri"/>
        </w:rPr>
        <w:t>7)kirjeldab ohtlikke kohti ning olukordi kooliteel ja koduümbruses, oskab tänaval käituda ning valib ohutu tee sihtpunkti;</w:t>
      </w:r>
    </w:p>
    <w:p w14:paraId="30F810B7" w14:textId="77777777" w:rsidR="000C0C11" w:rsidRPr="00286BA6" w:rsidRDefault="002475B1" w:rsidP="002475B1">
      <w:pPr>
        <w:rPr>
          <w:rFonts w:ascii="Calibri" w:eastAsia="Calibri" w:hAnsi="Calibri" w:cs="Calibri"/>
        </w:rPr>
      </w:pPr>
      <w:r w:rsidRPr="002475B1">
        <w:rPr>
          <w:rFonts w:ascii="Calibri" w:eastAsia="Calibri" w:hAnsi="Calibri" w:cs="Calibri"/>
        </w:rPr>
        <w:t>8)väärtustab toetavaid peresuhteid ja kodu.</w:t>
      </w:r>
    </w:p>
    <w:p w14:paraId="26CC2EB6" w14:textId="77777777" w:rsidR="00FB3476" w:rsidRPr="00286BA6" w:rsidRDefault="00FB3476" w:rsidP="00FB3476">
      <w:pPr>
        <w:rPr>
          <w:rFonts w:ascii="Calibri" w:hAnsi="Calibri"/>
        </w:rPr>
      </w:pPr>
    </w:p>
    <w:p w14:paraId="0A18E5A6" w14:textId="77777777" w:rsidR="000C0C11" w:rsidRPr="00286BA6" w:rsidRDefault="002475B1" w:rsidP="002475B1">
      <w:pPr>
        <w:rPr>
          <w:rFonts w:ascii="Calibri" w:eastAsia="Calibri" w:hAnsi="Calibri" w:cs="Calibri"/>
          <w:i/>
          <w:iCs/>
        </w:rPr>
      </w:pPr>
      <w:r w:rsidRPr="002475B1">
        <w:rPr>
          <w:rFonts w:ascii="Calibri" w:eastAsia="Calibri" w:hAnsi="Calibri" w:cs="Calibri"/>
          <w:i/>
          <w:iCs/>
        </w:rPr>
        <w:t>Õppesisu</w:t>
      </w:r>
    </w:p>
    <w:p w14:paraId="6DFCEECB" w14:textId="77777777" w:rsidR="000C0C11" w:rsidRPr="00286BA6" w:rsidRDefault="002475B1" w:rsidP="002475B1">
      <w:pPr>
        <w:rPr>
          <w:rFonts w:ascii="Calibri" w:eastAsia="Calibri" w:hAnsi="Calibri" w:cs="Calibri"/>
        </w:rPr>
      </w:pPr>
      <w:r w:rsidRPr="002475B1">
        <w:rPr>
          <w:rFonts w:ascii="Calibri" w:eastAsia="Calibri" w:hAnsi="Calibri" w:cs="Calibri"/>
        </w:rPr>
        <w:t>Kodu. Koduarmastus. Perekond. Erinevad pered. Vanavanemad ja teised sugulased. Pereliikmete tegevus ja rollid. Vanemate ja teiste inimeste töö. Kodused tööd. Abivalmidus, kohuse- ja vastutustunne. Kodu traditsioonid.</w:t>
      </w:r>
    </w:p>
    <w:p w14:paraId="65087A8D" w14:textId="77777777" w:rsidR="000C0C11" w:rsidRPr="00286BA6" w:rsidRDefault="002475B1" w:rsidP="002475B1">
      <w:pPr>
        <w:rPr>
          <w:rFonts w:ascii="Calibri" w:eastAsia="Calibri" w:hAnsi="Calibri" w:cs="Calibri"/>
        </w:rPr>
      </w:pPr>
      <w:r w:rsidRPr="002475B1">
        <w:rPr>
          <w:rFonts w:ascii="Calibri" w:eastAsia="Calibri" w:hAnsi="Calibri" w:cs="Calibri"/>
        </w:rPr>
        <w:t>Koduümbrus. Naabrid ja naabruskond. Võõras ümbrus ja võõraga kaasaminek. Ohud kodus ja koduümbruses.</w:t>
      </w:r>
    </w:p>
    <w:p w14:paraId="7350CAC4" w14:textId="77777777" w:rsidR="00FB3476" w:rsidRDefault="00FB3476" w:rsidP="00FB3476">
      <w:pPr>
        <w:rPr>
          <w:rFonts w:ascii="Calibri" w:hAnsi="Calibri"/>
        </w:rPr>
      </w:pPr>
    </w:p>
    <w:p w14:paraId="36CEA905" w14:textId="77777777" w:rsidR="00F353DA" w:rsidRPr="00286BA6" w:rsidRDefault="00F353DA" w:rsidP="00FB3476">
      <w:pPr>
        <w:rPr>
          <w:rFonts w:ascii="Calibri" w:hAnsi="Calibri"/>
        </w:rPr>
      </w:pPr>
    </w:p>
    <w:p w14:paraId="3B50D9B3" w14:textId="77777777" w:rsidR="00FB3476" w:rsidRPr="00286BA6" w:rsidRDefault="002475B1" w:rsidP="002475B1">
      <w:pPr>
        <w:rPr>
          <w:rFonts w:ascii="Calibri" w:eastAsia="Calibri" w:hAnsi="Calibri" w:cs="Calibri"/>
          <w:b/>
          <w:bCs/>
        </w:rPr>
      </w:pPr>
      <w:r w:rsidRPr="002475B1">
        <w:rPr>
          <w:rFonts w:ascii="Calibri" w:eastAsia="Calibri" w:hAnsi="Calibri" w:cs="Calibri"/>
          <w:b/>
          <w:bCs/>
        </w:rPr>
        <w:t xml:space="preserve">Mina ja kodumaa </w:t>
      </w:r>
    </w:p>
    <w:p w14:paraId="26770522" w14:textId="77777777" w:rsidR="000C0C11" w:rsidRPr="00286BA6" w:rsidRDefault="002475B1" w:rsidP="002475B1">
      <w:pPr>
        <w:rPr>
          <w:rFonts w:ascii="Calibri" w:eastAsia="Calibri" w:hAnsi="Calibri" w:cs="Calibri"/>
          <w:i/>
          <w:iCs/>
        </w:rPr>
      </w:pPr>
      <w:r w:rsidRPr="002475B1">
        <w:rPr>
          <w:rFonts w:ascii="Calibri" w:eastAsia="Calibri" w:hAnsi="Calibri" w:cs="Calibri"/>
          <w:i/>
          <w:iCs/>
        </w:rPr>
        <w:t>Õpitulemused</w:t>
      </w:r>
    </w:p>
    <w:p w14:paraId="193F000A" w14:textId="77777777" w:rsidR="000C0C11" w:rsidRPr="00286BA6" w:rsidRDefault="002475B1" w:rsidP="002475B1">
      <w:pPr>
        <w:rPr>
          <w:rFonts w:ascii="Calibri" w:eastAsia="Calibri" w:hAnsi="Calibri" w:cs="Calibri"/>
        </w:rPr>
      </w:pPr>
      <w:r w:rsidRPr="002475B1">
        <w:rPr>
          <w:rFonts w:ascii="Calibri" w:eastAsia="Calibri" w:hAnsi="Calibri" w:cs="Calibri"/>
        </w:rPr>
        <w:t>Õpilane:</w:t>
      </w:r>
    </w:p>
    <w:p w14:paraId="0A958B4E" w14:textId="77777777" w:rsidR="000C0C11" w:rsidRPr="00286BA6" w:rsidRDefault="002475B1" w:rsidP="002475B1">
      <w:pPr>
        <w:rPr>
          <w:rFonts w:ascii="Calibri" w:eastAsia="Calibri" w:hAnsi="Calibri" w:cs="Calibri"/>
        </w:rPr>
      </w:pPr>
      <w:r w:rsidRPr="002475B1">
        <w:rPr>
          <w:rFonts w:ascii="Calibri" w:eastAsia="Calibri" w:hAnsi="Calibri" w:cs="Calibri"/>
        </w:rPr>
        <w:t>1)tunneb ära Eesti Vabariigi lipu ja vapi;</w:t>
      </w:r>
    </w:p>
    <w:p w14:paraId="3D47F401" w14:textId="77777777" w:rsidR="000C0C11" w:rsidRPr="00286BA6" w:rsidRDefault="002475B1" w:rsidP="002475B1">
      <w:pPr>
        <w:rPr>
          <w:rFonts w:ascii="Calibri" w:eastAsia="Calibri" w:hAnsi="Calibri" w:cs="Calibri"/>
        </w:rPr>
      </w:pPr>
      <w:r w:rsidRPr="002475B1">
        <w:rPr>
          <w:rFonts w:ascii="Calibri" w:eastAsia="Calibri" w:hAnsi="Calibri" w:cs="Calibri"/>
        </w:rPr>
        <w:t>2)oskab nimetada Eesti Vabariigi pealinna, sünnipäeva ja presidenti;</w:t>
      </w:r>
    </w:p>
    <w:p w14:paraId="1ABA57A3" w14:textId="77777777" w:rsidR="000C0C11" w:rsidRPr="00286BA6" w:rsidRDefault="002475B1" w:rsidP="002475B1">
      <w:pPr>
        <w:rPr>
          <w:rFonts w:ascii="Calibri" w:eastAsia="Calibri" w:hAnsi="Calibri" w:cs="Calibri"/>
        </w:rPr>
      </w:pPr>
      <w:r w:rsidRPr="002475B1">
        <w:rPr>
          <w:rFonts w:ascii="Calibri" w:eastAsia="Calibri" w:hAnsi="Calibri" w:cs="Calibri"/>
        </w:rPr>
        <w:t>3)leiab Euroopa kaardilt Eesti ning Eesti kaardilt kodukoha;</w:t>
      </w:r>
    </w:p>
    <w:p w14:paraId="1BE4A18B" w14:textId="77777777" w:rsidR="000C0C11" w:rsidRPr="00286BA6" w:rsidRDefault="002475B1" w:rsidP="002475B1">
      <w:pPr>
        <w:rPr>
          <w:rFonts w:ascii="Calibri" w:eastAsia="Calibri" w:hAnsi="Calibri" w:cs="Calibri"/>
        </w:rPr>
      </w:pPr>
      <w:r w:rsidRPr="002475B1">
        <w:rPr>
          <w:rFonts w:ascii="Calibri" w:eastAsia="Calibri" w:hAnsi="Calibri" w:cs="Calibri"/>
        </w:rPr>
        <w:t>4)tunneb rahvuslikku ja kodukoha sümboolikat;</w:t>
      </w:r>
    </w:p>
    <w:p w14:paraId="30955FE2" w14:textId="77777777" w:rsidR="000C0C11" w:rsidRPr="00286BA6" w:rsidRDefault="002475B1" w:rsidP="002475B1">
      <w:pPr>
        <w:rPr>
          <w:rFonts w:ascii="Calibri" w:eastAsia="Calibri" w:hAnsi="Calibri" w:cs="Calibri"/>
        </w:rPr>
      </w:pPr>
      <w:r w:rsidRPr="002475B1">
        <w:rPr>
          <w:rFonts w:ascii="Calibri" w:eastAsia="Calibri" w:hAnsi="Calibri" w:cs="Calibri"/>
        </w:rPr>
        <w:t>5)nimetab oma kodukoha tuntud inimesi ja paiku ning väärtustab kodumaad;</w:t>
      </w:r>
    </w:p>
    <w:p w14:paraId="52E4C816" w14:textId="77777777" w:rsidR="000C0C11" w:rsidRPr="00286BA6" w:rsidRDefault="002475B1" w:rsidP="002475B1">
      <w:pPr>
        <w:rPr>
          <w:rFonts w:ascii="Calibri" w:eastAsia="Calibri" w:hAnsi="Calibri" w:cs="Calibri"/>
        </w:rPr>
      </w:pPr>
      <w:r w:rsidRPr="002475B1">
        <w:rPr>
          <w:rFonts w:ascii="Calibri" w:eastAsia="Calibri" w:hAnsi="Calibri" w:cs="Calibri"/>
        </w:rPr>
        <w:t>6)kirjeldab rahvakombeid;</w:t>
      </w:r>
    </w:p>
    <w:p w14:paraId="00AC7290" w14:textId="77777777" w:rsidR="000C0C11" w:rsidRPr="00286BA6" w:rsidRDefault="002475B1" w:rsidP="002475B1">
      <w:pPr>
        <w:rPr>
          <w:rFonts w:ascii="Calibri" w:eastAsia="Calibri" w:hAnsi="Calibri" w:cs="Calibri"/>
        </w:rPr>
      </w:pPr>
      <w:r w:rsidRPr="002475B1">
        <w:rPr>
          <w:rFonts w:ascii="Calibri" w:eastAsia="Calibri" w:hAnsi="Calibri" w:cs="Calibri"/>
        </w:rPr>
        <w:t>7)teab Eestis elavate rahvuste tavasid ja kombeid ning austab neid.</w:t>
      </w:r>
    </w:p>
    <w:p w14:paraId="7C71C9A5" w14:textId="77777777" w:rsidR="00FB3476" w:rsidRPr="00286BA6" w:rsidRDefault="00FB3476" w:rsidP="00FB3476">
      <w:pPr>
        <w:rPr>
          <w:rFonts w:ascii="Calibri" w:hAnsi="Calibri"/>
        </w:rPr>
      </w:pPr>
    </w:p>
    <w:p w14:paraId="02F5071E" w14:textId="77777777" w:rsidR="000C0C11" w:rsidRPr="00286BA6" w:rsidRDefault="002475B1" w:rsidP="002475B1">
      <w:pPr>
        <w:rPr>
          <w:rFonts w:ascii="Calibri" w:eastAsia="Calibri" w:hAnsi="Calibri" w:cs="Calibri"/>
          <w:i/>
          <w:iCs/>
        </w:rPr>
      </w:pPr>
      <w:r w:rsidRPr="002475B1">
        <w:rPr>
          <w:rFonts w:ascii="Calibri" w:eastAsia="Calibri" w:hAnsi="Calibri" w:cs="Calibri"/>
          <w:i/>
          <w:iCs/>
        </w:rPr>
        <w:t>Õppesisu</w:t>
      </w:r>
    </w:p>
    <w:p w14:paraId="2F68D32E" w14:textId="77777777" w:rsidR="000C0C11" w:rsidRPr="00286BA6" w:rsidRDefault="002475B1" w:rsidP="002475B1">
      <w:pPr>
        <w:rPr>
          <w:rFonts w:ascii="Calibri" w:eastAsia="Calibri" w:hAnsi="Calibri" w:cs="Calibri"/>
        </w:rPr>
      </w:pPr>
      <w:r w:rsidRPr="002475B1">
        <w:rPr>
          <w:rFonts w:ascii="Calibri" w:eastAsia="Calibri" w:hAnsi="Calibri" w:cs="Calibri"/>
        </w:rPr>
        <w:t>Eesti – minu kodumaa. Eesti teiste riikide seas. Naaberriigid. Kodukoht: küla, vald, linn, maakond. Eesti Vabariigi riiklikud, rahvuslikud ja kodukoha sümbolid.</w:t>
      </w:r>
    </w:p>
    <w:p w14:paraId="2833DD65" w14:textId="77777777" w:rsidR="000C0C11" w:rsidRPr="00286BA6" w:rsidRDefault="002475B1" w:rsidP="002475B1">
      <w:pPr>
        <w:rPr>
          <w:rFonts w:ascii="Calibri" w:eastAsia="Calibri" w:hAnsi="Calibri" w:cs="Calibri"/>
        </w:rPr>
      </w:pPr>
      <w:r w:rsidRPr="002475B1">
        <w:rPr>
          <w:rFonts w:ascii="Calibri" w:eastAsia="Calibri" w:hAnsi="Calibri" w:cs="Calibri"/>
        </w:rPr>
        <w:t>Rahvakalendri tähtpäevad. Erinevate rahvaste tavad ja kombed. Sallivus.</w:t>
      </w:r>
    </w:p>
    <w:p w14:paraId="76215A7A" w14:textId="77777777" w:rsidR="00FB3476" w:rsidRPr="00286BA6" w:rsidRDefault="00FB3476" w:rsidP="00FB3476">
      <w:pPr>
        <w:rPr>
          <w:rFonts w:ascii="Calibri" w:hAnsi="Calibri"/>
        </w:rPr>
      </w:pPr>
    </w:p>
    <w:p w14:paraId="701A9F8A" w14:textId="77777777" w:rsidR="00FB3476" w:rsidRPr="00286BA6" w:rsidRDefault="002475B1" w:rsidP="002475B1">
      <w:pPr>
        <w:rPr>
          <w:rFonts w:ascii="Calibri" w:eastAsia="Calibri" w:hAnsi="Calibri" w:cs="Calibri"/>
          <w:b/>
          <w:bCs/>
        </w:rPr>
      </w:pPr>
      <w:r w:rsidRPr="002475B1">
        <w:rPr>
          <w:rFonts w:ascii="Calibri" w:eastAsia="Calibri" w:hAnsi="Calibri" w:cs="Calibri"/>
          <w:b/>
          <w:bCs/>
        </w:rPr>
        <w:t xml:space="preserve">Mina: aeg ja asjad </w:t>
      </w:r>
    </w:p>
    <w:p w14:paraId="2628B888" w14:textId="77777777" w:rsidR="000C0C11" w:rsidRPr="00286BA6" w:rsidRDefault="002475B1" w:rsidP="002475B1">
      <w:pPr>
        <w:rPr>
          <w:rFonts w:ascii="Calibri" w:eastAsia="Calibri" w:hAnsi="Calibri" w:cs="Calibri"/>
          <w:i/>
          <w:iCs/>
        </w:rPr>
      </w:pPr>
      <w:r w:rsidRPr="002475B1">
        <w:rPr>
          <w:rFonts w:ascii="Calibri" w:eastAsia="Calibri" w:hAnsi="Calibri" w:cs="Calibri"/>
          <w:i/>
          <w:iCs/>
        </w:rPr>
        <w:t>Õpitulemused</w:t>
      </w:r>
    </w:p>
    <w:p w14:paraId="395F6C1A" w14:textId="77777777" w:rsidR="000C0C11" w:rsidRPr="00286BA6" w:rsidRDefault="002475B1" w:rsidP="002475B1">
      <w:pPr>
        <w:rPr>
          <w:rFonts w:ascii="Calibri" w:eastAsia="Calibri" w:hAnsi="Calibri" w:cs="Calibri"/>
        </w:rPr>
      </w:pPr>
      <w:r w:rsidRPr="002475B1">
        <w:rPr>
          <w:rFonts w:ascii="Calibri" w:eastAsia="Calibri" w:hAnsi="Calibri" w:cs="Calibri"/>
        </w:rPr>
        <w:t>Õpilane:</w:t>
      </w:r>
    </w:p>
    <w:p w14:paraId="788DE0D2" w14:textId="77777777" w:rsidR="000C0C11" w:rsidRPr="00286BA6" w:rsidRDefault="002475B1" w:rsidP="002475B1">
      <w:pPr>
        <w:rPr>
          <w:rFonts w:ascii="Calibri" w:eastAsia="Calibri" w:hAnsi="Calibri" w:cs="Calibri"/>
        </w:rPr>
      </w:pPr>
      <w:r w:rsidRPr="002475B1">
        <w:rPr>
          <w:rFonts w:ascii="Calibri" w:eastAsia="Calibri" w:hAnsi="Calibri" w:cs="Calibri"/>
        </w:rPr>
        <w:t>1)eristab, mis on aja kulg ja seis;</w:t>
      </w:r>
    </w:p>
    <w:p w14:paraId="3D51C17B" w14:textId="77777777" w:rsidR="000C0C11" w:rsidRPr="00286BA6" w:rsidRDefault="002475B1" w:rsidP="002475B1">
      <w:pPr>
        <w:rPr>
          <w:rFonts w:ascii="Calibri" w:eastAsia="Calibri" w:hAnsi="Calibri" w:cs="Calibri"/>
        </w:rPr>
      </w:pPr>
      <w:r w:rsidRPr="002475B1">
        <w:rPr>
          <w:rFonts w:ascii="Calibri" w:eastAsia="Calibri" w:hAnsi="Calibri" w:cs="Calibri"/>
        </w:rPr>
        <w:t>2)oskab koostada oma päevakava, väärtustades aktiivset vaba aja veetmist;</w:t>
      </w:r>
    </w:p>
    <w:p w14:paraId="7B733833" w14:textId="77777777" w:rsidR="000C0C11" w:rsidRPr="00286BA6" w:rsidRDefault="002475B1" w:rsidP="002475B1">
      <w:pPr>
        <w:rPr>
          <w:rFonts w:ascii="Calibri" w:eastAsia="Calibri" w:hAnsi="Calibri" w:cs="Calibri"/>
        </w:rPr>
      </w:pPr>
      <w:r w:rsidRPr="002475B1">
        <w:rPr>
          <w:rFonts w:ascii="Calibri" w:eastAsia="Calibri" w:hAnsi="Calibri" w:cs="Calibri"/>
        </w:rPr>
        <w:t>3)väärtustab oma tegevusi, mis on positiivsete tunnete tekkimise allikaks;</w:t>
      </w:r>
    </w:p>
    <w:p w14:paraId="5F4693B2" w14:textId="77777777" w:rsidR="000C0C11" w:rsidRPr="00286BA6" w:rsidRDefault="002475B1" w:rsidP="002475B1">
      <w:pPr>
        <w:rPr>
          <w:rFonts w:ascii="Calibri" w:eastAsia="Calibri" w:hAnsi="Calibri" w:cs="Calibri"/>
        </w:rPr>
      </w:pPr>
      <w:r w:rsidRPr="002475B1">
        <w:rPr>
          <w:rFonts w:ascii="Calibri" w:eastAsia="Calibri" w:hAnsi="Calibri" w:cs="Calibri"/>
        </w:rPr>
        <w:t>4)selgitab asjade väärtust;</w:t>
      </w:r>
    </w:p>
    <w:p w14:paraId="44BA36C8" w14:textId="77777777" w:rsidR="000C0C11" w:rsidRPr="00286BA6" w:rsidRDefault="002475B1" w:rsidP="002475B1">
      <w:pPr>
        <w:rPr>
          <w:rFonts w:ascii="Calibri" w:eastAsia="Calibri" w:hAnsi="Calibri" w:cs="Calibri"/>
        </w:rPr>
      </w:pPr>
      <w:r w:rsidRPr="002475B1">
        <w:rPr>
          <w:rFonts w:ascii="Calibri" w:eastAsia="Calibri" w:hAnsi="Calibri" w:cs="Calibri"/>
        </w:rPr>
        <w:t>5)oskab eristada oma ja võõrast asja ning mõistab, et võõrast asja ei tohi loata võtta;</w:t>
      </w:r>
    </w:p>
    <w:p w14:paraId="1CD23F66" w14:textId="77777777" w:rsidR="000C0C11" w:rsidRPr="00286BA6" w:rsidRDefault="002475B1" w:rsidP="002475B1">
      <w:pPr>
        <w:rPr>
          <w:rFonts w:ascii="Calibri" w:eastAsia="Calibri" w:hAnsi="Calibri" w:cs="Calibri"/>
        </w:rPr>
      </w:pPr>
      <w:r w:rsidRPr="002475B1">
        <w:rPr>
          <w:rFonts w:ascii="Calibri" w:eastAsia="Calibri" w:hAnsi="Calibri" w:cs="Calibri"/>
        </w:rPr>
        <w:t>6)väärtustab ausust asjade jagamisel.</w:t>
      </w:r>
    </w:p>
    <w:p w14:paraId="62DA5D49" w14:textId="77777777" w:rsidR="00FB3476" w:rsidRPr="00286BA6" w:rsidRDefault="00FB3476" w:rsidP="00FB3476">
      <w:pPr>
        <w:rPr>
          <w:rFonts w:ascii="Calibri" w:hAnsi="Calibri"/>
        </w:rPr>
      </w:pPr>
    </w:p>
    <w:p w14:paraId="3424A828" w14:textId="77777777" w:rsidR="000C0C11" w:rsidRPr="00286BA6" w:rsidRDefault="002475B1" w:rsidP="002475B1">
      <w:pPr>
        <w:rPr>
          <w:rFonts w:ascii="Calibri" w:eastAsia="Calibri" w:hAnsi="Calibri" w:cs="Calibri"/>
          <w:i/>
          <w:iCs/>
        </w:rPr>
      </w:pPr>
      <w:r w:rsidRPr="002475B1">
        <w:rPr>
          <w:rFonts w:ascii="Calibri" w:eastAsia="Calibri" w:hAnsi="Calibri" w:cs="Calibri"/>
          <w:i/>
          <w:iCs/>
        </w:rPr>
        <w:t>Õppesisu</w:t>
      </w:r>
    </w:p>
    <w:p w14:paraId="44134339" w14:textId="77777777" w:rsidR="000C0C11" w:rsidRPr="00286BA6" w:rsidRDefault="002475B1" w:rsidP="002475B1">
      <w:pPr>
        <w:rPr>
          <w:rFonts w:ascii="Calibri" w:eastAsia="Calibri" w:hAnsi="Calibri" w:cs="Calibri"/>
        </w:rPr>
      </w:pPr>
      <w:r w:rsidRPr="002475B1">
        <w:rPr>
          <w:rFonts w:ascii="Calibri" w:eastAsia="Calibri" w:hAnsi="Calibri" w:cs="Calibri"/>
        </w:rPr>
        <w:t>Aeg. Aja plaanimine. Oma tegevuse kavandamine. Täpsus, lubadused, vastutus ja ausus. Minu oma, tema oma, meie oma. Asja väärtus ja hind. Asjade väärtus teiste väärtuste seas.</w:t>
      </w:r>
    </w:p>
    <w:p w14:paraId="5C9E6D1C" w14:textId="77777777" w:rsidR="00FB3476" w:rsidRPr="00286BA6" w:rsidRDefault="00FB3476" w:rsidP="00FB3476">
      <w:pPr>
        <w:rPr>
          <w:rFonts w:ascii="Calibri" w:hAnsi="Calibri"/>
          <w:b/>
        </w:rPr>
      </w:pPr>
    </w:p>
    <w:p w14:paraId="1E491DB5" w14:textId="77777777" w:rsidR="00FB3476" w:rsidRPr="00286BA6" w:rsidRDefault="002475B1" w:rsidP="002475B1">
      <w:pPr>
        <w:rPr>
          <w:rFonts w:ascii="Calibri" w:eastAsia="Calibri" w:hAnsi="Calibri" w:cs="Calibri"/>
          <w:b/>
          <w:bCs/>
        </w:rPr>
      </w:pPr>
      <w:r w:rsidRPr="002475B1">
        <w:rPr>
          <w:rFonts w:ascii="Calibri" w:eastAsia="Calibri" w:hAnsi="Calibri" w:cs="Calibri"/>
          <w:b/>
          <w:bCs/>
        </w:rPr>
        <w:t xml:space="preserve">2.4.2. Meie </w:t>
      </w:r>
    </w:p>
    <w:p w14:paraId="535D65AF" w14:textId="77777777" w:rsidR="00FB3476" w:rsidRPr="00286BA6" w:rsidRDefault="002475B1" w:rsidP="002475B1">
      <w:pPr>
        <w:rPr>
          <w:rFonts w:ascii="Calibri" w:eastAsia="Calibri" w:hAnsi="Calibri" w:cs="Calibri"/>
          <w:b/>
          <w:bCs/>
        </w:rPr>
      </w:pPr>
      <w:r w:rsidRPr="002475B1">
        <w:rPr>
          <w:rFonts w:ascii="Calibri" w:eastAsia="Calibri" w:hAnsi="Calibri" w:cs="Calibri"/>
          <w:b/>
          <w:bCs/>
        </w:rPr>
        <w:t xml:space="preserve">Mina </w:t>
      </w:r>
    </w:p>
    <w:p w14:paraId="23DAAA72" w14:textId="77777777" w:rsidR="000C0C11" w:rsidRPr="00286BA6" w:rsidRDefault="002475B1" w:rsidP="002475B1">
      <w:pPr>
        <w:rPr>
          <w:rFonts w:ascii="Calibri" w:eastAsia="Calibri" w:hAnsi="Calibri" w:cs="Calibri"/>
          <w:i/>
          <w:iCs/>
        </w:rPr>
      </w:pPr>
      <w:r w:rsidRPr="002475B1">
        <w:rPr>
          <w:rFonts w:ascii="Calibri" w:eastAsia="Calibri" w:hAnsi="Calibri" w:cs="Calibri"/>
          <w:i/>
          <w:iCs/>
        </w:rPr>
        <w:t>Õpitulemused</w:t>
      </w:r>
    </w:p>
    <w:p w14:paraId="568D222B" w14:textId="77777777" w:rsidR="000C0C11" w:rsidRPr="00286BA6" w:rsidRDefault="002475B1" w:rsidP="002475B1">
      <w:pPr>
        <w:rPr>
          <w:rFonts w:ascii="Calibri" w:eastAsia="Calibri" w:hAnsi="Calibri" w:cs="Calibri"/>
        </w:rPr>
      </w:pPr>
      <w:r w:rsidRPr="002475B1">
        <w:rPr>
          <w:rFonts w:ascii="Calibri" w:eastAsia="Calibri" w:hAnsi="Calibri" w:cs="Calibri"/>
        </w:rPr>
        <w:t>Õpilane:</w:t>
      </w:r>
    </w:p>
    <w:p w14:paraId="454A5715" w14:textId="77777777" w:rsidR="000C0C11" w:rsidRPr="00286BA6" w:rsidRDefault="002475B1" w:rsidP="002475B1">
      <w:pPr>
        <w:rPr>
          <w:rFonts w:ascii="Calibri" w:eastAsia="Calibri" w:hAnsi="Calibri" w:cs="Calibri"/>
        </w:rPr>
      </w:pPr>
      <w:r w:rsidRPr="002475B1">
        <w:rPr>
          <w:rFonts w:ascii="Calibri" w:eastAsia="Calibri" w:hAnsi="Calibri" w:cs="Calibri"/>
        </w:rPr>
        <w:t>1)teab ja väärtustab igaühe individuaalsust seoses välimuse, huvide ja tugevusega, õigust olla erinev;</w:t>
      </w:r>
    </w:p>
    <w:p w14:paraId="2FA96A4B" w14:textId="77777777" w:rsidR="000C0C11" w:rsidRPr="00286BA6" w:rsidRDefault="002475B1" w:rsidP="002475B1">
      <w:pPr>
        <w:rPr>
          <w:rFonts w:ascii="Calibri" w:eastAsia="Calibri" w:hAnsi="Calibri" w:cs="Calibri"/>
        </w:rPr>
      </w:pPr>
      <w:r w:rsidRPr="002475B1">
        <w:rPr>
          <w:rFonts w:ascii="Calibri" w:eastAsia="Calibri" w:hAnsi="Calibri" w:cs="Calibri"/>
        </w:rPr>
        <w:t>2)selgitab endasse positiivse suhtumise tähtsust;</w:t>
      </w:r>
    </w:p>
    <w:p w14:paraId="66016301" w14:textId="77777777" w:rsidR="000C0C11" w:rsidRPr="00286BA6" w:rsidRDefault="002475B1" w:rsidP="002475B1">
      <w:pPr>
        <w:rPr>
          <w:rFonts w:ascii="Calibri" w:eastAsia="Calibri" w:hAnsi="Calibri" w:cs="Calibri"/>
        </w:rPr>
      </w:pPr>
      <w:r w:rsidRPr="002475B1">
        <w:rPr>
          <w:rFonts w:ascii="Calibri" w:eastAsia="Calibri" w:hAnsi="Calibri" w:cs="Calibri"/>
        </w:rPr>
        <w:t>3)nimetab enda õigusi ja kohustusi;</w:t>
      </w:r>
    </w:p>
    <w:p w14:paraId="30FDCDC5" w14:textId="77777777" w:rsidR="000C0C11" w:rsidRPr="00286BA6" w:rsidRDefault="002475B1" w:rsidP="002475B1">
      <w:pPr>
        <w:rPr>
          <w:rFonts w:ascii="Calibri" w:eastAsia="Calibri" w:hAnsi="Calibri" w:cs="Calibri"/>
        </w:rPr>
      </w:pPr>
      <w:r w:rsidRPr="002475B1">
        <w:rPr>
          <w:rFonts w:ascii="Calibri" w:eastAsia="Calibri" w:hAnsi="Calibri" w:cs="Calibri"/>
        </w:rPr>
        <w:t>4)teab, et inimeste õigustega kaasnevad kohustused.</w:t>
      </w:r>
    </w:p>
    <w:p w14:paraId="7D7D8D0E" w14:textId="77777777" w:rsidR="00FB3476" w:rsidRPr="00286BA6" w:rsidRDefault="00FB3476" w:rsidP="00FB3476">
      <w:pPr>
        <w:rPr>
          <w:rFonts w:ascii="Calibri" w:hAnsi="Calibri"/>
        </w:rPr>
      </w:pPr>
    </w:p>
    <w:p w14:paraId="6E6CD9A0" w14:textId="77777777" w:rsidR="000C0C11" w:rsidRPr="00286BA6" w:rsidRDefault="002475B1" w:rsidP="002475B1">
      <w:pPr>
        <w:rPr>
          <w:rFonts w:ascii="Calibri" w:eastAsia="Calibri" w:hAnsi="Calibri" w:cs="Calibri"/>
          <w:i/>
          <w:iCs/>
        </w:rPr>
      </w:pPr>
      <w:r w:rsidRPr="002475B1">
        <w:rPr>
          <w:rFonts w:ascii="Calibri" w:eastAsia="Calibri" w:hAnsi="Calibri" w:cs="Calibri"/>
          <w:i/>
          <w:iCs/>
        </w:rPr>
        <w:t>Õppesisu</w:t>
      </w:r>
    </w:p>
    <w:p w14:paraId="6B8466DE" w14:textId="77777777" w:rsidR="000C0C11" w:rsidRPr="00286BA6" w:rsidRDefault="002475B1" w:rsidP="002475B1">
      <w:pPr>
        <w:rPr>
          <w:rFonts w:ascii="Calibri" w:eastAsia="Calibri" w:hAnsi="Calibri" w:cs="Calibri"/>
        </w:rPr>
      </w:pPr>
      <w:r w:rsidRPr="002475B1">
        <w:rPr>
          <w:rFonts w:ascii="Calibri" w:eastAsia="Calibri" w:hAnsi="Calibri" w:cs="Calibri"/>
        </w:rPr>
        <w:t>Mina. Igaühe individuaalsus ja väärtuslikkus. Mina ja endasse suhtumine. Lapse õigused ja kohustused.</w:t>
      </w:r>
    </w:p>
    <w:p w14:paraId="1FA7ADB4" w14:textId="77777777" w:rsidR="00FB3476" w:rsidRPr="00286BA6" w:rsidRDefault="00FB3476" w:rsidP="00FB3476">
      <w:pPr>
        <w:rPr>
          <w:rFonts w:ascii="Calibri" w:hAnsi="Calibri"/>
        </w:rPr>
      </w:pPr>
    </w:p>
    <w:p w14:paraId="578790AC" w14:textId="77777777" w:rsidR="00FB3476" w:rsidRPr="00286BA6" w:rsidRDefault="002475B1" w:rsidP="002475B1">
      <w:pPr>
        <w:rPr>
          <w:rFonts w:ascii="Calibri" w:eastAsia="Calibri" w:hAnsi="Calibri" w:cs="Calibri"/>
          <w:b/>
          <w:bCs/>
        </w:rPr>
      </w:pPr>
      <w:r w:rsidRPr="002475B1">
        <w:rPr>
          <w:rFonts w:ascii="Calibri" w:eastAsia="Calibri" w:hAnsi="Calibri" w:cs="Calibri"/>
          <w:b/>
          <w:bCs/>
        </w:rPr>
        <w:t xml:space="preserve">Mina ja tervis </w:t>
      </w:r>
    </w:p>
    <w:p w14:paraId="26BD48FE" w14:textId="77777777" w:rsidR="000C0C11" w:rsidRPr="00286BA6" w:rsidRDefault="002475B1" w:rsidP="002475B1">
      <w:pPr>
        <w:rPr>
          <w:rFonts w:ascii="Calibri" w:eastAsia="Calibri" w:hAnsi="Calibri" w:cs="Calibri"/>
          <w:i/>
          <w:iCs/>
        </w:rPr>
      </w:pPr>
      <w:r w:rsidRPr="002475B1">
        <w:rPr>
          <w:rFonts w:ascii="Calibri" w:eastAsia="Calibri" w:hAnsi="Calibri" w:cs="Calibri"/>
          <w:i/>
          <w:iCs/>
        </w:rPr>
        <w:t>Õpitulemused</w:t>
      </w:r>
    </w:p>
    <w:p w14:paraId="3EEEB6CE" w14:textId="77777777" w:rsidR="000C0C11" w:rsidRPr="00286BA6" w:rsidRDefault="002475B1" w:rsidP="002475B1">
      <w:pPr>
        <w:rPr>
          <w:rFonts w:ascii="Calibri" w:eastAsia="Calibri" w:hAnsi="Calibri" w:cs="Calibri"/>
        </w:rPr>
      </w:pPr>
      <w:r w:rsidRPr="002475B1">
        <w:rPr>
          <w:rFonts w:ascii="Calibri" w:eastAsia="Calibri" w:hAnsi="Calibri" w:cs="Calibri"/>
        </w:rPr>
        <w:t>Õpilane:</w:t>
      </w:r>
    </w:p>
    <w:p w14:paraId="71990D58" w14:textId="77777777" w:rsidR="000C0C11" w:rsidRPr="00286BA6" w:rsidRDefault="002475B1" w:rsidP="002475B1">
      <w:pPr>
        <w:rPr>
          <w:rFonts w:ascii="Calibri" w:eastAsia="Calibri" w:hAnsi="Calibri" w:cs="Calibri"/>
        </w:rPr>
      </w:pPr>
      <w:r w:rsidRPr="002475B1">
        <w:rPr>
          <w:rFonts w:ascii="Calibri" w:eastAsia="Calibri" w:hAnsi="Calibri" w:cs="Calibri"/>
        </w:rPr>
        <w:t>1)kirjeldab tervet ja haiget inimest;</w:t>
      </w:r>
    </w:p>
    <w:p w14:paraId="6A6E106D" w14:textId="77777777" w:rsidR="000C0C11" w:rsidRPr="00286BA6" w:rsidRDefault="002475B1" w:rsidP="002475B1">
      <w:pPr>
        <w:rPr>
          <w:rFonts w:ascii="Calibri" w:eastAsia="Calibri" w:hAnsi="Calibri" w:cs="Calibri"/>
        </w:rPr>
      </w:pPr>
      <w:r w:rsidRPr="002475B1">
        <w:rPr>
          <w:rFonts w:ascii="Calibri" w:eastAsia="Calibri" w:hAnsi="Calibri" w:cs="Calibri"/>
        </w:rPr>
        <w:t>2)kirjeldab, kuidas oma tervise eest hoolitseda;</w:t>
      </w:r>
    </w:p>
    <w:p w14:paraId="30C97196" w14:textId="77777777" w:rsidR="000C0C11" w:rsidRPr="00286BA6" w:rsidRDefault="002475B1" w:rsidP="002475B1">
      <w:pPr>
        <w:rPr>
          <w:rFonts w:ascii="Calibri" w:eastAsia="Calibri" w:hAnsi="Calibri" w:cs="Calibri"/>
        </w:rPr>
      </w:pPr>
      <w:r w:rsidRPr="002475B1">
        <w:rPr>
          <w:rFonts w:ascii="Calibri" w:eastAsia="Calibri" w:hAnsi="Calibri" w:cs="Calibri"/>
        </w:rPr>
        <w:t>3)kirjeldab seoseid tervise hoidmise viiside vahel: mitmekesine toitumine, uni ja puhkus ning liikumine;</w:t>
      </w:r>
    </w:p>
    <w:p w14:paraId="669A4C1E" w14:textId="77777777" w:rsidR="000C0C11" w:rsidRPr="00286BA6" w:rsidRDefault="002475B1" w:rsidP="002475B1">
      <w:pPr>
        <w:rPr>
          <w:rFonts w:ascii="Calibri" w:eastAsia="Calibri" w:hAnsi="Calibri" w:cs="Calibri"/>
        </w:rPr>
      </w:pPr>
      <w:r w:rsidRPr="002475B1">
        <w:rPr>
          <w:rFonts w:ascii="Calibri" w:eastAsia="Calibri" w:hAnsi="Calibri" w:cs="Calibri"/>
        </w:rPr>
        <w:t>4)teab, et ravimeid võetakse siis, kui ollakse haige, ning et ravimid võivad olla inimese tervisele ohtlikud;</w:t>
      </w:r>
    </w:p>
    <w:p w14:paraId="51B92F56" w14:textId="77777777" w:rsidR="000C0C11" w:rsidRPr="00286BA6" w:rsidRDefault="002475B1" w:rsidP="002475B1">
      <w:pPr>
        <w:rPr>
          <w:rFonts w:ascii="Calibri" w:eastAsia="Calibri" w:hAnsi="Calibri" w:cs="Calibri"/>
        </w:rPr>
      </w:pPr>
      <w:r w:rsidRPr="002475B1">
        <w:rPr>
          <w:rFonts w:ascii="Calibri" w:eastAsia="Calibri" w:hAnsi="Calibri" w:cs="Calibri"/>
        </w:rPr>
        <w:t>5)eristab vaimset ja füüsilist tervist;</w:t>
      </w:r>
    </w:p>
    <w:p w14:paraId="3AD6B63C" w14:textId="77777777" w:rsidR="000C0C11" w:rsidRPr="00286BA6" w:rsidRDefault="002475B1" w:rsidP="002475B1">
      <w:pPr>
        <w:rPr>
          <w:rFonts w:ascii="Calibri" w:eastAsia="Calibri" w:hAnsi="Calibri" w:cs="Calibri"/>
        </w:rPr>
      </w:pPr>
      <w:r w:rsidRPr="002475B1">
        <w:rPr>
          <w:rFonts w:ascii="Calibri" w:eastAsia="Calibri" w:hAnsi="Calibri" w:cs="Calibri"/>
        </w:rPr>
        <w:t>6)kirjeldab olukordi ja toob näiteid, kuidas keelduda või hoiduda tegevusest, mis ohustab tervist;</w:t>
      </w:r>
    </w:p>
    <w:p w14:paraId="36B18F2B" w14:textId="77777777" w:rsidR="000C0C11" w:rsidRPr="00286BA6" w:rsidRDefault="002475B1" w:rsidP="002475B1">
      <w:pPr>
        <w:rPr>
          <w:rFonts w:ascii="Calibri" w:eastAsia="Calibri" w:hAnsi="Calibri" w:cs="Calibri"/>
        </w:rPr>
      </w:pPr>
      <w:r w:rsidRPr="002475B1">
        <w:rPr>
          <w:rFonts w:ascii="Calibri" w:eastAsia="Calibri" w:hAnsi="Calibri" w:cs="Calibri"/>
        </w:rPr>
        <w:t>7)demonstreerib õpisituatsioonis lihtsamaid esmaabivõtteid ja abi saamise võimalusi (nt haav, kukkumine, mesilase nõelamine, ninaverejooks, praht silmas, puugihammustus, põletus ja rästikuhammustus);</w:t>
      </w:r>
    </w:p>
    <w:p w14:paraId="63F02D1D" w14:textId="77777777" w:rsidR="000C0C11" w:rsidRPr="00286BA6" w:rsidRDefault="002475B1" w:rsidP="002475B1">
      <w:pPr>
        <w:rPr>
          <w:rFonts w:ascii="Calibri" w:eastAsia="Calibri" w:hAnsi="Calibri" w:cs="Calibri"/>
        </w:rPr>
      </w:pPr>
      <w:r w:rsidRPr="002475B1">
        <w:rPr>
          <w:rFonts w:ascii="Calibri" w:eastAsia="Calibri" w:hAnsi="Calibri" w:cs="Calibri"/>
        </w:rPr>
        <w:t>8)nimetab, kelle poole pöörduda erinevate murede korral;</w:t>
      </w:r>
    </w:p>
    <w:p w14:paraId="349D82B1" w14:textId="77777777" w:rsidR="000C0C11" w:rsidRPr="00286BA6" w:rsidRDefault="002475B1" w:rsidP="002475B1">
      <w:pPr>
        <w:rPr>
          <w:rFonts w:ascii="Calibri" w:eastAsia="Calibri" w:hAnsi="Calibri" w:cs="Calibri"/>
        </w:rPr>
      </w:pPr>
      <w:r w:rsidRPr="002475B1">
        <w:rPr>
          <w:rFonts w:ascii="Calibri" w:eastAsia="Calibri" w:hAnsi="Calibri" w:cs="Calibri"/>
        </w:rPr>
        <w:t>9)teab hädaabi telefoninumbrit ja oskab kutsuda abi;</w:t>
      </w:r>
    </w:p>
    <w:p w14:paraId="6C7A99BA" w14:textId="77777777" w:rsidR="000C0C11" w:rsidRPr="00286BA6" w:rsidRDefault="002475B1" w:rsidP="002475B1">
      <w:pPr>
        <w:rPr>
          <w:rFonts w:ascii="Calibri" w:eastAsia="Calibri" w:hAnsi="Calibri" w:cs="Calibri"/>
        </w:rPr>
      </w:pPr>
      <w:r w:rsidRPr="002475B1">
        <w:rPr>
          <w:rFonts w:ascii="Calibri" w:eastAsia="Calibri" w:hAnsi="Calibri" w:cs="Calibri"/>
        </w:rPr>
        <w:t>10)väärtustab tervislikku eluviisi.</w:t>
      </w:r>
    </w:p>
    <w:p w14:paraId="35FF0949" w14:textId="77777777" w:rsidR="00FB3476" w:rsidRPr="00286BA6" w:rsidRDefault="00FB3476" w:rsidP="00FB3476">
      <w:pPr>
        <w:rPr>
          <w:rFonts w:ascii="Calibri" w:hAnsi="Calibri"/>
        </w:rPr>
      </w:pPr>
    </w:p>
    <w:p w14:paraId="3B5B70D1" w14:textId="77777777" w:rsidR="000C0C11" w:rsidRPr="00286BA6" w:rsidRDefault="002475B1" w:rsidP="002475B1">
      <w:pPr>
        <w:rPr>
          <w:rFonts w:ascii="Calibri" w:eastAsia="Calibri" w:hAnsi="Calibri" w:cs="Calibri"/>
          <w:i/>
          <w:iCs/>
        </w:rPr>
      </w:pPr>
      <w:r w:rsidRPr="002475B1">
        <w:rPr>
          <w:rFonts w:ascii="Calibri" w:eastAsia="Calibri" w:hAnsi="Calibri" w:cs="Calibri"/>
          <w:i/>
          <w:iCs/>
        </w:rPr>
        <w:t>Õppesisu</w:t>
      </w:r>
    </w:p>
    <w:p w14:paraId="5C0A4600" w14:textId="77777777" w:rsidR="000C0C11" w:rsidRPr="00286BA6" w:rsidRDefault="002475B1" w:rsidP="002475B1">
      <w:pPr>
        <w:rPr>
          <w:rFonts w:ascii="Calibri" w:eastAsia="Calibri" w:hAnsi="Calibri" w:cs="Calibri"/>
        </w:rPr>
      </w:pPr>
      <w:r w:rsidRPr="002475B1">
        <w:rPr>
          <w:rFonts w:ascii="Calibri" w:eastAsia="Calibri" w:hAnsi="Calibri" w:cs="Calibri"/>
        </w:rPr>
        <w:t>Tervis. Terve ja haige inimene. Tervise eest hoolitsemine. Vaimne ja füüsiline tervis. Tervislik eluviis: mitmekesine toit, piisav uni ja puhkus, liikumine ja sport. Ohud tervisele ja toimetulek ohuolukorras. Ravimid. Abi saamise võimalused. Esmaabi.</w:t>
      </w:r>
    </w:p>
    <w:p w14:paraId="61BCCE59" w14:textId="77777777" w:rsidR="00FB3476" w:rsidRPr="00286BA6" w:rsidRDefault="00FB3476" w:rsidP="00FB3476">
      <w:pPr>
        <w:rPr>
          <w:rFonts w:ascii="Calibri" w:hAnsi="Calibri"/>
        </w:rPr>
      </w:pPr>
    </w:p>
    <w:p w14:paraId="7C6CC0A3" w14:textId="77777777" w:rsidR="00FB3476" w:rsidRPr="00286BA6" w:rsidRDefault="002475B1" w:rsidP="002475B1">
      <w:pPr>
        <w:rPr>
          <w:rFonts w:ascii="Calibri" w:eastAsia="Calibri" w:hAnsi="Calibri" w:cs="Calibri"/>
          <w:b/>
          <w:bCs/>
        </w:rPr>
      </w:pPr>
      <w:r w:rsidRPr="002475B1">
        <w:rPr>
          <w:rFonts w:ascii="Calibri" w:eastAsia="Calibri" w:hAnsi="Calibri" w:cs="Calibri"/>
          <w:b/>
          <w:bCs/>
        </w:rPr>
        <w:t xml:space="preserve">Mina ja meie </w:t>
      </w:r>
    </w:p>
    <w:p w14:paraId="27BB2E04" w14:textId="77777777" w:rsidR="000C0C11" w:rsidRPr="00286BA6" w:rsidRDefault="002475B1" w:rsidP="002475B1">
      <w:pPr>
        <w:rPr>
          <w:rFonts w:ascii="Calibri" w:eastAsia="Calibri" w:hAnsi="Calibri" w:cs="Calibri"/>
          <w:i/>
          <w:iCs/>
        </w:rPr>
      </w:pPr>
      <w:r w:rsidRPr="002475B1">
        <w:rPr>
          <w:rFonts w:ascii="Calibri" w:eastAsia="Calibri" w:hAnsi="Calibri" w:cs="Calibri"/>
          <w:i/>
          <w:iCs/>
        </w:rPr>
        <w:t>Õpitulemused</w:t>
      </w:r>
    </w:p>
    <w:p w14:paraId="09234BD9" w14:textId="77777777" w:rsidR="000C0C11" w:rsidRPr="00286BA6" w:rsidRDefault="002475B1" w:rsidP="002475B1">
      <w:pPr>
        <w:rPr>
          <w:rFonts w:ascii="Calibri" w:eastAsia="Calibri" w:hAnsi="Calibri" w:cs="Calibri"/>
        </w:rPr>
      </w:pPr>
      <w:r w:rsidRPr="002475B1">
        <w:rPr>
          <w:rFonts w:ascii="Calibri" w:eastAsia="Calibri" w:hAnsi="Calibri" w:cs="Calibri"/>
        </w:rPr>
        <w:t>Õpilane:</w:t>
      </w:r>
    </w:p>
    <w:p w14:paraId="56A71469" w14:textId="77777777" w:rsidR="000C0C11" w:rsidRPr="00286BA6" w:rsidRDefault="002475B1" w:rsidP="002475B1">
      <w:pPr>
        <w:rPr>
          <w:rFonts w:ascii="Calibri" w:eastAsia="Calibri" w:hAnsi="Calibri" w:cs="Calibri"/>
        </w:rPr>
      </w:pPr>
      <w:r w:rsidRPr="002475B1">
        <w:rPr>
          <w:rFonts w:ascii="Calibri" w:eastAsia="Calibri" w:hAnsi="Calibri" w:cs="Calibri"/>
        </w:rPr>
        <w:t>1)nimetab inimese eluks olulisi vajadusi ja võrdleb enda vajadusi teiste omadega;</w:t>
      </w:r>
    </w:p>
    <w:p w14:paraId="3F46346E" w14:textId="77777777" w:rsidR="000C0C11" w:rsidRPr="00286BA6" w:rsidRDefault="002475B1" w:rsidP="002475B1">
      <w:pPr>
        <w:rPr>
          <w:rFonts w:ascii="Calibri" w:eastAsia="Calibri" w:hAnsi="Calibri" w:cs="Calibri"/>
        </w:rPr>
      </w:pPr>
      <w:r w:rsidRPr="002475B1">
        <w:rPr>
          <w:rFonts w:ascii="Calibri" w:eastAsia="Calibri" w:hAnsi="Calibri" w:cs="Calibri"/>
        </w:rPr>
        <w:t>2)kirjeldab omadusi, mis peavad olema heal sõbral, ning hindab ennast nende omaduste järgi;</w:t>
      </w:r>
    </w:p>
    <w:p w14:paraId="124C422D" w14:textId="77777777" w:rsidR="000C0C11" w:rsidRPr="00286BA6" w:rsidRDefault="002475B1" w:rsidP="002475B1">
      <w:pPr>
        <w:rPr>
          <w:rFonts w:ascii="Calibri" w:eastAsia="Calibri" w:hAnsi="Calibri" w:cs="Calibri"/>
        </w:rPr>
      </w:pPr>
      <w:r w:rsidRPr="002475B1">
        <w:rPr>
          <w:rFonts w:ascii="Calibri" w:eastAsia="Calibri" w:hAnsi="Calibri" w:cs="Calibri"/>
        </w:rPr>
        <w:t>3)väärtustab sõprust ja koostööd;</w:t>
      </w:r>
    </w:p>
    <w:p w14:paraId="7F876266" w14:textId="77777777" w:rsidR="000C0C11" w:rsidRPr="00286BA6" w:rsidRDefault="002475B1" w:rsidP="002475B1">
      <w:pPr>
        <w:rPr>
          <w:rFonts w:ascii="Calibri" w:eastAsia="Calibri" w:hAnsi="Calibri" w:cs="Calibri"/>
        </w:rPr>
      </w:pPr>
      <w:r w:rsidRPr="002475B1">
        <w:rPr>
          <w:rFonts w:ascii="Calibri" w:eastAsia="Calibri" w:hAnsi="Calibri" w:cs="Calibri"/>
        </w:rPr>
        <w:t>4)eristab enda head ja halba käitumist, kirjeldab oma käitumise tagajärgi ning annab neile hinnangu;</w:t>
      </w:r>
    </w:p>
    <w:p w14:paraId="5CD1C81D" w14:textId="77777777" w:rsidR="000C0C11" w:rsidRPr="00286BA6" w:rsidRDefault="002475B1" w:rsidP="002475B1">
      <w:pPr>
        <w:rPr>
          <w:rFonts w:ascii="Calibri" w:eastAsia="Calibri" w:hAnsi="Calibri" w:cs="Calibri"/>
        </w:rPr>
      </w:pPr>
      <w:r w:rsidRPr="002475B1">
        <w:rPr>
          <w:rFonts w:ascii="Calibri" w:eastAsia="Calibri" w:hAnsi="Calibri" w:cs="Calibri"/>
        </w:rPr>
        <w:t>5)väärtustab leppimise, vabandust palumise ja vabandamise tähtsust inimsuhetes;</w:t>
      </w:r>
    </w:p>
    <w:p w14:paraId="25E4A77A" w14:textId="77777777" w:rsidR="000C0C11" w:rsidRPr="00286BA6" w:rsidRDefault="002475B1" w:rsidP="002475B1">
      <w:pPr>
        <w:rPr>
          <w:rFonts w:ascii="Calibri" w:eastAsia="Calibri" w:hAnsi="Calibri" w:cs="Calibri"/>
        </w:rPr>
      </w:pPr>
      <w:r w:rsidRPr="002475B1">
        <w:rPr>
          <w:rFonts w:ascii="Calibri" w:eastAsia="Calibri" w:hAnsi="Calibri" w:cs="Calibri"/>
        </w:rPr>
        <w:t>6)nimetab ja kirjeldab inimeste erinevaid tundeid ning toob näiteid olukordadest, kus need tekivad, ja leiab erinevaid viise nendega toimetulekuks;</w:t>
      </w:r>
    </w:p>
    <w:p w14:paraId="3DAAB008" w14:textId="77777777" w:rsidR="000C0C11" w:rsidRPr="00286BA6" w:rsidRDefault="099CAE6E" w:rsidP="099CAE6E">
      <w:pPr>
        <w:rPr>
          <w:rFonts w:ascii="Calibri" w:eastAsia="Calibri" w:hAnsi="Calibri" w:cs="Calibri"/>
        </w:rPr>
      </w:pPr>
      <w:r w:rsidRPr="099CAE6E">
        <w:rPr>
          <w:rFonts w:ascii="Calibri" w:eastAsia="Calibri" w:hAnsi="Calibri" w:cs="Calibri"/>
        </w:rPr>
        <w:t xml:space="preserve">7)demonstreerib õpisituatsioonis, kuidas keelduda </w:t>
      </w:r>
      <w:proofErr w:type="spellStart"/>
      <w:r w:rsidRPr="099CAE6E">
        <w:rPr>
          <w:rFonts w:ascii="Calibri" w:eastAsia="Calibri" w:hAnsi="Calibri" w:cs="Calibri"/>
        </w:rPr>
        <w:t>ennastkahjustavast</w:t>
      </w:r>
      <w:proofErr w:type="spellEnd"/>
      <w:r w:rsidRPr="099CAE6E">
        <w:rPr>
          <w:rFonts w:ascii="Calibri" w:eastAsia="Calibri" w:hAnsi="Calibri" w:cs="Calibri"/>
        </w:rPr>
        <w:t xml:space="preserve"> tegevusest;</w:t>
      </w:r>
    </w:p>
    <w:p w14:paraId="7FBF68E2" w14:textId="77777777" w:rsidR="000C0C11" w:rsidRPr="00286BA6" w:rsidRDefault="002475B1" w:rsidP="002475B1">
      <w:pPr>
        <w:rPr>
          <w:rFonts w:ascii="Calibri" w:eastAsia="Calibri" w:hAnsi="Calibri" w:cs="Calibri"/>
        </w:rPr>
      </w:pPr>
      <w:r w:rsidRPr="002475B1">
        <w:rPr>
          <w:rFonts w:ascii="Calibri" w:eastAsia="Calibri" w:hAnsi="Calibri" w:cs="Calibri"/>
        </w:rPr>
        <w:t>8)mõistab, et kiusamine ja vägivald ei ole aktseptitud ja lubatud käitumine, ning teab abi saamise võimalusi kiusamise ja vägivalla korral;</w:t>
      </w:r>
    </w:p>
    <w:p w14:paraId="42327A63" w14:textId="77777777" w:rsidR="000C0C11" w:rsidRPr="00286BA6" w:rsidRDefault="002475B1" w:rsidP="002475B1">
      <w:pPr>
        <w:rPr>
          <w:rFonts w:ascii="Calibri" w:eastAsia="Calibri" w:hAnsi="Calibri" w:cs="Calibri"/>
        </w:rPr>
      </w:pPr>
      <w:r w:rsidRPr="002475B1">
        <w:rPr>
          <w:rFonts w:ascii="Calibri" w:eastAsia="Calibri" w:hAnsi="Calibri" w:cs="Calibri"/>
        </w:rPr>
        <w:t>9)kirjeldab oma sõnadega, mida tähendavad vastutustundlikkus ja südametunnistus;</w:t>
      </w:r>
    </w:p>
    <w:p w14:paraId="45238CB5" w14:textId="77777777" w:rsidR="000C0C11" w:rsidRPr="00286BA6" w:rsidRDefault="002475B1" w:rsidP="002475B1">
      <w:pPr>
        <w:rPr>
          <w:rFonts w:ascii="Calibri" w:eastAsia="Calibri" w:hAnsi="Calibri" w:cs="Calibri"/>
        </w:rPr>
      </w:pPr>
      <w:r w:rsidRPr="002475B1">
        <w:rPr>
          <w:rFonts w:ascii="Calibri" w:eastAsia="Calibri" w:hAnsi="Calibri" w:cs="Calibri"/>
        </w:rPr>
        <w:t>10)väärtustab üksteise eest hoolitsemist ja üksteise abistamist;</w:t>
      </w:r>
    </w:p>
    <w:p w14:paraId="729D127B" w14:textId="77777777" w:rsidR="000C0C11" w:rsidRPr="00286BA6" w:rsidRDefault="002475B1" w:rsidP="002475B1">
      <w:pPr>
        <w:rPr>
          <w:rFonts w:ascii="Calibri" w:eastAsia="Calibri" w:hAnsi="Calibri" w:cs="Calibri"/>
        </w:rPr>
      </w:pPr>
      <w:r w:rsidRPr="002475B1">
        <w:rPr>
          <w:rFonts w:ascii="Calibri" w:eastAsia="Calibri" w:hAnsi="Calibri" w:cs="Calibri"/>
        </w:rPr>
        <w:t>11)kirjeldab oma tegevuse plaanimist nädalas, väärtustades vastutust;</w:t>
      </w:r>
    </w:p>
    <w:p w14:paraId="37BBDEE7" w14:textId="77777777" w:rsidR="000C0C11" w:rsidRPr="00286BA6" w:rsidRDefault="002475B1" w:rsidP="002475B1">
      <w:pPr>
        <w:rPr>
          <w:rFonts w:ascii="Calibri" w:eastAsia="Calibri" w:hAnsi="Calibri" w:cs="Calibri"/>
        </w:rPr>
      </w:pPr>
      <w:r w:rsidRPr="002475B1">
        <w:rPr>
          <w:rFonts w:ascii="Calibri" w:eastAsia="Calibri" w:hAnsi="Calibri" w:cs="Calibri"/>
        </w:rPr>
        <w:t>12)nimetab üldtunnustatud käitumisreegleid ja põhjendab nende vajalikkust;</w:t>
      </w:r>
    </w:p>
    <w:p w14:paraId="4DDB053B" w14:textId="77777777" w:rsidR="000C0C11" w:rsidRPr="00286BA6" w:rsidRDefault="002475B1" w:rsidP="002475B1">
      <w:pPr>
        <w:rPr>
          <w:rFonts w:ascii="Calibri" w:eastAsia="Calibri" w:hAnsi="Calibri" w:cs="Calibri"/>
        </w:rPr>
      </w:pPr>
      <w:r w:rsidRPr="002475B1">
        <w:rPr>
          <w:rFonts w:ascii="Calibri" w:eastAsia="Calibri" w:hAnsi="Calibri" w:cs="Calibri"/>
        </w:rPr>
        <w:t>13)teab liiklusreegleid, mis tagavad tema turvalisuse, ning kirjeldab, kuidas käituda liikluses turvaliselt;</w:t>
      </w:r>
    </w:p>
    <w:p w14:paraId="58E6331E" w14:textId="77777777" w:rsidR="000C0C11" w:rsidRPr="00286BA6" w:rsidRDefault="002475B1" w:rsidP="002475B1">
      <w:pPr>
        <w:rPr>
          <w:rFonts w:ascii="Calibri" w:eastAsia="Calibri" w:hAnsi="Calibri" w:cs="Calibri"/>
        </w:rPr>
      </w:pPr>
      <w:r w:rsidRPr="002475B1">
        <w:rPr>
          <w:rFonts w:ascii="Calibri" w:eastAsia="Calibri" w:hAnsi="Calibri" w:cs="Calibri"/>
        </w:rPr>
        <w:t>14)eristab tööd ja mängu;</w:t>
      </w:r>
    </w:p>
    <w:p w14:paraId="65CA30CE" w14:textId="77777777" w:rsidR="000C0C11" w:rsidRPr="00286BA6" w:rsidRDefault="002475B1" w:rsidP="002475B1">
      <w:pPr>
        <w:rPr>
          <w:rFonts w:ascii="Calibri" w:eastAsia="Calibri" w:hAnsi="Calibri" w:cs="Calibri"/>
        </w:rPr>
      </w:pPr>
      <w:r w:rsidRPr="002475B1">
        <w:rPr>
          <w:rFonts w:ascii="Calibri" w:eastAsia="Calibri" w:hAnsi="Calibri" w:cs="Calibri"/>
        </w:rPr>
        <w:t>15)selgitab enda õppimise eesmärke ning toob näiteid, kuidas õppimine aitab igapäevaelus paremini hakkama saada;</w:t>
      </w:r>
    </w:p>
    <w:p w14:paraId="54B5EF35" w14:textId="77777777" w:rsidR="000C0C11" w:rsidRPr="00286BA6" w:rsidRDefault="002475B1" w:rsidP="002475B1">
      <w:pPr>
        <w:rPr>
          <w:rFonts w:ascii="Calibri" w:eastAsia="Calibri" w:hAnsi="Calibri" w:cs="Calibri"/>
        </w:rPr>
      </w:pPr>
      <w:r w:rsidRPr="002475B1">
        <w:rPr>
          <w:rFonts w:ascii="Calibri" w:eastAsia="Calibri" w:hAnsi="Calibri" w:cs="Calibri"/>
        </w:rPr>
        <w:t>16)teab tegureid, mis soodustavad või takistavad õppimist.</w:t>
      </w:r>
    </w:p>
    <w:p w14:paraId="2057DCE4" w14:textId="77777777" w:rsidR="00FB3476" w:rsidRPr="00286BA6" w:rsidRDefault="00FB3476" w:rsidP="00FB3476">
      <w:pPr>
        <w:rPr>
          <w:rFonts w:ascii="Calibri" w:hAnsi="Calibri"/>
        </w:rPr>
      </w:pPr>
    </w:p>
    <w:p w14:paraId="5321296F" w14:textId="77777777" w:rsidR="000C0C11" w:rsidRPr="00286BA6" w:rsidRDefault="002475B1" w:rsidP="002475B1">
      <w:pPr>
        <w:rPr>
          <w:rFonts w:ascii="Calibri" w:eastAsia="Calibri" w:hAnsi="Calibri" w:cs="Calibri"/>
          <w:i/>
          <w:iCs/>
        </w:rPr>
      </w:pPr>
      <w:r w:rsidRPr="002475B1">
        <w:rPr>
          <w:rFonts w:ascii="Calibri" w:eastAsia="Calibri" w:hAnsi="Calibri" w:cs="Calibri"/>
          <w:i/>
          <w:iCs/>
        </w:rPr>
        <w:t>Õppesisu</w:t>
      </w:r>
    </w:p>
    <w:p w14:paraId="32642EF8" w14:textId="77777777" w:rsidR="000C0C11" w:rsidRPr="00286BA6" w:rsidRDefault="002475B1" w:rsidP="002475B1">
      <w:pPr>
        <w:rPr>
          <w:rFonts w:ascii="Calibri" w:eastAsia="Calibri" w:hAnsi="Calibri" w:cs="Calibri"/>
        </w:rPr>
      </w:pPr>
      <w:r w:rsidRPr="002475B1">
        <w:rPr>
          <w:rFonts w:ascii="Calibri" w:eastAsia="Calibri" w:hAnsi="Calibri" w:cs="Calibri"/>
        </w:rPr>
        <w:t>Minu ja teiste vajadused. Sõbrad ja sõpruse hoidmine. Sallivus. Üksteise eest hoolitsemine ja teiste abistamine.</w:t>
      </w:r>
    </w:p>
    <w:p w14:paraId="3210EBB3" w14:textId="77777777" w:rsidR="000C0C11" w:rsidRPr="00286BA6" w:rsidRDefault="002475B1" w:rsidP="002475B1">
      <w:pPr>
        <w:rPr>
          <w:rFonts w:ascii="Calibri" w:eastAsia="Calibri" w:hAnsi="Calibri" w:cs="Calibri"/>
        </w:rPr>
      </w:pPr>
      <w:r w:rsidRPr="002475B1">
        <w:rPr>
          <w:rFonts w:ascii="Calibri" w:eastAsia="Calibri" w:hAnsi="Calibri" w:cs="Calibri"/>
        </w:rPr>
        <w:t>Ausus ja õiglus. Leppimine. Vabandust palumine ja vabandamine. Oma muredest rääkimine ja tunnete väljendamine. Oskus panna end teise inimese olukorda. Keeldumine kahjulikust tegevusest.</w:t>
      </w:r>
    </w:p>
    <w:p w14:paraId="4D8A5C09" w14:textId="77777777" w:rsidR="000C0C11" w:rsidRPr="00286BA6" w:rsidRDefault="099CAE6E" w:rsidP="099CAE6E">
      <w:pPr>
        <w:rPr>
          <w:rFonts w:ascii="Calibri" w:eastAsia="Calibri" w:hAnsi="Calibri" w:cs="Calibri"/>
        </w:rPr>
      </w:pPr>
      <w:r w:rsidRPr="099CAE6E">
        <w:rPr>
          <w:rFonts w:ascii="Calibri" w:eastAsia="Calibri" w:hAnsi="Calibri" w:cs="Calibri"/>
        </w:rPr>
        <w:t xml:space="preserve">Hea ja halb käitumine. Südametunnistus. Käitumisreeglid. Käitumise mõju ja tagajärjed. Liiklusreeglid. Mäng ja töö. Õppimine. </w:t>
      </w:r>
      <w:proofErr w:type="spellStart"/>
      <w:r w:rsidRPr="099CAE6E">
        <w:rPr>
          <w:rFonts w:ascii="Calibri" w:eastAsia="Calibri" w:hAnsi="Calibri" w:cs="Calibri"/>
        </w:rPr>
        <w:t>Kohustetunne</w:t>
      </w:r>
      <w:proofErr w:type="spellEnd"/>
      <w:r w:rsidRPr="099CAE6E">
        <w:rPr>
          <w:rFonts w:ascii="Calibri" w:eastAsia="Calibri" w:hAnsi="Calibri" w:cs="Calibri"/>
        </w:rPr>
        <w:t xml:space="preserve"> ja vastutus. Meeskonnatöö. Tööjaotus.</w:t>
      </w:r>
    </w:p>
    <w:p w14:paraId="725A13E2" w14:textId="77777777" w:rsidR="00FB3476" w:rsidRPr="00286BA6" w:rsidRDefault="00FB3476" w:rsidP="00FB3476">
      <w:pPr>
        <w:rPr>
          <w:rFonts w:ascii="Calibri" w:hAnsi="Calibri"/>
        </w:rPr>
      </w:pPr>
    </w:p>
    <w:p w14:paraId="21C7B6E0" w14:textId="77777777" w:rsidR="00FB3476" w:rsidRPr="00286BA6" w:rsidRDefault="002475B1" w:rsidP="002475B1">
      <w:pPr>
        <w:rPr>
          <w:rFonts w:ascii="Calibri" w:eastAsia="Calibri" w:hAnsi="Calibri" w:cs="Calibri"/>
          <w:b/>
          <w:bCs/>
        </w:rPr>
      </w:pPr>
      <w:r w:rsidRPr="002475B1">
        <w:rPr>
          <w:rFonts w:ascii="Calibri" w:eastAsia="Calibri" w:hAnsi="Calibri" w:cs="Calibri"/>
          <w:b/>
          <w:bCs/>
        </w:rPr>
        <w:t xml:space="preserve">Mina: teave ja asjad </w:t>
      </w:r>
    </w:p>
    <w:p w14:paraId="67978E89" w14:textId="77777777" w:rsidR="000C0C11" w:rsidRPr="00286BA6" w:rsidRDefault="002475B1" w:rsidP="002475B1">
      <w:pPr>
        <w:rPr>
          <w:rFonts w:ascii="Calibri" w:eastAsia="Calibri" w:hAnsi="Calibri" w:cs="Calibri"/>
          <w:i/>
          <w:iCs/>
        </w:rPr>
      </w:pPr>
      <w:r w:rsidRPr="002475B1">
        <w:rPr>
          <w:rFonts w:ascii="Calibri" w:eastAsia="Calibri" w:hAnsi="Calibri" w:cs="Calibri"/>
          <w:i/>
          <w:iCs/>
        </w:rPr>
        <w:t>Õpitulemused</w:t>
      </w:r>
    </w:p>
    <w:p w14:paraId="6F6D3891" w14:textId="77777777" w:rsidR="000C0C11" w:rsidRPr="00286BA6" w:rsidRDefault="002475B1" w:rsidP="002475B1">
      <w:pPr>
        <w:rPr>
          <w:rFonts w:ascii="Calibri" w:eastAsia="Calibri" w:hAnsi="Calibri" w:cs="Calibri"/>
        </w:rPr>
      </w:pPr>
      <w:r w:rsidRPr="002475B1">
        <w:rPr>
          <w:rFonts w:ascii="Calibri" w:eastAsia="Calibri" w:hAnsi="Calibri" w:cs="Calibri"/>
        </w:rPr>
        <w:t>Õpilane:</w:t>
      </w:r>
    </w:p>
    <w:p w14:paraId="6F3D27C0" w14:textId="77777777" w:rsidR="000C0C11" w:rsidRPr="00286BA6" w:rsidRDefault="002475B1" w:rsidP="002475B1">
      <w:pPr>
        <w:rPr>
          <w:rFonts w:ascii="Calibri" w:eastAsia="Calibri" w:hAnsi="Calibri" w:cs="Calibri"/>
        </w:rPr>
      </w:pPr>
      <w:r w:rsidRPr="002475B1">
        <w:rPr>
          <w:rFonts w:ascii="Calibri" w:eastAsia="Calibri" w:hAnsi="Calibri" w:cs="Calibri"/>
        </w:rPr>
        <w:t>1)kirjeldab eri meeltega tajutavaid teabeallikaid;</w:t>
      </w:r>
    </w:p>
    <w:p w14:paraId="6A128870" w14:textId="77777777" w:rsidR="000C0C11" w:rsidRPr="00286BA6" w:rsidRDefault="002475B1" w:rsidP="002475B1">
      <w:pPr>
        <w:rPr>
          <w:rFonts w:ascii="Calibri" w:eastAsia="Calibri" w:hAnsi="Calibri" w:cs="Calibri"/>
        </w:rPr>
      </w:pPr>
      <w:r w:rsidRPr="002475B1">
        <w:rPr>
          <w:rFonts w:ascii="Calibri" w:eastAsia="Calibri" w:hAnsi="Calibri" w:cs="Calibri"/>
        </w:rPr>
        <w:t>2)selgitab, kuidas võivad reklaamid mõjutada inimeste käitumist ja otsuseid ning mis on turvaline käitumine meediakeskkonnas;</w:t>
      </w:r>
    </w:p>
    <w:p w14:paraId="0F4B4DCC" w14:textId="77777777" w:rsidR="000C0C11" w:rsidRPr="00286BA6" w:rsidRDefault="002475B1" w:rsidP="002475B1">
      <w:pPr>
        <w:rPr>
          <w:rFonts w:ascii="Calibri" w:eastAsia="Calibri" w:hAnsi="Calibri" w:cs="Calibri"/>
        </w:rPr>
      </w:pPr>
      <w:r w:rsidRPr="002475B1">
        <w:rPr>
          <w:rFonts w:ascii="Calibri" w:eastAsia="Calibri" w:hAnsi="Calibri" w:cs="Calibri"/>
        </w:rPr>
        <w:t>3)teab, et raha eest saab osta asju ja teenuseid ning et raha teenitakse tööga;</w:t>
      </w:r>
    </w:p>
    <w:p w14:paraId="744DF979" w14:textId="77777777" w:rsidR="000C0C11" w:rsidRPr="00286BA6" w:rsidRDefault="002475B1" w:rsidP="002475B1">
      <w:pPr>
        <w:rPr>
          <w:rFonts w:ascii="Calibri" w:eastAsia="Calibri" w:hAnsi="Calibri" w:cs="Calibri"/>
        </w:rPr>
      </w:pPr>
      <w:r w:rsidRPr="002475B1">
        <w:rPr>
          <w:rFonts w:ascii="Calibri" w:eastAsia="Calibri" w:hAnsi="Calibri" w:cs="Calibri"/>
        </w:rPr>
        <w:t>4)selgitab, milleks kasutatakse raha ning mis on raha teenimine, hoidmine, kulutamine ja laenamine;</w:t>
      </w:r>
    </w:p>
    <w:p w14:paraId="09F71D01" w14:textId="77777777" w:rsidR="000C0C11" w:rsidRPr="00286BA6" w:rsidRDefault="002475B1" w:rsidP="002475B1">
      <w:pPr>
        <w:rPr>
          <w:rFonts w:ascii="Calibri" w:eastAsia="Calibri" w:hAnsi="Calibri" w:cs="Calibri"/>
        </w:rPr>
      </w:pPr>
      <w:r w:rsidRPr="002475B1">
        <w:rPr>
          <w:rFonts w:ascii="Calibri" w:eastAsia="Calibri" w:hAnsi="Calibri" w:cs="Calibri"/>
        </w:rPr>
        <w:t>5)kirjeldab, mis vajadusi tuleb arvestada taskuraha kulutades ja säästes.</w:t>
      </w:r>
    </w:p>
    <w:p w14:paraId="4F40FF6B" w14:textId="77777777" w:rsidR="00FB3476" w:rsidRPr="00286BA6" w:rsidRDefault="00FB3476" w:rsidP="00FB3476">
      <w:pPr>
        <w:rPr>
          <w:rFonts w:ascii="Calibri" w:hAnsi="Calibri"/>
        </w:rPr>
      </w:pPr>
    </w:p>
    <w:p w14:paraId="0110CC6B" w14:textId="77777777" w:rsidR="000C0C11" w:rsidRPr="00137073" w:rsidRDefault="002475B1" w:rsidP="002475B1">
      <w:pPr>
        <w:rPr>
          <w:rFonts w:ascii="Calibri" w:eastAsia="Calibri" w:hAnsi="Calibri" w:cs="Calibri"/>
          <w:i/>
          <w:iCs/>
        </w:rPr>
      </w:pPr>
      <w:r w:rsidRPr="002475B1">
        <w:rPr>
          <w:rFonts w:ascii="Calibri" w:eastAsia="Calibri" w:hAnsi="Calibri" w:cs="Calibri"/>
          <w:i/>
          <w:iCs/>
        </w:rPr>
        <w:t>Õppesisu</w:t>
      </w:r>
    </w:p>
    <w:p w14:paraId="46B1AB9C" w14:textId="77777777" w:rsidR="000C0C11" w:rsidRPr="00286BA6" w:rsidRDefault="002475B1" w:rsidP="002475B1">
      <w:pPr>
        <w:rPr>
          <w:rFonts w:ascii="Calibri" w:eastAsia="Calibri" w:hAnsi="Calibri" w:cs="Calibri"/>
        </w:rPr>
      </w:pPr>
      <w:r w:rsidRPr="002475B1">
        <w:rPr>
          <w:rFonts w:ascii="Calibri" w:eastAsia="Calibri" w:hAnsi="Calibri" w:cs="Calibri"/>
        </w:rPr>
        <w:t>Teave ja teabeallikad ning nende kasutamine. Reklaami mõju. Turvaline käitumine meediakeskkonnas. Raha. Raha teenimine, kulutamine ja laenamine. Oma kulutuste plaanimine.</w:t>
      </w:r>
    </w:p>
    <w:p w14:paraId="62611B05" w14:textId="77777777" w:rsidR="000C0C11" w:rsidRPr="00286BA6" w:rsidRDefault="000C0C11" w:rsidP="00FB3476">
      <w:pPr>
        <w:rPr>
          <w:rFonts w:ascii="Calibri" w:hAnsi="Calibri"/>
          <w:b/>
          <w:color w:val="000000"/>
        </w:rPr>
      </w:pPr>
    </w:p>
    <w:p w14:paraId="4900994A" w14:textId="77777777" w:rsidR="000C0C11" w:rsidRPr="00286BA6" w:rsidRDefault="002475B1" w:rsidP="002475B1">
      <w:pPr>
        <w:rPr>
          <w:rFonts w:ascii="Calibri" w:eastAsia="Calibri" w:hAnsi="Calibri" w:cs="Calibri"/>
          <w:b/>
          <w:bCs/>
          <w:color w:val="000000" w:themeColor="text1"/>
        </w:rPr>
      </w:pPr>
      <w:r w:rsidRPr="002475B1">
        <w:rPr>
          <w:rFonts w:ascii="Calibri" w:eastAsia="Calibri" w:hAnsi="Calibri" w:cs="Calibri"/>
          <w:b/>
          <w:bCs/>
          <w:color w:val="000000" w:themeColor="text1"/>
        </w:rPr>
        <w:t>2.5. INIMESEÕPETUSE  AINEKAVA</w:t>
      </w:r>
      <w:r w:rsidRPr="002475B1">
        <w:rPr>
          <w:rFonts w:ascii="Calibri" w:eastAsia="Calibri" w:hAnsi="Calibri" w:cs="Calibri"/>
          <w:color w:val="000000" w:themeColor="text1"/>
        </w:rPr>
        <w:t xml:space="preserve"> </w:t>
      </w:r>
      <w:r w:rsidRPr="002475B1">
        <w:rPr>
          <w:rFonts w:ascii="Calibri" w:eastAsia="Calibri" w:hAnsi="Calibri" w:cs="Calibri"/>
          <w:b/>
          <w:bCs/>
          <w:color w:val="000000" w:themeColor="text1"/>
        </w:rPr>
        <w:t>2. KLASSIS</w:t>
      </w:r>
      <w:r w:rsidRPr="002475B1">
        <w:rPr>
          <w:rFonts w:ascii="Calibri" w:eastAsia="Calibri" w:hAnsi="Calibri" w:cs="Calibri"/>
          <w:color w:val="000000" w:themeColor="text1"/>
        </w:rPr>
        <w:t xml:space="preserve"> (35 tundi õppeaastas, 1 tund nädalas)</w:t>
      </w:r>
    </w:p>
    <w:p w14:paraId="18415C3E" w14:textId="77777777" w:rsidR="000C0C11" w:rsidRPr="00286BA6" w:rsidRDefault="002475B1" w:rsidP="002475B1">
      <w:pPr>
        <w:rPr>
          <w:rFonts w:ascii="Calibri" w:eastAsia="Calibri" w:hAnsi="Calibri" w:cs="Calibri"/>
          <w:b/>
          <w:bCs/>
          <w:color w:val="000000" w:themeColor="text1"/>
        </w:rPr>
      </w:pPr>
      <w:r w:rsidRPr="002475B1">
        <w:rPr>
          <w:rFonts w:ascii="Calibri" w:eastAsia="Calibri" w:hAnsi="Calibri" w:cs="Calibri"/>
          <w:b/>
          <w:bCs/>
          <w:color w:val="000000" w:themeColor="text1"/>
        </w:rPr>
        <w:t xml:space="preserve"> „Inimene“</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4"/>
        <w:gridCol w:w="1531"/>
        <w:gridCol w:w="2749"/>
        <w:gridCol w:w="3635"/>
      </w:tblGrid>
      <w:tr w:rsidR="000C0C11" w:rsidRPr="00286BA6" w14:paraId="147106D1" w14:textId="77777777" w:rsidTr="099CAE6E">
        <w:tc>
          <w:tcPr>
            <w:tcW w:w="1542" w:type="dxa"/>
          </w:tcPr>
          <w:p w14:paraId="3F675467" w14:textId="77777777" w:rsidR="000C0C11" w:rsidRPr="00286BA6" w:rsidRDefault="002475B1" w:rsidP="002475B1">
            <w:pPr>
              <w:rPr>
                <w:rFonts w:ascii="Calibri" w:eastAsia="Calibri" w:hAnsi="Calibri" w:cs="Calibri"/>
                <w:b/>
                <w:bCs/>
                <w:i/>
                <w:iCs/>
                <w:color w:val="000000" w:themeColor="text1"/>
              </w:rPr>
            </w:pPr>
            <w:r w:rsidRPr="002475B1">
              <w:rPr>
                <w:rFonts w:ascii="Calibri" w:eastAsia="Calibri" w:hAnsi="Calibri" w:cs="Calibri"/>
                <w:b/>
                <w:bCs/>
                <w:i/>
                <w:iCs/>
                <w:color w:val="000000" w:themeColor="text1"/>
              </w:rPr>
              <w:t>Kohustuslik teema</w:t>
            </w:r>
          </w:p>
          <w:p w14:paraId="14C7453B" w14:textId="77777777" w:rsidR="000C0C11" w:rsidRPr="00286BA6" w:rsidRDefault="002475B1" w:rsidP="002475B1">
            <w:pPr>
              <w:rPr>
                <w:rFonts w:ascii="Calibri" w:eastAsia="Calibri" w:hAnsi="Calibri" w:cs="Calibri"/>
                <w:b/>
                <w:bCs/>
                <w:color w:val="000000" w:themeColor="text1"/>
              </w:rPr>
            </w:pPr>
            <w:r w:rsidRPr="002475B1">
              <w:rPr>
                <w:rFonts w:ascii="Calibri" w:eastAsia="Calibri" w:hAnsi="Calibri" w:cs="Calibri"/>
                <w:b/>
                <w:bCs/>
                <w:i/>
                <w:iCs/>
                <w:color w:val="000000" w:themeColor="text1"/>
              </w:rPr>
              <w:t xml:space="preserve">ja maht </w:t>
            </w:r>
            <w:r w:rsidRPr="002475B1">
              <w:rPr>
                <w:rFonts w:ascii="Calibri" w:eastAsia="Calibri" w:hAnsi="Calibri" w:cs="Calibri"/>
                <w:i/>
                <w:iCs/>
                <w:color w:val="000000" w:themeColor="text1"/>
              </w:rPr>
              <w:t>(tundi)</w:t>
            </w:r>
          </w:p>
        </w:tc>
        <w:tc>
          <w:tcPr>
            <w:tcW w:w="1420" w:type="dxa"/>
          </w:tcPr>
          <w:p w14:paraId="448968F3" w14:textId="77777777" w:rsidR="000C0C11" w:rsidRPr="00286BA6" w:rsidRDefault="002475B1" w:rsidP="002475B1">
            <w:pPr>
              <w:rPr>
                <w:rFonts w:ascii="Calibri" w:eastAsia="Calibri" w:hAnsi="Calibri" w:cs="Calibri"/>
                <w:b/>
                <w:bCs/>
                <w:i/>
                <w:iCs/>
                <w:color w:val="000000" w:themeColor="text1"/>
              </w:rPr>
            </w:pPr>
            <w:r w:rsidRPr="002475B1">
              <w:rPr>
                <w:rFonts w:ascii="Calibri" w:eastAsia="Calibri" w:hAnsi="Calibri" w:cs="Calibri"/>
                <w:b/>
                <w:bCs/>
                <w:i/>
                <w:iCs/>
                <w:color w:val="000000" w:themeColor="text1"/>
              </w:rPr>
              <w:t>Laiendav ja</w:t>
            </w:r>
          </w:p>
          <w:p w14:paraId="731EC18D" w14:textId="77777777" w:rsidR="000C0C11" w:rsidRPr="00286BA6" w:rsidRDefault="002475B1" w:rsidP="002475B1">
            <w:pPr>
              <w:rPr>
                <w:rFonts w:ascii="Calibri" w:eastAsia="Calibri" w:hAnsi="Calibri" w:cs="Calibri"/>
                <w:b/>
                <w:bCs/>
                <w:i/>
                <w:iCs/>
                <w:color w:val="000000" w:themeColor="text1"/>
              </w:rPr>
            </w:pPr>
            <w:r w:rsidRPr="002475B1">
              <w:rPr>
                <w:rFonts w:ascii="Calibri" w:eastAsia="Calibri" w:hAnsi="Calibri" w:cs="Calibri"/>
                <w:b/>
                <w:bCs/>
                <w:i/>
                <w:iCs/>
                <w:color w:val="000000" w:themeColor="text1"/>
              </w:rPr>
              <w:t>süvendav</w:t>
            </w:r>
          </w:p>
          <w:p w14:paraId="66DAE33B" w14:textId="77777777" w:rsidR="000C0C11" w:rsidRPr="00286BA6" w:rsidRDefault="002475B1" w:rsidP="002475B1">
            <w:pPr>
              <w:rPr>
                <w:rFonts w:ascii="Calibri" w:eastAsia="Calibri" w:hAnsi="Calibri" w:cs="Calibri"/>
                <w:b/>
                <w:bCs/>
                <w:color w:val="000000" w:themeColor="text1"/>
              </w:rPr>
            </w:pPr>
            <w:r w:rsidRPr="002475B1">
              <w:rPr>
                <w:rFonts w:ascii="Calibri" w:eastAsia="Calibri" w:hAnsi="Calibri" w:cs="Calibri"/>
                <w:b/>
                <w:bCs/>
                <w:i/>
                <w:iCs/>
                <w:color w:val="000000" w:themeColor="text1"/>
              </w:rPr>
              <w:t>teema</w:t>
            </w:r>
          </w:p>
        </w:tc>
        <w:tc>
          <w:tcPr>
            <w:tcW w:w="2679" w:type="dxa"/>
          </w:tcPr>
          <w:p w14:paraId="0F86B4F3" w14:textId="77777777" w:rsidR="000C0C11" w:rsidRPr="00286BA6" w:rsidRDefault="002475B1" w:rsidP="002475B1">
            <w:pPr>
              <w:rPr>
                <w:rFonts w:ascii="Calibri" w:eastAsia="Calibri" w:hAnsi="Calibri" w:cs="Calibri"/>
                <w:b/>
                <w:bCs/>
                <w:i/>
                <w:iCs/>
                <w:color w:val="000000" w:themeColor="text1"/>
              </w:rPr>
            </w:pPr>
            <w:r w:rsidRPr="002475B1">
              <w:rPr>
                <w:rFonts w:ascii="Calibri" w:eastAsia="Calibri" w:hAnsi="Calibri" w:cs="Calibri"/>
                <w:b/>
                <w:bCs/>
                <w:i/>
                <w:iCs/>
                <w:color w:val="000000" w:themeColor="text1"/>
              </w:rPr>
              <w:t>Õpitulemused</w:t>
            </w:r>
          </w:p>
          <w:p w14:paraId="75B32986" w14:textId="77777777" w:rsidR="000C0C11" w:rsidRPr="00286BA6" w:rsidRDefault="002475B1" w:rsidP="002475B1">
            <w:pPr>
              <w:rPr>
                <w:rFonts w:ascii="Calibri" w:eastAsia="Calibri" w:hAnsi="Calibri" w:cs="Calibri"/>
                <w:b/>
                <w:bCs/>
                <w:color w:val="000000" w:themeColor="text1"/>
              </w:rPr>
            </w:pPr>
            <w:r w:rsidRPr="002475B1">
              <w:rPr>
                <w:rFonts w:ascii="Calibri" w:eastAsia="Calibri" w:hAnsi="Calibri" w:cs="Calibri"/>
                <w:i/>
                <w:iCs/>
                <w:color w:val="000000" w:themeColor="text1"/>
              </w:rPr>
              <w:t>(kohustuslike teemade kohta)</w:t>
            </w:r>
          </w:p>
        </w:tc>
        <w:tc>
          <w:tcPr>
            <w:tcW w:w="3543" w:type="dxa"/>
          </w:tcPr>
          <w:p w14:paraId="44147CAF" w14:textId="77777777" w:rsidR="000C0C11" w:rsidRPr="00286BA6" w:rsidRDefault="002475B1" w:rsidP="002475B1">
            <w:pPr>
              <w:rPr>
                <w:rFonts w:ascii="Calibri" w:eastAsia="Calibri" w:hAnsi="Calibri" w:cs="Calibri"/>
                <w:b/>
                <w:bCs/>
                <w:i/>
                <w:iCs/>
                <w:color w:val="000000" w:themeColor="text1"/>
              </w:rPr>
            </w:pPr>
            <w:r w:rsidRPr="002475B1">
              <w:rPr>
                <w:rFonts w:ascii="Calibri" w:eastAsia="Calibri" w:hAnsi="Calibri" w:cs="Calibri"/>
                <w:b/>
                <w:bCs/>
                <w:i/>
                <w:iCs/>
                <w:color w:val="000000" w:themeColor="text1"/>
              </w:rPr>
              <w:t>Hindamise soovitused</w:t>
            </w:r>
          </w:p>
          <w:p w14:paraId="2C344E36" w14:textId="77777777" w:rsidR="000C0C11" w:rsidRPr="00286BA6" w:rsidRDefault="002475B1" w:rsidP="002475B1">
            <w:pPr>
              <w:rPr>
                <w:rFonts w:ascii="Calibri" w:eastAsia="Calibri" w:hAnsi="Calibri" w:cs="Calibri"/>
                <w:i/>
                <w:iCs/>
                <w:color w:val="000000" w:themeColor="text1"/>
              </w:rPr>
            </w:pPr>
            <w:r w:rsidRPr="002475B1">
              <w:rPr>
                <w:rFonts w:ascii="Calibri" w:eastAsia="Calibri" w:hAnsi="Calibri" w:cs="Calibri"/>
                <w:i/>
                <w:iCs/>
                <w:color w:val="000000" w:themeColor="text1"/>
              </w:rPr>
              <w:t>(hinnatakse õpilaste teadmisi ja</w:t>
            </w:r>
          </w:p>
          <w:p w14:paraId="66C27D75" w14:textId="77777777" w:rsidR="000C0C11" w:rsidRPr="00286BA6" w:rsidRDefault="002475B1" w:rsidP="002475B1">
            <w:pPr>
              <w:rPr>
                <w:rFonts w:ascii="Calibri" w:eastAsia="Calibri" w:hAnsi="Calibri" w:cs="Calibri"/>
                <w:i/>
                <w:iCs/>
                <w:color w:val="000000" w:themeColor="text1"/>
              </w:rPr>
            </w:pPr>
            <w:r w:rsidRPr="002475B1">
              <w:rPr>
                <w:rFonts w:ascii="Calibri" w:eastAsia="Calibri" w:hAnsi="Calibri" w:cs="Calibri"/>
                <w:i/>
                <w:iCs/>
                <w:color w:val="000000" w:themeColor="text1"/>
              </w:rPr>
              <w:t>oskusi, kuid ei hinnata hoiakuid</w:t>
            </w:r>
          </w:p>
          <w:p w14:paraId="1394669C" w14:textId="77777777" w:rsidR="000C0C11" w:rsidRPr="00286BA6" w:rsidRDefault="002475B1" w:rsidP="002475B1">
            <w:pPr>
              <w:rPr>
                <w:rFonts w:ascii="Calibri" w:eastAsia="Calibri" w:hAnsi="Calibri" w:cs="Calibri"/>
                <w:b/>
                <w:bCs/>
                <w:color w:val="000000" w:themeColor="text1"/>
              </w:rPr>
            </w:pPr>
            <w:r w:rsidRPr="002475B1">
              <w:rPr>
                <w:rFonts w:ascii="Calibri" w:eastAsia="Calibri" w:hAnsi="Calibri" w:cs="Calibri"/>
                <w:i/>
                <w:iCs/>
                <w:color w:val="000000" w:themeColor="text1"/>
              </w:rPr>
              <w:t>ega väärtusi)</w:t>
            </w:r>
          </w:p>
        </w:tc>
      </w:tr>
      <w:tr w:rsidR="000C0C11" w:rsidRPr="00286BA6" w14:paraId="5034D87A" w14:textId="77777777" w:rsidTr="099CAE6E">
        <w:tc>
          <w:tcPr>
            <w:tcW w:w="1542" w:type="dxa"/>
          </w:tcPr>
          <w:p w14:paraId="66A5819B" w14:textId="77777777" w:rsidR="00833BA0" w:rsidRDefault="002475B1" w:rsidP="002475B1">
            <w:pPr>
              <w:rPr>
                <w:rFonts w:ascii="Calibri" w:eastAsia="Calibri" w:hAnsi="Calibri" w:cs="Calibri"/>
                <w:b/>
                <w:bCs/>
                <w:color w:val="000000" w:themeColor="text1"/>
              </w:rPr>
            </w:pPr>
            <w:r w:rsidRPr="002475B1">
              <w:rPr>
                <w:rFonts w:ascii="Calibri" w:eastAsia="Calibri" w:hAnsi="Calibri" w:cs="Calibri"/>
                <w:b/>
                <w:bCs/>
                <w:color w:val="000000" w:themeColor="text1"/>
              </w:rPr>
              <w:t xml:space="preserve">I. Mina </w:t>
            </w:r>
          </w:p>
          <w:p w14:paraId="3BB2691C" w14:textId="77777777" w:rsidR="000C0C11" w:rsidRPr="00833BA0" w:rsidRDefault="002475B1" w:rsidP="002475B1">
            <w:pPr>
              <w:rPr>
                <w:rFonts w:ascii="Calibri" w:eastAsia="Calibri" w:hAnsi="Calibri" w:cs="Calibri"/>
                <w:i/>
                <w:iCs/>
                <w:color w:val="000000" w:themeColor="text1"/>
              </w:rPr>
            </w:pPr>
            <w:r w:rsidRPr="002475B1">
              <w:rPr>
                <w:rFonts w:ascii="Calibri" w:eastAsia="Calibri" w:hAnsi="Calibri" w:cs="Calibri"/>
                <w:color w:val="000000" w:themeColor="text1"/>
              </w:rPr>
              <w:t>(4 tundi)</w:t>
            </w:r>
          </w:p>
        </w:tc>
        <w:tc>
          <w:tcPr>
            <w:tcW w:w="1420" w:type="dxa"/>
          </w:tcPr>
          <w:p w14:paraId="0E9BA4EA" w14:textId="77777777" w:rsidR="000C0C11" w:rsidRPr="00286BA6" w:rsidRDefault="000C0C11" w:rsidP="000C0C11">
            <w:pPr>
              <w:rPr>
                <w:rFonts w:ascii="Calibri" w:hAnsi="Calibri"/>
                <w:b/>
                <w:bCs/>
                <w:i/>
                <w:iCs/>
                <w:color w:val="000000"/>
              </w:rPr>
            </w:pPr>
          </w:p>
        </w:tc>
        <w:tc>
          <w:tcPr>
            <w:tcW w:w="2679" w:type="dxa"/>
          </w:tcPr>
          <w:p w14:paraId="4A0891AB" w14:textId="77777777" w:rsidR="000C0C11" w:rsidRPr="00286BA6" w:rsidRDefault="000C0C11" w:rsidP="000C0C11">
            <w:pPr>
              <w:rPr>
                <w:rFonts w:ascii="Calibri" w:hAnsi="Calibri"/>
                <w:b/>
                <w:bCs/>
                <w:i/>
                <w:iCs/>
                <w:color w:val="000000"/>
              </w:rPr>
            </w:pPr>
          </w:p>
        </w:tc>
        <w:tc>
          <w:tcPr>
            <w:tcW w:w="3543" w:type="dxa"/>
          </w:tcPr>
          <w:p w14:paraId="75AA4250" w14:textId="77777777" w:rsidR="000C0C11" w:rsidRPr="00286BA6" w:rsidRDefault="000C0C11" w:rsidP="000C0C11">
            <w:pPr>
              <w:rPr>
                <w:rFonts w:ascii="Calibri" w:hAnsi="Calibri"/>
                <w:b/>
                <w:bCs/>
                <w:i/>
                <w:iCs/>
                <w:color w:val="000000"/>
              </w:rPr>
            </w:pPr>
          </w:p>
        </w:tc>
      </w:tr>
      <w:tr w:rsidR="000C0C11" w:rsidRPr="00286BA6" w14:paraId="3B98EFCF" w14:textId="77777777" w:rsidTr="099CAE6E">
        <w:tc>
          <w:tcPr>
            <w:tcW w:w="1542" w:type="dxa"/>
          </w:tcPr>
          <w:p w14:paraId="644D0086"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Mina. Minu erinevused</w:t>
            </w:r>
          </w:p>
          <w:p w14:paraId="1D7E7D8E"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ja sarnasused teiste</w:t>
            </w:r>
          </w:p>
          <w:p w14:paraId="2AB4B3A3"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inimestega</w:t>
            </w:r>
          </w:p>
          <w:p w14:paraId="101A29D5" w14:textId="77777777" w:rsidR="000C0C11" w:rsidRPr="00286BA6" w:rsidRDefault="002475B1" w:rsidP="002475B1">
            <w:pPr>
              <w:rPr>
                <w:rFonts w:ascii="Calibri" w:eastAsia="Calibri" w:hAnsi="Calibri" w:cs="Calibri"/>
                <w:b/>
                <w:bCs/>
                <w:color w:val="000000" w:themeColor="text1"/>
              </w:rPr>
            </w:pPr>
            <w:r w:rsidRPr="002475B1">
              <w:rPr>
                <w:rFonts w:ascii="Calibri" w:eastAsia="Calibri" w:hAnsi="Calibri" w:cs="Calibri"/>
                <w:color w:val="000000" w:themeColor="text1"/>
              </w:rPr>
              <w:t>(3 tundi)</w:t>
            </w:r>
          </w:p>
        </w:tc>
        <w:tc>
          <w:tcPr>
            <w:tcW w:w="1420" w:type="dxa"/>
          </w:tcPr>
          <w:p w14:paraId="6D94A05C"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Suhtumine</w:t>
            </w:r>
          </w:p>
          <w:p w14:paraId="3BD21F09"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endasse ja</w:t>
            </w:r>
          </w:p>
          <w:p w14:paraId="2E5F623C" w14:textId="77777777" w:rsidR="000C0C11" w:rsidRPr="00286BA6" w:rsidRDefault="002475B1" w:rsidP="002475B1">
            <w:pPr>
              <w:rPr>
                <w:rFonts w:ascii="Calibri" w:eastAsia="Calibri" w:hAnsi="Calibri" w:cs="Calibri"/>
                <w:b/>
                <w:bCs/>
                <w:i/>
                <w:iCs/>
                <w:color w:val="000000" w:themeColor="text1"/>
              </w:rPr>
            </w:pPr>
            <w:r w:rsidRPr="002475B1">
              <w:rPr>
                <w:rFonts w:ascii="Calibri" w:eastAsia="Calibri" w:hAnsi="Calibri" w:cs="Calibri"/>
                <w:color w:val="000000" w:themeColor="text1"/>
              </w:rPr>
              <w:t>teistesse</w:t>
            </w:r>
          </w:p>
        </w:tc>
        <w:tc>
          <w:tcPr>
            <w:tcW w:w="2679" w:type="dxa"/>
          </w:tcPr>
          <w:p w14:paraId="0B716F69"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1. Kirjeldab oma välimust,</w:t>
            </w:r>
          </w:p>
          <w:p w14:paraId="383B5D62"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huvisid ja tegevusi, mida talle</w:t>
            </w:r>
          </w:p>
          <w:p w14:paraId="75E28D49"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meeldib teha.</w:t>
            </w:r>
          </w:p>
          <w:p w14:paraId="718C4610"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2. Eristab mehi ja naisi.</w:t>
            </w:r>
          </w:p>
          <w:p w14:paraId="710A334A"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3. Nimetab, mille poolest ta</w:t>
            </w:r>
          </w:p>
          <w:p w14:paraId="6B79EA35" w14:textId="77777777" w:rsidR="000C0C11" w:rsidRPr="00286BA6" w:rsidRDefault="002475B1" w:rsidP="002475B1">
            <w:pPr>
              <w:rPr>
                <w:rFonts w:ascii="Calibri" w:eastAsia="Calibri" w:hAnsi="Calibri" w:cs="Calibri"/>
                <w:b/>
                <w:bCs/>
                <w:i/>
                <w:iCs/>
                <w:color w:val="000000" w:themeColor="text1"/>
              </w:rPr>
            </w:pPr>
            <w:r w:rsidRPr="002475B1">
              <w:rPr>
                <w:rFonts w:ascii="Calibri" w:eastAsia="Calibri" w:hAnsi="Calibri" w:cs="Calibri"/>
                <w:color w:val="000000" w:themeColor="text1"/>
              </w:rPr>
              <w:t>sarnaneb t</w:t>
            </w:r>
          </w:p>
        </w:tc>
        <w:tc>
          <w:tcPr>
            <w:tcW w:w="3543" w:type="dxa"/>
          </w:tcPr>
          <w:p w14:paraId="0FE599D4"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1. Kirjeldab enda välimust,</w:t>
            </w:r>
          </w:p>
          <w:p w14:paraId="4D88D490"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huve ja tegevusi, tuues esile</w:t>
            </w:r>
          </w:p>
          <w:p w14:paraId="4044E864"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ennast arendavad aspektid.</w:t>
            </w:r>
          </w:p>
          <w:p w14:paraId="60F0887C"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2. Kirjeldab inimeste</w:t>
            </w:r>
          </w:p>
          <w:p w14:paraId="3E59E434"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sarnasusi.</w:t>
            </w:r>
          </w:p>
          <w:p w14:paraId="6DDAC604"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3. Selgitab, mille poolest</w:t>
            </w:r>
          </w:p>
          <w:p w14:paraId="3EF22A25"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inimesed üksteisest</w:t>
            </w:r>
          </w:p>
          <w:p w14:paraId="66AF78CD"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erinevad, nt vanuselised,</w:t>
            </w:r>
          </w:p>
          <w:p w14:paraId="62D35EEF"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soolised, rahvuslikud ja</w:t>
            </w:r>
          </w:p>
          <w:p w14:paraId="2C148D59"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ealised erinevused ning</w:t>
            </w:r>
          </w:p>
          <w:p w14:paraId="238311DA"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erinevused kutses,</w:t>
            </w:r>
          </w:p>
          <w:p w14:paraId="4338EA5B"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välimuses, eluviisis.</w:t>
            </w:r>
          </w:p>
          <w:p w14:paraId="087AAA4B"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4. Võrdleb ennast</w:t>
            </w:r>
          </w:p>
          <w:p w14:paraId="567E21D4"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eakaaslastega ja toob</w:t>
            </w:r>
          </w:p>
          <w:p w14:paraId="3F167551" w14:textId="77777777" w:rsidR="000C0C11" w:rsidRPr="00286BA6" w:rsidRDefault="002475B1" w:rsidP="002475B1">
            <w:pPr>
              <w:rPr>
                <w:rFonts w:ascii="Calibri" w:eastAsia="Calibri" w:hAnsi="Calibri" w:cs="Calibri"/>
                <w:b/>
                <w:bCs/>
                <w:i/>
                <w:iCs/>
                <w:color w:val="000000" w:themeColor="text1"/>
              </w:rPr>
            </w:pPr>
            <w:r w:rsidRPr="002475B1">
              <w:rPr>
                <w:rFonts w:ascii="Calibri" w:eastAsia="Calibri" w:hAnsi="Calibri" w:cs="Calibri"/>
                <w:color w:val="000000" w:themeColor="text1"/>
              </w:rPr>
              <w:t>teemakohaseid näiteid.</w:t>
            </w:r>
          </w:p>
        </w:tc>
      </w:tr>
      <w:tr w:rsidR="000C0C11" w:rsidRPr="00286BA6" w14:paraId="0DA877DE" w14:textId="77777777" w:rsidTr="099CAE6E">
        <w:tc>
          <w:tcPr>
            <w:tcW w:w="1542" w:type="dxa"/>
          </w:tcPr>
          <w:p w14:paraId="4E44B3E4"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Iga inimese väärtus.</w:t>
            </w:r>
          </w:p>
          <w:p w14:paraId="40A55A81"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Viisakas käitumine</w:t>
            </w:r>
          </w:p>
          <w:p w14:paraId="37083ABF"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(1 tund)</w:t>
            </w:r>
          </w:p>
        </w:tc>
        <w:tc>
          <w:tcPr>
            <w:tcW w:w="1420" w:type="dxa"/>
          </w:tcPr>
          <w:p w14:paraId="5107694B" w14:textId="77777777" w:rsidR="000C0C11" w:rsidRPr="00286BA6" w:rsidRDefault="000C0C11" w:rsidP="000C0C11">
            <w:pPr>
              <w:rPr>
                <w:rFonts w:ascii="Calibri" w:hAnsi="Calibri"/>
                <w:color w:val="000000"/>
              </w:rPr>
            </w:pPr>
          </w:p>
        </w:tc>
        <w:tc>
          <w:tcPr>
            <w:tcW w:w="2679" w:type="dxa"/>
          </w:tcPr>
          <w:p w14:paraId="26C82B36"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1. Väärtustab iseennast ja teisi.</w:t>
            </w:r>
          </w:p>
          <w:p w14:paraId="64B398C3"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2. Mõistab viisaka käitumise</w:t>
            </w:r>
          </w:p>
          <w:p w14:paraId="7AC2DEAF"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vajalikkust.</w:t>
            </w:r>
          </w:p>
        </w:tc>
        <w:tc>
          <w:tcPr>
            <w:tcW w:w="3543" w:type="dxa"/>
          </w:tcPr>
          <w:p w14:paraId="69BC532D"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1. Selgitab oma sõnadega,</w:t>
            </w:r>
          </w:p>
          <w:p w14:paraId="2F4D2A92"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mida tähendab iga inimese</w:t>
            </w:r>
          </w:p>
          <w:p w14:paraId="2732A4DE"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väärtus.</w:t>
            </w:r>
          </w:p>
          <w:p w14:paraId="08B749EA"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2. Selgitab ja toob näiteid</w:t>
            </w:r>
          </w:p>
          <w:p w14:paraId="44BF5F51"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viisaka käitumise kohta</w:t>
            </w:r>
          </w:p>
          <w:p w14:paraId="5B6973D2"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kodus, koolis ning</w:t>
            </w:r>
          </w:p>
          <w:p w14:paraId="574B5790" w14:textId="77777777" w:rsidR="000C0C11"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kogukonnas.</w:t>
            </w:r>
          </w:p>
          <w:p w14:paraId="7FD09C3C" w14:textId="77777777" w:rsidR="00833BA0" w:rsidRPr="00286BA6" w:rsidRDefault="00833BA0" w:rsidP="000C0C11">
            <w:pPr>
              <w:rPr>
                <w:rFonts w:ascii="Calibri" w:hAnsi="Calibri"/>
                <w:color w:val="000000"/>
              </w:rPr>
            </w:pPr>
          </w:p>
        </w:tc>
      </w:tr>
      <w:tr w:rsidR="000C0C11" w:rsidRPr="00286BA6" w14:paraId="5288369E" w14:textId="77777777" w:rsidTr="099CAE6E">
        <w:tc>
          <w:tcPr>
            <w:tcW w:w="1542" w:type="dxa"/>
          </w:tcPr>
          <w:p w14:paraId="3B2A1AEB"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b/>
                <w:bCs/>
                <w:color w:val="000000" w:themeColor="text1"/>
              </w:rPr>
              <w:t xml:space="preserve">II. Mina ja tervis </w:t>
            </w:r>
            <w:r w:rsidRPr="002475B1">
              <w:rPr>
                <w:rFonts w:ascii="Calibri" w:eastAsia="Calibri" w:hAnsi="Calibri" w:cs="Calibri"/>
                <w:color w:val="000000" w:themeColor="text1"/>
              </w:rPr>
              <w:t>(6 tundi)</w:t>
            </w:r>
          </w:p>
        </w:tc>
        <w:tc>
          <w:tcPr>
            <w:tcW w:w="1420" w:type="dxa"/>
          </w:tcPr>
          <w:p w14:paraId="7B48933F" w14:textId="77777777" w:rsidR="000C0C11" w:rsidRPr="00286BA6" w:rsidRDefault="000C0C11" w:rsidP="000C0C11">
            <w:pPr>
              <w:rPr>
                <w:rFonts w:ascii="Calibri" w:hAnsi="Calibri"/>
                <w:color w:val="000000"/>
              </w:rPr>
            </w:pPr>
          </w:p>
        </w:tc>
        <w:tc>
          <w:tcPr>
            <w:tcW w:w="2679" w:type="dxa"/>
          </w:tcPr>
          <w:p w14:paraId="03AECCC8" w14:textId="77777777" w:rsidR="000C0C11" w:rsidRPr="00286BA6" w:rsidRDefault="000C0C11" w:rsidP="000C0C11">
            <w:pPr>
              <w:rPr>
                <w:rFonts w:ascii="Calibri" w:hAnsi="Calibri"/>
                <w:color w:val="000000"/>
              </w:rPr>
            </w:pPr>
          </w:p>
        </w:tc>
        <w:tc>
          <w:tcPr>
            <w:tcW w:w="3543" w:type="dxa"/>
          </w:tcPr>
          <w:p w14:paraId="02AC03EA" w14:textId="77777777" w:rsidR="000C0C11" w:rsidRPr="00286BA6" w:rsidRDefault="000C0C11" w:rsidP="000C0C11">
            <w:pPr>
              <w:rPr>
                <w:rFonts w:ascii="Calibri" w:hAnsi="Calibri"/>
                <w:color w:val="000000"/>
              </w:rPr>
            </w:pPr>
          </w:p>
        </w:tc>
      </w:tr>
      <w:tr w:rsidR="000C0C11" w:rsidRPr="00286BA6" w14:paraId="26609937" w14:textId="77777777" w:rsidTr="099CAE6E">
        <w:tc>
          <w:tcPr>
            <w:tcW w:w="1542" w:type="dxa"/>
          </w:tcPr>
          <w:p w14:paraId="5AC1E09F"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Tervis. Terve ja haige</w:t>
            </w:r>
          </w:p>
          <w:p w14:paraId="5041C0B5"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inimene. Ravimid</w:t>
            </w:r>
          </w:p>
          <w:p w14:paraId="5C2DCBA6" w14:textId="77777777" w:rsidR="000C0C11" w:rsidRPr="00286BA6" w:rsidRDefault="002475B1" w:rsidP="002475B1">
            <w:pPr>
              <w:rPr>
                <w:rFonts w:ascii="Calibri" w:eastAsia="Calibri" w:hAnsi="Calibri" w:cs="Calibri"/>
                <w:b/>
                <w:bCs/>
                <w:color w:val="000000" w:themeColor="text1"/>
              </w:rPr>
            </w:pPr>
            <w:r w:rsidRPr="002475B1">
              <w:rPr>
                <w:rFonts w:ascii="Calibri" w:eastAsia="Calibri" w:hAnsi="Calibri" w:cs="Calibri"/>
                <w:color w:val="000000" w:themeColor="text1"/>
              </w:rPr>
              <w:t>(2 tundi)</w:t>
            </w:r>
          </w:p>
        </w:tc>
        <w:tc>
          <w:tcPr>
            <w:tcW w:w="1420" w:type="dxa"/>
          </w:tcPr>
          <w:p w14:paraId="36B8182B"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Arsti juures</w:t>
            </w:r>
          </w:p>
        </w:tc>
        <w:tc>
          <w:tcPr>
            <w:tcW w:w="2679" w:type="dxa"/>
          </w:tcPr>
          <w:p w14:paraId="54E97701"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1. Kirjeldab, kuidas oma tervise</w:t>
            </w:r>
          </w:p>
          <w:p w14:paraId="0179A197"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eest hoolitseda.</w:t>
            </w:r>
          </w:p>
          <w:p w14:paraId="7169F034"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2. Eristab nakkuslikke ja</w:t>
            </w:r>
          </w:p>
          <w:p w14:paraId="0731A1C9"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mittenakkuslikke haigusi.</w:t>
            </w:r>
          </w:p>
          <w:p w14:paraId="4CE13F79"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3. Saab aru, et ravimeid võetakse</w:t>
            </w:r>
          </w:p>
          <w:p w14:paraId="6519F611"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siis, kui ollakse haige, ning teab,</w:t>
            </w:r>
          </w:p>
          <w:p w14:paraId="6553FD34"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et ravimid võivad olla inimese</w:t>
            </w:r>
          </w:p>
          <w:p w14:paraId="6F48ECEA"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tervisele ohtlikud.</w:t>
            </w:r>
          </w:p>
        </w:tc>
        <w:tc>
          <w:tcPr>
            <w:tcW w:w="3543" w:type="dxa"/>
          </w:tcPr>
          <w:p w14:paraId="7DC8F78A"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1. Kirjeldab, kuidas oma</w:t>
            </w:r>
          </w:p>
          <w:p w14:paraId="69F6A97D"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tervise eest hoolitseda.</w:t>
            </w:r>
          </w:p>
          <w:p w14:paraId="353D32C8"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2. Rühmitab haigusi</w:t>
            </w:r>
          </w:p>
          <w:p w14:paraId="3A840B51"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nakkuslikeks ja</w:t>
            </w:r>
          </w:p>
          <w:p w14:paraId="2002C9FF"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mittenakkuslikeks.</w:t>
            </w:r>
          </w:p>
          <w:p w14:paraId="44B1BEFF"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3. Kirjeldab suuliselt, kuidas</w:t>
            </w:r>
          </w:p>
          <w:p w14:paraId="2B320110"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haigestudes arsti juures</w:t>
            </w:r>
          </w:p>
          <w:p w14:paraId="52C5F5E0"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käituda ning kuidas</w:t>
            </w:r>
          </w:p>
          <w:p w14:paraId="56889536"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nakkushaigusi vältida.</w:t>
            </w:r>
          </w:p>
          <w:p w14:paraId="31A35DEA"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4. Selgitab oma sõnadega,</w:t>
            </w:r>
          </w:p>
          <w:p w14:paraId="17273F56"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mis on ravimid.</w:t>
            </w:r>
          </w:p>
          <w:p w14:paraId="65237C1A"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5. Kirjeldab ravimitega</w:t>
            </w:r>
          </w:p>
          <w:p w14:paraId="7A32CAD3"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seotud ohtusid ning toob</w:t>
            </w:r>
          </w:p>
          <w:p w14:paraId="0B4604FB"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näiteid ravimite kohta, mis</w:t>
            </w:r>
          </w:p>
          <w:p w14:paraId="0B88075F"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aitavad haigusi ära hoida ja</w:t>
            </w:r>
          </w:p>
          <w:p w14:paraId="2C43F11C"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ravida.</w:t>
            </w:r>
          </w:p>
        </w:tc>
      </w:tr>
      <w:tr w:rsidR="000C0C11" w:rsidRPr="00286BA6" w14:paraId="50FADB3B" w14:textId="77777777" w:rsidTr="099CAE6E">
        <w:tc>
          <w:tcPr>
            <w:tcW w:w="1542" w:type="dxa"/>
          </w:tcPr>
          <w:p w14:paraId="080ECF70"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Tervislik eluviis:</w:t>
            </w:r>
          </w:p>
          <w:p w14:paraId="0D32170B"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mitmekesine toit,</w:t>
            </w:r>
          </w:p>
          <w:p w14:paraId="52CF550C"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piisav uni ja puhkus</w:t>
            </w:r>
          </w:p>
          <w:p w14:paraId="3C6A7167"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ning liikumine ja sport</w:t>
            </w:r>
          </w:p>
          <w:p w14:paraId="6747DEA6"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(2 tundi)</w:t>
            </w:r>
          </w:p>
        </w:tc>
        <w:tc>
          <w:tcPr>
            <w:tcW w:w="1420" w:type="dxa"/>
          </w:tcPr>
          <w:p w14:paraId="7382D344"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Keha puhtus ja</w:t>
            </w:r>
          </w:p>
          <w:p w14:paraId="706399CB"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selle eest</w:t>
            </w:r>
          </w:p>
          <w:p w14:paraId="5ADA6F18"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hoolitsemine</w:t>
            </w:r>
          </w:p>
        </w:tc>
        <w:tc>
          <w:tcPr>
            <w:tcW w:w="2679" w:type="dxa"/>
          </w:tcPr>
          <w:p w14:paraId="1A4F5120"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1. Kirjeldab tervise hoidmise</w:t>
            </w:r>
          </w:p>
          <w:p w14:paraId="51DEB434"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viise: mitmekesine toit, uni ja</w:t>
            </w:r>
          </w:p>
          <w:p w14:paraId="6339F72C"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puhkus ning liikumine ja sport.</w:t>
            </w:r>
          </w:p>
          <w:p w14:paraId="0958EE7B"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2. Teab, et liikumine, puhkus ja</w:t>
            </w:r>
          </w:p>
          <w:p w14:paraId="628AB164"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tervislik toitumine on tähtsad</w:t>
            </w:r>
          </w:p>
          <w:p w14:paraId="626BEB18"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seoses tervisliku eluviisiga.</w:t>
            </w:r>
          </w:p>
        </w:tc>
        <w:tc>
          <w:tcPr>
            <w:tcW w:w="3543" w:type="dxa"/>
          </w:tcPr>
          <w:p w14:paraId="4218AECC"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Selgitab oma arvamusi ja</w:t>
            </w:r>
          </w:p>
          <w:p w14:paraId="23634CB5"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seisukohti seoses tervisliku</w:t>
            </w:r>
          </w:p>
          <w:p w14:paraId="55767266"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eluviisi kolme aspektiga,</w:t>
            </w:r>
          </w:p>
          <w:p w14:paraId="5DA07C47"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seostades neid omandatud</w:t>
            </w:r>
          </w:p>
          <w:p w14:paraId="6D54AE12"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teadmistega.</w:t>
            </w:r>
          </w:p>
        </w:tc>
      </w:tr>
      <w:tr w:rsidR="000C0C11" w:rsidRPr="00286BA6" w14:paraId="4A936974" w14:textId="77777777" w:rsidTr="099CAE6E">
        <w:tc>
          <w:tcPr>
            <w:tcW w:w="1542" w:type="dxa"/>
          </w:tcPr>
          <w:p w14:paraId="18042B4D"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Abi saamise</w:t>
            </w:r>
          </w:p>
          <w:p w14:paraId="1B2750EC"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võimalused. Esmaabi</w:t>
            </w:r>
          </w:p>
          <w:p w14:paraId="3696D440"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(2 tundi)</w:t>
            </w:r>
          </w:p>
        </w:tc>
        <w:tc>
          <w:tcPr>
            <w:tcW w:w="1420" w:type="dxa"/>
          </w:tcPr>
          <w:p w14:paraId="587CCBB7" w14:textId="77777777" w:rsidR="000C0C11" w:rsidRPr="00286BA6" w:rsidRDefault="000C0C11" w:rsidP="000C0C11">
            <w:pPr>
              <w:rPr>
                <w:rFonts w:ascii="Calibri" w:hAnsi="Calibri"/>
                <w:color w:val="000000"/>
              </w:rPr>
            </w:pPr>
          </w:p>
        </w:tc>
        <w:tc>
          <w:tcPr>
            <w:tcW w:w="2679" w:type="dxa"/>
          </w:tcPr>
          <w:p w14:paraId="2FE60E09"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1. Demonstreerib lihtsamaid</w:t>
            </w:r>
          </w:p>
          <w:p w14:paraId="4FD80400"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esmaabivõtteid.</w:t>
            </w:r>
          </w:p>
          <w:p w14:paraId="291E82B5"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2. Teab hädaabi telefoninumbrit</w:t>
            </w:r>
          </w:p>
          <w:p w14:paraId="391A815F"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ja oskab kutsuda abi.</w:t>
            </w:r>
          </w:p>
        </w:tc>
        <w:tc>
          <w:tcPr>
            <w:tcW w:w="3543" w:type="dxa"/>
          </w:tcPr>
          <w:p w14:paraId="770A4F8B"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1. Demonstreerib lihtsamaid</w:t>
            </w:r>
          </w:p>
          <w:p w14:paraId="3C854D57"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esmaabivõtteid</w:t>
            </w:r>
          </w:p>
          <w:p w14:paraId="49A37206"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õpisituatsioonis.</w:t>
            </w:r>
          </w:p>
          <w:p w14:paraId="75F19A37"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2. Teab hädaabinumbrit ja</w:t>
            </w:r>
          </w:p>
          <w:p w14:paraId="4525FF18"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oskab näidist järgides</w:t>
            </w:r>
          </w:p>
          <w:p w14:paraId="3636C68D"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tõhusalt abipalvet esitada.</w:t>
            </w:r>
          </w:p>
        </w:tc>
      </w:tr>
      <w:tr w:rsidR="000C0C11" w:rsidRPr="00286BA6" w14:paraId="44D27009" w14:textId="77777777" w:rsidTr="099CAE6E">
        <w:tc>
          <w:tcPr>
            <w:tcW w:w="1542" w:type="dxa"/>
          </w:tcPr>
          <w:p w14:paraId="57E7DF06" w14:textId="77777777" w:rsidR="00833BA0" w:rsidRDefault="002475B1" w:rsidP="002475B1">
            <w:pPr>
              <w:rPr>
                <w:rFonts w:ascii="Calibri" w:eastAsia="Calibri" w:hAnsi="Calibri" w:cs="Calibri"/>
                <w:b/>
                <w:bCs/>
                <w:color w:val="000000" w:themeColor="text1"/>
              </w:rPr>
            </w:pPr>
            <w:r w:rsidRPr="002475B1">
              <w:rPr>
                <w:rFonts w:ascii="Calibri" w:eastAsia="Calibri" w:hAnsi="Calibri" w:cs="Calibri"/>
                <w:b/>
                <w:bCs/>
                <w:color w:val="000000" w:themeColor="text1"/>
              </w:rPr>
              <w:t xml:space="preserve">III. Mina ja minu pere </w:t>
            </w:r>
          </w:p>
          <w:p w14:paraId="1284A828" w14:textId="77777777" w:rsidR="000C0C11" w:rsidRPr="00833BA0"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(14 tundi)</w:t>
            </w:r>
          </w:p>
        </w:tc>
        <w:tc>
          <w:tcPr>
            <w:tcW w:w="1420" w:type="dxa"/>
          </w:tcPr>
          <w:p w14:paraId="32DE7B83" w14:textId="77777777" w:rsidR="000C0C11" w:rsidRPr="00286BA6" w:rsidRDefault="000C0C11" w:rsidP="000C0C11">
            <w:pPr>
              <w:rPr>
                <w:rFonts w:ascii="Calibri" w:hAnsi="Calibri"/>
                <w:color w:val="000000"/>
              </w:rPr>
            </w:pPr>
          </w:p>
        </w:tc>
        <w:tc>
          <w:tcPr>
            <w:tcW w:w="2679" w:type="dxa"/>
          </w:tcPr>
          <w:p w14:paraId="168118E4" w14:textId="77777777" w:rsidR="000C0C11" w:rsidRPr="00286BA6" w:rsidRDefault="000C0C11" w:rsidP="000C0C11">
            <w:pPr>
              <w:rPr>
                <w:rFonts w:ascii="Calibri" w:hAnsi="Calibri"/>
                <w:color w:val="000000"/>
              </w:rPr>
            </w:pPr>
          </w:p>
        </w:tc>
        <w:tc>
          <w:tcPr>
            <w:tcW w:w="3543" w:type="dxa"/>
          </w:tcPr>
          <w:p w14:paraId="7673D638" w14:textId="77777777" w:rsidR="000C0C11" w:rsidRPr="00286BA6" w:rsidRDefault="000C0C11" w:rsidP="000C0C11">
            <w:pPr>
              <w:rPr>
                <w:rFonts w:ascii="Calibri" w:hAnsi="Calibri"/>
                <w:color w:val="000000"/>
              </w:rPr>
            </w:pPr>
          </w:p>
        </w:tc>
      </w:tr>
      <w:tr w:rsidR="000C0C11" w:rsidRPr="00286BA6" w14:paraId="44D998FC" w14:textId="77777777" w:rsidTr="099CAE6E">
        <w:tc>
          <w:tcPr>
            <w:tcW w:w="1542" w:type="dxa"/>
          </w:tcPr>
          <w:p w14:paraId="5FA99C38"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Kodu. Koduarmastus.</w:t>
            </w:r>
          </w:p>
          <w:p w14:paraId="05B378DF"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Kodu traditsioonid</w:t>
            </w:r>
          </w:p>
          <w:p w14:paraId="72D30ACA"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(2 tundi)</w:t>
            </w:r>
          </w:p>
        </w:tc>
        <w:tc>
          <w:tcPr>
            <w:tcW w:w="1420" w:type="dxa"/>
          </w:tcPr>
          <w:p w14:paraId="47F809E3"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Kodutus.</w:t>
            </w:r>
          </w:p>
          <w:p w14:paraId="496D0765"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Lastekodu.</w:t>
            </w:r>
          </w:p>
          <w:p w14:paraId="73FDE3D1"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Turvakodu</w:t>
            </w:r>
          </w:p>
        </w:tc>
        <w:tc>
          <w:tcPr>
            <w:tcW w:w="2679" w:type="dxa"/>
          </w:tcPr>
          <w:p w14:paraId="4F3772D1"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1. Väärtustab oma kodu.</w:t>
            </w:r>
          </w:p>
          <w:p w14:paraId="550E9089"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2. Jutustab oma pere</w:t>
            </w:r>
          </w:p>
          <w:p w14:paraId="41C02F65"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traditsioonidest.</w:t>
            </w:r>
          </w:p>
        </w:tc>
        <w:tc>
          <w:tcPr>
            <w:tcW w:w="3543" w:type="dxa"/>
          </w:tcPr>
          <w:p w14:paraId="24BC586D"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1. Selgitab, mida tähendab</w:t>
            </w:r>
          </w:p>
          <w:p w14:paraId="2DA588B3"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tema jaoks kodu ja</w:t>
            </w:r>
          </w:p>
          <w:p w14:paraId="1E33594C"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koduarmastus.</w:t>
            </w:r>
          </w:p>
          <w:p w14:paraId="61B087A7"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2. Kirjeldab, mille poolest</w:t>
            </w:r>
          </w:p>
          <w:p w14:paraId="38F6AFEE"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on kodus hea ja turvaline</w:t>
            </w:r>
          </w:p>
          <w:p w14:paraId="6CE77E83"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olla.</w:t>
            </w:r>
          </w:p>
          <w:p w14:paraId="569B42CA"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3. Kirjeldab tuntumaid</w:t>
            </w:r>
          </w:p>
        </w:tc>
      </w:tr>
      <w:tr w:rsidR="000C0C11" w:rsidRPr="00286BA6" w14:paraId="7A528954" w14:textId="77777777" w:rsidTr="099CAE6E">
        <w:tc>
          <w:tcPr>
            <w:tcW w:w="1542" w:type="dxa"/>
          </w:tcPr>
          <w:p w14:paraId="0C84635E"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Perekond. Erinevad</w:t>
            </w:r>
          </w:p>
          <w:p w14:paraId="176FDAA6"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pered</w:t>
            </w:r>
          </w:p>
          <w:p w14:paraId="4A64508F"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(2 tundi)</w:t>
            </w:r>
          </w:p>
          <w:p w14:paraId="3749186C" w14:textId="77777777" w:rsidR="000C0C11" w:rsidRPr="00286BA6" w:rsidRDefault="000C0C11" w:rsidP="000C0C11">
            <w:pPr>
              <w:rPr>
                <w:rFonts w:ascii="Calibri" w:hAnsi="Calibri"/>
                <w:color w:val="000000"/>
              </w:rPr>
            </w:pPr>
          </w:p>
        </w:tc>
        <w:tc>
          <w:tcPr>
            <w:tcW w:w="1420" w:type="dxa"/>
          </w:tcPr>
          <w:p w14:paraId="63D01F8C"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Uus pereliige</w:t>
            </w:r>
          </w:p>
        </w:tc>
        <w:tc>
          <w:tcPr>
            <w:tcW w:w="2679" w:type="dxa"/>
          </w:tcPr>
          <w:p w14:paraId="5DCA03C8"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1. Kirjeldab, mille poolest</w:t>
            </w:r>
          </w:p>
          <w:p w14:paraId="083B422E"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perekonnad erinevad ja</w:t>
            </w:r>
          </w:p>
          <w:p w14:paraId="6D485CF4"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sarnanevad.</w:t>
            </w:r>
          </w:p>
          <w:p w14:paraId="4432EF62"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2. Väärtustab oma peret.</w:t>
            </w:r>
          </w:p>
        </w:tc>
        <w:tc>
          <w:tcPr>
            <w:tcW w:w="3543" w:type="dxa"/>
          </w:tcPr>
          <w:p w14:paraId="2C53EAD7"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1. Selgitab oma sõnadega</w:t>
            </w:r>
          </w:p>
          <w:p w14:paraId="1D997B0F"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perekonna mõistet ja</w:t>
            </w:r>
          </w:p>
          <w:p w14:paraId="6A30CFC5"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pereliikmete arvestamist.</w:t>
            </w:r>
          </w:p>
          <w:p w14:paraId="10DEA48D"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2. Selgitab, mille poolest</w:t>
            </w:r>
          </w:p>
          <w:p w14:paraId="2297F6E3"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võivad pered erineda.</w:t>
            </w:r>
          </w:p>
          <w:p w14:paraId="471F6363"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3. Selgitab, miks on tema</w:t>
            </w:r>
          </w:p>
          <w:p w14:paraId="76E0D7D9"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pere talle väärtuslik.</w:t>
            </w:r>
          </w:p>
        </w:tc>
      </w:tr>
      <w:tr w:rsidR="000C0C11" w:rsidRPr="00286BA6" w14:paraId="05B9D078" w14:textId="77777777" w:rsidTr="099CAE6E">
        <w:tc>
          <w:tcPr>
            <w:tcW w:w="1542" w:type="dxa"/>
          </w:tcPr>
          <w:p w14:paraId="385A8F14"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Vanavanemad ja teised</w:t>
            </w:r>
          </w:p>
          <w:p w14:paraId="1573D80D"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sugulased</w:t>
            </w:r>
          </w:p>
          <w:p w14:paraId="43C3C975"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(2 tundi)</w:t>
            </w:r>
          </w:p>
        </w:tc>
        <w:tc>
          <w:tcPr>
            <w:tcW w:w="1420" w:type="dxa"/>
          </w:tcPr>
          <w:p w14:paraId="1084C1D4"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Sugupuu.</w:t>
            </w:r>
          </w:p>
          <w:p w14:paraId="667906A3"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Pereliikme</w:t>
            </w:r>
          </w:p>
          <w:p w14:paraId="5BDA202E"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lahkumine ja lein</w:t>
            </w:r>
          </w:p>
          <w:p w14:paraId="59E70FE3" w14:textId="77777777" w:rsidR="000C0C11" w:rsidRPr="00286BA6" w:rsidRDefault="000C0C11" w:rsidP="000C0C11">
            <w:pPr>
              <w:rPr>
                <w:rFonts w:ascii="Calibri" w:hAnsi="Calibri"/>
                <w:color w:val="000000"/>
              </w:rPr>
            </w:pPr>
          </w:p>
        </w:tc>
        <w:tc>
          <w:tcPr>
            <w:tcW w:w="2679" w:type="dxa"/>
          </w:tcPr>
          <w:p w14:paraId="640BF0D5"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Selgitab lähemaid sugulussuhteid</w:t>
            </w:r>
          </w:p>
        </w:tc>
        <w:tc>
          <w:tcPr>
            <w:tcW w:w="3543" w:type="dxa"/>
          </w:tcPr>
          <w:p w14:paraId="354A2026"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Selgitab oma sõnadega</w:t>
            </w:r>
          </w:p>
          <w:p w14:paraId="17C8F4EA"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lähimaid sugulassuhteid</w:t>
            </w:r>
          </w:p>
          <w:p w14:paraId="1BFDE953"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peres.</w:t>
            </w:r>
          </w:p>
        </w:tc>
      </w:tr>
      <w:tr w:rsidR="000C0C11" w:rsidRPr="00286BA6" w14:paraId="57BE40EB" w14:textId="77777777" w:rsidTr="099CAE6E">
        <w:tc>
          <w:tcPr>
            <w:tcW w:w="1542" w:type="dxa"/>
          </w:tcPr>
          <w:p w14:paraId="63757770"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Pereliikmete tegevus ja</w:t>
            </w:r>
          </w:p>
          <w:p w14:paraId="7D40169E"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rollid. Kodused tööd.</w:t>
            </w:r>
          </w:p>
          <w:p w14:paraId="57EAF185" w14:textId="77777777" w:rsidR="000C0C11" w:rsidRPr="00286BA6" w:rsidRDefault="099CAE6E" w:rsidP="099CAE6E">
            <w:pPr>
              <w:rPr>
                <w:rFonts w:ascii="Calibri" w:eastAsia="Calibri" w:hAnsi="Calibri" w:cs="Calibri"/>
                <w:color w:val="000000" w:themeColor="text1"/>
              </w:rPr>
            </w:pPr>
            <w:r w:rsidRPr="099CAE6E">
              <w:rPr>
                <w:rFonts w:ascii="Calibri" w:eastAsia="Calibri" w:hAnsi="Calibri" w:cs="Calibri"/>
                <w:color w:val="000000" w:themeColor="text1"/>
              </w:rPr>
              <w:t xml:space="preserve">Abivalmidus, </w:t>
            </w:r>
            <w:proofErr w:type="spellStart"/>
            <w:r w:rsidRPr="099CAE6E">
              <w:rPr>
                <w:rFonts w:ascii="Calibri" w:eastAsia="Calibri" w:hAnsi="Calibri" w:cs="Calibri"/>
                <w:color w:val="000000" w:themeColor="text1"/>
              </w:rPr>
              <w:t>kohuseja</w:t>
            </w:r>
            <w:proofErr w:type="spellEnd"/>
          </w:p>
          <w:p w14:paraId="014C9C3C"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Vastutustunne</w:t>
            </w:r>
          </w:p>
          <w:p w14:paraId="18321ED3"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(2 tundi)</w:t>
            </w:r>
          </w:p>
        </w:tc>
        <w:tc>
          <w:tcPr>
            <w:tcW w:w="1420" w:type="dxa"/>
          </w:tcPr>
          <w:p w14:paraId="265A1825" w14:textId="77777777" w:rsidR="000C0C11" w:rsidRPr="00286BA6" w:rsidRDefault="000C0C11" w:rsidP="000C0C11">
            <w:pPr>
              <w:rPr>
                <w:rFonts w:ascii="Calibri" w:hAnsi="Calibri"/>
                <w:color w:val="000000"/>
              </w:rPr>
            </w:pPr>
          </w:p>
        </w:tc>
        <w:tc>
          <w:tcPr>
            <w:tcW w:w="2679" w:type="dxa"/>
          </w:tcPr>
          <w:p w14:paraId="7F113E3D"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1. Kirjeldab pereliikmete</w:t>
            </w:r>
          </w:p>
          <w:p w14:paraId="2C0F85A9"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erinevaid rolle kodus.</w:t>
            </w:r>
          </w:p>
          <w:p w14:paraId="0D908090"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2. Kirjeldab ja eristab võimalusi,</w:t>
            </w:r>
          </w:p>
          <w:p w14:paraId="7BD97CAB"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kuidas abistada pereliikmeid kodustes töödes.</w:t>
            </w:r>
          </w:p>
          <w:p w14:paraId="27E97516"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3. Väärtustab üksteise abistamist</w:t>
            </w:r>
          </w:p>
          <w:p w14:paraId="6A97C89C"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ja arvestamist peres.</w:t>
            </w:r>
          </w:p>
          <w:p w14:paraId="5AAFACEE"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4. Teab oma kohustusi peres.</w:t>
            </w:r>
          </w:p>
        </w:tc>
        <w:tc>
          <w:tcPr>
            <w:tcW w:w="3543" w:type="dxa"/>
          </w:tcPr>
          <w:p w14:paraId="053A1803"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1. Kirjeldab pereliikmete</w:t>
            </w:r>
          </w:p>
          <w:p w14:paraId="47A9F8FA"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rolle perekonnas.</w:t>
            </w:r>
          </w:p>
          <w:p w14:paraId="319DF7C2"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2. Kirjeldab ja</w:t>
            </w:r>
          </w:p>
          <w:p w14:paraId="6ADDC0C3"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demonstreerib võimalusi, kuidas temal on võimalik</w:t>
            </w:r>
          </w:p>
          <w:p w14:paraId="30E18AD8"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abistada pereliikmeid</w:t>
            </w:r>
          </w:p>
          <w:p w14:paraId="0224618A"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kodustes töödes.</w:t>
            </w:r>
          </w:p>
          <w:p w14:paraId="6686254F"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3. Selgitab oma sõnadega,</w:t>
            </w:r>
          </w:p>
          <w:p w14:paraId="27528172"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mida tähendab tema jaoks</w:t>
            </w:r>
          </w:p>
          <w:p w14:paraId="5BF6B72F"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kohuse- ja vastutustunne,</w:t>
            </w:r>
          </w:p>
          <w:p w14:paraId="009C20DA"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ning toob näiteid perest</w:t>
            </w:r>
          </w:p>
          <w:p w14:paraId="5773A676"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lähtudes.</w:t>
            </w:r>
          </w:p>
          <w:p w14:paraId="12D77955" w14:textId="77777777" w:rsidR="000C0C11" w:rsidRPr="00286BA6" w:rsidRDefault="000C0C11" w:rsidP="000C0C11">
            <w:pPr>
              <w:rPr>
                <w:rFonts w:ascii="Calibri" w:hAnsi="Calibri"/>
                <w:color w:val="000000"/>
              </w:rPr>
            </w:pPr>
          </w:p>
        </w:tc>
      </w:tr>
      <w:tr w:rsidR="000C0C11" w:rsidRPr="00286BA6" w14:paraId="69CDC780" w14:textId="77777777" w:rsidTr="099CAE6E">
        <w:tc>
          <w:tcPr>
            <w:tcW w:w="1542" w:type="dxa"/>
          </w:tcPr>
          <w:p w14:paraId="260B5CBA"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Rahvakalendri</w:t>
            </w:r>
          </w:p>
          <w:p w14:paraId="3B95BA77"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tähtpäevad</w:t>
            </w:r>
          </w:p>
          <w:p w14:paraId="707D40AB"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(2 tundi)</w:t>
            </w:r>
          </w:p>
          <w:p w14:paraId="533D2796" w14:textId="77777777" w:rsidR="000C0C11" w:rsidRPr="00286BA6" w:rsidRDefault="000C0C11" w:rsidP="000C0C11">
            <w:pPr>
              <w:rPr>
                <w:rFonts w:ascii="Calibri" w:hAnsi="Calibri"/>
                <w:color w:val="000000"/>
              </w:rPr>
            </w:pPr>
          </w:p>
          <w:p w14:paraId="2E85FF66" w14:textId="77777777" w:rsidR="00FB3476" w:rsidRPr="00286BA6" w:rsidRDefault="00FB3476" w:rsidP="000C0C11">
            <w:pPr>
              <w:rPr>
                <w:rFonts w:ascii="Calibri" w:hAnsi="Calibri"/>
                <w:color w:val="000000"/>
              </w:rPr>
            </w:pPr>
          </w:p>
        </w:tc>
        <w:tc>
          <w:tcPr>
            <w:tcW w:w="1420" w:type="dxa"/>
          </w:tcPr>
          <w:p w14:paraId="46010EDE" w14:textId="77777777" w:rsidR="000C0C11" w:rsidRPr="00286BA6" w:rsidRDefault="000C0C11" w:rsidP="000C0C11">
            <w:pPr>
              <w:rPr>
                <w:rFonts w:ascii="Calibri" w:hAnsi="Calibri"/>
                <w:color w:val="000000"/>
              </w:rPr>
            </w:pPr>
          </w:p>
        </w:tc>
        <w:tc>
          <w:tcPr>
            <w:tcW w:w="2679" w:type="dxa"/>
          </w:tcPr>
          <w:p w14:paraId="6C3D58DA"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Kirjeldab mardi- ja kadripäeva,</w:t>
            </w:r>
          </w:p>
          <w:p w14:paraId="158A1C09"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jõulude ning lihavõttepühade</w:t>
            </w:r>
          </w:p>
          <w:p w14:paraId="60BD77F1"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rahvakombeid</w:t>
            </w:r>
          </w:p>
        </w:tc>
        <w:tc>
          <w:tcPr>
            <w:tcW w:w="3543" w:type="dxa"/>
          </w:tcPr>
          <w:p w14:paraId="2F13D438"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1. Kirjeldab mardi- ja</w:t>
            </w:r>
          </w:p>
          <w:p w14:paraId="45AE8989"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kadripäeva, jõulude ning</w:t>
            </w:r>
          </w:p>
          <w:p w14:paraId="68E43389"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lihavõttepühade</w:t>
            </w:r>
          </w:p>
          <w:p w14:paraId="78AC85B9"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rahvakombeid, lähtudes</w:t>
            </w:r>
          </w:p>
          <w:p w14:paraId="7C3DDEBD"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õpiülesannete sisust.</w:t>
            </w:r>
          </w:p>
          <w:p w14:paraId="480E2525"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2. Selgitab oma arvamust</w:t>
            </w:r>
          </w:p>
          <w:p w14:paraId="4AD15230"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tähtpäevadest ja suhtumist</w:t>
            </w:r>
          </w:p>
          <w:p w14:paraId="78294FE7"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neisse, seostades neid</w:t>
            </w:r>
          </w:p>
          <w:p w14:paraId="3C811268"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omandatud teadmistega.</w:t>
            </w:r>
          </w:p>
        </w:tc>
      </w:tr>
      <w:tr w:rsidR="000C0C11" w:rsidRPr="00286BA6" w14:paraId="6D8A62F6" w14:textId="77777777" w:rsidTr="099CAE6E">
        <w:tc>
          <w:tcPr>
            <w:tcW w:w="1542" w:type="dxa"/>
          </w:tcPr>
          <w:p w14:paraId="592C00D8"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Eesti rikkus</w:t>
            </w:r>
          </w:p>
          <w:p w14:paraId="35D514E5"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(1 tund)</w:t>
            </w:r>
          </w:p>
          <w:p w14:paraId="613EEEA0" w14:textId="77777777" w:rsidR="00FB3476" w:rsidRPr="00286BA6" w:rsidRDefault="00FB3476" w:rsidP="000C0C11">
            <w:pPr>
              <w:rPr>
                <w:rFonts w:ascii="Calibri" w:hAnsi="Calibri"/>
                <w:color w:val="000000"/>
              </w:rPr>
            </w:pPr>
          </w:p>
          <w:p w14:paraId="14302734" w14:textId="77777777" w:rsidR="00FB3476" w:rsidRPr="00286BA6" w:rsidRDefault="00FB3476" w:rsidP="000C0C11">
            <w:pPr>
              <w:rPr>
                <w:rFonts w:ascii="Calibri" w:hAnsi="Calibri"/>
                <w:color w:val="000000"/>
              </w:rPr>
            </w:pPr>
          </w:p>
        </w:tc>
        <w:tc>
          <w:tcPr>
            <w:tcW w:w="1420" w:type="dxa"/>
          </w:tcPr>
          <w:p w14:paraId="28491821"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Eesti rahva tavad</w:t>
            </w:r>
          </w:p>
          <w:p w14:paraId="792E3011"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ja kombed</w:t>
            </w:r>
          </w:p>
          <w:p w14:paraId="0468954E" w14:textId="77777777" w:rsidR="000C0C11" w:rsidRPr="00286BA6" w:rsidRDefault="000C0C11" w:rsidP="000C0C11">
            <w:pPr>
              <w:rPr>
                <w:rFonts w:ascii="Calibri" w:hAnsi="Calibri"/>
                <w:color w:val="000000"/>
              </w:rPr>
            </w:pPr>
          </w:p>
        </w:tc>
        <w:tc>
          <w:tcPr>
            <w:tcW w:w="2679" w:type="dxa"/>
          </w:tcPr>
          <w:p w14:paraId="15A49360"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Väärtustab Eestit, oma</w:t>
            </w:r>
          </w:p>
          <w:p w14:paraId="3577C403"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kodumaad</w:t>
            </w:r>
          </w:p>
        </w:tc>
        <w:tc>
          <w:tcPr>
            <w:tcW w:w="3543" w:type="dxa"/>
          </w:tcPr>
          <w:p w14:paraId="306BBF79"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Selgitab oma arvamust ja</w:t>
            </w:r>
          </w:p>
          <w:p w14:paraId="077EC041"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suhtumist, seostades neid</w:t>
            </w:r>
          </w:p>
          <w:p w14:paraId="7CA3F5C4"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omandatud teadmistega</w:t>
            </w:r>
          </w:p>
        </w:tc>
      </w:tr>
    </w:tbl>
    <w:p w14:paraId="00774B0F" w14:textId="77777777" w:rsidR="006F0F86" w:rsidRPr="00286BA6" w:rsidRDefault="006F0F86" w:rsidP="000C0C11">
      <w:pPr>
        <w:rPr>
          <w:rFonts w:ascii="Calibri" w:hAnsi="Calibri"/>
          <w:b/>
          <w:color w:val="000000"/>
        </w:rPr>
      </w:pPr>
    </w:p>
    <w:p w14:paraId="6E7522E6" w14:textId="77777777" w:rsidR="000C0C11" w:rsidRPr="00286BA6" w:rsidRDefault="002475B1" w:rsidP="002475B1">
      <w:pPr>
        <w:rPr>
          <w:rFonts w:ascii="Calibri" w:eastAsia="Calibri" w:hAnsi="Calibri" w:cs="Calibri"/>
          <w:b/>
          <w:bCs/>
          <w:color w:val="000000" w:themeColor="text1"/>
        </w:rPr>
      </w:pPr>
      <w:r w:rsidRPr="002475B1">
        <w:rPr>
          <w:rFonts w:ascii="Calibri" w:eastAsia="Calibri" w:hAnsi="Calibri" w:cs="Calibri"/>
          <w:b/>
          <w:bCs/>
          <w:color w:val="000000" w:themeColor="text1"/>
        </w:rPr>
        <w:t>2.6. INIMESEÕPETUSE  AINEKAVA</w:t>
      </w:r>
      <w:r w:rsidRPr="002475B1">
        <w:rPr>
          <w:rFonts w:ascii="Calibri" w:eastAsia="Calibri" w:hAnsi="Calibri" w:cs="Calibri"/>
          <w:color w:val="000000" w:themeColor="text1"/>
        </w:rPr>
        <w:t xml:space="preserve"> </w:t>
      </w:r>
      <w:r w:rsidRPr="002475B1">
        <w:rPr>
          <w:rFonts w:ascii="Calibri" w:eastAsia="Calibri" w:hAnsi="Calibri" w:cs="Calibri"/>
          <w:b/>
          <w:bCs/>
          <w:color w:val="000000" w:themeColor="text1"/>
        </w:rPr>
        <w:t xml:space="preserve">3. KLASSIS </w:t>
      </w:r>
      <w:r w:rsidRPr="002475B1">
        <w:rPr>
          <w:rFonts w:ascii="Calibri" w:eastAsia="Calibri" w:hAnsi="Calibri" w:cs="Calibri"/>
          <w:color w:val="000000" w:themeColor="text1"/>
        </w:rPr>
        <w:t>(35 tundi õppeaastas, 1 tund nädalas)</w:t>
      </w:r>
      <w:r w:rsidRPr="002475B1">
        <w:rPr>
          <w:rFonts w:ascii="Calibri" w:eastAsia="Calibri" w:hAnsi="Calibri" w:cs="Calibri"/>
          <w:b/>
          <w:bCs/>
          <w:color w:val="000000" w:themeColor="text1"/>
        </w:rPr>
        <w:t xml:space="preserve"> </w:t>
      </w:r>
    </w:p>
    <w:p w14:paraId="2E645752" w14:textId="77777777" w:rsidR="000C0C11" w:rsidRPr="00286BA6" w:rsidRDefault="002475B1" w:rsidP="002475B1">
      <w:pPr>
        <w:rPr>
          <w:rFonts w:ascii="Calibri" w:eastAsia="Calibri" w:hAnsi="Calibri" w:cs="Calibri"/>
          <w:b/>
          <w:bCs/>
          <w:color w:val="000000" w:themeColor="text1"/>
        </w:rPr>
      </w:pPr>
      <w:r w:rsidRPr="002475B1">
        <w:rPr>
          <w:rFonts w:ascii="Calibri" w:eastAsia="Calibri" w:hAnsi="Calibri" w:cs="Calibri"/>
          <w:b/>
          <w:bCs/>
          <w:color w:val="000000" w:themeColor="text1"/>
        </w:rPr>
        <w:t xml:space="preserve"> „Meie“</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1"/>
        <w:gridCol w:w="1422"/>
        <w:gridCol w:w="2646"/>
        <w:gridCol w:w="3500"/>
      </w:tblGrid>
      <w:tr w:rsidR="000C0C11" w:rsidRPr="00286BA6" w14:paraId="004EBB6B" w14:textId="77777777" w:rsidTr="099CAE6E">
        <w:tc>
          <w:tcPr>
            <w:tcW w:w="1542" w:type="dxa"/>
          </w:tcPr>
          <w:p w14:paraId="437B83C6" w14:textId="77777777" w:rsidR="000C0C11" w:rsidRPr="00286BA6" w:rsidRDefault="002475B1" w:rsidP="002475B1">
            <w:pPr>
              <w:rPr>
                <w:rFonts w:ascii="Calibri" w:eastAsia="Calibri" w:hAnsi="Calibri" w:cs="Calibri"/>
                <w:b/>
                <w:bCs/>
                <w:i/>
                <w:iCs/>
                <w:color w:val="000000" w:themeColor="text1"/>
              </w:rPr>
            </w:pPr>
            <w:r w:rsidRPr="002475B1">
              <w:rPr>
                <w:rFonts w:ascii="Calibri" w:eastAsia="Calibri" w:hAnsi="Calibri" w:cs="Calibri"/>
                <w:b/>
                <w:bCs/>
                <w:i/>
                <w:iCs/>
                <w:color w:val="000000" w:themeColor="text1"/>
              </w:rPr>
              <w:t>Kohustuslik teema</w:t>
            </w:r>
          </w:p>
          <w:p w14:paraId="3B9244FD" w14:textId="77777777" w:rsidR="000C0C11" w:rsidRPr="00286BA6" w:rsidRDefault="002475B1" w:rsidP="002475B1">
            <w:pPr>
              <w:rPr>
                <w:rFonts w:ascii="Calibri" w:eastAsia="Calibri" w:hAnsi="Calibri" w:cs="Calibri"/>
                <w:b/>
                <w:bCs/>
                <w:color w:val="000000" w:themeColor="text1"/>
              </w:rPr>
            </w:pPr>
            <w:r w:rsidRPr="002475B1">
              <w:rPr>
                <w:rFonts w:ascii="Calibri" w:eastAsia="Calibri" w:hAnsi="Calibri" w:cs="Calibri"/>
                <w:b/>
                <w:bCs/>
                <w:i/>
                <w:iCs/>
                <w:color w:val="000000" w:themeColor="text1"/>
              </w:rPr>
              <w:t xml:space="preserve">ja maht </w:t>
            </w:r>
            <w:r w:rsidRPr="002475B1">
              <w:rPr>
                <w:rFonts w:ascii="Calibri" w:eastAsia="Calibri" w:hAnsi="Calibri" w:cs="Calibri"/>
                <w:i/>
                <w:iCs/>
                <w:color w:val="000000" w:themeColor="text1"/>
              </w:rPr>
              <w:t>(tundi)</w:t>
            </w:r>
          </w:p>
        </w:tc>
        <w:tc>
          <w:tcPr>
            <w:tcW w:w="1420" w:type="dxa"/>
          </w:tcPr>
          <w:p w14:paraId="3A5358F9" w14:textId="77777777" w:rsidR="000C0C11" w:rsidRPr="00286BA6" w:rsidRDefault="002475B1" w:rsidP="002475B1">
            <w:pPr>
              <w:rPr>
                <w:rFonts w:ascii="Calibri" w:eastAsia="Calibri" w:hAnsi="Calibri" w:cs="Calibri"/>
                <w:b/>
                <w:bCs/>
                <w:i/>
                <w:iCs/>
                <w:color w:val="000000" w:themeColor="text1"/>
              </w:rPr>
            </w:pPr>
            <w:r w:rsidRPr="002475B1">
              <w:rPr>
                <w:rFonts w:ascii="Calibri" w:eastAsia="Calibri" w:hAnsi="Calibri" w:cs="Calibri"/>
                <w:b/>
                <w:bCs/>
                <w:i/>
                <w:iCs/>
                <w:color w:val="000000" w:themeColor="text1"/>
              </w:rPr>
              <w:t>Laiendav ja</w:t>
            </w:r>
          </w:p>
          <w:p w14:paraId="4D537D45" w14:textId="77777777" w:rsidR="000C0C11" w:rsidRPr="00286BA6" w:rsidRDefault="002475B1" w:rsidP="002475B1">
            <w:pPr>
              <w:rPr>
                <w:rFonts w:ascii="Calibri" w:eastAsia="Calibri" w:hAnsi="Calibri" w:cs="Calibri"/>
                <w:b/>
                <w:bCs/>
                <w:i/>
                <w:iCs/>
                <w:color w:val="000000" w:themeColor="text1"/>
              </w:rPr>
            </w:pPr>
            <w:r w:rsidRPr="002475B1">
              <w:rPr>
                <w:rFonts w:ascii="Calibri" w:eastAsia="Calibri" w:hAnsi="Calibri" w:cs="Calibri"/>
                <w:b/>
                <w:bCs/>
                <w:i/>
                <w:iCs/>
                <w:color w:val="000000" w:themeColor="text1"/>
              </w:rPr>
              <w:t>süvendav</w:t>
            </w:r>
          </w:p>
          <w:p w14:paraId="61E86637" w14:textId="77777777" w:rsidR="000C0C11" w:rsidRPr="00286BA6" w:rsidRDefault="002475B1" w:rsidP="002475B1">
            <w:pPr>
              <w:rPr>
                <w:rFonts w:ascii="Calibri" w:eastAsia="Calibri" w:hAnsi="Calibri" w:cs="Calibri"/>
                <w:b/>
                <w:bCs/>
                <w:color w:val="000000" w:themeColor="text1"/>
              </w:rPr>
            </w:pPr>
            <w:r w:rsidRPr="002475B1">
              <w:rPr>
                <w:rFonts w:ascii="Calibri" w:eastAsia="Calibri" w:hAnsi="Calibri" w:cs="Calibri"/>
                <w:b/>
                <w:bCs/>
                <w:i/>
                <w:iCs/>
                <w:color w:val="000000" w:themeColor="text1"/>
              </w:rPr>
              <w:t>teema</w:t>
            </w:r>
          </w:p>
        </w:tc>
        <w:tc>
          <w:tcPr>
            <w:tcW w:w="2679" w:type="dxa"/>
          </w:tcPr>
          <w:p w14:paraId="7E5A6FC1" w14:textId="77777777" w:rsidR="000C0C11" w:rsidRPr="00286BA6" w:rsidRDefault="002475B1" w:rsidP="002475B1">
            <w:pPr>
              <w:rPr>
                <w:rFonts w:ascii="Calibri" w:eastAsia="Calibri" w:hAnsi="Calibri" w:cs="Calibri"/>
                <w:b/>
                <w:bCs/>
                <w:i/>
                <w:iCs/>
                <w:color w:val="000000" w:themeColor="text1"/>
              </w:rPr>
            </w:pPr>
            <w:r w:rsidRPr="002475B1">
              <w:rPr>
                <w:rFonts w:ascii="Calibri" w:eastAsia="Calibri" w:hAnsi="Calibri" w:cs="Calibri"/>
                <w:b/>
                <w:bCs/>
                <w:i/>
                <w:iCs/>
                <w:color w:val="000000" w:themeColor="text1"/>
              </w:rPr>
              <w:t>Õpitulemused</w:t>
            </w:r>
          </w:p>
          <w:p w14:paraId="452590E5" w14:textId="77777777" w:rsidR="000C0C11" w:rsidRPr="00286BA6" w:rsidRDefault="002475B1" w:rsidP="002475B1">
            <w:pPr>
              <w:rPr>
                <w:rFonts w:ascii="Calibri" w:eastAsia="Calibri" w:hAnsi="Calibri" w:cs="Calibri"/>
                <w:b/>
                <w:bCs/>
                <w:color w:val="000000" w:themeColor="text1"/>
              </w:rPr>
            </w:pPr>
            <w:r w:rsidRPr="002475B1">
              <w:rPr>
                <w:rFonts w:ascii="Calibri" w:eastAsia="Calibri" w:hAnsi="Calibri" w:cs="Calibri"/>
                <w:i/>
                <w:iCs/>
                <w:color w:val="000000" w:themeColor="text1"/>
              </w:rPr>
              <w:t>(kohustuslike teemade kohta)</w:t>
            </w:r>
          </w:p>
        </w:tc>
        <w:tc>
          <w:tcPr>
            <w:tcW w:w="3543" w:type="dxa"/>
          </w:tcPr>
          <w:p w14:paraId="247CA011" w14:textId="77777777" w:rsidR="000C0C11" w:rsidRPr="00286BA6" w:rsidRDefault="002475B1" w:rsidP="002475B1">
            <w:pPr>
              <w:rPr>
                <w:rFonts w:ascii="Calibri" w:eastAsia="Calibri" w:hAnsi="Calibri" w:cs="Calibri"/>
                <w:b/>
                <w:bCs/>
                <w:i/>
                <w:iCs/>
                <w:color w:val="000000" w:themeColor="text1"/>
              </w:rPr>
            </w:pPr>
            <w:r w:rsidRPr="002475B1">
              <w:rPr>
                <w:rFonts w:ascii="Calibri" w:eastAsia="Calibri" w:hAnsi="Calibri" w:cs="Calibri"/>
                <w:b/>
                <w:bCs/>
                <w:i/>
                <w:iCs/>
                <w:color w:val="000000" w:themeColor="text1"/>
              </w:rPr>
              <w:t>Hindamise soovitused</w:t>
            </w:r>
          </w:p>
          <w:p w14:paraId="189624C2" w14:textId="77777777" w:rsidR="000C0C11" w:rsidRPr="00286BA6" w:rsidRDefault="002475B1" w:rsidP="002475B1">
            <w:pPr>
              <w:rPr>
                <w:rFonts w:ascii="Calibri" w:eastAsia="Calibri" w:hAnsi="Calibri" w:cs="Calibri"/>
                <w:i/>
                <w:iCs/>
                <w:color w:val="000000" w:themeColor="text1"/>
              </w:rPr>
            </w:pPr>
            <w:r w:rsidRPr="002475B1">
              <w:rPr>
                <w:rFonts w:ascii="Calibri" w:eastAsia="Calibri" w:hAnsi="Calibri" w:cs="Calibri"/>
                <w:i/>
                <w:iCs/>
                <w:color w:val="000000" w:themeColor="text1"/>
              </w:rPr>
              <w:t>(hinnatakse õpilaste teadmisi ja</w:t>
            </w:r>
          </w:p>
          <w:p w14:paraId="6BEF6E38" w14:textId="77777777" w:rsidR="000C0C11" w:rsidRPr="00286BA6" w:rsidRDefault="002475B1" w:rsidP="002475B1">
            <w:pPr>
              <w:rPr>
                <w:rFonts w:ascii="Calibri" w:eastAsia="Calibri" w:hAnsi="Calibri" w:cs="Calibri"/>
                <w:i/>
                <w:iCs/>
                <w:color w:val="000000" w:themeColor="text1"/>
              </w:rPr>
            </w:pPr>
            <w:r w:rsidRPr="002475B1">
              <w:rPr>
                <w:rFonts w:ascii="Calibri" w:eastAsia="Calibri" w:hAnsi="Calibri" w:cs="Calibri"/>
                <w:i/>
                <w:iCs/>
                <w:color w:val="000000" w:themeColor="text1"/>
              </w:rPr>
              <w:t>oskusi, kuid ei hinnata hoiakuid</w:t>
            </w:r>
          </w:p>
          <w:p w14:paraId="01F98D3A" w14:textId="77777777" w:rsidR="000C0C11" w:rsidRPr="00286BA6" w:rsidRDefault="002475B1" w:rsidP="002475B1">
            <w:pPr>
              <w:rPr>
                <w:rFonts w:ascii="Calibri" w:eastAsia="Calibri" w:hAnsi="Calibri" w:cs="Calibri"/>
                <w:b/>
                <w:bCs/>
                <w:color w:val="000000" w:themeColor="text1"/>
              </w:rPr>
            </w:pPr>
            <w:r w:rsidRPr="002475B1">
              <w:rPr>
                <w:rFonts w:ascii="Calibri" w:eastAsia="Calibri" w:hAnsi="Calibri" w:cs="Calibri"/>
                <w:i/>
                <w:iCs/>
                <w:color w:val="000000" w:themeColor="text1"/>
              </w:rPr>
              <w:t>ega väärtusi)</w:t>
            </w:r>
          </w:p>
        </w:tc>
      </w:tr>
      <w:tr w:rsidR="000C0C11" w:rsidRPr="00286BA6" w14:paraId="3835051E" w14:textId="77777777" w:rsidTr="099CAE6E">
        <w:tc>
          <w:tcPr>
            <w:tcW w:w="1542" w:type="dxa"/>
          </w:tcPr>
          <w:p w14:paraId="05E682CC" w14:textId="77777777" w:rsidR="000C0C11" w:rsidRPr="00286BA6" w:rsidRDefault="002475B1" w:rsidP="002475B1">
            <w:pPr>
              <w:rPr>
                <w:rFonts w:ascii="Calibri" w:eastAsia="Calibri" w:hAnsi="Calibri" w:cs="Calibri"/>
                <w:b/>
                <w:bCs/>
                <w:color w:val="000000" w:themeColor="text1"/>
              </w:rPr>
            </w:pPr>
            <w:r w:rsidRPr="002475B1">
              <w:rPr>
                <w:rFonts w:ascii="Calibri" w:eastAsia="Calibri" w:hAnsi="Calibri" w:cs="Calibri"/>
                <w:b/>
                <w:bCs/>
                <w:color w:val="000000" w:themeColor="text1"/>
              </w:rPr>
              <w:t xml:space="preserve">I. Mina </w:t>
            </w:r>
            <w:r w:rsidRPr="002475B1">
              <w:rPr>
                <w:rFonts w:ascii="Calibri" w:eastAsia="Calibri" w:hAnsi="Calibri" w:cs="Calibri"/>
                <w:color w:val="000000" w:themeColor="text1"/>
              </w:rPr>
              <w:t>(5 tundi)</w:t>
            </w:r>
          </w:p>
        </w:tc>
        <w:tc>
          <w:tcPr>
            <w:tcW w:w="1420" w:type="dxa"/>
          </w:tcPr>
          <w:p w14:paraId="1E78002A" w14:textId="77777777" w:rsidR="000C0C11" w:rsidRPr="00286BA6" w:rsidRDefault="000C0C11" w:rsidP="000C0C11">
            <w:pPr>
              <w:rPr>
                <w:rFonts w:ascii="Calibri" w:hAnsi="Calibri"/>
                <w:b/>
                <w:bCs/>
                <w:i/>
                <w:iCs/>
                <w:color w:val="000000"/>
              </w:rPr>
            </w:pPr>
          </w:p>
        </w:tc>
        <w:tc>
          <w:tcPr>
            <w:tcW w:w="2679" w:type="dxa"/>
          </w:tcPr>
          <w:p w14:paraId="5C812F41" w14:textId="77777777" w:rsidR="000C0C11" w:rsidRPr="00286BA6" w:rsidRDefault="000C0C11" w:rsidP="000C0C11">
            <w:pPr>
              <w:rPr>
                <w:rFonts w:ascii="Calibri" w:hAnsi="Calibri"/>
                <w:b/>
                <w:bCs/>
                <w:i/>
                <w:iCs/>
                <w:color w:val="000000"/>
              </w:rPr>
            </w:pPr>
          </w:p>
        </w:tc>
        <w:tc>
          <w:tcPr>
            <w:tcW w:w="3543" w:type="dxa"/>
          </w:tcPr>
          <w:p w14:paraId="63CD6747" w14:textId="77777777" w:rsidR="000C0C11" w:rsidRPr="00286BA6" w:rsidRDefault="000C0C11" w:rsidP="000C0C11">
            <w:pPr>
              <w:rPr>
                <w:rFonts w:ascii="Calibri" w:hAnsi="Calibri"/>
                <w:b/>
                <w:bCs/>
                <w:i/>
                <w:iCs/>
                <w:color w:val="000000"/>
              </w:rPr>
            </w:pPr>
          </w:p>
        </w:tc>
      </w:tr>
      <w:tr w:rsidR="000C0C11" w:rsidRPr="00286BA6" w14:paraId="441B0E71" w14:textId="77777777" w:rsidTr="099CAE6E">
        <w:tc>
          <w:tcPr>
            <w:tcW w:w="1542" w:type="dxa"/>
          </w:tcPr>
          <w:p w14:paraId="69E9437F"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Mina. Mina ja endasse</w:t>
            </w:r>
          </w:p>
          <w:p w14:paraId="39AB787C"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suhtumine. Igaühe</w:t>
            </w:r>
          </w:p>
          <w:p w14:paraId="33F8B29B"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individuaalsus ja</w:t>
            </w:r>
          </w:p>
          <w:p w14:paraId="44CC6E19"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väärtuslikkus</w:t>
            </w:r>
          </w:p>
          <w:p w14:paraId="27659343" w14:textId="77777777" w:rsidR="000C0C11" w:rsidRPr="00286BA6" w:rsidRDefault="002475B1" w:rsidP="002475B1">
            <w:pPr>
              <w:rPr>
                <w:rFonts w:ascii="Calibri" w:eastAsia="Calibri" w:hAnsi="Calibri" w:cs="Calibri"/>
                <w:b/>
                <w:bCs/>
                <w:color w:val="000000" w:themeColor="text1"/>
              </w:rPr>
            </w:pPr>
            <w:r w:rsidRPr="002475B1">
              <w:rPr>
                <w:rFonts w:ascii="Calibri" w:eastAsia="Calibri" w:hAnsi="Calibri" w:cs="Calibri"/>
                <w:color w:val="000000" w:themeColor="text1"/>
              </w:rPr>
              <w:t>(3 tundi)</w:t>
            </w:r>
          </w:p>
        </w:tc>
        <w:tc>
          <w:tcPr>
            <w:tcW w:w="1420" w:type="dxa"/>
          </w:tcPr>
          <w:p w14:paraId="4834288A" w14:textId="77777777" w:rsidR="000C0C11" w:rsidRPr="00286BA6" w:rsidRDefault="000C0C11" w:rsidP="000C0C11">
            <w:pPr>
              <w:rPr>
                <w:rFonts w:ascii="Calibri" w:hAnsi="Calibri"/>
                <w:color w:val="000000"/>
              </w:rPr>
            </w:pPr>
          </w:p>
          <w:p w14:paraId="5A0EF784" w14:textId="77777777" w:rsidR="000C0C11" w:rsidRPr="00286BA6" w:rsidRDefault="002475B1" w:rsidP="002475B1">
            <w:pPr>
              <w:rPr>
                <w:rFonts w:ascii="Calibri" w:eastAsia="Calibri" w:hAnsi="Calibri" w:cs="Calibri"/>
                <w:b/>
                <w:bCs/>
                <w:i/>
                <w:iCs/>
                <w:color w:val="000000" w:themeColor="text1"/>
              </w:rPr>
            </w:pPr>
            <w:r w:rsidRPr="002475B1">
              <w:rPr>
                <w:rFonts w:ascii="Calibri" w:eastAsia="Calibri" w:hAnsi="Calibri" w:cs="Calibri"/>
                <w:color w:val="000000" w:themeColor="text1"/>
              </w:rPr>
              <w:t xml:space="preserve">Lapse turvalisus </w:t>
            </w:r>
          </w:p>
          <w:p w14:paraId="2A1D6A18" w14:textId="77777777" w:rsidR="000C0C11" w:rsidRPr="00286BA6" w:rsidRDefault="000C0C11" w:rsidP="000C0C11">
            <w:pPr>
              <w:rPr>
                <w:rFonts w:ascii="Calibri" w:hAnsi="Calibri"/>
                <w:b/>
                <w:bCs/>
                <w:i/>
                <w:iCs/>
                <w:color w:val="000000"/>
              </w:rPr>
            </w:pPr>
          </w:p>
        </w:tc>
        <w:tc>
          <w:tcPr>
            <w:tcW w:w="2679" w:type="dxa"/>
          </w:tcPr>
          <w:p w14:paraId="305C7B7E"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1. Selgitab endasse positiivse</w:t>
            </w:r>
          </w:p>
          <w:p w14:paraId="36C594D7"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suhtumise tähtusust. Võrdleb oma</w:t>
            </w:r>
          </w:p>
          <w:p w14:paraId="651E5C8F"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välimust, huve ja tugevusi</w:t>
            </w:r>
          </w:p>
          <w:p w14:paraId="593EB7B0"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kaasõpilaste omadega.</w:t>
            </w:r>
          </w:p>
          <w:p w14:paraId="326FDE73"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2. Väärtustab inimese õigust olla</w:t>
            </w:r>
          </w:p>
          <w:p w14:paraId="45373E7A" w14:textId="77777777" w:rsidR="000C0C11" w:rsidRPr="00286BA6" w:rsidRDefault="002475B1" w:rsidP="002475B1">
            <w:pPr>
              <w:rPr>
                <w:rFonts w:ascii="Calibri" w:eastAsia="Calibri" w:hAnsi="Calibri" w:cs="Calibri"/>
                <w:b/>
                <w:bCs/>
                <w:i/>
                <w:iCs/>
                <w:color w:val="000000" w:themeColor="text1"/>
              </w:rPr>
            </w:pPr>
            <w:r w:rsidRPr="002475B1">
              <w:rPr>
                <w:rFonts w:ascii="Calibri" w:eastAsia="Calibri" w:hAnsi="Calibri" w:cs="Calibri"/>
                <w:color w:val="000000" w:themeColor="text1"/>
              </w:rPr>
              <w:t>erinev.</w:t>
            </w:r>
          </w:p>
        </w:tc>
        <w:tc>
          <w:tcPr>
            <w:tcW w:w="3543" w:type="dxa"/>
          </w:tcPr>
          <w:p w14:paraId="7A6F10A2"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1. Selgitab oma sõnadega</w:t>
            </w:r>
          </w:p>
          <w:p w14:paraId="4A482E67"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endasse positiivselt</w:t>
            </w:r>
          </w:p>
          <w:p w14:paraId="7BEF2352"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suhtumise tähtsust ning</w:t>
            </w:r>
          </w:p>
          <w:p w14:paraId="0492A15F"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seda, mis tegevused</w:t>
            </w:r>
          </w:p>
          <w:p w14:paraId="0F3F0D33"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seostuvad positiivse tunde</w:t>
            </w:r>
          </w:p>
          <w:p w14:paraId="3DD5F6EE"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tekkimisega.</w:t>
            </w:r>
          </w:p>
          <w:p w14:paraId="6F2D9522"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2. Selgitab oma sõnadega,</w:t>
            </w:r>
          </w:p>
          <w:p w14:paraId="0BA1FCBF"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mida tähendab</w:t>
            </w:r>
          </w:p>
          <w:p w14:paraId="5AD19116"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enesehinnang, ning toob</w:t>
            </w:r>
          </w:p>
          <w:p w14:paraId="70AF83FF"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näiteid igapäevaelust, kuidas</w:t>
            </w:r>
          </w:p>
          <w:p w14:paraId="3CC24E8F"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sotsiaalne võrdlemine</w:t>
            </w:r>
          </w:p>
          <w:p w14:paraId="7B9A0271"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eakaaslastega võib mõjutada</w:t>
            </w:r>
          </w:p>
          <w:p w14:paraId="3C59A9E8"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inimese enesehinnangut.</w:t>
            </w:r>
          </w:p>
          <w:p w14:paraId="7734A2D7"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3. Kirjeldab inimeste</w:t>
            </w:r>
          </w:p>
          <w:p w14:paraId="4C33902F"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erinevusi ja toob näiteid</w:t>
            </w:r>
          </w:p>
          <w:p w14:paraId="0FBE1094"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igapäevaelust, miks tuleks</w:t>
            </w:r>
          </w:p>
          <w:p w14:paraId="16FFC3D9" w14:textId="77777777" w:rsidR="000C0C11" w:rsidRPr="00286BA6" w:rsidRDefault="002475B1" w:rsidP="002475B1">
            <w:pPr>
              <w:rPr>
                <w:rFonts w:ascii="Calibri" w:eastAsia="Calibri" w:hAnsi="Calibri" w:cs="Calibri"/>
                <w:b/>
                <w:bCs/>
                <w:i/>
                <w:iCs/>
                <w:color w:val="000000" w:themeColor="text1"/>
              </w:rPr>
            </w:pPr>
            <w:r w:rsidRPr="002475B1">
              <w:rPr>
                <w:rFonts w:ascii="Calibri" w:eastAsia="Calibri" w:hAnsi="Calibri" w:cs="Calibri"/>
                <w:color w:val="000000" w:themeColor="text1"/>
              </w:rPr>
              <w:t>neid aktsepteerida.</w:t>
            </w:r>
          </w:p>
        </w:tc>
      </w:tr>
      <w:tr w:rsidR="000C0C11" w:rsidRPr="00286BA6" w14:paraId="53EA9037" w14:textId="77777777" w:rsidTr="099CAE6E">
        <w:tc>
          <w:tcPr>
            <w:tcW w:w="1542" w:type="dxa"/>
          </w:tcPr>
          <w:p w14:paraId="23B158F9"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Lapse õigused ja</w:t>
            </w:r>
          </w:p>
          <w:p w14:paraId="3888E753"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kohustused</w:t>
            </w:r>
          </w:p>
          <w:p w14:paraId="168E078F"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(2 tundi)</w:t>
            </w:r>
          </w:p>
          <w:p w14:paraId="34C9AA6A" w14:textId="77777777" w:rsidR="000C0C11" w:rsidRPr="00286BA6" w:rsidRDefault="000C0C11" w:rsidP="000C0C11">
            <w:pPr>
              <w:rPr>
                <w:rFonts w:ascii="Calibri" w:hAnsi="Calibri"/>
                <w:color w:val="000000"/>
              </w:rPr>
            </w:pPr>
          </w:p>
        </w:tc>
        <w:tc>
          <w:tcPr>
            <w:tcW w:w="1420" w:type="dxa"/>
          </w:tcPr>
          <w:p w14:paraId="7A6BA4B6"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Lapse kaitse</w:t>
            </w:r>
          </w:p>
        </w:tc>
        <w:tc>
          <w:tcPr>
            <w:tcW w:w="2679" w:type="dxa"/>
          </w:tcPr>
          <w:p w14:paraId="3B824D51"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1. Nimetab enda õigusi ja</w:t>
            </w:r>
          </w:p>
          <w:p w14:paraId="1C15F083"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kohustusi.</w:t>
            </w:r>
          </w:p>
          <w:p w14:paraId="735E1C72"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2. Teab, et õigustega kaasnevad</w:t>
            </w:r>
          </w:p>
          <w:p w14:paraId="60446174"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kohustused.</w:t>
            </w:r>
          </w:p>
        </w:tc>
        <w:tc>
          <w:tcPr>
            <w:tcW w:w="3543" w:type="dxa"/>
          </w:tcPr>
          <w:p w14:paraId="2336132D"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1. Selgitab oma sõnadega,</w:t>
            </w:r>
          </w:p>
          <w:p w14:paraId="318BEAB9"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mida tähendab, et lapsel on</w:t>
            </w:r>
          </w:p>
          <w:p w14:paraId="4794DAEA"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õigused ja kohustused, ning</w:t>
            </w:r>
          </w:p>
          <w:p w14:paraId="60073455"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toob näiteid enda õiguste ja</w:t>
            </w:r>
          </w:p>
          <w:p w14:paraId="4B3DE860"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kohustuste kohta kodus ning</w:t>
            </w:r>
          </w:p>
          <w:p w14:paraId="6626464E"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koolis.</w:t>
            </w:r>
          </w:p>
          <w:p w14:paraId="26B82FBE"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2. Selgitab näidetega</w:t>
            </w:r>
          </w:p>
          <w:p w14:paraId="078A7C97"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igapäevaelust, et õigustega</w:t>
            </w:r>
          </w:p>
          <w:p w14:paraId="6DECD6B6"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kaasnevad ka kohustused</w:t>
            </w:r>
          </w:p>
        </w:tc>
      </w:tr>
      <w:tr w:rsidR="000C0C11" w:rsidRPr="00286BA6" w14:paraId="09F75F79" w14:textId="77777777" w:rsidTr="099CAE6E">
        <w:tc>
          <w:tcPr>
            <w:tcW w:w="1542" w:type="dxa"/>
          </w:tcPr>
          <w:p w14:paraId="19E55ECB"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b/>
                <w:bCs/>
                <w:color w:val="000000" w:themeColor="text1"/>
              </w:rPr>
              <w:t xml:space="preserve">II. Mina ja tervis </w:t>
            </w:r>
            <w:r w:rsidRPr="002475B1">
              <w:rPr>
                <w:rFonts w:ascii="Calibri" w:eastAsia="Calibri" w:hAnsi="Calibri" w:cs="Calibri"/>
                <w:color w:val="000000" w:themeColor="text1"/>
              </w:rPr>
              <w:t>(6 tundi)</w:t>
            </w:r>
          </w:p>
        </w:tc>
        <w:tc>
          <w:tcPr>
            <w:tcW w:w="1420" w:type="dxa"/>
          </w:tcPr>
          <w:p w14:paraId="4D42220E" w14:textId="77777777" w:rsidR="000C0C11" w:rsidRPr="00286BA6" w:rsidRDefault="000C0C11" w:rsidP="000C0C11">
            <w:pPr>
              <w:rPr>
                <w:rFonts w:ascii="Calibri" w:hAnsi="Calibri"/>
                <w:color w:val="000000"/>
              </w:rPr>
            </w:pPr>
          </w:p>
        </w:tc>
        <w:tc>
          <w:tcPr>
            <w:tcW w:w="2679" w:type="dxa"/>
          </w:tcPr>
          <w:p w14:paraId="25F77059" w14:textId="77777777" w:rsidR="000C0C11" w:rsidRPr="00286BA6" w:rsidRDefault="000C0C11" w:rsidP="000C0C11">
            <w:pPr>
              <w:rPr>
                <w:rFonts w:ascii="Calibri" w:hAnsi="Calibri"/>
                <w:color w:val="000000"/>
              </w:rPr>
            </w:pPr>
          </w:p>
        </w:tc>
        <w:tc>
          <w:tcPr>
            <w:tcW w:w="3543" w:type="dxa"/>
          </w:tcPr>
          <w:p w14:paraId="54ED794E" w14:textId="77777777" w:rsidR="000C0C11" w:rsidRPr="00286BA6" w:rsidRDefault="000C0C11" w:rsidP="000C0C11">
            <w:pPr>
              <w:rPr>
                <w:rFonts w:ascii="Calibri" w:hAnsi="Calibri"/>
                <w:color w:val="000000"/>
              </w:rPr>
            </w:pPr>
          </w:p>
        </w:tc>
      </w:tr>
      <w:tr w:rsidR="000C0C11" w:rsidRPr="00286BA6" w14:paraId="5E4746C0" w14:textId="77777777" w:rsidTr="099CAE6E">
        <w:tc>
          <w:tcPr>
            <w:tcW w:w="1542" w:type="dxa"/>
          </w:tcPr>
          <w:p w14:paraId="5ED9E765"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Vaimne ja füüsiline</w:t>
            </w:r>
          </w:p>
          <w:p w14:paraId="43492E9B"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tervis. Tervislik eluviis</w:t>
            </w:r>
          </w:p>
          <w:p w14:paraId="080A1F8A"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(3 tundi)</w:t>
            </w:r>
          </w:p>
          <w:p w14:paraId="2BCB90D1" w14:textId="77777777" w:rsidR="000C0C11" w:rsidRPr="00286BA6" w:rsidRDefault="000C0C11" w:rsidP="000C0C11">
            <w:pPr>
              <w:rPr>
                <w:rFonts w:ascii="Calibri" w:hAnsi="Calibri"/>
                <w:b/>
                <w:bCs/>
                <w:color w:val="000000"/>
              </w:rPr>
            </w:pPr>
          </w:p>
        </w:tc>
        <w:tc>
          <w:tcPr>
            <w:tcW w:w="1420" w:type="dxa"/>
          </w:tcPr>
          <w:p w14:paraId="0BDA7EA2"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Liikumine ja</w:t>
            </w:r>
          </w:p>
          <w:p w14:paraId="62DA54AC"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tervis. Tervislik</w:t>
            </w:r>
          </w:p>
          <w:p w14:paraId="5DE9D9E8"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toitumine</w:t>
            </w:r>
          </w:p>
          <w:p w14:paraId="209E6AEA" w14:textId="77777777" w:rsidR="000C0C11" w:rsidRPr="00286BA6" w:rsidRDefault="000C0C11" w:rsidP="000C0C11">
            <w:pPr>
              <w:rPr>
                <w:rFonts w:ascii="Calibri" w:hAnsi="Calibri"/>
                <w:color w:val="000000"/>
              </w:rPr>
            </w:pPr>
          </w:p>
        </w:tc>
        <w:tc>
          <w:tcPr>
            <w:tcW w:w="2679" w:type="dxa"/>
          </w:tcPr>
          <w:p w14:paraId="1FC5D0FE"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1. Eristab vaimset ja füüsilist</w:t>
            </w:r>
          </w:p>
          <w:p w14:paraId="1133CC58"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tervist.</w:t>
            </w:r>
          </w:p>
          <w:p w14:paraId="358D5EB7"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2. Kirjeldab seoseid tervise</w:t>
            </w:r>
          </w:p>
          <w:p w14:paraId="79E6F71F"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hoidmise viiside vahel:</w:t>
            </w:r>
          </w:p>
          <w:p w14:paraId="2EA936EB"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mitmekesine toitumine, uni ja</w:t>
            </w:r>
          </w:p>
          <w:p w14:paraId="45A56638"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puhkus ning liikumine.</w:t>
            </w:r>
          </w:p>
          <w:p w14:paraId="4FDC89B0"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3. Väärtustab tervislikku eluviisi.</w:t>
            </w:r>
          </w:p>
        </w:tc>
        <w:tc>
          <w:tcPr>
            <w:tcW w:w="3543" w:type="dxa"/>
          </w:tcPr>
          <w:p w14:paraId="406CD601"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1. Eristab vaimse ja füüsilise</w:t>
            </w:r>
          </w:p>
          <w:p w14:paraId="687CB0DB"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tervise mõistet ning toob</w:t>
            </w:r>
          </w:p>
          <w:p w14:paraId="1BE0F0C0"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näiteid nende toimumise ja</w:t>
            </w:r>
          </w:p>
          <w:p w14:paraId="5D919579"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mõju kohta üksteisele oma</w:t>
            </w:r>
          </w:p>
          <w:p w14:paraId="4BF781F5"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igapäevaelus.</w:t>
            </w:r>
          </w:p>
          <w:p w14:paraId="5A161205"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2. Kirjeldab oma sõnadega,</w:t>
            </w:r>
          </w:p>
          <w:p w14:paraId="133CB62C"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kuidas hoida oma tervist.</w:t>
            </w:r>
          </w:p>
          <w:p w14:paraId="10A84FAA"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3. Rakendab õpitud teadmisi</w:t>
            </w:r>
          </w:p>
          <w:p w14:paraId="7184662E"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tervisliku eluviisi kolme</w:t>
            </w:r>
          </w:p>
          <w:p w14:paraId="1573BC23"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aspekti kohta, lähtudes</w:t>
            </w:r>
          </w:p>
          <w:p w14:paraId="15A17A2A"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igapäevakontekstist</w:t>
            </w:r>
          </w:p>
        </w:tc>
      </w:tr>
      <w:tr w:rsidR="000C0C11" w:rsidRPr="00286BA6" w14:paraId="6FAA2640" w14:textId="77777777" w:rsidTr="099CAE6E">
        <w:tc>
          <w:tcPr>
            <w:tcW w:w="1542" w:type="dxa"/>
          </w:tcPr>
          <w:p w14:paraId="5E46B978"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Ohud tervisele ja</w:t>
            </w:r>
          </w:p>
          <w:p w14:paraId="05C6B11B"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toimetulek</w:t>
            </w:r>
          </w:p>
          <w:p w14:paraId="7D1A650D"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ohuolukorras</w:t>
            </w:r>
          </w:p>
          <w:p w14:paraId="06A86E29"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(3 tundi)</w:t>
            </w:r>
          </w:p>
          <w:p w14:paraId="7DB9E89F" w14:textId="77777777" w:rsidR="000C0C11" w:rsidRPr="00286BA6" w:rsidRDefault="000C0C11" w:rsidP="000C0C11">
            <w:pPr>
              <w:rPr>
                <w:rFonts w:ascii="Calibri" w:hAnsi="Calibri"/>
                <w:color w:val="000000"/>
              </w:rPr>
            </w:pPr>
          </w:p>
        </w:tc>
        <w:tc>
          <w:tcPr>
            <w:tcW w:w="1420" w:type="dxa"/>
          </w:tcPr>
          <w:p w14:paraId="639B6E04"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Kahjulikud</w:t>
            </w:r>
          </w:p>
          <w:p w14:paraId="3846C0CE"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harjumused</w:t>
            </w:r>
          </w:p>
          <w:p w14:paraId="55EFC304" w14:textId="77777777" w:rsidR="000C0C11" w:rsidRPr="00286BA6" w:rsidRDefault="000C0C11" w:rsidP="000C0C11">
            <w:pPr>
              <w:rPr>
                <w:rFonts w:ascii="Calibri" w:hAnsi="Calibri"/>
                <w:color w:val="000000"/>
              </w:rPr>
            </w:pPr>
          </w:p>
        </w:tc>
        <w:tc>
          <w:tcPr>
            <w:tcW w:w="2679" w:type="dxa"/>
          </w:tcPr>
          <w:p w14:paraId="3722761B"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1. Kirjeldab olukordi ja toob</w:t>
            </w:r>
          </w:p>
          <w:p w14:paraId="33782DC7"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näiteid, kuidas keelduda</w:t>
            </w:r>
          </w:p>
          <w:p w14:paraId="704A5FB1"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tegevusest, mis kahjustab tema</w:t>
            </w:r>
          </w:p>
          <w:p w14:paraId="67839DD0"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tervist.</w:t>
            </w:r>
          </w:p>
          <w:p w14:paraId="7D6A0CC7"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2. Nimetab, kelle poole pöörduda</w:t>
            </w:r>
          </w:p>
          <w:p w14:paraId="454C3944"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erinevate murede korral.</w:t>
            </w:r>
          </w:p>
        </w:tc>
        <w:tc>
          <w:tcPr>
            <w:tcW w:w="3543" w:type="dxa"/>
          </w:tcPr>
          <w:p w14:paraId="10ED7FCF"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Rakendab õpitud teadmisi</w:t>
            </w:r>
          </w:p>
          <w:p w14:paraId="27CF09EC"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praktiliselt õpisituatsioonis,</w:t>
            </w:r>
          </w:p>
          <w:p w14:paraId="4ED367FD"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osates mure korral abi</w:t>
            </w:r>
          </w:p>
          <w:p w14:paraId="15B089A9"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otsida, ning demonstreerib</w:t>
            </w:r>
          </w:p>
          <w:p w14:paraId="6C3F4F2E"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õpisituatsioonis, kuidas</w:t>
            </w:r>
          </w:p>
          <w:p w14:paraId="780EF8D2"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verbaalselt keelduda</w:t>
            </w:r>
          </w:p>
          <w:p w14:paraId="41E5165E"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tegevusest, mis kahjustab</w:t>
            </w:r>
          </w:p>
          <w:p w14:paraId="1E104D06"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tema tervist.</w:t>
            </w:r>
          </w:p>
        </w:tc>
      </w:tr>
      <w:tr w:rsidR="000C0C11" w:rsidRPr="00286BA6" w14:paraId="498A8977" w14:textId="77777777" w:rsidTr="099CAE6E">
        <w:tc>
          <w:tcPr>
            <w:tcW w:w="1542" w:type="dxa"/>
          </w:tcPr>
          <w:p w14:paraId="3168ADEF"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b/>
                <w:bCs/>
                <w:color w:val="000000" w:themeColor="text1"/>
              </w:rPr>
              <w:t xml:space="preserve">III. Mina ja meie </w:t>
            </w:r>
            <w:r w:rsidRPr="002475B1">
              <w:rPr>
                <w:rFonts w:ascii="Calibri" w:eastAsia="Calibri" w:hAnsi="Calibri" w:cs="Calibri"/>
                <w:color w:val="000000" w:themeColor="text1"/>
              </w:rPr>
              <w:t>(13 tundi)</w:t>
            </w:r>
          </w:p>
        </w:tc>
        <w:tc>
          <w:tcPr>
            <w:tcW w:w="1420" w:type="dxa"/>
          </w:tcPr>
          <w:p w14:paraId="3161314E" w14:textId="77777777" w:rsidR="000C0C11" w:rsidRPr="00286BA6" w:rsidRDefault="000C0C11" w:rsidP="000C0C11">
            <w:pPr>
              <w:rPr>
                <w:rFonts w:ascii="Calibri" w:hAnsi="Calibri"/>
                <w:color w:val="000000"/>
              </w:rPr>
            </w:pPr>
          </w:p>
        </w:tc>
        <w:tc>
          <w:tcPr>
            <w:tcW w:w="2679" w:type="dxa"/>
          </w:tcPr>
          <w:p w14:paraId="4865DADF" w14:textId="77777777" w:rsidR="000C0C11" w:rsidRPr="00286BA6" w:rsidRDefault="000C0C11" w:rsidP="000C0C11">
            <w:pPr>
              <w:rPr>
                <w:rFonts w:ascii="Calibri" w:hAnsi="Calibri"/>
                <w:color w:val="000000"/>
              </w:rPr>
            </w:pPr>
          </w:p>
        </w:tc>
        <w:tc>
          <w:tcPr>
            <w:tcW w:w="3543" w:type="dxa"/>
          </w:tcPr>
          <w:p w14:paraId="08F5F759" w14:textId="77777777" w:rsidR="000C0C11" w:rsidRPr="00286BA6" w:rsidRDefault="000C0C11" w:rsidP="000C0C11">
            <w:pPr>
              <w:rPr>
                <w:rFonts w:ascii="Calibri" w:hAnsi="Calibri"/>
                <w:color w:val="000000"/>
              </w:rPr>
            </w:pPr>
          </w:p>
        </w:tc>
      </w:tr>
      <w:tr w:rsidR="000C0C11" w:rsidRPr="00286BA6" w14:paraId="043134BB" w14:textId="77777777" w:rsidTr="099CAE6E">
        <w:tc>
          <w:tcPr>
            <w:tcW w:w="1542" w:type="dxa"/>
          </w:tcPr>
          <w:p w14:paraId="4B9D3139"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Minu ja teiste</w:t>
            </w:r>
          </w:p>
          <w:p w14:paraId="32A0DEF1"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vajadused. Sõbrad ja</w:t>
            </w:r>
          </w:p>
          <w:p w14:paraId="1685B95B"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sõpruse hoidmine.</w:t>
            </w:r>
          </w:p>
          <w:p w14:paraId="1657D4AE"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Sallivus. Üksteise eest</w:t>
            </w:r>
          </w:p>
          <w:p w14:paraId="76390477"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hoolitsemine ja teiste</w:t>
            </w:r>
          </w:p>
          <w:p w14:paraId="73302E6B"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abistamine. Ausus ja õiglus. Leppimine.</w:t>
            </w:r>
          </w:p>
          <w:p w14:paraId="7FA3206F"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Vabandamine</w:t>
            </w:r>
          </w:p>
          <w:p w14:paraId="1AD7B9CF" w14:textId="77777777" w:rsidR="000C0C11" w:rsidRPr="00286BA6" w:rsidRDefault="002475B1" w:rsidP="002475B1">
            <w:pPr>
              <w:rPr>
                <w:rFonts w:ascii="Calibri" w:eastAsia="Calibri" w:hAnsi="Calibri" w:cs="Calibri"/>
                <w:b/>
                <w:bCs/>
                <w:color w:val="000000" w:themeColor="text1"/>
              </w:rPr>
            </w:pPr>
            <w:r w:rsidRPr="002475B1">
              <w:rPr>
                <w:rFonts w:ascii="Calibri" w:eastAsia="Calibri" w:hAnsi="Calibri" w:cs="Calibri"/>
                <w:color w:val="000000" w:themeColor="text1"/>
              </w:rPr>
              <w:t>(3 tundi)</w:t>
            </w:r>
          </w:p>
        </w:tc>
        <w:tc>
          <w:tcPr>
            <w:tcW w:w="1420" w:type="dxa"/>
          </w:tcPr>
          <w:p w14:paraId="22AB6BF0" w14:textId="77777777" w:rsidR="000C0C11" w:rsidRPr="00286BA6" w:rsidRDefault="000C0C11" w:rsidP="000C0C11">
            <w:pPr>
              <w:rPr>
                <w:rFonts w:ascii="Calibri" w:hAnsi="Calibri"/>
                <w:color w:val="000000"/>
              </w:rPr>
            </w:pPr>
          </w:p>
        </w:tc>
        <w:tc>
          <w:tcPr>
            <w:tcW w:w="2679" w:type="dxa"/>
          </w:tcPr>
          <w:p w14:paraId="0A8B5E2F"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1. Nimetab inimese eluks</w:t>
            </w:r>
          </w:p>
          <w:p w14:paraId="37D37617"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vajalikke olulisi vajadusi ja</w:t>
            </w:r>
          </w:p>
          <w:p w14:paraId="164B891B"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võrdleb enda vajadusi teiste</w:t>
            </w:r>
          </w:p>
          <w:p w14:paraId="7662761C"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omadega.</w:t>
            </w:r>
          </w:p>
          <w:p w14:paraId="6FB5A333"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2. Kirjeldab omadusi, mis peavad</w:t>
            </w:r>
          </w:p>
          <w:p w14:paraId="18BA1395"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olema heal sõbral, ning hindab ennast nende omaduste järgi.</w:t>
            </w:r>
          </w:p>
          <w:p w14:paraId="0CF4A83A"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3. Väärtustab sõprust.</w:t>
            </w:r>
          </w:p>
          <w:p w14:paraId="78325129"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4. Väärtustab üksteise eest</w:t>
            </w:r>
          </w:p>
          <w:p w14:paraId="345D52EF"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hoolitsemist ja üksteise</w:t>
            </w:r>
          </w:p>
          <w:p w14:paraId="602788B1"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abistamist.</w:t>
            </w:r>
          </w:p>
          <w:p w14:paraId="06AB48B1"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5. Väärtustab leppimise ja</w:t>
            </w:r>
          </w:p>
          <w:p w14:paraId="49289236"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vabandamise tähtsust</w:t>
            </w:r>
          </w:p>
          <w:p w14:paraId="6B6DAC3F"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inimsuhetes.</w:t>
            </w:r>
          </w:p>
        </w:tc>
        <w:tc>
          <w:tcPr>
            <w:tcW w:w="3543" w:type="dxa"/>
          </w:tcPr>
          <w:p w14:paraId="41D4E7AC"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1. Selgitab oma sõnadega,</w:t>
            </w:r>
          </w:p>
          <w:p w14:paraId="5BD3DC85"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millised on inimese</w:t>
            </w:r>
          </w:p>
          <w:p w14:paraId="29346CF4"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põhivajadused, ning</w:t>
            </w:r>
          </w:p>
          <w:p w14:paraId="1D928157"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kõrvutab enda ja teiste</w:t>
            </w:r>
          </w:p>
          <w:p w14:paraId="2DC50FE2"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vajadusi, põhjendades teiste</w:t>
            </w:r>
          </w:p>
          <w:p w14:paraId="40366C72"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vajaduste arvestamise 2. Selgitab oma sõnadega</w:t>
            </w:r>
          </w:p>
          <w:p w14:paraId="3C3C27A3"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sõprussuhete olemust ja</w:t>
            </w:r>
          </w:p>
          <w:p w14:paraId="4BB1B71E"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tähtsust suhetes</w:t>
            </w:r>
          </w:p>
          <w:p w14:paraId="55473CDA"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eakaaslastega.</w:t>
            </w:r>
          </w:p>
          <w:p w14:paraId="35540DC0"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3. Toob näiteid hea sõbra</w:t>
            </w:r>
          </w:p>
          <w:p w14:paraId="5AA576AB"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omaduste kohta ning võrdleb</w:t>
            </w:r>
          </w:p>
          <w:p w14:paraId="34158C13"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esitatud omadusi enda</w:t>
            </w:r>
          </w:p>
          <w:p w14:paraId="0A5291CB"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omadega.</w:t>
            </w:r>
          </w:p>
          <w:p w14:paraId="0481972A"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4. Eristab ja võrdleb</w:t>
            </w:r>
          </w:p>
          <w:p w14:paraId="1CF2746C"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situatsioone igapäevaelus,</w:t>
            </w:r>
          </w:p>
          <w:p w14:paraId="59F28B03"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kus on tegu teineteise eest</w:t>
            </w:r>
          </w:p>
          <w:p w14:paraId="714A9958"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hoolitsemise ja teineteise</w:t>
            </w:r>
          </w:p>
          <w:p w14:paraId="0A39DE5C"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abistamisega või selle</w:t>
            </w:r>
          </w:p>
          <w:p w14:paraId="45A918D4"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puudumisega.</w:t>
            </w:r>
          </w:p>
          <w:p w14:paraId="7615C5FF"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5. Kirjeldab situatsioone,</w:t>
            </w:r>
          </w:p>
          <w:p w14:paraId="05239DFC"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kuidas leppida ja vabandada,</w:t>
            </w:r>
          </w:p>
          <w:p w14:paraId="444809CE"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ning rakendab neid oskusi</w:t>
            </w:r>
          </w:p>
          <w:p w14:paraId="5DDD1391" w14:textId="77777777" w:rsidR="000C0C11"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õpisituatsioonis.</w:t>
            </w:r>
          </w:p>
          <w:p w14:paraId="55F3C613" w14:textId="77777777" w:rsidR="00833BA0" w:rsidRPr="00286BA6" w:rsidRDefault="00833BA0" w:rsidP="000C0C11">
            <w:pPr>
              <w:rPr>
                <w:rFonts w:ascii="Calibri" w:hAnsi="Calibri"/>
                <w:color w:val="000000"/>
              </w:rPr>
            </w:pPr>
          </w:p>
        </w:tc>
      </w:tr>
      <w:tr w:rsidR="000C0C11" w:rsidRPr="00286BA6" w14:paraId="01AC82B6" w14:textId="77777777" w:rsidTr="099CAE6E">
        <w:tc>
          <w:tcPr>
            <w:tcW w:w="1542" w:type="dxa"/>
          </w:tcPr>
          <w:p w14:paraId="522F732A"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Mäng ja töö.</w:t>
            </w:r>
          </w:p>
          <w:p w14:paraId="05563971"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Õppimine.</w:t>
            </w:r>
          </w:p>
          <w:p w14:paraId="3C95E13D" w14:textId="77777777" w:rsidR="000C0C11" w:rsidRPr="00286BA6" w:rsidRDefault="099CAE6E" w:rsidP="099CAE6E">
            <w:pPr>
              <w:rPr>
                <w:rFonts w:ascii="Calibri" w:eastAsia="Calibri" w:hAnsi="Calibri" w:cs="Calibri"/>
                <w:color w:val="000000" w:themeColor="text1"/>
              </w:rPr>
            </w:pPr>
            <w:proofErr w:type="spellStart"/>
            <w:r w:rsidRPr="099CAE6E">
              <w:rPr>
                <w:rFonts w:ascii="Calibri" w:eastAsia="Calibri" w:hAnsi="Calibri" w:cs="Calibri"/>
                <w:color w:val="000000" w:themeColor="text1"/>
              </w:rPr>
              <w:t>Kohustetunne</w:t>
            </w:r>
            <w:proofErr w:type="spellEnd"/>
            <w:r w:rsidRPr="099CAE6E">
              <w:rPr>
                <w:rFonts w:ascii="Calibri" w:eastAsia="Calibri" w:hAnsi="Calibri" w:cs="Calibri"/>
                <w:color w:val="000000" w:themeColor="text1"/>
              </w:rPr>
              <w:t xml:space="preserve"> ja</w:t>
            </w:r>
          </w:p>
          <w:p w14:paraId="39365CC5"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vastutus.</w:t>
            </w:r>
          </w:p>
          <w:p w14:paraId="7D03DE5E"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Meeskonnatöö.</w:t>
            </w:r>
          </w:p>
          <w:p w14:paraId="683E522D"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Tööjaotus</w:t>
            </w:r>
          </w:p>
          <w:p w14:paraId="024AAEA8"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(3 tundi)</w:t>
            </w:r>
          </w:p>
        </w:tc>
        <w:tc>
          <w:tcPr>
            <w:tcW w:w="1420" w:type="dxa"/>
          </w:tcPr>
          <w:p w14:paraId="3B08A284" w14:textId="77777777" w:rsidR="000C0C11" w:rsidRPr="00286BA6" w:rsidRDefault="000C0C11" w:rsidP="000C0C11">
            <w:pPr>
              <w:rPr>
                <w:rFonts w:ascii="Calibri" w:hAnsi="Calibri"/>
                <w:color w:val="000000"/>
              </w:rPr>
            </w:pPr>
          </w:p>
        </w:tc>
        <w:tc>
          <w:tcPr>
            <w:tcW w:w="2679" w:type="dxa"/>
          </w:tcPr>
          <w:p w14:paraId="602F84F9"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1. Eristab tööd ja mängu.</w:t>
            </w:r>
          </w:p>
          <w:p w14:paraId="70CBF744"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2. Selgitab enda õppimise</w:t>
            </w:r>
          </w:p>
          <w:p w14:paraId="3AB1DCD5"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eesmärke ja toob näiteid, kuidas</w:t>
            </w:r>
          </w:p>
          <w:p w14:paraId="6D2367B9"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aitab õppimine igapäevaelus</w:t>
            </w:r>
          </w:p>
          <w:p w14:paraId="58A68320"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paremini hakkama saada.</w:t>
            </w:r>
          </w:p>
          <w:p w14:paraId="456B1E89"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3. Teab tegureid, mis soodustavad</w:t>
            </w:r>
          </w:p>
          <w:p w14:paraId="3F6CB3FD"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või takistavad keskendumist</w:t>
            </w:r>
          </w:p>
          <w:p w14:paraId="5E9B922B"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õppimise ajal, ning kirjeldab oma</w:t>
            </w:r>
          </w:p>
          <w:p w14:paraId="56F9B4D1"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tegevuse planeerimist nädalas,</w:t>
            </w:r>
          </w:p>
          <w:p w14:paraId="35442154"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väärtustades vastutust.</w:t>
            </w:r>
          </w:p>
          <w:p w14:paraId="027F6857"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4. Väärtustab lubadustest</w:t>
            </w:r>
          </w:p>
          <w:p w14:paraId="3BA6126F"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kinnipidamist ja vastutust.</w:t>
            </w:r>
          </w:p>
          <w:p w14:paraId="424CEA09"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5. Teab, kuidas olla hea kaaslane</w:t>
            </w:r>
          </w:p>
          <w:p w14:paraId="65631168" w14:textId="77777777" w:rsidR="000C0C11"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ning kuidas teha koostööd.</w:t>
            </w:r>
          </w:p>
          <w:p w14:paraId="14387C6B" w14:textId="77777777" w:rsidR="00833BA0" w:rsidRPr="00286BA6" w:rsidRDefault="00833BA0" w:rsidP="000C0C11">
            <w:pPr>
              <w:rPr>
                <w:rFonts w:ascii="Calibri" w:hAnsi="Calibri"/>
                <w:color w:val="000000"/>
              </w:rPr>
            </w:pPr>
          </w:p>
        </w:tc>
        <w:tc>
          <w:tcPr>
            <w:tcW w:w="3543" w:type="dxa"/>
          </w:tcPr>
          <w:p w14:paraId="700233CD"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1. Eristab mängulist ja tööga</w:t>
            </w:r>
          </w:p>
          <w:p w14:paraId="1E3FC626"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seotud tegevust</w:t>
            </w:r>
          </w:p>
          <w:p w14:paraId="4312B996"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igapäevakontekstis.</w:t>
            </w:r>
          </w:p>
          <w:p w14:paraId="55EDAA55"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2. Selgitab ning põhjendab</w:t>
            </w:r>
          </w:p>
          <w:p w14:paraId="41022FDC"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oma sõnadega eduka</w:t>
            </w:r>
          </w:p>
          <w:p w14:paraId="5312CC36"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õppimise põhireegleid, nt</w:t>
            </w:r>
          </w:p>
          <w:p w14:paraId="664A0E43"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keskendumine, tahe, aeg,</w:t>
            </w:r>
          </w:p>
          <w:p w14:paraId="7D8CDDDD"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koht, tegevuste järjekord.</w:t>
            </w:r>
          </w:p>
          <w:p w14:paraId="7DF6C8F3"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3. Nimetab tegureid, mis</w:t>
            </w:r>
          </w:p>
          <w:p w14:paraId="5340A6E0"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takistavad või soodustavad</w:t>
            </w:r>
          </w:p>
          <w:p w14:paraId="1BE5FEA1"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õppimist, ning kirjeldab</w:t>
            </w:r>
          </w:p>
          <w:p w14:paraId="5B959CB7"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tõhusate tegurite</w:t>
            </w:r>
          </w:p>
          <w:p w14:paraId="3AE03301"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rakendamist oma</w:t>
            </w:r>
          </w:p>
          <w:p w14:paraId="7FA64665"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õppeülesandeid täites.</w:t>
            </w:r>
          </w:p>
          <w:p w14:paraId="127B5A59"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4. Kirjeldab ja selgitab oma</w:t>
            </w:r>
          </w:p>
          <w:p w14:paraId="58435E7B"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tegevuse planeerimist</w:t>
            </w:r>
          </w:p>
          <w:p w14:paraId="4D15BB92"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nädalas ning võrdleb seda</w:t>
            </w:r>
          </w:p>
          <w:p w14:paraId="585AC803"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kaaslaste plaanidega, andes</w:t>
            </w:r>
          </w:p>
          <w:p w14:paraId="790CE98E"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sellele hinnangu, lähtudes</w:t>
            </w:r>
          </w:p>
          <w:p w14:paraId="2A230CD1"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enda kogemustest.</w:t>
            </w:r>
          </w:p>
          <w:p w14:paraId="13B59FE5"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5. Kirjeldab oma sõnadega</w:t>
            </w:r>
          </w:p>
          <w:p w14:paraId="62409796"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meeskonnatöö ja tööjaotuse</w:t>
            </w:r>
          </w:p>
          <w:p w14:paraId="6CCF2349"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olemust ning eduka</w:t>
            </w:r>
          </w:p>
          <w:p w14:paraId="18A41638"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meeskonnatöö tingimusi</w:t>
            </w:r>
          </w:p>
          <w:p w14:paraId="44CEBFD2"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igapäevaelus.</w:t>
            </w:r>
          </w:p>
        </w:tc>
      </w:tr>
      <w:tr w:rsidR="000C0C11" w:rsidRPr="00286BA6" w14:paraId="063C64D7" w14:textId="77777777" w:rsidTr="099CAE6E">
        <w:tc>
          <w:tcPr>
            <w:tcW w:w="1542" w:type="dxa"/>
          </w:tcPr>
          <w:p w14:paraId="177A33D4"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b/>
                <w:bCs/>
                <w:color w:val="000000" w:themeColor="text1"/>
              </w:rPr>
              <w:t xml:space="preserve">IV. Mina: teave ja asjad </w:t>
            </w:r>
            <w:r w:rsidRPr="002475B1">
              <w:rPr>
                <w:rFonts w:ascii="Calibri" w:eastAsia="Calibri" w:hAnsi="Calibri" w:cs="Calibri"/>
                <w:color w:val="000000" w:themeColor="text1"/>
              </w:rPr>
              <w:t>(6 tundi)</w:t>
            </w:r>
          </w:p>
        </w:tc>
        <w:tc>
          <w:tcPr>
            <w:tcW w:w="1420" w:type="dxa"/>
          </w:tcPr>
          <w:p w14:paraId="2E29E92A" w14:textId="77777777" w:rsidR="000C0C11" w:rsidRPr="00286BA6" w:rsidRDefault="000C0C11" w:rsidP="000C0C11">
            <w:pPr>
              <w:rPr>
                <w:rFonts w:ascii="Calibri" w:hAnsi="Calibri"/>
                <w:color w:val="000000"/>
              </w:rPr>
            </w:pPr>
          </w:p>
        </w:tc>
        <w:tc>
          <w:tcPr>
            <w:tcW w:w="2679" w:type="dxa"/>
          </w:tcPr>
          <w:p w14:paraId="0F03E87A" w14:textId="77777777" w:rsidR="000C0C11" w:rsidRPr="00286BA6" w:rsidRDefault="000C0C11" w:rsidP="000C0C11">
            <w:pPr>
              <w:rPr>
                <w:rFonts w:ascii="Calibri" w:hAnsi="Calibri"/>
                <w:color w:val="000000"/>
              </w:rPr>
            </w:pPr>
          </w:p>
        </w:tc>
        <w:tc>
          <w:tcPr>
            <w:tcW w:w="3543" w:type="dxa"/>
          </w:tcPr>
          <w:p w14:paraId="5B5DAB3A" w14:textId="77777777" w:rsidR="000C0C11" w:rsidRPr="00286BA6" w:rsidRDefault="000C0C11" w:rsidP="000C0C11">
            <w:pPr>
              <w:rPr>
                <w:rFonts w:ascii="Calibri" w:hAnsi="Calibri"/>
                <w:color w:val="000000"/>
              </w:rPr>
            </w:pPr>
          </w:p>
        </w:tc>
      </w:tr>
      <w:tr w:rsidR="000C0C11" w:rsidRPr="00286BA6" w14:paraId="1A4DB3A4" w14:textId="77777777" w:rsidTr="099CAE6E">
        <w:tc>
          <w:tcPr>
            <w:tcW w:w="1542" w:type="dxa"/>
          </w:tcPr>
          <w:p w14:paraId="3F5F98AC"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Teave ja teabeallikad</w:t>
            </w:r>
          </w:p>
          <w:p w14:paraId="6CCC61C1"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ning nende</w:t>
            </w:r>
          </w:p>
          <w:p w14:paraId="711DBD05"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kasutamine. Reklaami</w:t>
            </w:r>
          </w:p>
          <w:p w14:paraId="4C93AD6F"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mõju: Turvaline</w:t>
            </w:r>
          </w:p>
          <w:p w14:paraId="1AF6969F"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käitumine</w:t>
            </w:r>
          </w:p>
          <w:p w14:paraId="39F124C8"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meediakeskkonnas</w:t>
            </w:r>
          </w:p>
          <w:p w14:paraId="1250A7D8"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(3 tundi)</w:t>
            </w:r>
          </w:p>
          <w:p w14:paraId="41487ECB" w14:textId="77777777" w:rsidR="000C0C11" w:rsidRPr="00286BA6" w:rsidRDefault="000C0C11" w:rsidP="000C0C11">
            <w:pPr>
              <w:rPr>
                <w:rFonts w:ascii="Calibri" w:hAnsi="Calibri"/>
                <w:b/>
                <w:bCs/>
                <w:color w:val="000000"/>
              </w:rPr>
            </w:pPr>
          </w:p>
        </w:tc>
        <w:tc>
          <w:tcPr>
            <w:tcW w:w="1420" w:type="dxa"/>
          </w:tcPr>
          <w:p w14:paraId="67F5D64D"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Fantaasia ja</w:t>
            </w:r>
          </w:p>
          <w:p w14:paraId="79E576B5"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reaalsuse</w:t>
            </w:r>
          </w:p>
          <w:p w14:paraId="733F1966"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eristamine.</w:t>
            </w:r>
          </w:p>
          <w:p w14:paraId="3CBB13E1"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Reklaami ja</w:t>
            </w:r>
          </w:p>
          <w:p w14:paraId="19E2C0D9"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meediaga</w:t>
            </w:r>
          </w:p>
          <w:p w14:paraId="3CC0847F"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seonduvad ohud</w:t>
            </w:r>
          </w:p>
          <w:p w14:paraId="69D581D1" w14:textId="77777777" w:rsidR="000C0C11" w:rsidRPr="00286BA6" w:rsidRDefault="000C0C11" w:rsidP="000C0C11">
            <w:pPr>
              <w:rPr>
                <w:rFonts w:ascii="Calibri" w:hAnsi="Calibri"/>
                <w:color w:val="000000"/>
              </w:rPr>
            </w:pPr>
          </w:p>
        </w:tc>
        <w:tc>
          <w:tcPr>
            <w:tcW w:w="2679" w:type="dxa"/>
          </w:tcPr>
          <w:p w14:paraId="048C80FC"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1. Kirjeldab erinevate meeltega</w:t>
            </w:r>
          </w:p>
          <w:p w14:paraId="5EF54BC5"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tajutavaid teabeallikaid.</w:t>
            </w:r>
          </w:p>
          <w:p w14:paraId="447E5A78"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2. Selgitab, kuidas võivad</w:t>
            </w:r>
          </w:p>
          <w:p w14:paraId="5D00C2D8"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reklaamid mõjutada inimeste</w:t>
            </w:r>
          </w:p>
          <w:p w14:paraId="3569ACC4"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käitumist ja otsuseid.</w:t>
            </w:r>
          </w:p>
        </w:tc>
        <w:tc>
          <w:tcPr>
            <w:tcW w:w="3543" w:type="dxa"/>
          </w:tcPr>
          <w:p w14:paraId="634B4A6B"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1. Kirjeldab erinevaid</w:t>
            </w:r>
          </w:p>
          <w:p w14:paraId="4940007A"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teabeallikaid lähtuvalt</w:t>
            </w:r>
          </w:p>
          <w:p w14:paraId="3B400497"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erinevatest meeltest ning</w:t>
            </w:r>
          </w:p>
          <w:p w14:paraId="0082DC86"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kirjeldab nende kasutamist</w:t>
            </w:r>
          </w:p>
          <w:p w14:paraId="0DC19C37"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õppeülesannet täites.</w:t>
            </w:r>
          </w:p>
          <w:p w14:paraId="3170A2DC"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2. Toob näiteid ja selgitab</w:t>
            </w:r>
          </w:p>
          <w:p w14:paraId="2A6EA35E"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oma sõnadega, kuidas</w:t>
            </w:r>
          </w:p>
          <w:p w14:paraId="111EEA83"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võivad reklaamid mõjutada</w:t>
            </w:r>
          </w:p>
          <w:p w14:paraId="3AC5CB05"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inimese käitumist ja otsuste</w:t>
            </w:r>
          </w:p>
          <w:p w14:paraId="3B989862"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tegemist, toetudes turvalise</w:t>
            </w:r>
          </w:p>
          <w:p w14:paraId="38202519"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meediakäitumise kohta</w:t>
            </w:r>
          </w:p>
          <w:p w14:paraId="6E88F563"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omandatud teadmistele</w:t>
            </w:r>
          </w:p>
        </w:tc>
      </w:tr>
      <w:tr w:rsidR="000C0C11" w:rsidRPr="00286BA6" w14:paraId="22991DB9" w14:textId="77777777" w:rsidTr="099CAE6E">
        <w:tc>
          <w:tcPr>
            <w:tcW w:w="1542" w:type="dxa"/>
          </w:tcPr>
          <w:p w14:paraId="38F2F33C"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Raha. Raha teenimine,</w:t>
            </w:r>
          </w:p>
          <w:p w14:paraId="5C8665F4"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kulutamine, laenamine.</w:t>
            </w:r>
          </w:p>
          <w:p w14:paraId="6EC93AF5"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Vastutus. Oma</w:t>
            </w:r>
          </w:p>
          <w:p w14:paraId="49C275FB"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kulutuste planeerimine</w:t>
            </w:r>
          </w:p>
          <w:p w14:paraId="331298F6"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(3 tundi)</w:t>
            </w:r>
          </w:p>
          <w:p w14:paraId="7784C3B9" w14:textId="77777777" w:rsidR="000C0C11" w:rsidRPr="00286BA6" w:rsidRDefault="000C0C11" w:rsidP="000C0C11">
            <w:pPr>
              <w:rPr>
                <w:rFonts w:ascii="Calibri" w:hAnsi="Calibri"/>
                <w:color w:val="000000"/>
              </w:rPr>
            </w:pPr>
          </w:p>
          <w:p w14:paraId="1E5239B3" w14:textId="77777777" w:rsidR="000C0C11" w:rsidRPr="00286BA6" w:rsidRDefault="000C0C11" w:rsidP="000C0C11">
            <w:pPr>
              <w:rPr>
                <w:rFonts w:ascii="Calibri" w:hAnsi="Calibri"/>
                <w:color w:val="000000"/>
              </w:rPr>
            </w:pPr>
          </w:p>
        </w:tc>
        <w:tc>
          <w:tcPr>
            <w:tcW w:w="1420" w:type="dxa"/>
          </w:tcPr>
          <w:p w14:paraId="3AC513BA"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Heategevus.</w:t>
            </w:r>
          </w:p>
          <w:p w14:paraId="17124938"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Säästmine ja</w:t>
            </w:r>
          </w:p>
          <w:p w14:paraId="11171341"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kulutamine</w:t>
            </w:r>
          </w:p>
          <w:p w14:paraId="303D961B"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kogukonnas</w:t>
            </w:r>
          </w:p>
        </w:tc>
        <w:tc>
          <w:tcPr>
            <w:tcW w:w="2679" w:type="dxa"/>
          </w:tcPr>
          <w:p w14:paraId="2076867E"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1. Teab, et raha eest saab osta asju</w:t>
            </w:r>
          </w:p>
          <w:p w14:paraId="258583B5"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ja teenuseid ning seda, et raha</w:t>
            </w:r>
          </w:p>
          <w:p w14:paraId="52EC6270"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teenitakse tööga.</w:t>
            </w:r>
          </w:p>
          <w:p w14:paraId="5BE391B8"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2. Mõistab oma vastutust asjade</w:t>
            </w:r>
          </w:p>
          <w:p w14:paraId="5AF93E00"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hoidmise ja laenamise eest.</w:t>
            </w:r>
          </w:p>
          <w:p w14:paraId="01AFE3DB"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3. Selgitab, milleks kasutatakse</w:t>
            </w:r>
          </w:p>
          <w:p w14:paraId="3884E80E"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raha ning mis on raha teenimine,</w:t>
            </w:r>
          </w:p>
          <w:p w14:paraId="69AB8EB1"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hoidmine, kulutamine ja</w:t>
            </w:r>
          </w:p>
          <w:p w14:paraId="320325A1"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laenamine.</w:t>
            </w:r>
          </w:p>
          <w:p w14:paraId="25F3FE76"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4. Kirjeldab, milliseid vajadusi</w:t>
            </w:r>
          </w:p>
          <w:p w14:paraId="37026938"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tuleb arvestada taskuraha</w:t>
            </w:r>
          </w:p>
          <w:p w14:paraId="761F9831"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kulutades ja säästes.</w:t>
            </w:r>
          </w:p>
        </w:tc>
        <w:tc>
          <w:tcPr>
            <w:tcW w:w="3543" w:type="dxa"/>
          </w:tcPr>
          <w:p w14:paraId="318C5D2A"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1. Kirjeldab oma sõnadega</w:t>
            </w:r>
          </w:p>
          <w:p w14:paraId="709AE07F"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raha põhilisi funktsioone.</w:t>
            </w:r>
          </w:p>
          <w:p w14:paraId="3ED21138"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2. Kirjeldab, milleks ta</w:t>
            </w:r>
          </w:p>
          <w:p w14:paraId="6985F3C2"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kasutab oma taskuraha, ning</w:t>
            </w:r>
          </w:p>
          <w:p w14:paraId="0F82816A"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selgitab oma vastutust raha</w:t>
            </w:r>
          </w:p>
          <w:p w14:paraId="0131BD55"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kulutamise ja säästmise eest.</w:t>
            </w:r>
          </w:p>
          <w:p w14:paraId="0682B3C6"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3. Selgitab oma suhtumist,</w:t>
            </w:r>
          </w:p>
          <w:p w14:paraId="2C5D3DEB"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mida tuleb arvestada raha</w:t>
            </w:r>
          </w:p>
          <w:p w14:paraId="41C5519C"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kulutamisel, laenamisel, et</w:t>
            </w:r>
          </w:p>
          <w:p w14:paraId="04B62403"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käituda peres teisi</w:t>
            </w:r>
          </w:p>
          <w:p w14:paraId="1A21F628"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arvestades.</w:t>
            </w:r>
          </w:p>
        </w:tc>
      </w:tr>
      <w:tr w:rsidR="000C0C11" w:rsidRPr="00286BA6" w14:paraId="60EFCD9C" w14:textId="77777777" w:rsidTr="099CAE6E">
        <w:tc>
          <w:tcPr>
            <w:tcW w:w="1542" w:type="dxa"/>
          </w:tcPr>
          <w:p w14:paraId="603A1E8A"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b/>
                <w:bCs/>
                <w:color w:val="000000" w:themeColor="text1"/>
              </w:rPr>
              <w:t xml:space="preserve">V. Mina ja kodumaa </w:t>
            </w:r>
            <w:r w:rsidRPr="002475B1">
              <w:rPr>
                <w:rFonts w:ascii="Calibri" w:eastAsia="Calibri" w:hAnsi="Calibri" w:cs="Calibri"/>
                <w:color w:val="000000" w:themeColor="text1"/>
              </w:rPr>
              <w:t>(5 tundi)</w:t>
            </w:r>
          </w:p>
        </w:tc>
        <w:tc>
          <w:tcPr>
            <w:tcW w:w="1420" w:type="dxa"/>
          </w:tcPr>
          <w:p w14:paraId="7B0C46DB" w14:textId="77777777" w:rsidR="000C0C11" w:rsidRPr="00286BA6" w:rsidRDefault="000C0C11" w:rsidP="000C0C11">
            <w:pPr>
              <w:rPr>
                <w:rFonts w:ascii="Calibri" w:hAnsi="Calibri"/>
                <w:color w:val="000000"/>
              </w:rPr>
            </w:pPr>
          </w:p>
        </w:tc>
        <w:tc>
          <w:tcPr>
            <w:tcW w:w="2679" w:type="dxa"/>
          </w:tcPr>
          <w:p w14:paraId="3ACA0B00" w14:textId="77777777" w:rsidR="000C0C11" w:rsidRPr="00286BA6" w:rsidRDefault="000C0C11" w:rsidP="000C0C11">
            <w:pPr>
              <w:rPr>
                <w:rFonts w:ascii="Calibri" w:hAnsi="Calibri"/>
                <w:color w:val="000000"/>
              </w:rPr>
            </w:pPr>
          </w:p>
        </w:tc>
        <w:tc>
          <w:tcPr>
            <w:tcW w:w="3543" w:type="dxa"/>
          </w:tcPr>
          <w:p w14:paraId="2BE2B2CF" w14:textId="77777777" w:rsidR="000C0C11" w:rsidRPr="00286BA6" w:rsidRDefault="000C0C11" w:rsidP="000C0C11">
            <w:pPr>
              <w:rPr>
                <w:rFonts w:ascii="Calibri" w:hAnsi="Calibri"/>
                <w:color w:val="000000"/>
              </w:rPr>
            </w:pPr>
          </w:p>
        </w:tc>
      </w:tr>
      <w:tr w:rsidR="000C0C11" w:rsidRPr="00286BA6" w14:paraId="4CF996BE" w14:textId="77777777" w:rsidTr="099CAE6E">
        <w:tc>
          <w:tcPr>
            <w:tcW w:w="1542" w:type="dxa"/>
          </w:tcPr>
          <w:p w14:paraId="3EAE8925"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Küla, vald, linn,</w:t>
            </w:r>
          </w:p>
          <w:p w14:paraId="7AA49909"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maakond</w:t>
            </w:r>
          </w:p>
          <w:p w14:paraId="4C390133"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(2 tundi)</w:t>
            </w:r>
          </w:p>
          <w:p w14:paraId="3828ED39" w14:textId="77777777" w:rsidR="000C0C11" w:rsidRPr="00286BA6" w:rsidRDefault="000C0C11" w:rsidP="000C0C11">
            <w:pPr>
              <w:rPr>
                <w:rFonts w:ascii="Calibri" w:hAnsi="Calibri"/>
                <w:b/>
                <w:bCs/>
                <w:color w:val="000000"/>
              </w:rPr>
            </w:pPr>
          </w:p>
        </w:tc>
        <w:tc>
          <w:tcPr>
            <w:tcW w:w="1420" w:type="dxa"/>
          </w:tcPr>
          <w:p w14:paraId="0B026E7C" w14:textId="77777777" w:rsidR="000C0C11" w:rsidRPr="00286BA6" w:rsidRDefault="000C0C11" w:rsidP="000C0C11">
            <w:pPr>
              <w:rPr>
                <w:rFonts w:ascii="Calibri" w:hAnsi="Calibri"/>
                <w:color w:val="000000"/>
              </w:rPr>
            </w:pPr>
          </w:p>
        </w:tc>
        <w:tc>
          <w:tcPr>
            <w:tcW w:w="2679" w:type="dxa"/>
          </w:tcPr>
          <w:p w14:paraId="600C5607"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Selgitab skeemi järgi</w:t>
            </w:r>
          </w:p>
          <w:p w14:paraId="683C1881"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haldusüksuste seoseid oma</w:t>
            </w:r>
          </w:p>
          <w:p w14:paraId="5E84406B"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kodukohas.</w:t>
            </w:r>
          </w:p>
        </w:tc>
        <w:tc>
          <w:tcPr>
            <w:tcW w:w="3543" w:type="dxa"/>
          </w:tcPr>
          <w:p w14:paraId="4E8B11A5"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1. Selgitab oma sõnadega</w:t>
            </w:r>
          </w:p>
          <w:p w14:paraId="3625AC82"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õpitulemustes määratud</w:t>
            </w:r>
          </w:p>
          <w:p w14:paraId="3915E72A"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mõisteid, tuues näiteid.</w:t>
            </w:r>
          </w:p>
          <w:p w14:paraId="0313B054"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2. Nimetab ja kirjeldab oma</w:t>
            </w:r>
          </w:p>
          <w:p w14:paraId="4E749667"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kodukoha olulisemaid</w:t>
            </w:r>
          </w:p>
          <w:p w14:paraId="3C85CFC2"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vaatamisväärsusi.</w:t>
            </w:r>
          </w:p>
          <w:p w14:paraId="7CA51F42"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3. Selgitab ja põhjendab,</w:t>
            </w:r>
          </w:p>
          <w:p w14:paraId="01F08A04"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kuidas temal on võimalik</w:t>
            </w:r>
          </w:p>
          <w:p w14:paraId="6666CDC2"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kaasa aidata, et muuta oma</w:t>
            </w:r>
          </w:p>
          <w:p w14:paraId="3D3CDDCB"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kodukoht paremaks.</w:t>
            </w:r>
          </w:p>
        </w:tc>
      </w:tr>
      <w:tr w:rsidR="000C0C11" w:rsidRPr="00286BA6" w14:paraId="5927957B" w14:textId="77777777" w:rsidTr="099CAE6E">
        <w:tc>
          <w:tcPr>
            <w:tcW w:w="1542" w:type="dxa"/>
          </w:tcPr>
          <w:p w14:paraId="744087BD"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Eesti teiste riikide seas.</w:t>
            </w:r>
          </w:p>
          <w:p w14:paraId="0DFECFF7"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Naaberriigid</w:t>
            </w:r>
          </w:p>
          <w:p w14:paraId="0ECFB849"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(1 tund)</w:t>
            </w:r>
          </w:p>
          <w:p w14:paraId="39935665" w14:textId="77777777" w:rsidR="000C0C11" w:rsidRPr="00286BA6" w:rsidRDefault="000C0C11" w:rsidP="000C0C11">
            <w:pPr>
              <w:rPr>
                <w:rFonts w:ascii="Calibri" w:hAnsi="Calibri"/>
                <w:color w:val="000000"/>
              </w:rPr>
            </w:pPr>
          </w:p>
        </w:tc>
        <w:tc>
          <w:tcPr>
            <w:tcW w:w="1420" w:type="dxa"/>
          </w:tcPr>
          <w:p w14:paraId="108F9572" w14:textId="77777777" w:rsidR="000C0C11" w:rsidRPr="00286BA6" w:rsidRDefault="000C0C11" w:rsidP="000C0C11">
            <w:pPr>
              <w:rPr>
                <w:rFonts w:ascii="Calibri" w:hAnsi="Calibri"/>
                <w:color w:val="000000"/>
              </w:rPr>
            </w:pPr>
          </w:p>
        </w:tc>
        <w:tc>
          <w:tcPr>
            <w:tcW w:w="2679" w:type="dxa"/>
          </w:tcPr>
          <w:p w14:paraId="64B9D555"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Leiab Euroopa kaardilt Eesti ja</w:t>
            </w:r>
          </w:p>
          <w:p w14:paraId="6E78447E"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tema naaberriigid</w:t>
            </w:r>
          </w:p>
        </w:tc>
        <w:tc>
          <w:tcPr>
            <w:tcW w:w="3543" w:type="dxa"/>
          </w:tcPr>
          <w:p w14:paraId="1BC0627B"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1. Demonstreerib</w:t>
            </w:r>
          </w:p>
          <w:p w14:paraId="0B638D8D"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õpiülesannete põhjal Eesti ja</w:t>
            </w:r>
          </w:p>
          <w:p w14:paraId="71FC94D3"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tema naabrite tundmist,</w:t>
            </w:r>
          </w:p>
          <w:p w14:paraId="7BA9732D"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leides ning märkides need</w:t>
            </w:r>
          </w:p>
          <w:p w14:paraId="5FECF724"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riigid kaardil.</w:t>
            </w:r>
          </w:p>
          <w:p w14:paraId="46E5D8DA"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2. Nimetab Euroopa Liidu</w:t>
            </w:r>
          </w:p>
          <w:p w14:paraId="0CA2353F"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liikmesmaid ning oskab neid</w:t>
            </w:r>
          </w:p>
          <w:p w14:paraId="1CB1F7F3"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leida Euroopa Liidu kaardil</w:t>
            </w:r>
          </w:p>
        </w:tc>
      </w:tr>
      <w:tr w:rsidR="000C0C11" w:rsidRPr="00286BA6" w14:paraId="73549C7B" w14:textId="77777777" w:rsidTr="099CAE6E">
        <w:tc>
          <w:tcPr>
            <w:tcW w:w="1542" w:type="dxa"/>
          </w:tcPr>
          <w:p w14:paraId="2B4F656C"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Eesti vabariigi ja</w:t>
            </w:r>
          </w:p>
          <w:p w14:paraId="6AC96804"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kodukoha sümbolid</w:t>
            </w:r>
          </w:p>
          <w:p w14:paraId="3DF6AAF8"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(1 tund)</w:t>
            </w:r>
          </w:p>
          <w:p w14:paraId="2689EEAE" w14:textId="77777777" w:rsidR="000C0C11" w:rsidRPr="00286BA6" w:rsidRDefault="000C0C11" w:rsidP="000C0C11">
            <w:pPr>
              <w:rPr>
                <w:rFonts w:ascii="Calibri" w:hAnsi="Calibri"/>
                <w:color w:val="000000"/>
              </w:rPr>
            </w:pPr>
          </w:p>
        </w:tc>
        <w:tc>
          <w:tcPr>
            <w:tcW w:w="1420" w:type="dxa"/>
          </w:tcPr>
          <w:p w14:paraId="108E8A78" w14:textId="77777777" w:rsidR="000C0C11" w:rsidRPr="00286BA6" w:rsidRDefault="000C0C11" w:rsidP="000C0C11">
            <w:pPr>
              <w:rPr>
                <w:rFonts w:ascii="Calibri" w:hAnsi="Calibri"/>
                <w:color w:val="000000"/>
              </w:rPr>
            </w:pPr>
          </w:p>
        </w:tc>
        <w:tc>
          <w:tcPr>
            <w:tcW w:w="2679" w:type="dxa"/>
          </w:tcPr>
          <w:p w14:paraId="5695F8B6"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Nimetab Eesti rahvuslikke ja</w:t>
            </w:r>
          </w:p>
          <w:p w14:paraId="0B01B357"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riiklikke</w:t>
            </w:r>
          </w:p>
        </w:tc>
        <w:tc>
          <w:tcPr>
            <w:tcW w:w="3543" w:type="dxa"/>
          </w:tcPr>
          <w:p w14:paraId="40F76FC4"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1. Kirjeldab Eesti</w:t>
            </w:r>
          </w:p>
          <w:p w14:paraId="4B0C10D2"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rahvuslikke ja riiklikke</w:t>
            </w:r>
          </w:p>
          <w:p w14:paraId="4D6CCC9B"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sümboleid ning eristab neid</w:t>
            </w:r>
          </w:p>
          <w:p w14:paraId="29498D97"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teiste riikide sümbolitest.</w:t>
            </w:r>
          </w:p>
          <w:p w14:paraId="7350BB34"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2. Oskab Eesti ja oma</w:t>
            </w:r>
          </w:p>
          <w:p w14:paraId="48305440"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kodukoha rahvuslikke ja</w:t>
            </w:r>
          </w:p>
          <w:p w14:paraId="1D7CD6E5"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riiklikke sümboleid õigesti märkida.</w:t>
            </w:r>
          </w:p>
        </w:tc>
      </w:tr>
      <w:tr w:rsidR="000C0C11" w:rsidRPr="00286BA6" w14:paraId="5EFF4398" w14:textId="77777777" w:rsidTr="099CAE6E">
        <w:tc>
          <w:tcPr>
            <w:tcW w:w="1542" w:type="dxa"/>
          </w:tcPr>
          <w:p w14:paraId="79D350C7"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Erinevate rahvaste</w:t>
            </w:r>
          </w:p>
          <w:p w14:paraId="3DCF6910"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tavad ja kombed.</w:t>
            </w:r>
          </w:p>
          <w:p w14:paraId="61A27584"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Sallivus</w:t>
            </w:r>
          </w:p>
          <w:p w14:paraId="37A22B11"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(1 tund)</w:t>
            </w:r>
          </w:p>
          <w:p w14:paraId="3EFAC6C7" w14:textId="77777777" w:rsidR="000C0C11" w:rsidRPr="00286BA6" w:rsidRDefault="000C0C11" w:rsidP="000C0C11">
            <w:pPr>
              <w:rPr>
                <w:rFonts w:ascii="Calibri" w:hAnsi="Calibri"/>
                <w:color w:val="000000"/>
              </w:rPr>
            </w:pPr>
          </w:p>
        </w:tc>
        <w:tc>
          <w:tcPr>
            <w:tcW w:w="1420" w:type="dxa"/>
          </w:tcPr>
          <w:p w14:paraId="2FDED0DC"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Erinevad</w:t>
            </w:r>
          </w:p>
          <w:p w14:paraId="411142A4"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kultuurid ja</w:t>
            </w:r>
          </w:p>
          <w:p w14:paraId="3BA96BC1"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rahvused Eestis.</w:t>
            </w:r>
          </w:p>
          <w:p w14:paraId="536F17E3"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Tavad, kombed</w:t>
            </w:r>
          </w:p>
          <w:p w14:paraId="1C8A29FD"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ja tähtpäevad</w:t>
            </w:r>
          </w:p>
          <w:p w14:paraId="444BF38C" w14:textId="77777777" w:rsidR="000C0C11" w:rsidRPr="00286BA6" w:rsidRDefault="000C0C11" w:rsidP="000C0C11">
            <w:pPr>
              <w:rPr>
                <w:rFonts w:ascii="Calibri" w:hAnsi="Calibri"/>
                <w:color w:val="000000"/>
              </w:rPr>
            </w:pPr>
          </w:p>
        </w:tc>
        <w:tc>
          <w:tcPr>
            <w:tcW w:w="2679" w:type="dxa"/>
          </w:tcPr>
          <w:p w14:paraId="5CD88AF4"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1. Kirjeldab Eestis elavate</w:t>
            </w:r>
          </w:p>
          <w:p w14:paraId="6C87AB97"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rahvuste tavasid ja kombeid ning</w:t>
            </w:r>
          </w:p>
          <w:p w14:paraId="52E19E77"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austab neid.</w:t>
            </w:r>
          </w:p>
          <w:p w14:paraId="5638B55D"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2. Väärtustab oma kodumaad</w:t>
            </w:r>
          </w:p>
        </w:tc>
        <w:tc>
          <w:tcPr>
            <w:tcW w:w="3543" w:type="dxa"/>
          </w:tcPr>
          <w:p w14:paraId="72300E4F"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1. Eristab riiklikke ja</w:t>
            </w:r>
          </w:p>
          <w:p w14:paraId="76717B14"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perekondlikke tähtpäevi.</w:t>
            </w:r>
          </w:p>
          <w:p w14:paraId="31C29E74"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2. Oskab tuua näiteid ning</w:t>
            </w:r>
          </w:p>
          <w:p w14:paraId="49313346"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nimetada Eesti rahva</w:t>
            </w:r>
          </w:p>
          <w:p w14:paraId="5155B9D6"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kombeid ja tavasid erinevate</w:t>
            </w:r>
          </w:p>
          <w:p w14:paraId="172721FF"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tähtpäevade tähistamisel.</w:t>
            </w:r>
          </w:p>
          <w:p w14:paraId="287022CA"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3. Kirjeldab oma pere</w:t>
            </w:r>
          </w:p>
          <w:p w14:paraId="16B2EF1D"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traditsioone tähtpäevade</w:t>
            </w:r>
          </w:p>
          <w:p w14:paraId="48990B03"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tähistamisel.</w:t>
            </w:r>
          </w:p>
          <w:p w14:paraId="1DAA8F07"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4. Põhjendab näidete varal,</w:t>
            </w:r>
          </w:p>
          <w:p w14:paraId="02FD1CA0"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mis rolli mängib salliv</w:t>
            </w:r>
          </w:p>
          <w:p w14:paraId="4DD84884"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suhtumine erinevuste</w:t>
            </w:r>
          </w:p>
          <w:p w14:paraId="6E874592"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mõistmisel, ning toob</w:t>
            </w:r>
          </w:p>
          <w:p w14:paraId="4322C8D6"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näiteid rahvatraditsioonide</w:t>
            </w:r>
          </w:p>
          <w:p w14:paraId="3B7047BE" w14:textId="77777777" w:rsidR="000C0C11"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rikkuse kohta.</w:t>
            </w:r>
          </w:p>
        </w:tc>
      </w:tr>
    </w:tbl>
    <w:p w14:paraId="7B278949" w14:textId="77777777" w:rsidR="000C0C11" w:rsidRPr="00286BA6" w:rsidRDefault="000C0C11" w:rsidP="000C0C11">
      <w:pPr>
        <w:spacing w:before="100" w:beforeAutospacing="1" w:after="100" w:afterAutospacing="1"/>
        <w:rPr>
          <w:rFonts w:ascii="Calibri" w:hAnsi="Calibri"/>
        </w:rPr>
      </w:pPr>
    </w:p>
    <w:p w14:paraId="53900E3A" w14:textId="77777777" w:rsidR="006F0F86" w:rsidRPr="00286BA6" w:rsidRDefault="002475B1" w:rsidP="002475B1">
      <w:pPr>
        <w:rPr>
          <w:rFonts w:ascii="Calibri" w:eastAsia="Calibri" w:hAnsi="Calibri" w:cs="Calibri"/>
          <w:b/>
          <w:bCs/>
          <w:sz w:val="28"/>
          <w:szCs w:val="28"/>
        </w:rPr>
      </w:pPr>
      <w:r w:rsidRPr="002475B1">
        <w:rPr>
          <w:rFonts w:ascii="Calibri" w:eastAsia="Calibri" w:hAnsi="Calibri" w:cs="Calibri"/>
          <w:b/>
          <w:bCs/>
          <w:sz w:val="28"/>
          <w:szCs w:val="28"/>
        </w:rPr>
        <w:t>II kooliaste</w:t>
      </w:r>
    </w:p>
    <w:p w14:paraId="6DE6B6A7" w14:textId="77777777" w:rsidR="000C0C11" w:rsidRPr="00286BA6" w:rsidRDefault="002475B1" w:rsidP="002475B1">
      <w:pPr>
        <w:rPr>
          <w:rFonts w:ascii="Calibri" w:eastAsia="Calibri" w:hAnsi="Calibri" w:cs="Calibri"/>
          <w:b/>
          <w:bCs/>
        </w:rPr>
      </w:pPr>
      <w:r w:rsidRPr="002475B1">
        <w:rPr>
          <w:rFonts w:ascii="Calibri" w:eastAsia="Calibri" w:hAnsi="Calibri" w:cs="Calibri"/>
          <w:b/>
          <w:bCs/>
        </w:rPr>
        <w:t>2.7. Inimeseõpetuse õppe- ja kasvatuseesmärgid II kooliastmes</w:t>
      </w:r>
    </w:p>
    <w:p w14:paraId="12FD513B" w14:textId="77777777" w:rsidR="000C0C11" w:rsidRPr="007A698C" w:rsidRDefault="002475B1" w:rsidP="002475B1">
      <w:pPr>
        <w:rPr>
          <w:rFonts w:ascii="Calibri" w:eastAsia="Calibri" w:hAnsi="Calibri" w:cs="Calibri"/>
        </w:rPr>
      </w:pPr>
      <w:r w:rsidRPr="002475B1">
        <w:rPr>
          <w:rFonts w:ascii="Calibri" w:eastAsia="Calibri" w:hAnsi="Calibri" w:cs="Calibri"/>
        </w:rPr>
        <w:t>6.klassi lõpetaja:</w:t>
      </w:r>
    </w:p>
    <w:p w14:paraId="01D62266" w14:textId="77777777" w:rsidR="000C0C11" w:rsidRPr="00286BA6" w:rsidRDefault="002475B1" w:rsidP="002475B1">
      <w:pPr>
        <w:ind w:left="284"/>
        <w:rPr>
          <w:rFonts w:ascii="Calibri" w:eastAsia="Calibri" w:hAnsi="Calibri" w:cs="Calibri"/>
        </w:rPr>
      </w:pPr>
      <w:r w:rsidRPr="002475B1">
        <w:rPr>
          <w:rFonts w:ascii="Calibri" w:eastAsia="Calibri" w:hAnsi="Calibri" w:cs="Calibri"/>
        </w:rPr>
        <w:t>1)väärtustab enda ja teiste positiivseid iseloomujooni ja omadusi ning sõprust ja armastust vastastikuse toetuse ning usalduse allikana;</w:t>
      </w:r>
    </w:p>
    <w:p w14:paraId="221D8E14" w14:textId="77777777" w:rsidR="000C0C11" w:rsidRPr="00286BA6" w:rsidRDefault="002475B1" w:rsidP="002475B1">
      <w:pPr>
        <w:spacing w:before="100" w:beforeAutospacing="1" w:after="100" w:afterAutospacing="1"/>
        <w:ind w:left="284"/>
        <w:rPr>
          <w:rFonts w:ascii="Calibri" w:eastAsia="Calibri" w:hAnsi="Calibri" w:cs="Calibri"/>
        </w:rPr>
      </w:pPr>
      <w:r w:rsidRPr="002475B1">
        <w:rPr>
          <w:rFonts w:ascii="Calibri" w:eastAsia="Calibri" w:hAnsi="Calibri" w:cs="Calibri"/>
        </w:rPr>
        <w:t>2)väärtustab hoolivust, ausust, õiglust ja vastutustunnet ning kirjeldab tõhusaid sotsiaalseid oskusi igapäevaelus: üksteise aitamist, jagamist, hoolitsemist ja koostööd;</w:t>
      </w:r>
    </w:p>
    <w:p w14:paraId="65436355" w14:textId="77777777" w:rsidR="000C0C11" w:rsidRPr="00286BA6" w:rsidRDefault="002475B1" w:rsidP="002475B1">
      <w:pPr>
        <w:spacing w:before="100" w:beforeAutospacing="1" w:after="100" w:afterAutospacing="1"/>
        <w:ind w:left="284"/>
        <w:rPr>
          <w:rFonts w:ascii="Calibri" w:eastAsia="Calibri" w:hAnsi="Calibri" w:cs="Calibri"/>
        </w:rPr>
      </w:pPr>
      <w:r w:rsidRPr="002475B1">
        <w:rPr>
          <w:rFonts w:ascii="Calibri" w:eastAsia="Calibri" w:hAnsi="Calibri" w:cs="Calibri"/>
        </w:rPr>
        <w:t>3)kirjeldab uimastite tarbimisega kaasnevaid riske ja väärtustab tervislikku elu uimastiteta; demonstreerib õpisituatsioonis, kuidas keelduda ennast ja teisi kahjustavast tegevusest;</w:t>
      </w:r>
    </w:p>
    <w:p w14:paraId="55000A2D" w14:textId="77777777" w:rsidR="000C0C11" w:rsidRPr="00286BA6" w:rsidRDefault="002475B1" w:rsidP="002475B1">
      <w:pPr>
        <w:spacing w:before="100" w:beforeAutospacing="1" w:after="100" w:afterAutospacing="1"/>
        <w:ind w:left="284"/>
        <w:rPr>
          <w:rFonts w:ascii="Calibri" w:eastAsia="Calibri" w:hAnsi="Calibri" w:cs="Calibri"/>
        </w:rPr>
      </w:pPr>
      <w:r w:rsidRPr="002475B1">
        <w:rPr>
          <w:rFonts w:ascii="Calibri" w:eastAsia="Calibri" w:hAnsi="Calibri" w:cs="Calibri"/>
        </w:rPr>
        <w:t>4)kirjeldab, millised kehalised ja emotsionaalsed muutused toimuvad murdeeas;</w:t>
      </w:r>
    </w:p>
    <w:p w14:paraId="5DB7312B" w14:textId="77777777" w:rsidR="000C0C11" w:rsidRPr="00286BA6" w:rsidRDefault="002475B1" w:rsidP="002475B1">
      <w:pPr>
        <w:spacing w:before="100" w:beforeAutospacing="1" w:after="100" w:afterAutospacing="1"/>
        <w:ind w:left="284"/>
        <w:rPr>
          <w:rFonts w:ascii="Calibri" w:eastAsia="Calibri" w:hAnsi="Calibri" w:cs="Calibri"/>
        </w:rPr>
      </w:pPr>
      <w:r w:rsidRPr="002475B1">
        <w:rPr>
          <w:rFonts w:ascii="Calibri" w:eastAsia="Calibri" w:hAnsi="Calibri" w:cs="Calibri"/>
        </w:rPr>
        <w:t>5)kirjeldab enesehinnangu parandamise ning enesekontrolli tegemise võimalusi ja tähtsust igapäevasuhetes, väärtustab inimeste erinevusi ning oskab teisi arvestada;</w:t>
      </w:r>
    </w:p>
    <w:p w14:paraId="4375CB9F" w14:textId="77777777" w:rsidR="000C0C11" w:rsidRPr="00286BA6" w:rsidRDefault="002475B1" w:rsidP="002475B1">
      <w:pPr>
        <w:spacing w:before="100" w:beforeAutospacing="1" w:after="100" w:afterAutospacing="1"/>
        <w:ind w:left="284"/>
        <w:rPr>
          <w:rFonts w:ascii="Calibri" w:eastAsia="Calibri" w:hAnsi="Calibri" w:cs="Calibri"/>
        </w:rPr>
      </w:pPr>
      <w:r w:rsidRPr="002475B1">
        <w:rPr>
          <w:rFonts w:ascii="Calibri" w:eastAsia="Calibri" w:hAnsi="Calibri" w:cs="Calibri"/>
        </w:rPr>
        <w:t>6)kirjeldab ja selgitab konfliktide võimalikke põhjusi ning oskab eristada tõhusaid ja mittetõhusaid konfliktide lahenduse viise; demonstreerib õpisituatsioonis, kuidas aktiivselt kuulata ja kehtestavalt käituda;</w:t>
      </w:r>
    </w:p>
    <w:p w14:paraId="6A3E22C7" w14:textId="77777777" w:rsidR="000C0C11" w:rsidRPr="00286BA6" w:rsidRDefault="002475B1" w:rsidP="002475B1">
      <w:pPr>
        <w:spacing w:before="100" w:beforeAutospacing="1" w:after="100" w:afterAutospacing="1"/>
        <w:ind w:left="284"/>
        <w:rPr>
          <w:rFonts w:ascii="Calibri" w:eastAsia="Calibri" w:hAnsi="Calibri" w:cs="Calibri"/>
        </w:rPr>
      </w:pPr>
      <w:r w:rsidRPr="002475B1">
        <w:rPr>
          <w:rFonts w:ascii="Calibri" w:eastAsia="Calibri" w:hAnsi="Calibri" w:cs="Calibri"/>
        </w:rPr>
        <w:t>7)väärtustab tervist ja tervislikku eluviisi ning arvestab tervisliku eluviisi komponente igapäevaelus;</w:t>
      </w:r>
    </w:p>
    <w:p w14:paraId="2F1FFC43" w14:textId="77777777" w:rsidR="000C0C11" w:rsidRPr="00286BA6" w:rsidRDefault="002475B1" w:rsidP="002475B1">
      <w:pPr>
        <w:spacing w:before="100" w:beforeAutospacing="1" w:after="100" w:afterAutospacing="1"/>
        <w:ind w:left="284"/>
        <w:rPr>
          <w:rFonts w:ascii="Calibri" w:eastAsia="Calibri" w:hAnsi="Calibri" w:cs="Calibri"/>
        </w:rPr>
      </w:pPr>
      <w:r w:rsidRPr="002475B1">
        <w:rPr>
          <w:rFonts w:ascii="Calibri" w:eastAsia="Calibri" w:hAnsi="Calibri" w:cs="Calibri"/>
        </w:rPr>
        <w:t>8)teab, kuidas toimida ohuolukorras, ning oskab õpisituatsioonis abi kutsuda;</w:t>
      </w:r>
    </w:p>
    <w:p w14:paraId="6A879314" w14:textId="77777777" w:rsidR="000C0C11" w:rsidRPr="00286BA6" w:rsidRDefault="002475B1" w:rsidP="002475B1">
      <w:pPr>
        <w:spacing w:before="100" w:beforeAutospacing="1" w:after="100" w:afterAutospacing="1"/>
        <w:ind w:left="284"/>
        <w:rPr>
          <w:rFonts w:ascii="Calibri" w:eastAsia="Calibri" w:hAnsi="Calibri" w:cs="Calibri"/>
        </w:rPr>
      </w:pPr>
      <w:r w:rsidRPr="002475B1">
        <w:rPr>
          <w:rFonts w:ascii="Calibri" w:eastAsia="Calibri" w:hAnsi="Calibri" w:cs="Calibri"/>
        </w:rPr>
        <w:t>9)kirjeldab tegevusi, mis muudavad tema elukeskkonna turvaliseks ja tugevdavad tervist.</w:t>
      </w:r>
    </w:p>
    <w:p w14:paraId="09FFC4B1" w14:textId="77777777" w:rsidR="00833BA0" w:rsidRDefault="00833BA0" w:rsidP="00FB3476">
      <w:pPr>
        <w:rPr>
          <w:rFonts w:ascii="Calibri" w:hAnsi="Calibri"/>
          <w:b/>
        </w:rPr>
      </w:pPr>
    </w:p>
    <w:p w14:paraId="4C4296EB" w14:textId="77777777" w:rsidR="000C0C11" w:rsidRPr="00286BA6" w:rsidRDefault="002475B1" w:rsidP="002475B1">
      <w:pPr>
        <w:rPr>
          <w:rFonts w:ascii="Calibri" w:eastAsia="Calibri" w:hAnsi="Calibri" w:cs="Calibri"/>
          <w:b/>
          <w:bCs/>
        </w:rPr>
      </w:pPr>
      <w:r w:rsidRPr="002475B1">
        <w:rPr>
          <w:rFonts w:ascii="Calibri" w:eastAsia="Calibri" w:hAnsi="Calibri" w:cs="Calibri"/>
          <w:b/>
          <w:bCs/>
        </w:rPr>
        <w:t>2.8. Inimeseõpetuse õpitulemused ja õppesisu II kooliastmes</w:t>
      </w:r>
    </w:p>
    <w:p w14:paraId="79BD6DC1" w14:textId="77777777" w:rsidR="00FB3476" w:rsidRPr="00286BA6" w:rsidRDefault="002475B1" w:rsidP="002475B1">
      <w:pPr>
        <w:rPr>
          <w:rFonts w:ascii="Calibri" w:eastAsia="Calibri" w:hAnsi="Calibri" w:cs="Calibri"/>
          <w:b/>
          <w:bCs/>
        </w:rPr>
      </w:pPr>
      <w:r w:rsidRPr="002475B1">
        <w:rPr>
          <w:rFonts w:ascii="Calibri" w:eastAsia="Calibri" w:hAnsi="Calibri" w:cs="Calibri"/>
          <w:b/>
          <w:bCs/>
        </w:rPr>
        <w:t xml:space="preserve">2.8.1. Tervis </w:t>
      </w:r>
    </w:p>
    <w:p w14:paraId="1E7A07BF" w14:textId="77777777" w:rsidR="000C0C11" w:rsidRPr="00286BA6" w:rsidRDefault="002475B1" w:rsidP="002475B1">
      <w:pPr>
        <w:rPr>
          <w:rFonts w:ascii="Calibri" w:eastAsia="Calibri" w:hAnsi="Calibri" w:cs="Calibri"/>
          <w:b/>
          <w:bCs/>
        </w:rPr>
      </w:pPr>
      <w:r w:rsidRPr="002475B1">
        <w:rPr>
          <w:rFonts w:ascii="Calibri" w:eastAsia="Calibri" w:hAnsi="Calibri" w:cs="Calibri"/>
          <w:b/>
          <w:bCs/>
        </w:rPr>
        <w:t xml:space="preserve">Tervis </w:t>
      </w:r>
    </w:p>
    <w:p w14:paraId="6E15D14C" w14:textId="77777777" w:rsidR="000C0C11" w:rsidRPr="00286BA6" w:rsidRDefault="002475B1" w:rsidP="002475B1">
      <w:pPr>
        <w:rPr>
          <w:rFonts w:ascii="Calibri" w:eastAsia="Calibri" w:hAnsi="Calibri" w:cs="Calibri"/>
          <w:i/>
          <w:iCs/>
        </w:rPr>
      </w:pPr>
      <w:r w:rsidRPr="002475B1">
        <w:rPr>
          <w:rFonts w:ascii="Calibri" w:eastAsia="Calibri" w:hAnsi="Calibri" w:cs="Calibri"/>
          <w:i/>
          <w:iCs/>
        </w:rPr>
        <w:t>Õpitulemused</w:t>
      </w:r>
    </w:p>
    <w:p w14:paraId="74D35B74" w14:textId="77777777" w:rsidR="000C0C11" w:rsidRPr="00286BA6" w:rsidRDefault="002475B1" w:rsidP="002475B1">
      <w:pPr>
        <w:rPr>
          <w:rFonts w:ascii="Calibri" w:eastAsia="Calibri" w:hAnsi="Calibri" w:cs="Calibri"/>
        </w:rPr>
      </w:pPr>
      <w:r w:rsidRPr="002475B1">
        <w:rPr>
          <w:rFonts w:ascii="Calibri" w:eastAsia="Calibri" w:hAnsi="Calibri" w:cs="Calibri"/>
        </w:rPr>
        <w:t>Õpilane:</w:t>
      </w:r>
    </w:p>
    <w:p w14:paraId="5B3CBE4B" w14:textId="77777777" w:rsidR="000C0C11" w:rsidRPr="00286BA6" w:rsidRDefault="002475B1" w:rsidP="002475B1">
      <w:pPr>
        <w:rPr>
          <w:rFonts w:ascii="Calibri" w:eastAsia="Calibri" w:hAnsi="Calibri" w:cs="Calibri"/>
        </w:rPr>
      </w:pPr>
      <w:r w:rsidRPr="002475B1">
        <w:rPr>
          <w:rFonts w:ascii="Calibri" w:eastAsia="Calibri" w:hAnsi="Calibri" w:cs="Calibri"/>
        </w:rPr>
        <w:t>1)kirjeldab füüsilist, vaimset ja sotsiaalset tervist ning selgitab tervise olemust nendest mõistetest lähtuvalt;</w:t>
      </w:r>
    </w:p>
    <w:p w14:paraId="32D81282" w14:textId="77777777" w:rsidR="000C0C11" w:rsidRPr="00286BA6" w:rsidRDefault="002475B1" w:rsidP="002475B1">
      <w:pPr>
        <w:rPr>
          <w:rFonts w:ascii="Calibri" w:eastAsia="Calibri" w:hAnsi="Calibri" w:cs="Calibri"/>
        </w:rPr>
      </w:pPr>
      <w:r w:rsidRPr="002475B1">
        <w:rPr>
          <w:rFonts w:ascii="Calibri" w:eastAsia="Calibri" w:hAnsi="Calibri" w:cs="Calibri"/>
        </w:rPr>
        <w:t>2)teab enda põhilisi tervisenäitajaid ning oskab mõõta ja hinnata kehakaalu, kehapikkust, kehatemperatuuri ning pulsisagedust;</w:t>
      </w:r>
    </w:p>
    <w:p w14:paraId="418E1CC0" w14:textId="77777777" w:rsidR="000C0C11" w:rsidRPr="00286BA6" w:rsidRDefault="002475B1" w:rsidP="002475B1">
      <w:pPr>
        <w:rPr>
          <w:rFonts w:ascii="Calibri" w:eastAsia="Calibri" w:hAnsi="Calibri" w:cs="Calibri"/>
        </w:rPr>
      </w:pPr>
      <w:r w:rsidRPr="002475B1">
        <w:rPr>
          <w:rFonts w:ascii="Calibri" w:eastAsia="Calibri" w:hAnsi="Calibri" w:cs="Calibri"/>
        </w:rPr>
        <w:t>3)nimetab tervist tugevdavaid ja tervist kahjustavaid tegevusi ning selgitab nende mõju inimese füüsilisele, vaimsele ja sotsiaalsele tervisele;</w:t>
      </w:r>
    </w:p>
    <w:p w14:paraId="7EFF20F9" w14:textId="77777777" w:rsidR="000C0C11" w:rsidRPr="00286BA6" w:rsidRDefault="002475B1" w:rsidP="002475B1">
      <w:pPr>
        <w:rPr>
          <w:rFonts w:ascii="Calibri" w:eastAsia="Calibri" w:hAnsi="Calibri" w:cs="Calibri"/>
        </w:rPr>
      </w:pPr>
      <w:r w:rsidRPr="002475B1">
        <w:rPr>
          <w:rFonts w:ascii="Calibri" w:eastAsia="Calibri" w:hAnsi="Calibri" w:cs="Calibri"/>
        </w:rPr>
        <w:t>4)kirjeldab üldisi stressi tunnuseid ja stressiga toimetuleku võimalusi.</w:t>
      </w:r>
    </w:p>
    <w:p w14:paraId="4C271D0E" w14:textId="77777777" w:rsidR="000C0C11" w:rsidRPr="00286BA6" w:rsidRDefault="002475B1" w:rsidP="002475B1">
      <w:pPr>
        <w:rPr>
          <w:rFonts w:ascii="Calibri" w:eastAsia="Calibri" w:hAnsi="Calibri" w:cs="Calibri"/>
          <w:i/>
          <w:iCs/>
        </w:rPr>
      </w:pPr>
      <w:r w:rsidRPr="002475B1">
        <w:rPr>
          <w:rFonts w:ascii="Calibri" w:eastAsia="Calibri" w:hAnsi="Calibri" w:cs="Calibri"/>
          <w:i/>
          <w:iCs/>
        </w:rPr>
        <w:t>Õppesisu</w:t>
      </w:r>
    </w:p>
    <w:p w14:paraId="47D82199" w14:textId="77777777" w:rsidR="000C0C11" w:rsidRPr="00286BA6" w:rsidRDefault="002475B1" w:rsidP="002475B1">
      <w:pPr>
        <w:rPr>
          <w:rFonts w:ascii="Calibri" w:eastAsia="Calibri" w:hAnsi="Calibri" w:cs="Calibri"/>
        </w:rPr>
      </w:pPr>
      <w:r w:rsidRPr="002475B1">
        <w:rPr>
          <w:rFonts w:ascii="Calibri" w:eastAsia="Calibri" w:hAnsi="Calibri" w:cs="Calibri"/>
        </w:rPr>
        <w:t>Tervise olemus: füüsiline, vaimne ja sotsiaalne tervis. Tervisenäitajad. Tervist mõjutavad tegurid. Hea ja halb stress. Keha reaktsioonid stressile. Pingete maandamise võimalused.</w:t>
      </w:r>
    </w:p>
    <w:p w14:paraId="51632DFD" w14:textId="77777777" w:rsidR="00FB3476" w:rsidRPr="00286BA6" w:rsidRDefault="00FB3476" w:rsidP="00FB3476">
      <w:pPr>
        <w:rPr>
          <w:rFonts w:ascii="Calibri" w:hAnsi="Calibri"/>
        </w:rPr>
      </w:pPr>
    </w:p>
    <w:p w14:paraId="271C79F3" w14:textId="77777777" w:rsidR="00FB3476" w:rsidRPr="00286BA6" w:rsidRDefault="002475B1" w:rsidP="002475B1">
      <w:pPr>
        <w:rPr>
          <w:rFonts w:ascii="Calibri" w:eastAsia="Calibri" w:hAnsi="Calibri" w:cs="Calibri"/>
          <w:b/>
          <w:bCs/>
        </w:rPr>
      </w:pPr>
      <w:r w:rsidRPr="002475B1">
        <w:rPr>
          <w:rFonts w:ascii="Calibri" w:eastAsia="Calibri" w:hAnsi="Calibri" w:cs="Calibri"/>
          <w:b/>
          <w:bCs/>
        </w:rPr>
        <w:t xml:space="preserve">Tervislik eluviis </w:t>
      </w:r>
    </w:p>
    <w:p w14:paraId="19096A81" w14:textId="77777777" w:rsidR="000C0C11" w:rsidRPr="00286BA6" w:rsidRDefault="002475B1" w:rsidP="002475B1">
      <w:pPr>
        <w:rPr>
          <w:rFonts w:ascii="Calibri" w:eastAsia="Calibri" w:hAnsi="Calibri" w:cs="Calibri"/>
          <w:i/>
          <w:iCs/>
        </w:rPr>
      </w:pPr>
      <w:r w:rsidRPr="002475B1">
        <w:rPr>
          <w:rFonts w:ascii="Calibri" w:eastAsia="Calibri" w:hAnsi="Calibri" w:cs="Calibri"/>
          <w:i/>
          <w:iCs/>
        </w:rPr>
        <w:t>Õpitulemused</w:t>
      </w:r>
    </w:p>
    <w:p w14:paraId="19F79C0A" w14:textId="77777777" w:rsidR="000C0C11" w:rsidRPr="00286BA6" w:rsidRDefault="002475B1" w:rsidP="002475B1">
      <w:pPr>
        <w:rPr>
          <w:rFonts w:ascii="Calibri" w:eastAsia="Calibri" w:hAnsi="Calibri" w:cs="Calibri"/>
        </w:rPr>
      </w:pPr>
      <w:r w:rsidRPr="002475B1">
        <w:rPr>
          <w:rFonts w:ascii="Calibri" w:eastAsia="Calibri" w:hAnsi="Calibri" w:cs="Calibri"/>
        </w:rPr>
        <w:t>Õpilane:</w:t>
      </w:r>
    </w:p>
    <w:p w14:paraId="3BFDAA27" w14:textId="77777777" w:rsidR="000C0C11" w:rsidRPr="00286BA6" w:rsidRDefault="002475B1" w:rsidP="002475B1">
      <w:pPr>
        <w:rPr>
          <w:rFonts w:ascii="Calibri" w:eastAsia="Calibri" w:hAnsi="Calibri" w:cs="Calibri"/>
        </w:rPr>
      </w:pPr>
      <w:r w:rsidRPr="002475B1">
        <w:rPr>
          <w:rFonts w:ascii="Calibri" w:eastAsia="Calibri" w:hAnsi="Calibri" w:cs="Calibri"/>
        </w:rPr>
        <w:t>1)oskab eristada tervislikke ja mittetervislikke otsuseid igapäevaelus;</w:t>
      </w:r>
    </w:p>
    <w:p w14:paraId="62068857" w14:textId="77777777" w:rsidR="000C0C11" w:rsidRPr="00286BA6" w:rsidRDefault="002475B1" w:rsidP="002475B1">
      <w:pPr>
        <w:rPr>
          <w:rFonts w:ascii="Calibri" w:eastAsia="Calibri" w:hAnsi="Calibri" w:cs="Calibri"/>
        </w:rPr>
      </w:pPr>
      <w:r w:rsidRPr="002475B1">
        <w:rPr>
          <w:rFonts w:ascii="Calibri" w:eastAsia="Calibri" w:hAnsi="Calibri" w:cs="Calibri"/>
        </w:rPr>
        <w:t>2)kirjeldab tervisliku toitumise põhimõtteid ning väärtustab neid;</w:t>
      </w:r>
    </w:p>
    <w:p w14:paraId="5289FD11" w14:textId="77777777" w:rsidR="000C0C11" w:rsidRPr="00286BA6" w:rsidRDefault="002475B1" w:rsidP="002475B1">
      <w:pPr>
        <w:rPr>
          <w:rFonts w:ascii="Calibri" w:eastAsia="Calibri" w:hAnsi="Calibri" w:cs="Calibri"/>
        </w:rPr>
      </w:pPr>
      <w:r w:rsidRPr="002475B1">
        <w:rPr>
          <w:rFonts w:ascii="Calibri" w:eastAsia="Calibri" w:hAnsi="Calibri" w:cs="Calibri"/>
        </w:rPr>
        <w:t>3)teab kehalise tegevuse mõju oma tervisele ja toob selle kohta näiteid;</w:t>
      </w:r>
    </w:p>
    <w:p w14:paraId="7886A2EA" w14:textId="77777777" w:rsidR="000C0C11" w:rsidRPr="00286BA6" w:rsidRDefault="002475B1" w:rsidP="002475B1">
      <w:pPr>
        <w:rPr>
          <w:rFonts w:ascii="Calibri" w:eastAsia="Calibri" w:hAnsi="Calibri" w:cs="Calibri"/>
        </w:rPr>
      </w:pPr>
      <w:r w:rsidRPr="002475B1">
        <w:rPr>
          <w:rFonts w:ascii="Calibri" w:eastAsia="Calibri" w:hAnsi="Calibri" w:cs="Calibri"/>
        </w:rPr>
        <w:t>4)oskab plaanida oma päevakava, lähtudes tervisliku eluviisi komponentidest;</w:t>
      </w:r>
    </w:p>
    <w:p w14:paraId="17FED025" w14:textId="77777777" w:rsidR="000C0C11" w:rsidRPr="00286BA6" w:rsidRDefault="002475B1" w:rsidP="002475B1">
      <w:pPr>
        <w:rPr>
          <w:rFonts w:ascii="Calibri" w:eastAsia="Calibri" w:hAnsi="Calibri" w:cs="Calibri"/>
        </w:rPr>
      </w:pPr>
      <w:r w:rsidRPr="002475B1">
        <w:rPr>
          <w:rFonts w:ascii="Calibri" w:eastAsia="Calibri" w:hAnsi="Calibri" w:cs="Calibri"/>
        </w:rPr>
        <w:t>5)väärtustab tervislikku eluviisi.</w:t>
      </w:r>
    </w:p>
    <w:p w14:paraId="2162A0B3" w14:textId="77777777" w:rsidR="00FB3476" w:rsidRPr="00286BA6" w:rsidRDefault="00FB3476" w:rsidP="00FB3476">
      <w:pPr>
        <w:rPr>
          <w:rFonts w:ascii="Calibri" w:hAnsi="Calibri"/>
        </w:rPr>
      </w:pPr>
    </w:p>
    <w:p w14:paraId="70BBE551" w14:textId="77777777" w:rsidR="000C0C11" w:rsidRPr="00286BA6" w:rsidRDefault="002475B1" w:rsidP="002475B1">
      <w:pPr>
        <w:rPr>
          <w:rFonts w:ascii="Calibri" w:eastAsia="Calibri" w:hAnsi="Calibri" w:cs="Calibri"/>
          <w:i/>
          <w:iCs/>
        </w:rPr>
      </w:pPr>
      <w:r w:rsidRPr="002475B1">
        <w:rPr>
          <w:rFonts w:ascii="Calibri" w:eastAsia="Calibri" w:hAnsi="Calibri" w:cs="Calibri"/>
          <w:i/>
          <w:iCs/>
        </w:rPr>
        <w:t>Õppesisu</w:t>
      </w:r>
    </w:p>
    <w:p w14:paraId="6EF1D44C" w14:textId="77777777" w:rsidR="000C0C11" w:rsidRPr="00286BA6" w:rsidRDefault="002475B1" w:rsidP="002475B1">
      <w:pPr>
        <w:rPr>
          <w:rFonts w:ascii="Calibri" w:eastAsia="Calibri" w:hAnsi="Calibri" w:cs="Calibri"/>
        </w:rPr>
      </w:pPr>
      <w:r w:rsidRPr="002475B1">
        <w:rPr>
          <w:rFonts w:ascii="Calibri" w:eastAsia="Calibri" w:hAnsi="Calibri" w:cs="Calibri"/>
        </w:rPr>
        <w:t>Tervisliku eluviisi komponendid. Tervislik toitumine. Tervisliku toitumise põhimõtted. Toitumist mõjutavad tegurid.</w:t>
      </w:r>
    </w:p>
    <w:p w14:paraId="598A5A5C" w14:textId="77777777" w:rsidR="000C0C11" w:rsidRPr="00286BA6" w:rsidRDefault="002475B1" w:rsidP="002475B1">
      <w:pPr>
        <w:rPr>
          <w:rFonts w:ascii="Calibri" w:eastAsia="Calibri" w:hAnsi="Calibri" w:cs="Calibri"/>
        </w:rPr>
      </w:pPr>
      <w:r w:rsidRPr="002475B1">
        <w:rPr>
          <w:rFonts w:ascii="Calibri" w:eastAsia="Calibri" w:hAnsi="Calibri" w:cs="Calibri"/>
        </w:rPr>
        <w:t>Kehalise aktiivsuse vormid ja põhimõtted. Päevakava ning töö ja puhkuse vaheldumine. Uni.</w:t>
      </w:r>
    </w:p>
    <w:p w14:paraId="510B7C11" w14:textId="77777777" w:rsidR="00FB3476" w:rsidRPr="00286BA6" w:rsidRDefault="00FB3476" w:rsidP="00FB3476">
      <w:pPr>
        <w:rPr>
          <w:rFonts w:ascii="Calibri" w:hAnsi="Calibri"/>
        </w:rPr>
      </w:pPr>
    </w:p>
    <w:p w14:paraId="341B2749" w14:textId="77777777" w:rsidR="00FB3476" w:rsidRPr="00286BA6" w:rsidRDefault="002475B1" w:rsidP="002475B1">
      <w:pPr>
        <w:rPr>
          <w:rFonts w:ascii="Calibri" w:eastAsia="Calibri" w:hAnsi="Calibri" w:cs="Calibri"/>
          <w:b/>
          <w:bCs/>
        </w:rPr>
      </w:pPr>
      <w:r w:rsidRPr="002475B1">
        <w:rPr>
          <w:rFonts w:ascii="Calibri" w:eastAsia="Calibri" w:hAnsi="Calibri" w:cs="Calibri"/>
          <w:b/>
          <w:bCs/>
        </w:rPr>
        <w:t xml:space="preserve">Murdeiga ja kehalised muutused </w:t>
      </w:r>
    </w:p>
    <w:p w14:paraId="0CECAAFA" w14:textId="77777777" w:rsidR="000C0C11" w:rsidRPr="00286BA6" w:rsidRDefault="002475B1" w:rsidP="002475B1">
      <w:pPr>
        <w:rPr>
          <w:rFonts w:ascii="Calibri" w:eastAsia="Calibri" w:hAnsi="Calibri" w:cs="Calibri"/>
          <w:i/>
          <w:iCs/>
        </w:rPr>
      </w:pPr>
      <w:r w:rsidRPr="002475B1">
        <w:rPr>
          <w:rFonts w:ascii="Calibri" w:eastAsia="Calibri" w:hAnsi="Calibri" w:cs="Calibri"/>
          <w:i/>
          <w:iCs/>
        </w:rPr>
        <w:t>Õpitulemused</w:t>
      </w:r>
    </w:p>
    <w:p w14:paraId="217170E7" w14:textId="77777777" w:rsidR="000C0C11" w:rsidRPr="00286BA6" w:rsidRDefault="002475B1" w:rsidP="002475B1">
      <w:pPr>
        <w:rPr>
          <w:rFonts w:ascii="Calibri" w:eastAsia="Calibri" w:hAnsi="Calibri" w:cs="Calibri"/>
        </w:rPr>
      </w:pPr>
      <w:r w:rsidRPr="002475B1">
        <w:rPr>
          <w:rFonts w:ascii="Calibri" w:eastAsia="Calibri" w:hAnsi="Calibri" w:cs="Calibri"/>
        </w:rPr>
        <w:t>Õpilane:</w:t>
      </w:r>
    </w:p>
    <w:p w14:paraId="540B6D48" w14:textId="77777777" w:rsidR="000C0C11" w:rsidRPr="00286BA6" w:rsidRDefault="002475B1" w:rsidP="002475B1">
      <w:pPr>
        <w:rPr>
          <w:rFonts w:ascii="Calibri" w:eastAsia="Calibri" w:hAnsi="Calibri" w:cs="Calibri"/>
        </w:rPr>
      </w:pPr>
      <w:r w:rsidRPr="002475B1">
        <w:rPr>
          <w:rFonts w:ascii="Calibri" w:eastAsia="Calibri" w:hAnsi="Calibri" w:cs="Calibri"/>
        </w:rPr>
        <w:t>1)kirjeldab murdeiga inimese elukaare osana ning murdeeas toimuvaid muutusi seoses keha ning tunnetega;</w:t>
      </w:r>
    </w:p>
    <w:p w14:paraId="05BB67A7" w14:textId="77777777" w:rsidR="000C0C11" w:rsidRPr="00286BA6" w:rsidRDefault="002475B1" w:rsidP="002475B1">
      <w:pPr>
        <w:rPr>
          <w:rFonts w:ascii="Calibri" w:eastAsia="Calibri" w:hAnsi="Calibri" w:cs="Calibri"/>
        </w:rPr>
      </w:pPr>
      <w:r w:rsidRPr="002475B1">
        <w:rPr>
          <w:rFonts w:ascii="Calibri" w:eastAsia="Calibri" w:hAnsi="Calibri" w:cs="Calibri"/>
        </w:rPr>
        <w:t>2)aktseptib oma kehalisi muutusi ja teab, kuidas oma keha eest hoolitseda;</w:t>
      </w:r>
    </w:p>
    <w:p w14:paraId="6717970E" w14:textId="77777777" w:rsidR="000C0C11" w:rsidRPr="00286BA6" w:rsidRDefault="002475B1" w:rsidP="002475B1">
      <w:pPr>
        <w:rPr>
          <w:rFonts w:ascii="Calibri" w:eastAsia="Calibri" w:hAnsi="Calibri" w:cs="Calibri"/>
        </w:rPr>
      </w:pPr>
      <w:r w:rsidRPr="002475B1">
        <w:rPr>
          <w:rFonts w:ascii="Calibri" w:eastAsia="Calibri" w:hAnsi="Calibri" w:cs="Calibri"/>
        </w:rPr>
        <w:t>3)teab, et murdeiga on varieeruv ning igaühel on oma arengutempo;</w:t>
      </w:r>
    </w:p>
    <w:p w14:paraId="680725BB" w14:textId="77777777" w:rsidR="000C0C11" w:rsidRPr="00286BA6" w:rsidRDefault="002475B1" w:rsidP="002475B1">
      <w:pPr>
        <w:rPr>
          <w:rFonts w:ascii="Calibri" w:eastAsia="Calibri" w:hAnsi="Calibri" w:cs="Calibri"/>
        </w:rPr>
      </w:pPr>
      <w:r w:rsidRPr="002475B1">
        <w:rPr>
          <w:rFonts w:ascii="Calibri" w:eastAsia="Calibri" w:hAnsi="Calibri" w:cs="Calibri"/>
        </w:rPr>
        <w:t>4)teab suguküpsuse tunnuseid ja esmaste sugutunnuste seost soojätkamisega.</w:t>
      </w:r>
    </w:p>
    <w:p w14:paraId="3DE88FB5" w14:textId="77777777" w:rsidR="00FB3476" w:rsidRPr="00286BA6" w:rsidRDefault="00FB3476" w:rsidP="00FB3476">
      <w:pPr>
        <w:rPr>
          <w:rFonts w:ascii="Calibri" w:hAnsi="Calibri"/>
        </w:rPr>
      </w:pPr>
    </w:p>
    <w:p w14:paraId="0CB32A6C" w14:textId="77777777" w:rsidR="000C0C11" w:rsidRPr="00286BA6" w:rsidRDefault="002475B1" w:rsidP="002475B1">
      <w:pPr>
        <w:rPr>
          <w:rFonts w:ascii="Calibri" w:eastAsia="Calibri" w:hAnsi="Calibri" w:cs="Calibri"/>
          <w:i/>
          <w:iCs/>
        </w:rPr>
      </w:pPr>
      <w:r w:rsidRPr="002475B1">
        <w:rPr>
          <w:rFonts w:ascii="Calibri" w:eastAsia="Calibri" w:hAnsi="Calibri" w:cs="Calibri"/>
          <w:i/>
          <w:iCs/>
        </w:rPr>
        <w:t>Õppesisu</w:t>
      </w:r>
    </w:p>
    <w:p w14:paraId="7C567417" w14:textId="77777777" w:rsidR="000C0C11" w:rsidRPr="00286BA6" w:rsidRDefault="002475B1" w:rsidP="002475B1">
      <w:pPr>
        <w:rPr>
          <w:rFonts w:ascii="Calibri" w:eastAsia="Calibri" w:hAnsi="Calibri" w:cs="Calibri"/>
        </w:rPr>
      </w:pPr>
      <w:r w:rsidRPr="002475B1">
        <w:rPr>
          <w:rFonts w:ascii="Calibri" w:eastAsia="Calibri" w:hAnsi="Calibri" w:cs="Calibri"/>
        </w:rPr>
        <w:t>Murdeiga inimese elukaares. Kehalised ja emotsionaalsed muutused murdeeas. Kehaliste muutuste erinev tempo murdeeas. Suhtumine kehasse ja oma keha eest hoolitsemine.</w:t>
      </w:r>
    </w:p>
    <w:p w14:paraId="23ED2145" w14:textId="77777777" w:rsidR="000C0C11" w:rsidRPr="00286BA6" w:rsidRDefault="002475B1" w:rsidP="002475B1">
      <w:pPr>
        <w:rPr>
          <w:rFonts w:ascii="Calibri" w:eastAsia="Calibri" w:hAnsi="Calibri" w:cs="Calibri"/>
        </w:rPr>
      </w:pPr>
      <w:r w:rsidRPr="002475B1">
        <w:rPr>
          <w:rFonts w:ascii="Calibri" w:eastAsia="Calibri" w:hAnsi="Calibri" w:cs="Calibri"/>
        </w:rPr>
        <w:t>Suguline küpsus ja soojätkamine.</w:t>
      </w:r>
    </w:p>
    <w:p w14:paraId="648314E0" w14:textId="77777777" w:rsidR="00FB3476" w:rsidRPr="00286BA6" w:rsidRDefault="00FB3476" w:rsidP="00FB3476">
      <w:pPr>
        <w:rPr>
          <w:rFonts w:ascii="Calibri" w:hAnsi="Calibri"/>
        </w:rPr>
      </w:pPr>
    </w:p>
    <w:p w14:paraId="5FC27737" w14:textId="77777777" w:rsidR="00FB3476" w:rsidRPr="00286BA6" w:rsidRDefault="002475B1" w:rsidP="002475B1">
      <w:pPr>
        <w:rPr>
          <w:rFonts w:ascii="Calibri" w:eastAsia="Calibri" w:hAnsi="Calibri" w:cs="Calibri"/>
          <w:b/>
          <w:bCs/>
        </w:rPr>
      </w:pPr>
      <w:r w:rsidRPr="002475B1">
        <w:rPr>
          <w:rFonts w:ascii="Calibri" w:eastAsia="Calibri" w:hAnsi="Calibri" w:cs="Calibri"/>
          <w:b/>
          <w:bCs/>
        </w:rPr>
        <w:t xml:space="preserve">Turvalisus ja riskikäitumine </w:t>
      </w:r>
    </w:p>
    <w:p w14:paraId="79B3EA1D" w14:textId="77777777" w:rsidR="000C0C11" w:rsidRPr="00286BA6" w:rsidRDefault="002475B1" w:rsidP="002475B1">
      <w:pPr>
        <w:rPr>
          <w:rFonts w:ascii="Calibri" w:eastAsia="Calibri" w:hAnsi="Calibri" w:cs="Calibri"/>
          <w:i/>
          <w:iCs/>
        </w:rPr>
      </w:pPr>
      <w:r w:rsidRPr="002475B1">
        <w:rPr>
          <w:rFonts w:ascii="Calibri" w:eastAsia="Calibri" w:hAnsi="Calibri" w:cs="Calibri"/>
          <w:i/>
          <w:iCs/>
        </w:rPr>
        <w:t>Õpitulemused</w:t>
      </w:r>
    </w:p>
    <w:p w14:paraId="67E60A8A" w14:textId="77777777" w:rsidR="000C0C11" w:rsidRPr="00286BA6" w:rsidRDefault="002475B1" w:rsidP="002475B1">
      <w:pPr>
        <w:rPr>
          <w:rFonts w:ascii="Calibri" w:eastAsia="Calibri" w:hAnsi="Calibri" w:cs="Calibri"/>
        </w:rPr>
      </w:pPr>
      <w:r w:rsidRPr="002475B1">
        <w:rPr>
          <w:rFonts w:ascii="Calibri" w:eastAsia="Calibri" w:hAnsi="Calibri" w:cs="Calibri"/>
        </w:rPr>
        <w:t>Õpilane:</w:t>
      </w:r>
    </w:p>
    <w:p w14:paraId="0898353C" w14:textId="77777777" w:rsidR="000C0C11" w:rsidRPr="00286BA6" w:rsidRDefault="002475B1" w:rsidP="002475B1">
      <w:pPr>
        <w:rPr>
          <w:rFonts w:ascii="Calibri" w:eastAsia="Calibri" w:hAnsi="Calibri" w:cs="Calibri"/>
        </w:rPr>
      </w:pPr>
      <w:r w:rsidRPr="002475B1">
        <w:rPr>
          <w:rFonts w:ascii="Calibri" w:eastAsia="Calibri" w:hAnsi="Calibri" w:cs="Calibri"/>
        </w:rPr>
        <w:t>1)kirjeldab olukordi, kus saab ära hoida õnnetusjuhtumeid;</w:t>
      </w:r>
    </w:p>
    <w:p w14:paraId="39996C89" w14:textId="77777777" w:rsidR="000C0C11" w:rsidRPr="00286BA6" w:rsidRDefault="002475B1" w:rsidP="002475B1">
      <w:pPr>
        <w:rPr>
          <w:rFonts w:ascii="Calibri" w:eastAsia="Calibri" w:hAnsi="Calibri" w:cs="Calibri"/>
        </w:rPr>
      </w:pPr>
      <w:r w:rsidRPr="002475B1">
        <w:rPr>
          <w:rFonts w:ascii="Calibri" w:eastAsia="Calibri" w:hAnsi="Calibri" w:cs="Calibri"/>
        </w:rPr>
        <w:t>2)selgitab, miks on liikluseeskiri kohustuslik kõigile, ning kirjeldab, kuidas seda järgida;</w:t>
      </w:r>
    </w:p>
    <w:p w14:paraId="5490ED40" w14:textId="77777777" w:rsidR="000C0C11" w:rsidRPr="00286BA6" w:rsidRDefault="002475B1" w:rsidP="002475B1">
      <w:pPr>
        <w:rPr>
          <w:rFonts w:ascii="Calibri" w:eastAsia="Calibri" w:hAnsi="Calibri" w:cs="Calibri"/>
        </w:rPr>
      </w:pPr>
      <w:r w:rsidRPr="002475B1">
        <w:rPr>
          <w:rFonts w:ascii="Calibri" w:eastAsia="Calibri" w:hAnsi="Calibri" w:cs="Calibri"/>
        </w:rPr>
        <w:t>3)teab, et õnnetuse korral ei tohi enda elu ohtu seada, ning oskab abi kutsuda;</w:t>
      </w:r>
    </w:p>
    <w:p w14:paraId="21BF9999" w14:textId="77777777" w:rsidR="000C0C11" w:rsidRPr="00286BA6" w:rsidRDefault="002475B1" w:rsidP="002475B1">
      <w:pPr>
        <w:rPr>
          <w:rFonts w:ascii="Calibri" w:eastAsia="Calibri" w:hAnsi="Calibri" w:cs="Calibri"/>
        </w:rPr>
      </w:pPr>
      <w:r w:rsidRPr="002475B1">
        <w:rPr>
          <w:rFonts w:ascii="Calibri" w:eastAsia="Calibri" w:hAnsi="Calibri" w:cs="Calibri"/>
        </w:rPr>
        <w:t>4)mõistab meedia kaudu suhtlemisel ohtusid oma käitumisele ja suhetele ning vastutust oma sõnade ja tegude eest;</w:t>
      </w:r>
    </w:p>
    <w:p w14:paraId="4B252FA1" w14:textId="77777777" w:rsidR="000C0C11" w:rsidRPr="00286BA6" w:rsidRDefault="002475B1" w:rsidP="002475B1">
      <w:pPr>
        <w:rPr>
          <w:rFonts w:ascii="Calibri" w:eastAsia="Calibri" w:hAnsi="Calibri" w:cs="Calibri"/>
        </w:rPr>
      </w:pPr>
      <w:r w:rsidRPr="002475B1">
        <w:rPr>
          <w:rFonts w:ascii="Calibri" w:eastAsia="Calibri" w:hAnsi="Calibri" w:cs="Calibri"/>
        </w:rPr>
        <w:t>5)demonstreerib õpisituatsioonis, kuidas kasutada tõhusaid enesekohaseid ja sotsiaalseid oskusi tubaka, alkoholi ning teiste uimastitega seotud olukordades: emotsioonidega toimetulek, enesetunnetus, kriitiline mõtlemine, probleemide lahendamine ja suhtlusoskus;</w:t>
      </w:r>
    </w:p>
    <w:p w14:paraId="3072F468" w14:textId="77777777" w:rsidR="000C0C11" w:rsidRPr="00286BA6" w:rsidRDefault="002475B1" w:rsidP="002475B1">
      <w:pPr>
        <w:rPr>
          <w:rFonts w:ascii="Calibri" w:eastAsia="Calibri" w:hAnsi="Calibri" w:cs="Calibri"/>
        </w:rPr>
      </w:pPr>
      <w:r w:rsidRPr="002475B1">
        <w:rPr>
          <w:rFonts w:ascii="Calibri" w:eastAsia="Calibri" w:hAnsi="Calibri" w:cs="Calibri"/>
        </w:rPr>
        <w:t>6)kirjeldab tubaka, alkoholi ja teiste uimastite tarbimise kahjulikku mõju tervisele;</w:t>
      </w:r>
    </w:p>
    <w:p w14:paraId="7B011420" w14:textId="77777777" w:rsidR="000C0C11" w:rsidRPr="00286BA6" w:rsidRDefault="002475B1" w:rsidP="002475B1">
      <w:pPr>
        <w:rPr>
          <w:rFonts w:ascii="Calibri" w:eastAsia="Calibri" w:hAnsi="Calibri" w:cs="Calibri"/>
        </w:rPr>
      </w:pPr>
      <w:r w:rsidRPr="002475B1">
        <w:rPr>
          <w:rFonts w:ascii="Calibri" w:eastAsia="Calibri" w:hAnsi="Calibri" w:cs="Calibri"/>
        </w:rPr>
        <w:t>7)väärtustab turvalisust ja ohutut käitumist.</w:t>
      </w:r>
    </w:p>
    <w:p w14:paraId="4C39F8D4" w14:textId="77777777" w:rsidR="00FB3476" w:rsidRPr="00286BA6" w:rsidRDefault="00FB3476" w:rsidP="00FB3476">
      <w:pPr>
        <w:rPr>
          <w:rFonts w:ascii="Calibri" w:hAnsi="Calibri"/>
        </w:rPr>
      </w:pPr>
    </w:p>
    <w:p w14:paraId="3B086E23" w14:textId="77777777" w:rsidR="000C0C11" w:rsidRPr="00286BA6" w:rsidRDefault="002475B1" w:rsidP="002475B1">
      <w:pPr>
        <w:rPr>
          <w:rFonts w:ascii="Calibri" w:eastAsia="Calibri" w:hAnsi="Calibri" w:cs="Calibri"/>
          <w:i/>
          <w:iCs/>
        </w:rPr>
      </w:pPr>
      <w:r w:rsidRPr="002475B1">
        <w:rPr>
          <w:rFonts w:ascii="Calibri" w:eastAsia="Calibri" w:hAnsi="Calibri" w:cs="Calibri"/>
          <w:i/>
          <w:iCs/>
        </w:rPr>
        <w:t>Õppesisu</w:t>
      </w:r>
    </w:p>
    <w:p w14:paraId="21B98704" w14:textId="77777777" w:rsidR="000C0C11" w:rsidRPr="00286BA6" w:rsidRDefault="002475B1" w:rsidP="002475B1">
      <w:pPr>
        <w:rPr>
          <w:rFonts w:ascii="Calibri" w:eastAsia="Calibri" w:hAnsi="Calibri" w:cs="Calibri"/>
        </w:rPr>
      </w:pPr>
      <w:r w:rsidRPr="002475B1">
        <w:rPr>
          <w:rFonts w:ascii="Calibri" w:eastAsia="Calibri" w:hAnsi="Calibri" w:cs="Calibri"/>
        </w:rPr>
        <w:t>Turvaline ning ohutu käitumine koolis, kodus ja õues. Eakaaslaste ning meedia mõju tervise ja ohukäitumise valikud tehes; iseenda vastutus. Vahendatud suhtlemine.</w:t>
      </w:r>
    </w:p>
    <w:p w14:paraId="616F4347" w14:textId="77777777" w:rsidR="000C0C11" w:rsidRPr="00286BA6" w:rsidRDefault="002475B1" w:rsidP="002475B1">
      <w:pPr>
        <w:rPr>
          <w:rFonts w:ascii="Calibri" w:eastAsia="Calibri" w:hAnsi="Calibri" w:cs="Calibri"/>
        </w:rPr>
      </w:pPr>
      <w:r w:rsidRPr="002475B1">
        <w:rPr>
          <w:rFonts w:ascii="Calibri" w:eastAsia="Calibri" w:hAnsi="Calibri" w:cs="Calibri"/>
        </w:rPr>
        <w:t>Tõhusad enesekohased ja sotsiaalsed oskused uimastitega seotud situatsioonides. Valikud ja vastutus seoses uimastitega. Tubaka, alkoholi ja teiste levinud uimastite tarbimisega seonduvad riskid tervisele.</w:t>
      </w:r>
    </w:p>
    <w:p w14:paraId="17B425B6" w14:textId="77777777" w:rsidR="00FB3476" w:rsidRPr="00286BA6" w:rsidRDefault="00FB3476" w:rsidP="00FB3476">
      <w:pPr>
        <w:rPr>
          <w:rFonts w:ascii="Calibri" w:hAnsi="Calibri"/>
        </w:rPr>
      </w:pPr>
    </w:p>
    <w:p w14:paraId="36995958" w14:textId="77777777" w:rsidR="00FB3476" w:rsidRPr="00286BA6" w:rsidRDefault="002475B1" w:rsidP="002475B1">
      <w:pPr>
        <w:rPr>
          <w:rFonts w:ascii="Calibri" w:eastAsia="Calibri" w:hAnsi="Calibri" w:cs="Calibri"/>
          <w:b/>
          <w:bCs/>
        </w:rPr>
      </w:pPr>
      <w:r w:rsidRPr="002475B1">
        <w:rPr>
          <w:rFonts w:ascii="Calibri" w:eastAsia="Calibri" w:hAnsi="Calibri" w:cs="Calibri"/>
          <w:b/>
          <w:bCs/>
        </w:rPr>
        <w:t xml:space="preserve">Haigused ja esmaabi </w:t>
      </w:r>
    </w:p>
    <w:p w14:paraId="5288C2EF" w14:textId="77777777" w:rsidR="000C0C11" w:rsidRPr="00286BA6" w:rsidRDefault="002475B1" w:rsidP="002475B1">
      <w:pPr>
        <w:rPr>
          <w:rFonts w:ascii="Calibri" w:eastAsia="Calibri" w:hAnsi="Calibri" w:cs="Calibri"/>
          <w:i/>
          <w:iCs/>
        </w:rPr>
      </w:pPr>
      <w:r w:rsidRPr="002475B1">
        <w:rPr>
          <w:rFonts w:ascii="Calibri" w:eastAsia="Calibri" w:hAnsi="Calibri" w:cs="Calibri"/>
          <w:i/>
          <w:iCs/>
        </w:rPr>
        <w:t>Õpitulemused</w:t>
      </w:r>
    </w:p>
    <w:p w14:paraId="689D23FD" w14:textId="77777777" w:rsidR="000C0C11" w:rsidRPr="00286BA6" w:rsidRDefault="002475B1" w:rsidP="002475B1">
      <w:pPr>
        <w:rPr>
          <w:rFonts w:ascii="Calibri" w:eastAsia="Calibri" w:hAnsi="Calibri" w:cs="Calibri"/>
        </w:rPr>
      </w:pPr>
      <w:r w:rsidRPr="002475B1">
        <w:rPr>
          <w:rFonts w:ascii="Calibri" w:eastAsia="Calibri" w:hAnsi="Calibri" w:cs="Calibri"/>
        </w:rPr>
        <w:t>Õpilane:</w:t>
      </w:r>
    </w:p>
    <w:p w14:paraId="5B86B199" w14:textId="77777777" w:rsidR="000C0C11" w:rsidRPr="00286BA6" w:rsidRDefault="002475B1" w:rsidP="002475B1">
      <w:pPr>
        <w:rPr>
          <w:rFonts w:ascii="Calibri" w:eastAsia="Calibri" w:hAnsi="Calibri" w:cs="Calibri"/>
        </w:rPr>
      </w:pPr>
      <w:r w:rsidRPr="002475B1">
        <w:rPr>
          <w:rFonts w:ascii="Calibri" w:eastAsia="Calibri" w:hAnsi="Calibri" w:cs="Calibri"/>
        </w:rPr>
        <w:t>1)oskab kirjeldada, kuidas hoida ära levinumaid nakkus- ja mittenakkushaigusi;</w:t>
      </w:r>
    </w:p>
    <w:p w14:paraId="0ACB9975" w14:textId="77777777" w:rsidR="000C0C11" w:rsidRPr="00286BA6" w:rsidRDefault="002475B1" w:rsidP="002475B1">
      <w:pPr>
        <w:rPr>
          <w:rFonts w:ascii="Calibri" w:eastAsia="Calibri" w:hAnsi="Calibri" w:cs="Calibri"/>
        </w:rPr>
      </w:pPr>
      <w:r w:rsidRPr="002475B1">
        <w:rPr>
          <w:rFonts w:ascii="Calibri" w:eastAsia="Calibri" w:hAnsi="Calibri" w:cs="Calibri"/>
        </w:rPr>
        <w:t>2)teab, mis on HIV ja AIDS ning kuidas ennast kaitsta HIViga nakatumise eest;</w:t>
      </w:r>
    </w:p>
    <w:p w14:paraId="44EFAD62" w14:textId="77777777" w:rsidR="000C0C11" w:rsidRPr="00286BA6" w:rsidRDefault="002475B1" w:rsidP="002475B1">
      <w:pPr>
        <w:rPr>
          <w:rFonts w:ascii="Calibri" w:eastAsia="Calibri" w:hAnsi="Calibri" w:cs="Calibri"/>
        </w:rPr>
      </w:pPr>
      <w:r w:rsidRPr="002475B1">
        <w:rPr>
          <w:rFonts w:ascii="Calibri" w:eastAsia="Calibri" w:hAnsi="Calibri" w:cs="Calibri"/>
        </w:rPr>
        <w:t>3)kirjeldab, kuidas hoida ära õnnetusjuhtumeid ning kuidas ennast ja teisi abistada õnnetusjuhtumite korral;</w:t>
      </w:r>
    </w:p>
    <w:p w14:paraId="1D0A553B" w14:textId="77777777" w:rsidR="000C0C11" w:rsidRPr="00286BA6" w:rsidRDefault="002475B1" w:rsidP="002475B1">
      <w:pPr>
        <w:rPr>
          <w:rFonts w:ascii="Calibri" w:eastAsia="Calibri" w:hAnsi="Calibri" w:cs="Calibri"/>
        </w:rPr>
      </w:pPr>
      <w:r w:rsidRPr="002475B1">
        <w:rPr>
          <w:rFonts w:ascii="Calibri" w:eastAsia="Calibri" w:hAnsi="Calibri" w:cs="Calibri"/>
        </w:rPr>
        <w:t>4)teab, kuidas ohuolukorras turvalistelt käituda ja abi kutsuda, ning demonstreerib õpisituatsioonis lihtsamaid esmaabivõtteid (nt kõhuvalu, külmumine, luumurd, minestamine, nihestus, peapõrutus, palavik, päikesepiste jm);</w:t>
      </w:r>
    </w:p>
    <w:p w14:paraId="40B8342B" w14:textId="77777777" w:rsidR="000C0C11" w:rsidRPr="00286BA6" w:rsidRDefault="002475B1" w:rsidP="002475B1">
      <w:pPr>
        <w:rPr>
          <w:rFonts w:ascii="Calibri" w:eastAsia="Calibri" w:hAnsi="Calibri" w:cs="Calibri"/>
        </w:rPr>
      </w:pPr>
      <w:r w:rsidRPr="002475B1">
        <w:rPr>
          <w:rFonts w:ascii="Calibri" w:eastAsia="Calibri" w:hAnsi="Calibri" w:cs="Calibri"/>
        </w:rPr>
        <w:t>5)nimetab esmaabivahendeid ja kirjeldab, kuidas neid kasutada.</w:t>
      </w:r>
    </w:p>
    <w:p w14:paraId="4E501351" w14:textId="77777777" w:rsidR="00FB3476" w:rsidRPr="00286BA6" w:rsidRDefault="00FB3476" w:rsidP="00FB3476">
      <w:pPr>
        <w:rPr>
          <w:rFonts w:ascii="Calibri" w:hAnsi="Calibri"/>
        </w:rPr>
      </w:pPr>
    </w:p>
    <w:p w14:paraId="1166A19B" w14:textId="77777777" w:rsidR="000C0C11" w:rsidRPr="00286BA6" w:rsidRDefault="002475B1" w:rsidP="002475B1">
      <w:pPr>
        <w:rPr>
          <w:rFonts w:ascii="Calibri" w:eastAsia="Calibri" w:hAnsi="Calibri" w:cs="Calibri"/>
        </w:rPr>
      </w:pPr>
      <w:r w:rsidRPr="002475B1">
        <w:rPr>
          <w:rFonts w:ascii="Calibri" w:eastAsia="Calibri" w:hAnsi="Calibri" w:cs="Calibri"/>
        </w:rPr>
        <w:t>Õppesisu</w:t>
      </w:r>
    </w:p>
    <w:p w14:paraId="6D82AF77" w14:textId="77777777" w:rsidR="000C0C11" w:rsidRPr="00286BA6" w:rsidRDefault="002475B1" w:rsidP="002475B1">
      <w:pPr>
        <w:rPr>
          <w:rFonts w:ascii="Calibri" w:eastAsia="Calibri" w:hAnsi="Calibri" w:cs="Calibri"/>
        </w:rPr>
      </w:pPr>
      <w:r w:rsidRPr="002475B1">
        <w:rPr>
          <w:rFonts w:ascii="Calibri" w:eastAsia="Calibri" w:hAnsi="Calibri" w:cs="Calibri"/>
        </w:rPr>
        <w:t>Levinumad laste ja noorte haigused. Nakkus- ja mittenakkushaigused. Haigustest hoidumine. HIV, selle levikuteed ja sellest hoidumise võimalused. AIDS.</w:t>
      </w:r>
    </w:p>
    <w:p w14:paraId="7943B952" w14:textId="77777777" w:rsidR="000C0C11" w:rsidRPr="00286BA6" w:rsidRDefault="002475B1" w:rsidP="002475B1">
      <w:pPr>
        <w:rPr>
          <w:rFonts w:ascii="Calibri" w:eastAsia="Calibri" w:hAnsi="Calibri" w:cs="Calibri"/>
        </w:rPr>
      </w:pPr>
      <w:r w:rsidRPr="002475B1">
        <w:rPr>
          <w:rFonts w:ascii="Calibri" w:eastAsia="Calibri" w:hAnsi="Calibri" w:cs="Calibri"/>
        </w:rPr>
        <w:t>Esmaabi põhimõtted. Esmaabi erinevates olukordades. Käitumine õnnetusjuhtumi korral.</w:t>
      </w:r>
    </w:p>
    <w:p w14:paraId="650F85FF" w14:textId="77777777" w:rsidR="00FB3476" w:rsidRPr="00286BA6" w:rsidRDefault="00FB3476" w:rsidP="00FB3476">
      <w:pPr>
        <w:rPr>
          <w:rFonts w:ascii="Calibri" w:hAnsi="Calibri"/>
        </w:rPr>
      </w:pPr>
    </w:p>
    <w:p w14:paraId="5FD0FBDD" w14:textId="77777777" w:rsidR="00FB3476" w:rsidRPr="00286BA6" w:rsidRDefault="002475B1" w:rsidP="002475B1">
      <w:pPr>
        <w:rPr>
          <w:rFonts w:ascii="Calibri" w:eastAsia="Calibri" w:hAnsi="Calibri" w:cs="Calibri"/>
          <w:b/>
          <w:bCs/>
        </w:rPr>
      </w:pPr>
      <w:r w:rsidRPr="002475B1">
        <w:rPr>
          <w:rFonts w:ascii="Calibri" w:eastAsia="Calibri" w:hAnsi="Calibri" w:cs="Calibri"/>
          <w:b/>
          <w:bCs/>
        </w:rPr>
        <w:t xml:space="preserve">Keskkond ja tervis </w:t>
      </w:r>
    </w:p>
    <w:p w14:paraId="137A9E48" w14:textId="77777777" w:rsidR="000C0C11" w:rsidRPr="00286BA6" w:rsidRDefault="002475B1" w:rsidP="002475B1">
      <w:pPr>
        <w:rPr>
          <w:rFonts w:ascii="Calibri" w:eastAsia="Calibri" w:hAnsi="Calibri" w:cs="Calibri"/>
          <w:i/>
          <w:iCs/>
        </w:rPr>
      </w:pPr>
      <w:r w:rsidRPr="002475B1">
        <w:rPr>
          <w:rFonts w:ascii="Calibri" w:eastAsia="Calibri" w:hAnsi="Calibri" w:cs="Calibri"/>
          <w:i/>
          <w:iCs/>
        </w:rPr>
        <w:t>Õpitulemused</w:t>
      </w:r>
    </w:p>
    <w:p w14:paraId="1A694F87" w14:textId="77777777" w:rsidR="000C0C11" w:rsidRPr="00286BA6" w:rsidRDefault="002475B1" w:rsidP="002475B1">
      <w:pPr>
        <w:rPr>
          <w:rFonts w:ascii="Calibri" w:eastAsia="Calibri" w:hAnsi="Calibri" w:cs="Calibri"/>
        </w:rPr>
      </w:pPr>
      <w:r w:rsidRPr="002475B1">
        <w:rPr>
          <w:rFonts w:ascii="Calibri" w:eastAsia="Calibri" w:hAnsi="Calibri" w:cs="Calibri"/>
        </w:rPr>
        <w:t>Õpilane:</w:t>
      </w:r>
    </w:p>
    <w:p w14:paraId="1CB2F669" w14:textId="77777777" w:rsidR="000C0C11" w:rsidRPr="00286BA6" w:rsidRDefault="002475B1" w:rsidP="002475B1">
      <w:pPr>
        <w:rPr>
          <w:rFonts w:ascii="Calibri" w:eastAsia="Calibri" w:hAnsi="Calibri" w:cs="Calibri"/>
        </w:rPr>
      </w:pPr>
      <w:r w:rsidRPr="002475B1">
        <w:rPr>
          <w:rFonts w:ascii="Calibri" w:eastAsia="Calibri" w:hAnsi="Calibri" w:cs="Calibri"/>
        </w:rPr>
        <w:t>1)kirjeldab tervislikku elukeskkonda, lähtudes oma kodukoha loodus- ja tehiskeskkonnast;</w:t>
      </w:r>
    </w:p>
    <w:p w14:paraId="760A7AC4" w14:textId="77777777" w:rsidR="000C0C11" w:rsidRPr="00286BA6" w:rsidRDefault="002475B1" w:rsidP="002475B1">
      <w:pPr>
        <w:rPr>
          <w:rFonts w:ascii="Calibri" w:eastAsia="Calibri" w:hAnsi="Calibri" w:cs="Calibri"/>
        </w:rPr>
      </w:pPr>
      <w:r w:rsidRPr="002475B1">
        <w:rPr>
          <w:rFonts w:ascii="Calibri" w:eastAsia="Calibri" w:hAnsi="Calibri" w:cs="Calibri"/>
        </w:rPr>
        <w:t>2)toob näiteid tegurite kohta, mis mõjutavad elukeskkonna turvalisust ja tervislikkust;</w:t>
      </w:r>
    </w:p>
    <w:p w14:paraId="577A9546" w14:textId="77777777" w:rsidR="000C0C11" w:rsidRPr="00286BA6" w:rsidRDefault="002475B1" w:rsidP="002475B1">
      <w:pPr>
        <w:rPr>
          <w:rFonts w:ascii="Calibri" w:eastAsia="Calibri" w:hAnsi="Calibri" w:cs="Calibri"/>
        </w:rPr>
      </w:pPr>
      <w:r w:rsidRPr="002475B1">
        <w:rPr>
          <w:rFonts w:ascii="Calibri" w:eastAsia="Calibri" w:hAnsi="Calibri" w:cs="Calibri"/>
        </w:rPr>
        <w:t>3)kirjeldab õpikeskkonna mõju õpilase õpitulemustele.</w:t>
      </w:r>
    </w:p>
    <w:p w14:paraId="02441120" w14:textId="77777777" w:rsidR="00FB3476" w:rsidRPr="00286BA6" w:rsidRDefault="00FB3476" w:rsidP="00FB3476">
      <w:pPr>
        <w:rPr>
          <w:rFonts w:ascii="Calibri" w:hAnsi="Calibri"/>
        </w:rPr>
      </w:pPr>
    </w:p>
    <w:p w14:paraId="58D612F3" w14:textId="77777777" w:rsidR="000C0C11" w:rsidRPr="00286BA6" w:rsidRDefault="002475B1" w:rsidP="002475B1">
      <w:pPr>
        <w:rPr>
          <w:rFonts w:ascii="Calibri" w:eastAsia="Calibri" w:hAnsi="Calibri" w:cs="Calibri"/>
          <w:i/>
          <w:iCs/>
        </w:rPr>
      </w:pPr>
      <w:r w:rsidRPr="002475B1">
        <w:rPr>
          <w:rFonts w:ascii="Calibri" w:eastAsia="Calibri" w:hAnsi="Calibri" w:cs="Calibri"/>
          <w:i/>
          <w:iCs/>
        </w:rPr>
        <w:t>Õppesisu</w:t>
      </w:r>
    </w:p>
    <w:p w14:paraId="10A09860" w14:textId="77777777" w:rsidR="000C0C11" w:rsidRPr="00286BA6" w:rsidRDefault="099CAE6E" w:rsidP="099CAE6E">
      <w:pPr>
        <w:rPr>
          <w:rFonts w:ascii="Calibri" w:eastAsia="Calibri" w:hAnsi="Calibri" w:cs="Calibri"/>
        </w:rPr>
      </w:pPr>
      <w:r w:rsidRPr="099CAE6E">
        <w:rPr>
          <w:rFonts w:ascii="Calibri" w:eastAsia="Calibri" w:hAnsi="Calibri" w:cs="Calibri"/>
        </w:rPr>
        <w:t xml:space="preserve">Tervislik elukeskkond. Tervislik õpikeskkond. Tervis heaolu </w:t>
      </w:r>
      <w:proofErr w:type="spellStart"/>
      <w:r w:rsidRPr="099CAE6E">
        <w:rPr>
          <w:rFonts w:ascii="Calibri" w:eastAsia="Calibri" w:hAnsi="Calibri" w:cs="Calibri"/>
        </w:rPr>
        <w:t>tagajana</w:t>
      </w:r>
      <w:proofErr w:type="spellEnd"/>
      <w:r w:rsidRPr="099CAE6E">
        <w:rPr>
          <w:rFonts w:ascii="Calibri" w:eastAsia="Calibri" w:hAnsi="Calibri" w:cs="Calibri"/>
        </w:rPr>
        <w:t>.</w:t>
      </w:r>
    </w:p>
    <w:p w14:paraId="0F669AE9" w14:textId="77777777" w:rsidR="00FB3476" w:rsidRDefault="00FB3476" w:rsidP="00FB3476">
      <w:pPr>
        <w:rPr>
          <w:rFonts w:ascii="Calibri" w:hAnsi="Calibri"/>
        </w:rPr>
      </w:pPr>
    </w:p>
    <w:p w14:paraId="67C93429" w14:textId="77777777" w:rsidR="00833BA0" w:rsidRPr="00286BA6" w:rsidRDefault="00833BA0" w:rsidP="00FB3476">
      <w:pPr>
        <w:rPr>
          <w:rFonts w:ascii="Calibri" w:hAnsi="Calibri"/>
        </w:rPr>
      </w:pPr>
    </w:p>
    <w:p w14:paraId="1C2AF811" w14:textId="77777777" w:rsidR="00FB3476" w:rsidRPr="00286BA6" w:rsidRDefault="002475B1" w:rsidP="002475B1">
      <w:pPr>
        <w:rPr>
          <w:rFonts w:ascii="Calibri" w:eastAsia="Calibri" w:hAnsi="Calibri" w:cs="Calibri"/>
          <w:b/>
          <w:bCs/>
        </w:rPr>
      </w:pPr>
      <w:r w:rsidRPr="002475B1">
        <w:rPr>
          <w:rFonts w:ascii="Calibri" w:eastAsia="Calibri" w:hAnsi="Calibri" w:cs="Calibri"/>
          <w:b/>
          <w:bCs/>
        </w:rPr>
        <w:t xml:space="preserve">2.8.2. Suhtlemine </w:t>
      </w:r>
    </w:p>
    <w:p w14:paraId="4D323AB3" w14:textId="77777777" w:rsidR="00FB3476" w:rsidRPr="00286BA6" w:rsidRDefault="002475B1" w:rsidP="002475B1">
      <w:pPr>
        <w:rPr>
          <w:rFonts w:ascii="Calibri" w:eastAsia="Calibri" w:hAnsi="Calibri" w:cs="Calibri"/>
          <w:b/>
          <w:bCs/>
        </w:rPr>
      </w:pPr>
      <w:r w:rsidRPr="002475B1">
        <w:rPr>
          <w:rFonts w:ascii="Calibri" w:eastAsia="Calibri" w:hAnsi="Calibri" w:cs="Calibri"/>
          <w:b/>
          <w:bCs/>
        </w:rPr>
        <w:t xml:space="preserve">Mina ja suhtlemine </w:t>
      </w:r>
    </w:p>
    <w:p w14:paraId="0E652ABB" w14:textId="77777777" w:rsidR="000C0C11" w:rsidRPr="00286BA6" w:rsidRDefault="002475B1" w:rsidP="002475B1">
      <w:pPr>
        <w:rPr>
          <w:rFonts w:ascii="Calibri" w:eastAsia="Calibri" w:hAnsi="Calibri" w:cs="Calibri"/>
          <w:i/>
          <w:iCs/>
        </w:rPr>
      </w:pPr>
      <w:r w:rsidRPr="002475B1">
        <w:rPr>
          <w:rFonts w:ascii="Calibri" w:eastAsia="Calibri" w:hAnsi="Calibri" w:cs="Calibri"/>
          <w:i/>
          <w:iCs/>
        </w:rPr>
        <w:t>Õpitulemused</w:t>
      </w:r>
    </w:p>
    <w:p w14:paraId="209887A9" w14:textId="77777777" w:rsidR="000C0C11" w:rsidRPr="00286BA6" w:rsidRDefault="002475B1" w:rsidP="002475B1">
      <w:pPr>
        <w:rPr>
          <w:rFonts w:ascii="Calibri" w:eastAsia="Calibri" w:hAnsi="Calibri" w:cs="Calibri"/>
        </w:rPr>
      </w:pPr>
      <w:r w:rsidRPr="002475B1">
        <w:rPr>
          <w:rFonts w:ascii="Calibri" w:eastAsia="Calibri" w:hAnsi="Calibri" w:cs="Calibri"/>
        </w:rPr>
        <w:t>Õpilane:</w:t>
      </w:r>
    </w:p>
    <w:p w14:paraId="391A1328" w14:textId="77777777" w:rsidR="000C0C11" w:rsidRPr="00286BA6" w:rsidRDefault="002475B1" w:rsidP="002475B1">
      <w:pPr>
        <w:rPr>
          <w:rFonts w:ascii="Calibri" w:eastAsia="Calibri" w:hAnsi="Calibri" w:cs="Calibri"/>
        </w:rPr>
      </w:pPr>
      <w:r w:rsidRPr="002475B1">
        <w:rPr>
          <w:rFonts w:ascii="Calibri" w:eastAsia="Calibri" w:hAnsi="Calibri" w:cs="Calibri"/>
        </w:rPr>
        <w:t>1)analüüsib enda iseloomujooni ja -omadusi, väärtustades endas positiivset;</w:t>
      </w:r>
    </w:p>
    <w:p w14:paraId="40B2B225" w14:textId="77777777" w:rsidR="000C0C11" w:rsidRPr="00286BA6" w:rsidRDefault="002475B1" w:rsidP="002475B1">
      <w:pPr>
        <w:rPr>
          <w:rFonts w:ascii="Calibri" w:eastAsia="Calibri" w:hAnsi="Calibri" w:cs="Calibri"/>
        </w:rPr>
      </w:pPr>
      <w:r w:rsidRPr="002475B1">
        <w:rPr>
          <w:rFonts w:ascii="Calibri" w:eastAsia="Calibri" w:hAnsi="Calibri" w:cs="Calibri"/>
        </w:rPr>
        <w:t>2)mõistab enesehinnangut mõjutavaid tegureid ja enesehinnangu kujunemist;</w:t>
      </w:r>
    </w:p>
    <w:p w14:paraId="666902C3" w14:textId="77777777" w:rsidR="000C0C11" w:rsidRPr="00286BA6" w:rsidRDefault="002475B1" w:rsidP="002475B1">
      <w:pPr>
        <w:rPr>
          <w:rFonts w:ascii="Calibri" w:eastAsia="Calibri" w:hAnsi="Calibri" w:cs="Calibri"/>
        </w:rPr>
      </w:pPr>
      <w:r w:rsidRPr="002475B1">
        <w:rPr>
          <w:rFonts w:ascii="Calibri" w:eastAsia="Calibri" w:hAnsi="Calibri" w:cs="Calibri"/>
        </w:rPr>
        <w:t>3)mõistab enesekontrolli olemust ning demonstreerib õpisituatsioonis oma käitumise kontrolli.</w:t>
      </w:r>
    </w:p>
    <w:p w14:paraId="3251E644" w14:textId="77777777" w:rsidR="00FB3476" w:rsidRPr="00286BA6" w:rsidRDefault="00FB3476" w:rsidP="00FB3476">
      <w:pPr>
        <w:rPr>
          <w:rFonts w:ascii="Calibri" w:hAnsi="Calibri"/>
        </w:rPr>
      </w:pPr>
    </w:p>
    <w:p w14:paraId="244C245F" w14:textId="77777777" w:rsidR="000C0C11" w:rsidRPr="00286BA6" w:rsidRDefault="002475B1" w:rsidP="002475B1">
      <w:pPr>
        <w:rPr>
          <w:rFonts w:ascii="Calibri" w:eastAsia="Calibri" w:hAnsi="Calibri" w:cs="Calibri"/>
          <w:i/>
          <w:iCs/>
        </w:rPr>
      </w:pPr>
      <w:r w:rsidRPr="002475B1">
        <w:rPr>
          <w:rFonts w:ascii="Calibri" w:eastAsia="Calibri" w:hAnsi="Calibri" w:cs="Calibri"/>
          <w:i/>
          <w:iCs/>
        </w:rPr>
        <w:t>Õppesisu</w:t>
      </w:r>
    </w:p>
    <w:p w14:paraId="4F637158" w14:textId="77777777" w:rsidR="000C0C11" w:rsidRPr="00286BA6" w:rsidRDefault="002475B1" w:rsidP="002475B1">
      <w:pPr>
        <w:rPr>
          <w:rFonts w:ascii="Calibri" w:eastAsia="Calibri" w:hAnsi="Calibri" w:cs="Calibri"/>
        </w:rPr>
      </w:pPr>
      <w:r w:rsidRPr="002475B1">
        <w:rPr>
          <w:rFonts w:ascii="Calibri" w:eastAsia="Calibri" w:hAnsi="Calibri" w:cs="Calibri"/>
        </w:rPr>
        <w:t>Enesesse uskumine. Enesehinnang. Eneseanalüüs. Enesekontroll. Oma väärtuste selgitamine.</w:t>
      </w:r>
    </w:p>
    <w:p w14:paraId="316DCC63" w14:textId="77777777" w:rsidR="00FB3476" w:rsidRPr="00286BA6" w:rsidRDefault="00FB3476" w:rsidP="00FB3476">
      <w:pPr>
        <w:rPr>
          <w:rFonts w:ascii="Calibri" w:hAnsi="Calibri"/>
        </w:rPr>
      </w:pPr>
    </w:p>
    <w:p w14:paraId="6B5FCCC5" w14:textId="77777777" w:rsidR="00FB3476" w:rsidRPr="00286BA6" w:rsidRDefault="002475B1" w:rsidP="002475B1">
      <w:pPr>
        <w:rPr>
          <w:rFonts w:ascii="Calibri" w:eastAsia="Calibri" w:hAnsi="Calibri" w:cs="Calibri"/>
          <w:b/>
          <w:bCs/>
        </w:rPr>
      </w:pPr>
      <w:r w:rsidRPr="002475B1">
        <w:rPr>
          <w:rFonts w:ascii="Calibri" w:eastAsia="Calibri" w:hAnsi="Calibri" w:cs="Calibri"/>
          <w:b/>
          <w:bCs/>
        </w:rPr>
        <w:t xml:space="preserve">Suhtlemine teistega </w:t>
      </w:r>
    </w:p>
    <w:p w14:paraId="2416066E" w14:textId="77777777" w:rsidR="000C0C11" w:rsidRPr="00286BA6" w:rsidRDefault="002475B1" w:rsidP="002475B1">
      <w:pPr>
        <w:rPr>
          <w:rFonts w:ascii="Calibri" w:eastAsia="Calibri" w:hAnsi="Calibri" w:cs="Calibri"/>
          <w:i/>
          <w:iCs/>
        </w:rPr>
      </w:pPr>
      <w:r w:rsidRPr="002475B1">
        <w:rPr>
          <w:rFonts w:ascii="Calibri" w:eastAsia="Calibri" w:hAnsi="Calibri" w:cs="Calibri"/>
          <w:i/>
          <w:iCs/>
        </w:rPr>
        <w:t>Õpitulemused</w:t>
      </w:r>
    </w:p>
    <w:p w14:paraId="20CFC27E" w14:textId="77777777" w:rsidR="000C0C11" w:rsidRPr="00286BA6" w:rsidRDefault="002475B1" w:rsidP="002475B1">
      <w:pPr>
        <w:rPr>
          <w:rFonts w:ascii="Calibri" w:eastAsia="Calibri" w:hAnsi="Calibri" w:cs="Calibri"/>
        </w:rPr>
      </w:pPr>
      <w:r w:rsidRPr="002475B1">
        <w:rPr>
          <w:rFonts w:ascii="Calibri" w:eastAsia="Calibri" w:hAnsi="Calibri" w:cs="Calibri"/>
        </w:rPr>
        <w:t>Õpilane:</w:t>
      </w:r>
    </w:p>
    <w:p w14:paraId="192187D0" w14:textId="77777777" w:rsidR="000C0C11" w:rsidRPr="00286BA6" w:rsidRDefault="002475B1" w:rsidP="002475B1">
      <w:pPr>
        <w:rPr>
          <w:rFonts w:ascii="Calibri" w:eastAsia="Calibri" w:hAnsi="Calibri" w:cs="Calibri"/>
        </w:rPr>
      </w:pPr>
      <w:r w:rsidRPr="002475B1">
        <w:rPr>
          <w:rFonts w:ascii="Calibri" w:eastAsia="Calibri" w:hAnsi="Calibri" w:cs="Calibri"/>
        </w:rPr>
        <w:t>1)teab suhtlemise olemust ning väärtustab tõhusate suhtlusoskuste vajalikkust;</w:t>
      </w:r>
    </w:p>
    <w:p w14:paraId="1F93677E" w14:textId="77777777" w:rsidR="000C0C11" w:rsidRPr="00286BA6" w:rsidRDefault="002475B1" w:rsidP="002475B1">
      <w:pPr>
        <w:rPr>
          <w:rFonts w:ascii="Calibri" w:eastAsia="Calibri" w:hAnsi="Calibri" w:cs="Calibri"/>
        </w:rPr>
      </w:pPr>
      <w:r w:rsidRPr="002475B1">
        <w:rPr>
          <w:rFonts w:ascii="Calibri" w:eastAsia="Calibri" w:hAnsi="Calibri" w:cs="Calibri"/>
        </w:rPr>
        <w:t>2)kirjeldab erinevaid mitteverbaalseid suhtlusvahendeid ning nende mõju verbaalsele suhtlemisele;</w:t>
      </w:r>
    </w:p>
    <w:p w14:paraId="42B821FC" w14:textId="77777777" w:rsidR="000C0C11" w:rsidRPr="00286BA6" w:rsidRDefault="002475B1" w:rsidP="002475B1">
      <w:pPr>
        <w:rPr>
          <w:rFonts w:ascii="Calibri" w:eastAsia="Calibri" w:hAnsi="Calibri" w:cs="Calibri"/>
        </w:rPr>
      </w:pPr>
      <w:r w:rsidRPr="002475B1">
        <w:rPr>
          <w:rFonts w:ascii="Calibri" w:eastAsia="Calibri" w:hAnsi="Calibri" w:cs="Calibri"/>
        </w:rPr>
        <w:t>3)demonstreerib õpisituatsioonis aktiivse kuulamise jt tõhusa suhtlemise võtteid;</w:t>
      </w:r>
    </w:p>
    <w:p w14:paraId="38FBB5F2" w14:textId="77777777" w:rsidR="000C0C11" w:rsidRPr="00286BA6" w:rsidRDefault="002475B1" w:rsidP="002475B1">
      <w:pPr>
        <w:rPr>
          <w:rFonts w:ascii="Calibri" w:eastAsia="Calibri" w:hAnsi="Calibri" w:cs="Calibri"/>
        </w:rPr>
      </w:pPr>
      <w:r w:rsidRPr="002475B1">
        <w:rPr>
          <w:rFonts w:ascii="Calibri" w:eastAsia="Calibri" w:hAnsi="Calibri" w:cs="Calibri"/>
        </w:rPr>
        <w:t>4)mõistab eneseavamise mõju suhtlemisele ning demonstreerib õpisituatsioonis, kuidas oma tundeid empaatiliselt ja suhteid tugevdavalt väljendada;</w:t>
      </w:r>
    </w:p>
    <w:p w14:paraId="1995F739" w14:textId="77777777" w:rsidR="000C0C11" w:rsidRPr="00286BA6" w:rsidRDefault="002475B1" w:rsidP="002475B1">
      <w:pPr>
        <w:rPr>
          <w:rFonts w:ascii="Calibri" w:eastAsia="Calibri" w:hAnsi="Calibri" w:cs="Calibri"/>
        </w:rPr>
      </w:pPr>
      <w:r w:rsidRPr="002475B1">
        <w:rPr>
          <w:rFonts w:ascii="Calibri" w:eastAsia="Calibri" w:hAnsi="Calibri" w:cs="Calibri"/>
        </w:rPr>
        <w:t>5)teadvustab eelarvamuste mõju suhtlemisele ja toob näiteid eelarvamuste mõju kohta igapäevasuhtluses;</w:t>
      </w:r>
    </w:p>
    <w:p w14:paraId="773193A0" w14:textId="77777777" w:rsidR="000C0C11" w:rsidRPr="00286BA6" w:rsidRDefault="002475B1" w:rsidP="002475B1">
      <w:pPr>
        <w:rPr>
          <w:rFonts w:ascii="Calibri" w:eastAsia="Calibri" w:hAnsi="Calibri" w:cs="Calibri"/>
        </w:rPr>
      </w:pPr>
      <w:r w:rsidRPr="002475B1">
        <w:rPr>
          <w:rFonts w:ascii="Calibri" w:eastAsia="Calibri" w:hAnsi="Calibri" w:cs="Calibri"/>
        </w:rPr>
        <w:t>6)eristab ning kirjeldab kehtestavat, agressiivset ja alistuvat käitumist ning mõistab nende käitumiste mõju suhetele;</w:t>
      </w:r>
    </w:p>
    <w:p w14:paraId="4C16BD11" w14:textId="77777777" w:rsidR="000C0C11" w:rsidRPr="00286BA6" w:rsidRDefault="002475B1" w:rsidP="002475B1">
      <w:pPr>
        <w:rPr>
          <w:rFonts w:ascii="Calibri" w:eastAsia="Calibri" w:hAnsi="Calibri" w:cs="Calibri"/>
        </w:rPr>
      </w:pPr>
      <w:r w:rsidRPr="002475B1">
        <w:rPr>
          <w:rFonts w:ascii="Calibri" w:eastAsia="Calibri" w:hAnsi="Calibri" w:cs="Calibri"/>
        </w:rPr>
        <w:t>7)teab, et ei ütlemine on oma õiguste eest seismine, ning demonstreerib õpisituatsioonis kehtestava käitumise võtteid.</w:t>
      </w:r>
    </w:p>
    <w:p w14:paraId="5B4D33ED" w14:textId="77777777" w:rsidR="00FB3476" w:rsidRPr="00286BA6" w:rsidRDefault="00FB3476" w:rsidP="00FB3476">
      <w:pPr>
        <w:rPr>
          <w:rFonts w:ascii="Calibri" w:hAnsi="Calibri"/>
        </w:rPr>
      </w:pPr>
    </w:p>
    <w:p w14:paraId="3CB01399" w14:textId="77777777" w:rsidR="000C0C11" w:rsidRPr="00286BA6" w:rsidRDefault="002475B1" w:rsidP="002475B1">
      <w:pPr>
        <w:rPr>
          <w:rFonts w:ascii="Calibri" w:eastAsia="Calibri" w:hAnsi="Calibri" w:cs="Calibri"/>
          <w:i/>
          <w:iCs/>
        </w:rPr>
      </w:pPr>
      <w:r w:rsidRPr="002475B1">
        <w:rPr>
          <w:rFonts w:ascii="Calibri" w:eastAsia="Calibri" w:hAnsi="Calibri" w:cs="Calibri"/>
          <w:i/>
          <w:iCs/>
        </w:rPr>
        <w:t>Õppesisu</w:t>
      </w:r>
    </w:p>
    <w:p w14:paraId="6B5433C3" w14:textId="77777777" w:rsidR="000C0C11" w:rsidRPr="00286BA6" w:rsidRDefault="002475B1" w:rsidP="002475B1">
      <w:pPr>
        <w:rPr>
          <w:rFonts w:ascii="Calibri" w:eastAsia="Calibri" w:hAnsi="Calibri" w:cs="Calibri"/>
        </w:rPr>
      </w:pPr>
      <w:r w:rsidRPr="002475B1">
        <w:rPr>
          <w:rFonts w:ascii="Calibri" w:eastAsia="Calibri" w:hAnsi="Calibri" w:cs="Calibri"/>
        </w:rPr>
        <w:t>Suhtlemise komponendid. Verbaalne ja mitteverbaalne suhtlemine. Aktiivne kuulamine. Tunnete väljendamine. Eneseavamine. Eelarvamused. Kehtestav, agressiivne ja alistuv käitumine. Ei ütlemine ennast ja teisi kahjustava käitumise puhul.</w:t>
      </w:r>
    </w:p>
    <w:p w14:paraId="1CF85620" w14:textId="77777777" w:rsidR="00FB3476" w:rsidRPr="00286BA6" w:rsidRDefault="00FB3476" w:rsidP="00FB3476">
      <w:pPr>
        <w:rPr>
          <w:rFonts w:ascii="Calibri" w:hAnsi="Calibri"/>
        </w:rPr>
      </w:pPr>
    </w:p>
    <w:p w14:paraId="6097C499" w14:textId="77777777" w:rsidR="00FB3476" w:rsidRPr="00286BA6" w:rsidRDefault="002475B1" w:rsidP="002475B1">
      <w:pPr>
        <w:rPr>
          <w:rFonts w:ascii="Calibri" w:eastAsia="Calibri" w:hAnsi="Calibri" w:cs="Calibri"/>
          <w:b/>
          <w:bCs/>
        </w:rPr>
      </w:pPr>
      <w:r w:rsidRPr="002475B1">
        <w:rPr>
          <w:rFonts w:ascii="Calibri" w:eastAsia="Calibri" w:hAnsi="Calibri" w:cs="Calibri"/>
          <w:b/>
          <w:bCs/>
        </w:rPr>
        <w:t xml:space="preserve">Suhted teistega </w:t>
      </w:r>
    </w:p>
    <w:p w14:paraId="2F87026B" w14:textId="77777777" w:rsidR="000C0C11" w:rsidRPr="00286BA6" w:rsidRDefault="002475B1" w:rsidP="002475B1">
      <w:pPr>
        <w:rPr>
          <w:rFonts w:ascii="Calibri" w:eastAsia="Calibri" w:hAnsi="Calibri" w:cs="Calibri"/>
          <w:i/>
          <w:iCs/>
        </w:rPr>
      </w:pPr>
      <w:r w:rsidRPr="002475B1">
        <w:rPr>
          <w:rFonts w:ascii="Calibri" w:eastAsia="Calibri" w:hAnsi="Calibri" w:cs="Calibri"/>
          <w:i/>
          <w:iCs/>
        </w:rPr>
        <w:t>Õpitulemused</w:t>
      </w:r>
    </w:p>
    <w:p w14:paraId="44FDF35E" w14:textId="77777777" w:rsidR="000C0C11" w:rsidRPr="00286BA6" w:rsidRDefault="002475B1" w:rsidP="002475B1">
      <w:pPr>
        <w:rPr>
          <w:rFonts w:ascii="Calibri" w:eastAsia="Calibri" w:hAnsi="Calibri" w:cs="Calibri"/>
        </w:rPr>
      </w:pPr>
      <w:r w:rsidRPr="002475B1">
        <w:rPr>
          <w:rFonts w:ascii="Calibri" w:eastAsia="Calibri" w:hAnsi="Calibri" w:cs="Calibri"/>
        </w:rPr>
        <w:t>Õpilane:</w:t>
      </w:r>
    </w:p>
    <w:p w14:paraId="4A3EF1BD" w14:textId="77777777" w:rsidR="000C0C11" w:rsidRPr="00286BA6" w:rsidRDefault="002475B1" w:rsidP="002475B1">
      <w:pPr>
        <w:rPr>
          <w:rFonts w:ascii="Calibri" w:eastAsia="Calibri" w:hAnsi="Calibri" w:cs="Calibri"/>
        </w:rPr>
      </w:pPr>
      <w:r w:rsidRPr="002475B1">
        <w:rPr>
          <w:rFonts w:ascii="Calibri" w:eastAsia="Calibri" w:hAnsi="Calibri" w:cs="Calibri"/>
        </w:rPr>
        <w:t>1)kirjeldab tõhusate sotsiaalsete oskuste (üksteise aitamise, jagamise, koostöö ja hoolitsemise) toimimist igapäevaelus;</w:t>
      </w:r>
    </w:p>
    <w:p w14:paraId="5F2B3227" w14:textId="77777777" w:rsidR="000C0C11" w:rsidRPr="00286BA6" w:rsidRDefault="002475B1" w:rsidP="002475B1">
      <w:pPr>
        <w:rPr>
          <w:rFonts w:ascii="Calibri" w:eastAsia="Calibri" w:hAnsi="Calibri" w:cs="Calibri"/>
        </w:rPr>
      </w:pPr>
      <w:r w:rsidRPr="002475B1">
        <w:rPr>
          <w:rFonts w:ascii="Calibri" w:eastAsia="Calibri" w:hAnsi="Calibri" w:cs="Calibri"/>
        </w:rPr>
        <w:t>2)oskab abi pakkuda ning teistelt abi vastu võtta;</w:t>
      </w:r>
    </w:p>
    <w:p w14:paraId="3EDE12C2" w14:textId="77777777" w:rsidR="000C0C11" w:rsidRPr="00286BA6" w:rsidRDefault="002475B1" w:rsidP="002475B1">
      <w:pPr>
        <w:rPr>
          <w:rFonts w:ascii="Calibri" w:eastAsia="Calibri" w:hAnsi="Calibri" w:cs="Calibri"/>
        </w:rPr>
      </w:pPr>
      <w:r w:rsidRPr="002475B1">
        <w:rPr>
          <w:rFonts w:ascii="Calibri" w:eastAsia="Calibri" w:hAnsi="Calibri" w:cs="Calibri"/>
        </w:rPr>
        <w:t>3)väärtustab hoolivust, sallivust, koostööd ja üksteise abistamist;</w:t>
      </w:r>
    </w:p>
    <w:p w14:paraId="25F8C0F8" w14:textId="77777777" w:rsidR="000C0C11" w:rsidRPr="00286BA6" w:rsidRDefault="002475B1" w:rsidP="002475B1">
      <w:pPr>
        <w:rPr>
          <w:rFonts w:ascii="Calibri" w:eastAsia="Calibri" w:hAnsi="Calibri" w:cs="Calibri"/>
        </w:rPr>
      </w:pPr>
      <w:r w:rsidRPr="002475B1">
        <w:rPr>
          <w:rFonts w:ascii="Calibri" w:eastAsia="Calibri" w:hAnsi="Calibri" w:cs="Calibri"/>
        </w:rPr>
        <w:t>4)demonstreerib õpisituatsioonis oskust näha olukorda teise isiku vaatenurgast ning väärtustab</w:t>
      </w:r>
    </w:p>
    <w:p w14:paraId="43222806" w14:textId="77777777" w:rsidR="000C0C11" w:rsidRPr="00286BA6" w:rsidRDefault="002475B1" w:rsidP="002475B1">
      <w:pPr>
        <w:rPr>
          <w:rFonts w:ascii="Calibri" w:eastAsia="Calibri" w:hAnsi="Calibri" w:cs="Calibri"/>
        </w:rPr>
      </w:pPr>
      <w:r w:rsidRPr="002475B1">
        <w:rPr>
          <w:rFonts w:ascii="Calibri" w:eastAsia="Calibri" w:hAnsi="Calibri" w:cs="Calibri"/>
        </w:rPr>
        <w:t>empaatilist suhtlemist;</w:t>
      </w:r>
    </w:p>
    <w:p w14:paraId="00D3EFD4" w14:textId="77777777" w:rsidR="000C0C11" w:rsidRPr="00286BA6" w:rsidRDefault="002475B1" w:rsidP="002475B1">
      <w:pPr>
        <w:rPr>
          <w:rFonts w:ascii="Calibri" w:eastAsia="Calibri" w:hAnsi="Calibri" w:cs="Calibri"/>
        </w:rPr>
      </w:pPr>
      <w:r w:rsidRPr="002475B1">
        <w:rPr>
          <w:rFonts w:ascii="Calibri" w:eastAsia="Calibri" w:hAnsi="Calibri" w:cs="Calibri"/>
        </w:rPr>
        <w:t>6)väärtustab sõprust kui vastastikuse usalduse ja toetuse allikat;</w:t>
      </w:r>
    </w:p>
    <w:p w14:paraId="3F5BB988" w14:textId="77777777" w:rsidR="000C0C11" w:rsidRPr="00286BA6" w:rsidRDefault="002475B1" w:rsidP="002475B1">
      <w:pPr>
        <w:rPr>
          <w:rFonts w:ascii="Calibri" w:eastAsia="Calibri" w:hAnsi="Calibri" w:cs="Calibri"/>
        </w:rPr>
      </w:pPr>
      <w:r w:rsidRPr="002475B1">
        <w:rPr>
          <w:rFonts w:ascii="Calibri" w:eastAsia="Calibri" w:hAnsi="Calibri" w:cs="Calibri"/>
        </w:rPr>
        <w:t>7)kirjeldab kaaslaste mõju ja survet otsustele, mõistab otsuste tagajärgi;</w:t>
      </w:r>
    </w:p>
    <w:p w14:paraId="3D995EC1" w14:textId="77777777" w:rsidR="000C0C11" w:rsidRPr="00286BA6" w:rsidRDefault="002475B1" w:rsidP="002475B1">
      <w:pPr>
        <w:rPr>
          <w:rFonts w:ascii="Calibri" w:eastAsia="Calibri" w:hAnsi="Calibri" w:cs="Calibri"/>
        </w:rPr>
      </w:pPr>
      <w:r w:rsidRPr="002475B1">
        <w:rPr>
          <w:rFonts w:ascii="Calibri" w:eastAsia="Calibri" w:hAnsi="Calibri" w:cs="Calibri"/>
        </w:rPr>
        <w:t>8)mõistab isiku iseärasusi, teadvustab soolisi erinevusi ja inimeste erivajadusi;</w:t>
      </w:r>
    </w:p>
    <w:p w14:paraId="368A82A7" w14:textId="77777777" w:rsidR="000C0C11" w:rsidRPr="00286BA6" w:rsidRDefault="002475B1" w:rsidP="002475B1">
      <w:pPr>
        <w:rPr>
          <w:rFonts w:ascii="Calibri" w:eastAsia="Calibri" w:hAnsi="Calibri" w:cs="Calibri"/>
        </w:rPr>
      </w:pPr>
      <w:r w:rsidRPr="002475B1">
        <w:rPr>
          <w:rFonts w:ascii="Calibri" w:eastAsia="Calibri" w:hAnsi="Calibri" w:cs="Calibri"/>
        </w:rPr>
        <w:t>9)nimetab ning väärtustab enda ja teiste positiivseid omadusi ning teadvustab soolisi erinevusi ja inimeste erivajadusi.</w:t>
      </w:r>
    </w:p>
    <w:p w14:paraId="7C71CD91" w14:textId="77777777" w:rsidR="00FB3476" w:rsidRDefault="00FB3476" w:rsidP="00FB3476">
      <w:pPr>
        <w:rPr>
          <w:rFonts w:ascii="Calibri" w:hAnsi="Calibri"/>
          <w:i/>
        </w:rPr>
      </w:pPr>
    </w:p>
    <w:p w14:paraId="079E2103" w14:textId="77777777" w:rsidR="00833BA0" w:rsidRDefault="00833BA0" w:rsidP="00FB3476">
      <w:pPr>
        <w:rPr>
          <w:rFonts w:ascii="Calibri" w:hAnsi="Calibri"/>
          <w:i/>
        </w:rPr>
      </w:pPr>
    </w:p>
    <w:p w14:paraId="0D9D612C" w14:textId="77777777" w:rsidR="00833BA0" w:rsidRPr="00286BA6" w:rsidRDefault="00833BA0" w:rsidP="00FB3476">
      <w:pPr>
        <w:rPr>
          <w:rFonts w:ascii="Calibri" w:hAnsi="Calibri"/>
          <w:i/>
        </w:rPr>
      </w:pPr>
    </w:p>
    <w:p w14:paraId="2AFD9ED7" w14:textId="77777777" w:rsidR="000C0C11" w:rsidRPr="00286BA6" w:rsidRDefault="002475B1" w:rsidP="002475B1">
      <w:pPr>
        <w:rPr>
          <w:rFonts w:ascii="Calibri" w:eastAsia="Calibri" w:hAnsi="Calibri" w:cs="Calibri"/>
          <w:i/>
          <w:iCs/>
        </w:rPr>
      </w:pPr>
      <w:r w:rsidRPr="002475B1">
        <w:rPr>
          <w:rFonts w:ascii="Calibri" w:eastAsia="Calibri" w:hAnsi="Calibri" w:cs="Calibri"/>
          <w:i/>
          <w:iCs/>
        </w:rPr>
        <w:t>Õppesisu</w:t>
      </w:r>
    </w:p>
    <w:p w14:paraId="3B30C933" w14:textId="77777777" w:rsidR="000C0C11" w:rsidRPr="00286BA6" w:rsidRDefault="002475B1" w:rsidP="002475B1">
      <w:pPr>
        <w:rPr>
          <w:rFonts w:ascii="Calibri" w:eastAsia="Calibri" w:hAnsi="Calibri" w:cs="Calibri"/>
        </w:rPr>
      </w:pPr>
      <w:r w:rsidRPr="002475B1">
        <w:rPr>
          <w:rFonts w:ascii="Calibri" w:eastAsia="Calibri" w:hAnsi="Calibri" w:cs="Calibri"/>
        </w:rPr>
        <w:t>Tõhusad sotsiaalsed oskused: üksteise aitamine, jagamine, koostöö ja hoolitsemine. Sallivus enda ja teiste vastu. Hoolivus. Sõprussuhted. Usaldus suhetes. Empaatia. Vastutus suhetes. Kaaslaste mõju ja surve.</w:t>
      </w:r>
    </w:p>
    <w:p w14:paraId="54F794F3" w14:textId="77777777" w:rsidR="000C0C11" w:rsidRPr="00286BA6" w:rsidRDefault="002475B1" w:rsidP="002475B1">
      <w:pPr>
        <w:rPr>
          <w:rFonts w:ascii="Calibri" w:eastAsia="Calibri" w:hAnsi="Calibri" w:cs="Calibri"/>
        </w:rPr>
      </w:pPr>
      <w:r w:rsidRPr="002475B1">
        <w:rPr>
          <w:rFonts w:ascii="Calibri" w:eastAsia="Calibri" w:hAnsi="Calibri" w:cs="Calibri"/>
        </w:rPr>
        <w:t>Erinevuste ja mitmekesisuse väärtustamine. Isikute iseärasused. Soolised erinevused. Erivajadustega inimesed.</w:t>
      </w:r>
    </w:p>
    <w:p w14:paraId="15AC14A7" w14:textId="77777777" w:rsidR="000C0C11" w:rsidRPr="00286BA6" w:rsidRDefault="002475B1" w:rsidP="002475B1">
      <w:pPr>
        <w:rPr>
          <w:rFonts w:ascii="Calibri" w:eastAsia="Calibri" w:hAnsi="Calibri" w:cs="Calibri"/>
        </w:rPr>
      </w:pPr>
      <w:r w:rsidRPr="002475B1">
        <w:rPr>
          <w:rFonts w:ascii="Calibri" w:eastAsia="Calibri" w:hAnsi="Calibri" w:cs="Calibri"/>
        </w:rPr>
        <w:t>Positiivsed jooned ja omadused endas ning teistes, nende märkamine.</w:t>
      </w:r>
    </w:p>
    <w:p w14:paraId="2E632F7A" w14:textId="77777777" w:rsidR="00FB3476" w:rsidRPr="00286BA6" w:rsidRDefault="00FB3476" w:rsidP="00FB3476">
      <w:pPr>
        <w:rPr>
          <w:rFonts w:ascii="Calibri" w:hAnsi="Calibri"/>
        </w:rPr>
      </w:pPr>
    </w:p>
    <w:p w14:paraId="281AD182" w14:textId="77777777" w:rsidR="00FB3476" w:rsidRPr="00286BA6" w:rsidRDefault="002475B1" w:rsidP="002475B1">
      <w:pPr>
        <w:rPr>
          <w:rFonts w:ascii="Calibri" w:eastAsia="Calibri" w:hAnsi="Calibri" w:cs="Calibri"/>
          <w:b/>
          <w:bCs/>
        </w:rPr>
      </w:pPr>
      <w:r w:rsidRPr="002475B1">
        <w:rPr>
          <w:rFonts w:ascii="Calibri" w:eastAsia="Calibri" w:hAnsi="Calibri" w:cs="Calibri"/>
          <w:b/>
          <w:bCs/>
        </w:rPr>
        <w:t xml:space="preserve">Otsustamine ja konfliktid ning probleemilahendus </w:t>
      </w:r>
    </w:p>
    <w:p w14:paraId="76534918" w14:textId="77777777" w:rsidR="000C0C11" w:rsidRPr="00286BA6" w:rsidRDefault="002475B1" w:rsidP="002475B1">
      <w:pPr>
        <w:rPr>
          <w:rFonts w:ascii="Calibri" w:eastAsia="Calibri" w:hAnsi="Calibri" w:cs="Calibri"/>
          <w:i/>
          <w:iCs/>
        </w:rPr>
      </w:pPr>
      <w:r w:rsidRPr="002475B1">
        <w:rPr>
          <w:rFonts w:ascii="Calibri" w:eastAsia="Calibri" w:hAnsi="Calibri" w:cs="Calibri"/>
          <w:i/>
          <w:iCs/>
        </w:rPr>
        <w:t>Õpitulemused</w:t>
      </w:r>
    </w:p>
    <w:p w14:paraId="7BE333EA" w14:textId="77777777" w:rsidR="000C0C11" w:rsidRPr="00286BA6" w:rsidRDefault="002475B1" w:rsidP="002475B1">
      <w:pPr>
        <w:rPr>
          <w:rFonts w:ascii="Calibri" w:eastAsia="Calibri" w:hAnsi="Calibri" w:cs="Calibri"/>
        </w:rPr>
      </w:pPr>
      <w:r w:rsidRPr="002475B1">
        <w:rPr>
          <w:rFonts w:ascii="Calibri" w:eastAsia="Calibri" w:hAnsi="Calibri" w:cs="Calibri"/>
        </w:rPr>
        <w:t>Õpilane:</w:t>
      </w:r>
    </w:p>
    <w:p w14:paraId="5CE8F2F4" w14:textId="77777777" w:rsidR="000C0C11" w:rsidRPr="00286BA6" w:rsidRDefault="002475B1" w:rsidP="002475B1">
      <w:pPr>
        <w:rPr>
          <w:rFonts w:ascii="Calibri" w:eastAsia="Calibri" w:hAnsi="Calibri" w:cs="Calibri"/>
        </w:rPr>
      </w:pPr>
      <w:r w:rsidRPr="002475B1">
        <w:rPr>
          <w:rFonts w:ascii="Calibri" w:eastAsia="Calibri" w:hAnsi="Calibri" w:cs="Calibri"/>
        </w:rPr>
        <w:t>1)teab probleemide erinevaid lahendusviise ja oskab neid õpisituatsioonis kasutada;</w:t>
      </w:r>
    </w:p>
    <w:p w14:paraId="37E72DC8" w14:textId="77777777" w:rsidR="000C0C11" w:rsidRPr="00286BA6" w:rsidRDefault="002475B1" w:rsidP="002475B1">
      <w:pPr>
        <w:rPr>
          <w:rFonts w:ascii="Calibri" w:eastAsia="Calibri" w:hAnsi="Calibri" w:cs="Calibri"/>
        </w:rPr>
      </w:pPr>
      <w:r w:rsidRPr="002475B1">
        <w:rPr>
          <w:rFonts w:ascii="Calibri" w:eastAsia="Calibri" w:hAnsi="Calibri" w:cs="Calibri"/>
        </w:rPr>
        <w:t>2)kirjeldab erinevate lahendusviiside puudusi ja eeliseid ning mõistab nende tagajärgi;</w:t>
      </w:r>
    </w:p>
    <w:p w14:paraId="3F8BEF23" w14:textId="77777777" w:rsidR="000C0C11" w:rsidRPr="00286BA6" w:rsidRDefault="002475B1" w:rsidP="002475B1">
      <w:pPr>
        <w:rPr>
          <w:rFonts w:ascii="Calibri" w:eastAsia="Calibri" w:hAnsi="Calibri" w:cs="Calibri"/>
        </w:rPr>
      </w:pPr>
      <w:r w:rsidRPr="002475B1">
        <w:rPr>
          <w:rFonts w:ascii="Calibri" w:eastAsia="Calibri" w:hAnsi="Calibri" w:cs="Calibri"/>
        </w:rPr>
        <w:t>3)selgitab ja kirjeldab eri situatsioonidesse sobiva parima käitumisviisi valikut;</w:t>
      </w:r>
    </w:p>
    <w:p w14:paraId="1FDA5D01" w14:textId="77777777" w:rsidR="000C0C11" w:rsidRPr="00286BA6" w:rsidRDefault="002475B1" w:rsidP="002475B1">
      <w:pPr>
        <w:rPr>
          <w:rFonts w:ascii="Calibri" w:eastAsia="Calibri" w:hAnsi="Calibri" w:cs="Calibri"/>
        </w:rPr>
      </w:pPr>
      <w:r w:rsidRPr="002475B1">
        <w:rPr>
          <w:rFonts w:ascii="Calibri" w:eastAsia="Calibri" w:hAnsi="Calibri" w:cs="Calibri"/>
        </w:rPr>
        <w:t>4)selgitab konflikti häid ja halbu külgi ning aktseptib konflikte kui osa elust;</w:t>
      </w:r>
    </w:p>
    <w:p w14:paraId="770AA126" w14:textId="77777777" w:rsidR="000C0C11" w:rsidRPr="00286BA6" w:rsidRDefault="002475B1" w:rsidP="002475B1">
      <w:pPr>
        <w:rPr>
          <w:rFonts w:ascii="Calibri" w:eastAsia="Calibri" w:hAnsi="Calibri" w:cs="Calibri"/>
        </w:rPr>
      </w:pPr>
      <w:r w:rsidRPr="002475B1">
        <w:rPr>
          <w:rFonts w:ascii="Calibri" w:eastAsia="Calibri" w:hAnsi="Calibri" w:cs="Calibri"/>
        </w:rPr>
        <w:t>5)teab konfliktide lahendamise tõhusaid viise ja demonstreerib neid õpisituatsioonis.</w:t>
      </w:r>
    </w:p>
    <w:p w14:paraId="18350748" w14:textId="77777777" w:rsidR="00FB3476" w:rsidRPr="00286BA6" w:rsidRDefault="00FB3476" w:rsidP="00FB3476">
      <w:pPr>
        <w:rPr>
          <w:rFonts w:ascii="Calibri" w:hAnsi="Calibri"/>
        </w:rPr>
      </w:pPr>
    </w:p>
    <w:p w14:paraId="1BB27718" w14:textId="77777777" w:rsidR="000C0C11" w:rsidRPr="00286BA6" w:rsidRDefault="002475B1" w:rsidP="002475B1">
      <w:pPr>
        <w:rPr>
          <w:rFonts w:ascii="Calibri" w:eastAsia="Calibri" w:hAnsi="Calibri" w:cs="Calibri"/>
          <w:i/>
          <w:iCs/>
        </w:rPr>
      </w:pPr>
      <w:r w:rsidRPr="002475B1">
        <w:rPr>
          <w:rFonts w:ascii="Calibri" w:eastAsia="Calibri" w:hAnsi="Calibri" w:cs="Calibri"/>
          <w:i/>
          <w:iCs/>
        </w:rPr>
        <w:t>Õppesisu</w:t>
      </w:r>
    </w:p>
    <w:p w14:paraId="40DDC423" w14:textId="77777777" w:rsidR="000C0C11" w:rsidRPr="00286BA6" w:rsidRDefault="002475B1" w:rsidP="002475B1">
      <w:pPr>
        <w:rPr>
          <w:rFonts w:ascii="Calibri" w:eastAsia="Calibri" w:hAnsi="Calibri" w:cs="Calibri"/>
        </w:rPr>
      </w:pPr>
      <w:r w:rsidRPr="002475B1">
        <w:rPr>
          <w:rFonts w:ascii="Calibri" w:eastAsia="Calibri" w:hAnsi="Calibri" w:cs="Calibri"/>
        </w:rPr>
        <w:t>Otsustamine ja probleemide lahendamine. Erinevate käitumisviiside leidmine probleeme lahendades. Tagajärgede arvestamine probleemilahenduses. Vastutus otsustamisel.</w:t>
      </w:r>
    </w:p>
    <w:p w14:paraId="1082271A" w14:textId="77777777" w:rsidR="000C0C11" w:rsidRDefault="002475B1" w:rsidP="002475B1">
      <w:pPr>
        <w:rPr>
          <w:rFonts w:ascii="Calibri" w:eastAsia="Calibri" w:hAnsi="Calibri" w:cs="Calibri"/>
        </w:rPr>
      </w:pPr>
      <w:r w:rsidRPr="002475B1">
        <w:rPr>
          <w:rFonts w:ascii="Calibri" w:eastAsia="Calibri" w:hAnsi="Calibri" w:cs="Calibri"/>
        </w:rPr>
        <w:t>Konfliktide olemus ja põhjused. Tõhusad ja mittetõhusad konfliktide lahendamise teed.</w:t>
      </w:r>
    </w:p>
    <w:p w14:paraId="2310F6F7" w14:textId="77777777" w:rsidR="00137073" w:rsidRPr="00286BA6" w:rsidRDefault="00137073" w:rsidP="00FB3476">
      <w:pPr>
        <w:rPr>
          <w:rFonts w:ascii="Calibri" w:hAnsi="Calibri"/>
        </w:rPr>
      </w:pPr>
    </w:p>
    <w:p w14:paraId="03A03189" w14:textId="77777777" w:rsidR="00FB3476" w:rsidRPr="00286BA6" w:rsidRDefault="002475B1" w:rsidP="002475B1">
      <w:pPr>
        <w:rPr>
          <w:rFonts w:ascii="Calibri" w:eastAsia="Calibri" w:hAnsi="Calibri" w:cs="Calibri"/>
          <w:b/>
          <w:bCs/>
        </w:rPr>
      </w:pPr>
      <w:r w:rsidRPr="002475B1">
        <w:rPr>
          <w:rFonts w:ascii="Calibri" w:eastAsia="Calibri" w:hAnsi="Calibri" w:cs="Calibri"/>
          <w:b/>
          <w:bCs/>
        </w:rPr>
        <w:t xml:space="preserve">Positiivne mõtlemine </w:t>
      </w:r>
    </w:p>
    <w:p w14:paraId="58824E8E" w14:textId="77777777" w:rsidR="000C0C11" w:rsidRPr="00286BA6" w:rsidRDefault="002475B1" w:rsidP="002475B1">
      <w:pPr>
        <w:rPr>
          <w:rFonts w:ascii="Calibri" w:eastAsia="Calibri" w:hAnsi="Calibri" w:cs="Calibri"/>
          <w:i/>
          <w:iCs/>
        </w:rPr>
      </w:pPr>
      <w:r w:rsidRPr="002475B1">
        <w:rPr>
          <w:rFonts w:ascii="Calibri" w:eastAsia="Calibri" w:hAnsi="Calibri" w:cs="Calibri"/>
          <w:i/>
          <w:iCs/>
        </w:rPr>
        <w:t>Õpitulemused</w:t>
      </w:r>
    </w:p>
    <w:p w14:paraId="112BAFBA" w14:textId="77777777" w:rsidR="000C0C11" w:rsidRPr="00286BA6" w:rsidRDefault="002475B1" w:rsidP="002475B1">
      <w:pPr>
        <w:rPr>
          <w:rFonts w:ascii="Calibri" w:eastAsia="Calibri" w:hAnsi="Calibri" w:cs="Calibri"/>
        </w:rPr>
      </w:pPr>
      <w:r w:rsidRPr="002475B1">
        <w:rPr>
          <w:rFonts w:ascii="Calibri" w:eastAsia="Calibri" w:hAnsi="Calibri" w:cs="Calibri"/>
        </w:rPr>
        <w:t>Õpilane:</w:t>
      </w:r>
    </w:p>
    <w:p w14:paraId="216B0F65" w14:textId="77777777" w:rsidR="000C0C11" w:rsidRPr="00286BA6" w:rsidRDefault="002475B1" w:rsidP="002475B1">
      <w:pPr>
        <w:rPr>
          <w:rFonts w:ascii="Calibri" w:eastAsia="Calibri" w:hAnsi="Calibri" w:cs="Calibri"/>
        </w:rPr>
      </w:pPr>
      <w:r w:rsidRPr="002475B1">
        <w:rPr>
          <w:rFonts w:ascii="Calibri" w:eastAsia="Calibri" w:hAnsi="Calibri" w:cs="Calibri"/>
        </w:rPr>
        <w:t>1)nimetab ja väärtustab enda ning teiste positiivseid omadusi;</w:t>
      </w:r>
    </w:p>
    <w:p w14:paraId="6812F486" w14:textId="77777777" w:rsidR="000C0C11" w:rsidRPr="00286BA6" w:rsidRDefault="002475B1" w:rsidP="002475B1">
      <w:pPr>
        <w:rPr>
          <w:rFonts w:ascii="Calibri" w:eastAsia="Calibri" w:hAnsi="Calibri" w:cs="Calibri"/>
        </w:rPr>
      </w:pPr>
      <w:r w:rsidRPr="002475B1">
        <w:rPr>
          <w:rFonts w:ascii="Calibri" w:eastAsia="Calibri" w:hAnsi="Calibri" w:cs="Calibri"/>
        </w:rPr>
        <w:t>2)väärtustab positiivset mõtlemist.</w:t>
      </w:r>
    </w:p>
    <w:p w14:paraId="4520F237" w14:textId="77777777" w:rsidR="00FB3476" w:rsidRPr="00286BA6" w:rsidRDefault="00FB3476" w:rsidP="00FB3476">
      <w:pPr>
        <w:rPr>
          <w:rFonts w:ascii="Calibri" w:hAnsi="Calibri"/>
        </w:rPr>
      </w:pPr>
    </w:p>
    <w:p w14:paraId="10855E96" w14:textId="77777777" w:rsidR="000C0C11" w:rsidRPr="00286BA6" w:rsidRDefault="002475B1" w:rsidP="002475B1">
      <w:pPr>
        <w:rPr>
          <w:rFonts w:ascii="Calibri" w:eastAsia="Calibri" w:hAnsi="Calibri" w:cs="Calibri"/>
          <w:i/>
          <w:iCs/>
        </w:rPr>
      </w:pPr>
      <w:r w:rsidRPr="002475B1">
        <w:rPr>
          <w:rFonts w:ascii="Calibri" w:eastAsia="Calibri" w:hAnsi="Calibri" w:cs="Calibri"/>
          <w:i/>
          <w:iCs/>
        </w:rPr>
        <w:t>Õppesisu</w:t>
      </w:r>
    </w:p>
    <w:p w14:paraId="0B750B6B" w14:textId="77777777" w:rsidR="000C0C11" w:rsidRPr="00286BA6" w:rsidRDefault="002475B1" w:rsidP="002475B1">
      <w:pPr>
        <w:rPr>
          <w:rFonts w:ascii="Calibri" w:eastAsia="Calibri" w:hAnsi="Calibri" w:cs="Calibri"/>
        </w:rPr>
      </w:pPr>
      <w:r w:rsidRPr="002475B1">
        <w:rPr>
          <w:rFonts w:ascii="Calibri" w:eastAsia="Calibri" w:hAnsi="Calibri" w:cs="Calibri"/>
        </w:rPr>
        <w:t>Positiivne mõtlemine. Positiivsed jooned ja omadused endas ning teistes, nende märkamine.</w:t>
      </w:r>
    </w:p>
    <w:p w14:paraId="283DA4BF" w14:textId="77777777" w:rsidR="00FB3476" w:rsidRPr="00286BA6" w:rsidRDefault="00FB3476" w:rsidP="00FB3476">
      <w:pPr>
        <w:rPr>
          <w:rFonts w:ascii="Calibri" w:hAnsi="Calibri"/>
        </w:rPr>
      </w:pPr>
    </w:p>
    <w:p w14:paraId="2342169A" w14:textId="77777777" w:rsidR="00CA16F0" w:rsidRPr="00286BA6" w:rsidRDefault="002475B1" w:rsidP="002475B1">
      <w:pPr>
        <w:rPr>
          <w:rFonts w:ascii="Calibri" w:eastAsia="Calibri" w:hAnsi="Calibri" w:cs="Calibri"/>
          <w:b/>
          <w:bCs/>
          <w:color w:val="000000" w:themeColor="text1"/>
        </w:rPr>
      </w:pPr>
      <w:r w:rsidRPr="002475B1">
        <w:rPr>
          <w:rFonts w:ascii="Calibri" w:eastAsia="Calibri" w:hAnsi="Calibri" w:cs="Calibri"/>
          <w:b/>
          <w:bCs/>
          <w:color w:val="000000" w:themeColor="text1"/>
        </w:rPr>
        <w:t>2.9. INIMESEÕPETUSE  AINEKAVA</w:t>
      </w:r>
      <w:r w:rsidRPr="002475B1">
        <w:rPr>
          <w:rFonts w:ascii="Calibri" w:eastAsia="Calibri" w:hAnsi="Calibri" w:cs="Calibri"/>
          <w:color w:val="000000" w:themeColor="text1"/>
        </w:rPr>
        <w:t xml:space="preserve"> </w:t>
      </w:r>
      <w:r w:rsidRPr="002475B1">
        <w:rPr>
          <w:rFonts w:ascii="Calibri" w:eastAsia="Calibri" w:hAnsi="Calibri" w:cs="Calibri"/>
          <w:b/>
          <w:bCs/>
          <w:color w:val="000000" w:themeColor="text1"/>
        </w:rPr>
        <w:t>5. KLASSIS</w:t>
      </w:r>
      <w:r w:rsidRPr="002475B1">
        <w:rPr>
          <w:rFonts w:ascii="Calibri" w:eastAsia="Calibri" w:hAnsi="Calibri" w:cs="Calibri"/>
          <w:color w:val="000000" w:themeColor="text1"/>
        </w:rPr>
        <w:t xml:space="preserve"> (35 tundi õppeaastas, 1 tund nädalas)</w:t>
      </w:r>
    </w:p>
    <w:p w14:paraId="617408F5" w14:textId="77777777" w:rsidR="00CA16F0" w:rsidRPr="00286BA6" w:rsidRDefault="00CA16F0" w:rsidP="00CA16F0">
      <w:pPr>
        <w:rPr>
          <w:rFonts w:ascii="Calibri" w:hAnsi="Calibri"/>
          <w:b/>
          <w:bCs/>
          <w:color w:val="000000"/>
        </w:rPr>
      </w:pPr>
    </w:p>
    <w:p w14:paraId="5B88290E" w14:textId="77777777" w:rsidR="00CA16F0" w:rsidRPr="00286BA6" w:rsidRDefault="002475B1" w:rsidP="002475B1">
      <w:pPr>
        <w:rPr>
          <w:rFonts w:ascii="Calibri" w:eastAsia="Calibri" w:hAnsi="Calibri" w:cs="Calibri"/>
          <w:b/>
          <w:bCs/>
          <w:color w:val="000000" w:themeColor="text1"/>
        </w:rPr>
      </w:pPr>
      <w:r w:rsidRPr="002475B1">
        <w:rPr>
          <w:rFonts w:ascii="Calibri" w:eastAsia="Calibri" w:hAnsi="Calibri" w:cs="Calibri"/>
          <w:b/>
          <w:bCs/>
          <w:color w:val="000000" w:themeColor="text1"/>
        </w:rPr>
        <w:t>5. klass „Tervis“</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8"/>
        <w:gridCol w:w="1957"/>
        <w:gridCol w:w="2424"/>
        <w:gridCol w:w="2900"/>
      </w:tblGrid>
      <w:tr w:rsidR="00CA16F0" w:rsidRPr="00286BA6" w14:paraId="6908E4D6" w14:textId="77777777" w:rsidTr="099CAE6E">
        <w:tc>
          <w:tcPr>
            <w:tcW w:w="2358" w:type="dxa"/>
          </w:tcPr>
          <w:p w14:paraId="4646546A" w14:textId="77777777" w:rsidR="00CA16F0" w:rsidRPr="00286BA6" w:rsidRDefault="002475B1" w:rsidP="002475B1">
            <w:pPr>
              <w:rPr>
                <w:rFonts w:ascii="Calibri" w:eastAsia="Calibri" w:hAnsi="Calibri" w:cs="Calibri"/>
                <w:b/>
                <w:bCs/>
                <w:i/>
                <w:iCs/>
                <w:color w:val="000000" w:themeColor="text1"/>
              </w:rPr>
            </w:pPr>
            <w:r w:rsidRPr="002475B1">
              <w:rPr>
                <w:rFonts w:ascii="Calibri" w:eastAsia="Calibri" w:hAnsi="Calibri" w:cs="Calibri"/>
                <w:b/>
                <w:bCs/>
                <w:i/>
                <w:iCs/>
                <w:color w:val="000000" w:themeColor="text1"/>
              </w:rPr>
              <w:t>Kohustuslik teema</w:t>
            </w:r>
          </w:p>
          <w:p w14:paraId="315D94EF" w14:textId="77777777" w:rsidR="00CA16F0" w:rsidRPr="00286BA6" w:rsidRDefault="002475B1" w:rsidP="002475B1">
            <w:pPr>
              <w:rPr>
                <w:rFonts w:ascii="Calibri" w:eastAsia="Calibri" w:hAnsi="Calibri" w:cs="Calibri"/>
                <w:b/>
                <w:bCs/>
                <w:color w:val="000000" w:themeColor="text1"/>
              </w:rPr>
            </w:pPr>
            <w:r w:rsidRPr="002475B1">
              <w:rPr>
                <w:rFonts w:ascii="Calibri" w:eastAsia="Calibri" w:hAnsi="Calibri" w:cs="Calibri"/>
                <w:b/>
                <w:bCs/>
                <w:i/>
                <w:iCs/>
                <w:color w:val="000000" w:themeColor="text1"/>
              </w:rPr>
              <w:t xml:space="preserve">ja maht </w:t>
            </w:r>
            <w:r w:rsidRPr="002475B1">
              <w:rPr>
                <w:rFonts w:ascii="Calibri" w:eastAsia="Calibri" w:hAnsi="Calibri" w:cs="Calibri"/>
                <w:i/>
                <w:iCs/>
                <w:color w:val="000000" w:themeColor="text1"/>
              </w:rPr>
              <w:t>(tundi)</w:t>
            </w:r>
          </w:p>
        </w:tc>
        <w:tc>
          <w:tcPr>
            <w:tcW w:w="1957" w:type="dxa"/>
          </w:tcPr>
          <w:p w14:paraId="0BF8960D" w14:textId="77777777" w:rsidR="00CA16F0" w:rsidRPr="00286BA6" w:rsidRDefault="002475B1" w:rsidP="002475B1">
            <w:pPr>
              <w:rPr>
                <w:rFonts w:ascii="Calibri" w:eastAsia="Calibri" w:hAnsi="Calibri" w:cs="Calibri"/>
                <w:b/>
                <w:bCs/>
                <w:i/>
                <w:iCs/>
                <w:color w:val="000000" w:themeColor="text1"/>
              </w:rPr>
            </w:pPr>
            <w:r w:rsidRPr="002475B1">
              <w:rPr>
                <w:rFonts w:ascii="Calibri" w:eastAsia="Calibri" w:hAnsi="Calibri" w:cs="Calibri"/>
                <w:b/>
                <w:bCs/>
                <w:i/>
                <w:iCs/>
                <w:color w:val="000000" w:themeColor="text1"/>
              </w:rPr>
              <w:t>Laiendav ja</w:t>
            </w:r>
          </w:p>
          <w:p w14:paraId="4C33F4C9" w14:textId="77777777" w:rsidR="00CA16F0" w:rsidRPr="00286BA6" w:rsidRDefault="002475B1" w:rsidP="002475B1">
            <w:pPr>
              <w:rPr>
                <w:rFonts w:ascii="Calibri" w:eastAsia="Calibri" w:hAnsi="Calibri" w:cs="Calibri"/>
                <w:b/>
                <w:bCs/>
                <w:i/>
                <w:iCs/>
                <w:color w:val="000000" w:themeColor="text1"/>
              </w:rPr>
            </w:pPr>
            <w:r w:rsidRPr="002475B1">
              <w:rPr>
                <w:rFonts w:ascii="Calibri" w:eastAsia="Calibri" w:hAnsi="Calibri" w:cs="Calibri"/>
                <w:b/>
                <w:bCs/>
                <w:i/>
                <w:iCs/>
                <w:color w:val="000000" w:themeColor="text1"/>
              </w:rPr>
              <w:t>süvendav</w:t>
            </w:r>
          </w:p>
          <w:p w14:paraId="10E5F3DE" w14:textId="77777777" w:rsidR="00CA16F0" w:rsidRPr="00286BA6" w:rsidRDefault="002475B1" w:rsidP="002475B1">
            <w:pPr>
              <w:rPr>
                <w:rFonts w:ascii="Calibri" w:eastAsia="Calibri" w:hAnsi="Calibri" w:cs="Calibri"/>
                <w:b/>
                <w:bCs/>
                <w:color w:val="000000" w:themeColor="text1"/>
              </w:rPr>
            </w:pPr>
            <w:r w:rsidRPr="002475B1">
              <w:rPr>
                <w:rFonts w:ascii="Calibri" w:eastAsia="Calibri" w:hAnsi="Calibri" w:cs="Calibri"/>
                <w:b/>
                <w:bCs/>
                <w:i/>
                <w:iCs/>
                <w:color w:val="000000" w:themeColor="text1"/>
              </w:rPr>
              <w:t>teema</w:t>
            </w:r>
          </w:p>
        </w:tc>
        <w:tc>
          <w:tcPr>
            <w:tcW w:w="2424" w:type="dxa"/>
          </w:tcPr>
          <w:p w14:paraId="06559EFA" w14:textId="77777777" w:rsidR="00CA16F0" w:rsidRPr="00286BA6" w:rsidRDefault="002475B1" w:rsidP="002475B1">
            <w:pPr>
              <w:rPr>
                <w:rFonts w:ascii="Calibri" w:eastAsia="Calibri" w:hAnsi="Calibri" w:cs="Calibri"/>
                <w:b/>
                <w:bCs/>
                <w:i/>
                <w:iCs/>
                <w:color w:val="000000" w:themeColor="text1"/>
              </w:rPr>
            </w:pPr>
            <w:r w:rsidRPr="002475B1">
              <w:rPr>
                <w:rFonts w:ascii="Calibri" w:eastAsia="Calibri" w:hAnsi="Calibri" w:cs="Calibri"/>
                <w:b/>
                <w:bCs/>
                <w:i/>
                <w:iCs/>
                <w:color w:val="000000" w:themeColor="text1"/>
              </w:rPr>
              <w:t>Õpitulemused</w:t>
            </w:r>
          </w:p>
          <w:p w14:paraId="2703FEF2" w14:textId="77777777" w:rsidR="00CA16F0" w:rsidRPr="00286BA6" w:rsidRDefault="002475B1" w:rsidP="002475B1">
            <w:pPr>
              <w:rPr>
                <w:rFonts w:ascii="Calibri" w:eastAsia="Calibri" w:hAnsi="Calibri" w:cs="Calibri"/>
                <w:b/>
                <w:bCs/>
                <w:color w:val="000000" w:themeColor="text1"/>
              </w:rPr>
            </w:pPr>
            <w:r w:rsidRPr="002475B1">
              <w:rPr>
                <w:rFonts w:ascii="Calibri" w:eastAsia="Calibri" w:hAnsi="Calibri" w:cs="Calibri"/>
                <w:i/>
                <w:iCs/>
                <w:color w:val="000000" w:themeColor="text1"/>
              </w:rPr>
              <w:t>(kohustuslike teemade kohta)</w:t>
            </w:r>
          </w:p>
        </w:tc>
        <w:tc>
          <w:tcPr>
            <w:tcW w:w="2900" w:type="dxa"/>
          </w:tcPr>
          <w:p w14:paraId="3CF10449" w14:textId="77777777" w:rsidR="00CA16F0" w:rsidRPr="00286BA6" w:rsidRDefault="002475B1" w:rsidP="002475B1">
            <w:pPr>
              <w:rPr>
                <w:rFonts w:ascii="Calibri" w:eastAsia="Calibri" w:hAnsi="Calibri" w:cs="Calibri"/>
                <w:b/>
                <w:bCs/>
                <w:i/>
                <w:iCs/>
                <w:color w:val="000000" w:themeColor="text1"/>
              </w:rPr>
            </w:pPr>
            <w:r w:rsidRPr="002475B1">
              <w:rPr>
                <w:rFonts w:ascii="Calibri" w:eastAsia="Calibri" w:hAnsi="Calibri" w:cs="Calibri"/>
                <w:b/>
                <w:bCs/>
                <w:i/>
                <w:iCs/>
                <w:color w:val="000000" w:themeColor="text1"/>
              </w:rPr>
              <w:t>Hindamise soovitused</w:t>
            </w:r>
          </w:p>
          <w:p w14:paraId="74DD849D" w14:textId="77777777" w:rsidR="00CA16F0" w:rsidRPr="00286BA6" w:rsidRDefault="002475B1" w:rsidP="002475B1">
            <w:pPr>
              <w:rPr>
                <w:rFonts w:ascii="Calibri" w:eastAsia="Calibri" w:hAnsi="Calibri" w:cs="Calibri"/>
                <w:i/>
                <w:iCs/>
                <w:color w:val="000000" w:themeColor="text1"/>
              </w:rPr>
            </w:pPr>
            <w:r w:rsidRPr="002475B1">
              <w:rPr>
                <w:rFonts w:ascii="Calibri" w:eastAsia="Calibri" w:hAnsi="Calibri" w:cs="Calibri"/>
                <w:i/>
                <w:iCs/>
                <w:color w:val="000000" w:themeColor="text1"/>
              </w:rPr>
              <w:t>(hinnatakse õpilaste teadmisi ja</w:t>
            </w:r>
          </w:p>
          <w:p w14:paraId="6A447B80" w14:textId="77777777" w:rsidR="00CA16F0" w:rsidRPr="00286BA6" w:rsidRDefault="002475B1" w:rsidP="002475B1">
            <w:pPr>
              <w:rPr>
                <w:rFonts w:ascii="Calibri" w:eastAsia="Calibri" w:hAnsi="Calibri" w:cs="Calibri"/>
                <w:i/>
                <w:iCs/>
                <w:color w:val="000000" w:themeColor="text1"/>
              </w:rPr>
            </w:pPr>
            <w:r w:rsidRPr="002475B1">
              <w:rPr>
                <w:rFonts w:ascii="Calibri" w:eastAsia="Calibri" w:hAnsi="Calibri" w:cs="Calibri"/>
                <w:i/>
                <w:iCs/>
                <w:color w:val="000000" w:themeColor="text1"/>
              </w:rPr>
              <w:t>oskusi, kuid ei hinnata hoiakuid</w:t>
            </w:r>
          </w:p>
          <w:p w14:paraId="33A3CE80" w14:textId="77777777" w:rsidR="00CA16F0" w:rsidRPr="00286BA6" w:rsidRDefault="002475B1" w:rsidP="002475B1">
            <w:pPr>
              <w:rPr>
                <w:rFonts w:ascii="Calibri" w:eastAsia="Calibri" w:hAnsi="Calibri" w:cs="Calibri"/>
                <w:b/>
                <w:bCs/>
                <w:color w:val="000000" w:themeColor="text1"/>
              </w:rPr>
            </w:pPr>
            <w:r w:rsidRPr="002475B1">
              <w:rPr>
                <w:rFonts w:ascii="Calibri" w:eastAsia="Calibri" w:hAnsi="Calibri" w:cs="Calibri"/>
                <w:i/>
                <w:iCs/>
                <w:color w:val="000000" w:themeColor="text1"/>
              </w:rPr>
              <w:t>ega väärtusi)</w:t>
            </w:r>
          </w:p>
        </w:tc>
      </w:tr>
      <w:tr w:rsidR="00CA16F0" w:rsidRPr="00286BA6" w14:paraId="68150069" w14:textId="77777777" w:rsidTr="099CAE6E">
        <w:trPr>
          <w:trHeight w:val="425"/>
        </w:trPr>
        <w:tc>
          <w:tcPr>
            <w:tcW w:w="9639" w:type="dxa"/>
            <w:gridSpan w:val="4"/>
          </w:tcPr>
          <w:p w14:paraId="1257C3F5" w14:textId="77777777" w:rsidR="00CA16F0" w:rsidRPr="00286BA6" w:rsidRDefault="002475B1" w:rsidP="002475B1">
            <w:pPr>
              <w:rPr>
                <w:rFonts w:ascii="Calibri" w:eastAsia="Calibri" w:hAnsi="Calibri" w:cs="Calibri"/>
                <w:b/>
                <w:bCs/>
                <w:i/>
                <w:iCs/>
                <w:color w:val="000000" w:themeColor="text1"/>
              </w:rPr>
            </w:pPr>
            <w:r w:rsidRPr="002475B1">
              <w:rPr>
                <w:rFonts w:ascii="Calibri" w:eastAsia="Calibri" w:hAnsi="Calibri" w:cs="Calibri"/>
                <w:b/>
                <w:bCs/>
                <w:color w:val="000000" w:themeColor="text1"/>
              </w:rPr>
              <w:t>5. klass „Tervis“</w:t>
            </w:r>
          </w:p>
        </w:tc>
      </w:tr>
      <w:tr w:rsidR="00CA16F0" w:rsidRPr="00286BA6" w14:paraId="1F9F4304" w14:textId="77777777" w:rsidTr="099CAE6E">
        <w:tc>
          <w:tcPr>
            <w:tcW w:w="2358" w:type="dxa"/>
          </w:tcPr>
          <w:p w14:paraId="1F03B5C1"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Tervise olemus:</w:t>
            </w:r>
          </w:p>
          <w:p w14:paraId="2EEE1FD1"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füüsiline, vaimne ja</w:t>
            </w:r>
          </w:p>
          <w:p w14:paraId="2AED20BE"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sotsiaalne tervis.</w:t>
            </w:r>
          </w:p>
          <w:p w14:paraId="652178BB"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Tervisenäitajad.</w:t>
            </w:r>
          </w:p>
          <w:p w14:paraId="7E7DF564"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Tervist mõjutavad</w:t>
            </w:r>
          </w:p>
          <w:p w14:paraId="2D1737A7"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tegurid</w:t>
            </w:r>
          </w:p>
          <w:p w14:paraId="13798BB0"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(3 tundi)</w:t>
            </w:r>
          </w:p>
          <w:p w14:paraId="78D19C08" w14:textId="77777777" w:rsidR="00CA16F0" w:rsidRPr="00286BA6" w:rsidRDefault="00CA16F0" w:rsidP="008869F9">
            <w:pPr>
              <w:rPr>
                <w:rFonts w:ascii="Calibri" w:hAnsi="Calibri"/>
                <w:b/>
                <w:bCs/>
                <w:color w:val="000000"/>
              </w:rPr>
            </w:pPr>
          </w:p>
        </w:tc>
        <w:tc>
          <w:tcPr>
            <w:tcW w:w="1957" w:type="dxa"/>
          </w:tcPr>
          <w:p w14:paraId="2F1BD274"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Tervise</w:t>
            </w:r>
          </w:p>
          <w:p w14:paraId="7C71B171"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hindamine</w:t>
            </w:r>
          </w:p>
          <w:p w14:paraId="09928F72" w14:textId="77777777" w:rsidR="00CA16F0" w:rsidRPr="00286BA6" w:rsidRDefault="00CA16F0" w:rsidP="008869F9">
            <w:pPr>
              <w:rPr>
                <w:rFonts w:ascii="Calibri" w:hAnsi="Calibri"/>
                <w:b/>
                <w:bCs/>
                <w:i/>
                <w:iCs/>
                <w:color w:val="000000"/>
              </w:rPr>
            </w:pPr>
          </w:p>
        </w:tc>
        <w:tc>
          <w:tcPr>
            <w:tcW w:w="2424" w:type="dxa"/>
          </w:tcPr>
          <w:p w14:paraId="531DD4AC"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1. Kirjeldab füüsilist, vaimset ja</w:t>
            </w:r>
          </w:p>
          <w:p w14:paraId="0FD6A2BC"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sotsiaalset tervist ning selgitab</w:t>
            </w:r>
          </w:p>
          <w:p w14:paraId="0526B611"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tervise olemust nendest mõistetest</w:t>
            </w:r>
          </w:p>
          <w:p w14:paraId="22EE240F"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lähtudes.</w:t>
            </w:r>
          </w:p>
          <w:p w14:paraId="7FDD2CC2"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2. Teab enda põhilisi</w:t>
            </w:r>
          </w:p>
          <w:p w14:paraId="5311327E"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tervisenäitajaid: kehakaalu ja</w:t>
            </w:r>
          </w:p>
          <w:p w14:paraId="1A6F2AF5"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kehapikkust, kehatemperatuuri,</w:t>
            </w:r>
          </w:p>
          <w:p w14:paraId="0160C9E6"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pulsisagedust ning enesetunnet.</w:t>
            </w:r>
          </w:p>
          <w:p w14:paraId="4EDE48F1"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3. Nimetab tervist tugevdavaid ja</w:t>
            </w:r>
          </w:p>
          <w:p w14:paraId="79459AB8"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tervist kahjustavaid tegevusi ning</w:t>
            </w:r>
          </w:p>
          <w:p w14:paraId="6E7CC811"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selgitab nende mõju inimese füüsilisele, vaimsele ja</w:t>
            </w:r>
          </w:p>
          <w:p w14:paraId="6B120B19" w14:textId="77777777" w:rsidR="00CA16F0" w:rsidRPr="00286BA6" w:rsidRDefault="002475B1" w:rsidP="002475B1">
            <w:pPr>
              <w:rPr>
                <w:rFonts w:ascii="Calibri" w:eastAsia="Calibri" w:hAnsi="Calibri" w:cs="Calibri"/>
                <w:b/>
                <w:bCs/>
                <w:i/>
                <w:iCs/>
                <w:color w:val="000000" w:themeColor="text1"/>
              </w:rPr>
            </w:pPr>
            <w:r w:rsidRPr="002475B1">
              <w:rPr>
                <w:rFonts w:ascii="Calibri" w:eastAsia="Calibri" w:hAnsi="Calibri" w:cs="Calibri"/>
                <w:color w:val="000000" w:themeColor="text1"/>
              </w:rPr>
              <w:t>sotsiaalsele tervisele.</w:t>
            </w:r>
          </w:p>
        </w:tc>
        <w:tc>
          <w:tcPr>
            <w:tcW w:w="2900" w:type="dxa"/>
          </w:tcPr>
          <w:p w14:paraId="4C01127E"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1. Kirjeldab füüsilise,</w:t>
            </w:r>
          </w:p>
          <w:p w14:paraId="0ACC833A"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vaimse ja sotsiaalse tervise</w:t>
            </w:r>
          </w:p>
          <w:p w14:paraId="3A882529"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olemust vastastikmõjus.</w:t>
            </w:r>
          </w:p>
          <w:p w14:paraId="697E2827"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2. Teab tervise erinevaid</w:t>
            </w:r>
          </w:p>
          <w:p w14:paraId="661FF2AD"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näitajaid ja nende</w:t>
            </w:r>
          </w:p>
          <w:p w14:paraId="0EC2ACEB"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omavahelisi seoseid.</w:t>
            </w:r>
          </w:p>
          <w:p w14:paraId="6E3DD30D"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3. Analüüsib tervist</w:t>
            </w:r>
          </w:p>
          <w:p w14:paraId="5D87E139"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tugevdavate ja tervist</w:t>
            </w:r>
          </w:p>
          <w:p w14:paraId="39560EFB"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kahjustavate põhiliste</w:t>
            </w:r>
          </w:p>
          <w:p w14:paraId="55BB3091" w14:textId="77777777" w:rsidR="00CA16F0" w:rsidRPr="00286BA6" w:rsidRDefault="002475B1" w:rsidP="002475B1">
            <w:pPr>
              <w:rPr>
                <w:rFonts w:ascii="Calibri" w:eastAsia="Calibri" w:hAnsi="Calibri" w:cs="Calibri"/>
                <w:b/>
                <w:bCs/>
                <w:i/>
                <w:iCs/>
                <w:color w:val="000000" w:themeColor="text1"/>
              </w:rPr>
            </w:pPr>
            <w:r w:rsidRPr="002475B1">
              <w:rPr>
                <w:rFonts w:ascii="Calibri" w:eastAsia="Calibri" w:hAnsi="Calibri" w:cs="Calibri"/>
                <w:color w:val="000000" w:themeColor="text1"/>
              </w:rPr>
              <w:t>tegurite mõju inimese tervise kolmele aspektile.</w:t>
            </w:r>
          </w:p>
        </w:tc>
      </w:tr>
      <w:tr w:rsidR="00CA16F0" w:rsidRPr="00286BA6" w14:paraId="2581AF33" w14:textId="77777777" w:rsidTr="099CAE6E">
        <w:tc>
          <w:tcPr>
            <w:tcW w:w="2358" w:type="dxa"/>
          </w:tcPr>
          <w:p w14:paraId="7181A8D4"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Hea ja halb stress.</w:t>
            </w:r>
          </w:p>
          <w:p w14:paraId="5C86EB99"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Keha reaktsioonid</w:t>
            </w:r>
          </w:p>
          <w:p w14:paraId="7D508400"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stressile. Pingete</w:t>
            </w:r>
          </w:p>
          <w:p w14:paraId="3E209DDE"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maandamise</w:t>
            </w:r>
          </w:p>
          <w:p w14:paraId="62F61390"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võimalused</w:t>
            </w:r>
          </w:p>
          <w:p w14:paraId="2E70F167"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(1 tund)</w:t>
            </w:r>
          </w:p>
        </w:tc>
        <w:tc>
          <w:tcPr>
            <w:tcW w:w="1957" w:type="dxa"/>
          </w:tcPr>
          <w:p w14:paraId="558F5926" w14:textId="77777777" w:rsidR="00CA16F0" w:rsidRPr="00286BA6" w:rsidRDefault="00CA16F0" w:rsidP="008869F9">
            <w:pPr>
              <w:rPr>
                <w:rFonts w:ascii="Calibri" w:hAnsi="Calibri"/>
                <w:color w:val="000000"/>
              </w:rPr>
            </w:pPr>
          </w:p>
        </w:tc>
        <w:tc>
          <w:tcPr>
            <w:tcW w:w="2424" w:type="dxa"/>
          </w:tcPr>
          <w:p w14:paraId="4D74B861"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1. Eristab põhilisi organismi</w:t>
            </w:r>
          </w:p>
          <w:p w14:paraId="0241C27B"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reaktsioone stressi korral ning kirjeldab nendega toimetuleku</w:t>
            </w:r>
          </w:p>
          <w:p w14:paraId="0F86E49B"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võimalusi.</w:t>
            </w:r>
          </w:p>
          <w:p w14:paraId="42A16557"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2. Väärtustab oma tervist</w:t>
            </w:r>
          </w:p>
        </w:tc>
        <w:tc>
          <w:tcPr>
            <w:tcW w:w="2900" w:type="dxa"/>
          </w:tcPr>
          <w:p w14:paraId="3DC81F31"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Eristab ning selgitab stressi</w:t>
            </w:r>
          </w:p>
          <w:p w14:paraId="767EFC3D"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olemust, põhjuseid ja</w:t>
            </w:r>
          </w:p>
          <w:p w14:paraId="21DD48E1"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tunnuseid ning kirjeldab</w:t>
            </w:r>
          </w:p>
          <w:p w14:paraId="1A02E03A"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tõhusaid stressiga</w:t>
            </w:r>
          </w:p>
          <w:p w14:paraId="750057DA"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toimetuleku viise.</w:t>
            </w:r>
          </w:p>
        </w:tc>
      </w:tr>
      <w:tr w:rsidR="00CA16F0" w:rsidRPr="00286BA6" w14:paraId="17334902" w14:textId="77777777" w:rsidTr="099CAE6E">
        <w:trPr>
          <w:trHeight w:val="425"/>
        </w:trPr>
        <w:tc>
          <w:tcPr>
            <w:tcW w:w="9639" w:type="dxa"/>
            <w:gridSpan w:val="4"/>
          </w:tcPr>
          <w:p w14:paraId="1934A38B"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b/>
                <w:bCs/>
                <w:color w:val="000000" w:themeColor="text1"/>
              </w:rPr>
              <w:t xml:space="preserve">II. Tervislik eluviis </w:t>
            </w:r>
            <w:r w:rsidRPr="002475B1">
              <w:rPr>
                <w:rFonts w:ascii="Calibri" w:eastAsia="Calibri" w:hAnsi="Calibri" w:cs="Calibri"/>
                <w:color w:val="000000" w:themeColor="text1"/>
              </w:rPr>
              <w:t>(5 tundi)</w:t>
            </w:r>
          </w:p>
        </w:tc>
      </w:tr>
      <w:tr w:rsidR="00CA16F0" w:rsidRPr="00286BA6" w14:paraId="66B43683" w14:textId="77777777" w:rsidTr="099CAE6E">
        <w:tc>
          <w:tcPr>
            <w:tcW w:w="2358" w:type="dxa"/>
          </w:tcPr>
          <w:p w14:paraId="43797B03"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Tervisliku eluviisi</w:t>
            </w:r>
          </w:p>
          <w:p w14:paraId="2659A84B"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komponendid.</w:t>
            </w:r>
          </w:p>
          <w:p w14:paraId="3086EDAF"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Tervislik toitumine.</w:t>
            </w:r>
          </w:p>
          <w:p w14:paraId="43DC14B7"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Tervisliku toitumise</w:t>
            </w:r>
          </w:p>
          <w:p w14:paraId="5EEC0E3F"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põhimõtted. Toitumist mõjutavad tegurid</w:t>
            </w:r>
          </w:p>
          <w:p w14:paraId="5A54F581" w14:textId="77777777" w:rsidR="00CA16F0" w:rsidRPr="00286BA6" w:rsidRDefault="002475B1" w:rsidP="002475B1">
            <w:pPr>
              <w:rPr>
                <w:rFonts w:ascii="Calibri" w:eastAsia="Calibri" w:hAnsi="Calibri" w:cs="Calibri"/>
                <w:b/>
                <w:bCs/>
                <w:color w:val="000000" w:themeColor="text1"/>
              </w:rPr>
            </w:pPr>
            <w:r w:rsidRPr="002475B1">
              <w:rPr>
                <w:rFonts w:ascii="Calibri" w:eastAsia="Calibri" w:hAnsi="Calibri" w:cs="Calibri"/>
                <w:color w:val="000000" w:themeColor="text1"/>
              </w:rPr>
              <w:t>(3 tundi)</w:t>
            </w:r>
          </w:p>
        </w:tc>
        <w:tc>
          <w:tcPr>
            <w:tcW w:w="1957" w:type="dxa"/>
          </w:tcPr>
          <w:p w14:paraId="43F5D03B"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Tervislik päevaja</w:t>
            </w:r>
          </w:p>
          <w:p w14:paraId="43990F7F"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nädalamenüü</w:t>
            </w:r>
          </w:p>
        </w:tc>
        <w:tc>
          <w:tcPr>
            <w:tcW w:w="2424" w:type="dxa"/>
          </w:tcPr>
          <w:p w14:paraId="2D599902"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1. Oskab eristada tervislikke ja</w:t>
            </w:r>
          </w:p>
          <w:p w14:paraId="6A0EEF1D"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mittetervislikke otsuseid</w:t>
            </w:r>
          </w:p>
          <w:p w14:paraId="40DDFF66"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igapäevaelus.</w:t>
            </w:r>
          </w:p>
          <w:p w14:paraId="1EE9D038"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2. Kirjeldab tervisliku toitumise</w:t>
            </w:r>
          </w:p>
          <w:p w14:paraId="503C8076"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 xml:space="preserve">põhimõtteid ning väärtustab neid. </w:t>
            </w:r>
          </w:p>
          <w:p w14:paraId="7D62A41A"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3. Selgitab, kuidas on toitumine</w:t>
            </w:r>
          </w:p>
          <w:p w14:paraId="6A54F388"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seotud tervisega.</w:t>
            </w:r>
          </w:p>
          <w:p w14:paraId="13A50D3C"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4. Kirjeldab tegureid, mis mõjutavad inimese toiduvalikut</w:t>
            </w:r>
          </w:p>
        </w:tc>
        <w:tc>
          <w:tcPr>
            <w:tcW w:w="2900" w:type="dxa"/>
          </w:tcPr>
          <w:p w14:paraId="46673875"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1. Analüüsib tervisliku</w:t>
            </w:r>
          </w:p>
          <w:p w14:paraId="028CA8C2"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eluviisi erinevaid</w:t>
            </w:r>
          </w:p>
          <w:p w14:paraId="14F094A0"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komponente igapäevaelus:</w:t>
            </w:r>
          </w:p>
          <w:p w14:paraId="37791764"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mitmekesine toit, piisav uni ja puhkus ning liikumine ja sport.</w:t>
            </w:r>
          </w:p>
          <w:p w14:paraId="52EFD87E"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2. Selgitab tervisliku</w:t>
            </w:r>
          </w:p>
          <w:p w14:paraId="794EEFCA"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toitumise põhimõtteid ja</w:t>
            </w:r>
          </w:p>
          <w:p w14:paraId="2BD0E257"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valikuid, seostades neid</w:t>
            </w:r>
          </w:p>
          <w:p w14:paraId="6C3B0596"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omandatud teadmistega</w:t>
            </w:r>
          </w:p>
        </w:tc>
      </w:tr>
      <w:tr w:rsidR="00CA16F0" w:rsidRPr="00286BA6" w14:paraId="5B8B267E" w14:textId="77777777" w:rsidTr="099CAE6E">
        <w:tc>
          <w:tcPr>
            <w:tcW w:w="2358" w:type="dxa"/>
          </w:tcPr>
          <w:p w14:paraId="095FAD27"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Kehaline aktiivsus.</w:t>
            </w:r>
          </w:p>
          <w:p w14:paraId="4D046408"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Kehalise aktiivsuse</w:t>
            </w:r>
          </w:p>
          <w:p w14:paraId="440928EB"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vormid. Tervistava</w:t>
            </w:r>
          </w:p>
          <w:p w14:paraId="47A0DF46"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kehalise aktiivsuse</w:t>
            </w:r>
          </w:p>
          <w:p w14:paraId="4C1D1273"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põhimõtted. Päevakava</w:t>
            </w:r>
          </w:p>
          <w:p w14:paraId="19C25510"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ning töö ja puhkuse</w:t>
            </w:r>
          </w:p>
          <w:p w14:paraId="570A8A0B"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vaheldumine. Uni</w:t>
            </w:r>
          </w:p>
          <w:p w14:paraId="44533DAE"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(2 tundi)</w:t>
            </w:r>
          </w:p>
          <w:p w14:paraId="52A1D877" w14:textId="77777777" w:rsidR="00CA16F0" w:rsidRPr="00286BA6" w:rsidRDefault="00CA16F0" w:rsidP="008869F9">
            <w:pPr>
              <w:rPr>
                <w:rFonts w:ascii="Calibri" w:hAnsi="Calibri"/>
                <w:color w:val="000000"/>
              </w:rPr>
            </w:pPr>
          </w:p>
        </w:tc>
        <w:tc>
          <w:tcPr>
            <w:tcW w:w="1957" w:type="dxa"/>
          </w:tcPr>
          <w:p w14:paraId="1241B58E"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Enesetestimine</w:t>
            </w:r>
          </w:p>
          <w:p w14:paraId="7F2806E7"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seoses kehalise</w:t>
            </w:r>
          </w:p>
          <w:p w14:paraId="40FABB25"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aktiivsusega.</w:t>
            </w:r>
          </w:p>
          <w:p w14:paraId="18AAD6E2"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Sobiva kehalise</w:t>
            </w:r>
          </w:p>
          <w:p w14:paraId="1E6475C1"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aktiivsuse valik.</w:t>
            </w:r>
          </w:p>
          <w:p w14:paraId="63CBA85C"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Kehalise</w:t>
            </w:r>
          </w:p>
          <w:p w14:paraId="1F004355"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aktiivsuse tähtsus</w:t>
            </w:r>
          </w:p>
          <w:p w14:paraId="6AD7E1E7"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igapäevaelus.</w:t>
            </w:r>
          </w:p>
          <w:p w14:paraId="2835C024"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Karastamine</w:t>
            </w:r>
          </w:p>
          <w:p w14:paraId="6365C943" w14:textId="77777777" w:rsidR="00CA16F0" w:rsidRPr="00286BA6" w:rsidRDefault="00CA16F0" w:rsidP="008869F9">
            <w:pPr>
              <w:rPr>
                <w:rFonts w:ascii="Calibri" w:hAnsi="Calibri"/>
                <w:color w:val="000000"/>
              </w:rPr>
            </w:pPr>
          </w:p>
        </w:tc>
        <w:tc>
          <w:tcPr>
            <w:tcW w:w="2424" w:type="dxa"/>
          </w:tcPr>
          <w:p w14:paraId="4163C314"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1. Teab kehalise tegevuse mõju</w:t>
            </w:r>
          </w:p>
          <w:p w14:paraId="709D1462"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oma tervisele ja toob selle kohta näiteid.</w:t>
            </w:r>
          </w:p>
          <w:p w14:paraId="7264E4E0"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2. Oskab hinnata oma päevakava, lähtudes tervisliku eluviisi</w:t>
            </w:r>
          </w:p>
          <w:p w14:paraId="40657B16"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komponentidest.</w:t>
            </w:r>
          </w:p>
          <w:p w14:paraId="0C2A08B5"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3. Hindab ja oskab planeerida kehalise aktiivsuse piisavust oma igapäevategevuses.</w:t>
            </w:r>
          </w:p>
          <w:p w14:paraId="0E383BA5"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4. Väärtustab tervislikku eluviisi.</w:t>
            </w:r>
          </w:p>
        </w:tc>
        <w:tc>
          <w:tcPr>
            <w:tcW w:w="2900" w:type="dxa"/>
          </w:tcPr>
          <w:p w14:paraId="539BA7C4"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Teab ning oskab hinnata</w:t>
            </w:r>
          </w:p>
          <w:p w14:paraId="7273AF18"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oma kehalise aktiivsuse</w:t>
            </w:r>
          </w:p>
          <w:p w14:paraId="0242B462"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mõju tervise erinevatele</w:t>
            </w:r>
          </w:p>
          <w:p w14:paraId="61BB8C26"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aspektidele ning analüüsib</w:t>
            </w:r>
          </w:p>
          <w:p w14:paraId="13C45E05"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enda päevakava, igapäevast kehalist aktiivsust ja toitumist, lähtudes tervislikust eluviisist.</w:t>
            </w:r>
          </w:p>
        </w:tc>
      </w:tr>
      <w:tr w:rsidR="00CA16F0" w:rsidRPr="00286BA6" w14:paraId="4A2A8B38" w14:textId="77777777" w:rsidTr="099CAE6E">
        <w:trPr>
          <w:trHeight w:val="425"/>
        </w:trPr>
        <w:tc>
          <w:tcPr>
            <w:tcW w:w="9639" w:type="dxa"/>
            <w:gridSpan w:val="4"/>
          </w:tcPr>
          <w:p w14:paraId="7A88C5F3"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b/>
                <w:bCs/>
                <w:color w:val="000000" w:themeColor="text1"/>
              </w:rPr>
              <w:t>III</w:t>
            </w:r>
            <w:r w:rsidRPr="002475B1">
              <w:rPr>
                <w:rFonts w:ascii="Calibri" w:eastAsia="Calibri" w:hAnsi="Calibri" w:cs="Calibri"/>
                <w:color w:val="000000" w:themeColor="text1"/>
              </w:rPr>
              <w:t xml:space="preserve">. </w:t>
            </w:r>
            <w:r w:rsidRPr="002475B1">
              <w:rPr>
                <w:rFonts w:ascii="Calibri" w:eastAsia="Calibri" w:hAnsi="Calibri" w:cs="Calibri"/>
                <w:b/>
                <w:bCs/>
                <w:color w:val="000000" w:themeColor="text1"/>
              </w:rPr>
              <w:t xml:space="preserve">Murdeiga ja kehalised muutused </w:t>
            </w:r>
            <w:r w:rsidRPr="002475B1">
              <w:rPr>
                <w:rFonts w:ascii="Calibri" w:eastAsia="Calibri" w:hAnsi="Calibri" w:cs="Calibri"/>
                <w:color w:val="000000" w:themeColor="text1"/>
              </w:rPr>
              <w:t>(6 tundi)</w:t>
            </w:r>
          </w:p>
        </w:tc>
      </w:tr>
      <w:tr w:rsidR="00CA16F0" w:rsidRPr="00286BA6" w14:paraId="444BE818" w14:textId="77777777" w:rsidTr="099CAE6E">
        <w:tc>
          <w:tcPr>
            <w:tcW w:w="2358" w:type="dxa"/>
          </w:tcPr>
          <w:p w14:paraId="6850EE38"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Murdeiga inimese</w:t>
            </w:r>
          </w:p>
          <w:p w14:paraId="558C6118"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elukaares. Kehalised ja</w:t>
            </w:r>
          </w:p>
          <w:p w14:paraId="0D509179"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emotsionaalsed</w:t>
            </w:r>
          </w:p>
          <w:p w14:paraId="7FECA74F"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muutused murdeeas.</w:t>
            </w:r>
          </w:p>
          <w:p w14:paraId="7BF83038"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Kehaliste muutuste</w:t>
            </w:r>
          </w:p>
          <w:p w14:paraId="613C868E"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erinev tempo</w:t>
            </w:r>
          </w:p>
          <w:p w14:paraId="504C9A0D"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murdeeas. Suhtumine</w:t>
            </w:r>
          </w:p>
          <w:p w14:paraId="69D3755A"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kehasse ja oma keha</w:t>
            </w:r>
          </w:p>
          <w:p w14:paraId="5A969289"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eest hoolitsemine</w:t>
            </w:r>
          </w:p>
          <w:p w14:paraId="7D9AA7FE"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(4 tundi)</w:t>
            </w:r>
          </w:p>
          <w:p w14:paraId="6B20EE8C" w14:textId="77777777" w:rsidR="00CA16F0" w:rsidRPr="00286BA6" w:rsidRDefault="00CA16F0" w:rsidP="008869F9">
            <w:pPr>
              <w:rPr>
                <w:rFonts w:ascii="Calibri" w:hAnsi="Calibri"/>
                <w:b/>
                <w:bCs/>
                <w:color w:val="000000"/>
              </w:rPr>
            </w:pPr>
          </w:p>
        </w:tc>
        <w:tc>
          <w:tcPr>
            <w:tcW w:w="1957" w:type="dxa"/>
          </w:tcPr>
          <w:p w14:paraId="6B2CECA0"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Kehalise arengu</w:t>
            </w:r>
          </w:p>
          <w:p w14:paraId="52AA5216"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mõju</w:t>
            </w:r>
          </w:p>
          <w:p w14:paraId="2DBC6193"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murdeealise</w:t>
            </w:r>
          </w:p>
          <w:p w14:paraId="64283300"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emotsioonidele</w:t>
            </w:r>
          </w:p>
          <w:p w14:paraId="3124EC43"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ning tõhus</w:t>
            </w:r>
          </w:p>
          <w:p w14:paraId="1878D40F"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toimetulek</w:t>
            </w:r>
          </w:p>
          <w:p w14:paraId="6817F696"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arengu-muutustega</w:t>
            </w:r>
          </w:p>
          <w:p w14:paraId="51192FA6" w14:textId="77777777" w:rsidR="00CA16F0" w:rsidRPr="00286BA6" w:rsidRDefault="00CA16F0" w:rsidP="008869F9">
            <w:pPr>
              <w:rPr>
                <w:rFonts w:ascii="Calibri" w:hAnsi="Calibri"/>
                <w:color w:val="000000"/>
              </w:rPr>
            </w:pPr>
          </w:p>
        </w:tc>
        <w:tc>
          <w:tcPr>
            <w:tcW w:w="2424" w:type="dxa"/>
          </w:tcPr>
          <w:p w14:paraId="486B1913"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1. Kirjeldab murdeiga inimese elukaare osana ning murdeeas</w:t>
            </w:r>
          </w:p>
          <w:p w14:paraId="2AD74282"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toimuvaid muutusi seoses keha ning tunnetega.</w:t>
            </w:r>
          </w:p>
          <w:p w14:paraId="6AEE121B"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2. Aktsepteerib oma kehalisi muutusi ja teab, kuidas oma keha</w:t>
            </w:r>
          </w:p>
          <w:p w14:paraId="16FAC846"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eest hoolitseda.</w:t>
            </w:r>
          </w:p>
          <w:p w14:paraId="0C9EE8F2"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3. Teab, et murdeiga on varieeruv</w:t>
            </w:r>
          </w:p>
          <w:p w14:paraId="37DF2036"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ning igaühel oma arengutempo.</w:t>
            </w:r>
          </w:p>
          <w:p w14:paraId="3968A3A1" w14:textId="77777777" w:rsidR="00CA16F0" w:rsidRPr="00286BA6" w:rsidRDefault="00CA16F0" w:rsidP="008869F9">
            <w:pPr>
              <w:rPr>
                <w:rFonts w:ascii="Calibri" w:hAnsi="Calibri"/>
                <w:color w:val="000000"/>
              </w:rPr>
            </w:pPr>
          </w:p>
        </w:tc>
        <w:tc>
          <w:tcPr>
            <w:tcW w:w="2900" w:type="dxa"/>
          </w:tcPr>
          <w:p w14:paraId="78816AAE"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1. Teab ning kirjeldab</w:t>
            </w:r>
          </w:p>
          <w:p w14:paraId="274EA5F7"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murdeeas toimuvaid kehalisi muutusi ja nende</w:t>
            </w:r>
          </w:p>
          <w:p w14:paraId="54C7D5A9"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vahendatud mõju</w:t>
            </w:r>
          </w:p>
          <w:p w14:paraId="6297B187"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emotsionaalsele arengule</w:t>
            </w:r>
          </w:p>
          <w:p w14:paraId="3EDD7A72"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ning põhilisi võimalusi</w:t>
            </w:r>
          </w:p>
          <w:p w14:paraId="48172A55"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tõhusaks toimetulekuks oma tunnetega.</w:t>
            </w:r>
          </w:p>
          <w:p w14:paraId="049F40F4"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2. Demonstreerib arusaamist murdeeas toimuvate kehaliste muutuste variatiivset iseloomust, lähtudes õppeülesannete</w:t>
            </w:r>
          </w:p>
          <w:p w14:paraId="7CAED30C"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sisust.</w:t>
            </w:r>
          </w:p>
          <w:p w14:paraId="3059E8A9"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3. Teab, kuidas oma keha</w:t>
            </w:r>
          </w:p>
          <w:p w14:paraId="48D814A8"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eest hoolitseda, ning selgitab oma seisukohti seoses inimese füüsilise mina arenguga murdeeas,</w:t>
            </w:r>
          </w:p>
          <w:p w14:paraId="567B16E3"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seostades neid omandatud</w:t>
            </w:r>
          </w:p>
          <w:p w14:paraId="1F139C05"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teadmistega.</w:t>
            </w:r>
          </w:p>
        </w:tc>
      </w:tr>
      <w:tr w:rsidR="00CA16F0" w:rsidRPr="00286BA6" w14:paraId="6EDFB1AE" w14:textId="77777777" w:rsidTr="099CAE6E">
        <w:tc>
          <w:tcPr>
            <w:tcW w:w="2358" w:type="dxa"/>
          </w:tcPr>
          <w:p w14:paraId="46F93995"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Suguline küpsus ja</w:t>
            </w:r>
          </w:p>
          <w:p w14:paraId="13192F36"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soojätkamine</w:t>
            </w:r>
          </w:p>
          <w:p w14:paraId="57904DB9"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(2 tundi)</w:t>
            </w:r>
          </w:p>
        </w:tc>
        <w:tc>
          <w:tcPr>
            <w:tcW w:w="1957" w:type="dxa"/>
          </w:tcPr>
          <w:p w14:paraId="160681D9" w14:textId="77777777" w:rsidR="00CA16F0" w:rsidRPr="00286BA6" w:rsidRDefault="00CA16F0" w:rsidP="008869F9">
            <w:pPr>
              <w:rPr>
                <w:rFonts w:ascii="Calibri" w:hAnsi="Calibri"/>
                <w:color w:val="000000"/>
              </w:rPr>
            </w:pPr>
          </w:p>
        </w:tc>
        <w:tc>
          <w:tcPr>
            <w:tcW w:w="2424" w:type="dxa"/>
          </w:tcPr>
          <w:p w14:paraId="74CA3CE1"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Teab suguküpsuse tunnuseid ja</w:t>
            </w:r>
          </w:p>
          <w:p w14:paraId="55448C89"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esmaste sugutunnuste seost soojätkamisega</w:t>
            </w:r>
          </w:p>
        </w:tc>
        <w:tc>
          <w:tcPr>
            <w:tcW w:w="2900" w:type="dxa"/>
          </w:tcPr>
          <w:p w14:paraId="20FD1C14"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Teab suguküpsuse tunnuseid</w:t>
            </w:r>
          </w:p>
          <w:p w14:paraId="3B8DE98E"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ning esmaste sugutunnuste</w:t>
            </w:r>
          </w:p>
          <w:p w14:paraId="25DF4631"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seost soojätkamisega</w:t>
            </w:r>
          </w:p>
        </w:tc>
      </w:tr>
      <w:tr w:rsidR="00CA16F0" w:rsidRPr="00286BA6" w14:paraId="0E4B7C18" w14:textId="77777777" w:rsidTr="099CAE6E">
        <w:trPr>
          <w:trHeight w:val="425"/>
        </w:trPr>
        <w:tc>
          <w:tcPr>
            <w:tcW w:w="9639" w:type="dxa"/>
            <w:gridSpan w:val="4"/>
          </w:tcPr>
          <w:p w14:paraId="511DC81E"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b/>
                <w:bCs/>
                <w:color w:val="000000" w:themeColor="text1"/>
              </w:rPr>
              <w:t xml:space="preserve">IV. Turvalisus ja riskikäitumine </w:t>
            </w:r>
            <w:r w:rsidRPr="002475B1">
              <w:rPr>
                <w:rFonts w:ascii="Calibri" w:eastAsia="Calibri" w:hAnsi="Calibri" w:cs="Calibri"/>
                <w:color w:val="000000" w:themeColor="text1"/>
              </w:rPr>
              <w:t>(10 tundi)</w:t>
            </w:r>
          </w:p>
        </w:tc>
      </w:tr>
      <w:tr w:rsidR="00CA16F0" w:rsidRPr="00286BA6" w14:paraId="4942B817" w14:textId="77777777" w:rsidTr="099CAE6E">
        <w:tc>
          <w:tcPr>
            <w:tcW w:w="2358" w:type="dxa"/>
          </w:tcPr>
          <w:p w14:paraId="2BAC676E"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Turvaline ning ohutu</w:t>
            </w:r>
          </w:p>
          <w:p w14:paraId="79115B91"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käitumine koolis,</w:t>
            </w:r>
          </w:p>
          <w:p w14:paraId="321DACE0"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kodus ja õues.</w:t>
            </w:r>
          </w:p>
          <w:p w14:paraId="1974A596"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Eakaaslaste ning</w:t>
            </w:r>
          </w:p>
          <w:p w14:paraId="7D62DC1C"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meedia mõju tervise ja</w:t>
            </w:r>
          </w:p>
          <w:p w14:paraId="3E9198D2"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ohukäitumise alaseid</w:t>
            </w:r>
          </w:p>
          <w:p w14:paraId="00B1A887"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valikud tehes; iseenda</w:t>
            </w:r>
          </w:p>
          <w:p w14:paraId="480D8719" w14:textId="77777777" w:rsidR="00CA16F0" w:rsidRPr="00286BA6" w:rsidRDefault="099CAE6E" w:rsidP="099CAE6E">
            <w:pPr>
              <w:rPr>
                <w:rFonts w:ascii="Calibri" w:eastAsia="Calibri" w:hAnsi="Calibri" w:cs="Calibri"/>
                <w:color w:val="000000" w:themeColor="text1"/>
              </w:rPr>
            </w:pPr>
            <w:proofErr w:type="spellStart"/>
            <w:r w:rsidRPr="099CAE6E">
              <w:rPr>
                <w:rFonts w:ascii="Calibri" w:eastAsia="Calibri" w:hAnsi="Calibri" w:cs="Calibri"/>
                <w:color w:val="000000" w:themeColor="text1"/>
              </w:rPr>
              <w:t>vastustus</w:t>
            </w:r>
            <w:proofErr w:type="spellEnd"/>
            <w:r w:rsidRPr="099CAE6E">
              <w:rPr>
                <w:rFonts w:ascii="Calibri" w:eastAsia="Calibri" w:hAnsi="Calibri" w:cs="Calibri"/>
                <w:color w:val="000000" w:themeColor="text1"/>
              </w:rPr>
              <w:t>. Vahendatud</w:t>
            </w:r>
          </w:p>
          <w:p w14:paraId="428F8C97"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suhtlemine</w:t>
            </w:r>
          </w:p>
          <w:p w14:paraId="68BB1BDF"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(4 tundi)</w:t>
            </w:r>
          </w:p>
          <w:p w14:paraId="28FDF416" w14:textId="77777777" w:rsidR="00CA16F0" w:rsidRPr="00286BA6" w:rsidRDefault="00CA16F0" w:rsidP="008869F9">
            <w:pPr>
              <w:rPr>
                <w:rFonts w:ascii="Calibri" w:hAnsi="Calibri"/>
                <w:b/>
                <w:bCs/>
                <w:color w:val="000000"/>
              </w:rPr>
            </w:pPr>
          </w:p>
        </w:tc>
        <w:tc>
          <w:tcPr>
            <w:tcW w:w="1957" w:type="dxa"/>
          </w:tcPr>
          <w:p w14:paraId="150B9FB1"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Internetiga</w:t>
            </w:r>
          </w:p>
          <w:p w14:paraId="77FEE101"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seonduvad ohud</w:t>
            </w:r>
          </w:p>
          <w:p w14:paraId="3EBD2D8C" w14:textId="77777777" w:rsidR="00CA16F0" w:rsidRPr="00286BA6" w:rsidRDefault="00CA16F0" w:rsidP="008869F9">
            <w:pPr>
              <w:rPr>
                <w:rFonts w:ascii="Calibri" w:hAnsi="Calibri"/>
                <w:color w:val="000000"/>
              </w:rPr>
            </w:pPr>
          </w:p>
        </w:tc>
        <w:tc>
          <w:tcPr>
            <w:tcW w:w="2424" w:type="dxa"/>
          </w:tcPr>
          <w:p w14:paraId="2309C437"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1. Kirjeldab olukordi, kus saab</w:t>
            </w:r>
          </w:p>
          <w:p w14:paraId="668DABAC"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ära hoida õnnetusjuhtumeid.</w:t>
            </w:r>
          </w:p>
          <w:p w14:paraId="55FB7F09"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2. Selgitab, miks on liikluseeskiri</w:t>
            </w:r>
          </w:p>
          <w:p w14:paraId="7D6278E9"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kohustuslik kõigile, ning kirjeldab, kuidas seda järgida.</w:t>
            </w:r>
          </w:p>
          <w:p w14:paraId="1B501E58"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3. Teab, et õnnetuse korral ei tohi enda elu ohtu seada ning kuidas abi kutsuda.</w:t>
            </w:r>
          </w:p>
          <w:p w14:paraId="5AA9D55F"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4. Nimetab meediast tulenevaid riske oma käitumisele ja suhetele.</w:t>
            </w:r>
          </w:p>
          <w:p w14:paraId="79653809"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5. Suheldes meedia vahendusel,</w:t>
            </w:r>
          </w:p>
          <w:p w14:paraId="793844E7"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mõistab vahendatud suhtlemise olemust ning vastutust oma</w:t>
            </w:r>
          </w:p>
          <w:p w14:paraId="0A1FF611"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sõnade ja tegude eest.</w:t>
            </w:r>
          </w:p>
          <w:p w14:paraId="3551E9DD"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6. Väärtustab turvalisust ja ohutut</w:t>
            </w:r>
          </w:p>
          <w:p w14:paraId="5346F4C8"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käitumist.</w:t>
            </w:r>
          </w:p>
        </w:tc>
        <w:tc>
          <w:tcPr>
            <w:tcW w:w="2900" w:type="dxa"/>
          </w:tcPr>
          <w:p w14:paraId="54E79042"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1. Eristab ning analüüsib</w:t>
            </w:r>
          </w:p>
          <w:p w14:paraId="22308B64"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põhilisi ohuolukordi koolis,</w:t>
            </w:r>
          </w:p>
          <w:p w14:paraId="375A5C68"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kodus ja koduümbruses, kus sekkumise kõrval saab neid ka ära hoida, ning teab, kuidas abi kutsuda.</w:t>
            </w:r>
          </w:p>
          <w:p w14:paraId="16E20422"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2. Rakendab liikluseeskirja</w:t>
            </w:r>
          </w:p>
          <w:p w14:paraId="7DDABA12"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praktiliselt õpisituatsioonis.</w:t>
            </w:r>
          </w:p>
          <w:p w14:paraId="52A2247D"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3. Selgitab vahendatud</w:t>
            </w:r>
          </w:p>
          <w:p w14:paraId="190329DF"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suhtlemise olemust seoses</w:t>
            </w:r>
          </w:p>
          <w:p w14:paraId="03AA0D8B"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turvalise käitumisega ja ning nimetab meediariske ning mõistab meediast tulenevaid riske oma käitumisele.</w:t>
            </w:r>
          </w:p>
          <w:p w14:paraId="1954F970"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4. Demonstreerib</w:t>
            </w:r>
          </w:p>
          <w:p w14:paraId="13311304"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õpisituatsioonis, kuidas</w:t>
            </w:r>
          </w:p>
          <w:p w14:paraId="4F05CEC3"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tõhusalt vastu seista nii</w:t>
            </w:r>
          </w:p>
          <w:p w14:paraId="52819413"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eakaaslaste vahetule survele kui ka vahendatud</w:t>
            </w:r>
          </w:p>
          <w:p w14:paraId="633A2D76"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suhtlemisele seoses ennast ja teisi kahjustava käitumisega.</w:t>
            </w:r>
          </w:p>
        </w:tc>
      </w:tr>
      <w:tr w:rsidR="00CA16F0" w:rsidRPr="00286BA6" w14:paraId="32F70C8C" w14:textId="77777777" w:rsidTr="099CAE6E">
        <w:tc>
          <w:tcPr>
            <w:tcW w:w="2358" w:type="dxa"/>
          </w:tcPr>
          <w:p w14:paraId="0A467BD6"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Tõhusad enesekohased</w:t>
            </w:r>
          </w:p>
          <w:p w14:paraId="55C96E5C"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ja sotsiaalsed oskused</w:t>
            </w:r>
          </w:p>
          <w:p w14:paraId="570614EB"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uimastitega seotud</w:t>
            </w:r>
          </w:p>
          <w:p w14:paraId="2C502517"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situatsioonides.</w:t>
            </w:r>
          </w:p>
          <w:p w14:paraId="5E3E1DB5"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Valikud ja vastutus</w:t>
            </w:r>
          </w:p>
          <w:p w14:paraId="6A1B3B1F"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seoses uimastitega. Tubaka, alkoholi ja</w:t>
            </w:r>
          </w:p>
          <w:p w14:paraId="4284AE08"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teiste levinud uimastite</w:t>
            </w:r>
          </w:p>
          <w:p w14:paraId="1E07A0D7"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tarbimisega seonduvad</w:t>
            </w:r>
          </w:p>
          <w:p w14:paraId="360D0F55"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riskid tervisele</w:t>
            </w:r>
          </w:p>
          <w:p w14:paraId="323AC852"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(6 tundi)</w:t>
            </w:r>
          </w:p>
        </w:tc>
        <w:tc>
          <w:tcPr>
            <w:tcW w:w="1957" w:type="dxa"/>
          </w:tcPr>
          <w:p w14:paraId="3A6F7067"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Valikud ja</w:t>
            </w:r>
          </w:p>
          <w:p w14:paraId="65926A84"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vastutus seoses</w:t>
            </w:r>
          </w:p>
          <w:p w14:paraId="287CCD47"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uimastitega</w:t>
            </w:r>
          </w:p>
        </w:tc>
        <w:tc>
          <w:tcPr>
            <w:tcW w:w="2424" w:type="dxa"/>
          </w:tcPr>
          <w:p w14:paraId="72FB5DBF"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1. Demonstreerib õpisituatsioonis,</w:t>
            </w:r>
          </w:p>
          <w:p w14:paraId="7673F2BE"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kuidas kasutada tõhusaid</w:t>
            </w:r>
          </w:p>
          <w:p w14:paraId="4FDD800D"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enesekohaseid ja sotsiaalseid</w:t>
            </w:r>
          </w:p>
          <w:p w14:paraId="32742286"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oskusi tubaka, alkoholi ja teiste</w:t>
            </w:r>
          </w:p>
          <w:p w14:paraId="6EF16580"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uimastitega seotud olukordades:</w:t>
            </w:r>
          </w:p>
          <w:p w14:paraId="7CCBC302"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emotsioonidega toimetulek, enesetunnetamine, kriitiline mõtlemine, probleemide</w:t>
            </w:r>
          </w:p>
          <w:p w14:paraId="462DB0CD"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lahendamine ja suhtlusoskus.</w:t>
            </w:r>
          </w:p>
          <w:p w14:paraId="287B4BDA"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2. Kirjeldab tubaka ja alkoholi tarbimise kahjulikku mõju inimese organismile.</w:t>
            </w:r>
          </w:p>
          <w:p w14:paraId="1C610D6E"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3. Väärtustab mitmekesist</w:t>
            </w:r>
          </w:p>
          <w:p w14:paraId="49574C1E"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positiivset ja tervislikku elu</w:t>
            </w:r>
          </w:p>
          <w:p w14:paraId="312B82F7"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 xml:space="preserve">uimastiteta.  </w:t>
            </w:r>
          </w:p>
        </w:tc>
        <w:tc>
          <w:tcPr>
            <w:tcW w:w="2900" w:type="dxa"/>
          </w:tcPr>
          <w:p w14:paraId="44B4D284"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1. Demonstreerib</w:t>
            </w:r>
          </w:p>
          <w:p w14:paraId="1618F762"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õpitulemustes määratud</w:t>
            </w:r>
          </w:p>
          <w:p w14:paraId="0FFACA37"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oskusi õpisituatsioonis.</w:t>
            </w:r>
          </w:p>
          <w:p w14:paraId="11619226"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2. Kirjeldab tubaka ja</w:t>
            </w:r>
          </w:p>
          <w:p w14:paraId="5EA9E791"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alkoholi kahjulikku mõju</w:t>
            </w:r>
          </w:p>
          <w:p w14:paraId="2B8C1A88"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inimese organismile, tuues esile uimastiteta elustiili</w:t>
            </w:r>
          </w:p>
          <w:p w14:paraId="5403F573"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võimalused.</w:t>
            </w:r>
          </w:p>
        </w:tc>
      </w:tr>
      <w:tr w:rsidR="00CA16F0" w:rsidRPr="00286BA6" w14:paraId="140C1799" w14:textId="77777777" w:rsidTr="099CAE6E">
        <w:trPr>
          <w:trHeight w:val="425"/>
        </w:trPr>
        <w:tc>
          <w:tcPr>
            <w:tcW w:w="9639" w:type="dxa"/>
            <w:gridSpan w:val="4"/>
          </w:tcPr>
          <w:p w14:paraId="72C15192"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b/>
                <w:bCs/>
                <w:color w:val="000000" w:themeColor="text1"/>
              </w:rPr>
              <w:t xml:space="preserve">V. Haigused ja esmaabi </w:t>
            </w:r>
            <w:r w:rsidRPr="002475B1">
              <w:rPr>
                <w:rFonts w:ascii="Calibri" w:eastAsia="Calibri" w:hAnsi="Calibri" w:cs="Calibri"/>
                <w:color w:val="000000" w:themeColor="text1"/>
              </w:rPr>
              <w:t>(7 tundi)</w:t>
            </w:r>
          </w:p>
        </w:tc>
      </w:tr>
      <w:tr w:rsidR="00CA16F0" w:rsidRPr="00286BA6" w14:paraId="4A6B6C5D" w14:textId="77777777" w:rsidTr="099CAE6E">
        <w:tc>
          <w:tcPr>
            <w:tcW w:w="2358" w:type="dxa"/>
          </w:tcPr>
          <w:p w14:paraId="1109A282"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Levinumad laste- ja</w:t>
            </w:r>
          </w:p>
          <w:p w14:paraId="04E06703" w14:textId="77777777" w:rsidR="00CA16F0" w:rsidRPr="00286BA6" w:rsidRDefault="099CAE6E" w:rsidP="099CAE6E">
            <w:pPr>
              <w:rPr>
                <w:rFonts w:ascii="Calibri" w:eastAsia="Calibri" w:hAnsi="Calibri" w:cs="Calibri"/>
                <w:color w:val="000000" w:themeColor="text1"/>
              </w:rPr>
            </w:pPr>
            <w:proofErr w:type="spellStart"/>
            <w:r w:rsidRPr="099CAE6E">
              <w:rPr>
                <w:rFonts w:ascii="Calibri" w:eastAsia="Calibri" w:hAnsi="Calibri" w:cs="Calibri"/>
                <w:color w:val="000000" w:themeColor="text1"/>
              </w:rPr>
              <w:t>noortehaigused</w:t>
            </w:r>
            <w:proofErr w:type="spellEnd"/>
            <w:r w:rsidRPr="099CAE6E">
              <w:rPr>
                <w:rFonts w:ascii="Calibri" w:eastAsia="Calibri" w:hAnsi="Calibri" w:cs="Calibri"/>
                <w:color w:val="000000" w:themeColor="text1"/>
              </w:rPr>
              <w:t>.</w:t>
            </w:r>
          </w:p>
          <w:p w14:paraId="225F231E"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Nakkus- ja</w:t>
            </w:r>
          </w:p>
          <w:p w14:paraId="4CE81FD0"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mittenakkushaigused.</w:t>
            </w:r>
          </w:p>
          <w:p w14:paraId="2BE1D85B"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Haigustest hoidumine.</w:t>
            </w:r>
          </w:p>
          <w:p w14:paraId="4B36AEBD"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HIV, selle levikuteed</w:t>
            </w:r>
          </w:p>
          <w:p w14:paraId="10C246C0"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ja sellest hoidumise</w:t>
            </w:r>
          </w:p>
          <w:p w14:paraId="36DFEF6B"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võimalused. AIDS</w:t>
            </w:r>
          </w:p>
          <w:p w14:paraId="6C237C0E"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(2 tundi)</w:t>
            </w:r>
          </w:p>
          <w:p w14:paraId="051F9416" w14:textId="77777777" w:rsidR="00CA16F0" w:rsidRPr="00286BA6" w:rsidRDefault="00CA16F0" w:rsidP="008869F9">
            <w:pPr>
              <w:rPr>
                <w:rFonts w:ascii="Calibri" w:hAnsi="Calibri"/>
                <w:b/>
                <w:bCs/>
                <w:color w:val="000000"/>
              </w:rPr>
            </w:pPr>
          </w:p>
        </w:tc>
        <w:tc>
          <w:tcPr>
            <w:tcW w:w="1957" w:type="dxa"/>
          </w:tcPr>
          <w:p w14:paraId="5C7293BA"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Vaktsineerimine</w:t>
            </w:r>
          </w:p>
        </w:tc>
        <w:tc>
          <w:tcPr>
            <w:tcW w:w="2424" w:type="dxa"/>
          </w:tcPr>
          <w:p w14:paraId="18484F8E"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1. Oskab kirjeldada, kuidas hoida</w:t>
            </w:r>
          </w:p>
          <w:p w14:paraId="2A255736"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ära levinumaid nakkus- ja</w:t>
            </w:r>
          </w:p>
          <w:p w14:paraId="2607CC1F"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mittenakkushaigusi.</w:t>
            </w:r>
          </w:p>
          <w:p w14:paraId="0D361ACC"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2. Selgitab ja toob näiteid, kuidas</w:t>
            </w:r>
          </w:p>
          <w:p w14:paraId="49777962"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haigusi ravitakse meditsiiniliste ja</w:t>
            </w:r>
          </w:p>
          <w:p w14:paraId="60BCF07D"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rahvameditsiini vahenditega.</w:t>
            </w:r>
          </w:p>
          <w:p w14:paraId="60146942"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3. Teab, mis on HIV ja AIDS ning kuidas ennast kaitsta HIViga</w:t>
            </w:r>
          </w:p>
          <w:p w14:paraId="55B5D110"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nakatumise eest.</w:t>
            </w:r>
          </w:p>
        </w:tc>
        <w:tc>
          <w:tcPr>
            <w:tcW w:w="2900" w:type="dxa"/>
          </w:tcPr>
          <w:p w14:paraId="1D0C7CA9"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1. Teab, mis on HIV ja</w:t>
            </w:r>
          </w:p>
          <w:p w14:paraId="0A7BC0B2"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AIDS ning kuidas kaitsta</w:t>
            </w:r>
          </w:p>
          <w:p w14:paraId="6DE56E67"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ennast HIViga nakatumise</w:t>
            </w:r>
          </w:p>
          <w:p w14:paraId="0C72223E"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eest.</w:t>
            </w:r>
          </w:p>
          <w:p w14:paraId="25DA91F4"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2. Selgitab levinumate</w:t>
            </w:r>
          </w:p>
          <w:p w14:paraId="679B5292"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nakkus- ja</w:t>
            </w:r>
          </w:p>
          <w:p w14:paraId="48252653"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mittenakkushaiguste</w:t>
            </w:r>
          </w:p>
          <w:p w14:paraId="5A2070E8"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ravimist meditsiiniliste ja</w:t>
            </w:r>
          </w:p>
          <w:p w14:paraId="31231BE2"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rahvameditsiini vahenditega</w:t>
            </w:r>
          </w:p>
          <w:p w14:paraId="3F5DB945"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ning toob selle kohta näiteid.</w:t>
            </w:r>
          </w:p>
        </w:tc>
      </w:tr>
      <w:tr w:rsidR="00CA16F0" w:rsidRPr="00286BA6" w14:paraId="0A80F4CD" w14:textId="77777777" w:rsidTr="099CAE6E">
        <w:tc>
          <w:tcPr>
            <w:tcW w:w="2358" w:type="dxa"/>
          </w:tcPr>
          <w:p w14:paraId="5E36D2DE"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Esmaabi põhimõtted.</w:t>
            </w:r>
          </w:p>
          <w:p w14:paraId="266358CE"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Esmaabi erinevates</w:t>
            </w:r>
          </w:p>
          <w:p w14:paraId="72D118F1"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olukordades.</w:t>
            </w:r>
          </w:p>
          <w:p w14:paraId="5E1160E9"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Käitumine</w:t>
            </w:r>
          </w:p>
          <w:p w14:paraId="61F1BB3D"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õnnetusjuhtumi korral</w:t>
            </w:r>
          </w:p>
          <w:p w14:paraId="71938BBB"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(5 tundi)</w:t>
            </w:r>
          </w:p>
          <w:p w14:paraId="2D7E5CEF" w14:textId="77777777" w:rsidR="00CA16F0" w:rsidRPr="00286BA6" w:rsidRDefault="00CA16F0" w:rsidP="008869F9">
            <w:pPr>
              <w:rPr>
                <w:rFonts w:ascii="Calibri" w:hAnsi="Calibri"/>
                <w:color w:val="000000"/>
              </w:rPr>
            </w:pPr>
          </w:p>
        </w:tc>
        <w:tc>
          <w:tcPr>
            <w:tcW w:w="1957" w:type="dxa"/>
          </w:tcPr>
          <w:p w14:paraId="658C02B5"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Esmaabivahendid</w:t>
            </w:r>
          </w:p>
          <w:p w14:paraId="430F8D25"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koduapteegis</w:t>
            </w:r>
          </w:p>
          <w:p w14:paraId="31951445" w14:textId="77777777" w:rsidR="00CA16F0" w:rsidRPr="00286BA6" w:rsidRDefault="00CA16F0" w:rsidP="008869F9">
            <w:pPr>
              <w:rPr>
                <w:rFonts w:ascii="Calibri" w:hAnsi="Calibri"/>
                <w:color w:val="000000"/>
              </w:rPr>
            </w:pPr>
          </w:p>
        </w:tc>
        <w:tc>
          <w:tcPr>
            <w:tcW w:w="2424" w:type="dxa"/>
          </w:tcPr>
          <w:p w14:paraId="356B6A0D"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1. Kirjeldab, kuidas ennast ja teisi</w:t>
            </w:r>
          </w:p>
          <w:p w14:paraId="719B5C6E"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inimesi abistada õnnetusjuhtumi</w:t>
            </w:r>
          </w:p>
          <w:p w14:paraId="303D915F"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korral.</w:t>
            </w:r>
          </w:p>
          <w:p w14:paraId="4437B808"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2. Teab, kuidas toimida turvaliselt</w:t>
            </w:r>
          </w:p>
          <w:p w14:paraId="54B8EF3C"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ohuolukorras ja abi kutsuda, ning</w:t>
            </w:r>
          </w:p>
          <w:p w14:paraId="2C6C82F6"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demonstreerib õpisituatsioonis</w:t>
            </w:r>
          </w:p>
          <w:p w14:paraId="6BF3A02B"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lihtsamaid esmaabivõtteid (nt</w:t>
            </w:r>
          </w:p>
          <w:p w14:paraId="69F2FE17"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kõhuvalu, külmumine, luumurd, minestamine, nihestus, peapõrutus, palavik ja</w:t>
            </w:r>
          </w:p>
          <w:p w14:paraId="042B775A"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päikesepiste).</w:t>
            </w:r>
          </w:p>
          <w:p w14:paraId="15326E2F"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3. Nimetab esmaabivahendeid ja</w:t>
            </w:r>
          </w:p>
          <w:p w14:paraId="4ACF2A0A"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kirjeldab, kuidas neid praktikas kasutada.</w:t>
            </w:r>
          </w:p>
          <w:p w14:paraId="73EF8C30"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4. Väärtustab enda ja teiste inimeste elu.</w:t>
            </w:r>
          </w:p>
        </w:tc>
        <w:tc>
          <w:tcPr>
            <w:tcW w:w="2900" w:type="dxa"/>
          </w:tcPr>
          <w:p w14:paraId="3E564688"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1. Teab, kuidas käituda</w:t>
            </w:r>
          </w:p>
          <w:p w14:paraId="55B4D4E9" w14:textId="77777777" w:rsidR="00CA16F0" w:rsidRPr="00286BA6" w:rsidRDefault="099CAE6E" w:rsidP="099CAE6E">
            <w:pPr>
              <w:rPr>
                <w:rFonts w:ascii="Calibri" w:eastAsia="Calibri" w:hAnsi="Calibri" w:cs="Calibri"/>
                <w:color w:val="000000" w:themeColor="text1"/>
              </w:rPr>
            </w:pPr>
            <w:r w:rsidRPr="099CAE6E">
              <w:rPr>
                <w:rFonts w:ascii="Calibri" w:eastAsia="Calibri" w:hAnsi="Calibri" w:cs="Calibri"/>
                <w:color w:val="000000" w:themeColor="text1"/>
              </w:rPr>
              <w:t xml:space="preserve">ohuolukorras (nt tulekahju ja  </w:t>
            </w:r>
            <w:proofErr w:type="spellStart"/>
            <w:r w:rsidRPr="099CAE6E">
              <w:rPr>
                <w:rFonts w:ascii="Calibri" w:eastAsia="Calibri" w:hAnsi="Calibri" w:cs="Calibri"/>
                <w:color w:val="000000" w:themeColor="text1"/>
              </w:rPr>
              <w:t>äkkrünnaku</w:t>
            </w:r>
            <w:proofErr w:type="spellEnd"/>
            <w:r w:rsidRPr="099CAE6E">
              <w:rPr>
                <w:rFonts w:ascii="Calibri" w:eastAsia="Calibri" w:hAnsi="Calibri" w:cs="Calibri"/>
                <w:color w:val="000000" w:themeColor="text1"/>
              </w:rPr>
              <w:t xml:space="preserve"> korral koolis) ning demonstreerib</w:t>
            </w:r>
          </w:p>
          <w:p w14:paraId="3FEFABAB"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õpisituatsioonis, kuidas</w:t>
            </w:r>
          </w:p>
          <w:p w14:paraId="2324341A"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kutsuda abi.</w:t>
            </w:r>
          </w:p>
          <w:p w14:paraId="786E44C4"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2. Demonstreerib</w:t>
            </w:r>
          </w:p>
          <w:p w14:paraId="7C849129"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õpitulemustes määratud</w:t>
            </w:r>
          </w:p>
          <w:p w14:paraId="654CCD3D"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oskusi õpisituatsioonis.</w:t>
            </w:r>
          </w:p>
          <w:p w14:paraId="63BCB207"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3. Nimetab põhilisi</w:t>
            </w:r>
          </w:p>
          <w:p w14:paraId="71163DD4"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esmaabivahendeid ning</w:t>
            </w:r>
          </w:p>
          <w:p w14:paraId="5F9F2ADD"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kirjeldab, kuidas neid</w:t>
            </w:r>
          </w:p>
          <w:p w14:paraId="77823625"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praktikas kasutada</w:t>
            </w:r>
          </w:p>
        </w:tc>
      </w:tr>
      <w:tr w:rsidR="00CA16F0" w:rsidRPr="00286BA6" w14:paraId="61A28741" w14:textId="77777777" w:rsidTr="099CAE6E">
        <w:trPr>
          <w:trHeight w:val="425"/>
        </w:trPr>
        <w:tc>
          <w:tcPr>
            <w:tcW w:w="9639" w:type="dxa"/>
            <w:gridSpan w:val="4"/>
          </w:tcPr>
          <w:p w14:paraId="26E8C137"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b/>
                <w:bCs/>
                <w:color w:val="000000" w:themeColor="text1"/>
              </w:rPr>
              <w:t xml:space="preserve">VI. Keskkond ja tervis </w:t>
            </w:r>
            <w:r w:rsidRPr="002475B1">
              <w:rPr>
                <w:rFonts w:ascii="Calibri" w:eastAsia="Calibri" w:hAnsi="Calibri" w:cs="Calibri"/>
                <w:color w:val="000000" w:themeColor="text1"/>
              </w:rPr>
              <w:t>(3 tundi)</w:t>
            </w:r>
          </w:p>
        </w:tc>
      </w:tr>
      <w:tr w:rsidR="00CA16F0" w:rsidRPr="00286BA6" w14:paraId="360F3AEC" w14:textId="77777777" w:rsidTr="099CAE6E">
        <w:tc>
          <w:tcPr>
            <w:tcW w:w="2358" w:type="dxa"/>
          </w:tcPr>
          <w:p w14:paraId="2577369C"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Tervislik elukeskkond.</w:t>
            </w:r>
          </w:p>
          <w:p w14:paraId="4C13F64C"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Tervislik õpikeskkond.</w:t>
            </w:r>
          </w:p>
          <w:p w14:paraId="441610E1" w14:textId="77777777" w:rsidR="00CA16F0" w:rsidRPr="00286BA6" w:rsidRDefault="099CAE6E" w:rsidP="099CAE6E">
            <w:pPr>
              <w:rPr>
                <w:rFonts w:ascii="Calibri" w:eastAsia="Calibri" w:hAnsi="Calibri" w:cs="Calibri"/>
                <w:color w:val="000000" w:themeColor="text1"/>
              </w:rPr>
            </w:pPr>
            <w:r w:rsidRPr="099CAE6E">
              <w:rPr>
                <w:rFonts w:ascii="Calibri" w:eastAsia="Calibri" w:hAnsi="Calibri" w:cs="Calibri"/>
                <w:color w:val="000000" w:themeColor="text1"/>
              </w:rPr>
              <w:t xml:space="preserve">Tervis heaolu </w:t>
            </w:r>
            <w:proofErr w:type="spellStart"/>
            <w:r w:rsidRPr="099CAE6E">
              <w:rPr>
                <w:rFonts w:ascii="Calibri" w:eastAsia="Calibri" w:hAnsi="Calibri" w:cs="Calibri"/>
                <w:color w:val="000000" w:themeColor="text1"/>
              </w:rPr>
              <w:t>tagajana</w:t>
            </w:r>
            <w:proofErr w:type="spellEnd"/>
          </w:p>
          <w:p w14:paraId="1BA28F10"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(3 tundi)</w:t>
            </w:r>
          </w:p>
          <w:p w14:paraId="1BF91C73" w14:textId="77777777" w:rsidR="00CA16F0" w:rsidRPr="00286BA6" w:rsidRDefault="00CA16F0" w:rsidP="008869F9">
            <w:pPr>
              <w:rPr>
                <w:rFonts w:ascii="Calibri" w:hAnsi="Calibri"/>
                <w:b/>
                <w:bCs/>
                <w:color w:val="000000"/>
              </w:rPr>
            </w:pPr>
          </w:p>
        </w:tc>
        <w:tc>
          <w:tcPr>
            <w:tcW w:w="1957" w:type="dxa"/>
          </w:tcPr>
          <w:p w14:paraId="7B30EDC7"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Tervisliku</w:t>
            </w:r>
          </w:p>
          <w:p w14:paraId="1D04DC1D"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elukeskkonna</w:t>
            </w:r>
          </w:p>
          <w:p w14:paraId="2420BCCB"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hoidmine.</w:t>
            </w:r>
          </w:p>
          <w:p w14:paraId="67A1129B"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Abisaaja õigused</w:t>
            </w:r>
          </w:p>
          <w:p w14:paraId="18E06443"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ja vastutus seoses</w:t>
            </w:r>
          </w:p>
          <w:p w14:paraId="3DA7DD08"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meditsiiniabiga</w:t>
            </w:r>
          </w:p>
          <w:p w14:paraId="483A6A35" w14:textId="77777777" w:rsidR="00CA16F0" w:rsidRPr="00286BA6" w:rsidRDefault="00CA16F0" w:rsidP="008869F9">
            <w:pPr>
              <w:rPr>
                <w:rFonts w:ascii="Calibri" w:hAnsi="Calibri"/>
                <w:color w:val="000000"/>
              </w:rPr>
            </w:pPr>
          </w:p>
        </w:tc>
        <w:tc>
          <w:tcPr>
            <w:tcW w:w="2424" w:type="dxa"/>
          </w:tcPr>
          <w:p w14:paraId="5121A2B7"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1. Kirjeldab tervislikku</w:t>
            </w:r>
          </w:p>
          <w:p w14:paraId="3B2ECF9C"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elukeskkonda, lähtudes oma</w:t>
            </w:r>
          </w:p>
          <w:p w14:paraId="5C318627"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kodukoha loodus- ja</w:t>
            </w:r>
          </w:p>
          <w:p w14:paraId="702D72D0"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tehiskeskkonnast.</w:t>
            </w:r>
          </w:p>
          <w:p w14:paraId="2CF7A488"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2. Eristab tegureid, mis muudavad</w:t>
            </w:r>
          </w:p>
          <w:p w14:paraId="2A2B4B16"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elukeskkonna turvaliseks ja</w:t>
            </w:r>
          </w:p>
          <w:p w14:paraId="3FB1CAC2"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tervist tugevdavaks või mitteturvaliseks ja tervist kahjustavaks.</w:t>
            </w:r>
          </w:p>
          <w:p w14:paraId="6A4746AD"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3. Kirjeldab õpikeskkonna mõju</w:t>
            </w:r>
          </w:p>
          <w:p w14:paraId="680D1245"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õpilase  õpitulemustele.</w:t>
            </w:r>
          </w:p>
          <w:p w14:paraId="1D1C4408" w14:textId="77777777" w:rsidR="00CA16F0" w:rsidRPr="00286BA6" w:rsidRDefault="00CA16F0" w:rsidP="008869F9">
            <w:pPr>
              <w:rPr>
                <w:rFonts w:ascii="Calibri" w:hAnsi="Calibri"/>
                <w:color w:val="000000"/>
              </w:rPr>
            </w:pPr>
          </w:p>
        </w:tc>
        <w:tc>
          <w:tcPr>
            <w:tcW w:w="2900" w:type="dxa"/>
          </w:tcPr>
          <w:p w14:paraId="1E21B53E"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1. Kirjeldab tervislikku</w:t>
            </w:r>
          </w:p>
          <w:p w14:paraId="3ECD8723"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elukeskkonda, eristab</w:t>
            </w:r>
          </w:p>
          <w:p w14:paraId="792546F6"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tegureid loodus- ja</w:t>
            </w:r>
          </w:p>
          <w:p w14:paraId="30F9CBC5"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tehiskeskkonnas, mis</w:t>
            </w:r>
          </w:p>
          <w:p w14:paraId="003F3578"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muudavad kodukoha</w:t>
            </w:r>
          </w:p>
          <w:p w14:paraId="5F52DB1D"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elukeskkonna turvaliseks ja</w:t>
            </w:r>
          </w:p>
          <w:p w14:paraId="407ED670"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tervist tugevdavaks või</w:t>
            </w:r>
          </w:p>
          <w:p w14:paraId="55CC3F2F"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mitteturvaliseks ja tervist</w:t>
            </w:r>
          </w:p>
          <w:p w14:paraId="7A192648"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kahjustavaks.</w:t>
            </w:r>
          </w:p>
          <w:p w14:paraId="4E9B0A1D"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2. Toob esile põhilised</w:t>
            </w:r>
          </w:p>
          <w:p w14:paraId="1D4EF6D1"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tegurid, mis mõjutavad</w:t>
            </w:r>
          </w:p>
          <w:p w14:paraId="1EA9B450"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tervislikku õpikeskkonda.</w:t>
            </w:r>
          </w:p>
          <w:p w14:paraId="06F54C5A"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3. Selgitab oma seisukohti</w:t>
            </w:r>
          </w:p>
          <w:p w14:paraId="1FDFA9DF"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igapäevaelust lähtuvalt,</w:t>
            </w:r>
          </w:p>
          <w:p w14:paraId="25DCED36"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seostades neid omandatud</w:t>
            </w:r>
          </w:p>
          <w:p w14:paraId="6888E849"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teadmistega inimese</w:t>
            </w:r>
          </w:p>
          <w:p w14:paraId="793951BB"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tervisest tema heaolu</w:t>
            </w:r>
          </w:p>
          <w:p w14:paraId="4F9E3C42" w14:textId="77777777" w:rsidR="00CA16F0" w:rsidRPr="00286BA6" w:rsidRDefault="099CAE6E" w:rsidP="099CAE6E">
            <w:pPr>
              <w:rPr>
                <w:rFonts w:ascii="Calibri" w:eastAsia="Calibri" w:hAnsi="Calibri" w:cs="Calibri"/>
                <w:color w:val="000000" w:themeColor="text1"/>
              </w:rPr>
            </w:pPr>
            <w:proofErr w:type="spellStart"/>
            <w:r w:rsidRPr="099CAE6E">
              <w:rPr>
                <w:rFonts w:ascii="Calibri" w:eastAsia="Calibri" w:hAnsi="Calibri" w:cs="Calibri"/>
                <w:color w:val="000000" w:themeColor="text1"/>
              </w:rPr>
              <w:t>tagajana</w:t>
            </w:r>
            <w:proofErr w:type="spellEnd"/>
            <w:r w:rsidRPr="099CAE6E">
              <w:rPr>
                <w:rFonts w:ascii="Calibri" w:eastAsia="Calibri" w:hAnsi="Calibri" w:cs="Calibri"/>
                <w:color w:val="000000" w:themeColor="text1"/>
              </w:rPr>
              <w:t>.</w:t>
            </w:r>
          </w:p>
        </w:tc>
      </w:tr>
    </w:tbl>
    <w:p w14:paraId="56EAB013" w14:textId="77777777" w:rsidR="00CA16F0" w:rsidRPr="00286BA6" w:rsidRDefault="00CA16F0" w:rsidP="00CA16F0">
      <w:pPr>
        <w:rPr>
          <w:rFonts w:ascii="Calibri" w:hAnsi="Calibri"/>
          <w:b/>
          <w:color w:val="000000"/>
        </w:rPr>
      </w:pPr>
    </w:p>
    <w:p w14:paraId="1A3589BD" w14:textId="77777777" w:rsidR="00CA16F0" w:rsidRPr="00286BA6" w:rsidRDefault="002475B1" w:rsidP="002475B1">
      <w:pPr>
        <w:rPr>
          <w:rFonts w:ascii="Calibri" w:eastAsia="Calibri" w:hAnsi="Calibri" w:cs="Calibri"/>
          <w:b/>
          <w:bCs/>
          <w:color w:val="000000" w:themeColor="text1"/>
        </w:rPr>
      </w:pPr>
      <w:r w:rsidRPr="002475B1">
        <w:rPr>
          <w:rFonts w:ascii="Calibri" w:eastAsia="Calibri" w:hAnsi="Calibri" w:cs="Calibri"/>
          <w:b/>
          <w:bCs/>
          <w:color w:val="000000" w:themeColor="text1"/>
        </w:rPr>
        <w:t>2.10.</w:t>
      </w:r>
      <w:r w:rsidRPr="002475B1">
        <w:rPr>
          <w:rFonts w:ascii="Calibri" w:eastAsia="Calibri" w:hAnsi="Calibri" w:cs="Calibri"/>
          <w:color w:val="000000" w:themeColor="text1"/>
        </w:rPr>
        <w:t xml:space="preserve"> </w:t>
      </w:r>
      <w:r w:rsidRPr="002475B1">
        <w:rPr>
          <w:rFonts w:ascii="Calibri" w:eastAsia="Calibri" w:hAnsi="Calibri" w:cs="Calibri"/>
          <w:b/>
          <w:bCs/>
          <w:color w:val="000000" w:themeColor="text1"/>
        </w:rPr>
        <w:t>INIMESEÕPETUSE  AINEKAVA</w:t>
      </w:r>
      <w:r w:rsidRPr="002475B1">
        <w:rPr>
          <w:rFonts w:ascii="Calibri" w:eastAsia="Calibri" w:hAnsi="Calibri" w:cs="Calibri"/>
          <w:color w:val="000000" w:themeColor="text1"/>
        </w:rPr>
        <w:t xml:space="preserve"> </w:t>
      </w:r>
      <w:r w:rsidRPr="002475B1">
        <w:rPr>
          <w:rFonts w:ascii="Calibri" w:eastAsia="Calibri" w:hAnsi="Calibri" w:cs="Calibri"/>
          <w:b/>
          <w:bCs/>
          <w:color w:val="000000" w:themeColor="text1"/>
        </w:rPr>
        <w:t xml:space="preserve">6. KLASSIS  </w:t>
      </w:r>
      <w:r w:rsidRPr="002475B1">
        <w:rPr>
          <w:rFonts w:ascii="Calibri" w:eastAsia="Calibri" w:hAnsi="Calibri" w:cs="Calibri"/>
          <w:color w:val="000000" w:themeColor="text1"/>
        </w:rPr>
        <w:t>(35 tundi õppeaastas, 1 tund nädalas)</w:t>
      </w:r>
    </w:p>
    <w:p w14:paraId="6E13C24D" w14:textId="77777777" w:rsidR="00CA16F0" w:rsidRPr="00286BA6" w:rsidRDefault="00CA16F0" w:rsidP="00CA16F0">
      <w:pPr>
        <w:rPr>
          <w:rFonts w:ascii="Calibri" w:hAnsi="Calibri"/>
          <w:b/>
          <w:color w:val="000000"/>
        </w:rPr>
      </w:pPr>
    </w:p>
    <w:p w14:paraId="270F4768" w14:textId="77777777" w:rsidR="00CA16F0" w:rsidRPr="00286BA6" w:rsidRDefault="002475B1" w:rsidP="002475B1">
      <w:pPr>
        <w:rPr>
          <w:rFonts w:ascii="Calibri" w:eastAsia="Calibri" w:hAnsi="Calibri" w:cs="Calibri"/>
          <w:b/>
          <w:bCs/>
          <w:color w:val="000000" w:themeColor="text1"/>
        </w:rPr>
      </w:pPr>
      <w:r w:rsidRPr="002475B1">
        <w:rPr>
          <w:rFonts w:ascii="Calibri" w:eastAsia="Calibri" w:hAnsi="Calibri" w:cs="Calibri"/>
          <w:b/>
          <w:bCs/>
          <w:color w:val="000000" w:themeColor="text1"/>
        </w:rPr>
        <w:t>6. klass „Suhtlemine“</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1913"/>
        <w:gridCol w:w="2346"/>
        <w:gridCol w:w="2999"/>
      </w:tblGrid>
      <w:tr w:rsidR="00CA16F0" w:rsidRPr="00286BA6" w14:paraId="657C5711" w14:textId="77777777" w:rsidTr="099CAE6E">
        <w:tc>
          <w:tcPr>
            <w:tcW w:w="2381" w:type="dxa"/>
          </w:tcPr>
          <w:p w14:paraId="3033DA8F" w14:textId="77777777" w:rsidR="00CA16F0" w:rsidRPr="00286BA6" w:rsidRDefault="002475B1" w:rsidP="002475B1">
            <w:pPr>
              <w:rPr>
                <w:rFonts w:ascii="Calibri" w:eastAsia="Calibri" w:hAnsi="Calibri" w:cs="Calibri"/>
                <w:b/>
                <w:bCs/>
                <w:i/>
                <w:iCs/>
                <w:color w:val="000000" w:themeColor="text1"/>
              </w:rPr>
            </w:pPr>
            <w:r w:rsidRPr="002475B1">
              <w:rPr>
                <w:rFonts w:ascii="Calibri" w:eastAsia="Calibri" w:hAnsi="Calibri" w:cs="Calibri"/>
                <w:b/>
                <w:bCs/>
                <w:i/>
                <w:iCs/>
                <w:color w:val="000000" w:themeColor="text1"/>
              </w:rPr>
              <w:t>Kohustuslik teema</w:t>
            </w:r>
          </w:p>
          <w:p w14:paraId="2B62EE72" w14:textId="77777777" w:rsidR="00CA16F0" w:rsidRPr="00286BA6" w:rsidRDefault="002475B1" w:rsidP="002475B1">
            <w:pPr>
              <w:rPr>
                <w:rFonts w:ascii="Calibri" w:eastAsia="Calibri" w:hAnsi="Calibri" w:cs="Calibri"/>
                <w:b/>
                <w:bCs/>
                <w:color w:val="000000" w:themeColor="text1"/>
              </w:rPr>
            </w:pPr>
            <w:r w:rsidRPr="002475B1">
              <w:rPr>
                <w:rFonts w:ascii="Calibri" w:eastAsia="Calibri" w:hAnsi="Calibri" w:cs="Calibri"/>
                <w:b/>
                <w:bCs/>
                <w:i/>
                <w:iCs/>
                <w:color w:val="000000" w:themeColor="text1"/>
              </w:rPr>
              <w:t xml:space="preserve">ja maht </w:t>
            </w:r>
            <w:r w:rsidRPr="002475B1">
              <w:rPr>
                <w:rFonts w:ascii="Calibri" w:eastAsia="Calibri" w:hAnsi="Calibri" w:cs="Calibri"/>
                <w:i/>
                <w:iCs/>
                <w:color w:val="000000" w:themeColor="text1"/>
              </w:rPr>
              <w:t>(tundi)</w:t>
            </w:r>
          </w:p>
        </w:tc>
        <w:tc>
          <w:tcPr>
            <w:tcW w:w="1913" w:type="dxa"/>
          </w:tcPr>
          <w:p w14:paraId="2A1DFDA1" w14:textId="77777777" w:rsidR="00CA16F0" w:rsidRPr="00286BA6" w:rsidRDefault="002475B1" w:rsidP="002475B1">
            <w:pPr>
              <w:rPr>
                <w:rFonts w:ascii="Calibri" w:eastAsia="Calibri" w:hAnsi="Calibri" w:cs="Calibri"/>
                <w:b/>
                <w:bCs/>
                <w:i/>
                <w:iCs/>
                <w:color w:val="000000" w:themeColor="text1"/>
              </w:rPr>
            </w:pPr>
            <w:r w:rsidRPr="002475B1">
              <w:rPr>
                <w:rFonts w:ascii="Calibri" w:eastAsia="Calibri" w:hAnsi="Calibri" w:cs="Calibri"/>
                <w:b/>
                <w:bCs/>
                <w:i/>
                <w:iCs/>
                <w:color w:val="000000" w:themeColor="text1"/>
              </w:rPr>
              <w:t>Laiendav ja</w:t>
            </w:r>
          </w:p>
          <w:p w14:paraId="078B2BE0" w14:textId="77777777" w:rsidR="00CA16F0" w:rsidRPr="00286BA6" w:rsidRDefault="002475B1" w:rsidP="002475B1">
            <w:pPr>
              <w:rPr>
                <w:rFonts w:ascii="Calibri" w:eastAsia="Calibri" w:hAnsi="Calibri" w:cs="Calibri"/>
                <w:b/>
                <w:bCs/>
                <w:i/>
                <w:iCs/>
                <w:color w:val="000000" w:themeColor="text1"/>
              </w:rPr>
            </w:pPr>
            <w:r w:rsidRPr="002475B1">
              <w:rPr>
                <w:rFonts w:ascii="Calibri" w:eastAsia="Calibri" w:hAnsi="Calibri" w:cs="Calibri"/>
                <w:b/>
                <w:bCs/>
                <w:i/>
                <w:iCs/>
                <w:color w:val="000000" w:themeColor="text1"/>
              </w:rPr>
              <w:t>süvendav</w:t>
            </w:r>
          </w:p>
          <w:p w14:paraId="00E8CB04" w14:textId="77777777" w:rsidR="00CA16F0" w:rsidRPr="00286BA6" w:rsidRDefault="002475B1" w:rsidP="002475B1">
            <w:pPr>
              <w:rPr>
                <w:rFonts w:ascii="Calibri" w:eastAsia="Calibri" w:hAnsi="Calibri" w:cs="Calibri"/>
                <w:b/>
                <w:bCs/>
                <w:color w:val="000000" w:themeColor="text1"/>
              </w:rPr>
            </w:pPr>
            <w:r w:rsidRPr="002475B1">
              <w:rPr>
                <w:rFonts w:ascii="Calibri" w:eastAsia="Calibri" w:hAnsi="Calibri" w:cs="Calibri"/>
                <w:b/>
                <w:bCs/>
                <w:i/>
                <w:iCs/>
                <w:color w:val="000000" w:themeColor="text1"/>
              </w:rPr>
              <w:t>teema</w:t>
            </w:r>
          </w:p>
        </w:tc>
        <w:tc>
          <w:tcPr>
            <w:tcW w:w="2346" w:type="dxa"/>
          </w:tcPr>
          <w:p w14:paraId="32A78655" w14:textId="77777777" w:rsidR="00CA16F0" w:rsidRPr="00286BA6" w:rsidRDefault="002475B1" w:rsidP="002475B1">
            <w:pPr>
              <w:rPr>
                <w:rFonts w:ascii="Calibri" w:eastAsia="Calibri" w:hAnsi="Calibri" w:cs="Calibri"/>
                <w:b/>
                <w:bCs/>
                <w:i/>
                <w:iCs/>
                <w:color w:val="000000" w:themeColor="text1"/>
              </w:rPr>
            </w:pPr>
            <w:r w:rsidRPr="002475B1">
              <w:rPr>
                <w:rFonts w:ascii="Calibri" w:eastAsia="Calibri" w:hAnsi="Calibri" w:cs="Calibri"/>
                <w:b/>
                <w:bCs/>
                <w:i/>
                <w:iCs/>
                <w:color w:val="000000" w:themeColor="text1"/>
              </w:rPr>
              <w:t>Õpitulemused</w:t>
            </w:r>
          </w:p>
          <w:p w14:paraId="4D56EB0F" w14:textId="77777777" w:rsidR="00CA16F0" w:rsidRPr="00286BA6" w:rsidRDefault="002475B1" w:rsidP="002475B1">
            <w:pPr>
              <w:rPr>
                <w:rFonts w:ascii="Calibri" w:eastAsia="Calibri" w:hAnsi="Calibri" w:cs="Calibri"/>
                <w:b/>
                <w:bCs/>
                <w:color w:val="000000" w:themeColor="text1"/>
              </w:rPr>
            </w:pPr>
            <w:r w:rsidRPr="002475B1">
              <w:rPr>
                <w:rFonts w:ascii="Calibri" w:eastAsia="Calibri" w:hAnsi="Calibri" w:cs="Calibri"/>
                <w:i/>
                <w:iCs/>
                <w:color w:val="000000" w:themeColor="text1"/>
              </w:rPr>
              <w:t>(kohustuslike teemade kohta)</w:t>
            </w:r>
          </w:p>
        </w:tc>
        <w:tc>
          <w:tcPr>
            <w:tcW w:w="2999" w:type="dxa"/>
          </w:tcPr>
          <w:p w14:paraId="21F0BC7F" w14:textId="77777777" w:rsidR="00CA16F0" w:rsidRPr="00286BA6" w:rsidRDefault="002475B1" w:rsidP="002475B1">
            <w:pPr>
              <w:rPr>
                <w:rFonts w:ascii="Calibri" w:eastAsia="Calibri" w:hAnsi="Calibri" w:cs="Calibri"/>
                <w:b/>
                <w:bCs/>
                <w:i/>
                <w:iCs/>
                <w:color w:val="000000" w:themeColor="text1"/>
              </w:rPr>
            </w:pPr>
            <w:r w:rsidRPr="002475B1">
              <w:rPr>
                <w:rFonts w:ascii="Calibri" w:eastAsia="Calibri" w:hAnsi="Calibri" w:cs="Calibri"/>
                <w:b/>
                <w:bCs/>
                <w:i/>
                <w:iCs/>
                <w:color w:val="000000" w:themeColor="text1"/>
              </w:rPr>
              <w:t>Hindamise soovitused</w:t>
            </w:r>
          </w:p>
          <w:p w14:paraId="3CA17A89" w14:textId="77777777" w:rsidR="00CA16F0" w:rsidRPr="00286BA6" w:rsidRDefault="002475B1" w:rsidP="002475B1">
            <w:pPr>
              <w:rPr>
                <w:rFonts w:ascii="Calibri" w:eastAsia="Calibri" w:hAnsi="Calibri" w:cs="Calibri"/>
                <w:i/>
                <w:iCs/>
                <w:color w:val="000000" w:themeColor="text1"/>
              </w:rPr>
            </w:pPr>
            <w:r w:rsidRPr="002475B1">
              <w:rPr>
                <w:rFonts w:ascii="Calibri" w:eastAsia="Calibri" w:hAnsi="Calibri" w:cs="Calibri"/>
                <w:i/>
                <w:iCs/>
                <w:color w:val="000000" w:themeColor="text1"/>
              </w:rPr>
              <w:t>(hinnatakse õpilaste teadmisi ja</w:t>
            </w:r>
          </w:p>
          <w:p w14:paraId="4E0228A6" w14:textId="77777777" w:rsidR="00CA16F0" w:rsidRPr="00286BA6" w:rsidRDefault="002475B1" w:rsidP="002475B1">
            <w:pPr>
              <w:rPr>
                <w:rFonts w:ascii="Calibri" w:eastAsia="Calibri" w:hAnsi="Calibri" w:cs="Calibri"/>
                <w:i/>
                <w:iCs/>
                <w:color w:val="000000" w:themeColor="text1"/>
              </w:rPr>
            </w:pPr>
            <w:r w:rsidRPr="002475B1">
              <w:rPr>
                <w:rFonts w:ascii="Calibri" w:eastAsia="Calibri" w:hAnsi="Calibri" w:cs="Calibri"/>
                <w:i/>
                <w:iCs/>
                <w:color w:val="000000" w:themeColor="text1"/>
              </w:rPr>
              <w:t>oskusi, kuid ei hinnata hoiakuid</w:t>
            </w:r>
          </w:p>
          <w:p w14:paraId="085AF294" w14:textId="77777777" w:rsidR="00CA16F0" w:rsidRPr="00286BA6" w:rsidRDefault="002475B1" w:rsidP="002475B1">
            <w:pPr>
              <w:rPr>
                <w:rFonts w:ascii="Calibri" w:eastAsia="Calibri" w:hAnsi="Calibri" w:cs="Calibri"/>
                <w:b/>
                <w:bCs/>
                <w:color w:val="000000" w:themeColor="text1"/>
              </w:rPr>
            </w:pPr>
            <w:r w:rsidRPr="002475B1">
              <w:rPr>
                <w:rFonts w:ascii="Calibri" w:eastAsia="Calibri" w:hAnsi="Calibri" w:cs="Calibri"/>
                <w:i/>
                <w:iCs/>
                <w:color w:val="000000" w:themeColor="text1"/>
              </w:rPr>
              <w:t>ega väärtusi)</w:t>
            </w:r>
          </w:p>
        </w:tc>
      </w:tr>
      <w:tr w:rsidR="00CA16F0" w:rsidRPr="00286BA6" w14:paraId="2DF2410E" w14:textId="77777777" w:rsidTr="099CAE6E">
        <w:trPr>
          <w:trHeight w:val="425"/>
        </w:trPr>
        <w:tc>
          <w:tcPr>
            <w:tcW w:w="9639" w:type="dxa"/>
            <w:gridSpan w:val="4"/>
          </w:tcPr>
          <w:p w14:paraId="054889BE" w14:textId="77777777" w:rsidR="00CA16F0" w:rsidRPr="00286BA6" w:rsidRDefault="002475B1" w:rsidP="002475B1">
            <w:pPr>
              <w:rPr>
                <w:rFonts w:ascii="Calibri" w:eastAsia="Calibri" w:hAnsi="Calibri" w:cs="Calibri"/>
                <w:b/>
                <w:bCs/>
                <w:i/>
                <w:iCs/>
                <w:color w:val="000000" w:themeColor="text1"/>
              </w:rPr>
            </w:pPr>
            <w:r w:rsidRPr="002475B1">
              <w:rPr>
                <w:rFonts w:ascii="Calibri" w:eastAsia="Calibri" w:hAnsi="Calibri" w:cs="Calibri"/>
                <w:b/>
                <w:bCs/>
                <w:color w:val="000000" w:themeColor="text1"/>
              </w:rPr>
              <w:t xml:space="preserve">I. Mina ja suhtlemine </w:t>
            </w:r>
            <w:r w:rsidRPr="002475B1">
              <w:rPr>
                <w:rFonts w:ascii="Calibri" w:eastAsia="Calibri" w:hAnsi="Calibri" w:cs="Calibri"/>
                <w:color w:val="000000" w:themeColor="text1"/>
              </w:rPr>
              <w:t>(4 tundi)</w:t>
            </w:r>
          </w:p>
        </w:tc>
      </w:tr>
      <w:tr w:rsidR="00CA16F0" w:rsidRPr="00286BA6" w14:paraId="227D4819" w14:textId="77777777" w:rsidTr="099CAE6E">
        <w:tc>
          <w:tcPr>
            <w:tcW w:w="2381" w:type="dxa"/>
          </w:tcPr>
          <w:p w14:paraId="6AFF50AD"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Enesesse uskumine.</w:t>
            </w:r>
          </w:p>
          <w:p w14:paraId="7AF1B84F"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Enesehinnang</w:t>
            </w:r>
          </w:p>
          <w:p w14:paraId="3DB200FF"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(1 tund)</w:t>
            </w:r>
          </w:p>
          <w:p w14:paraId="63A1E65A" w14:textId="77777777" w:rsidR="00CA16F0" w:rsidRPr="00286BA6" w:rsidRDefault="00CA16F0" w:rsidP="008869F9">
            <w:pPr>
              <w:rPr>
                <w:rFonts w:ascii="Calibri" w:hAnsi="Calibri"/>
                <w:b/>
                <w:bCs/>
                <w:color w:val="000000"/>
              </w:rPr>
            </w:pPr>
          </w:p>
        </w:tc>
        <w:tc>
          <w:tcPr>
            <w:tcW w:w="1913" w:type="dxa"/>
          </w:tcPr>
          <w:p w14:paraId="11D4D36C"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Konfliktid</w:t>
            </w:r>
          </w:p>
          <w:p w14:paraId="1EC73DFA"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iseendaga.</w:t>
            </w:r>
          </w:p>
          <w:p w14:paraId="6F0CD2EA"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Sisemiste</w:t>
            </w:r>
          </w:p>
          <w:p w14:paraId="2AEB7364"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konfliktide</w:t>
            </w:r>
          </w:p>
          <w:p w14:paraId="3277EE67"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lahendamine</w:t>
            </w:r>
          </w:p>
          <w:p w14:paraId="34398342" w14:textId="77777777" w:rsidR="00CA16F0" w:rsidRPr="00286BA6" w:rsidRDefault="00CA16F0" w:rsidP="008869F9">
            <w:pPr>
              <w:rPr>
                <w:rFonts w:ascii="Calibri" w:hAnsi="Calibri"/>
                <w:b/>
                <w:bCs/>
                <w:i/>
                <w:iCs/>
                <w:color w:val="000000"/>
              </w:rPr>
            </w:pPr>
          </w:p>
        </w:tc>
        <w:tc>
          <w:tcPr>
            <w:tcW w:w="2346" w:type="dxa"/>
          </w:tcPr>
          <w:p w14:paraId="3C51DC48"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1. Analüüsib enda iseloomujooni</w:t>
            </w:r>
          </w:p>
          <w:p w14:paraId="4A50859A"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ja omadusi, väärtustades</w:t>
            </w:r>
          </w:p>
          <w:p w14:paraId="446EBC3E"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positiivseid jooni ja omadusi.</w:t>
            </w:r>
          </w:p>
          <w:p w14:paraId="30F1F95A"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2. Mõistab, mis mõjutab</w:t>
            </w:r>
          </w:p>
          <w:p w14:paraId="70138E7F"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enesehinnangut ning kuidas see</w:t>
            </w:r>
          </w:p>
          <w:p w14:paraId="135C969A"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kujuneb.</w:t>
            </w:r>
          </w:p>
        </w:tc>
        <w:tc>
          <w:tcPr>
            <w:tcW w:w="2999" w:type="dxa"/>
          </w:tcPr>
          <w:p w14:paraId="4DD78888"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1. Nimetab ja kirjeldab oma</w:t>
            </w:r>
          </w:p>
          <w:p w14:paraId="2F0881BA"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iseloomujooni ja omadusi</w:t>
            </w:r>
          </w:p>
          <w:p w14:paraId="77126DD5"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ning analüüsib oma</w:t>
            </w:r>
          </w:p>
          <w:p w14:paraId="59513011"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tugevusi.</w:t>
            </w:r>
          </w:p>
          <w:p w14:paraId="48F16C67"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2. Selgitab oma sõnadega,</w:t>
            </w:r>
          </w:p>
          <w:p w14:paraId="0596DD53"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mis on enesehinnang, ning</w:t>
            </w:r>
          </w:p>
          <w:p w14:paraId="562137D6"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kirjeldab tegureid, mis</w:t>
            </w:r>
          </w:p>
          <w:p w14:paraId="57C7AF3D"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mõjutavad enesehinnangu</w:t>
            </w:r>
          </w:p>
          <w:p w14:paraId="3F960B6C"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kujunemist, tuues näiteid</w:t>
            </w:r>
          </w:p>
          <w:p w14:paraId="2324B8DA" w14:textId="77777777" w:rsidR="00CA16F0" w:rsidRPr="00286BA6" w:rsidRDefault="002475B1" w:rsidP="002475B1">
            <w:pPr>
              <w:rPr>
                <w:rFonts w:ascii="Calibri" w:eastAsia="Calibri" w:hAnsi="Calibri" w:cs="Calibri"/>
                <w:b/>
                <w:bCs/>
                <w:i/>
                <w:iCs/>
                <w:color w:val="000000" w:themeColor="text1"/>
              </w:rPr>
            </w:pPr>
            <w:r w:rsidRPr="002475B1">
              <w:rPr>
                <w:rFonts w:ascii="Calibri" w:eastAsia="Calibri" w:hAnsi="Calibri" w:cs="Calibri"/>
                <w:color w:val="000000" w:themeColor="text1"/>
              </w:rPr>
              <w:t>igapäevaelust.</w:t>
            </w:r>
          </w:p>
        </w:tc>
      </w:tr>
      <w:tr w:rsidR="00CA16F0" w:rsidRPr="00286BA6" w14:paraId="2CC23B39" w14:textId="77777777" w:rsidTr="099CAE6E">
        <w:tc>
          <w:tcPr>
            <w:tcW w:w="2381" w:type="dxa"/>
          </w:tcPr>
          <w:p w14:paraId="2CAA4D9E"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Eneseanalüüs.</w:t>
            </w:r>
          </w:p>
          <w:p w14:paraId="60AD7C47"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Enesekontroll. Oma</w:t>
            </w:r>
          </w:p>
          <w:p w14:paraId="50A78BA9"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väärtuste selgitamine</w:t>
            </w:r>
          </w:p>
          <w:p w14:paraId="7E9A59C5"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(3 tundi)</w:t>
            </w:r>
          </w:p>
          <w:p w14:paraId="71ED68D0" w14:textId="77777777" w:rsidR="00CA16F0" w:rsidRPr="00286BA6" w:rsidRDefault="00CA16F0" w:rsidP="008869F9">
            <w:pPr>
              <w:rPr>
                <w:rFonts w:ascii="Calibri" w:hAnsi="Calibri"/>
                <w:color w:val="000000"/>
              </w:rPr>
            </w:pPr>
          </w:p>
        </w:tc>
        <w:tc>
          <w:tcPr>
            <w:tcW w:w="1913" w:type="dxa"/>
          </w:tcPr>
          <w:p w14:paraId="20946378"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Enesekontrolli</w:t>
            </w:r>
          </w:p>
          <w:p w14:paraId="460BA030"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võtted</w:t>
            </w:r>
          </w:p>
          <w:p w14:paraId="0E3A010E" w14:textId="77777777" w:rsidR="00CA16F0" w:rsidRPr="00286BA6" w:rsidRDefault="00CA16F0" w:rsidP="008869F9">
            <w:pPr>
              <w:rPr>
                <w:rFonts w:ascii="Calibri" w:hAnsi="Calibri"/>
                <w:color w:val="000000"/>
              </w:rPr>
            </w:pPr>
          </w:p>
        </w:tc>
        <w:tc>
          <w:tcPr>
            <w:tcW w:w="2346" w:type="dxa"/>
          </w:tcPr>
          <w:p w14:paraId="54AC83F2"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1. Mõistab enesekontrolli olemust ning demonstreerib</w:t>
            </w:r>
          </w:p>
          <w:p w14:paraId="1938AF14"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õpisituatsioonis oma käitumise kontrolli, saades hakkama vihaga ja teiste emotsioonidega.</w:t>
            </w:r>
          </w:p>
          <w:p w14:paraId="3693A362"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2. Oskab suheldes enda kohta</w:t>
            </w:r>
          </w:p>
          <w:p w14:paraId="5C3EEEE1"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tagasisidet anda ning teistelt seda</w:t>
            </w:r>
          </w:p>
          <w:p w14:paraId="0848096E"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vastu võtta.</w:t>
            </w:r>
          </w:p>
          <w:p w14:paraId="766F8426"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3. Oskab selgitada ja põhjendada</w:t>
            </w:r>
          </w:p>
          <w:p w14:paraId="0548672B"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oma väärtusi seoses</w:t>
            </w:r>
          </w:p>
          <w:p w14:paraId="78EB000A"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eneseanalüüsiga.</w:t>
            </w:r>
          </w:p>
        </w:tc>
        <w:tc>
          <w:tcPr>
            <w:tcW w:w="2999" w:type="dxa"/>
          </w:tcPr>
          <w:p w14:paraId="75E47A5E"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1. Selgitab oma sõnadega</w:t>
            </w:r>
          </w:p>
          <w:p w14:paraId="4B394F97"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enesekontrolli olemust.</w:t>
            </w:r>
          </w:p>
          <w:p w14:paraId="36984569"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2. Demonstreerib</w:t>
            </w:r>
          </w:p>
          <w:p w14:paraId="6E38CA16"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õpiülesannete põhjal, kuidas tõhusalt verbaalselt ja konstruktiivse tegevusega</w:t>
            </w:r>
          </w:p>
          <w:p w14:paraId="1C64F1B5"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tulla toime oma negatiivsete emotsioonidega.</w:t>
            </w:r>
          </w:p>
          <w:p w14:paraId="31DD2DFF"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3. Demonstreerib</w:t>
            </w:r>
          </w:p>
          <w:p w14:paraId="2944E3EF"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õpisituatsioonis, kuidas</w:t>
            </w:r>
          </w:p>
          <w:p w14:paraId="002AA01E"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tõhusalt vastu võtta</w:t>
            </w:r>
          </w:p>
          <w:p w14:paraId="595270D9"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tagasisidet oma käitumise</w:t>
            </w:r>
          </w:p>
          <w:p w14:paraId="36DFD338"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kohta ning anda tagasisidet</w:t>
            </w:r>
          </w:p>
          <w:p w14:paraId="2BF759AC"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teistele.</w:t>
            </w:r>
          </w:p>
          <w:p w14:paraId="598BDBB1"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4. Kirjeldab talle olulisi</w:t>
            </w:r>
          </w:p>
          <w:p w14:paraId="6568735A"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väärtusi ning põhjendab oma seisukohti.</w:t>
            </w:r>
          </w:p>
        </w:tc>
      </w:tr>
      <w:tr w:rsidR="00CA16F0" w:rsidRPr="00286BA6" w14:paraId="24D08079" w14:textId="77777777" w:rsidTr="099CAE6E">
        <w:trPr>
          <w:trHeight w:val="425"/>
        </w:trPr>
        <w:tc>
          <w:tcPr>
            <w:tcW w:w="9639" w:type="dxa"/>
            <w:gridSpan w:val="4"/>
          </w:tcPr>
          <w:p w14:paraId="65EA51C1"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b/>
                <w:bCs/>
                <w:color w:val="000000" w:themeColor="text1"/>
              </w:rPr>
              <w:t xml:space="preserve">II. Suhtlemine teistega </w:t>
            </w:r>
            <w:r w:rsidRPr="002475B1">
              <w:rPr>
                <w:rFonts w:ascii="Calibri" w:eastAsia="Calibri" w:hAnsi="Calibri" w:cs="Calibri"/>
                <w:color w:val="000000" w:themeColor="text1"/>
              </w:rPr>
              <w:t>(9 tundi)</w:t>
            </w:r>
          </w:p>
        </w:tc>
      </w:tr>
      <w:tr w:rsidR="00CA16F0" w:rsidRPr="00286BA6" w14:paraId="240BDAEE" w14:textId="77777777" w:rsidTr="099CAE6E">
        <w:tc>
          <w:tcPr>
            <w:tcW w:w="2381" w:type="dxa"/>
          </w:tcPr>
          <w:p w14:paraId="6EB01A91"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Minu ja teiste</w:t>
            </w:r>
          </w:p>
          <w:p w14:paraId="720502C0"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vajadused. Vajaduste</w:t>
            </w:r>
          </w:p>
          <w:p w14:paraId="4262854C"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hierarhia</w:t>
            </w:r>
          </w:p>
          <w:p w14:paraId="4A3DF71C"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(1 tund)</w:t>
            </w:r>
          </w:p>
          <w:p w14:paraId="61D062BD" w14:textId="77777777" w:rsidR="00CA16F0" w:rsidRPr="00286BA6" w:rsidRDefault="00CA16F0" w:rsidP="008869F9">
            <w:pPr>
              <w:rPr>
                <w:rFonts w:ascii="Calibri" w:hAnsi="Calibri"/>
                <w:b/>
                <w:bCs/>
                <w:color w:val="000000"/>
              </w:rPr>
            </w:pPr>
          </w:p>
        </w:tc>
        <w:tc>
          <w:tcPr>
            <w:tcW w:w="1913" w:type="dxa"/>
          </w:tcPr>
          <w:p w14:paraId="359F297C" w14:textId="77777777" w:rsidR="00CA16F0" w:rsidRPr="00286BA6" w:rsidRDefault="00CA16F0" w:rsidP="008869F9">
            <w:pPr>
              <w:rPr>
                <w:rFonts w:ascii="Calibri" w:hAnsi="Calibri"/>
                <w:color w:val="000000"/>
              </w:rPr>
            </w:pPr>
          </w:p>
        </w:tc>
        <w:tc>
          <w:tcPr>
            <w:tcW w:w="2346" w:type="dxa"/>
          </w:tcPr>
          <w:p w14:paraId="4A647377"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Tunneb ära enda ja teiste inimeste</w:t>
            </w:r>
          </w:p>
          <w:p w14:paraId="29BC2222"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põhilised vajadused ning teadvustab neid.</w:t>
            </w:r>
          </w:p>
          <w:p w14:paraId="7E631C0D" w14:textId="77777777" w:rsidR="00CA16F0" w:rsidRPr="00286BA6" w:rsidRDefault="00CA16F0" w:rsidP="008869F9">
            <w:pPr>
              <w:rPr>
                <w:rFonts w:ascii="Calibri" w:hAnsi="Calibri"/>
                <w:color w:val="000000"/>
              </w:rPr>
            </w:pPr>
          </w:p>
        </w:tc>
        <w:tc>
          <w:tcPr>
            <w:tcW w:w="2999" w:type="dxa"/>
          </w:tcPr>
          <w:p w14:paraId="22B7F84C"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1. Selgitab, mis on</w:t>
            </w:r>
          </w:p>
          <w:p w14:paraId="1B670A8D"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vajadused, ning kirjeldab,</w:t>
            </w:r>
          </w:p>
          <w:p w14:paraId="7A23E785"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mis on inimese põhiliste</w:t>
            </w:r>
          </w:p>
          <w:p w14:paraId="1743E526"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vajaduste hierarhia.</w:t>
            </w:r>
          </w:p>
          <w:p w14:paraId="52C992D8"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2. Toob näiteid olukordade</w:t>
            </w:r>
          </w:p>
          <w:p w14:paraId="6ECA6467"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kohta, kus inimeste</w:t>
            </w:r>
          </w:p>
          <w:p w14:paraId="62E1ABEA"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vajadused võivad erineda,</w:t>
            </w:r>
          </w:p>
          <w:p w14:paraId="43A9053C"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ning selgitab selle mõju</w:t>
            </w:r>
          </w:p>
          <w:p w14:paraId="0CABDD48"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suhtlemisele ja suhetele.</w:t>
            </w:r>
          </w:p>
        </w:tc>
      </w:tr>
      <w:tr w:rsidR="00CA16F0" w:rsidRPr="00286BA6" w14:paraId="603CBD77" w14:textId="77777777" w:rsidTr="099CAE6E">
        <w:tc>
          <w:tcPr>
            <w:tcW w:w="2381" w:type="dxa"/>
          </w:tcPr>
          <w:p w14:paraId="0C8E5FA6"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Suhtlemise</w:t>
            </w:r>
          </w:p>
          <w:p w14:paraId="08FDC603"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komponendid.</w:t>
            </w:r>
          </w:p>
          <w:p w14:paraId="34EBEEC3"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Verbaalne ja</w:t>
            </w:r>
          </w:p>
          <w:p w14:paraId="105D4984"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mitteverbaalne</w:t>
            </w:r>
          </w:p>
          <w:p w14:paraId="7ACD1F9E"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suhtlemine</w:t>
            </w:r>
          </w:p>
          <w:p w14:paraId="37689858"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(2 tundi)</w:t>
            </w:r>
          </w:p>
          <w:p w14:paraId="507CEB8B" w14:textId="77777777" w:rsidR="00CA16F0" w:rsidRPr="00286BA6" w:rsidRDefault="00CA16F0" w:rsidP="008869F9">
            <w:pPr>
              <w:rPr>
                <w:rFonts w:ascii="Calibri" w:hAnsi="Calibri"/>
                <w:color w:val="000000"/>
              </w:rPr>
            </w:pPr>
          </w:p>
        </w:tc>
        <w:tc>
          <w:tcPr>
            <w:tcW w:w="1913" w:type="dxa"/>
          </w:tcPr>
          <w:p w14:paraId="2547E8EC" w14:textId="77777777" w:rsidR="00CA16F0" w:rsidRPr="00286BA6" w:rsidRDefault="00CA16F0" w:rsidP="008869F9">
            <w:pPr>
              <w:rPr>
                <w:rFonts w:ascii="Calibri" w:hAnsi="Calibri"/>
                <w:color w:val="000000"/>
              </w:rPr>
            </w:pPr>
          </w:p>
        </w:tc>
        <w:tc>
          <w:tcPr>
            <w:tcW w:w="2346" w:type="dxa"/>
          </w:tcPr>
          <w:p w14:paraId="3B0D9598"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1. Teab suhtlemise olemust ning</w:t>
            </w:r>
          </w:p>
          <w:p w14:paraId="749D09CB"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väärtustab tõhusate</w:t>
            </w:r>
          </w:p>
          <w:p w14:paraId="6C7FC47E"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suhtlusoskuste vajalikkust; eristab</w:t>
            </w:r>
          </w:p>
          <w:p w14:paraId="28D18DB3"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verbaalset ja mitteverbaalset</w:t>
            </w:r>
          </w:p>
          <w:p w14:paraId="2FDC0379"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suhtlemist.</w:t>
            </w:r>
          </w:p>
          <w:p w14:paraId="334E5D52"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2. Kirjeldab erinevaid</w:t>
            </w:r>
          </w:p>
          <w:p w14:paraId="1287C874"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mitteverbaalseid</w:t>
            </w:r>
          </w:p>
          <w:p w14:paraId="6D8ED44F"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suhtlusvahendeid ning nende</w:t>
            </w:r>
          </w:p>
          <w:p w14:paraId="164306AD"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mõju verbaalsele</w:t>
            </w:r>
          </w:p>
          <w:p w14:paraId="340CFEDA"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suhtlemisele.</w:t>
            </w:r>
          </w:p>
          <w:p w14:paraId="3B0A700E" w14:textId="77777777" w:rsidR="00CA16F0" w:rsidRPr="00286BA6" w:rsidRDefault="00CA16F0" w:rsidP="008869F9">
            <w:pPr>
              <w:rPr>
                <w:rFonts w:ascii="Calibri" w:hAnsi="Calibri"/>
                <w:color w:val="000000"/>
              </w:rPr>
            </w:pPr>
          </w:p>
        </w:tc>
        <w:tc>
          <w:tcPr>
            <w:tcW w:w="2999" w:type="dxa"/>
          </w:tcPr>
          <w:p w14:paraId="171A9D4D"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1. Selgitab oma sõnadega</w:t>
            </w:r>
          </w:p>
          <w:p w14:paraId="404550E2"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suhtlemise mõiste</w:t>
            </w:r>
          </w:p>
          <w:p w14:paraId="00D4DC20"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kolmekomponendilist</w:t>
            </w:r>
          </w:p>
          <w:p w14:paraId="0CDC2347"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olemust: teabevahetus,</w:t>
            </w:r>
          </w:p>
          <w:p w14:paraId="6FD5AE08"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tajumine ja mõjutamine.</w:t>
            </w:r>
          </w:p>
          <w:p w14:paraId="79ACF968"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2. Selgitab, miks on inimesel</w:t>
            </w:r>
          </w:p>
          <w:p w14:paraId="16762372"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vaja tõhusaid</w:t>
            </w:r>
          </w:p>
          <w:p w14:paraId="2F20FC69"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suhtlemisoskusi.</w:t>
            </w:r>
          </w:p>
          <w:p w14:paraId="68E6BAF7"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3. Kirjeldab verbaalse ja</w:t>
            </w:r>
          </w:p>
          <w:p w14:paraId="0688DE01"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mitteverbaalse suhtlemise</w:t>
            </w:r>
          </w:p>
          <w:p w14:paraId="48156ED0"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erinevust ning toob näiteid</w:t>
            </w:r>
          </w:p>
          <w:p w14:paraId="4915ADC1"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erinevate suhtlemisvahendite</w:t>
            </w:r>
          </w:p>
          <w:p w14:paraId="15E2D675"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kohta.</w:t>
            </w:r>
          </w:p>
          <w:p w14:paraId="58BC9612"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4. Selgitab mitteverbaalse</w:t>
            </w:r>
          </w:p>
          <w:p w14:paraId="4493C301"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suhtlemise mõju inimeste</w:t>
            </w:r>
          </w:p>
          <w:p w14:paraId="595BF21B"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käitumisele, tuues näiteid.</w:t>
            </w:r>
          </w:p>
        </w:tc>
      </w:tr>
      <w:tr w:rsidR="00CA16F0" w:rsidRPr="00286BA6" w14:paraId="1B0E14EB" w14:textId="77777777" w:rsidTr="099CAE6E">
        <w:tc>
          <w:tcPr>
            <w:tcW w:w="2381" w:type="dxa"/>
          </w:tcPr>
          <w:p w14:paraId="39C42BCE"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Aktiivne kuulamine.</w:t>
            </w:r>
          </w:p>
          <w:p w14:paraId="61A7B93C"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Tunnete väljendamine.</w:t>
            </w:r>
          </w:p>
          <w:p w14:paraId="479565AD"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Eneseavamine.</w:t>
            </w:r>
          </w:p>
          <w:p w14:paraId="12D55EC4"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Eelarvamused</w:t>
            </w:r>
          </w:p>
          <w:p w14:paraId="11537732"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(3 tundi)</w:t>
            </w:r>
          </w:p>
          <w:p w14:paraId="10574090" w14:textId="77777777" w:rsidR="00CA16F0" w:rsidRPr="00286BA6" w:rsidRDefault="00CA16F0" w:rsidP="008869F9">
            <w:pPr>
              <w:rPr>
                <w:rFonts w:ascii="Calibri" w:hAnsi="Calibri"/>
                <w:color w:val="000000"/>
              </w:rPr>
            </w:pPr>
          </w:p>
        </w:tc>
        <w:tc>
          <w:tcPr>
            <w:tcW w:w="1913" w:type="dxa"/>
          </w:tcPr>
          <w:p w14:paraId="0F56DDDF"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Suhtlemine ja</w:t>
            </w:r>
          </w:p>
          <w:p w14:paraId="351F1856"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viisakus</w:t>
            </w:r>
          </w:p>
          <w:p w14:paraId="11E3578F" w14:textId="77777777" w:rsidR="00CA16F0" w:rsidRPr="00286BA6" w:rsidRDefault="00CA16F0" w:rsidP="008869F9">
            <w:pPr>
              <w:rPr>
                <w:rFonts w:ascii="Calibri" w:hAnsi="Calibri"/>
                <w:color w:val="000000"/>
              </w:rPr>
            </w:pPr>
          </w:p>
        </w:tc>
        <w:tc>
          <w:tcPr>
            <w:tcW w:w="2346" w:type="dxa"/>
          </w:tcPr>
          <w:p w14:paraId="79E66A98"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1. Demonstreerib õpisituatsioonis</w:t>
            </w:r>
          </w:p>
          <w:p w14:paraId="6B8B0713"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aktiivse kuulamise võtteid; mõistab eneseavamise mõju</w:t>
            </w:r>
          </w:p>
          <w:p w14:paraId="46D58A33"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suhtlemisele.</w:t>
            </w:r>
          </w:p>
          <w:p w14:paraId="04BC1CB2"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2. Demonstreerib õpisituatsioonis,</w:t>
            </w:r>
          </w:p>
          <w:p w14:paraId="653ABE88"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kuidas väljendada oma tundeid</w:t>
            </w:r>
          </w:p>
          <w:p w14:paraId="58875DBA"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verbaalselt, säilitades ja tugevdades suhteid.</w:t>
            </w:r>
          </w:p>
          <w:p w14:paraId="2ED4AD10"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3. Teadvustab eelarvamuste mõju</w:t>
            </w:r>
          </w:p>
          <w:p w14:paraId="089E952E"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suhtlemisele igapäevaelus ning</w:t>
            </w:r>
          </w:p>
          <w:p w14:paraId="75913FFA"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toob selle kohta näiteid.</w:t>
            </w:r>
          </w:p>
        </w:tc>
        <w:tc>
          <w:tcPr>
            <w:tcW w:w="2999" w:type="dxa"/>
          </w:tcPr>
          <w:p w14:paraId="1FF76C95"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1. Selgitab, mis on aktiivne</w:t>
            </w:r>
          </w:p>
          <w:p w14:paraId="0BB98386"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kuulamine, ning rakendab</w:t>
            </w:r>
          </w:p>
          <w:p w14:paraId="7C21A2BB"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seda õpisituatsioonis</w:t>
            </w:r>
          </w:p>
          <w:p w14:paraId="451640BA"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õpiülesannete kohaselt.</w:t>
            </w:r>
          </w:p>
          <w:p w14:paraId="16B0501B"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2. Kirjeldab eneseavamise</w:t>
            </w:r>
          </w:p>
          <w:p w14:paraId="6456FC2C"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olulisust suhtlemisel.</w:t>
            </w:r>
          </w:p>
          <w:p w14:paraId="08479BEF"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3. Demonstreerib</w:t>
            </w:r>
          </w:p>
          <w:p w14:paraId="67963093"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õpisituatsioonis, kuidas</w:t>
            </w:r>
          </w:p>
          <w:p w14:paraId="1EBF0AEB"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sobivalt verbaalselt tundeid</w:t>
            </w:r>
          </w:p>
          <w:p w14:paraId="72F826C7"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väljendada.</w:t>
            </w:r>
          </w:p>
          <w:p w14:paraId="2B875C0A"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4. Toob näiteid igapäevaelust selle kohta,</w:t>
            </w:r>
          </w:p>
          <w:p w14:paraId="569CEE09"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kuidas mõjutavad</w:t>
            </w:r>
          </w:p>
          <w:p w14:paraId="5014F7A0"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eelarvamused suhtlemist.</w:t>
            </w:r>
          </w:p>
        </w:tc>
      </w:tr>
      <w:tr w:rsidR="00CA16F0" w:rsidRPr="00286BA6" w14:paraId="6B484077" w14:textId="77777777" w:rsidTr="099CAE6E">
        <w:tc>
          <w:tcPr>
            <w:tcW w:w="2381" w:type="dxa"/>
          </w:tcPr>
          <w:p w14:paraId="59F26B36"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Kehtestav, agressiivne</w:t>
            </w:r>
          </w:p>
          <w:p w14:paraId="7779B388"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ja alistuv käitumine. Ei</w:t>
            </w:r>
          </w:p>
          <w:p w14:paraId="33CAA881"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ütlemine ennast ja teisi</w:t>
            </w:r>
          </w:p>
          <w:p w14:paraId="349B4D70"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kahjustava käitumise</w:t>
            </w:r>
          </w:p>
          <w:p w14:paraId="6C77992C"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korral</w:t>
            </w:r>
          </w:p>
          <w:p w14:paraId="2835114A"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(3 tundi)</w:t>
            </w:r>
          </w:p>
          <w:p w14:paraId="05C7261B" w14:textId="77777777" w:rsidR="00CA16F0" w:rsidRPr="00286BA6" w:rsidRDefault="00CA16F0" w:rsidP="008869F9">
            <w:pPr>
              <w:rPr>
                <w:rFonts w:ascii="Calibri" w:hAnsi="Calibri"/>
                <w:color w:val="000000"/>
              </w:rPr>
            </w:pPr>
          </w:p>
        </w:tc>
        <w:tc>
          <w:tcPr>
            <w:tcW w:w="1913" w:type="dxa"/>
          </w:tcPr>
          <w:p w14:paraId="2FEE1052"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Vabandamine ja</w:t>
            </w:r>
          </w:p>
          <w:p w14:paraId="717DFE40"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süüteo</w:t>
            </w:r>
          </w:p>
          <w:p w14:paraId="57BD0AF0"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ülestunnistamine</w:t>
            </w:r>
          </w:p>
          <w:p w14:paraId="5DF25679" w14:textId="77777777" w:rsidR="00CA16F0" w:rsidRPr="00286BA6" w:rsidRDefault="00CA16F0" w:rsidP="008869F9">
            <w:pPr>
              <w:rPr>
                <w:rFonts w:ascii="Calibri" w:hAnsi="Calibri"/>
                <w:color w:val="000000"/>
              </w:rPr>
            </w:pPr>
          </w:p>
        </w:tc>
        <w:tc>
          <w:tcPr>
            <w:tcW w:w="2346" w:type="dxa"/>
          </w:tcPr>
          <w:p w14:paraId="7FC68ECF"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1. Eristab ning kirjeldab</w:t>
            </w:r>
          </w:p>
          <w:p w14:paraId="2AEB1C5E"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kehtestavat, agressiivset ja</w:t>
            </w:r>
          </w:p>
          <w:p w14:paraId="684B7235"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alistuvat käitumist ning mõistab</w:t>
            </w:r>
          </w:p>
          <w:p w14:paraId="642A9E45"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nende käitumiste mõju suhetele.</w:t>
            </w:r>
          </w:p>
          <w:p w14:paraId="214E1F78"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2. Teab, et ei ütlemine on oma</w:t>
            </w:r>
          </w:p>
          <w:p w14:paraId="6F8E1115"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õiguste eest seismine, oskab</w:t>
            </w:r>
          </w:p>
          <w:p w14:paraId="1A4100B1"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partnerit arvestavalt öelda ei ennast ja teisi kahjustava käitumise korral ning aktsepteerib</w:t>
            </w:r>
          </w:p>
          <w:p w14:paraId="0D444147"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partneri ei ütlemist ennast ja teisi kahjustava käitumise korral.</w:t>
            </w:r>
          </w:p>
          <w:p w14:paraId="632B5617"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3. Väärtustab positiivset suhtumist endasse ja teistesse.</w:t>
            </w:r>
          </w:p>
        </w:tc>
        <w:tc>
          <w:tcPr>
            <w:tcW w:w="2999" w:type="dxa"/>
          </w:tcPr>
          <w:p w14:paraId="249C566C"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1. Nimetab alistuva,</w:t>
            </w:r>
          </w:p>
          <w:p w14:paraId="4DA26E95"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agressiivse ja kehtestava</w:t>
            </w:r>
          </w:p>
          <w:p w14:paraId="1EEC722F"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käitumise erinevusi ning</w:t>
            </w:r>
          </w:p>
          <w:p w14:paraId="74ADEB13"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toob näiteid nende erineva</w:t>
            </w:r>
          </w:p>
          <w:p w14:paraId="4AF76921"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mõju kohta suhtlemisel</w:t>
            </w:r>
          </w:p>
          <w:p w14:paraId="633E6980"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igapäevaelus.</w:t>
            </w:r>
          </w:p>
          <w:p w14:paraId="0A8DC2D5"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2. Selgitab, kuidas oma</w:t>
            </w:r>
          </w:p>
          <w:p w14:paraId="29BD469E"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õiguste eest teisi arvestavalt</w:t>
            </w:r>
          </w:p>
          <w:p w14:paraId="719835A4"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seista ning kuidas öelda ei,</w:t>
            </w:r>
          </w:p>
          <w:p w14:paraId="1C5EB717"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kahjustamata teisi ja ennast.</w:t>
            </w:r>
          </w:p>
        </w:tc>
      </w:tr>
      <w:tr w:rsidR="00CA16F0" w:rsidRPr="00286BA6" w14:paraId="0997BC4C" w14:textId="77777777" w:rsidTr="099CAE6E">
        <w:trPr>
          <w:trHeight w:val="425"/>
        </w:trPr>
        <w:tc>
          <w:tcPr>
            <w:tcW w:w="9639" w:type="dxa"/>
            <w:gridSpan w:val="4"/>
          </w:tcPr>
          <w:p w14:paraId="3B466985"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b/>
                <w:bCs/>
                <w:color w:val="000000" w:themeColor="text1"/>
              </w:rPr>
              <w:t xml:space="preserve">III. Suhted teistega </w:t>
            </w:r>
            <w:r w:rsidRPr="002475B1">
              <w:rPr>
                <w:rFonts w:ascii="Calibri" w:eastAsia="Calibri" w:hAnsi="Calibri" w:cs="Calibri"/>
                <w:color w:val="000000" w:themeColor="text1"/>
              </w:rPr>
              <w:t>(9 tundi)</w:t>
            </w:r>
          </w:p>
        </w:tc>
      </w:tr>
      <w:tr w:rsidR="00CA16F0" w:rsidRPr="00286BA6" w14:paraId="29D172F8" w14:textId="77777777" w:rsidTr="099CAE6E">
        <w:tc>
          <w:tcPr>
            <w:tcW w:w="2381" w:type="dxa"/>
          </w:tcPr>
          <w:p w14:paraId="0042C69C"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Tõhusad sotsiaalsed</w:t>
            </w:r>
          </w:p>
          <w:p w14:paraId="6CE31EFC"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oskused: üksteise</w:t>
            </w:r>
          </w:p>
          <w:p w14:paraId="0D426929"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aitamine, jagamine,</w:t>
            </w:r>
          </w:p>
          <w:p w14:paraId="31701607"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koostöö ja</w:t>
            </w:r>
          </w:p>
          <w:p w14:paraId="23EC104A"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hoolitsemine. Sallivus</w:t>
            </w:r>
          </w:p>
          <w:p w14:paraId="425D13E3"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enda ja teiste vastu.</w:t>
            </w:r>
          </w:p>
          <w:p w14:paraId="606983E3"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Hoolivus</w:t>
            </w:r>
          </w:p>
          <w:p w14:paraId="6FCA19DF"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(3 tundi)</w:t>
            </w:r>
          </w:p>
          <w:p w14:paraId="70095C42" w14:textId="77777777" w:rsidR="00CA16F0" w:rsidRPr="00286BA6" w:rsidRDefault="00CA16F0" w:rsidP="008869F9">
            <w:pPr>
              <w:rPr>
                <w:rFonts w:ascii="Calibri" w:hAnsi="Calibri"/>
                <w:b/>
                <w:bCs/>
                <w:color w:val="000000"/>
              </w:rPr>
            </w:pPr>
          </w:p>
        </w:tc>
        <w:tc>
          <w:tcPr>
            <w:tcW w:w="1913" w:type="dxa"/>
          </w:tcPr>
          <w:p w14:paraId="1A3B8545"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Toetus ning abi</w:t>
            </w:r>
          </w:p>
          <w:p w14:paraId="246497CB"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teistele</w:t>
            </w:r>
          </w:p>
          <w:p w14:paraId="6723EA40"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inimestele ja</w:t>
            </w:r>
          </w:p>
          <w:p w14:paraId="16E9C14B"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teistelt inimestelt</w:t>
            </w:r>
          </w:p>
          <w:p w14:paraId="396BDFCE" w14:textId="77777777" w:rsidR="00CA16F0" w:rsidRPr="00286BA6" w:rsidRDefault="00CA16F0" w:rsidP="008869F9">
            <w:pPr>
              <w:rPr>
                <w:rFonts w:ascii="Calibri" w:hAnsi="Calibri"/>
                <w:color w:val="000000"/>
              </w:rPr>
            </w:pPr>
          </w:p>
        </w:tc>
        <w:tc>
          <w:tcPr>
            <w:tcW w:w="2346" w:type="dxa"/>
          </w:tcPr>
          <w:p w14:paraId="1FFC29B9"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1. Kirjeldab tõhusate sotsiaalsete</w:t>
            </w:r>
          </w:p>
          <w:p w14:paraId="036B924E"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oskuste (üksteise aitamise, jagamise, koostöö ja</w:t>
            </w:r>
          </w:p>
          <w:p w14:paraId="7D70EB72"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hoolitsemise) toimimist igapäevaelus.</w:t>
            </w:r>
          </w:p>
          <w:p w14:paraId="036A15B2"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2. Oskab abi pakkuda ning teistelt</w:t>
            </w:r>
          </w:p>
          <w:p w14:paraId="11465B59"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abi vastu võtta.</w:t>
            </w:r>
          </w:p>
          <w:p w14:paraId="4958ACC2"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3. Väärtustab hoolivust, sallivust,</w:t>
            </w:r>
          </w:p>
          <w:p w14:paraId="6CE9A188"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koostööd ja üksteise abistamist.</w:t>
            </w:r>
          </w:p>
          <w:p w14:paraId="46ABEA0B"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4. Eristab inimeste erinevaid rolle</w:t>
            </w:r>
          </w:p>
          <w:p w14:paraId="0C4FFCA1"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suhetes ning nende muutuvat iseloomu.</w:t>
            </w:r>
          </w:p>
        </w:tc>
        <w:tc>
          <w:tcPr>
            <w:tcW w:w="2999" w:type="dxa"/>
          </w:tcPr>
          <w:p w14:paraId="588D4159"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1. Eristab ja analüüsib</w:t>
            </w:r>
          </w:p>
          <w:p w14:paraId="3F1CBD6D"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olukordi, kus üksteise</w:t>
            </w:r>
          </w:p>
          <w:p w14:paraId="69A3E44E"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aitamine, jagamine, koostöö</w:t>
            </w:r>
          </w:p>
          <w:p w14:paraId="09392FAC"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ja hoolitsemine aitavad luua</w:t>
            </w:r>
          </w:p>
          <w:p w14:paraId="1DA74E75"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ja säilitada rikastavaid</w:t>
            </w:r>
          </w:p>
          <w:p w14:paraId="5C09DF7C"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inimsuhteid.</w:t>
            </w:r>
          </w:p>
          <w:p w14:paraId="3E55DAAD"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2. Kirjeldab, kuidas on sobiv</w:t>
            </w:r>
          </w:p>
          <w:p w14:paraId="551F4729"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teistele abi pakkuda ja</w:t>
            </w:r>
          </w:p>
          <w:p w14:paraId="4E254EA4"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teistelt abi vastu võtta.</w:t>
            </w:r>
          </w:p>
          <w:p w14:paraId="22ABECF4"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3. Toob näited inimeste</w:t>
            </w:r>
          </w:p>
          <w:p w14:paraId="55F51BD7"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vastastikku sõltuvate ja</w:t>
            </w:r>
          </w:p>
          <w:p w14:paraId="2AA855C2"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muutuvate rollide kohta</w:t>
            </w:r>
          </w:p>
          <w:p w14:paraId="7B685338"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erinevates situatsioonides.</w:t>
            </w:r>
          </w:p>
        </w:tc>
      </w:tr>
      <w:tr w:rsidR="00CA16F0" w:rsidRPr="00286BA6" w14:paraId="56E8351C" w14:textId="77777777" w:rsidTr="099CAE6E">
        <w:tc>
          <w:tcPr>
            <w:tcW w:w="2381" w:type="dxa"/>
          </w:tcPr>
          <w:p w14:paraId="6FDE0970"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Sõprussuhted. Usaldus</w:t>
            </w:r>
          </w:p>
          <w:p w14:paraId="4BA200CB"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suhtes. Empaatia.</w:t>
            </w:r>
          </w:p>
          <w:p w14:paraId="57E3ECCD"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Vastutus suhetes.</w:t>
            </w:r>
          </w:p>
          <w:p w14:paraId="2CDABD63"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Kaaslaste mõju ja</w:t>
            </w:r>
          </w:p>
          <w:p w14:paraId="73613C37"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surve</w:t>
            </w:r>
          </w:p>
          <w:p w14:paraId="3492FA29"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(3 tundi)</w:t>
            </w:r>
          </w:p>
          <w:p w14:paraId="3366E950" w14:textId="77777777" w:rsidR="00CA16F0" w:rsidRPr="00286BA6" w:rsidRDefault="00CA16F0" w:rsidP="008869F9">
            <w:pPr>
              <w:rPr>
                <w:rFonts w:ascii="Calibri" w:hAnsi="Calibri"/>
                <w:color w:val="000000"/>
              </w:rPr>
            </w:pPr>
          </w:p>
        </w:tc>
        <w:tc>
          <w:tcPr>
            <w:tcW w:w="1913" w:type="dxa"/>
          </w:tcPr>
          <w:p w14:paraId="7A87DA63" w14:textId="77777777" w:rsidR="00CA16F0" w:rsidRPr="00286BA6" w:rsidRDefault="00CA16F0" w:rsidP="008869F9">
            <w:pPr>
              <w:rPr>
                <w:rFonts w:ascii="Calibri" w:hAnsi="Calibri"/>
                <w:color w:val="000000"/>
              </w:rPr>
            </w:pPr>
          </w:p>
        </w:tc>
        <w:tc>
          <w:tcPr>
            <w:tcW w:w="2346" w:type="dxa"/>
          </w:tcPr>
          <w:p w14:paraId="0D8A00D3"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1. Demonstreerib õpisituatsioonis</w:t>
            </w:r>
          </w:p>
          <w:p w14:paraId="340DA7D6"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oskust näha olukorda teise isiku</w:t>
            </w:r>
          </w:p>
          <w:p w14:paraId="29D289B2"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vaatenurgast.</w:t>
            </w:r>
          </w:p>
          <w:p w14:paraId="6A91991B"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2. Tähtsustab oskust panna end teise inimese olukorda ja mõista tema tundeid ning väärtustab</w:t>
            </w:r>
          </w:p>
          <w:p w14:paraId="2651B450"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empaatilist suhtlemist.</w:t>
            </w:r>
          </w:p>
          <w:p w14:paraId="74274A31"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3. Väärtustab sõprust kui vastastikuse usalduse ja toetuse</w:t>
            </w:r>
          </w:p>
          <w:p w14:paraId="18F4A165"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allikat.</w:t>
            </w:r>
          </w:p>
          <w:p w14:paraId="785160F2"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4. Kirjeldab kaaslaste rühma arvamuste, valikute ja käitumise</w:t>
            </w:r>
          </w:p>
          <w:p w14:paraId="71EDBCC2"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mõju ning surve tagajärgi.</w:t>
            </w:r>
          </w:p>
          <w:p w14:paraId="3CE7D16F" w14:textId="77777777" w:rsidR="00CA16F0" w:rsidRPr="00286BA6" w:rsidRDefault="00CA16F0" w:rsidP="008869F9">
            <w:pPr>
              <w:rPr>
                <w:rFonts w:ascii="Calibri" w:hAnsi="Calibri"/>
                <w:color w:val="000000"/>
              </w:rPr>
            </w:pPr>
          </w:p>
        </w:tc>
        <w:tc>
          <w:tcPr>
            <w:tcW w:w="2999" w:type="dxa"/>
          </w:tcPr>
          <w:p w14:paraId="3996DC90"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1. Selgitab, miks on oluline</w:t>
            </w:r>
          </w:p>
          <w:p w14:paraId="6093225B"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empaatiline suhtlemine, ning demonstreerib</w:t>
            </w:r>
          </w:p>
          <w:p w14:paraId="34B527CF"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õpisituatsioonis oskust näha</w:t>
            </w:r>
          </w:p>
          <w:p w14:paraId="72535899"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olukorda teise inimese</w:t>
            </w:r>
          </w:p>
          <w:p w14:paraId="3A482BFB"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vaatenurgast.</w:t>
            </w:r>
          </w:p>
          <w:p w14:paraId="3923E437"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2. Kirjeldab, mida pakub</w:t>
            </w:r>
          </w:p>
          <w:p w14:paraId="42C2356E"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inimesele sõprus suhteid rikastava ja tugevdava</w:t>
            </w:r>
          </w:p>
          <w:p w14:paraId="13C03A63"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seotusena.</w:t>
            </w:r>
          </w:p>
          <w:p w14:paraId="31B38195"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3. Selgitab, kuidas võib</w:t>
            </w:r>
          </w:p>
          <w:p w14:paraId="451C3E1B"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mõjutada kaaslaste rühm</w:t>
            </w:r>
          </w:p>
          <w:p w14:paraId="563F4926"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inimese arvamusi, valikuid</w:t>
            </w:r>
          </w:p>
          <w:p w14:paraId="4477FD4C"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ja käitumist ning millised</w:t>
            </w:r>
          </w:p>
          <w:p w14:paraId="40F4A573"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võivad olla kaaslaste surve</w:t>
            </w:r>
          </w:p>
          <w:p w14:paraId="0EC38A0C"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positiivsed ja negatiivsed</w:t>
            </w:r>
          </w:p>
          <w:p w14:paraId="2493D680"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tagajärjed.</w:t>
            </w:r>
          </w:p>
        </w:tc>
      </w:tr>
      <w:tr w:rsidR="00CA16F0" w:rsidRPr="00286BA6" w14:paraId="2C835D31" w14:textId="77777777" w:rsidTr="099CAE6E">
        <w:tc>
          <w:tcPr>
            <w:tcW w:w="2381" w:type="dxa"/>
          </w:tcPr>
          <w:p w14:paraId="0D92E202"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Erinevuste ja</w:t>
            </w:r>
          </w:p>
          <w:p w14:paraId="37C814E6"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mitmekesisuse</w:t>
            </w:r>
          </w:p>
          <w:p w14:paraId="39626E8B"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väärtustamine.</w:t>
            </w:r>
          </w:p>
          <w:p w14:paraId="1C7DEF5F"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Isikuiseärasused.</w:t>
            </w:r>
          </w:p>
          <w:p w14:paraId="79886550"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Soolised erinevused.</w:t>
            </w:r>
          </w:p>
          <w:p w14:paraId="1218EFE2"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Erivajadustega</w:t>
            </w:r>
          </w:p>
          <w:p w14:paraId="58E91350"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inimesed</w:t>
            </w:r>
          </w:p>
          <w:p w14:paraId="5E0566F5"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(3 tundi)</w:t>
            </w:r>
          </w:p>
          <w:p w14:paraId="3192BC9A" w14:textId="77777777" w:rsidR="00CA16F0" w:rsidRPr="00286BA6" w:rsidRDefault="00CA16F0" w:rsidP="008869F9">
            <w:pPr>
              <w:rPr>
                <w:rFonts w:ascii="Calibri" w:hAnsi="Calibri"/>
                <w:color w:val="000000"/>
              </w:rPr>
            </w:pPr>
          </w:p>
        </w:tc>
        <w:tc>
          <w:tcPr>
            <w:tcW w:w="1913" w:type="dxa"/>
          </w:tcPr>
          <w:p w14:paraId="35963C78" w14:textId="77777777" w:rsidR="00CA16F0" w:rsidRPr="00286BA6" w:rsidRDefault="00CA16F0" w:rsidP="008869F9">
            <w:pPr>
              <w:rPr>
                <w:rFonts w:ascii="Calibri" w:hAnsi="Calibri"/>
                <w:color w:val="000000"/>
              </w:rPr>
            </w:pPr>
          </w:p>
        </w:tc>
        <w:tc>
          <w:tcPr>
            <w:tcW w:w="2346" w:type="dxa"/>
          </w:tcPr>
          <w:p w14:paraId="5F66A5F9"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Eelarvamuste</w:t>
            </w:r>
          </w:p>
          <w:p w14:paraId="3315B559"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mõju suhetele</w:t>
            </w:r>
          </w:p>
          <w:p w14:paraId="35B82B2C"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Mõistab isikuiseärasusi ning</w:t>
            </w:r>
          </w:p>
          <w:p w14:paraId="4A2E907B"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teadvustab soolisi erinevusi ja</w:t>
            </w:r>
          </w:p>
          <w:p w14:paraId="3C2AA5C4"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inimeste erivajadusi</w:t>
            </w:r>
          </w:p>
        </w:tc>
        <w:tc>
          <w:tcPr>
            <w:tcW w:w="2999" w:type="dxa"/>
          </w:tcPr>
          <w:p w14:paraId="55D3EDB1"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1. Selgitab, mille poolest</w:t>
            </w:r>
          </w:p>
          <w:p w14:paraId="30BE3031"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inimesed erinevad, ning</w:t>
            </w:r>
          </w:p>
          <w:p w14:paraId="190D4A68"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kirjeldab erinevuste</w:t>
            </w:r>
          </w:p>
          <w:p w14:paraId="71117931"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rikastavat olemust suhetes.</w:t>
            </w:r>
          </w:p>
          <w:p w14:paraId="1AD530DD"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2. Analüüsib probleeme, mis</w:t>
            </w:r>
          </w:p>
          <w:p w14:paraId="22330D4D"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võivad tekkida</w:t>
            </w:r>
          </w:p>
          <w:p w14:paraId="7D8AB0D6" w14:textId="77777777" w:rsidR="00CA16F0" w:rsidRPr="00286BA6" w:rsidRDefault="099CAE6E" w:rsidP="099CAE6E">
            <w:pPr>
              <w:rPr>
                <w:rFonts w:ascii="Calibri" w:eastAsia="Calibri" w:hAnsi="Calibri" w:cs="Calibri"/>
                <w:color w:val="000000" w:themeColor="text1"/>
              </w:rPr>
            </w:pPr>
            <w:proofErr w:type="spellStart"/>
            <w:r w:rsidRPr="099CAE6E">
              <w:rPr>
                <w:rFonts w:ascii="Calibri" w:eastAsia="Calibri" w:hAnsi="Calibri" w:cs="Calibri"/>
                <w:color w:val="000000" w:themeColor="text1"/>
              </w:rPr>
              <w:t>inimestevaheliste</w:t>
            </w:r>
            <w:proofErr w:type="spellEnd"/>
            <w:r w:rsidRPr="099CAE6E">
              <w:rPr>
                <w:rFonts w:ascii="Calibri" w:eastAsia="Calibri" w:hAnsi="Calibri" w:cs="Calibri"/>
                <w:color w:val="000000" w:themeColor="text1"/>
              </w:rPr>
              <w:t xml:space="preserve"> erinevuste</w:t>
            </w:r>
          </w:p>
          <w:p w14:paraId="1159D4D0"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tõttu.</w:t>
            </w:r>
          </w:p>
          <w:p w14:paraId="1EC00896"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3. Selgitab oma seisukohti,</w:t>
            </w:r>
          </w:p>
          <w:p w14:paraId="6A1887F4"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kuidas soolised erinevused</w:t>
            </w:r>
          </w:p>
          <w:p w14:paraId="5FA101D4" w14:textId="77777777" w:rsidR="00CA16F0" w:rsidRPr="00286BA6" w:rsidRDefault="099CAE6E" w:rsidP="099CAE6E">
            <w:pPr>
              <w:rPr>
                <w:rFonts w:ascii="Calibri" w:eastAsia="Calibri" w:hAnsi="Calibri" w:cs="Calibri"/>
                <w:color w:val="000000" w:themeColor="text1"/>
              </w:rPr>
            </w:pPr>
            <w:r w:rsidRPr="099CAE6E">
              <w:rPr>
                <w:rFonts w:ascii="Calibri" w:eastAsia="Calibri" w:hAnsi="Calibri" w:cs="Calibri"/>
                <w:color w:val="000000" w:themeColor="text1"/>
              </w:rPr>
              <w:t xml:space="preserve">teiste </w:t>
            </w:r>
            <w:proofErr w:type="spellStart"/>
            <w:r w:rsidRPr="099CAE6E">
              <w:rPr>
                <w:rFonts w:ascii="Calibri" w:eastAsia="Calibri" w:hAnsi="Calibri" w:cs="Calibri"/>
                <w:color w:val="000000" w:themeColor="text1"/>
              </w:rPr>
              <w:t>inimestevaheliste</w:t>
            </w:r>
            <w:proofErr w:type="spellEnd"/>
          </w:p>
          <w:p w14:paraId="02DF7894"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erinevuste seas võivad</w:t>
            </w:r>
          </w:p>
          <w:p w14:paraId="6E4AAB34"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mõjutada inimeste suhtumisi</w:t>
            </w:r>
          </w:p>
          <w:p w14:paraId="2448913D"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ja hinnanguid, toetudes</w:t>
            </w:r>
          </w:p>
          <w:p w14:paraId="49120386"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omandatud teadmistele.</w:t>
            </w:r>
          </w:p>
          <w:p w14:paraId="73190262"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4. Selgitab ning toob näiteid,</w:t>
            </w:r>
          </w:p>
          <w:p w14:paraId="1B0EFFA6"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kuidas kaasata õpikeskkonda</w:t>
            </w:r>
          </w:p>
          <w:p w14:paraId="45FDC29B"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hariduslike erivajadustega</w:t>
            </w:r>
          </w:p>
          <w:p w14:paraId="79CE571E"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lapsi ja noorukeid, toetudes</w:t>
            </w:r>
          </w:p>
          <w:p w14:paraId="6694682F"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omandatud teadmistele.</w:t>
            </w:r>
          </w:p>
        </w:tc>
      </w:tr>
      <w:tr w:rsidR="00CA16F0" w:rsidRPr="00286BA6" w14:paraId="612C8C7E" w14:textId="77777777" w:rsidTr="099CAE6E">
        <w:trPr>
          <w:trHeight w:val="425"/>
        </w:trPr>
        <w:tc>
          <w:tcPr>
            <w:tcW w:w="9639" w:type="dxa"/>
            <w:gridSpan w:val="4"/>
          </w:tcPr>
          <w:p w14:paraId="3EEEF267"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b/>
                <w:bCs/>
                <w:color w:val="000000" w:themeColor="text1"/>
              </w:rPr>
              <w:t xml:space="preserve">IV. Konfliktid </w:t>
            </w:r>
            <w:r w:rsidRPr="002475B1">
              <w:rPr>
                <w:rFonts w:ascii="Calibri" w:eastAsia="Calibri" w:hAnsi="Calibri" w:cs="Calibri"/>
                <w:color w:val="000000" w:themeColor="text1"/>
              </w:rPr>
              <w:t>(3 tundi)</w:t>
            </w:r>
          </w:p>
        </w:tc>
      </w:tr>
      <w:tr w:rsidR="00CA16F0" w:rsidRPr="00286BA6" w14:paraId="556FCD63" w14:textId="77777777" w:rsidTr="099CAE6E">
        <w:tc>
          <w:tcPr>
            <w:tcW w:w="2381" w:type="dxa"/>
          </w:tcPr>
          <w:p w14:paraId="435F6C1E"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Konfliktide olemus ja</w:t>
            </w:r>
          </w:p>
          <w:p w14:paraId="277DECAE"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põhjused</w:t>
            </w:r>
          </w:p>
          <w:p w14:paraId="07AA0F0B"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(1 tund)</w:t>
            </w:r>
          </w:p>
          <w:p w14:paraId="56AFC0D9" w14:textId="77777777" w:rsidR="00CA16F0" w:rsidRPr="00286BA6" w:rsidRDefault="00CA16F0" w:rsidP="008869F9">
            <w:pPr>
              <w:rPr>
                <w:rFonts w:ascii="Calibri" w:hAnsi="Calibri"/>
                <w:b/>
                <w:bCs/>
                <w:color w:val="000000"/>
              </w:rPr>
            </w:pPr>
          </w:p>
        </w:tc>
        <w:tc>
          <w:tcPr>
            <w:tcW w:w="1913" w:type="dxa"/>
          </w:tcPr>
          <w:p w14:paraId="40C09BFF" w14:textId="77777777" w:rsidR="00CA16F0" w:rsidRPr="00286BA6" w:rsidRDefault="00CA16F0" w:rsidP="008869F9">
            <w:pPr>
              <w:rPr>
                <w:rFonts w:ascii="Calibri" w:hAnsi="Calibri"/>
                <w:color w:val="000000"/>
              </w:rPr>
            </w:pPr>
          </w:p>
        </w:tc>
        <w:tc>
          <w:tcPr>
            <w:tcW w:w="2346" w:type="dxa"/>
          </w:tcPr>
          <w:p w14:paraId="04B1EF83"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Selgitab konflikti häid ja halbu külgi ning aktsepteerib konflikte kui osa elust.</w:t>
            </w:r>
          </w:p>
        </w:tc>
        <w:tc>
          <w:tcPr>
            <w:tcW w:w="2999" w:type="dxa"/>
          </w:tcPr>
          <w:p w14:paraId="59BD3E3D"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Kirjeldab, millised on</w:t>
            </w:r>
          </w:p>
          <w:p w14:paraId="0FAC8015"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konfliktide head ja halvad</w:t>
            </w:r>
          </w:p>
          <w:p w14:paraId="5E080F36"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küljed, ning mõistab nende</w:t>
            </w:r>
          </w:p>
          <w:p w14:paraId="6784F119"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osa igapäevaelus.</w:t>
            </w:r>
          </w:p>
        </w:tc>
      </w:tr>
      <w:tr w:rsidR="00CA16F0" w:rsidRPr="00286BA6" w14:paraId="08F19857" w14:textId="77777777" w:rsidTr="099CAE6E">
        <w:tc>
          <w:tcPr>
            <w:tcW w:w="2381" w:type="dxa"/>
          </w:tcPr>
          <w:p w14:paraId="006B5B75"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Tõhusad ja</w:t>
            </w:r>
          </w:p>
          <w:p w14:paraId="13B9CD1B"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mittetõhusad</w:t>
            </w:r>
          </w:p>
          <w:p w14:paraId="27E75B0B"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konfliktide</w:t>
            </w:r>
          </w:p>
          <w:p w14:paraId="1DB210DA"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lahendamise teed</w:t>
            </w:r>
          </w:p>
          <w:p w14:paraId="09BEA5A3"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(2 tundi)</w:t>
            </w:r>
          </w:p>
          <w:p w14:paraId="0A504FE4" w14:textId="77777777" w:rsidR="00CA16F0" w:rsidRPr="00286BA6" w:rsidRDefault="00CA16F0" w:rsidP="008869F9">
            <w:pPr>
              <w:rPr>
                <w:rFonts w:ascii="Calibri" w:hAnsi="Calibri"/>
                <w:color w:val="000000"/>
              </w:rPr>
            </w:pPr>
          </w:p>
        </w:tc>
        <w:tc>
          <w:tcPr>
            <w:tcW w:w="1913" w:type="dxa"/>
          </w:tcPr>
          <w:p w14:paraId="1008312B"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Kriitikaga</w:t>
            </w:r>
          </w:p>
          <w:p w14:paraId="266E4016"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hakkamasaamine</w:t>
            </w:r>
          </w:p>
          <w:p w14:paraId="1AA265F5"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 Läbirääkimiste</w:t>
            </w:r>
          </w:p>
          <w:p w14:paraId="3265676A"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pidamine</w:t>
            </w:r>
          </w:p>
          <w:p w14:paraId="19E7637C" w14:textId="77777777" w:rsidR="00CA16F0" w:rsidRPr="00286BA6" w:rsidRDefault="00CA16F0" w:rsidP="008869F9">
            <w:pPr>
              <w:rPr>
                <w:rFonts w:ascii="Calibri" w:hAnsi="Calibri"/>
                <w:color w:val="000000"/>
              </w:rPr>
            </w:pPr>
          </w:p>
        </w:tc>
        <w:tc>
          <w:tcPr>
            <w:tcW w:w="2346" w:type="dxa"/>
          </w:tcPr>
          <w:p w14:paraId="0F39774E"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1. Teab, eristab ja kirjeldab</w:t>
            </w:r>
          </w:p>
          <w:p w14:paraId="6A9E681B"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efektiivseid ning mitteefektiivseid</w:t>
            </w:r>
          </w:p>
          <w:p w14:paraId="39BCD5B8"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konflikti lahendamise viise.</w:t>
            </w:r>
          </w:p>
          <w:p w14:paraId="6880B913"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2. Kasutab õpisituatsioonis</w:t>
            </w:r>
          </w:p>
          <w:p w14:paraId="427D3A15"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konflikte lahendades tõhusaid</w:t>
            </w:r>
          </w:p>
          <w:p w14:paraId="4457A653"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viise ning väärtustab neid.</w:t>
            </w:r>
          </w:p>
        </w:tc>
        <w:tc>
          <w:tcPr>
            <w:tcW w:w="2999" w:type="dxa"/>
          </w:tcPr>
          <w:p w14:paraId="6D17F2BD"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1. Kirjeldab konfliktide</w:t>
            </w:r>
          </w:p>
          <w:p w14:paraId="3BE9D40D"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võimalikke lahendamise</w:t>
            </w:r>
          </w:p>
          <w:p w14:paraId="639A284B"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viise, eristades efektiivseid</w:t>
            </w:r>
          </w:p>
          <w:p w14:paraId="5AFE1945"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mitteefektiivsetest.</w:t>
            </w:r>
          </w:p>
          <w:p w14:paraId="16E4FB4A"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2. Demonstreerib</w:t>
            </w:r>
          </w:p>
          <w:p w14:paraId="5B4E62CD"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õpisituatsioonis tõhusate</w:t>
            </w:r>
          </w:p>
          <w:p w14:paraId="55ADDE49"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konflikti lahendamise viiside</w:t>
            </w:r>
          </w:p>
          <w:p w14:paraId="49938C83"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kasutamist.</w:t>
            </w:r>
          </w:p>
        </w:tc>
      </w:tr>
      <w:tr w:rsidR="00CA16F0" w:rsidRPr="00286BA6" w14:paraId="132B21D2" w14:textId="77777777" w:rsidTr="099CAE6E">
        <w:trPr>
          <w:trHeight w:val="425"/>
        </w:trPr>
        <w:tc>
          <w:tcPr>
            <w:tcW w:w="9639" w:type="dxa"/>
            <w:gridSpan w:val="4"/>
          </w:tcPr>
          <w:p w14:paraId="4B834C73"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b/>
                <w:bCs/>
                <w:color w:val="000000" w:themeColor="text1"/>
              </w:rPr>
              <w:t>V. Otsustamine ja probleemilahendus</w:t>
            </w:r>
            <w:r w:rsidRPr="002475B1">
              <w:rPr>
                <w:rFonts w:ascii="Calibri" w:eastAsia="Calibri" w:hAnsi="Calibri" w:cs="Calibri"/>
                <w:color w:val="000000" w:themeColor="text1"/>
              </w:rPr>
              <w:t xml:space="preserve"> (5 tundi)</w:t>
            </w:r>
          </w:p>
        </w:tc>
      </w:tr>
      <w:tr w:rsidR="00CA16F0" w:rsidRPr="00286BA6" w14:paraId="3CCA14D7" w14:textId="77777777" w:rsidTr="099CAE6E">
        <w:tc>
          <w:tcPr>
            <w:tcW w:w="2381" w:type="dxa"/>
          </w:tcPr>
          <w:p w14:paraId="0CA7E54D"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Otsustamine ja</w:t>
            </w:r>
          </w:p>
          <w:p w14:paraId="4502CA58"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probleemide</w:t>
            </w:r>
          </w:p>
          <w:p w14:paraId="5A6C07DF"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lahendamine.</w:t>
            </w:r>
          </w:p>
          <w:p w14:paraId="0198F29E"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Erinevate</w:t>
            </w:r>
          </w:p>
          <w:p w14:paraId="1B5A877A"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käitumisviiside</w:t>
            </w:r>
          </w:p>
          <w:p w14:paraId="655912DD"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leidmine probleeme</w:t>
            </w:r>
          </w:p>
          <w:p w14:paraId="23DD35C8"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lahendades</w:t>
            </w:r>
          </w:p>
          <w:p w14:paraId="3558366B"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(3 tundi)</w:t>
            </w:r>
          </w:p>
        </w:tc>
        <w:tc>
          <w:tcPr>
            <w:tcW w:w="1913" w:type="dxa"/>
          </w:tcPr>
          <w:p w14:paraId="4B31A757" w14:textId="77777777" w:rsidR="00CA16F0" w:rsidRPr="00286BA6" w:rsidRDefault="00CA16F0" w:rsidP="008869F9">
            <w:pPr>
              <w:rPr>
                <w:rFonts w:ascii="Calibri" w:hAnsi="Calibri"/>
                <w:color w:val="000000"/>
              </w:rPr>
            </w:pPr>
          </w:p>
        </w:tc>
        <w:tc>
          <w:tcPr>
            <w:tcW w:w="2346" w:type="dxa"/>
          </w:tcPr>
          <w:p w14:paraId="7D5CEECB"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1. Teab ja oskab õpisituatsioonis</w:t>
            </w:r>
          </w:p>
          <w:p w14:paraId="3C3F1CF8"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otsuseid langetades leida erinevaid lahendusviise.</w:t>
            </w:r>
          </w:p>
          <w:p w14:paraId="6F7E073A"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2. Kirjeldab otsustades erinevate</w:t>
            </w:r>
          </w:p>
          <w:p w14:paraId="568C3704"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lahendusviiside puudusi ja eeliseid.</w:t>
            </w:r>
          </w:p>
          <w:p w14:paraId="3ABE4C68" w14:textId="77777777" w:rsidR="00CA16F0" w:rsidRPr="00286BA6" w:rsidRDefault="00CA16F0" w:rsidP="008869F9">
            <w:pPr>
              <w:rPr>
                <w:rFonts w:ascii="Calibri" w:hAnsi="Calibri"/>
                <w:color w:val="000000"/>
              </w:rPr>
            </w:pPr>
          </w:p>
        </w:tc>
        <w:tc>
          <w:tcPr>
            <w:tcW w:w="2999" w:type="dxa"/>
          </w:tcPr>
          <w:p w14:paraId="244C8C72"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Demonstreerib</w:t>
            </w:r>
          </w:p>
          <w:p w14:paraId="230A65F9"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õpisituatsioonis oskust leida</w:t>
            </w:r>
          </w:p>
          <w:p w14:paraId="297808A2"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probleemide erinevaid</w:t>
            </w:r>
          </w:p>
          <w:p w14:paraId="18447560"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lahendamise viise ning</w:t>
            </w:r>
          </w:p>
          <w:p w14:paraId="1D0BA6EF"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analüüsib nende puudusi ja</w:t>
            </w:r>
          </w:p>
          <w:p w14:paraId="1CF2EB21"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eeliseid, lähtudes pika- ja</w:t>
            </w:r>
          </w:p>
          <w:p w14:paraId="583FE2EB"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lühiajalistest tagajärgedest</w:t>
            </w:r>
          </w:p>
          <w:p w14:paraId="4234B56D"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ning eetilistest printsiipidest</w:t>
            </w:r>
          </w:p>
          <w:p w14:paraId="156597EA"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ja väärtustest.</w:t>
            </w:r>
          </w:p>
        </w:tc>
      </w:tr>
      <w:tr w:rsidR="00CA16F0" w:rsidRPr="00286BA6" w14:paraId="22948D57" w14:textId="77777777" w:rsidTr="099CAE6E">
        <w:tc>
          <w:tcPr>
            <w:tcW w:w="2381" w:type="dxa"/>
          </w:tcPr>
          <w:p w14:paraId="221E3B29"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Tagajärgede</w:t>
            </w:r>
          </w:p>
          <w:p w14:paraId="03EAC8CE"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arvestamine</w:t>
            </w:r>
          </w:p>
          <w:p w14:paraId="2DF37F11"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probleemilahenduses.</w:t>
            </w:r>
          </w:p>
          <w:p w14:paraId="6986602A"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Vastutus otsustamisel</w:t>
            </w:r>
          </w:p>
          <w:p w14:paraId="386B6A4D"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(2 tundi)</w:t>
            </w:r>
          </w:p>
          <w:p w14:paraId="52397CC1" w14:textId="77777777" w:rsidR="00CA16F0" w:rsidRPr="00286BA6" w:rsidRDefault="00CA16F0" w:rsidP="008869F9">
            <w:pPr>
              <w:rPr>
                <w:rFonts w:ascii="Calibri" w:hAnsi="Calibri"/>
                <w:color w:val="000000"/>
              </w:rPr>
            </w:pPr>
          </w:p>
        </w:tc>
        <w:tc>
          <w:tcPr>
            <w:tcW w:w="1913" w:type="dxa"/>
          </w:tcPr>
          <w:p w14:paraId="541E8456"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Sotsiaalsete</w:t>
            </w:r>
          </w:p>
          <w:p w14:paraId="769383D0"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dilemmade</w:t>
            </w:r>
          </w:p>
          <w:p w14:paraId="3ECD0370"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lahendamine</w:t>
            </w:r>
          </w:p>
          <w:p w14:paraId="533E1C53"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otsustamisel</w:t>
            </w:r>
          </w:p>
          <w:p w14:paraId="19C65AC9" w14:textId="77777777" w:rsidR="00CA16F0" w:rsidRPr="00286BA6" w:rsidRDefault="00CA16F0" w:rsidP="008869F9">
            <w:pPr>
              <w:rPr>
                <w:rFonts w:ascii="Calibri" w:hAnsi="Calibri"/>
                <w:color w:val="000000"/>
              </w:rPr>
            </w:pPr>
          </w:p>
        </w:tc>
        <w:tc>
          <w:tcPr>
            <w:tcW w:w="2346" w:type="dxa"/>
          </w:tcPr>
          <w:p w14:paraId="559F9B9C"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1. Mõistab otsustades</w:t>
            </w:r>
          </w:p>
          <w:p w14:paraId="57F95F8A"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lahendusviiside lühi- ja pikaajalisi</w:t>
            </w:r>
          </w:p>
          <w:p w14:paraId="184E70DE"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tagajärgi.</w:t>
            </w:r>
          </w:p>
          <w:p w14:paraId="73DEEFD3"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2. Selgitab ja kirjeldab eri</w:t>
            </w:r>
          </w:p>
          <w:p w14:paraId="0545553E"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situatsioonidesse sobiva parima</w:t>
            </w:r>
          </w:p>
          <w:p w14:paraId="15DF9FF0"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käitumisviisi valikut; väärtustab</w:t>
            </w:r>
          </w:p>
          <w:p w14:paraId="332882A8" w14:textId="77777777" w:rsidR="00CA16F0" w:rsidRPr="00286BA6" w:rsidRDefault="099CAE6E" w:rsidP="099CAE6E">
            <w:pPr>
              <w:rPr>
                <w:rFonts w:ascii="Calibri" w:eastAsia="Calibri" w:hAnsi="Calibri" w:cs="Calibri"/>
                <w:color w:val="000000" w:themeColor="text1"/>
              </w:rPr>
            </w:pPr>
            <w:proofErr w:type="spellStart"/>
            <w:r w:rsidRPr="099CAE6E">
              <w:rPr>
                <w:rFonts w:ascii="Calibri" w:eastAsia="Calibri" w:hAnsi="Calibri" w:cs="Calibri"/>
                <w:color w:val="000000" w:themeColor="text1"/>
              </w:rPr>
              <w:t>vastustuse</w:t>
            </w:r>
            <w:proofErr w:type="spellEnd"/>
            <w:r w:rsidRPr="099CAE6E">
              <w:rPr>
                <w:rFonts w:ascii="Calibri" w:eastAsia="Calibri" w:hAnsi="Calibri" w:cs="Calibri"/>
                <w:color w:val="000000" w:themeColor="text1"/>
              </w:rPr>
              <w:t xml:space="preserve"> võtmist otsuseid</w:t>
            </w:r>
          </w:p>
          <w:p w14:paraId="774B92BD"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langetades.</w:t>
            </w:r>
          </w:p>
        </w:tc>
        <w:tc>
          <w:tcPr>
            <w:tcW w:w="2999" w:type="dxa"/>
          </w:tcPr>
          <w:p w14:paraId="46FAB787"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Selgitab oma arvamusi ja</w:t>
            </w:r>
          </w:p>
          <w:p w14:paraId="30D8D5C5"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hinnanguid, millised on</w:t>
            </w:r>
          </w:p>
          <w:p w14:paraId="4C6BCCD2"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probleemide erinevate</w:t>
            </w:r>
          </w:p>
          <w:p w14:paraId="0D0DF147"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lahendusviiside võimalikud</w:t>
            </w:r>
          </w:p>
          <w:p w14:paraId="203FCCDD"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lühi- ja pikaajalised</w:t>
            </w:r>
          </w:p>
          <w:p w14:paraId="72986ED7"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tagajärjed ning kuidas valida</w:t>
            </w:r>
          </w:p>
          <w:p w14:paraId="3843FCD4"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situatsioonidesse sobivaimat</w:t>
            </w:r>
          </w:p>
          <w:p w14:paraId="2C35D5A7"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käitumisviisi, toetudes</w:t>
            </w:r>
          </w:p>
          <w:p w14:paraId="314F1723"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omandatud teadmistele.</w:t>
            </w:r>
          </w:p>
        </w:tc>
      </w:tr>
      <w:tr w:rsidR="00CA16F0" w:rsidRPr="00286BA6" w14:paraId="761F7AE2" w14:textId="77777777" w:rsidTr="099CAE6E">
        <w:trPr>
          <w:trHeight w:val="425"/>
        </w:trPr>
        <w:tc>
          <w:tcPr>
            <w:tcW w:w="9639" w:type="dxa"/>
            <w:gridSpan w:val="4"/>
          </w:tcPr>
          <w:p w14:paraId="2E906152"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b/>
                <w:bCs/>
                <w:color w:val="000000" w:themeColor="text1"/>
              </w:rPr>
              <w:t xml:space="preserve">VI. Positiivne mõtlemine </w:t>
            </w:r>
            <w:r w:rsidRPr="002475B1">
              <w:rPr>
                <w:rFonts w:ascii="Calibri" w:eastAsia="Calibri" w:hAnsi="Calibri" w:cs="Calibri"/>
                <w:color w:val="000000" w:themeColor="text1"/>
              </w:rPr>
              <w:t>(2 tundi)</w:t>
            </w:r>
          </w:p>
        </w:tc>
      </w:tr>
      <w:tr w:rsidR="00CA16F0" w:rsidRPr="00286BA6" w14:paraId="648A31EB" w14:textId="77777777" w:rsidTr="099CAE6E">
        <w:tc>
          <w:tcPr>
            <w:tcW w:w="2381" w:type="dxa"/>
          </w:tcPr>
          <w:p w14:paraId="4A732FDF"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Positiivne mõtlemine.</w:t>
            </w:r>
          </w:p>
          <w:p w14:paraId="2F9D326E"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Positiivsed jooned ja</w:t>
            </w:r>
          </w:p>
          <w:p w14:paraId="37D77A88"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omadused endas ning</w:t>
            </w:r>
          </w:p>
          <w:p w14:paraId="5F7AB774"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teistes, nende</w:t>
            </w:r>
          </w:p>
          <w:p w14:paraId="176FBEAC"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märkamine</w:t>
            </w:r>
          </w:p>
          <w:p w14:paraId="376593CC"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(2 tundi)</w:t>
            </w:r>
          </w:p>
          <w:p w14:paraId="3A56D59D" w14:textId="77777777" w:rsidR="00CA16F0" w:rsidRPr="00286BA6" w:rsidRDefault="00CA16F0" w:rsidP="008869F9">
            <w:pPr>
              <w:rPr>
                <w:rFonts w:ascii="Calibri" w:hAnsi="Calibri"/>
                <w:b/>
                <w:bCs/>
                <w:color w:val="000000"/>
              </w:rPr>
            </w:pPr>
          </w:p>
        </w:tc>
        <w:tc>
          <w:tcPr>
            <w:tcW w:w="1913" w:type="dxa"/>
          </w:tcPr>
          <w:p w14:paraId="7CECCC1D"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Positiivne mina</w:t>
            </w:r>
          </w:p>
        </w:tc>
        <w:tc>
          <w:tcPr>
            <w:tcW w:w="2346" w:type="dxa"/>
          </w:tcPr>
          <w:p w14:paraId="78F82A95"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1. Nimetab ja väärtustab enda</w:t>
            </w:r>
          </w:p>
          <w:p w14:paraId="293E6A75"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ning teiste positiivseid omadusi.</w:t>
            </w:r>
          </w:p>
          <w:p w14:paraId="45AB9927"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2. Väärtustab positiivset</w:t>
            </w:r>
          </w:p>
          <w:p w14:paraId="30B103CA"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mõtlemist.</w:t>
            </w:r>
          </w:p>
          <w:p w14:paraId="034E1AB1" w14:textId="77777777" w:rsidR="00CA16F0" w:rsidRPr="00286BA6" w:rsidRDefault="00CA16F0" w:rsidP="008869F9">
            <w:pPr>
              <w:rPr>
                <w:rFonts w:ascii="Calibri" w:hAnsi="Calibri"/>
                <w:color w:val="000000"/>
              </w:rPr>
            </w:pPr>
          </w:p>
        </w:tc>
        <w:tc>
          <w:tcPr>
            <w:tcW w:w="2999" w:type="dxa"/>
          </w:tcPr>
          <w:p w14:paraId="20F7F19F"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1. Kirjeldab positiivse</w:t>
            </w:r>
          </w:p>
          <w:p w14:paraId="4EACF0D5"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mõtlemise mõju inimese</w:t>
            </w:r>
          </w:p>
          <w:p w14:paraId="4B11066E"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elule, tuues selle kohta</w:t>
            </w:r>
          </w:p>
          <w:p w14:paraId="112997C4"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näiteid.</w:t>
            </w:r>
          </w:p>
          <w:p w14:paraId="2465858C"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2. Kirjeldab enda ning oma</w:t>
            </w:r>
          </w:p>
          <w:p w14:paraId="17C651B1"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kaasõpilaste positiivseid</w:t>
            </w:r>
          </w:p>
          <w:p w14:paraId="07134B31"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omadusi, tegevusi ja</w:t>
            </w:r>
          </w:p>
          <w:p w14:paraId="25176043" w14:textId="77777777" w:rsidR="00CA16F0"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väärtusi.</w:t>
            </w:r>
          </w:p>
        </w:tc>
      </w:tr>
    </w:tbl>
    <w:p w14:paraId="4AE922AF" w14:textId="77777777" w:rsidR="000C0C11" w:rsidRPr="00286BA6" w:rsidRDefault="000C0C11" w:rsidP="000C0C11">
      <w:pPr>
        <w:spacing w:before="100" w:beforeAutospacing="1" w:after="100" w:afterAutospacing="1"/>
        <w:rPr>
          <w:rFonts w:ascii="Calibri" w:hAnsi="Calibri"/>
        </w:rPr>
      </w:pPr>
    </w:p>
    <w:p w14:paraId="4E6AE062" w14:textId="77777777" w:rsidR="006F0F86" w:rsidRPr="00286BA6" w:rsidRDefault="002475B1" w:rsidP="002475B1">
      <w:pPr>
        <w:rPr>
          <w:rFonts w:ascii="Calibri" w:eastAsia="Calibri" w:hAnsi="Calibri" w:cs="Calibri"/>
          <w:b/>
          <w:bCs/>
          <w:sz w:val="28"/>
          <w:szCs w:val="28"/>
        </w:rPr>
      </w:pPr>
      <w:r w:rsidRPr="002475B1">
        <w:rPr>
          <w:rFonts w:ascii="Calibri" w:eastAsia="Calibri" w:hAnsi="Calibri" w:cs="Calibri"/>
          <w:b/>
          <w:bCs/>
          <w:sz w:val="28"/>
          <w:szCs w:val="28"/>
        </w:rPr>
        <w:t>III kooliaste</w:t>
      </w:r>
    </w:p>
    <w:p w14:paraId="71BBB791" w14:textId="77777777" w:rsidR="000C0C11" w:rsidRPr="00286BA6" w:rsidRDefault="002475B1" w:rsidP="002475B1">
      <w:pPr>
        <w:rPr>
          <w:rFonts w:ascii="Calibri" w:eastAsia="Calibri" w:hAnsi="Calibri" w:cs="Calibri"/>
          <w:b/>
          <w:bCs/>
        </w:rPr>
      </w:pPr>
      <w:r w:rsidRPr="002475B1">
        <w:rPr>
          <w:rFonts w:ascii="Calibri" w:eastAsia="Calibri" w:hAnsi="Calibri" w:cs="Calibri"/>
          <w:b/>
          <w:bCs/>
        </w:rPr>
        <w:t>2.11. Inimeseõpetuse õppe- ja kasvatuseesmärgid III kooliastmes</w:t>
      </w:r>
    </w:p>
    <w:p w14:paraId="55B26E56" w14:textId="77777777" w:rsidR="000C0C11" w:rsidRPr="00286BA6" w:rsidRDefault="002475B1" w:rsidP="002475B1">
      <w:pPr>
        <w:rPr>
          <w:rFonts w:ascii="Calibri" w:eastAsia="Calibri" w:hAnsi="Calibri" w:cs="Calibri"/>
        </w:rPr>
      </w:pPr>
      <w:r w:rsidRPr="002475B1">
        <w:rPr>
          <w:rFonts w:ascii="Calibri" w:eastAsia="Calibri" w:hAnsi="Calibri" w:cs="Calibri"/>
        </w:rPr>
        <w:t>9.klassi lõpetaja:</w:t>
      </w:r>
    </w:p>
    <w:p w14:paraId="76DCD786" w14:textId="77777777" w:rsidR="000C0C11" w:rsidRDefault="002475B1" w:rsidP="002475B1">
      <w:pPr>
        <w:ind w:left="284"/>
        <w:rPr>
          <w:rFonts w:ascii="Calibri" w:eastAsia="Calibri" w:hAnsi="Calibri" w:cs="Calibri"/>
        </w:rPr>
      </w:pPr>
      <w:r w:rsidRPr="002475B1">
        <w:rPr>
          <w:rFonts w:ascii="Calibri" w:eastAsia="Calibri" w:hAnsi="Calibri" w:cs="Calibri"/>
        </w:rPr>
        <w:t>1)teab nimetada ja demonstreerib õpisituatsioonis mõningaid enesekasvatuse viise;</w:t>
      </w:r>
    </w:p>
    <w:p w14:paraId="0DB3B234" w14:textId="77777777" w:rsidR="00833BA0" w:rsidRPr="00286BA6" w:rsidRDefault="00833BA0" w:rsidP="00833BA0">
      <w:pPr>
        <w:ind w:left="284"/>
        <w:rPr>
          <w:rFonts w:ascii="Calibri" w:hAnsi="Calibri"/>
        </w:rPr>
      </w:pPr>
    </w:p>
    <w:p w14:paraId="76EDF152" w14:textId="77777777" w:rsidR="000C0C11" w:rsidRPr="00286BA6" w:rsidRDefault="002475B1" w:rsidP="002475B1">
      <w:pPr>
        <w:ind w:left="284"/>
        <w:rPr>
          <w:rFonts w:ascii="Calibri" w:eastAsia="Calibri" w:hAnsi="Calibri" w:cs="Calibri"/>
        </w:rPr>
      </w:pPr>
      <w:r w:rsidRPr="002475B1">
        <w:rPr>
          <w:rFonts w:ascii="Calibri" w:eastAsia="Calibri" w:hAnsi="Calibri" w:cs="Calibri"/>
        </w:rPr>
        <w:t>2)teab, mis on tervislik eluviis, oskab igapäevaelus teha tervislikke valikuid ja analüüsida enda vastutust valikutes, sh tulevast haridusteed ja tööelu kavandades;</w:t>
      </w:r>
    </w:p>
    <w:p w14:paraId="00276D79" w14:textId="77777777" w:rsidR="000C0C11" w:rsidRPr="00286BA6" w:rsidRDefault="002475B1" w:rsidP="002475B1">
      <w:pPr>
        <w:spacing w:before="100" w:beforeAutospacing="1" w:after="100" w:afterAutospacing="1"/>
        <w:ind w:left="284"/>
        <w:rPr>
          <w:rFonts w:ascii="Calibri" w:eastAsia="Calibri" w:hAnsi="Calibri" w:cs="Calibri"/>
        </w:rPr>
      </w:pPr>
      <w:r w:rsidRPr="002475B1">
        <w:rPr>
          <w:rFonts w:ascii="Calibri" w:eastAsia="Calibri" w:hAnsi="Calibri" w:cs="Calibri"/>
        </w:rPr>
        <w:t>3)teab tervisliku toitumise ja kehalise aktiivsuse põhimõtteid ning mõistab nende rakendamise tähtsust igapäevaelus;</w:t>
      </w:r>
    </w:p>
    <w:p w14:paraId="2603A71A" w14:textId="77777777" w:rsidR="000C0C11" w:rsidRPr="00286BA6" w:rsidRDefault="002475B1" w:rsidP="002475B1">
      <w:pPr>
        <w:spacing w:before="100" w:beforeAutospacing="1" w:after="100" w:afterAutospacing="1"/>
        <w:ind w:left="284"/>
        <w:rPr>
          <w:rFonts w:ascii="Calibri" w:eastAsia="Calibri" w:hAnsi="Calibri" w:cs="Calibri"/>
        </w:rPr>
      </w:pPr>
      <w:r w:rsidRPr="002475B1">
        <w:rPr>
          <w:rFonts w:ascii="Calibri" w:eastAsia="Calibri" w:hAnsi="Calibri" w:cs="Calibri"/>
        </w:rPr>
        <w:t>4)teab, mis arengumuutused toimuvad murdeeas, ja mõistab murdeea eripära teiste eluperioodide seas;</w:t>
      </w:r>
    </w:p>
    <w:p w14:paraId="22CF6D33" w14:textId="77777777" w:rsidR="000C0C11" w:rsidRPr="00286BA6" w:rsidRDefault="002475B1" w:rsidP="002475B1">
      <w:pPr>
        <w:spacing w:before="100" w:beforeAutospacing="1" w:after="100" w:afterAutospacing="1"/>
        <w:ind w:left="284"/>
        <w:rPr>
          <w:rFonts w:ascii="Calibri" w:eastAsia="Calibri" w:hAnsi="Calibri" w:cs="Calibri"/>
        </w:rPr>
      </w:pPr>
      <w:r w:rsidRPr="002475B1">
        <w:rPr>
          <w:rFonts w:ascii="Calibri" w:eastAsia="Calibri" w:hAnsi="Calibri" w:cs="Calibri"/>
        </w:rPr>
        <w:t>5)mõistab seksuaalsuse olemust ja seksuaalse arengu individuaalsust ning teab turvalise seksuaalkäitumise põhimõtteid ja oma vastutust selles; väärtustab seksuaalõigusi;</w:t>
      </w:r>
    </w:p>
    <w:p w14:paraId="007408EE" w14:textId="77777777" w:rsidR="000C0C11" w:rsidRPr="00286BA6" w:rsidRDefault="002475B1" w:rsidP="002475B1">
      <w:pPr>
        <w:spacing w:before="100" w:beforeAutospacing="1" w:after="100" w:afterAutospacing="1"/>
        <w:ind w:left="284"/>
        <w:rPr>
          <w:rFonts w:ascii="Calibri" w:eastAsia="Calibri" w:hAnsi="Calibri" w:cs="Calibri"/>
        </w:rPr>
      </w:pPr>
      <w:r w:rsidRPr="002475B1">
        <w:rPr>
          <w:rFonts w:ascii="Calibri" w:eastAsia="Calibri" w:hAnsi="Calibri" w:cs="Calibri"/>
        </w:rPr>
        <w:t>6)analüüsib riskikäitumist mõjutavaid tegureid ja mõju inimese tervisele ning demonstreerib õpisituatsioonis, kuidas kasutada tõhusaid enesekohaseid ja sotsiaalseid oskusi riskikäitumisega seotud olukordades;</w:t>
      </w:r>
    </w:p>
    <w:p w14:paraId="103CA21E" w14:textId="77777777" w:rsidR="000C0C11" w:rsidRPr="00286BA6" w:rsidRDefault="002475B1" w:rsidP="002475B1">
      <w:pPr>
        <w:spacing w:before="100" w:beforeAutospacing="1" w:after="100" w:afterAutospacing="1"/>
        <w:ind w:left="284"/>
        <w:rPr>
          <w:rFonts w:ascii="Calibri" w:eastAsia="Calibri" w:hAnsi="Calibri" w:cs="Calibri"/>
        </w:rPr>
      </w:pPr>
      <w:r w:rsidRPr="002475B1">
        <w:rPr>
          <w:rFonts w:ascii="Calibri" w:eastAsia="Calibri" w:hAnsi="Calibri" w:cs="Calibri"/>
        </w:rPr>
        <w:t>7)kirjeldab rühma mõju inimese käitumisele ning demonstreerib õpisituatsioonis oskust keelduda tegevusest, mis kahjustab teda ennast ja teisi;</w:t>
      </w:r>
    </w:p>
    <w:p w14:paraId="6EB3EA67" w14:textId="77777777" w:rsidR="000C0C11" w:rsidRPr="00286BA6" w:rsidRDefault="002475B1" w:rsidP="002475B1">
      <w:pPr>
        <w:spacing w:before="100" w:beforeAutospacing="1" w:after="100" w:afterAutospacing="1"/>
        <w:ind w:left="284"/>
        <w:rPr>
          <w:rFonts w:ascii="Calibri" w:eastAsia="Calibri" w:hAnsi="Calibri" w:cs="Calibri"/>
        </w:rPr>
      </w:pPr>
      <w:r w:rsidRPr="002475B1">
        <w:rPr>
          <w:rFonts w:ascii="Calibri" w:eastAsia="Calibri" w:hAnsi="Calibri" w:cs="Calibri"/>
        </w:rPr>
        <w:t>8)teab kooselu reegleid ja norme toetavates inimsuhetes, mõistab nende vajalikkust rühmas ning väärtustab hoolivust, ausust, õiglust ja vastutustunnet;</w:t>
      </w:r>
    </w:p>
    <w:p w14:paraId="4F532AE9" w14:textId="77777777" w:rsidR="000C0C11" w:rsidRPr="00286BA6" w:rsidRDefault="002475B1" w:rsidP="002475B1">
      <w:pPr>
        <w:spacing w:before="100" w:beforeAutospacing="1" w:after="100" w:afterAutospacing="1"/>
        <w:ind w:left="284"/>
        <w:rPr>
          <w:rFonts w:ascii="Calibri" w:eastAsia="Calibri" w:hAnsi="Calibri" w:cs="Calibri"/>
        </w:rPr>
      </w:pPr>
      <w:r w:rsidRPr="002475B1">
        <w:rPr>
          <w:rFonts w:ascii="Calibri" w:eastAsia="Calibri" w:hAnsi="Calibri" w:cs="Calibri"/>
        </w:rPr>
        <w:t>9)teab ning oskab otsida olulisi infoallikaid terviseteabe ja -abi saamiseks ning demonstreerib õpisituatsioonis esmaabi põhilisi võtteid ja kirjeldab tõhusat käitumist ohuolukordades;</w:t>
      </w:r>
    </w:p>
    <w:p w14:paraId="2602692E" w14:textId="77777777" w:rsidR="000C0C11" w:rsidRPr="00286BA6" w:rsidRDefault="002475B1" w:rsidP="002475B1">
      <w:pPr>
        <w:spacing w:before="100" w:beforeAutospacing="1" w:after="100" w:afterAutospacing="1"/>
        <w:ind w:left="284"/>
        <w:rPr>
          <w:rFonts w:ascii="Calibri" w:eastAsia="Calibri" w:hAnsi="Calibri" w:cs="Calibri"/>
        </w:rPr>
      </w:pPr>
      <w:r w:rsidRPr="002475B1">
        <w:rPr>
          <w:rFonts w:ascii="Calibri" w:eastAsia="Calibri" w:hAnsi="Calibri" w:cs="Calibri"/>
        </w:rPr>
        <w:t>10)teab, kuidas luua ja säilitada toetavaid ning lähedasi suhteid; väärtustab sõprust ja armastust vastastikuse toetuse allikana;</w:t>
      </w:r>
    </w:p>
    <w:p w14:paraId="2021E502" w14:textId="77777777" w:rsidR="000C0C11" w:rsidRPr="00286BA6" w:rsidRDefault="002475B1" w:rsidP="002475B1">
      <w:pPr>
        <w:spacing w:before="100" w:beforeAutospacing="1" w:after="100" w:afterAutospacing="1"/>
        <w:ind w:left="284"/>
        <w:rPr>
          <w:rFonts w:ascii="Calibri" w:eastAsia="Calibri" w:hAnsi="Calibri" w:cs="Calibri"/>
        </w:rPr>
      </w:pPr>
      <w:r w:rsidRPr="002475B1">
        <w:rPr>
          <w:rFonts w:ascii="Calibri" w:eastAsia="Calibri" w:hAnsi="Calibri" w:cs="Calibri"/>
        </w:rPr>
        <w:t>11)teab inimest abistavate elukutsete töö sisu ja eeldatavaid võimeid, isiksuseomadusi jms ning analüüsib enda sobivust selleks tööks.</w:t>
      </w:r>
    </w:p>
    <w:p w14:paraId="38D3B969" w14:textId="77777777" w:rsidR="000C0C11" w:rsidRPr="00286BA6" w:rsidRDefault="002475B1" w:rsidP="002475B1">
      <w:pPr>
        <w:spacing w:before="100" w:beforeAutospacing="1" w:after="100" w:afterAutospacing="1"/>
        <w:rPr>
          <w:rFonts w:ascii="Calibri" w:eastAsia="Calibri" w:hAnsi="Calibri" w:cs="Calibri"/>
          <w:b/>
          <w:bCs/>
        </w:rPr>
      </w:pPr>
      <w:r w:rsidRPr="002475B1">
        <w:rPr>
          <w:rFonts w:ascii="Calibri" w:eastAsia="Calibri" w:hAnsi="Calibri" w:cs="Calibri"/>
          <w:b/>
          <w:bCs/>
        </w:rPr>
        <w:t>2.12. Inimeseõpetuse õpitulemused ja õppesisu III kooliastmes</w:t>
      </w:r>
    </w:p>
    <w:p w14:paraId="5C6F3127" w14:textId="77777777" w:rsidR="000C0C11" w:rsidRPr="00286BA6" w:rsidRDefault="002475B1" w:rsidP="002475B1">
      <w:pPr>
        <w:rPr>
          <w:rFonts w:ascii="Calibri" w:eastAsia="Calibri" w:hAnsi="Calibri" w:cs="Calibri"/>
          <w:b/>
          <w:bCs/>
        </w:rPr>
      </w:pPr>
      <w:r w:rsidRPr="002475B1">
        <w:rPr>
          <w:rFonts w:ascii="Calibri" w:eastAsia="Calibri" w:hAnsi="Calibri" w:cs="Calibri"/>
          <w:b/>
          <w:bCs/>
        </w:rPr>
        <w:t>2.12.1. Inimene</w:t>
      </w:r>
    </w:p>
    <w:p w14:paraId="4DDFC171" w14:textId="77777777" w:rsidR="006F0F86" w:rsidRPr="00286BA6" w:rsidRDefault="002475B1" w:rsidP="002475B1">
      <w:pPr>
        <w:rPr>
          <w:rFonts w:ascii="Calibri" w:eastAsia="Calibri" w:hAnsi="Calibri" w:cs="Calibri"/>
          <w:b/>
          <w:bCs/>
        </w:rPr>
      </w:pPr>
      <w:r w:rsidRPr="002475B1">
        <w:rPr>
          <w:rFonts w:ascii="Calibri" w:eastAsia="Calibri" w:hAnsi="Calibri" w:cs="Calibri"/>
          <w:b/>
          <w:bCs/>
        </w:rPr>
        <w:t xml:space="preserve">Inimese elukaar ja murdeea koht selles </w:t>
      </w:r>
    </w:p>
    <w:p w14:paraId="5B88CA52" w14:textId="77777777" w:rsidR="000C0C11" w:rsidRPr="00286BA6" w:rsidRDefault="002475B1" w:rsidP="002475B1">
      <w:pPr>
        <w:rPr>
          <w:rFonts w:ascii="Calibri" w:eastAsia="Calibri" w:hAnsi="Calibri" w:cs="Calibri"/>
          <w:i/>
          <w:iCs/>
        </w:rPr>
      </w:pPr>
      <w:r w:rsidRPr="002475B1">
        <w:rPr>
          <w:rFonts w:ascii="Calibri" w:eastAsia="Calibri" w:hAnsi="Calibri" w:cs="Calibri"/>
          <w:i/>
          <w:iCs/>
        </w:rPr>
        <w:t>Õpitulemused</w:t>
      </w:r>
    </w:p>
    <w:p w14:paraId="363BB68A" w14:textId="77777777" w:rsidR="000C0C11" w:rsidRPr="00286BA6" w:rsidRDefault="002475B1" w:rsidP="002475B1">
      <w:pPr>
        <w:rPr>
          <w:rFonts w:ascii="Calibri" w:eastAsia="Calibri" w:hAnsi="Calibri" w:cs="Calibri"/>
        </w:rPr>
      </w:pPr>
      <w:r w:rsidRPr="002475B1">
        <w:rPr>
          <w:rFonts w:ascii="Calibri" w:eastAsia="Calibri" w:hAnsi="Calibri" w:cs="Calibri"/>
        </w:rPr>
        <w:t>Õpilane:</w:t>
      </w:r>
    </w:p>
    <w:p w14:paraId="7E536827" w14:textId="77777777" w:rsidR="000C0C11" w:rsidRPr="00286BA6" w:rsidRDefault="099CAE6E" w:rsidP="099CAE6E">
      <w:pPr>
        <w:rPr>
          <w:rFonts w:ascii="Calibri" w:eastAsia="Calibri" w:hAnsi="Calibri" w:cs="Calibri"/>
        </w:rPr>
      </w:pPr>
      <w:r w:rsidRPr="099CAE6E">
        <w:rPr>
          <w:rFonts w:ascii="Calibri" w:eastAsia="Calibri" w:hAnsi="Calibri" w:cs="Calibri"/>
        </w:rPr>
        <w:t xml:space="preserve">1)iseloomustab murde- ja </w:t>
      </w:r>
      <w:proofErr w:type="spellStart"/>
      <w:r w:rsidRPr="099CAE6E">
        <w:rPr>
          <w:rFonts w:ascii="Calibri" w:eastAsia="Calibri" w:hAnsi="Calibri" w:cs="Calibri"/>
        </w:rPr>
        <w:t>noorukiea</w:t>
      </w:r>
      <w:proofErr w:type="spellEnd"/>
      <w:r w:rsidRPr="099CAE6E">
        <w:rPr>
          <w:rFonts w:ascii="Calibri" w:eastAsia="Calibri" w:hAnsi="Calibri" w:cs="Calibri"/>
        </w:rPr>
        <w:t xml:space="preserve"> arenguülesandeid üleminekul lapseeast täiskasvanuikka;</w:t>
      </w:r>
    </w:p>
    <w:p w14:paraId="1DBC4D12" w14:textId="77777777" w:rsidR="000C0C11" w:rsidRPr="00286BA6" w:rsidRDefault="002475B1" w:rsidP="002475B1">
      <w:pPr>
        <w:rPr>
          <w:rFonts w:ascii="Calibri" w:eastAsia="Calibri" w:hAnsi="Calibri" w:cs="Calibri"/>
        </w:rPr>
      </w:pPr>
      <w:r w:rsidRPr="002475B1">
        <w:rPr>
          <w:rFonts w:ascii="Calibri" w:eastAsia="Calibri" w:hAnsi="Calibri" w:cs="Calibri"/>
        </w:rPr>
        <w:t>2)kirjeldab, kuidas mõjutavad inimese kasvamist ja arengut pärilikud ning keskkonnategurid;</w:t>
      </w:r>
    </w:p>
    <w:p w14:paraId="6B2D3C9D" w14:textId="77777777" w:rsidR="000C0C11" w:rsidRPr="00286BA6" w:rsidRDefault="002475B1" w:rsidP="002475B1">
      <w:pPr>
        <w:rPr>
          <w:rFonts w:ascii="Calibri" w:eastAsia="Calibri" w:hAnsi="Calibri" w:cs="Calibri"/>
        </w:rPr>
      </w:pPr>
      <w:r w:rsidRPr="002475B1">
        <w:rPr>
          <w:rFonts w:ascii="Calibri" w:eastAsia="Calibri" w:hAnsi="Calibri" w:cs="Calibri"/>
        </w:rPr>
        <w:t>3)toob näiteid inimese võimaluste kohta ise oma eluteed kujundada ning mõistab enda vastutust oma eluteed kujundades;</w:t>
      </w:r>
    </w:p>
    <w:p w14:paraId="1BBAC908" w14:textId="77777777" w:rsidR="000C0C11" w:rsidRPr="00286BA6" w:rsidRDefault="002475B1" w:rsidP="002475B1">
      <w:pPr>
        <w:rPr>
          <w:rFonts w:ascii="Calibri" w:eastAsia="Calibri" w:hAnsi="Calibri" w:cs="Calibri"/>
        </w:rPr>
      </w:pPr>
      <w:r w:rsidRPr="002475B1">
        <w:rPr>
          <w:rFonts w:ascii="Calibri" w:eastAsia="Calibri" w:hAnsi="Calibri" w:cs="Calibri"/>
        </w:rPr>
        <w:t>4)kirjeldab põhilisi enesekasvatusvõtteid: eneseveenmist, enesetreeningut, eneseergutust ja - karistust ning enesesisendust.</w:t>
      </w:r>
    </w:p>
    <w:p w14:paraId="09BFD696" w14:textId="77777777" w:rsidR="006F0F86" w:rsidRPr="00286BA6" w:rsidRDefault="006F0F86" w:rsidP="006F0F86">
      <w:pPr>
        <w:rPr>
          <w:rFonts w:ascii="Calibri" w:hAnsi="Calibri"/>
        </w:rPr>
      </w:pPr>
    </w:p>
    <w:p w14:paraId="7F47DB3D" w14:textId="77777777" w:rsidR="000C0C11" w:rsidRPr="00286BA6" w:rsidRDefault="002475B1" w:rsidP="002475B1">
      <w:pPr>
        <w:rPr>
          <w:rFonts w:ascii="Calibri" w:eastAsia="Calibri" w:hAnsi="Calibri" w:cs="Calibri"/>
          <w:i/>
          <w:iCs/>
        </w:rPr>
      </w:pPr>
      <w:r w:rsidRPr="002475B1">
        <w:rPr>
          <w:rFonts w:ascii="Calibri" w:eastAsia="Calibri" w:hAnsi="Calibri" w:cs="Calibri"/>
          <w:i/>
          <w:iCs/>
        </w:rPr>
        <w:t>Õppesisu</w:t>
      </w:r>
    </w:p>
    <w:p w14:paraId="23EB7E02" w14:textId="77777777" w:rsidR="000C0C11" w:rsidRPr="00286BA6" w:rsidRDefault="099CAE6E" w:rsidP="099CAE6E">
      <w:pPr>
        <w:rPr>
          <w:rFonts w:ascii="Calibri" w:eastAsia="Calibri" w:hAnsi="Calibri" w:cs="Calibri"/>
        </w:rPr>
      </w:pPr>
      <w:r w:rsidRPr="099CAE6E">
        <w:rPr>
          <w:rFonts w:ascii="Calibri" w:eastAsia="Calibri" w:hAnsi="Calibri" w:cs="Calibri"/>
        </w:rPr>
        <w:t xml:space="preserve">Areng ja kasvamine. Arengut ja kasvamist mõjutavad tegurid. Inimese elukaar. Murde- ja </w:t>
      </w:r>
      <w:proofErr w:type="spellStart"/>
      <w:r w:rsidRPr="099CAE6E">
        <w:rPr>
          <w:rFonts w:ascii="Calibri" w:eastAsia="Calibri" w:hAnsi="Calibri" w:cs="Calibri"/>
        </w:rPr>
        <w:t>noorukiea</w:t>
      </w:r>
      <w:proofErr w:type="spellEnd"/>
      <w:r w:rsidRPr="099CAE6E">
        <w:rPr>
          <w:rFonts w:ascii="Calibri" w:eastAsia="Calibri" w:hAnsi="Calibri" w:cs="Calibri"/>
        </w:rPr>
        <w:t xml:space="preserve"> koht elukaares.</w:t>
      </w:r>
    </w:p>
    <w:p w14:paraId="6D32F665" w14:textId="77777777" w:rsidR="000C0C11" w:rsidRPr="00286BA6" w:rsidRDefault="002475B1" w:rsidP="002475B1">
      <w:pPr>
        <w:rPr>
          <w:rFonts w:ascii="Calibri" w:eastAsia="Calibri" w:hAnsi="Calibri" w:cs="Calibri"/>
        </w:rPr>
      </w:pPr>
      <w:r w:rsidRPr="002475B1">
        <w:rPr>
          <w:rFonts w:ascii="Calibri" w:eastAsia="Calibri" w:hAnsi="Calibri" w:cs="Calibri"/>
        </w:rPr>
        <w:t>Inimene oma elutee kujundajana. Enesekasvatuse alused ja võimalused. Vastutus seoses valikutega.</w:t>
      </w:r>
    </w:p>
    <w:p w14:paraId="1B0C3DE3" w14:textId="77777777" w:rsidR="006F0F86" w:rsidRPr="00286BA6" w:rsidRDefault="006F0F86" w:rsidP="006F0F86">
      <w:pPr>
        <w:rPr>
          <w:rFonts w:ascii="Calibri" w:hAnsi="Calibri"/>
        </w:rPr>
      </w:pPr>
    </w:p>
    <w:p w14:paraId="0CE99197" w14:textId="77777777" w:rsidR="006F0F86" w:rsidRPr="00286BA6" w:rsidRDefault="002475B1" w:rsidP="002475B1">
      <w:pPr>
        <w:rPr>
          <w:rFonts w:ascii="Calibri" w:eastAsia="Calibri" w:hAnsi="Calibri" w:cs="Calibri"/>
          <w:b/>
          <w:bCs/>
        </w:rPr>
      </w:pPr>
      <w:r w:rsidRPr="002475B1">
        <w:rPr>
          <w:rFonts w:ascii="Calibri" w:eastAsia="Calibri" w:hAnsi="Calibri" w:cs="Calibri"/>
          <w:b/>
          <w:bCs/>
        </w:rPr>
        <w:t xml:space="preserve">Inimese mina </w:t>
      </w:r>
    </w:p>
    <w:p w14:paraId="5E592931" w14:textId="77777777" w:rsidR="000C0C11" w:rsidRPr="00286BA6" w:rsidRDefault="002475B1" w:rsidP="002475B1">
      <w:pPr>
        <w:rPr>
          <w:rFonts w:ascii="Calibri" w:eastAsia="Calibri" w:hAnsi="Calibri" w:cs="Calibri"/>
          <w:i/>
          <w:iCs/>
        </w:rPr>
      </w:pPr>
      <w:r w:rsidRPr="002475B1">
        <w:rPr>
          <w:rFonts w:ascii="Calibri" w:eastAsia="Calibri" w:hAnsi="Calibri" w:cs="Calibri"/>
          <w:i/>
          <w:iCs/>
        </w:rPr>
        <w:t>Õpitulemused</w:t>
      </w:r>
    </w:p>
    <w:p w14:paraId="277D1621" w14:textId="77777777" w:rsidR="000C0C11" w:rsidRPr="00286BA6" w:rsidRDefault="002475B1" w:rsidP="002475B1">
      <w:pPr>
        <w:rPr>
          <w:rFonts w:ascii="Calibri" w:eastAsia="Calibri" w:hAnsi="Calibri" w:cs="Calibri"/>
        </w:rPr>
      </w:pPr>
      <w:r w:rsidRPr="002475B1">
        <w:rPr>
          <w:rFonts w:ascii="Calibri" w:eastAsia="Calibri" w:hAnsi="Calibri" w:cs="Calibri"/>
        </w:rPr>
        <w:t>Õpilane:</w:t>
      </w:r>
    </w:p>
    <w:p w14:paraId="3F72D1A8" w14:textId="77777777" w:rsidR="000C0C11" w:rsidRPr="00286BA6" w:rsidRDefault="002475B1" w:rsidP="002475B1">
      <w:pPr>
        <w:rPr>
          <w:rFonts w:ascii="Calibri" w:eastAsia="Calibri" w:hAnsi="Calibri" w:cs="Calibri"/>
        </w:rPr>
      </w:pPr>
      <w:r w:rsidRPr="002475B1">
        <w:rPr>
          <w:rFonts w:ascii="Calibri" w:eastAsia="Calibri" w:hAnsi="Calibri" w:cs="Calibri"/>
        </w:rPr>
        <w:t>1)selgitab, mis on minapilt ja enesehinnang;</w:t>
      </w:r>
    </w:p>
    <w:p w14:paraId="7F8A0D2F" w14:textId="77777777" w:rsidR="000C0C11" w:rsidRPr="00286BA6" w:rsidRDefault="099CAE6E" w:rsidP="099CAE6E">
      <w:pPr>
        <w:rPr>
          <w:rFonts w:ascii="Calibri" w:eastAsia="Calibri" w:hAnsi="Calibri" w:cs="Calibri"/>
        </w:rPr>
      </w:pPr>
      <w:r w:rsidRPr="099CAE6E">
        <w:rPr>
          <w:rFonts w:ascii="Calibri" w:eastAsia="Calibri" w:hAnsi="Calibri" w:cs="Calibri"/>
        </w:rPr>
        <w:t xml:space="preserve">2)kirjeldab positiivse </w:t>
      </w:r>
      <w:proofErr w:type="spellStart"/>
      <w:r w:rsidRPr="099CAE6E">
        <w:rPr>
          <w:rFonts w:ascii="Calibri" w:eastAsia="Calibri" w:hAnsi="Calibri" w:cs="Calibri"/>
        </w:rPr>
        <w:t>endassesuhtumise</w:t>
      </w:r>
      <w:proofErr w:type="spellEnd"/>
      <w:r w:rsidRPr="099CAE6E">
        <w:rPr>
          <w:rFonts w:ascii="Calibri" w:eastAsia="Calibri" w:hAnsi="Calibri" w:cs="Calibri"/>
        </w:rPr>
        <w:t xml:space="preserve"> kujundamise ja säilitamise võimalusi;</w:t>
      </w:r>
    </w:p>
    <w:p w14:paraId="6132520B" w14:textId="77777777" w:rsidR="000C0C11" w:rsidRPr="00286BA6" w:rsidRDefault="002475B1" w:rsidP="002475B1">
      <w:pPr>
        <w:rPr>
          <w:rFonts w:ascii="Calibri" w:eastAsia="Calibri" w:hAnsi="Calibri" w:cs="Calibri"/>
        </w:rPr>
      </w:pPr>
      <w:r w:rsidRPr="002475B1">
        <w:rPr>
          <w:rFonts w:ascii="Calibri" w:eastAsia="Calibri" w:hAnsi="Calibri" w:cs="Calibri"/>
        </w:rPr>
        <w:t>3)kasutab eneseanalüüsi oma teatud iseloomujooni, huve, võimeid ja väärtusi määrates;</w:t>
      </w:r>
    </w:p>
    <w:p w14:paraId="461BC2F6" w14:textId="77777777" w:rsidR="000C0C11" w:rsidRPr="00286BA6" w:rsidRDefault="002475B1" w:rsidP="002475B1">
      <w:pPr>
        <w:rPr>
          <w:rFonts w:ascii="Calibri" w:eastAsia="Calibri" w:hAnsi="Calibri" w:cs="Calibri"/>
        </w:rPr>
      </w:pPr>
      <w:r w:rsidRPr="002475B1">
        <w:rPr>
          <w:rFonts w:ascii="Calibri" w:eastAsia="Calibri" w:hAnsi="Calibri" w:cs="Calibri"/>
        </w:rPr>
        <w:t>4)väärtustab enesekasvatust ning toob näiteid enesekasvatusvõtete kohta;</w:t>
      </w:r>
    </w:p>
    <w:p w14:paraId="09C8491E" w14:textId="77777777" w:rsidR="000C0C11" w:rsidRPr="00286BA6" w:rsidRDefault="002475B1" w:rsidP="002475B1">
      <w:pPr>
        <w:rPr>
          <w:rFonts w:ascii="Calibri" w:eastAsia="Calibri" w:hAnsi="Calibri" w:cs="Calibri"/>
        </w:rPr>
      </w:pPr>
      <w:r w:rsidRPr="002475B1">
        <w:rPr>
          <w:rFonts w:ascii="Calibri" w:eastAsia="Calibri" w:hAnsi="Calibri" w:cs="Calibri"/>
        </w:rPr>
        <w:t>5)kirjeldab suhete säilitamise ning konfliktide vältimise võimalusi;</w:t>
      </w:r>
    </w:p>
    <w:p w14:paraId="2092E725" w14:textId="77777777" w:rsidR="000C0C11" w:rsidRPr="00286BA6" w:rsidRDefault="002475B1" w:rsidP="002475B1">
      <w:pPr>
        <w:rPr>
          <w:rFonts w:ascii="Calibri" w:eastAsia="Calibri" w:hAnsi="Calibri" w:cs="Calibri"/>
        </w:rPr>
      </w:pPr>
      <w:r w:rsidRPr="002475B1">
        <w:rPr>
          <w:rFonts w:ascii="Calibri" w:eastAsia="Calibri" w:hAnsi="Calibri" w:cs="Calibri"/>
        </w:rPr>
        <w:t>6)demonstreerib õpisituatsioonis tõhusaid konfliktide lahendamise viise.</w:t>
      </w:r>
    </w:p>
    <w:p w14:paraId="29B1E198" w14:textId="77777777" w:rsidR="00833BA0" w:rsidRDefault="00833BA0" w:rsidP="006F0F86">
      <w:pPr>
        <w:rPr>
          <w:rFonts w:ascii="Calibri" w:hAnsi="Calibri"/>
          <w:i/>
        </w:rPr>
      </w:pPr>
    </w:p>
    <w:p w14:paraId="4368E44A" w14:textId="77777777" w:rsidR="00833BA0" w:rsidRDefault="00833BA0" w:rsidP="006F0F86">
      <w:pPr>
        <w:rPr>
          <w:rFonts w:ascii="Calibri" w:hAnsi="Calibri"/>
          <w:i/>
        </w:rPr>
      </w:pPr>
    </w:p>
    <w:p w14:paraId="7CC55EA4" w14:textId="77777777" w:rsidR="000C0C11" w:rsidRPr="00286BA6" w:rsidRDefault="002475B1" w:rsidP="002475B1">
      <w:pPr>
        <w:rPr>
          <w:rFonts w:ascii="Calibri" w:eastAsia="Calibri" w:hAnsi="Calibri" w:cs="Calibri"/>
          <w:i/>
          <w:iCs/>
        </w:rPr>
      </w:pPr>
      <w:r w:rsidRPr="002475B1">
        <w:rPr>
          <w:rFonts w:ascii="Calibri" w:eastAsia="Calibri" w:hAnsi="Calibri" w:cs="Calibri"/>
          <w:i/>
          <w:iCs/>
        </w:rPr>
        <w:t>Õppesisu</w:t>
      </w:r>
    </w:p>
    <w:p w14:paraId="52F4837B" w14:textId="77777777" w:rsidR="000C0C11" w:rsidRPr="00286BA6" w:rsidRDefault="002475B1" w:rsidP="002475B1">
      <w:pPr>
        <w:rPr>
          <w:rFonts w:ascii="Calibri" w:eastAsia="Calibri" w:hAnsi="Calibri" w:cs="Calibri"/>
        </w:rPr>
      </w:pPr>
      <w:r w:rsidRPr="002475B1">
        <w:rPr>
          <w:rFonts w:ascii="Calibri" w:eastAsia="Calibri" w:hAnsi="Calibri" w:cs="Calibri"/>
        </w:rPr>
        <w:t>Minapilt ja enesehinnang. Eneseanalüüs: oma iseloomujoonte, huvide, võimete ja väärtuste määramine. Konfliktide vältimine ja lahendamine.</w:t>
      </w:r>
    </w:p>
    <w:p w14:paraId="066EFD42" w14:textId="77777777" w:rsidR="006F0F86" w:rsidRPr="00286BA6" w:rsidRDefault="006F0F86" w:rsidP="006F0F86">
      <w:pPr>
        <w:rPr>
          <w:rFonts w:ascii="Calibri" w:hAnsi="Calibri"/>
        </w:rPr>
      </w:pPr>
    </w:p>
    <w:p w14:paraId="45379039" w14:textId="77777777" w:rsidR="006F0F86" w:rsidRPr="00286BA6" w:rsidRDefault="002475B1" w:rsidP="002475B1">
      <w:pPr>
        <w:rPr>
          <w:rFonts w:ascii="Calibri" w:eastAsia="Calibri" w:hAnsi="Calibri" w:cs="Calibri"/>
          <w:b/>
          <w:bCs/>
        </w:rPr>
      </w:pPr>
      <w:r w:rsidRPr="002475B1">
        <w:rPr>
          <w:rFonts w:ascii="Calibri" w:eastAsia="Calibri" w:hAnsi="Calibri" w:cs="Calibri"/>
          <w:b/>
          <w:bCs/>
        </w:rPr>
        <w:t xml:space="preserve">Inimene ja rühm </w:t>
      </w:r>
    </w:p>
    <w:p w14:paraId="207461AC" w14:textId="77777777" w:rsidR="000C0C11" w:rsidRPr="00286BA6" w:rsidRDefault="002475B1" w:rsidP="002475B1">
      <w:pPr>
        <w:rPr>
          <w:rFonts w:ascii="Calibri" w:eastAsia="Calibri" w:hAnsi="Calibri" w:cs="Calibri"/>
          <w:i/>
          <w:iCs/>
        </w:rPr>
      </w:pPr>
      <w:r w:rsidRPr="002475B1">
        <w:rPr>
          <w:rFonts w:ascii="Calibri" w:eastAsia="Calibri" w:hAnsi="Calibri" w:cs="Calibri"/>
          <w:i/>
          <w:iCs/>
        </w:rPr>
        <w:t>Õpitulemused</w:t>
      </w:r>
    </w:p>
    <w:p w14:paraId="149A3049" w14:textId="77777777" w:rsidR="000C0C11" w:rsidRPr="00286BA6" w:rsidRDefault="002475B1" w:rsidP="002475B1">
      <w:pPr>
        <w:rPr>
          <w:rFonts w:ascii="Calibri" w:eastAsia="Calibri" w:hAnsi="Calibri" w:cs="Calibri"/>
        </w:rPr>
      </w:pPr>
      <w:r w:rsidRPr="002475B1">
        <w:rPr>
          <w:rFonts w:ascii="Calibri" w:eastAsia="Calibri" w:hAnsi="Calibri" w:cs="Calibri"/>
        </w:rPr>
        <w:t>Õpilane:</w:t>
      </w:r>
    </w:p>
    <w:p w14:paraId="51A4C6B5" w14:textId="77777777" w:rsidR="000C0C11" w:rsidRPr="00286BA6" w:rsidRDefault="002475B1" w:rsidP="002475B1">
      <w:pPr>
        <w:rPr>
          <w:rFonts w:ascii="Calibri" w:eastAsia="Calibri" w:hAnsi="Calibri" w:cs="Calibri"/>
        </w:rPr>
      </w:pPr>
      <w:r w:rsidRPr="002475B1">
        <w:rPr>
          <w:rFonts w:ascii="Calibri" w:eastAsia="Calibri" w:hAnsi="Calibri" w:cs="Calibri"/>
        </w:rPr>
        <w:t>1)iseloomustab erinevaid rühmi ja toob näiteid enda kuuluvuse kohta erinevatesse rühmadesse;</w:t>
      </w:r>
    </w:p>
    <w:p w14:paraId="28AA87A7" w14:textId="77777777" w:rsidR="000C0C11" w:rsidRPr="00286BA6" w:rsidRDefault="002475B1" w:rsidP="002475B1">
      <w:pPr>
        <w:rPr>
          <w:rFonts w:ascii="Calibri" w:eastAsia="Calibri" w:hAnsi="Calibri" w:cs="Calibri"/>
        </w:rPr>
      </w:pPr>
      <w:r w:rsidRPr="002475B1">
        <w:rPr>
          <w:rFonts w:ascii="Calibri" w:eastAsia="Calibri" w:hAnsi="Calibri" w:cs="Calibri"/>
        </w:rPr>
        <w:t>2)võrdleb erinevate rühmade norme ja reegleid ning kirjeldab enda rolli, õigusi ja kohustusi erinevates rühmades;</w:t>
      </w:r>
    </w:p>
    <w:p w14:paraId="2AEF216C" w14:textId="77777777" w:rsidR="000C0C11" w:rsidRPr="00286BA6" w:rsidRDefault="002475B1" w:rsidP="002475B1">
      <w:pPr>
        <w:rPr>
          <w:rFonts w:ascii="Calibri" w:eastAsia="Calibri" w:hAnsi="Calibri" w:cs="Calibri"/>
        </w:rPr>
      </w:pPr>
      <w:r w:rsidRPr="002475B1">
        <w:rPr>
          <w:rFonts w:ascii="Calibri" w:eastAsia="Calibri" w:hAnsi="Calibri" w:cs="Calibri"/>
        </w:rPr>
        <w:t>3)mõistab normide ja reeglite vajalikkust ühiselu toimimisel ning korraldamisel;</w:t>
      </w:r>
    </w:p>
    <w:p w14:paraId="5855DE5A" w14:textId="77777777" w:rsidR="000C0C11" w:rsidRPr="00286BA6" w:rsidRDefault="002475B1" w:rsidP="002475B1">
      <w:pPr>
        <w:rPr>
          <w:rFonts w:ascii="Calibri" w:eastAsia="Calibri" w:hAnsi="Calibri" w:cs="Calibri"/>
        </w:rPr>
      </w:pPr>
      <w:r w:rsidRPr="002475B1">
        <w:rPr>
          <w:rFonts w:ascii="Calibri" w:eastAsia="Calibri" w:hAnsi="Calibri" w:cs="Calibri"/>
        </w:rPr>
        <w:t>4)kirjeldab rühma kuulumise positiivseid ja negatiivseid külgi;</w:t>
      </w:r>
    </w:p>
    <w:p w14:paraId="47F65464" w14:textId="77777777" w:rsidR="000C0C11" w:rsidRPr="00286BA6" w:rsidRDefault="002475B1" w:rsidP="002475B1">
      <w:pPr>
        <w:rPr>
          <w:rFonts w:ascii="Calibri" w:eastAsia="Calibri" w:hAnsi="Calibri" w:cs="Calibri"/>
        </w:rPr>
      </w:pPr>
      <w:r w:rsidRPr="002475B1">
        <w:rPr>
          <w:rFonts w:ascii="Calibri" w:eastAsia="Calibri" w:hAnsi="Calibri" w:cs="Calibri"/>
        </w:rPr>
        <w:t>5)demonstreerib õpisituatsioonis toimetulekut rühma survega;</w:t>
      </w:r>
    </w:p>
    <w:p w14:paraId="49E6903F" w14:textId="77777777" w:rsidR="000C0C11" w:rsidRPr="00286BA6" w:rsidRDefault="002475B1" w:rsidP="002475B1">
      <w:pPr>
        <w:rPr>
          <w:rFonts w:ascii="Calibri" w:eastAsia="Calibri" w:hAnsi="Calibri" w:cs="Calibri"/>
        </w:rPr>
      </w:pPr>
      <w:r w:rsidRPr="002475B1">
        <w:rPr>
          <w:rFonts w:ascii="Calibri" w:eastAsia="Calibri" w:hAnsi="Calibri" w:cs="Calibri"/>
        </w:rPr>
        <w:t>6)selgitab sõltumatuse ja autoriteedi olemust inimsuhetes.</w:t>
      </w:r>
    </w:p>
    <w:p w14:paraId="2B8A80DE" w14:textId="77777777" w:rsidR="006F0F86" w:rsidRPr="00286BA6" w:rsidRDefault="006F0F86" w:rsidP="006F0F86">
      <w:pPr>
        <w:rPr>
          <w:rFonts w:ascii="Calibri" w:hAnsi="Calibri"/>
        </w:rPr>
      </w:pPr>
    </w:p>
    <w:p w14:paraId="6EDBA9B8" w14:textId="77777777" w:rsidR="000C0C11" w:rsidRPr="00286BA6" w:rsidRDefault="002475B1" w:rsidP="002475B1">
      <w:pPr>
        <w:rPr>
          <w:rFonts w:ascii="Calibri" w:eastAsia="Calibri" w:hAnsi="Calibri" w:cs="Calibri"/>
          <w:i/>
          <w:iCs/>
        </w:rPr>
      </w:pPr>
      <w:r w:rsidRPr="002475B1">
        <w:rPr>
          <w:rFonts w:ascii="Calibri" w:eastAsia="Calibri" w:hAnsi="Calibri" w:cs="Calibri"/>
          <w:i/>
          <w:iCs/>
        </w:rPr>
        <w:t>Õppesisu</w:t>
      </w:r>
    </w:p>
    <w:p w14:paraId="4C95BA87" w14:textId="77777777" w:rsidR="000C0C11" w:rsidRPr="00286BA6" w:rsidRDefault="002475B1" w:rsidP="002475B1">
      <w:pPr>
        <w:rPr>
          <w:rFonts w:ascii="Calibri" w:eastAsia="Calibri" w:hAnsi="Calibri" w:cs="Calibri"/>
        </w:rPr>
      </w:pPr>
      <w:r w:rsidRPr="002475B1">
        <w:rPr>
          <w:rFonts w:ascii="Calibri" w:eastAsia="Calibri" w:hAnsi="Calibri" w:cs="Calibri"/>
        </w:rPr>
        <w:t>Erinevad rühmad ja rollid. Rollide suhtelisus ja kokkuleppelisus. Reeglid ja normid rühmas. Inimsuhteid toetavad reeglid ja normid.</w:t>
      </w:r>
    </w:p>
    <w:p w14:paraId="30AE9350" w14:textId="77777777" w:rsidR="000C0C11" w:rsidRPr="00286BA6" w:rsidRDefault="002475B1" w:rsidP="002475B1">
      <w:pPr>
        <w:rPr>
          <w:rFonts w:ascii="Calibri" w:eastAsia="Calibri" w:hAnsi="Calibri" w:cs="Calibri"/>
        </w:rPr>
      </w:pPr>
      <w:r w:rsidRPr="002475B1">
        <w:rPr>
          <w:rFonts w:ascii="Calibri" w:eastAsia="Calibri" w:hAnsi="Calibri" w:cs="Calibri"/>
        </w:rPr>
        <w:t>Rühma kuulumine, selle positiivsed ja negatiivsed küljed. Hoolivus rühmas. Rühma surve ja toimetulek sellega. Sõltumatus, selle olemus. Autoriteet.</w:t>
      </w:r>
    </w:p>
    <w:p w14:paraId="068E7AF4" w14:textId="77777777" w:rsidR="006F0F86" w:rsidRPr="00286BA6" w:rsidRDefault="006F0F86" w:rsidP="006F0F86">
      <w:pPr>
        <w:rPr>
          <w:rFonts w:ascii="Calibri" w:hAnsi="Calibri"/>
        </w:rPr>
      </w:pPr>
    </w:p>
    <w:p w14:paraId="39F7A54E" w14:textId="77777777" w:rsidR="006F0F86" w:rsidRPr="00286BA6" w:rsidRDefault="002475B1" w:rsidP="002475B1">
      <w:pPr>
        <w:rPr>
          <w:rFonts w:ascii="Calibri" w:eastAsia="Calibri" w:hAnsi="Calibri" w:cs="Calibri"/>
          <w:b/>
          <w:bCs/>
        </w:rPr>
      </w:pPr>
      <w:r w:rsidRPr="002475B1">
        <w:rPr>
          <w:rFonts w:ascii="Calibri" w:eastAsia="Calibri" w:hAnsi="Calibri" w:cs="Calibri"/>
          <w:b/>
          <w:bCs/>
        </w:rPr>
        <w:t xml:space="preserve">Turvalisus ja riskikäitumine </w:t>
      </w:r>
    </w:p>
    <w:p w14:paraId="6D1D00F0" w14:textId="77777777" w:rsidR="000C0C11" w:rsidRPr="00286BA6" w:rsidRDefault="002475B1" w:rsidP="002475B1">
      <w:pPr>
        <w:rPr>
          <w:rFonts w:ascii="Calibri" w:eastAsia="Calibri" w:hAnsi="Calibri" w:cs="Calibri"/>
          <w:i/>
          <w:iCs/>
        </w:rPr>
      </w:pPr>
      <w:r w:rsidRPr="002475B1">
        <w:rPr>
          <w:rFonts w:ascii="Calibri" w:eastAsia="Calibri" w:hAnsi="Calibri" w:cs="Calibri"/>
          <w:i/>
          <w:iCs/>
        </w:rPr>
        <w:t>Õpitulemused</w:t>
      </w:r>
    </w:p>
    <w:p w14:paraId="0E6BD6F6" w14:textId="77777777" w:rsidR="000C0C11" w:rsidRPr="00286BA6" w:rsidRDefault="002475B1" w:rsidP="002475B1">
      <w:pPr>
        <w:rPr>
          <w:rFonts w:ascii="Calibri" w:eastAsia="Calibri" w:hAnsi="Calibri" w:cs="Calibri"/>
        </w:rPr>
      </w:pPr>
      <w:r w:rsidRPr="002475B1">
        <w:rPr>
          <w:rFonts w:ascii="Calibri" w:eastAsia="Calibri" w:hAnsi="Calibri" w:cs="Calibri"/>
        </w:rPr>
        <w:t>Õpilane:</w:t>
      </w:r>
    </w:p>
    <w:p w14:paraId="53027350" w14:textId="77777777" w:rsidR="000C0C11" w:rsidRPr="00286BA6" w:rsidRDefault="002475B1" w:rsidP="002475B1">
      <w:pPr>
        <w:rPr>
          <w:rFonts w:ascii="Calibri" w:eastAsia="Calibri" w:hAnsi="Calibri" w:cs="Calibri"/>
        </w:rPr>
      </w:pPr>
      <w:r w:rsidRPr="002475B1">
        <w:rPr>
          <w:rFonts w:ascii="Calibri" w:eastAsia="Calibri" w:hAnsi="Calibri" w:cs="Calibri"/>
        </w:rPr>
        <w:t>1)demonstreerib õpisituatsioonis, kuidas kasutada tõhusaid sotsiaalseid oskusi uimastitega seotud olukordades: kriitiline mõtlemine, probleemide lahendamine, ohuolukordade ärahoidmine, ei ütlemine, kehtestav käitumine, abi andmine ja abi kutsumine;</w:t>
      </w:r>
    </w:p>
    <w:p w14:paraId="12F47713" w14:textId="77777777" w:rsidR="000C0C11" w:rsidRPr="00286BA6" w:rsidRDefault="002475B1" w:rsidP="002475B1">
      <w:pPr>
        <w:rPr>
          <w:rFonts w:ascii="Calibri" w:eastAsia="Calibri" w:hAnsi="Calibri" w:cs="Calibri"/>
        </w:rPr>
      </w:pPr>
      <w:r w:rsidRPr="002475B1">
        <w:rPr>
          <w:rFonts w:ascii="Calibri" w:eastAsia="Calibri" w:hAnsi="Calibri" w:cs="Calibri"/>
        </w:rPr>
        <w:t>2)demonstreerib õpisituatsioonis tõhusaid käitumisviise kiusamise ja vägivalla korral;</w:t>
      </w:r>
    </w:p>
    <w:p w14:paraId="0AF76937" w14:textId="77777777" w:rsidR="000C0C11" w:rsidRPr="00286BA6" w:rsidRDefault="002475B1" w:rsidP="002475B1">
      <w:pPr>
        <w:rPr>
          <w:rFonts w:ascii="Calibri" w:eastAsia="Calibri" w:hAnsi="Calibri" w:cs="Calibri"/>
        </w:rPr>
      </w:pPr>
      <w:r w:rsidRPr="002475B1">
        <w:rPr>
          <w:rFonts w:ascii="Calibri" w:eastAsia="Calibri" w:hAnsi="Calibri" w:cs="Calibri"/>
        </w:rPr>
        <w:t>3)eristab legaalseid ja illegaalseid uimasteid ning tähtsustab seaduste rolli laste tervise kaitsel;</w:t>
      </w:r>
    </w:p>
    <w:p w14:paraId="15E5DB9C" w14:textId="77777777" w:rsidR="000C0C11" w:rsidRPr="00286BA6" w:rsidRDefault="002475B1" w:rsidP="002475B1">
      <w:pPr>
        <w:rPr>
          <w:rFonts w:ascii="Calibri" w:eastAsia="Calibri" w:hAnsi="Calibri" w:cs="Calibri"/>
        </w:rPr>
      </w:pPr>
      <w:r w:rsidRPr="002475B1">
        <w:rPr>
          <w:rFonts w:ascii="Calibri" w:eastAsia="Calibri" w:hAnsi="Calibri" w:cs="Calibri"/>
        </w:rPr>
        <w:t>4) kirjeldab uimastite tarvitamise lühi- ja pikaajalist mõju tervisele.</w:t>
      </w:r>
    </w:p>
    <w:p w14:paraId="221ADFBC" w14:textId="77777777" w:rsidR="006F0F86" w:rsidRPr="00286BA6" w:rsidRDefault="006F0F86" w:rsidP="006F0F86">
      <w:pPr>
        <w:rPr>
          <w:rFonts w:ascii="Calibri" w:hAnsi="Calibri"/>
        </w:rPr>
      </w:pPr>
    </w:p>
    <w:p w14:paraId="68BF8BFC" w14:textId="77777777" w:rsidR="000C0C11" w:rsidRPr="00286BA6" w:rsidRDefault="002475B1" w:rsidP="002475B1">
      <w:pPr>
        <w:rPr>
          <w:rFonts w:ascii="Calibri" w:eastAsia="Calibri" w:hAnsi="Calibri" w:cs="Calibri"/>
          <w:i/>
          <w:iCs/>
        </w:rPr>
      </w:pPr>
      <w:r w:rsidRPr="002475B1">
        <w:rPr>
          <w:rFonts w:ascii="Calibri" w:eastAsia="Calibri" w:hAnsi="Calibri" w:cs="Calibri"/>
          <w:i/>
          <w:iCs/>
        </w:rPr>
        <w:t>Õppesisu</w:t>
      </w:r>
    </w:p>
    <w:p w14:paraId="2F4118BF" w14:textId="77777777" w:rsidR="000C0C11" w:rsidRPr="00286BA6" w:rsidRDefault="002475B1" w:rsidP="002475B1">
      <w:pPr>
        <w:rPr>
          <w:rFonts w:ascii="Calibri" w:eastAsia="Calibri" w:hAnsi="Calibri" w:cs="Calibri"/>
        </w:rPr>
      </w:pPr>
      <w:r w:rsidRPr="002475B1">
        <w:rPr>
          <w:rFonts w:ascii="Calibri" w:eastAsia="Calibri" w:hAnsi="Calibri" w:cs="Calibri"/>
        </w:rPr>
        <w:t>Tõhusad enesekohased ja sotsiaalsed oskused, et vältida riskikäitumist: emotsioonidega toimetulek, enesetunnetamine, kriitiline mõtlemine, probleemide lahendamine, suhtlusoskus.</w:t>
      </w:r>
    </w:p>
    <w:p w14:paraId="4FC91DB9" w14:textId="77777777" w:rsidR="000C0C11" w:rsidRPr="00286BA6" w:rsidRDefault="002475B1" w:rsidP="002475B1">
      <w:pPr>
        <w:rPr>
          <w:rFonts w:ascii="Calibri" w:eastAsia="Calibri" w:hAnsi="Calibri" w:cs="Calibri"/>
        </w:rPr>
      </w:pPr>
      <w:r w:rsidRPr="002475B1">
        <w:rPr>
          <w:rFonts w:ascii="Calibri" w:eastAsia="Calibri" w:hAnsi="Calibri" w:cs="Calibri"/>
        </w:rPr>
        <w:t>Hakkamasaamine kiusamise ja vägivallaga. Erinevad legaalsed ja illegaalsed uimastid. Uimastite tarvitamise lühi- ja pikaajaline mõju.</w:t>
      </w:r>
    </w:p>
    <w:p w14:paraId="44D01722" w14:textId="77777777" w:rsidR="006F0F86" w:rsidRPr="00286BA6" w:rsidRDefault="006F0F86" w:rsidP="006F0F86">
      <w:pPr>
        <w:rPr>
          <w:rFonts w:ascii="Calibri" w:hAnsi="Calibri"/>
        </w:rPr>
      </w:pPr>
    </w:p>
    <w:p w14:paraId="5A06220B" w14:textId="77777777" w:rsidR="006F0F86" w:rsidRPr="00286BA6" w:rsidRDefault="002475B1" w:rsidP="002475B1">
      <w:pPr>
        <w:rPr>
          <w:rFonts w:ascii="Calibri" w:eastAsia="Calibri" w:hAnsi="Calibri" w:cs="Calibri"/>
          <w:b/>
          <w:bCs/>
        </w:rPr>
      </w:pPr>
      <w:r w:rsidRPr="002475B1">
        <w:rPr>
          <w:rFonts w:ascii="Calibri" w:eastAsia="Calibri" w:hAnsi="Calibri" w:cs="Calibri"/>
          <w:b/>
          <w:bCs/>
        </w:rPr>
        <w:t xml:space="preserve">Inimese mina ja murdeea muutused </w:t>
      </w:r>
    </w:p>
    <w:p w14:paraId="2F0B704B" w14:textId="77777777" w:rsidR="000C0C11" w:rsidRPr="00286BA6" w:rsidRDefault="002475B1" w:rsidP="002475B1">
      <w:pPr>
        <w:rPr>
          <w:rFonts w:ascii="Calibri" w:eastAsia="Calibri" w:hAnsi="Calibri" w:cs="Calibri"/>
          <w:i/>
          <w:iCs/>
        </w:rPr>
      </w:pPr>
      <w:r w:rsidRPr="002475B1">
        <w:rPr>
          <w:rFonts w:ascii="Calibri" w:eastAsia="Calibri" w:hAnsi="Calibri" w:cs="Calibri"/>
          <w:i/>
          <w:iCs/>
        </w:rPr>
        <w:t>Õpitulemused</w:t>
      </w:r>
    </w:p>
    <w:p w14:paraId="3BDC4A02" w14:textId="77777777" w:rsidR="000C0C11" w:rsidRPr="00286BA6" w:rsidRDefault="002475B1" w:rsidP="002475B1">
      <w:pPr>
        <w:rPr>
          <w:rFonts w:ascii="Calibri" w:eastAsia="Calibri" w:hAnsi="Calibri" w:cs="Calibri"/>
        </w:rPr>
      </w:pPr>
      <w:r w:rsidRPr="002475B1">
        <w:rPr>
          <w:rFonts w:ascii="Calibri" w:eastAsia="Calibri" w:hAnsi="Calibri" w:cs="Calibri"/>
        </w:rPr>
        <w:t>Õpilane:</w:t>
      </w:r>
    </w:p>
    <w:p w14:paraId="242DDFD9" w14:textId="77777777" w:rsidR="000C0C11" w:rsidRPr="00286BA6" w:rsidRDefault="002475B1" w:rsidP="002475B1">
      <w:pPr>
        <w:rPr>
          <w:rFonts w:ascii="Calibri" w:eastAsia="Calibri" w:hAnsi="Calibri" w:cs="Calibri"/>
        </w:rPr>
      </w:pPr>
      <w:r w:rsidRPr="002475B1">
        <w:rPr>
          <w:rFonts w:ascii="Calibri" w:eastAsia="Calibri" w:hAnsi="Calibri" w:cs="Calibri"/>
        </w:rPr>
        <w:t>1)kirjeldab põhimuresid küpsemisperioodil ning nendega toimetuleku võimalusi;</w:t>
      </w:r>
    </w:p>
    <w:p w14:paraId="181FE608" w14:textId="77777777" w:rsidR="000C0C11" w:rsidRPr="00286BA6" w:rsidRDefault="002475B1" w:rsidP="002475B1">
      <w:pPr>
        <w:rPr>
          <w:rFonts w:ascii="Calibri" w:eastAsia="Calibri" w:hAnsi="Calibri" w:cs="Calibri"/>
        </w:rPr>
      </w:pPr>
      <w:r w:rsidRPr="002475B1">
        <w:rPr>
          <w:rFonts w:ascii="Calibri" w:eastAsia="Calibri" w:hAnsi="Calibri" w:cs="Calibri"/>
        </w:rPr>
        <w:t>2)selgitab, milles seisneb suguküpsus;</w:t>
      </w:r>
    </w:p>
    <w:p w14:paraId="397657E5" w14:textId="77777777" w:rsidR="000C0C11" w:rsidRPr="00286BA6" w:rsidRDefault="002475B1" w:rsidP="002475B1">
      <w:pPr>
        <w:rPr>
          <w:rFonts w:ascii="Calibri" w:eastAsia="Calibri" w:hAnsi="Calibri" w:cs="Calibri"/>
        </w:rPr>
      </w:pPr>
      <w:r w:rsidRPr="002475B1">
        <w:rPr>
          <w:rFonts w:ascii="Calibri" w:eastAsia="Calibri" w:hAnsi="Calibri" w:cs="Calibri"/>
        </w:rPr>
        <w:t>3)kirjeldab omadusi, mis teevad noormehe ja neiu meeldivateks suhtluskaaslasteks;</w:t>
      </w:r>
    </w:p>
    <w:p w14:paraId="2B5EE4AC" w14:textId="77777777" w:rsidR="000C0C11" w:rsidRPr="00286BA6" w:rsidRDefault="002475B1" w:rsidP="002475B1">
      <w:pPr>
        <w:rPr>
          <w:rFonts w:ascii="Calibri" w:eastAsia="Calibri" w:hAnsi="Calibri" w:cs="Calibri"/>
        </w:rPr>
      </w:pPr>
      <w:r w:rsidRPr="002475B1">
        <w:rPr>
          <w:rFonts w:ascii="Calibri" w:eastAsia="Calibri" w:hAnsi="Calibri" w:cs="Calibri"/>
        </w:rPr>
        <w:t>4)selgitab soorolli olemust ning kirjeldab soostereotüüpset suhtumist;</w:t>
      </w:r>
    </w:p>
    <w:p w14:paraId="174D4FD0" w14:textId="77777777" w:rsidR="000C0C11" w:rsidRPr="00286BA6" w:rsidRDefault="002475B1" w:rsidP="002475B1">
      <w:pPr>
        <w:rPr>
          <w:rFonts w:ascii="Calibri" w:eastAsia="Calibri" w:hAnsi="Calibri" w:cs="Calibri"/>
        </w:rPr>
      </w:pPr>
      <w:r w:rsidRPr="002475B1">
        <w:rPr>
          <w:rFonts w:ascii="Calibri" w:eastAsia="Calibri" w:hAnsi="Calibri" w:cs="Calibri"/>
        </w:rPr>
        <w:t>5)kirjeldab inimliku läheduse erinevaid avaldumisviise: vastastikust seotust ja meeldimist, sõprust ja armumist;</w:t>
      </w:r>
    </w:p>
    <w:p w14:paraId="25F5AC64" w14:textId="77777777" w:rsidR="000C0C11" w:rsidRPr="00286BA6" w:rsidRDefault="002475B1" w:rsidP="002475B1">
      <w:pPr>
        <w:rPr>
          <w:rFonts w:ascii="Calibri" w:eastAsia="Calibri" w:hAnsi="Calibri" w:cs="Calibri"/>
        </w:rPr>
      </w:pPr>
      <w:r w:rsidRPr="002475B1">
        <w:rPr>
          <w:rFonts w:ascii="Calibri" w:eastAsia="Calibri" w:hAnsi="Calibri" w:cs="Calibri"/>
        </w:rPr>
        <w:t>6)kirjeldab, milles seisneb inimese vastutus seksuaalsuhetes;</w:t>
      </w:r>
    </w:p>
    <w:p w14:paraId="7B46675B" w14:textId="77777777" w:rsidR="000C0C11" w:rsidRPr="00286BA6" w:rsidRDefault="002475B1" w:rsidP="002475B1">
      <w:pPr>
        <w:rPr>
          <w:rFonts w:ascii="Calibri" w:eastAsia="Calibri" w:hAnsi="Calibri" w:cs="Calibri"/>
        </w:rPr>
      </w:pPr>
      <w:r w:rsidRPr="002475B1">
        <w:rPr>
          <w:rFonts w:ascii="Calibri" w:eastAsia="Calibri" w:hAnsi="Calibri" w:cs="Calibri"/>
        </w:rPr>
        <w:t>7)selgitab turvalise seksuaalkäitumise põhimõtteid.</w:t>
      </w:r>
    </w:p>
    <w:p w14:paraId="7525A64C" w14:textId="77777777" w:rsidR="006F0F86" w:rsidRPr="00286BA6" w:rsidRDefault="006F0F86" w:rsidP="006F0F86">
      <w:pPr>
        <w:rPr>
          <w:rFonts w:ascii="Calibri" w:hAnsi="Calibri"/>
        </w:rPr>
      </w:pPr>
    </w:p>
    <w:p w14:paraId="2DA31488" w14:textId="77777777" w:rsidR="000C0C11" w:rsidRPr="00286BA6" w:rsidRDefault="002475B1" w:rsidP="002475B1">
      <w:pPr>
        <w:rPr>
          <w:rFonts w:ascii="Calibri" w:eastAsia="Calibri" w:hAnsi="Calibri" w:cs="Calibri"/>
          <w:i/>
          <w:iCs/>
        </w:rPr>
      </w:pPr>
      <w:r w:rsidRPr="002475B1">
        <w:rPr>
          <w:rFonts w:ascii="Calibri" w:eastAsia="Calibri" w:hAnsi="Calibri" w:cs="Calibri"/>
          <w:i/>
          <w:iCs/>
        </w:rPr>
        <w:t>Õppesisu</w:t>
      </w:r>
    </w:p>
    <w:p w14:paraId="7B40F65A" w14:textId="77777777" w:rsidR="000C0C11" w:rsidRPr="00286BA6" w:rsidRDefault="002475B1" w:rsidP="002475B1">
      <w:pPr>
        <w:rPr>
          <w:rFonts w:ascii="Calibri" w:eastAsia="Calibri" w:hAnsi="Calibri" w:cs="Calibri"/>
        </w:rPr>
      </w:pPr>
      <w:r w:rsidRPr="002475B1">
        <w:rPr>
          <w:rFonts w:ascii="Calibri" w:eastAsia="Calibri" w:hAnsi="Calibri" w:cs="Calibri"/>
        </w:rPr>
        <w:t>Varane ja hiline küpsemine – igaühel oma tempo. Muutunud välimus. Nooruki põhimured küpsemisperioodil. Suguküpsus. Naiselikkus ja mehelikkus. Soorollid ja soostereotüübid. Lähedus suhetes. Sõprus. Armumine. Käimine. Lähedus ja seksuaalhuvi. Vastutus seksuaalsuhetes ja turvaline seksuaalkäitumine.</w:t>
      </w:r>
    </w:p>
    <w:p w14:paraId="4243D4F9" w14:textId="77777777" w:rsidR="006F0F86" w:rsidRPr="00286BA6" w:rsidRDefault="006F0F86" w:rsidP="006F0F86">
      <w:pPr>
        <w:rPr>
          <w:rFonts w:ascii="Calibri" w:hAnsi="Calibri"/>
        </w:rPr>
      </w:pPr>
    </w:p>
    <w:p w14:paraId="42B65F88" w14:textId="77777777" w:rsidR="006F0F86" w:rsidRPr="00286BA6" w:rsidRDefault="002475B1" w:rsidP="002475B1">
      <w:pPr>
        <w:rPr>
          <w:rFonts w:ascii="Calibri" w:eastAsia="Calibri" w:hAnsi="Calibri" w:cs="Calibri"/>
          <w:b/>
          <w:bCs/>
        </w:rPr>
      </w:pPr>
      <w:r w:rsidRPr="002475B1">
        <w:rPr>
          <w:rFonts w:ascii="Calibri" w:eastAsia="Calibri" w:hAnsi="Calibri" w:cs="Calibri"/>
          <w:b/>
          <w:bCs/>
        </w:rPr>
        <w:t xml:space="preserve">2.12.2. Tervis </w:t>
      </w:r>
    </w:p>
    <w:p w14:paraId="44F33D32" w14:textId="77777777" w:rsidR="006F0F86" w:rsidRPr="00286BA6" w:rsidRDefault="002475B1" w:rsidP="002475B1">
      <w:pPr>
        <w:rPr>
          <w:rFonts w:ascii="Calibri" w:eastAsia="Calibri" w:hAnsi="Calibri" w:cs="Calibri"/>
          <w:b/>
          <w:bCs/>
        </w:rPr>
      </w:pPr>
      <w:r w:rsidRPr="002475B1">
        <w:rPr>
          <w:rFonts w:ascii="Calibri" w:eastAsia="Calibri" w:hAnsi="Calibri" w:cs="Calibri"/>
          <w:b/>
          <w:bCs/>
        </w:rPr>
        <w:t xml:space="preserve">Tervis </w:t>
      </w:r>
    </w:p>
    <w:p w14:paraId="147298F2" w14:textId="77777777" w:rsidR="000C0C11" w:rsidRPr="00286BA6" w:rsidRDefault="002475B1" w:rsidP="002475B1">
      <w:pPr>
        <w:rPr>
          <w:rFonts w:ascii="Calibri" w:eastAsia="Calibri" w:hAnsi="Calibri" w:cs="Calibri"/>
          <w:i/>
          <w:iCs/>
        </w:rPr>
      </w:pPr>
      <w:r w:rsidRPr="002475B1">
        <w:rPr>
          <w:rFonts w:ascii="Calibri" w:eastAsia="Calibri" w:hAnsi="Calibri" w:cs="Calibri"/>
          <w:i/>
          <w:iCs/>
        </w:rPr>
        <w:t>Õpitulemused</w:t>
      </w:r>
    </w:p>
    <w:p w14:paraId="7BF29542" w14:textId="77777777" w:rsidR="000C0C11" w:rsidRPr="00286BA6" w:rsidRDefault="002475B1" w:rsidP="002475B1">
      <w:pPr>
        <w:rPr>
          <w:rFonts w:ascii="Calibri" w:eastAsia="Calibri" w:hAnsi="Calibri" w:cs="Calibri"/>
        </w:rPr>
      </w:pPr>
      <w:r w:rsidRPr="002475B1">
        <w:rPr>
          <w:rFonts w:ascii="Calibri" w:eastAsia="Calibri" w:hAnsi="Calibri" w:cs="Calibri"/>
        </w:rPr>
        <w:t>Õpilane:</w:t>
      </w:r>
    </w:p>
    <w:p w14:paraId="509727EF" w14:textId="77777777" w:rsidR="000C0C11" w:rsidRPr="00286BA6" w:rsidRDefault="002475B1" w:rsidP="002475B1">
      <w:pPr>
        <w:rPr>
          <w:rFonts w:ascii="Calibri" w:eastAsia="Calibri" w:hAnsi="Calibri" w:cs="Calibri"/>
        </w:rPr>
      </w:pPr>
      <w:r w:rsidRPr="002475B1">
        <w:rPr>
          <w:rFonts w:ascii="Calibri" w:eastAsia="Calibri" w:hAnsi="Calibri" w:cs="Calibri"/>
        </w:rPr>
        <w:t>1)kirjeldab füüsilise, vaimse, emotsionaalse ja sotsiaalse tervise vastastikust mõju ning seost;</w:t>
      </w:r>
    </w:p>
    <w:p w14:paraId="32F452A8" w14:textId="77777777" w:rsidR="000C0C11" w:rsidRPr="00286BA6" w:rsidRDefault="002475B1" w:rsidP="002475B1">
      <w:pPr>
        <w:rPr>
          <w:rFonts w:ascii="Calibri" w:eastAsia="Calibri" w:hAnsi="Calibri" w:cs="Calibri"/>
        </w:rPr>
      </w:pPr>
      <w:r w:rsidRPr="002475B1">
        <w:rPr>
          <w:rFonts w:ascii="Calibri" w:eastAsia="Calibri" w:hAnsi="Calibri" w:cs="Calibri"/>
        </w:rPr>
        <w:t>2)kirjeldab olulisi tervisenäitajaid rahvastiku tervise seisukohalt;</w:t>
      </w:r>
    </w:p>
    <w:p w14:paraId="3083BEBB" w14:textId="77777777" w:rsidR="000C0C11" w:rsidRPr="00286BA6" w:rsidRDefault="002475B1" w:rsidP="002475B1">
      <w:pPr>
        <w:rPr>
          <w:rFonts w:ascii="Calibri" w:eastAsia="Calibri" w:hAnsi="Calibri" w:cs="Calibri"/>
        </w:rPr>
      </w:pPr>
      <w:r w:rsidRPr="002475B1">
        <w:rPr>
          <w:rFonts w:ascii="Calibri" w:eastAsia="Calibri" w:hAnsi="Calibri" w:cs="Calibri"/>
        </w:rPr>
        <w:t>3)analüüsib tegureid, mis võivad mõjutada otsuseid tervise kohta, ning demonstreerib õpisituatsioonis tõhusaid viise, kuidas langetada otsuseid tervisega seonduvate valikute puhul individuaalselt ja koostöös teistega;</w:t>
      </w:r>
    </w:p>
    <w:p w14:paraId="3F8D4802" w14:textId="77777777" w:rsidR="000C0C11" w:rsidRPr="00286BA6" w:rsidRDefault="002475B1" w:rsidP="002475B1">
      <w:pPr>
        <w:rPr>
          <w:rFonts w:ascii="Calibri" w:eastAsia="Calibri" w:hAnsi="Calibri" w:cs="Calibri"/>
        </w:rPr>
      </w:pPr>
      <w:r w:rsidRPr="002475B1">
        <w:rPr>
          <w:rFonts w:ascii="Calibri" w:eastAsia="Calibri" w:hAnsi="Calibri" w:cs="Calibri"/>
        </w:rPr>
        <w:t>4)analüüsib ja hindab erinevate tervise infoallikate ning teenuste kasutamise võimalusi ja usaldusväärsust;</w:t>
      </w:r>
    </w:p>
    <w:p w14:paraId="4FD0A3CF" w14:textId="77777777" w:rsidR="000C0C11" w:rsidRPr="00286BA6" w:rsidRDefault="002475B1" w:rsidP="002475B1">
      <w:pPr>
        <w:rPr>
          <w:rFonts w:ascii="Calibri" w:eastAsia="Calibri" w:hAnsi="Calibri" w:cs="Calibri"/>
        </w:rPr>
      </w:pPr>
      <w:r w:rsidRPr="002475B1">
        <w:rPr>
          <w:rFonts w:ascii="Calibri" w:eastAsia="Calibri" w:hAnsi="Calibri" w:cs="Calibri"/>
        </w:rPr>
        <w:t>5)analüüsib enda tervise seisundit ning teab, mis tegurid ja toimetulekumehhanismid aitavad säilitada inimese vaimset heaolu;</w:t>
      </w:r>
    </w:p>
    <w:p w14:paraId="3375E634" w14:textId="77777777" w:rsidR="000C0C11" w:rsidRPr="00286BA6" w:rsidRDefault="002475B1" w:rsidP="002475B1">
      <w:pPr>
        <w:rPr>
          <w:rFonts w:ascii="Calibri" w:eastAsia="Calibri" w:hAnsi="Calibri" w:cs="Calibri"/>
        </w:rPr>
      </w:pPr>
      <w:r w:rsidRPr="002475B1">
        <w:rPr>
          <w:rFonts w:ascii="Calibri" w:eastAsia="Calibri" w:hAnsi="Calibri" w:cs="Calibri"/>
        </w:rPr>
        <w:t>6)analüüsib inimese kehalise aktiivsuse ja toitumise mõju tervisele;</w:t>
      </w:r>
    </w:p>
    <w:p w14:paraId="1B460AA2" w14:textId="77777777" w:rsidR="000C0C11" w:rsidRPr="00286BA6" w:rsidRDefault="002475B1" w:rsidP="002475B1">
      <w:pPr>
        <w:rPr>
          <w:rFonts w:ascii="Calibri" w:eastAsia="Calibri" w:hAnsi="Calibri" w:cs="Calibri"/>
        </w:rPr>
      </w:pPr>
      <w:r w:rsidRPr="002475B1">
        <w:rPr>
          <w:rFonts w:ascii="Calibri" w:eastAsia="Calibri" w:hAnsi="Calibri" w:cs="Calibri"/>
        </w:rPr>
        <w:t>7)analüüsib oma igapäevatoidu vastavust tervisliku toidu põhimõtetele;</w:t>
      </w:r>
    </w:p>
    <w:p w14:paraId="706670F9" w14:textId="77777777" w:rsidR="000C0C11" w:rsidRPr="00286BA6" w:rsidRDefault="002475B1" w:rsidP="002475B1">
      <w:pPr>
        <w:rPr>
          <w:rFonts w:ascii="Calibri" w:eastAsia="Calibri" w:hAnsi="Calibri" w:cs="Calibri"/>
        </w:rPr>
      </w:pPr>
      <w:r w:rsidRPr="002475B1">
        <w:rPr>
          <w:rFonts w:ascii="Calibri" w:eastAsia="Calibri" w:hAnsi="Calibri" w:cs="Calibri"/>
        </w:rPr>
        <w:t>8)selgitab kehalise aktiivsuse mõju inimese füüsilisele, vaimsele, emotsionaalsele ja sotsiaalsele tervisele;</w:t>
      </w:r>
    </w:p>
    <w:p w14:paraId="69D0E791" w14:textId="77777777" w:rsidR="000C0C11" w:rsidRPr="00286BA6" w:rsidRDefault="002475B1" w:rsidP="002475B1">
      <w:pPr>
        <w:rPr>
          <w:rFonts w:ascii="Calibri" w:eastAsia="Calibri" w:hAnsi="Calibri" w:cs="Calibri"/>
        </w:rPr>
      </w:pPr>
      <w:r w:rsidRPr="002475B1">
        <w:rPr>
          <w:rFonts w:ascii="Calibri" w:eastAsia="Calibri" w:hAnsi="Calibri" w:cs="Calibri"/>
        </w:rPr>
        <w:t>9)oskab plaanida eri tüüpi kehalist aktiivsust oma igapäevaellu ning väärtustab kehalist aktiivsust eluviisi osana;</w:t>
      </w:r>
    </w:p>
    <w:p w14:paraId="47FD1A44" w14:textId="77777777" w:rsidR="000C0C11" w:rsidRPr="00286BA6" w:rsidRDefault="002475B1" w:rsidP="002475B1">
      <w:pPr>
        <w:rPr>
          <w:rFonts w:ascii="Calibri" w:eastAsia="Calibri" w:hAnsi="Calibri" w:cs="Calibri"/>
        </w:rPr>
      </w:pPr>
      <w:r w:rsidRPr="002475B1">
        <w:rPr>
          <w:rFonts w:ascii="Calibri" w:eastAsia="Calibri" w:hAnsi="Calibri" w:cs="Calibri"/>
        </w:rPr>
        <w:t>10)selgitab stressi olemust, põhjusi ja tunnuseid;</w:t>
      </w:r>
    </w:p>
    <w:p w14:paraId="708921A5" w14:textId="77777777" w:rsidR="000C0C11" w:rsidRPr="00286BA6" w:rsidRDefault="002475B1" w:rsidP="002475B1">
      <w:pPr>
        <w:rPr>
          <w:rFonts w:ascii="Calibri" w:eastAsia="Calibri" w:hAnsi="Calibri" w:cs="Calibri"/>
        </w:rPr>
      </w:pPr>
      <w:r w:rsidRPr="002475B1">
        <w:rPr>
          <w:rFonts w:ascii="Calibri" w:eastAsia="Calibri" w:hAnsi="Calibri" w:cs="Calibri"/>
        </w:rPr>
        <w:t>11)kirjeldab stressiga toimetuleku viise ning eristab tõhusaid toimetulekuviise mittetõhusatest, teab abi ja toetuse võimalusi;</w:t>
      </w:r>
    </w:p>
    <w:p w14:paraId="231CB07D" w14:textId="77777777" w:rsidR="000C0C11" w:rsidRPr="00286BA6" w:rsidRDefault="002475B1" w:rsidP="002475B1">
      <w:pPr>
        <w:rPr>
          <w:rFonts w:ascii="Calibri" w:eastAsia="Calibri" w:hAnsi="Calibri" w:cs="Calibri"/>
        </w:rPr>
      </w:pPr>
      <w:r w:rsidRPr="002475B1">
        <w:rPr>
          <w:rFonts w:ascii="Calibri" w:eastAsia="Calibri" w:hAnsi="Calibri" w:cs="Calibri"/>
        </w:rPr>
        <w:t>12)kirjeldab kriisi olemust ning seda, kuidas käituda kriisiolukorras; teab abi ja toetuse võimalusi.</w:t>
      </w:r>
    </w:p>
    <w:p w14:paraId="37B4D5AF" w14:textId="77777777" w:rsidR="006F0F86" w:rsidRPr="00286BA6" w:rsidRDefault="006F0F86" w:rsidP="006F0F86">
      <w:pPr>
        <w:rPr>
          <w:rFonts w:ascii="Calibri" w:hAnsi="Calibri"/>
        </w:rPr>
      </w:pPr>
    </w:p>
    <w:p w14:paraId="65591789" w14:textId="77777777" w:rsidR="000C0C11" w:rsidRPr="00286BA6" w:rsidRDefault="002475B1" w:rsidP="002475B1">
      <w:pPr>
        <w:rPr>
          <w:rFonts w:ascii="Calibri" w:eastAsia="Calibri" w:hAnsi="Calibri" w:cs="Calibri"/>
          <w:i/>
          <w:iCs/>
        </w:rPr>
      </w:pPr>
      <w:r w:rsidRPr="002475B1">
        <w:rPr>
          <w:rFonts w:ascii="Calibri" w:eastAsia="Calibri" w:hAnsi="Calibri" w:cs="Calibri"/>
          <w:i/>
          <w:iCs/>
        </w:rPr>
        <w:t>Õppesisu</w:t>
      </w:r>
    </w:p>
    <w:p w14:paraId="01DBA8FC" w14:textId="77777777" w:rsidR="000C0C11" w:rsidRPr="00286BA6" w:rsidRDefault="002475B1" w:rsidP="002475B1">
      <w:pPr>
        <w:rPr>
          <w:rFonts w:ascii="Calibri" w:eastAsia="Calibri" w:hAnsi="Calibri" w:cs="Calibri"/>
        </w:rPr>
      </w:pPr>
      <w:r w:rsidRPr="002475B1">
        <w:rPr>
          <w:rFonts w:ascii="Calibri" w:eastAsia="Calibri" w:hAnsi="Calibri" w:cs="Calibri"/>
        </w:rPr>
        <w:t>Tervis kui heaoluseisund. Terviseaspektid: füüsiline, vaimne, emotsionaalne ja sotsiaalne tervis. Terviseaspektide omavahelised seosed. Eesti rahvastiku tervisenäitajad. Tervislik eluviis ning sellega seonduvate valikute tegemine ja vastutus. Tegurid, mis mõjutavad tervisega seotud valikuid.</w:t>
      </w:r>
    </w:p>
    <w:p w14:paraId="63DA7084" w14:textId="77777777" w:rsidR="000C0C11" w:rsidRPr="00286BA6" w:rsidRDefault="099CAE6E" w:rsidP="099CAE6E">
      <w:pPr>
        <w:rPr>
          <w:rFonts w:ascii="Calibri" w:eastAsia="Calibri" w:hAnsi="Calibri" w:cs="Calibri"/>
        </w:rPr>
      </w:pPr>
      <w:r w:rsidRPr="099CAE6E">
        <w:rPr>
          <w:rFonts w:ascii="Calibri" w:eastAsia="Calibri" w:hAnsi="Calibri" w:cs="Calibri"/>
        </w:rPr>
        <w:t xml:space="preserve">Tervisealased infoallikad ja teenused. Tervise infoallikate usaldusväärsus. Kehaline aktiivsus tervise </w:t>
      </w:r>
      <w:proofErr w:type="spellStart"/>
      <w:r w:rsidRPr="099CAE6E">
        <w:rPr>
          <w:rFonts w:ascii="Calibri" w:eastAsia="Calibri" w:hAnsi="Calibri" w:cs="Calibri"/>
        </w:rPr>
        <w:t>tugevdajana</w:t>
      </w:r>
      <w:proofErr w:type="spellEnd"/>
      <w:r w:rsidRPr="099CAE6E">
        <w:rPr>
          <w:rFonts w:ascii="Calibri" w:eastAsia="Calibri" w:hAnsi="Calibri" w:cs="Calibri"/>
        </w:rPr>
        <w:t xml:space="preserve">. Kehaline </w:t>
      </w:r>
      <w:proofErr w:type="spellStart"/>
      <w:r w:rsidRPr="099CAE6E">
        <w:rPr>
          <w:rFonts w:ascii="Calibri" w:eastAsia="Calibri" w:hAnsi="Calibri" w:cs="Calibri"/>
        </w:rPr>
        <w:t>vormisolek</w:t>
      </w:r>
      <w:proofErr w:type="spellEnd"/>
      <w:r w:rsidRPr="099CAE6E">
        <w:rPr>
          <w:rFonts w:ascii="Calibri" w:eastAsia="Calibri" w:hAnsi="Calibri" w:cs="Calibri"/>
        </w:rPr>
        <w:t xml:space="preserve"> ja sobiva kehalise aktiivsuse valik. Toitumise mõju tervisele. Toitumist mõjutavad tegurid.</w:t>
      </w:r>
    </w:p>
    <w:p w14:paraId="50E8FF60" w14:textId="77777777" w:rsidR="000C0C11" w:rsidRPr="00286BA6" w:rsidRDefault="002475B1" w:rsidP="002475B1">
      <w:pPr>
        <w:rPr>
          <w:rFonts w:ascii="Calibri" w:eastAsia="Calibri" w:hAnsi="Calibri" w:cs="Calibri"/>
        </w:rPr>
      </w:pPr>
      <w:r w:rsidRPr="002475B1">
        <w:rPr>
          <w:rFonts w:ascii="Calibri" w:eastAsia="Calibri" w:hAnsi="Calibri" w:cs="Calibri"/>
        </w:rPr>
        <w:t>Vaimne heaolu. Vaimset heaolu säilitada aitavad tegevused ja mõttelaad. Stress. Stressorid. Stressi kujunemine. Stressiga toimetulek. Kriis, selle olemus. Käitumine kriisiolukorras. Abistamine, abi otsimine ja leidmine.</w:t>
      </w:r>
    </w:p>
    <w:p w14:paraId="294A6E0F" w14:textId="77777777" w:rsidR="006F0F86" w:rsidRPr="00286BA6" w:rsidRDefault="006F0F86" w:rsidP="006F0F86">
      <w:pPr>
        <w:rPr>
          <w:rFonts w:ascii="Calibri" w:hAnsi="Calibri"/>
        </w:rPr>
      </w:pPr>
    </w:p>
    <w:p w14:paraId="0C1A0A62" w14:textId="77777777" w:rsidR="006F0F86" w:rsidRPr="00286BA6" w:rsidRDefault="002475B1" w:rsidP="002475B1">
      <w:pPr>
        <w:rPr>
          <w:rFonts w:ascii="Calibri" w:eastAsia="Calibri" w:hAnsi="Calibri" w:cs="Calibri"/>
          <w:b/>
          <w:bCs/>
        </w:rPr>
      </w:pPr>
      <w:r w:rsidRPr="002475B1">
        <w:rPr>
          <w:rFonts w:ascii="Calibri" w:eastAsia="Calibri" w:hAnsi="Calibri" w:cs="Calibri"/>
          <w:b/>
          <w:bCs/>
        </w:rPr>
        <w:t xml:space="preserve">Suhted ja seksuaalsus </w:t>
      </w:r>
    </w:p>
    <w:p w14:paraId="25B8B066" w14:textId="77777777" w:rsidR="000C0C11" w:rsidRPr="00286BA6" w:rsidRDefault="002475B1" w:rsidP="002475B1">
      <w:pPr>
        <w:rPr>
          <w:rFonts w:ascii="Calibri" w:eastAsia="Calibri" w:hAnsi="Calibri" w:cs="Calibri"/>
          <w:i/>
          <w:iCs/>
        </w:rPr>
      </w:pPr>
      <w:r w:rsidRPr="002475B1">
        <w:rPr>
          <w:rFonts w:ascii="Calibri" w:eastAsia="Calibri" w:hAnsi="Calibri" w:cs="Calibri"/>
          <w:i/>
          <w:iCs/>
        </w:rPr>
        <w:t>Õpitulemused</w:t>
      </w:r>
    </w:p>
    <w:p w14:paraId="136A9AD6" w14:textId="77777777" w:rsidR="000C0C11" w:rsidRPr="00286BA6" w:rsidRDefault="002475B1" w:rsidP="002475B1">
      <w:pPr>
        <w:rPr>
          <w:rFonts w:ascii="Calibri" w:eastAsia="Calibri" w:hAnsi="Calibri" w:cs="Calibri"/>
        </w:rPr>
      </w:pPr>
      <w:r w:rsidRPr="002475B1">
        <w:rPr>
          <w:rFonts w:ascii="Calibri" w:eastAsia="Calibri" w:hAnsi="Calibri" w:cs="Calibri"/>
        </w:rPr>
        <w:t>Õpilane:</w:t>
      </w:r>
    </w:p>
    <w:p w14:paraId="356551D3" w14:textId="77777777" w:rsidR="000C0C11" w:rsidRPr="00286BA6" w:rsidRDefault="002475B1" w:rsidP="002475B1">
      <w:pPr>
        <w:rPr>
          <w:rFonts w:ascii="Calibri" w:eastAsia="Calibri" w:hAnsi="Calibri" w:cs="Calibri"/>
        </w:rPr>
      </w:pPr>
      <w:r w:rsidRPr="002475B1">
        <w:rPr>
          <w:rFonts w:ascii="Calibri" w:eastAsia="Calibri" w:hAnsi="Calibri" w:cs="Calibri"/>
        </w:rPr>
        <w:t>1)kirjeldab viise, kuidas luua ning säilitada mõistvaid, toetavaid ja lähedasi suhteid sotsiaalse tervise kontekstis;</w:t>
      </w:r>
    </w:p>
    <w:p w14:paraId="2136D5DB" w14:textId="77777777" w:rsidR="000C0C11" w:rsidRPr="00286BA6" w:rsidRDefault="002475B1" w:rsidP="002475B1">
      <w:pPr>
        <w:rPr>
          <w:rFonts w:ascii="Calibri" w:eastAsia="Calibri" w:hAnsi="Calibri" w:cs="Calibri"/>
        </w:rPr>
      </w:pPr>
      <w:r w:rsidRPr="002475B1">
        <w:rPr>
          <w:rFonts w:ascii="Calibri" w:eastAsia="Calibri" w:hAnsi="Calibri" w:cs="Calibri"/>
        </w:rPr>
        <w:t>2)demonstreerib õpisituatsioonis oskusi, mis aitavad kaasa suhete loomisele ja säilitamisele: üksteise aitamine, jagamine, koostöö, teineteise eest hoolitsemine;</w:t>
      </w:r>
    </w:p>
    <w:p w14:paraId="19614380" w14:textId="77777777" w:rsidR="000C0C11" w:rsidRPr="00286BA6" w:rsidRDefault="002475B1" w:rsidP="002475B1">
      <w:pPr>
        <w:rPr>
          <w:rFonts w:ascii="Calibri" w:eastAsia="Calibri" w:hAnsi="Calibri" w:cs="Calibri"/>
        </w:rPr>
      </w:pPr>
      <w:r w:rsidRPr="002475B1">
        <w:rPr>
          <w:rFonts w:ascii="Calibri" w:eastAsia="Calibri" w:hAnsi="Calibri" w:cs="Calibri"/>
        </w:rPr>
        <w:t>3)väärtustab tundeid ja armastust suhetes;</w:t>
      </w:r>
    </w:p>
    <w:p w14:paraId="6098CE8F" w14:textId="77777777" w:rsidR="000C0C11" w:rsidRPr="00286BA6" w:rsidRDefault="002475B1" w:rsidP="002475B1">
      <w:pPr>
        <w:rPr>
          <w:rFonts w:ascii="Calibri" w:eastAsia="Calibri" w:hAnsi="Calibri" w:cs="Calibri"/>
        </w:rPr>
      </w:pPr>
      <w:r w:rsidRPr="002475B1">
        <w:rPr>
          <w:rFonts w:ascii="Calibri" w:eastAsia="Calibri" w:hAnsi="Calibri" w:cs="Calibri"/>
        </w:rPr>
        <w:t>4)selgitab seksuaalsuse olemust ja seksuaalse arengu individuaalsust ning tunnete osa selles arengus;</w:t>
      </w:r>
    </w:p>
    <w:p w14:paraId="3EB13DF2" w14:textId="77777777" w:rsidR="000C0C11" w:rsidRPr="00286BA6" w:rsidRDefault="002475B1" w:rsidP="002475B1">
      <w:pPr>
        <w:rPr>
          <w:rFonts w:ascii="Calibri" w:eastAsia="Calibri" w:hAnsi="Calibri" w:cs="Calibri"/>
        </w:rPr>
      </w:pPr>
      <w:r w:rsidRPr="002475B1">
        <w:rPr>
          <w:rFonts w:ascii="Calibri" w:eastAsia="Calibri" w:hAnsi="Calibri" w:cs="Calibri"/>
        </w:rPr>
        <w:t>5)kirjeldab tunnete ja läheduse jagamise viise;</w:t>
      </w:r>
    </w:p>
    <w:p w14:paraId="77F75AA3" w14:textId="77777777" w:rsidR="000C0C11" w:rsidRPr="00286BA6" w:rsidRDefault="002475B1" w:rsidP="002475B1">
      <w:pPr>
        <w:rPr>
          <w:rFonts w:ascii="Calibri" w:eastAsia="Calibri" w:hAnsi="Calibri" w:cs="Calibri"/>
        </w:rPr>
      </w:pPr>
      <w:r w:rsidRPr="002475B1">
        <w:rPr>
          <w:rFonts w:ascii="Calibri" w:eastAsia="Calibri" w:hAnsi="Calibri" w:cs="Calibri"/>
        </w:rPr>
        <w:t>6)selgitab, milles seisneb partnerite vastutus seksuaalsuhetes;</w:t>
      </w:r>
    </w:p>
    <w:p w14:paraId="60C8C26D" w14:textId="77777777" w:rsidR="000C0C11" w:rsidRPr="00286BA6" w:rsidRDefault="002475B1" w:rsidP="002475B1">
      <w:pPr>
        <w:rPr>
          <w:rFonts w:ascii="Calibri" w:eastAsia="Calibri" w:hAnsi="Calibri" w:cs="Calibri"/>
        </w:rPr>
      </w:pPr>
      <w:r w:rsidRPr="002475B1">
        <w:rPr>
          <w:rFonts w:ascii="Calibri" w:eastAsia="Calibri" w:hAnsi="Calibri" w:cs="Calibri"/>
        </w:rPr>
        <w:t>7)selgitab soorollide ja soostereotüüpide mõju inimese käitumisele ning tervisele;</w:t>
      </w:r>
    </w:p>
    <w:p w14:paraId="57C17CF5" w14:textId="77777777" w:rsidR="000C0C11" w:rsidRPr="00286BA6" w:rsidRDefault="002475B1" w:rsidP="002475B1">
      <w:pPr>
        <w:rPr>
          <w:rFonts w:ascii="Calibri" w:eastAsia="Calibri" w:hAnsi="Calibri" w:cs="Calibri"/>
        </w:rPr>
      </w:pPr>
      <w:r w:rsidRPr="002475B1">
        <w:rPr>
          <w:rFonts w:ascii="Calibri" w:eastAsia="Calibri" w:hAnsi="Calibri" w:cs="Calibri"/>
        </w:rPr>
        <w:t>8)kirjeldab tõhusaid rasestumisvastaseid meetodeid;</w:t>
      </w:r>
    </w:p>
    <w:p w14:paraId="50B0A219" w14:textId="77777777" w:rsidR="000C0C11" w:rsidRPr="00286BA6" w:rsidRDefault="002475B1" w:rsidP="002475B1">
      <w:pPr>
        <w:rPr>
          <w:rFonts w:ascii="Calibri" w:eastAsia="Calibri" w:hAnsi="Calibri" w:cs="Calibri"/>
        </w:rPr>
      </w:pPr>
      <w:r w:rsidRPr="002475B1">
        <w:rPr>
          <w:rFonts w:ascii="Calibri" w:eastAsia="Calibri" w:hAnsi="Calibri" w:cs="Calibri"/>
        </w:rPr>
        <w:t>9)kirjeldab seksuaalsel teel levivate haiguste ärahoidmise võimalusi;</w:t>
      </w:r>
    </w:p>
    <w:p w14:paraId="484109AE" w14:textId="77777777" w:rsidR="000C0C11" w:rsidRPr="00286BA6" w:rsidRDefault="002475B1" w:rsidP="002475B1">
      <w:pPr>
        <w:rPr>
          <w:rFonts w:ascii="Calibri" w:eastAsia="Calibri" w:hAnsi="Calibri" w:cs="Calibri"/>
        </w:rPr>
      </w:pPr>
      <w:r w:rsidRPr="002475B1">
        <w:rPr>
          <w:rFonts w:ascii="Calibri" w:eastAsia="Calibri" w:hAnsi="Calibri" w:cs="Calibri"/>
        </w:rPr>
        <w:t>10)teab, mis on HIV ja AIDS; teab HIVi nakatumise teid ning nakatumise vältimise võimalusi;</w:t>
      </w:r>
    </w:p>
    <w:p w14:paraId="50F29E69" w14:textId="77777777" w:rsidR="000C0C11" w:rsidRPr="00286BA6" w:rsidRDefault="002475B1" w:rsidP="002475B1">
      <w:pPr>
        <w:rPr>
          <w:rFonts w:ascii="Calibri" w:eastAsia="Calibri" w:hAnsi="Calibri" w:cs="Calibri"/>
        </w:rPr>
      </w:pPr>
      <w:r w:rsidRPr="002475B1">
        <w:rPr>
          <w:rFonts w:ascii="Calibri" w:eastAsia="Calibri" w:hAnsi="Calibri" w:cs="Calibri"/>
        </w:rPr>
        <w:t>11)eristab HIVi ja AIDSi müüte tegelikkusest;</w:t>
      </w:r>
    </w:p>
    <w:p w14:paraId="0DA846CA" w14:textId="77777777" w:rsidR="000C0C11" w:rsidRPr="00286BA6" w:rsidRDefault="002475B1" w:rsidP="002475B1">
      <w:pPr>
        <w:rPr>
          <w:rFonts w:ascii="Calibri" w:eastAsia="Calibri" w:hAnsi="Calibri" w:cs="Calibri"/>
        </w:rPr>
      </w:pPr>
      <w:r w:rsidRPr="002475B1">
        <w:rPr>
          <w:rFonts w:ascii="Calibri" w:eastAsia="Calibri" w:hAnsi="Calibri" w:cs="Calibri"/>
        </w:rPr>
        <w:t>12)väärtustab vastutustundlikku käitumist seksuaalsuhetes ning kirjeldab seksuaalõigusi kui seksuaalsusega seotud inimõigusi;</w:t>
      </w:r>
    </w:p>
    <w:p w14:paraId="6CCCF6B9" w14:textId="77777777" w:rsidR="000C0C11" w:rsidRPr="00286BA6" w:rsidRDefault="002475B1" w:rsidP="002475B1">
      <w:pPr>
        <w:rPr>
          <w:rFonts w:ascii="Calibri" w:eastAsia="Calibri" w:hAnsi="Calibri" w:cs="Calibri"/>
        </w:rPr>
      </w:pPr>
      <w:r w:rsidRPr="002475B1">
        <w:rPr>
          <w:rFonts w:ascii="Calibri" w:eastAsia="Calibri" w:hAnsi="Calibri" w:cs="Calibri"/>
        </w:rPr>
        <w:t>13)nimetab, kuhu saab pöörduda abi ja nõu saamiseks seksuaaltervise küsimustes.</w:t>
      </w:r>
    </w:p>
    <w:p w14:paraId="5EA9F0CF" w14:textId="77777777" w:rsidR="006F0F86" w:rsidRPr="00286BA6" w:rsidRDefault="006F0F86" w:rsidP="006F0F86">
      <w:pPr>
        <w:rPr>
          <w:rFonts w:ascii="Calibri" w:hAnsi="Calibri"/>
        </w:rPr>
      </w:pPr>
    </w:p>
    <w:p w14:paraId="1CD4CB11" w14:textId="77777777" w:rsidR="000C0C11" w:rsidRPr="00286BA6" w:rsidRDefault="002475B1" w:rsidP="002475B1">
      <w:pPr>
        <w:rPr>
          <w:rFonts w:ascii="Calibri" w:eastAsia="Calibri" w:hAnsi="Calibri" w:cs="Calibri"/>
          <w:i/>
          <w:iCs/>
        </w:rPr>
      </w:pPr>
      <w:r w:rsidRPr="002475B1">
        <w:rPr>
          <w:rFonts w:ascii="Calibri" w:eastAsia="Calibri" w:hAnsi="Calibri" w:cs="Calibri"/>
          <w:i/>
          <w:iCs/>
        </w:rPr>
        <w:t>Õppesisu</w:t>
      </w:r>
    </w:p>
    <w:p w14:paraId="144C5867" w14:textId="77777777" w:rsidR="000C0C11" w:rsidRPr="00286BA6" w:rsidRDefault="099CAE6E" w:rsidP="099CAE6E">
      <w:pPr>
        <w:rPr>
          <w:rFonts w:ascii="Calibri" w:eastAsia="Calibri" w:hAnsi="Calibri" w:cs="Calibri"/>
        </w:rPr>
      </w:pPr>
      <w:r w:rsidRPr="099CAE6E">
        <w:rPr>
          <w:rFonts w:ascii="Calibri" w:eastAsia="Calibri" w:hAnsi="Calibri" w:cs="Calibri"/>
        </w:rPr>
        <w:t xml:space="preserve">Sotsiaalne tervis ja suhted. Suhete loomine, säilitamine ja katkemine. Suhete väärtustamine. Armastus. Seksuaalsuse olemus: </w:t>
      </w:r>
      <w:proofErr w:type="spellStart"/>
      <w:r w:rsidRPr="099CAE6E">
        <w:rPr>
          <w:rFonts w:ascii="Calibri" w:eastAsia="Calibri" w:hAnsi="Calibri" w:cs="Calibri"/>
        </w:rPr>
        <w:t>lähisuhted</w:t>
      </w:r>
      <w:proofErr w:type="spellEnd"/>
      <w:r w:rsidRPr="099CAE6E">
        <w:rPr>
          <w:rFonts w:ascii="Calibri" w:eastAsia="Calibri" w:hAnsi="Calibri" w:cs="Calibri"/>
        </w:rPr>
        <w:t>, seksuaalidentiteet, seksuaalne nauding, soojätkamine, seksuaalne areng.</w:t>
      </w:r>
    </w:p>
    <w:p w14:paraId="1A78DA09" w14:textId="77777777" w:rsidR="000C0C11" w:rsidRPr="00286BA6" w:rsidRDefault="002475B1" w:rsidP="002475B1">
      <w:pPr>
        <w:rPr>
          <w:rFonts w:ascii="Calibri" w:eastAsia="Calibri" w:hAnsi="Calibri" w:cs="Calibri"/>
        </w:rPr>
      </w:pPr>
      <w:r w:rsidRPr="002475B1">
        <w:rPr>
          <w:rFonts w:ascii="Calibri" w:eastAsia="Calibri" w:hAnsi="Calibri" w:cs="Calibri"/>
        </w:rPr>
        <w:t>Seksuaalne orientatsioon. Soorollide ja soostereotüüpide mõju inimese käitumisele ning tervisele. Seksuaalvahekord. Turvaline seksuaalkäitumine. Rasestumisvastased meetodid. Seksuaalõigused. Seksuaalsel teel levivate haiguste vältimine. HIV ja AIDS. Abi ja nõu saamise võimalused.</w:t>
      </w:r>
    </w:p>
    <w:p w14:paraId="5F3ACC7B" w14:textId="77777777" w:rsidR="006F0F86" w:rsidRPr="00286BA6" w:rsidRDefault="006F0F86" w:rsidP="006F0F86">
      <w:pPr>
        <w:rPr>
          <w:rFonts w:ascii="Calibri" w:hAnsi="Calibri"/>
        </w:rPr>
      </w:pPr>
    </w:p>
    <w:p w14:paraId="086663CE" w14:textId="77777777" w:rsidR="006F0F86" w:rsidRPr="00286BA6" w:rsidRDefault="002475B1" w:rsidP="002475B1">
      <w:pPr>
        <w:rPr>
          <w:rFonts w:ascii="Calibri" w:eastAsia="Calibri" w:hAnsi="Calibri" w:cs="Calibri"/>
          <w:b/>
          <w:bCs/>
        </w:rPr>
      </w:pPr>
      <w:r w:rsidRPr="002475B1">
        <w:rPr>
          <w:rFonts w:ascii="Calibri" w:eastAsia="Calibri" w:hAnsi="Calibri" w:cs="Calibri"/>
          <w:b/>
          <w:bCs/>
        </w:rPr>
        <w:t xml:space="preserve">Turvalisus ja riskikäitumine </w:t>
      </w:r>
    </w:p>
    <w:p w14:paraId="08E7D537" w14:textId="77777777" w:rsidR="000C0C11" w:rsidRPr="00286BA6" w:rsidRDefault="002475B1" w:rsidP="002475B1">
      <w:pPr>
        <w:rPr>
          <w:rFonts w:ascii="Calibri" w:eastAsia="Calibri" w:hAnsi="Calibri" w:cs="Calibri"/>
          <w:i/>
          <w:iCs/>
        </w:rPr>
      </w:pPr>
      <w:r w:rsidRPr="002475B1">
        <w:rPr>
          <w:rFonts w:ascii="Calibri" w:eastAsia="Calibri" w:hAnsi="Calibri" w:cs="Calibri"/>
          <w:i/>
          <w:iCs/>
        </w:rPr>
        <w:t>Õpitulemused</w:t>
      </w:r>
    </w:p>
    <w:p w14:paraId="27B9750E" w14:textId="77777777" w:rsidR="000C0C11" w:rsidRPr="00286BA6" w:rsidRDefault="002475B1" w:rsidP="002475B1">
      <w:pPr>
        <w:rPr>
          <w:rFonts w:ascii="Calibri" w:eastAsia="Calibri" w:hAnsi="Calibri" w:cs="Calibri"/>
        </w:rPr>
      </w:pPr>
      <w:r w:rsidRPr="002475B1">
        <w:rPr>
          <w:rFonts w:ascii="Calibri" w:eastAsia="Calibri" w:hAnsi="Calibri" w:cs="Calibri"/>
        </w:rPr>
        <w:t>Õpilane:</w:t>
      </w:r>
    </w:p>
    <w:p w14:paraId="4FA57053" w14:textId="77777777" w:rsidR="000C0C11" w:rsidRPr="00286BA6" w:rsidRDefault="002475B1" w:rsidP="002475B1">
      <w:pPr>
        <w:rPr>
          <w:rFonts w:ascii="Calibri" w:eastAsia="Calibri" w:hAnsi="Calibri" w:cs="Calibri"/>
        </w:rPr>
      </w:pPr>
      <w:r w:rsidRPr="002475B1">
        <w:rPr>
          <w:rFonts w:ascii="Calibri" w:eastAsia="Calibri" w:hAnsi="Calibri" w:cs="Calibri"/>
        </w:rPr>
        <w:t>1)kirjeldab levinumate riskikäitumiste tagajärgi, mõju inimese tervisele ja toimetulekule;</w:t>
      </w:r>
    </w:p>
    <w:p w14:paraId="6361CA67" w14:textId="77777777" w:rsidR="000C0C11" w:rsidRPr="00286BA6" w:rsidRDefault="002475B1" w:rsidP="002475B1">
      <w:pPr>
        <w:rPr>
          <w:rFonts w:ascii="Calibri" w:eastAsia="Calibri" w:hAnsi="Calibri" w:cs="Calibri"/>
        </w:rPr>
      </w:pPr>
      <w:r w:rsidRPr="002475B1">
        <w:rPr>
          <w:rFonts w:ascii="Calibri" w:eastAsia="Calibri" w:hAnsi="Calibri" w:cs="Calibri"/>
        </w:rPr>
        <w:t>2)kirjeldab ja selgitab levinumate riskikäitumiste ärahoidmise ja neisse sekkumise võimalusi indiviidi ja rühma tasandil, lähtudes igapäevaelust, ning teadvustab ennetamise ja sekkumise võimalusi ühiskonna tasandil;</w:t>
      </w:r>
    </w:p>
    <w:p w14:paraId="26C42E2A" w14:textId="77777777" w:rsidR="000C0C11" w:rsidRPr="00286BA6" w:rsidRDefault="002475B1" w:rsidP="002475B1">
      <w:pPr>
        <w:rPr>
          <w:rFonts w:ascii="Calibri" w:eastAsia="Calibri" w:hAnsi="Calibri" w:cs="Calibri"/>
        </w:rPr>
      </w:pPr>
      <w:r w:rsidRPr="002475B1">
        <w:rPr>
          <w:rFonts w:ascii="Calibri" w:eastAsia="Calibri" w:hAnsi="Calibri" w:cs="Calibri"/>
        </w:rPr>
        <w:t>3)kirjeldab, mis on vaimne ja füüsiline uimastisõltuvus ning kuidas see kujuneb;</w:t>
      </w:r>
    </w:p>
    <w:p w14:paraId="02D8FBE7" w14:textId="77777777" w:rsidR="000C0C11" w:rsidRPr="00286BA6" w:rsidRDefault="002475B1" w:rsidP="002475B1">
      <w:pPr>
        <w:rPr>
          <w:rFonts w:ascii="Calibri" w:eastAsia="Calibri" w:hAnsi="Calibri" w:cs="Calibri"/>
        </w:rPr>
      </w:pPr>
      <w:r w:rsidRPr="002475B1">
        <w:rPr>
          <w:rFonts w:ascii="Calibri" w:eastAsia="Calibri" w:hAnsi="Calibri" w:cs="Calibri"/>
        </w:rPr>
        <w:t>4)kirjeldab ja demonstreerib õpisituatsioonis, kuidas käituda uimastitega seotud olukordades;</w:t>
      </w:r>
    </w:p>
    <w:p w14:paraId="439191AC" w14:textId="77777777" w:rsidR="000C0C11" w:rsidRPr="00286BA6" w:rsidRDefault="002475B1" w:rsidP="002475B1">
      <w:pPr>
        <w:rPr>
          <w:rFonts w:ascii="Calibri" w:eastAsia="Calibri" w:hAnsi="Calibri" w:cs="Calibri"/>
        </w:rPr>
      </w:pPr>
      <w:r w:rsidRPr="002475B1">
        <w:rPr>
          <w:rFonts w:ascii="Calibri" w:eastAsia="Calibri" w:hAnsi="Calibri" w:cs="Calibri"/>
        </w:rPr>
        <w:t>5)teab, kuidas käituda turvaliselt ohuolukorras ning kutsuda abi allergia, astma, diabeedi, elektrišoki, epilepsia, lämbumise, mürgituse, palaviku ja valu korral;</w:t>
      </w:r>
    </w:p>
    <w:p w14:paraId="0FCC8EC3" w14:textId="77777777" w:rsidR="000C0C11" w:rsidRPr="00286BA6" w:rsidRDefault="002475B1" w:rsidP="002475B1">
      <w:pPr>
        <w:rPr>
          <w:rFonts w:ascii="Calibri" w:eastAsia="Calibri" w:hAnsi="Calibri" w:cs="Calibri"/>
        </w:rPr>
      </w:pPr>
      <w:r w:rsidRPr="002475B1">
        <w:rPr>
          <w:rFonts w:ascii="Calibri" w:eastAsia="Calibri" w:hAnsi="Calibri" w:cs="Calibri"/>
        </w:rPr>
        <w:t>6)demonstreerib õpisituatsioonis esmaabivõtteid õnnetusjuhtumite ja traumade korral (nt kuumakahjustus, teadvusekaotus, südameseiskumine, uppumine jne).</w:t>
      </w:r>
    </w:p>
    <w:p w14:paraId="2BC76B8C" w14:textId="77777777" w:rsidR="006F0F86" w:rsidRPr="00286BA6" w:rsidRDefault="006F0F86" w:rsidP="006F0F86">
      <w:pPr>
        <w:rPr>
          <w:rFonts w:ascii="Calibri" w:hAnsi="Calibri"/>
        </w:rPr>
      </w:pPr>
    </w:p>
    <w:p w14:paraId="176685D6" w14:textId="77777777" w:rsidR="000C0C11" w:rsidRPr="00286BA6" w:rsidRDefault="002475B1" w:rsidP="002475B1">
      <w:pPr>
        <w:rPr>
          <w:rFonts w:ascii="Calibri" w:eastAsia="Calibri" w:hAnsi="Calibri" w:cs="Calibri"/>
          <w:i/>
          <w:iCs/>
        </w:rPr>
      </w:pPr>
      <w:r w:rsidRPr="002475B1">
        <w:rPr>
          <w:rFonts w:ascii="Calibri" w:eastAsia="Calibri" w:hAnsi="Calibri" w:cs="Calibri"/>
          <w:i/>
          <w:iCs/>
        </w:rPr>
        <w:t>Õppesisu</w:t>
      </w:r>
    </w:p>
    <w:p w14:paraId="715AD598" w14:textId="77777777" w:rsidR="000C0C11" w:rsidRPr="00286BA6" w:rsidRDefault="002475B1" w:rsidP="002475B1">
      <w:pPr>
        <w:rPr>
          <w:rFonts w:ascii="Calibri" w:eastAsia="Calibri" w:hAnsi="Calibri" w:cs="Calibri"/>
        </w:rPr>
      </w:pPr>
      <w:r w:rsidRPr="002475B1">
        <w:rPr>
          <w:rFonts w:ascii="Calibri" w:eastAsia="Calibri" w:hAnsi="Calibri" w:cs="Calibri"/>
        </w:rPr>
        <w:t>Levinumad riskikäitumise liigid. Riskikäitumise mõju inimese tervisele ja toimetulekule. Tõhusad enesekohased ja sotsiaalsed oskused riskikäitumisega toimetulekul.</w:t>
      </w:r>
    </w:p>
    <w:p w14:paraId="196BF179" w14:textId="77777777" w:rsidR="000C0C11" w:rsidRPr="00286BA6" w:rsidRDefault="099CAE6E" w:rsidP="099CAE6E">
      <w:pPr>
        <w:rPr>
          <w:rFonts w:ascii="Calibri" w:eastAsia="Calibri" w:hAnsi="Calibri" w:cs="Calibri"/>
        </w:rPr>
      </w:pPr>
      <w:r w:rsidRPr="099CAE6E">
        <w:rPr>
          <w:rFonts w:ascii="Calibri" w:eastAsia="Calibri" w:hAnsi="Calibri" w:cs="Calibri"/>
        </w:rPr>
        <w:t xml:space="preserve">Uimastid ja nende toime </w:t>
      </w:r>
      <w:proofErr w:type="spellStart"/>
      <w:r w:rsidRPr="099CAE6E">
        <w:rPr>
          <w:rFonts w:ascii="Calibri" w:eastAsia="Calibri" w:hAnsi="Calibri" w:cs="Calibri"/>
        </w:rPr>
        <w:t>kesknärvisüsteemile</w:t>
      </w:r>
      <w:proofErr w:type="spellEnd"/>
      <w:r w:rsidRPr="099CAE6E">
        <w:rPr>
          <w:rFonts w:ascii="Calibri" w:eastAsia="Calibri" w:hAnsi="Calibri" w:cs="Calibri"/>
        </w:rPr>
        <w:t>. Uimastitega seonduvad vääruskumused. Uimastite tarvitamise isiklikud, sotsiaalsed, majanduslikud ja juriidilised riskid. Sõltuvuse kujunemine.</w:t>
      </w:r>
    </w:p>
    <w:p w14:paraId="38D932D0" w14:textId="77777777" w:rsidR="000C0C11" w:rsidRPr="00286BA6" w:rsidRDefault="002475B1" w:rsidP="002475B1">
      <w:pPr>
        <w:rPr>
          <w:rFonts w:ascii="Calibri" w:eastAsia="Calibri" w:hAnsi="Calibri" w:cs="Calibri"/>
        </w:rPr>
      </w:pPr>
      <w:r w:rsidRPr="002475B1">
        <w:rPr>
          <w:rFonts w:ascii="Calibri" w:eastAsia="Calibri" w:hAnsi="Calibri" w:cs="Calibri"/>
        </w:rPr>
        <w:t>Esmaabi põhimõtted ja käitumine ohuolukordades.</w:t>
      </w:r>
    </w:p>
    <w:p w14:paraId="6EB9E88B" w14:textId="77777777" w:rsidR="006F0F86" w:rsidRPr="00286BA6" w:rsidRDefault="006F0F86" w:rsidP="006F0F86">
      <w:pPr>
        <w:rPr>
          <w:rFonts w:ascii="Calibri" w:hAnsi="Calibri"/>
        </w:rPr>
      </w:pPr>
    </w:p>
    <w:p w14:paraId="6887FA6C" w14:textId="77777777" w:rsidR="006F0F86" w:rsidRPr="00286BA6" w:rsidRDefault="002475B1" w:rsidP="002475B1">
      <w:pPr>
        <w:rPr>
          <w:rFonts w:ascii="Calibri" w:eastAsia="Calibri" w:hAnsi="Calibri" w:cs="Calibri"/>
          <w:b/>
          <w:bCs/>
        </w:rPr>
      </w:pPr>
      <w:r w:rsidRPr="002475B1">
        <w:rPr>
          <w:rFonts w:ascii="Calibri" w:eastAsia="Calibri" w:hAnsi="Calibri" w:cs="Calibri"/>
          <w:b/>
          <w:bCs/>
        </w:rPr>
        <w:t xml:space="preserve">Inimene, valikud ja õnn </w:t>
      </w:r>
    </w:p>
    <w:p w14:paraId="1B31D61C" w14:textId="77777777" w:rsidR="000C0C11" w:rsidRPr="00286BA6" w:rsidRDefault="002475B1" w:rsidP="002475B1">
      <w:pPr>
        <w:rPr>
          <w:rFonts w:ascii="Calibri" w:eastAsia="Calibri" w:hAnsi="Calibri" w:cs="Calibri"/>
          <w:i/>
          <w:iCs/>
        </w:rPr>
      </w:pPr>
      <w:r w:rsidRPr="002475B1">
        <w:rPr>
          <w:rFonts w:ascii="Calibri" w:eastAsia="Calibri" w:hAnsi="Calibri" w:cs="Calibri"/>
          <w:i/>
          <w:iCs/>
        </w:rPr>
        <w:t>Õpitulemused</w:t>
      </w:r>
    </w:p>
    <w:p w14:paraId="11BD7CCD" w14:textId="77777777" w:rsidR="000C0C11" w:rsidRPr="00286BA6" w:rsidRDefault="002475B1" w:rsidP="002475B1">
      <w:pPr>
        <w:rPr>
          <w:rFonts w:ascii="Calibri" w:eastAsia="Calibri" w:hAnsi="Calibri" w:cs="Calibri"/>
        </w:rPr>
      </w:pPr>
      <w:r w:rsidRPr="002475B1">
        <w:rPr>
          <w:rFonts w:ascii="Calibri" w:eastAsia="Calibri" w:hAnsi="Calibri" w:cs="Calibri"/>
        </w:rPr>
        <w:t>Õpilane:</w:t>
      </w:r>
    </w:p>
    <w:p w14:paraId="17227B3B" w14:textId="77777777" w:rsidR="000C0C11" w:rsidRPr="00286BA6" w:rsidRDefault="002475B1" w:rsidP="002475B1">
      <w:pPr>
        <w:rPr>
          <w:rFonts w:ascii="Calibri" w:eastAsia="Calibri" w:hAnsi="Calibri" w:cs="Calibri"/>
        </w:rPr>
      </w:pPr>
      <w:r w:rsidRPr="002475B1">
        <w:rPr>
          <w:rFonts w:ascii="Calibri" w:eastAsia="Calibri" w:hAnsi="Calibri" w:cs="Calibri"/>
        </w:rPr>
        <w:t>1)analüüsib ennast oma huvide, võimete ja iseloomu põhjal ning seostab seda valikutega elus;</w:t>
      </w:r>
    </w:p>
    <w:p w14:paraId="5EF47972" w14:textId="77777777" w:rsidR="000C0C11" w:rsidRPr="00286BA6" w:rsidRDefault="002475B1" w:rsidP="002475B1">
      <w:pPr>
        <w:rPr>
          <w:rFonts w:ascii="Calibri" w:eastAsia="Calibri" w:hAnsi="Calibri" w:cs="Calibri"/>
        </w:rPr>
      </w:pPr>
      <w:r w:rsidRPr="002475B1">
        <w:rPr>
          <w:rFonts w:ascii="Calibri" w:eastAsia="Calibri" w:hAnsi="Calibri" w:cs="Calibri"/>
        </w:rPr>
        <w:t>2)mõistab, et toimetulek iseenda ja oma eluga tagab õnne ning rahulolu.</w:t>
      </w:r>
    </w:p>
    <w:p w14:paraId="111F65DD" w14:textId="77777777" w:rsidR="006F0F86" w:rsidRPr="00286BA6" w:rsidRDefault="006F0F86" w:rsidP="006F0F86">
      <w:pPr>
        <w:rPr>
          <w:rFonts w:ascii="Calibri" w:hAnsi="Calibri"/>
        </w:rPr>
      </w:pPr>
    </w:p>
    <w:p w14:paraId="3B7E8B90" w14:textId="77777777" w:rsidR="000C0C11" w:rsidRPr="00286BA6" w:rsidRDefault="002475B1" w:rsidP="002475B1">
      <w:pPr>
        <w:rPr>
          <w:rFonts w:ascii="Calibri" w:eastAsia="Calibri" w:hAnsi="Calibri" w:cs="Calibri"/>
          <w:i/>
          <w:iCs/>
        </w:rPr>
      </w:pPr>
      <w:r w:rsidRPr="002475B1">
        <w:rPr>
          <w:rFonts w:ascii="Calibri" w:eastAsia="Calibri" w:hAnsi="Calibri" w:cs="Calibri"/>
          <w:i/>
          <w:iCs/>
        </w:rPr>
        <w:t>Õppesisu</w:t>
      </w:r>
    </w:p>
    <w:p w14:paraId="3A7D4834" w14:textId="77777777" w:rsidR="000C0C11" w:rsidRPr="00286BA6" w:rsidRDefault="002475B1" w:rsidP="002475B1">
      <w:pPr>
        <w:rPr>
          <w:rFonts w:ascii="Calibri" w:eastAsia="Calibri" w:hAnsi="Calibri" w:cs="Calibri"/>
        </w:rPr>
      </w:pPr>
      <w:r w:rsidRPr="002475B1">
        <w:rPr>
          <w:rFonts w:ascii="Calibri" w:eastAsia="Calibri" w:hAnsi="Calibri" w:cs="Calibri"/>
        </w:rPr>
        <w:t>Huvide ja võimete mitmekesisus ning valikud. Edukus, väärtushinnangud ja prioriteedid elus. Mina ja teised kui väärtus.</w:t>
      </w:r>
    </w:p>
    <w:p w14:paraId="18A4F404" w14:textId="77777777" w:rsidR="000C0C11" w:rsidRPr="00286BA6" w:rsidRDefault="002475B1" w:rsidP="002475B1">
      <w:pPr>
        <w:rPr>
          <w:rFonts w:ascii="Calibri" w:eastAsia="Calibri" w:hAnsi="Calibri" w:cs="Calibri"/>
        </w:rPr>
      </w:pPr>
      <w:r w:rsidRPr="002475B1">
        <w:rPr>
          <w:rFonts w:ascii="Calibri" w:eastAsia="Calibri" w:hAnsi="Calibri" w:cs="Calibri"/>
        </w:rPr>
        <w:t>Õnn. Toimetulek iseenda ja oma eluga õnne eeldusena.</w:t>
      </w:r>
    </w:p>
    <w:p w14:paraId="19204578" w14:textId="77777777" w:rsidR="00AC1D6D" w:rsidRPr="00286BA6" w:rsidRDefault="00AC1D6D" w:rsidP="007811AB">
      <w:pPr>
        <w:pStyle w:val="Style25"/>
        <w:widowControl/>
        <w:jc w:val="both"/>
        <w:rPr>
          <w:rStyle w:val="FontStyle68"/>
          <w:rFonts w:ascii="Calibri" w:hAnsi="Calibri"/>
          <w:sz w:val="24"/>
          <w:szCs w:val="24"/>
        </w:rPr>
      </w:pPr>
    </w:p>
    <w:p w14:paraId="7FBC1095"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b/>
          <w:bCs/>
          <w:color w:val="000000" w:themeColor="text1"/>
        </w:rPr>
        <w:t>2.13. INIMESEÕPETUSE  AINEKAVA</w:t>
      </w:r>
      <w:r w:rsidRPr="002475B1">
        <w:rPr>
          <w:rFonts w:ascii="Calibri" w:eastAsia="Calibri" w:hAnsi="Calibri" w:cs="Calibri"/>
          <w:color w:val="000000" w:themeColor="text1"/>
        </w:rPr>
        <w:t xml:space="preserve"> </w:t>
      </w:r>
      <w:r w:rsidRPr="002475B1">
        <w:rPr>
          <w:rFonts w:ascii="Calibri" w:eastAsia="Calibri" w:hAnsi="Calibri" w:cs="Calibri"/>
          <w:b/>
          <w:bCs/>
          <w:color w:val="000000" w:themeColor="text1"/>
        </w:rPr>
        <w:t>7. KLASSIS</w:t>
      </w:r>
      <w:r w:rsidRPr="002475B1">
        <w:rPr>
          <w:rFonts w:ascii="Calibri" w:eastAsia="Calibri" w:hAnsi="Calibri" w:cs="Calibri"/>
          <w:color w:val="000000" w:themeColor="text1"/>
        </w:rPr>
        <w:t xml:space="preserve"> (35 tundi õppeaastas, 1 tund nädalas)</w:t>
      </w:r>
    </w:p>
    <w:p w14:paraId="1F96833C" w14:textId="77777777" w:rsidR="004241A9" w:rsidRPr="00286BA6" w:rsidRDefault="004241A9" w:rsidP="007811AB">
      <w:pPr>
        <w:rPr>
          <w:rFonts w:ascii="Calibri" w:hAnsi="Calibri"/>
          <w:b/>
          <w:color w:val="000000"/>
        </w:rPr>
      </w:pPr>
    </w:p>
    <w:p w14:paraId="157469B3" w14:textId="77777777" w:rsidR="00AC1D6D" w:rsidRPr="00286BA6" w:rsidRDefault="002475B1" w:rsidP="002475B1">
      <w:pPr>
        <w:rPr>
          <w:rFonts w:ascii="Calibri" w:eastAsia="Calibri" w:hAnsi="Calibri" w:cs="Calibri"/>
          <w:b/>
          <w:bCs/>
          <w:color w:val="000000" w:themeColor="text1"/>
        </w:rPr>
      </w:pPr>
      <w:r w:rsidRPr="002475B1">
        <w:rPr>
          <w:rFonts w:ascii="Calibri" w:eastAsia="Calibri" w:hAnsi="Calibri" w:cs="Calibri"/>
          <w:b/>
          <w:bCs/>
          <w:color w:val="000000" w:themeColor="text1"/>
        </w:rPr>
        <w:t>7. klass „Inimene“</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4"/>
        <w:gridCol w:w="2137"/>
        <w:gridCol w:w="2610"/>
        <w:gridCol w:w="2548"/>
      </w:tblGrid>
      <w:tr w:rsidR="00AC1D6D" w:rsidRPr="00286BA6" w14:paraId="4AE7DEF5" w14:textId="77777777" w:rsidTr="099CAE6E">
        <w:tc>
          <w:tcPr>
            <w:tcW w:w="2344" w:type="dxa"/>
          </w:tcPr>
          <w:p w14:paraId="06AF26BA" w14:textId="77777777" w:rsidR="00AC1D6D" w:rsidRPr="00286BA6" w:rsidRDefault="002475B1" w:rsidP="002475B1">
            <w:pPr>
              <w:rPr>
                <w:rFonts w:ascii="Calibri" w:eastAsia="Calibri" w:hAnsi="Calibri" w:cs="Calibri"/>
                <w:b/>
                <w:bCs/>
                <w:i/>
                <w:iCs/>
                <w:color w:val="000000" w:themeColor="text1"/>
              </w:rPr>
            </w:pPr>
            <w:r w:rsidRPr="002475B1">
              <w:rPr>
                <w:rFonts w:ascii="Calibri" w:eastAsia="Calibri" w:hAnsi="Calibri" w:cs="Calibri"/>
                <w:b/>
                <w:bCs/>
                <w:i/>
                <w:iCs/>
                <w:color w:val="000000" w:themeColor="text1"/>
              </w:rPr>
              <w:t>Kohustuslik teema</w:t>
            </w:r>
          </w:p>
          <w:p w14:paraId="6506DDEA" w14:textId="77777777" w:rsidR="00AC1D6D" w:rsidRPr="00286BA6" w:rsidRDefault="002475B1" w:rsidP="002475B1">
            <w:pPr>
              <w:rPr>
                <w:rFonts w:ascii="Calibri" w:eastAsia="Calibri" w:hAnsi="Calibri" w:cs="Calibri"/>
                <w:b/>
                <w:bCs/>
                <w:color w:val="000000" w:themeColor="text1"/>
              </w:rPr>
            </w:pPr>
            <w:r w:rsidRPr="002475B1">
              <w:rPr>
                <w:rFonts w:ascii="Calibri" w:eastAsia="Calibri" w:hAnsi="Calibri" w:cs="Calibri"/>
                <w:b/>
                <w:bCs/>
                <w:i/>
                <w:iCs/>
                <w:color w:val="000000" w:themeColor="text1"/>
              </w:rPr>
              <w:t xml:space="preserve">ja maht </w:t>
            </w:r>
            <w:r w:rsidRPr="002475B1">
              <w:rPr>
                <w:rFonts w:ascii="Calibri" w:eastAsia="Calibri" w:hAnsi="Calibri" w:cs="Calibri"/>
                <w:i/>
                <w:iCs/>
                <w:color w:val="000000" w:themeColor="text1"/>
              </w:rPr>
              <w:t>(35 tundi)</w:t>
            </w:r>
          </w:p>
        </w:tc>
        <w:tc>
          <w:tcPr>
            <w:tcW w:w="2137" w:type="dxa"/>
          </w:tcPr>
          <w:p w14:paraId="4F8E181D" w14:textId="77777777" w:rsidR="00AC1D6D" w:rsidRPr="00286BA6" w:rsidRDefault="002475B1" w:rsidP="002475B1">
            <w:pPr>
              <w:rPr>
                <w:rFonts w:ascii="Calibri" w:eastAsia="Calibri" w:hAnsi="Calibri" w:cs="Calibri"/>
                <w:b/>
                <w:bCs/>
                <w:i/>
                <w:iCs/>
                <w:color w:val="000000" w:themeColor="text1"/>
              </w:rPr>
            </w:pPr>
            <w:r w:rsidRPr="002475B1">
              <w:rPr>
                <w:rFonts w:ascii="Calibri" w:eastAsia="Calibri" w:hAnsi="Calibri" w:cs="Calibri"/>
                <w:b/>
                <w:bCs/>
                <w:i/>
                <w:iCs/>
                <w:color w:val="000000" w:themeColor="text1"/>
              </w:rPr>
              <w:t>Laiendav ja</w:t>
            </w:r>
          </w:p>
          <w:p w14:paraId="36702557" w14:textId="77777777" w:rsidR="00AC1D6D" w:rsidRPr="00286BA6" w:rsidRDefault="002475B1" w:rsidP="002475B1">
            <w:pPr>
              <w:rPr>
                <w:rFonts w:ascii="Calibri" w:eastAsia="Calibri" w:hAnsi="Calibri" w:cs="Calibri"/>
                <w:b/>
                <w:bCs/>
                <w:i/>
                <w:iCs/>
                <w:color w:val="000000" w:themeColor="text1"/>
              </w:rPr>
            </w:pPr>
            <w:r w:rsidRPr="002475B1">
              <w:rPr>
                <w:rFonts w:ascii="Calibri" w:eastAsia="Calibri" w:hAnsi="Calibri" w:cs="Calibri"/>
                <w:b/>
                <w:bCs/>
                <w:i/>
                <w:iCs/>
                <w:color w:val="000000" w:themeColor="text1"/>
              </w:rPr>
              <w:t>süvendav</w:t>
            </w:r>
          </w:p>
          <w:p w14:paraId="4A0FA193" w14:textId="77777777" w:rsidR="00AC1D6D" w:rsidRPr="00286BA6" w:rsidRDefault="002475B1" w:rsidP="002475B1">
            <w:pPr>
              <w:rPr>
                <w:rFonts w:ascii="Calibri" w:eastAsia="Calibri" w:hAnsi="Calibri" w:cs="Calibri"/>
                <w:b/>
                <w:bCs/>
                <w:color w:val="000000" w:themeColor="text1"/>
              </w:rPr>
            </w:pPr>
            <w:r w:rsidRPr="002475B1">
              <w:rPr>
                <w:rFonts w:ascii="Calibri" w:eastAsia="Calibri" w:hAnsi="Calibri" w:cs="Calibri"/>
                <w:b/>
                <w:bCs/>
                <w:i/>
                <w:iCs/>
                <w:color w:val="000000" w:themeColor="text1"/>
              </w:rPr>
              <w:t>teema</w:t>
            </w:r>
          </w:p>
        </w:tc>
        <w:tc>
          <w:tcPr>
            <w:tcW w:w="2610" w:type="dxa"/>
          </w:tcPr>
          <w:p w14:paraId="03B3A694" w14:textId="77777777" w:rsidR="00AC1D6D" w:rsidRPr="00286BA6" w:rsidRDefault="002475B1" w:rsidP="002475B1">
            <w:pPr>
              <w:rPr>
                <w:rFonts w:ascii="Calibri" w:eastAsia="Calibri" w:hAnsi="Calibri" w:cs="Calibri"/>
                <w:b/>
                <w:bCs/>
                <w:i/>
                <w:iCs/>
                <w:color w:val="000000" w:themeColor="text1"/>
              </w:rPr>
            </w:pPr>
            <w:r w:rsidRPr="002475B1">
              <w:rPr>
                <w:rFonts w:ascii="Calibri" w:eastAsia="Calibri" w:hAnsi="Calibri" w:cs="Calibri"/>
                <w:b/>
                <w:bCs/>
                <w:i/>
                <w:iCs/>
                <w:color w:val="000000" w:themeColor="text1"/>
              </w:rPr>
              <w:t>Õpitulemused</w:t>
            </w:r>
          </w:p>
          <w:p w14:paraId="1CD0DB2F" w14:textId="77777777" w:rsidR="00AC1D6D" w:rsidRPr="00286BA6" w:rsidRDefault="002475B1" w:rsidP="002475B1">
            <w:pPr>
              <w:rPr>
                <w:rFonts w:ascii="Calibri" w:eastAsia="Calibri" w:hAnsi="Calibri" w:cs="Calibri"/>
                <w:b/>
                <w:bCs/>
                <w:color w:val="000000" w:themeColor="text1"/>
              </w:rPr>
            </w:pPr>
            <w:r w:rsidRPr="002475B1">
              <w:rPr>
                <w:rFonts w:ascii="Calibri" w:eastAsia="Calibri" w:hAnsi="Calibri" w:cs="Calibri"/>
                <w:i/>
                <w:iCs/>
                <w:color w:val="000000" w:themeColor="text1"/>
              </w:rPr>
              <w:t>(kohustuslike teemade kohta)</w:t>
            </w:r>
          </w:p>
        </w:tc>
        <w:tc>
          <w:tcPr>
            <w:tcW w:w="2548" w:type="dxa"/>
          </w:tcPr>
          <w:p w14:paraId="6BB125C7" w14:textId="77777777" w:rsidR="00AC1D6D" w:rsidRPr="00286BA6" w:rsidRDefault="002475B1" w:rsidP="002475B1">
            <w:pPr>
              <w:rPr>
                <w:rFonts w:ascii="Calibri" w:eastAsia="Calibri" w:hAnsi="Calibri" w:cs="Calibri"/>
                <w:b/>
                <w:bCs/>
                <w:i/>
                <w:iCs/>
                <w:color w:val="000000" w:themeColor="text1"/>
              </w:rPr>
            </w:pPr>
            <w:r w:rsidRPr="002475B1">
              <w:rPr>
                <w:rFonts w:ascii="Calibri" w:eastAsia="Calibri" w:hAnsi="Calibri" w:cs="Calibri"/>
                <w:b/>
                <w:bCs/>
                <w:i/>
                <w:iCs/>
                <w:color w:val="000000" w:themeColor="text1"/>
              </w:rPr>
              <w:t>Hindamise soovitused</w:t>
            </w:r>
          </w:p>
          <w:p w14:paraId="65BFE17F" w14:textId="77777777" w:rsidR="00AC1D6D" w:rsidRPr="00286BA6" w:rsidRDefault="002475B1" w:rsidP="002475B1">
            <w:pPr>
              <w:rPr>
                <w:rFonts w:ascii="Calibri" w:eastAsia="Calibri" w:hAnsi="Calibri" w:cs="Calibri"/>
                <w:i/>
                <w:iCs/>
                <w:color w:val="000000" w:themeColor="text1"/>
              </w:rPr>
            </w:pPr>
            <w:r w:rsidRPr="002475B1">
              <w:rPr>
                <w:rFonts w:ascii="Calibri" w:eastAsia="Calibri" w:hAnsi="Calibri" w:cs="Calibri"/>
                <w:i/>
                <w:iCs/>
                <w:color w:val="000000" w:themeColor="text1"/>
              </w:rPr>
              <w:t>(hinnatakse õpilaste teadmisi ja</w:t>
            </w:r>
          </w:p>
          <w:p w14:paraId="3DD50B73" w14:textId="77777777" w:rsidR="00AC1D6D" w:rsidRPr="00286BA6" w:rsidRDefault="002475B1" w:rsidP="002475B1">
            <w:pPr>
              <w:rPr>
                <w:rFonts w:ascii="Calibri" w:eastAsia="Calibri" w:hAnsi="Calibri" w:cs="Calibri"/>
                <w:i/>
                <w:iCs/>
                <w:color w:val="000000" w:themeColor="text1"/>
              </w:rPr>
            </w:pPr>
            <w:r w:rsidRPr="002475B1">
              <w:rPr>
                <w:rFonts w:ascii="Calibri" w:eastAsia="Calibri" w:hAnsi="Calibri" w:cs="Calibri"/>
                <w:i/>
                <w:iCs/>
                <w:color w:val="000000" w:themeColor="text1"/>
              </w:rPr>
              <w:t>oskusi, kuid ei hinnata hoiakuid</w:t>
            </w:r>
          </w:p>
          <w:p w14:paraId="729D1555" w14:textId="77777777" w:rsidR="00AC1D6D" w:rsidRPr="00286BA6" w:rsidRDefault="002475B1" w:rsidP="002475B1">
            <w:pPr>
              <w:rPr>
                <w:rFonts w:ascii="Calibri" w:eastAsia="Calibri" w:hAnsi="Calibri" w:cs="Calibri"/>
                <w:b/>
                <w:bCs/>
                <w:color w:val="000000" w:themeColor="text1"/>
              </w:rPr>
            </w:pPr>
            <w:r w:rsidRPr="002475B1">
              <w:rPr>
                <w:rFonts w:ascii="Calibri" w:eastAsia="Calibri" w:hAnsi="Calibri" w:cs="Calibri"/>
                <w:i/>
                <w:iCs/>
                <w:color w:val="000000" w:themeColor="text1"/>
              </w:rPr>
              <w:t>ega väärtusi)</w:t>
            </w:r>
          </w:p>
        </w:tc>
      </w:tr>
      <w:tr w:rsidR="000257A9" w:rsidRPr="00286BA6" w14:paraId="5DBFD2A8" w14:textId="77777777" w:rsidTr="099CAE6E">
        <w:trPr>
          <w:trHeight w:val="425"/>
        </w:trPr>
        <w:tc>
          <w:tcPr>
            <w:tcW w:w="9639" w:type="dxa"/>
            <w:gridSpan w:val="4"/>
          </w:tcPr>
          <w:p w14:paraId="7B1FAC45" w14:textId="77777777" w:rsidR="000257A9" w:rsidRPr="00286BA6" w:rsidRDefault="002475B1" w:rsidP="002475B1">
            <w:pPr>
              <w:rPr>
                <w:rFonts w:ascii="Calibri" w:eastAsia="Calibri" w:hAnsi="Calibri" w:cs="Calibri"/>
                <w:b/>
                <w:bCs/>
                <w:i/>
                <w:iCs/>
                <w:color w:val="000000" w:themeColor="text1"/>
              </w:rPr>
            </w:pPr>
            <w:r w:rsidRPr="002475B1">
              <w:rPr>
                <w:rFonts w:ascii="Calibri" w:eastAsia="Calibri" w:hAnsi="Calibri" w:cs="Calibri"/>
                <w:b/>
                <w:bCs/>
                <w:color w:val="000000" w:themeColor="text1"/>
              </w:rPr>
              <w:t>I. Inimese elukaar ja murdeea koht selles</w:t>
            </w:r>
            <w:r w:rsidRPr="002475B1">
              <w:rPr>
                <w:rFonts w:ascii="Calibri" w:eastAsia="Calibri" w:hAnsi="Calibri" w:cs="Calibri"/>
                <w:color w:val="000000" w:themeColor="text1"/>
              </w:rPr>
              <w:t xml:space="preserve"> (5 tundi)</w:t>
            </w:r>
          </w:p>
        </w:tc>
      </w:tr>
      <w:tr w:rsidR="00AC1D6D" w:rsidRPr="00286BA6" w14:paraId="682ACBE0" w14:textId="77777777" w:rsidTr="099CAE6E">
        <w:tc>
          <w:tcPr>
            <w:tcW w:w="2344" w:type="dxa"/>
          </w:tcPr>
          <w:p w14:paraId="350156E1"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Areng ja kasvamine.</w:t>
            </w:r>
          </w:p>
          <w:p w14:paraId="405AF71F"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Arengut ja kasvamist</w:t>
            </w:r>
          </w:p>
          <w:p w14:paraId="5F55CC80"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mõjutavad tegurid.</w:t>
            </w:r>
          </w:p>
          <w:p w14:paraId="2ED51835"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Inimese elukaar.</w:t>
            </w:r>
          </w:p>
          <w:p w14:paraId="18196B99" w14:textId="77777777" w:rsidR="00AC1D6D" w:rsidRPr="00286BA6" w:rsidRDefault="099CAE6E" w:rsidP="099CAE6E">
            <w:pPr>
              <w:rPr>
                <w:rFonts w:ascii="Calibri" w:eastAsia="Calibri" w:hAnsi="Calibri" w:cs="Calibri"/>
                <w:color w:val="000000" w:themeColor="text1"/>
              </w:rPr>
            </w:pPr>
            <w:r w:rsidRPr="099CAE6E">
              <w:rPr>
                <w:rFonts w:ascii="Calibri" w:eastAsia="Calibri" w:hAnsi="Calibri" w:cs="Calibri"/>
                <w:color w:val="000000" w:themeColor="text1"/>
              </w:rPr>
              <w:t xml:space="preserve">Murde- ja </w:t>
            </w:r>
            <w:proofErr w:type="spellStart"/>
            <w:r w:rsidRPr="099CAE6E">
              <w:rPr>
                <w:rFonts w:ascii="Calibri" w:eastAsia="Calibri" w:hAnsi="Calibri" w:cs="Calibri"/>
                <w:color w:val="000000" w:themeColor="text1"/>
              </w:rPr>
              <w:t>noorukiea</w:t>
            </w:r>
            <w:proofErr w:type="spellEnd"/>
          </w:p>
          <w:p w14:paraId="1EEE5E3E"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koht elukaares</w:t>
            </w:r>
          </w:p>
          <w:p w14:paraId="0444FC4D"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(3 tundi)</w:t>
            </w:r>
          </w:p>
          <w:p w14:paraId="43781AB3" w14:textId="77777777" w:rsidR="00AC1D6D" w:rsidRPr="00286BA6" w:rsidRDefault="00AC1D6D" w:rsidP="007811AB">
            <w:pPr>
              <w:rPr>
                <w:rFonts w:ascii="Calibri" w:hAnsi="Calibri"/>
                <w:b/>
                <w:bCs/>
                <w:color w:val="000000"/>
              </w:rPr>
            </w:pPr>
          </w:p>
        </w:tc>
        <w:tc>
          <w:tcPr>
            <w:tcW w:w="2137" w:type="dxa"/>
          </w:tcPr>
          <w:p w14:paraId="0B174E44"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Elukaare etapid.</w:t>
            </w:r>
          </w:p>
          <w:p w14:paraId="7D29DD2B"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Muutunud suhted</w:t>
            </w:r>
          </w:p>
          <w:p w14:paraId="3B846096"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lähedastega</w:t>
            </w:r>
          </w:p>
          <w:p w14:paraId="4E1B669E" w14:textId="77777777" w:rsidR="00AC1D6D" w:rsidRPr="00286BA6" w:rsidRDefault="00AC1D6D" w:rsidP="007811AB">
            <w:pPr>
              <w:rPr>
                <w:rFonts w:ascii="Calibri" w:hAnsi="Calibri"/>
                <w:b/>
                <w:bCs/>
                <w:i/>
                <w:iCs/>
                <w:color w:val="000000"/>
              </w:rPr>
            </w:pPr>
          </w:p>
        </w:tc>
        <w:tc>
          <w:tcPr>
            <w:tcW w:w="2610" w:type="dxa"/>
          </w:tcPr>
          <w:p w14:paraId="4CE7D83D" w14:textId="77777777" w:rsidR="00AC1D6D" w:rsidRPr="00286BA6" w:rsidRDefault="099CAE6E" w:rsidP="099CAE6E">
            <w:pPr>
              <w:rPr>
                <w:rFonts w:ascii="Calibri" w:eastAsia="Calibri" w:hAnsi="Calibri" w:cs="Calibri"/>
                <w:color w:val="000000" w:themeColor="text1"/>
              </w:rPr>
            </w:pPr>
            <w:r w:rsidRPr="099CAE6E">
              <w:rPr>
                <w:rFonts w:ascii="Calibri" w:eastAsia="Calibri" w:hAnsi="Calibri" w:cs="Calibri"/>
                <w:color w:val="000000" w:themeColor="text1"/>
              </w:rPr>
              <w:t xml:space="preserve">1. Iseloomustab murde- ja </w:t>
            </w:r>
            <w:proofErr w:type="spellStart"/>
            <w:r w:rsidRPr="099CAE6E">
              <w:rPr>
                <w:rFonts w:ascii="Calibri" w:eastAsia="Calibri" w:hAnsi="Calibri" w:cs="Calibri"/>
                <w:color w:val="000000" w:themeColor="text1"/>
              </w:rPr>
              <w:t>noorukiea</w:t>
            </w:r>
            <w:proofErr w:type="spellEnd"/>
            <w:r w:rsidRPr="099CAE6E">
              <w:rPr>
                <w:rFonts w:ascii="Calibri" w:eastAsia="Calibri" w:hAnsi="Calibri" w:cs="Calibri"/>
                <w:color w:val="000000" w:themeColor="text1"/>
              </w:rPr>
              <w:t xml:space="preserve"> arenguülesandeid</w:t>
            </w:r>
          </w:p>
          <w:p w14:paraId="4E6A8D02"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üleminekul lapseeast</w:t>
            </w:r>
          </w:p>
          <w:p w14:paraId="0F14810A"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täiskasvanuikka.</w:t>
            </w:r>
          </w:p>
          <w:p w14:paraId="36852ADB"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2. Kirjeldab, kuidas mõjutavad</w:t>
            </w:r>
          </w:p>
          <w:p w14:paraId="63A5B9D1"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inimese kasvamist ja arengut pärilikud ning keskkonnategurid.</w:t>
            </w:r>
          </w:p>
        </w:tc>
        <w:tc>
          <w:tcPr>
            <w:tcW w:w="2548" w:type="dxa"/>
          </w:tcPr>
          <w:p w14:paraId="072DAAEE"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1. Kirjeldab inimese elukaart kui tervikut ja eri perioodide tähtust järgnevate perioodide</w:t>
            </w:r>
          </w:p>
          <w:p w14:paraId="6D649233"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arenguülesannete täitmisel.</w:t>
            </w:r>
          </w:p>
          <w:p w14:paraId="78A9B2B6" w14:textId="77777777" w:rsidR="00AC1D6D" w:rsidRPr="00286BA6" w:rsidRDefault="002475B1" w:rsidP="002475B1">
            <w:pPr>
              <w:rPr>
                <w:rFonts w:ascii="Calibri" w:eastAsia="Calibri" w:hAnsi="Calibri" w:cs="Calibri"/>
                <w:b/>
                <w:bCs/>
                <w:i/>
                <w:iCs/>
                <w:color w:val="000000" w:themeColor="text1"/>
              </w:rPr>
            </w:pPr>
            <w:r w:rsidRPr="002475B1">
              <w:rPr>
                <w:rFonts w:ascii="Calibri" w:eastAsia="Calibri" w:hAnsi="Calibri" w:cs="Calibri"/>
                <w:color w:val="000000" w:themeColor="text1"/>
              </w:rPr>
              <w:t>2. Eristab pärilikkuse, miljöö ja kasvatuse, inimese enda aktiivsuse ning enesekasvatuse mõju arengule.</w:t>
            </w:r>
          </w:p>
        </w:tc>
      </w:tr>
      <w:tr w:rsidR="00AC1D6D" w:rsidRPr="00286BA6" w14:paraId="091D6809" w14:textId="77777777" w:rsidTr="099CAE6E">
        <w:tc>
          <w:tcPr>
            <w:tcW w:w="2344" w:type="dxa"/>
          </w:tcPr>
          <w:p w14:paraId="46C08DA1"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Inimene oma elutee</w:t>
            </w:r>
          </w:p>
          <w:p w14:paraId="47D86DB8"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kujundajana.</w:t>
            </w:r>
          </w:p>
          <w:p w14:paraId="3AEAB041"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Enesekasvatuse alused</w:t>
            </w:r>
          </w:p>
          <w:p w14:paraId="4F5C4FE5"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ja võimalused.</w:t>
            </w:r>
          </w:p>
          <w:p w14:paraId="35258C3C"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Vastutus seoses</w:t>
            </w:r>
          </w:p>
          <w:p w14:paraId="51E90D5C"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valikutega</w:t>
            </w:r>
          </w:p>
          <w:p w14:paraId="7CD6D4A4"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(2 tundi)</w:t>
            </w:r>
          </w:p>
          <w:p w14:paraId="3571F49C" w14:textId="77777777" w:rsidR="00AC1D6D" w:rsidRPr="00286BA6" w:rsidRDefault="00AC1D6D" w:rsidP="007811AB">
            <w:pPr>
              <w:rPr>
                <w:rFonts w:ascii="Calibri" w:hAnsi="Calibri"/>
                <w:color w:val="000000"/>
              </w:rPr>
            </w:pPr>
          </w:p>
        </w:tc>
        <w:tc>
          <w:tcPr>
            <w:tcW w:w="2137" w:type="dxa"/>
          </w:tcPr>
          <w:p w14:paraId="53E87159" w14:textId="77777777" w:rsidR="00AC1D6D" w:rsidRPr="00286BA6" w:rsidRDefault="00AC1D6D" w:rsidP="007811AB">
            <w:pPr>
              <w:rPr>
                <w:rFonts w:ascii="Calibri" w:hAnsi="Calibri"/>
                <w:color w:val="000000"/>
              </w:rPr>
            </w:pPr>
          </w:p>
        </w:tc>
        <w:tc>
          <w:tcPr>
            <w:tcW w:w="2610" w:type="dxa"/>
          </w:tcPr>
          <w:p w14:paraId="248565E5"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1. Toob näiteid inimese</w:t>
            </w:r>
          </w:p>
          <w:p w14:paraId="0134A6CA"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võimaluste kohta ise oma eluteed</w:t>
            </w:r>
          </w:p>
          <w:p w14:paraId="15FFB997"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kujundada ning mõistab enda</w:t>
            </w:r>
          </w:p>
          <w:p w14:paraId="5353BFAF"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vastutust oma elutee</w:t>
            </w:r>
          </w:p>
          <w:p w14:paraId="057BF153"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kujundajamisel.</w:t>
            </w:r>
          </w:p>
          <w:p w14:paraId="5849FCE4"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2. Kirjeldab põhilisi</w:t>
            </w:r>
          </w:p>
          <w:p w14:paraId="39CA78F7"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enesekasvatusvõtteid:</w:t>
            </w:r>
          </w:p>
          <w:p w14:paraId="50E6F860"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eneseveenmist, enesetreeningut,</w:t>
            </w:r>
          </w:p>
          <w:p w14:paraId="077D17A3"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eneseergutust ja -karistust ning</w:t>
            </w:r>
          </w:p>
          <w:p w14:paraId="76860B74"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enesesisendust.</w:t>
            </w:r>
          </w:p>
        </w:tc>
        <w:tc>
          <w:tcPr>
            <w:tcW w:w="2548" w:type="dxa"/>
          </w:tcPr>
          <w:p w14:paraId="46A2E2A8"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1. Toob näiteid inimese</w:t>
            </w:r>
          </w:p>
          <w:p w14:paraId="43370C06"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võimaluste kohta oma</w:t>
            </w:r>
          </w:p>
          <w:p w14:paraId="59EF8FA6"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eluteed positiivselt</w:t>
            </w:r>
          </w:p>
          <w:p w14:paraId="52643AF1"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kujundada, selgitades oma seisukohti.</w:t>
            </w:r>
          </w:p>
          <w:p w14:paraId="7AEBC4C0"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2. Selgitab oma sõnadega</w:t>
            </w:r>
          </w:p>
          <w:p w14:paraId="7BF43AF4"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enesekasvatuse mõiste sisu ning analüüsib olukordi, kus</w:t>
            </w:r>
          </w:p>
          <w:p w14:paraId="36CBCE56"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on võimalik erinevaid</w:t>
            </w:r>
          </w:p>
          <w:p w14:paraId="4E664E2C"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enesekasvatusvõtteid</w:t>
            </w:r>
          </w:p>
          <w:p w14:paraId="5C9CA4BD"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kasutada.</w:t>
            </w:r>
          </w:p>
        </w:tc>
      </w:tr>
      <w:tr w:rsidR="000257A9" w:rsidRPr="00286BA6" w14:paraId="2F3AB6A4" w14:textId="77777777" w:rsidTr="099CAE6E">
        <w:trPr>
          <w:trHeight w:val="425"/>
        </w:trPr>
        <w:tc>
          <w:tcPr>
            <w:tcW w:w="9639" w:type="dxa"/>
            <w:gridSpan w:val="4"/>
          </w:tcPr>
          <w:p w14:paraId="5A2F51A1" w14:textId="77777777" w:rsidR="000257A9" w:rsidRPr="00286BA6" w:rsidRDefault="002475B1" w:rsidP="002475B1">
            <w:pPr>
              <w:rPr>
                <w:rFonts w:ascii="Calibri" w:eastAsia="Calibri" w:hAnsi="Calibri" w:cs="Calibri"/>
                <w:color w:val="000000" w:themeColor="text1"/>
              </w:rPr>
            </w:pPr>
            <w:r w:rsidRPr="002475B1">
              <w:rPr>
                <w:rFonts w:ascii="Calibri" w:eastAsia="Calibri" w:hAnsi="Calibri" w:cs="Calibri"/>
                <w:b/>
                <w:bCs/>
                <w:color w:val="000000" w:themeColor="text1"/>
              </w:rPr>
              <w:t xml:space="preserve">II. Inimese mina </w:t>
            </w:r>
            <w:r w:rsidRPr="002475B1">
              <w:rPr>
                <w:rFonts w:ascii="Calibri" w:eastAsia="Calibri" w:hAnsi="Calibri" w:cs="Calibri"/>
                <w:color w:val="000000" w:themeColor="text1"/>
              </w:rPr>
              <w:t>(6 tundi)</w:t>
            </w:r>
          </w:p>
        </w:tc>
      </w:tr>
      <w:tr w:rsidR="00AC1D6D" w:rsidRPr="00286BA6" w14:paraId="6B6F6A67" w14:textId="77777777" w:rsidTr="099CAE6E">
        <w:tc>
          <w:tcPr>
            <w:tcW w:w="2344" w:type="dxa"/>
          </w:tcPr>
          <w:p w14:paraId="705B4074"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Minapilt ja</w:t>
            </w:r>
          </w:p>
          <w:p w14:paraId="0275F98F"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enesehinnang.</w:t>
            </w:r>
          </w:p>
          <w:p w14:paraId="5F0D63D7"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Eneseanalüüs: oma</w:t>
            </w:r>
          </w:p>
          <w:p w14:paraId="6E40C93F"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iseloomujoonte,</w:t>
            </w:r>
          </w:p>
          <w:p w14:paraId="78828966"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huvide, võimete ja</w:t>
            </w:r>
          </w:p>
          <w:p w14:paraId="246B1C3F"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Suhtlemise</w:t>
            </w:r>
          </w:p>
          <w:p w14:paraId="5F78C84F"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tasemed. Haridus</w:t>
            </w:r>
          </w:p>
          <w:p w14:paraId="62F3DF5C"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kui väärtus väärtuste määramine</w:t>
            </w:r>
          </w:p>
          <w:p w14:paraId="4D0550E1"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(3 tundi)</w:t>
            </w:r>
          </w:p>
          <w:p w14:paraId="076E27A8" w14:textId="77777777" w:rsidR="00AC1D6D" w:rsidRPr="00286BA6" w:rsidRDefault="00AC1D6D" w:rsidP="007811AB">
            <w:pPr>
              <w:rPr>
                <w:rFonts w:ascii="Calibri" w:hAnsi="Calibri"/>
                <w:color w:val="000000"/>
              </w:rPr>
            </w:pPr>
          </w:p>
        </w:tc>
        <w:tc>
          <w:tcPr>
            <w:tcW w:w="2137" w:type="dxa"/>
          </w:tcPr>
          <w:p w14:paraId="0E062617" w14:textId="77777777" w:rsidR="00AC1D6D" w:rsidRPr="00286BA6" w:rsidRDefault="00AC1D6D" w:rsidP="007811AB">
            <w:pPr>
              <w:rPr>
                <w:rFonts w:ascii="Calibri" w:hAnsi="Calibri"/>
                <w:color w:val="000000"/>
              </w:rPr>
            </w:pPr>
          </w:p>
        </w:tc>
        <w:tc>
          <w:tcPr>
            <w:tcW w:w="2610" w:type="dxa"/>
          </w:tcPr>
          <w:p w14:paraId="372EDCEA"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1. Selgitab, mis on minapilt ja</w:t>
            </w:r>
          </w:p>
          <w:p w14:paraId="58A47746"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enesehinnang.</w:t>
            </w:r>
          </w:p>
          <w:p w14:paraId="3A4FB9CC"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2. Kirjeldab positiivse</w:t>
            </w:r>
          </w:p>
          <w:p w14:paraId="381BAD07" w14:textId="77777777" w:rsidR="00AC1D6D" w:rsidRPr="00286BA6" w:rsidRDefault="099CAE6E" w:rsidP="099CAE6E">
            <w:pPr>
              <w:rPr>
                <w:rFonts w:ascii="Calibri" w:eastAsia="Calibri" w:hAnsi="Calibri" w:cs="Calibri"/>
                <w:color w:val="000000" w:themeColor="text1"/>
              </w:rPr>
            </w:pPr>
            <w:proofErr w:type="spellStart"/>
            <w:r w:rsidRPr="099CAE6E">
              <w:rPr>
                <w:rFonts w:ascii="Calibri" w:eastAsia="Calibri" w:hAnsi="Calibri" w:cs="Calibri"/>
                <w:color w:val="000000" w:themeColor="text1"/>
              </w:rPr>
              <w:t>endassesuhtumise</w:t>
            </w:r>
            <w:proofErr w:type="spellEnd"/>
            <w:r w:rsidRPr="099CAE6E">
              <w:rPr>
                <w:rFonts w:ascii="Calibri" w:eastAsia="Calibri" w:hAnsi="Calibri" w:cs="Calibri"/>
                <w:color w:val="000000" w:themeColor="text1"/>
              </w:rPr>
              <w:t xml:space="preserve"> kujundamise ja</w:t>
            </w:r>
          </w:p>
          <w:p w14:paraId="7994188D"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säilitamise võimalusi.</w:t>
            </w:r>
          </w:p>
          <w:p w14:paraId="48EE9BAF"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3. Kasutab eneseanalüüsi oma</w:t>
            </w:r>
          </w:p>
          <w:p w14:paraId="36CA8425"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teatud iseloomujooni, huve, võimeid ja väärtusi määrates.</w:t>
            </w:r>
          </w:p>
          <w:p w14:paraId="7CBAB1E3"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4. Väärtustab võimalusi oma iseloomu, huve, võimeid ja väärtusi positiivses suunas</w:t>
            </w:r>
          </w:p>
          <w:p w14:paraId="12BEC171"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kujundada ning toob nende kohta näiteid.</w:t>
            </w:r>
          </w:p>
          <w:p w14:paraId="7FB0934A"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5. Kirjeldab inimeste erinevaid iseloomujooni, huve, võimeid ja väärtusi ning mõistab toetavate</w:t>
            </w:r>
          </w:p>
          <w:p w14:paraId="76DE86BE"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suhete rikastavat iseloomu.</w:t>
            </w:r>
          </w:p>
        </w:tc>
        <w:tc>
          <w:tcPr>
            <w:tcW w:w="2548" w:type="dxa"/>
          </w:tcPr>
          <w:p w14:paraId="3206D00E"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1. Selgitab ja kirjeldab oma sõnadega minapildi ning enesehinnangu mõiste sisu.</w:t>
            </w:r>
          </w:p>
          <w:p w14:paraId="45E65C02"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2. Selgitab oma arvamusi ja seisukohti seoses positiivse suhtumisega endasse, seostades neid omandatud</w:t>
            </w:r>
          </w:p>
          <w:p w14:paraId="6CD0FDFA"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teadmistega neljas vallas: sotsiaalne võrdlemine, oma käitumise vaatlemine,</w:t>
            </w:r>
          </w:p>
          <w:p w14:paraId="757432C6"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tunded ja mõtted seoses endaga ning teiste</w:t>
            </w:r>
          </w:p>
          <w:p w14:paraId="3FFEEB80"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reaktsioonid.</w:t>
            </w:r>
          </w:p>
          <w:p w14:paraId="536814F0"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3. Analüüsib võimalusi oma iseloomu, huve, võimeid ja</w:t>
            </w:r>
          </w:p>
          <w:p w14:paraId="7E59BDE5"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väärtusi positiivselt</w:t>
            </w:r>
          </w:p>
          <w:p w14:paraId="0382BF30"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kujundada.</w:t>
            </w:r>
          </w:p>
        </w:tc>
      </w:tr>
      <w:tr w:rsidR="00AC1D6D" w:rsidRPr="00286BA6" w14:paraId="203A2FE7" w14:textId="77777777" w:rsidTr="099CAE6E">
        <w:tc>
          <w:tcPr>
            <w:tcW w:w="2344" w:type="dxa"/>
          </w:tcPr>
          <w:p w14:paraId="06373DF8"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Konfliktide vältimine</w:t>
            </w:r>
          </w:p>
          <w:p w14:paraId="79B91FB7"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ja lahendamine</w:t>
            </w:r>
          </w:p>
          <w:p w14:paraId="3915FB7D"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(3 tundi)</w:t>
            </w:r>
          </w:p>
          <w:p w14:paraId="10D96655" w14:textId="77777777" w:rsidR="00AC1D6D" w:rsidRPr="00286BA6" w:rsidRDefault="00AC1D6D" w:rsidP="007811AB">
            <w:pPr>
              <w:rPr>
                <w:rFonts w:ascii="Calibri" w:hAnsi="Calibri"/>
                <w:color w:val="000000"/>
              </w:rPr>
            </w:pPr>
          </w:p>
          <w:p w14:paraId="1389C008" w14:textId="77777777" w:rsidR="00AC1D6D" w:rsidRPr="00286BA6" w:rsidRDefault="00AC1D6D" w:rsidP="007811AB">
            <w:pPr>
              <w:rPr>
                <w:rFonts w:ascii="Calibri" w:hAnsi="Calibri"/>
                <w:color w:val="000000"/>
              </w:rPr>
            </w:pPr>
          </w:p>
        </w:tc>
        <w:tc>
          <w:tcPr>
            <w:tcW w:w="2137" w:type="dxa"/>
          </w:tcPr>
          <w:p w14:paraId="74465BD7"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Konfliktid kodus,</w:t>
            </w:r>
          </w:p>
          <w:p w14:paraId="173B2813"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nende põhjused</w:t>
            </w:r>
          </w:p>
          <w:p w14:paraId="5FC7737D"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ning nendega</w:t>
            </w:r>
          </w:p>
          <w:p w14:paraId="155F5CB8"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toimetulek.</w:t>
            </w:r>
          </w:p>
          <w:p w14:paraId="716E3010"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Väärtused ja</w:t>
            </w:r>
          </w:p>
          <w:p w14:paraId="24893846"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väärtuskonfliktid</w:t>
            </w:r>
          </w:p>
          <w:p w14:paraId="2980BA93" w14:textId="77777777" w:rsidR="00AC1D6D" w:rsidRPr="00286BA6" w:rsidRDefault="00AC1D6D" w:rsidP="007811AB">
            <w:pPr>
              <w:rPr>
                <w:rFonts w:ascii="Calibri" w:hAnsi="Calibri"/>
                <w:color w:val="000000"/>
              </w:rPr>
            </w:pPr>
          </w:p>
        </w:tc>
        <w:tc>
          <w:tcPr>
            <w:tcW w:w="2610" w:type="dxa"/>
          </w:tcPr>
          <w:p w14:paraId="3F34BB00"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1. Kirjeldab suhete säilitamise</w:t>
            </w:r>
          </w:p>
          <w:p w14:paraId="3530E5EF"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ning konfliktide vältimise</w:t>
            </w:r>
          </w:p>
          <w:p w14:paraId="22C0B2BC"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võimalusi.</w:t>
            </w:r>
          </w:p>
          <w:p w14:paraId="79BFC3AA"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2. Demonstreerib õpisituatsioonis</w:t>
            </w:r>
          </w:p>
          <w:p w14:paraId="409C0AF4"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tõhusaid konfliktide lahendamise</w:t>
            </w:r>
          </w:p>
          <w:p w14:paraId="43D88DED"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viise.</w:t>
            </w:r>
          </w:p>
          <w:p w14:paraId="3D37B5C8" w14:textId="77777777" w:rsidR="00AC1D6D" w:rsidRPr="00286BA6" w:rsidRDefault="00AC1D6D" w:rsidP="007811AB">
            <w:pPr>
              <w:rPr>
                <w:rFonts w:ascii="Calibri" w:hAnsi="Calibri"/>
                <w:color w:val="000000"/>
              </w:rPr>
            </w:pPr>
          </w:p>
        </w:tc>
        <w:tc>
          <w:tcPr>
            <w:tcW w:w="2548" w:type="dxa"/>
          </w:tcPr>
          <w:p w14:paraId="0577B27D"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1. Kirjeldab eneseavamist,</w:t>
            </w:r>
          </w:p>
          <w:p w14:paraId="25D22098"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tunnete avaldamist ja</w:t>
            </w:r>
          </w:p>
          <w:p w14:paraId="328004C0"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usaldust kui tõhusaid suhete loomise ja säilitamise viise ning kompromissi leidmist</w:t>
            </w:r>
          </w:p>
          <w:p w14:paraId="47709030"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ja läbirääkimiste pidamist kui tõhusaimaid konflikti</w:t>
            </w:r>
          </w:p>
          <w:p w14:paraId="6BBED71C"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lahendamise viise.</w:t>
            </w:r>
          </w:p>
          <w:p w14:paraId="797CB9B5"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2. Demonstreerib verbaalselt</w:t>
            </w:r>
          </w:p>
          <w:p w14:paraId="506F2980"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tõhusaid konflikti</w:t>
            </w:r>
          </w:p>
          <w:p w14:paraId="192707D5"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lahendamise teid</w:t>
            </w:r>
          </w:p>
          <w:p w14:paraId="016FCB45"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õpisituatsioonis</w:t>
            </w:r>
          </w:p>
        </w:tc>
      </w:tr>
      <w:tr w:rsidR="000257A9" w:rsidRPr="00286BA6" w14:paraId="030E56A0" w14:textId="77777777" w:rsidTr="099CAE6E">
        <w:trPr>
          <w:trHeight w:val="425"/>
        </w:trPr>
        <w:tc>
          <w:tcPr>
            <w:tcW w:w="9639" w:type="dxa"/>
            <w:gridSpan w:val="4"/>
          </w:tcPr>
          <w:p w14:paraId="646C30BE" w14:textId="77777777" w:rsidR="000257A9" w:rsidRPr="00286BA6" w:rsidRDefault="002475B1" w:rsidP="002475B1">
            <w:pPr>
              <w:rPr>
                <w:rFonts w:ascii="Calibri" w:eastAsia="Calibri" w:hAnsi="Calibri" w:cs="Calibri"/>
                <w:color w:val="000000" w:themeColor="text1"/>
              </w:rPr>
            </w:pPr>
            <w:r w:rsidRPr="002475B1">
              <w:rPr>
                <w:rFonts w:ascii="Calibri" w:eastAsia="Calibri" w:hAnsi="Calibri" w:cs="Calibri"/>
                <w:b/>
                <w:bCs/>
                <w:color w:val="000000" w:themeColor="text1"/>
              </w:rPr>
              <w:t>III</w:t>
            </w:r>
            <w:r w:rsidRPr="002475B1">
              <w:rPr>
                <w:rFonts w:ascii="Calibri" w:eastAsia="Calibri" w:hAnsi="Calibri" w:cs="Calibri"/>
                <w:color w:val="000000" w:themeColor="text1"/>
              </w:rPr>
              <w:t xml:space="preserve">. </w:t>
            </w:r>
            <w:r w:rsidRPr="002475B1">
              <w:rPr>
                <w:rFonts w:ascii="Calibri" w:eastAsia="Calibri" w:hAnsi="Calibri" w:cs="Calibri"/>
                <w:b/>
                <w:bCs/>
                <w:color w:val="000000" w:themeColor="text1"/>
              </w:rPr>
              <w:t xml:space="preserve">Inimene ja rühm </w:t>
            </w:r>
            <w:r w:rsidRPr="002475B1">
              <w:rPr>
                <w:rFonts w:ascii="Calibri" w:eastAsia="Calibri" w:hAnsi="Calibri" w:cs="Calibri"/>
                <w:color w:val="000000" w:themeColor="text1"/>
              </w:rPr>
              <w:t>(7 tundi)</w:t>
            </w:r>
          </w:p>
        </w:tc>
      </w:tr>
      <w:tr w:rsidR="00AC1D6D" w:rsidRPr="00286BA6" w14:paraId="0C10B35F" w14:textId="77777777" w:rsidTr="099CAE6E">
        <w:tc>
          <w:tcPr>
            <w:tcW w:w="2344" w:type="dxa"/>
          </w:tcPr>
          <w:p w14:paraId="649A2176"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Erinevad rühmad ja</w:t>
            </w:r>
          </w:p>
          <w:p w14:paraId="498291B1"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rollid. Rollide</w:t>
            </w:r>
          </w:p>
          <w:p w14:paraId="6733F7C0"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suhtelisus ja</w:t>
            </w:r>
          </w:p>
          <w:p w14:paraId="07CEE81F"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kokkuleppelisus.</w:t>
            </w:r>
          </w:p>
          <w:p w14:paraId="3D75BD32"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Reeglid ja normid</w:t>
            </w:r>
          </w:p>
          <w:p w14:paraId="1F8E7BC9"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rühmas. Inimsuhteid</w:t>
            </w:r>
          </w:p>
          <w:p w14:paraId="29765377"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toetavad reeglid ja</w:t>
            </w:r>
          </w:p>
          <w:p w14:paraId="2491ECFF"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normid</w:t>
            </w:r>
          </w:p>
          <w:p w14:paraId="054DBCB6"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(3 tundi)</w:t>
            </w:r>
          </w:p>
          <w:p w14:paraId="31B3739C" w14:textId="77777777" w:rsidR="00AC1D6D" w:rsidRPr="00286BA6" w:rsidRDefault="00AC1D6D" w:rsidP="007811AB">
            <w:pPr>
              <w:rPr>
                <w:rFonts w:ascii="Calibri" w:hAnsi="Calibri"/>
                <w:b/>
                <w:bCs/>
                <w:color w:val="000000"/>
              </w:rPr>
            </w:pPr>
          </w:p>
        </w:tc>
        <w:tc>
          <w:tcPr>
            <w:tcW w:w="2137" w:type="dxa"/>
          </w:tcPr>
          <w:p w14:paraId="570310A7"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Murdeealise</w:t>
            </w:r>
          </w:p>
          <w:p w14:paraId="675B552B"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õigused ja</w:t>
            </w:r>
          </w:p>
          <w:p w14:paraId="21509160"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kohustused</w:t>
            </w:r>
          </w:p>
          <w:p w14:paraId="5B275B04" w14:textId="77777777" w:rsidR="00AC1D6D" w:rsidRPr="00286BA6" w:rsidRDefault="00AC1D6D" w:rsidP="007811AB">
            <w:pPr>
              <w:rPr>
                <w:rFonts w:ascii="Calibri" w:hAnsi="Calibri"/>
                <w:color w:val="000000"/>
              </w:rPr>
            </w:pPr>
          </w:p>
        </w:tc>
        <w:tc>
          <w:tcPr>
            <w:tcW w:w="2610" w:type="dxa"/>
          </w:tcPr>
          <w:p w14:paraId="4D5DCC2B"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1. Iseloomustab erinevaid rühmi</w:t>
            </w:r>
          </w:p>
          <w:p w14:paraId="72D2150D"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ning liigitab neid suuruse,</w:t>
            </w:r>
          </w:p>
          <w:p w14:paraId="10B57613" w14:textId="77777777" w:rsidR="00AC1D6D" w:rsidRPr="00286BA6" w:rsidRDefault="099CAE6E" w:rsidP="099CAE6E">
            <w:pPr>
              <w:rPr>
                <w:rFonts w:ascii="Calibri" w:eastAsia="Calibri" w:hAnsi="Calibri" w:cs="Calibri"/>
                <w:color w:val="000000" w:themeColor="text1"/>
              </w:rPr>
            </w:pPr>
            <w:proofErr w:type="spellStart"/>
            <w:r w:rsidRPr="099CAE6E">
              <w:rPr>
                <w:rFonts w:ascii="Calibri" w:eastAsia="Calibri" w:hAnsi="Calibri" w:cs="Calibri"/>
                <w:color w:val="000000" w:themeColor="text1"/>
              </w:rPr>
              <w:t>liikmetevahelise</w:t>
            </w:r>
            <w:proofErr w:type="spellEnd"/>
            <w:r w:rsidRPr="099CAE6E">
              <w:rPr>
                <w:rFonts w:ascii="Calibri" w:eastAsia="Calibri" w:hAnsi="Calibri" w:cs="Calibri"/>
                <w:color w:val="000000" w:themeColor="text1"/>
              </w:rPr>
              <w:t xml:space="preserve"> läheduse ja</w:t>
            </w:r>
          </w:p>
          <w:p w14:paraId="4A104B3E"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ülesande järgi.</w:t>
            </w:r>
          </w:p>
          <w:p w14:paraId="7BB46F1B"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2. Kirjeldab inimeste erinevaid rolle rühmades ning nende mõju inimese käitumisele.</w:t>
            </w:r>
          </w:p>
          <w:p w14:paraId="7F62E08B"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3. Mõistab normide ja reeglite vajalikkust ühiselu toimimisel</w:t>
            </w:r>
          </w:p>
          <w:p w14:paraId="0F8F8703"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ning korraldamisel.</w:t>
            </w:r>
          </w:p>
          <w:p w14:paraId="4122081D"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4. Võrdleb erinevate rühmade norme ja reegleid ning kirjeldab</w:t>
            </w:r>
          </w:p>
          <w:p w14:paraId="7E0B0CB2"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nende erinevusi.</w:t>
            </w:r>
          </w:p>
        </w:tc>
        <w:tc>
          <w:tcPr>
            <w:tcW w:w="2548" w:type="dxa"/>
          </w:tcPr>
          <w:p w14:paraId="7A680F4E"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1. Kirjeldab inimest</w:t>
            </w:r>
          </w:p>
          <w:p w14:paraId="53B73937"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sotsiaalse olendina, kes on oma tegevuses seotud erinevate rühmadega,</w:t>
            </w:r>
          </w:p>
          <w:p w14:paraId="32488F87"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selgitades rühma mõistet.</w:t>
            </w:r>
          </w:p>
          <w:p w14:paraId="4D572460"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2. Demonstreerib rühma liigituste tundmist lähtuvalt</w:t>
            </w:r>
          </w:p>
          <w:p w14:paraId="175CAC9F"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õpiülesannete sisust.</w:t>
            </w:r>
          </w:p>
          <w:p w14:paraId="431A9687"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3. Selgitab rolli mõistet ja analüüsib olukordi, kus inimene täidab erinevates rühmades erinevaid rolle.</w:t>
            </w:r>
          </w:p>
          <w:p w14:paraId="5B1F5402"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4. Selgitab reegli ja normi olemust ning üldiste ja erinevate normide mõju igapäevaelu tõhusale</w:t>
            </w:r>
          </w:p>
          <w:p w14:paraId="15CB5CCE"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korraldusele ning</w:t>
            </w:r>
          </w:p>
          <w:p w14:paraId="5CB91CDD"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toimimisele.</w:t>
            </w:r>
          </w:p>
        </w:tc>
      </w:tr>
      <w:tr w:rsidR="00AC1D6D" w:rsidRPr="00286BA6" w14:paraId="30F32BF9" w14:textId="77777777" w:rsidTr="099CAE6E">
        <w:tc>
          <w:tcPr>
            <w:tcW w:w="2344" w:type="dxa"/>
          </w:tcPr>
          <w:p w14:paraId="655D7CB1"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Rühma kuulumine,</w:t>
            </w:r>
          </w:p>
          <w:p w14:paraId="3FEF16CF"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selle positiivsed ja</w:t>
            </w:r>
          </w:p>
          <w:p w14:paraId="5FFE28E1"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negatiivsed küljed.</w:t>
            </w:r>
          </w:p>
          <w:p w14:paraId="5800C33F"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Hoolivus rühmas.</w:t>
            </w:r>
          </w:p>
          <w:p w14:paraId="2D61FDD0"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Rühma surve ja</w:t>
            </w:r>
          </w:p>
          <w:p w14:paraId="654AF589"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toimetulek sellega.</w:t>
            </w:r>
          </w:p>
          <w:p w14:paraId="5A3147E1"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Sõltumatus, selle</w:t>
            </w:r>
          </w:p>
          <w:p w14:paraId="1725B77D"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olemus. Autoriteet</w:t>
            </w:r>
          </w:p>
          <w:p w14:paraId="1F46A0EE"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(4 tundi)</w:t>
            </w:r>
          </w:p>
          <w:p w14:paraId="37E9F912" w14:textId="77777777" w:rsidR="00AC1D6D" w:rsidRPr="00286BA6" w:rsidRDefault="00AC1D6D" w:rsidP="007811AB">
            <w:pPr>
              <w:rPr>
                <w:rFonts w:ascii="Calibri" w:hAnsi="Calibri"/>
                <w:color w:val="000000"/>
              </w:rPr>
            </w:pPr>
          </w:p>
        </w:tc>
        <w:tc>
          <w:tcPr>
            <w:tcW w:w="2137" w:type="dxa"/>
          </w:tcPr>
          <w:p w14:paraId="53C43EE0"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Juhtimine, võim</w:t>
            </w:r>
          </w:p>
          <w:p w14:paraId="4ECF0FF0"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ja autoriteet</w:t>
            </w:r>
          </w:p>
          <w:p w14:paraId="4B24AF94"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rühmas.</w:t>
            </w:r>
          </w:p>
          <w:p w14:paraId="261FFED0"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Juhtimisstiilid</w:t>
            </w:r>
          </w:p>
          <w:p w14:paraId="10977C18" w14:textId="77777777" w:rsidR="00AC1D6D" w:rsidRPr="00286BA6" w:rsidRDefault="00AC1D6D" w:rsidP="007811AB">
            <w:pPr>
              <w:rPr>
                <w:rFonts w:ascii="Calibri" w:hAnsi="Calibri"/>
                <w:color w:val="000000"/>
              </w:rPr>
            </w:pPr>
          </w:p>
        </w:tc>
        <w:tc>
          <w:tcPr>
            <w:tcW w:w="2610" w:type="dxa"/>
          </w:tcPr>
          <w:p w14:paraId="2C1EED8A"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1. Kirjeldab rühma kuulumise</w:t>
            </w:r>
          </w:p>
          <w:p w14:paraId="5D9D1472"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positiivseid ja negatiivseid külgi.</w:t>
            </w:r>
          </w:p>
          <w:p w14:paraId="087191C2"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2. Demonstreerib õpisituatsioonis</w:t>
            </w:r>
          </w:p>
          <w:p w14:paraId="375F8006"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toimetulekut rühma survega.</w:t>
            </w:r>
          </w:p>
          <w:p w14:paraId="0759E784"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3. Selgitab sõltumatuse ja autoriteedi olemust inimsuhetes.</w:t>
            </w:r>
          </w:p>
          <w:p w14:paraId="65095032"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4. Väärtustab inimsuhteid toetavaid reegleid ja norme.</w:t>
            </w:r>
          </w:p>
        </w:tc>
        <w:tc>
          <w:tcPr>
            <w:tcW w:w="2548" w:type="dxa"/>
          </w:tcPr>
          <w:p w14:paraId="7C812C5B"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1. Eristab ja võrdleb</w:t>
            </w:r>
          </w:p>
          <w:p w14:paraId="23781959"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erinevatesse rühmadesse</w:t>
            </w:r>
          </w:p>
          <w:p w14:paraId="4B7784FE"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kuulumise positiivseid ning negatiivseid külgi.</w:t>
            </w:r>
          </w:p>
          <w:p w14:paraId="6CCBE871"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2. Demonstreerib</w:t>
            </w:r>
          </w:p>
          <w:p w14:paraId="3417AEE7"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õpitulemustes määratletud</w:t>
            </w:r>
          </w:p>
          <w:p w14:paraId="0B2D2DAB"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oskusi õpisituatsioonis.</w:t>
            </w:r>
          </w:p>
          <w:p w14:paraId="52375768"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3. Selgitab sõltumatuse ja autoriteedi olemust</w:t>
            </w:r>
          </w:p>
          <w:p w14:paraId="1219A6D8"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inimsuhetes, tuues näiteid.</w:t>
            </w:r>
          </w:p>
        </w:tc>
      </w:tr>
      <w:tr w:rsidR="000257A9" w:rsidRPr="00286BA6" w14:paraId="61775677" w14:textId="77777777" w:rsidTr="099CAE6E">
        <w:trPr>
          <w:trHeight w:val="425"/>
        </w:trPr>
        <w:tc>
          <w:tcPr>
            <w:tcW w:w="9639" w:type="dxa"/>
            <w:gridSpan w:val="4"/>
          </w:tcPr>
          <w:p w14:paraId="2A2E68B3" w14:textId="77777777" w:rsidR="000257A9" w:rsidRPr="00286BA6" w:rsidRDefault="002475B1" w:rsidP="002475B1">
            <w:pPr>
              <w:rPr>
                <w:rFonts w:ascii="Calibri" w:eastAsia="Calibri" w:hAnsi="Calibri" w:cs="Calibri"/>
                <w:color w:val="000000" w:themeColor="text1"/>
              </w:rPr>
            </w:pPr>
            <w:r w:rsidRPr="002475B1">
              <w:rPr>
                <w:rFonts w:ascii="Calibri" w:eastAsia="Calibri" w:hAnsi="Calibri" w:cs="Calibri"/>
                <w:b/>
                <w:bCs/>
                <w:color w:val="000000" w:themeColor="text1"/>
              </w:rPr>
              <w:t xml:space="preserve">IV. Turvalisus ja riskikäitumine </w:t>
            </w:r>
            <w:r w:rsidRPr="002475B1">
              <w:rPr>
                <w:rFonts w:ascii="Calibri" w:eastAsia="Calibri" w:hAnsi="Calibri" w:cs="Calibri"/>
                <w:color w:val="000000" w:themeColor="text1"/>
              </w:rPr>
              <w:t>(7 tundi)</w:t>
            </w:r>
          </w:p>
        </w:tc>
      </w:tr>
      <w:tr w:rsidR="00AC1D6D" w:rsidRPr="00286BA6" w14:paraId="1BE816CE" w14:textId="77777777" w:rsidTr="099CAE6E">
        <w:tc>
          <w:tcPr>
            <w:tcW w:w="2344" w:type="dxa"/>
          </w:tcPr>
          <w:p w14:paraId="7A49F3C9"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Tõhusad enesekohased</w:t>
            </w:r>
          </w:p>
          <w:p w14:paraId="36682932"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ja sotsiaalsed oskused,</w:t>
            </w:r>
          </w:p>
          <w:p w14:paraId="3BF314AE"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et vältida</w:t>
            </w:r>
          </w:p>
          <w:p w14:paraId="1B384435"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riskikäitumist:</w:t>
            </w:r>
          </w:p>
          <w:p w14:paraId="6D5FA349"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emotsioonidega</w:t>
            </w:r>
          </w:p>
          <w:p w14:paraId="1AD151CE"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toimetulek,</w:t>
            </w:r>
          </w:p>
          <w:p w14:paraId="63537842"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enesetunnetamine,</w:t>
            </w:r>
          </w:p>
          <w:p w14:paraId="64C555B4"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kriitiline mõtlemine,</w:t>
            </w:r>
          </w:p>
          <w:p w14:paraId="2183273A"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probleemide</w:t>
            </w:r>
          </w:p>
          <w:p w14:paraId="683D290E"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lahendamine,</w:t>
            </w:r>
          </w:p>
          <w:p w14:paraId="7048E614"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suhtlusoskus</w:t>
            </w:r>
          </w:p>
          <w:p w14:paraId="09380F0B"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(3 tundi)</w:t>
            </w:r>
          </w:p>
        </w:tc>
        <w:tc>
          <w:tcPr>
            <w:tcW w:w="2137" w:type="dxa"/>
          </w:tcPr>
          <w:p w14:paraId="2A46CDD2" w14:textId="77777777" w:rsidR="00AC1D6D" w:rsidRPr="00286BA6" w:rsidRDefault="00AC1D6D" w:rsidP="007811AB">
            <w:pPr>
              <w:rPr>
                <w:rFonts w:ascii="Calibri" w:hAnsi="Calibri"/>
                <w:color w:val="000000"/>
              </w:rPr>
            </w:pPr>
          </w:p>
        </w:tc>
        <w:tc>
          <w:tcPr>
            <w:tcW w:w="2610" w:type="dxa"/>
          </w:tcPr>
          <w:p w14:paraId="2B98FF5E"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Demonstreerib</w:t>
            </w:r>
          </w:p>
          <w:p w14:paraId="089289A3"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õpitulemustes määratletud</w:t>
            </w:r>
          </w:p>
          <w:p w14:paraId="0C2890B7"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oskusi õpisituatsioonis</w:t>
            </w:r>
          </w:p>
        </w:tc>
        <w:tc>
          <w:tcPr>
            <w:tcW w:w="2548" w:type="dxa"/>
          </w:tcPr>
          <w:p w14:paraId="3CBFA848"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Demonstreerib õpisituatsioonis,</w:t>
            </w:r>
          </w:p>
          <w:p w14:paraId="6B3DBF14"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kuidas kasutada tõhusaid</w:t>
            </w:r>
          </w:p>
          <w:p w14:paraId="657D8214"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sotsiaalseid oskusi uimastitega</w:t>
            </w:r>
          </w:p>
          <w:p w14:paraId="52ADC240"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seotud olukordades:</w:t>
            </w:r>
          </w:p>
          <w:p w14:paraId="5E6BDCC7"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emotsioonidega toimetulek,</w:t>
            </w:r>
          </w:p>
          <w:p w14:paraId="555F3559"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enesetunnetamine, kriitiline</w:t>
            </w:r>
          </w:p>
          <w:p w14:paraId="4BE9DBC6"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mõtlemine, probleemide</w:t>
            </w:r>
          </w:p>
          <w:p w14:paraId="68DC5055"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lahendamine ja suhtlemisoskus.</w:t>
            </w:r>
          </w:p>
          <w:p w14:paraId="1C76FD76" w14:textId="77777777" w:rsidR="00AC1D6D" w:rsidRPr="00286BA6" w:rsidRDefault="00AC1D6D" w:rsidP="007811AB">
            <w:pPr>
              <w:rPr>
                <w:rFonts w:ascii="Calibri" w:hAnsi="Calibri"/>
                <w:color w:val="000000"/>
              </w:rPr>
            </w:pPr>
          </w:p>
        </w:tc>
      </w:tr>
      <w:tr w:rsidR="00AC1D6D" w:rsidRPr="00286BA6" w14:paraId="1486A3E3" w14:textId="77777777" w:rsidTr="099CAE6E">
        <w:tc>
          <w:tcPr>
            <w:tcW w:w="2344" w:type="dxa"/>
          </w:tcPr>
          <w:p w14:paraId="6B34DACD"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 xml:space="preserve"> Hakkamasaamine</w:t>
            </w:r>
          </w:p>
          <w:p w14:paraId="794A4EE8"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kiusamise ja</w:t>
            </w:r>
          </w:p>
          <w:p w14:paraId="5A1DC7DE"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vägivallaga. Erinevad</w:t>
            </w:r>
          </w:p>
          <w:p w14:paraId="07F9F079"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legaalsed ja illegaalsed uimastid. Uimastite</w:t>
            </w:r>
          </w:p>
          <w:p w14:paraId="050C10A5"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tarvitamise lühi- ja</w:t>
            </w:r>
          </w:p>
          <w:p w14:paraId="3DCF4A76"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pikaajaline mõju</w:t>
            </w:r>
          </w:p>
          <w:p w14:paraId="0DBB905F"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(4 tundi)</w:t>
            </w:r>
          </w:p>
        </w:tc>
        <w:tc>
          <w:tcPr>
            <w:tcW w:w="2137" w:type="dxa"/>
          </w:tcPr>
          <w:p w14:paraId="37DC2812"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Erinevate</w:t>
            </w:r>
          </w:p>
          <w:p w14:paraId="54851C26"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uimastitega</w:t>
            </w:r>
          </w:p>
          <w:p w14:paraId="14BC8662"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seotud riskid.</w:t>
            </w:r>
          </w:p>
          <w:p w14:paraId="6A2CEA21" w14:textId="77777777" w:rsidR="00AC1D6D" w:rsidRPr="00286BA6" w:rsidRDefault="099CAE6E" w:rsidP="099CAE6E">
            <w:pPr>
              <w:rPr>
                <w:rFonts w:ascii="Calibri" w:eastAsia="Calibri" w:hAnsi="Calibri" w:cs="Calibri"/>
                <w:color w:val="000000" w:themeColor="text1"/>
              </w:rPr>
            </w:pPr>
            <w:r w:rsidRPr="099CAE6E">
              <w:rPr>
                <w:rFonts w:ascii="Calibri" w:eastAsia="Calibri" w:hAnsi="Calibri" w:cs="Calibri"/>
                <w:color w:val="000000" w:themeColor="text1"/>
              </w:rPr>
              <w:t xml:space="preserve">Info- ja </w:t>
            </w:r>
            <w:proofErr w:type="spellStart"/>
            <w:r w:rsidRPr="099CAE6E">
              <w:rPr>
                <w:rFonts w:ascii="Calibri" w:eastAsia="Calibri" w:hAnsi="Calibri" w:cs="Calibri"/>
                <w:color w:val="000000" w:themeColor="text1"/>
              </w:rPr>
              <w:t>kommunikatsioo</w:t>
            </w:r>
            <w:proofErr w:type="spellEnd"/>
          </w:p>
          <w:p w14:paraId="755F37E2" w14:textId="77777777" w:rsidR="00AC1D6D" w:rsidRPr="00286BA6" w:rsidRDefault="099CAE6E" w:rsidP="099CAE6E">
            <w:pPr>
              <w:rPr>
                <w:rFonts w:ascii="Calibri" w:eastAsia="Calibri" w:hAnsi="Calibri" w:cs="Calibri"/>
                <w:color w:val="000000" w:themeColor="text1"/>
              </w:rPr>
            </w:pPr>
            <w:proofErr w:type="spellStart"/>
            <w:r w:rsidRPr="099CAE6E">
              <w:rPr>
                <w:rFonts w:ascii="Calibri" w:eastAsia="Calibri" w:hAnsi="Calibri" w:cs="Calibri"/>
                <w:color w:val="000000" w:themeColor="text1"/>
              </w:rPr>
              <w:t>nitehnoloogia</w:t>
            </w:r>
            <w:proofErr w:type="spellEnd"/>
          </w:p>
          <w:p w14:paraId="3EBF4A40"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kasutamine</w:t>
            </w:r>
          </w:p>
          <w:p w14:paraId="42CBC2A4"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eluliste</w:t>
            </w:r>
          </w:p>
          <w:p w14:paraId="251E197F"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probleemide</w:t>
            </w:r>
          </w:p>
          <w:p w14:paraId="529A2A51"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lahendamisel</w:t>
            </w:r>
          </w:p>
        </w:tc>
        <w:tc>
          <w:tcPr>
            <w:tcW w:w="2610" w:type="dxa"/>
          </w:tcPr>
          <w:p w14:paraId="65D6C049"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1. Demonstreerib õpisituatsioonis</w:t>
            </w:r>
          </w:p>
          <w:p w14:paraId="7CCC2723"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tõhusaid käitumisviise kiusamise</w:t>
            </w:r>
          </w:p>
          <w:p w14:paraId="0C384647"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ja vägivalla korral koolis.</w:t>
            </w:r>
          </w:p>
          <w:p w14:paraId="1A400A4E"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2. Eristab legaalseid ning illegaalseid uimasteid.</w:t>
            </w:r>
          </w:p>
          <w:p w14:paraId="2130B72C"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3. Kirjeldab uimastite tarvitamise lühi- ja pikaajalist mõju inimese</w:t>
            </w:r>
          </w:p>
          <w:p w14:paraId="4132E913"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füüsilisele tervisele.</w:t>
            </w:r>
          </w:p>
        </w:tc>
        <w:tc>
          <w:tcPr>
            <w:tcW w:w="2548" w:type="dxa"/>
          </w:tcPr>
          <w:p w14:paraId="2B852544"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1. Demonstreerib</w:t>
            </w:r>
          </w:p>
          <w:p w14:paraId="7F049CF3"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õpisituatsioonis tõhusat</w:t>
            </w:r>
          </w:p>
          <w:p w14:paraId="1577AF20"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toimetulekut kiusamise ja</w:t>
            </w:r>
          </w:p>
          <w:p w14:paraId="26DBE7C3"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vägivalla korral: verbaalne kooperatiivne käitumine ja</w:t>
            </w:r>
          </w:p>
          <w:p w14:paraId="7BF9D462"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ohvri kaasamine; tõhus</w:t>
            </w:r>
          </w:p>
          <w:p w14:paraId="5780A672"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verbaalne ja mitteverbaalne</w:t>
            </w:r>
          </w:p>
          <w:p w14:paraId="3D7C3A06"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mittenõustumine agressori</w:t>
            </w:r>
          </w:p>
          <w:p w14:paraId="24EABE70"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käitumisega;</w:t>
            </w:r>
          </w:p>
          <w:p w14:paraId="6A7E4D6B"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agressioonijuhtudest</w:t>
            </w:r>
          </w:p>
          <w:p w14:paraId="5316C458"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teatamine ning abi saamise</w:t>
            </w:r>
          </w:p>
          <w:p w14:paraId="7EC146BE"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formaalsed ja</w:t>
            </w:r>
          </w:p>
          <w:p w14:paraId="58D8FF66"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mitteformaalsed võimalused.</w:t>
            </w:r>
          </w:p>
          <w:p w14:paraId="2F9C7700"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2. Rakendab teadmisi</w:t>
            </w:r>
          </w:p>
          <w:p w14:paraId="6A092959"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illegaalsete ja legaalsete</w:t>
            </w:r>
          </w:p>
          <w:p w14:paraId="0AA78DD6"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uimasite liigituse ning</w:t>
            </w:r>
          </w:p>
          <w:p w14:paraId="198936C1"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uimastite negatiivse lühi- ja</w:t>
            </w:r>
          </w:p>
          <w:p w14:paraId="63311869"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pikaajalise mõju tundmise</w:t>
            </w:r>
          </w:p>
          <w:p w14:paraId="32799B9E"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kohta, lähtudes</w:t>
            </w:r>
          </w:p>
          <w:p w14:paraId="7B7C7EAB"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õpiülesannete sisust.</w:t>
            </w:r>
          </w:p>
        </w:tc>
      </w:tr>
      <w:tr w:rsidR="000257A9" w:rsidRPr="00286BA6" w14:paraId="726AA5BF" w14:textId="77777777" w:rsidTr="099CAE6E">
        <w:trPr>
          <w:trHeight w:val="425"/>
        </w:trPr>
        <w:tc>
          <w:tcPr>
            <w:tcW w:w="9639" w:type="dxa"/>
            <w:gridSpan w:val="4"/>
          </w:tcPr>
          <w:p w14:paraId="5713E337" w14:textId="77777777" w:rsidR="000257A9" w:rsidRPr="00286BA6" w:rsidRDefault="002475B1" w:rsidP="002475B1">
            <w:pPr>
              <w:rPr>
                <w:rFonts w:ascii="Calibri" w:eastAsia="Calibri" w:hAnsi="Calibri" w:cs="Calibri"/>
                <w:color w:val="000000" w:themeColor="text1"/>
              </w:rPr>
            </w:pPr>
            <w:r w:rsidRPr="002475B1">
              <w:rPr>
                <w:rFonts w:ascii="Calibri" w:eastAsia="Calibri" w:hAnsi="Calibri" w:cs="Calibri"/>
                <w:b/>
                <w:bCs/>
                <w:color w:val="000000" w:themeColor="text1"/>
              </w:rPr>
              <w:t xml:space="preserve">V. Inimese mina ja murdeea muutused </w:t>
            </w:r>
            <w:r w:rsidRPr="002475B1">
              <w:rPr>
                <w:rFonts w:ascii="Calibri" w:eastAsia="Calibri" w:hAnsi="Calibri" w:cs="Calibri"/>
                <w:color w:val="000000" w:themeColor="text1"/>
              </w:rPr>
              <w:t>(8 tundi)</w:t>
            </w:r>
          </w:p>
        </w:tc>
      </w:tr>
      <w:tr w:rsidR="00AC1D6D" w:rsidRPr="00286BA6" w14:paraId="73D60340" w14:textId="77777777" w:rsidTr="099CAE6E">
        <w:tc>
          <w:tcPr>
            <w:tcW w:w="2344" w:type="dxa"/>
          </w:tcPr>
          <w:p w14:paraId="21FBA695"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Varane ja hiline</w:t>
            </w:r>
          </w:p>
          <w:p w14:paraId="47607065"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küpsemine – igaühel</w:t>
            </w:r>
          </w:p>
          <w:p w14:paraId="2C7E74D4"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oma tempo. Muutunud</w:t>
            </w:r>
          </w:p>
          <w:p w14:paraId="22B1BF70"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välimus. Nooruki</w:t>
            </w:r>
          </w:p>
          <w:p w14:paraId="2D8FA8C1"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põhimured</w:t>
            </w:r>
          </w:p>
          <w:p w14:paraId="0BD1B276"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küpsemisperioodil.</w:t>
            </w:r>
          </w:p>
          <w:p w14:paraId="6F88750F"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Suguküpsus</w:t>
            </w:r>
          </w:p>
          <w:p w14:paraId="4F1DB4A2"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(3 tundi)</w:t>
            </w:r>
          </w:p>
          <w:p w14:paraId="5CA40A0E" w14:textId="77777777" w:rsidR="00AC1D6D" w:rsidRPr="00286BA6" w:rsidRDefault="00AC1D6D" w:rsidP="007811AB">
            <w:pPr>
              <w:rPr>
                <w:rFonts w:ascii="Calibri" w:hAnsi="Calibri"/>
                <w:b/>
                <w:bCs/>
                <w:color w:val="000000"/>
              </w:rPr>
            </w:pPr>
          </w:p>
        </w:tc>
        <w:tc>
          <w:tcPr>
            <w:tcW w:w="2137" w:type="dxa"/>
          </w:tcPr>
          <w:p w14:paraId="0236F328"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Ohud ja</w:t>
            </w:r>
          </w:p>
          <w:p w14:paraId="7355ECB6"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probleemid</w:t>
            </w:r>
          </w:p>
          <w:p w14:paraId="2A01F1BA"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seoses füüsilise</w:t>
            </w:r>
          </w:p>
          <w:p w14:paraId="4DC529A4"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minaga. Oma</w:t>
            </w:r>
          </w:p>
          <w:p w14:paraId="5B192AEA"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füüsilise mina</w:t>
            </w:r>
          </w:p>
          <w:p w14:paraId="72824158"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aktsepteerimine</w:t>
            </w:r>
          </w:p>
          <w:p w14:paraId="5E3028E1" w14:textId="77777777" w:rsidR="00AC1D6D" w:rsidRPr="00286BA6" w:rsidRDefault="00AC1D6D" w:rsidP="007811AB">
            <w:pPr>
              <w:rPr>
                <w:rFonts w:ascii="Calibri" w:hAnsi="Calibri"/>
                <w:color w:val="000000"/>
              </w:rPr>
            </w:pPr>
          </w:p>
        </w:tc>
        <w:tc>
          <w:tcPr>
            <w:tcW w:w="2610" w:type="dxa"/>
          </w:tcPr>
          <w:p w14:paraId="41D57613"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1. Kirjeldab põhimuresid</w:t>
            </w:r>
          </w:p>
          <w:p w14:paraId="363AE9EC"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küpsemisperioodil ning nendega toimetuleku võimalusi.</w:t>
            </w:r>
          </w:p>
          <w:p w14:paraId="7A5FEE0B"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2. Selgitab, milles seisneb suguküpsus.</w:t>
            </w:r>
          </w:p>
          <w:p w14:paraId="2F9A5DB6" w14:textId="77777777" w:rsidR="00AC1D6D" w:rsidRPr="00286BA6" w:rsidRDefault="00AC1D6D" w:rsidP="007811AB">
            <w:pPr>
              <w:rPr>
                <w:rFonts w:ascii="Calibri" w:hAnsi="Calibri"/>
                <w:color w:val="000000"/>
              </w:rPr>
            </w:pPr>
          </w:p>
        </w:tc>
        <w:tc>
          <w:tcPr>
            <w:tcW w:w="2548" w:type="dxa"/>
          </w:tcPr>
          <w:p w14:paraId="2A3E38F6"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1. Nimetab tunnused, mis</w:t>
            </w:r>
          </w:p>
          <w:p w14:paraId="171625C9"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märgistavad murdeea algust</w:t>
            </w:r>
          </w:p>
          <w:p w14:paraId="769DF123"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ja lõppu, ning selgitab, mis</w:t>
            </w:r>
          </w:p>
          <w:p w14:paraId="65E64AD9"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on suguküpsus, kusjuures</w:t>
            </w:r>
          </w:p>
          <w:p w14:paraId="132F4BA4"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kirjeldab murdeea</w:t>
            </w:r>
          </w:p>
          <w:p w14:paraId="3B14F025" w14:textId="77777777" w:rsidR="00AC1D6D" w:rsidRPr="00286BA6" w:rsidRDefault="099CAE6E" w:rsidP="099CAE6E">
            <w:pPr>
              <w:rPr>
                <w:rFonts w:ascii="Calibri" w:eastAsia="Calibri" w:hAnsi="Calibri" w:cs="Calibri"/>
                <w:color w:val="000000" w:themeColor="text1"/>
              </w:rPr>
            </w:pPr>
            <w:r w:rsidRPr="099CAE6E">
              <w:rPr>
                <w:rFonts w:ascii="Calibri" w:eastAsia="Calibri" w:hAnsi="Calibri" w:cs="Calibri"/>
                <w:color w:val="000000" w:themeColor="text1"/>
              </w:rPr>
              <w:t xml:space="preserve">varieerumist </w:t>
            </w:r>
            <w:proofErr w:type="spellStart"/>
            <w:r w:rsidRPr="099CAE6E">
              <w:rPr>
                <w:rFonts w:ascii="Calibri" w:eastAsia="Calibri" w:hAnsi="Calibri" w:cs="Calibri"/>
                <w:color w:val="000000" w:themeColor="text1"/>
              </w:rPr>
              <w:t>indiviiditi</w:t>
            </w:r>
            <w:proofErr w:type="spellEnd"/>
            <w:r w:rsidRPr="099CAE6E">
              <w:rPr>
                <w:rFonts w:ascii="Calibri" w:eastAsia="Calibri" w:hAnsi="Calibri" w:cs="Calibri"/>
                <w:color w:val="000000" w:themeColor="text1"/>
              </w:rPr>
              <w:t>.</w:t>
            </w:r>
          </w:p>
          <w:p w14:paraId="47F29C7B"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2. Eristab ja analüüsib</w:t>
            </w:r>
          </w:p>
          <w:p w14:paraId="4C4D8988"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olukordi, kus võivad</w:t>
            </w:r>
          </w:p>
          <w:p w14:paraId="199B0EBA"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murdeealisel avalduda</w:t>
            </w:r>
          </w:p>
          <w:p w14:paraId="59BEAAA8"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probleemid, ning</w:t>
            </w:r>
          </w:p>
          <w:p w14:paraId="1EC38BA2"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demonstreerib</w:t>
            </w:r>
          </w:p>
          <w:p w14:paraId="2EC6116C"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küpsemisperioodile</w:t>
            </w:r>
          </w:p>
          <w:p w14:paraId="6A1F05DB"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iseloomulike</w:t>
            </w:r>
          </w:p>
          <w:p w14:paraId="37AF2203"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seaduspärasuste tundmist,</w:t>
            </w:r>
          </w:p>
          <w:p w14:paraId="5D08F65E"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lähtudes õppeülesannete</w:t>
            </w:r>
          </w:p>
          <w:p w14:paraId="4E173EBA" w14:textId="77777777" w:rsidR="00AC1D6D"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sisust.</w:t>
            </w:r>
          </w:p>
          <w:p w14:paraId="7A5D72EE" w14:textId="77777777" w:rsidR="00833BA0" w:rsidRPr="00286BA6" w:rsidRDefault="00833BA0" w:rsidP="007811AB">
            <w:pPr>
              <w:rPr>
                <w:rFonts w:ascii="Calibri" w:hAnsi="Calibri"/>
                <w:color w:val="000000"/>
              </w:rPr>
            </w:pPr>
          </w:p>
        </w:tc>
      </w:tr>
      <w:tr w:rsidR="00AC1D6D" w:rsidRPr="00286BA6" w14:paraId="594814F2" w14:textId="77777777" w:rsidTr="099CAE6E">
        <w:tc>
          <w:tcPr>
            <w:tcW w:w="2344" w:type="dxa"/>
          </w:tcPr>
          <w:p w14:paraId="29F0FDB1"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Naiselikkus ja</w:t>
            </w:r>
          </w:p>
          <w:p w14:paraId="31AA8790"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mehelikkus. Soorollid</w:t>
            </w:r>
          </w:p>
          <w:p w14:paraId="35624960"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ja soostereotüübid.</w:t>
            </w:r>
          </w:p>
          <w:p w14:paraId="1B6098C9"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Lähedus suhetes.</w:t>
            </w:r>
          </w:p>
          <w:p w14:paraId="7672BA49"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Sõprus. Armumine.</w:t>
            </w:r>
          </w:p>
          <w:p w14:paraId="7C8A5396" w14:textId="77777777" w:rsidR="00AC1D6D" w:rsidRPr="00286BA6" w:rsidRDefault="099CAE6E" w:rsidP="099CAE6E">
            <w:pPr>
              <w:rPr>
                <w:rFonts w:ascii="Calibri" w:eastAsia="Calibri" w:hAnsi="Calibri" w:cs="Calibri"/>
                <w:color w:val="000000" w:themeColor="text1"/>
              </w:rPr>
            </w:pPr>
            <w:r w:rsidRPr="099CAE6E">
              <w:rPr>
                <w:rFonts w:ascii="Calibri" w:eastAsia="Calibri" w:hAnsi="Calibri" w:cs="Calibri"/>
                <w:color w:val="000000" w:themeColor="text1"/>
              </w:rPr>
              <w:t xml:space="preserve">Käimine. Lähedus </w:t>
            </w:r>
            <w:proofErr w:type="spellStart"/>
            <w:r w:rsidRPr="099CAE6E">
              <w:rPr>
                <w:rFonts w:ascii="Calibri" w:eastAsia="Calibri" w:hAnsi="Calibri" w:cs="Calibri"/>
                <w:color w:val="000000" w:themeColor="text1"/>
              </w:rPr>
              <w:t>jaseksuaalhuvi</w:t>
            </w:r>
            <w:proofErr w:type="spellEnd"/>
            <w:r w:rsidRPr="099CAE6E">
              <w:rPr>
                <w:rFonts w:ascii="Calibri" w:eastAsia="Calibri" w:hAnsi="Calibri" w:cs="Calibri"/>
                <w:color w:val="000000" w:themeColor="text1"/>
              </w:rPr>
              <w:t>. Vastutus</w:t>
            </w:r>
          </w:p>
          <w:p w14:paraId="658312AF"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seksuaalsuhetes ja</w:t>
            </w:r>
          </w:p>
          <w:p w14:paraId="059A8546"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turvaline</w:t>
            </w:r>
          </w:p>
          <w:p w14:paraId="1C43FFB5"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seksuaalkäitumine</w:t>
            </w:r>
          </w:p>
          <w:p w14:paraId="2F8E62EB"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(5 tundi)</w:t>
            </w:r>
          </w:p>
          <w:p w14:paraId="2706F568" w14:textId="77777777" w:rsidR="00AC1D6D" w:rsidRPr="00286BA6" w:rsidRDefault="00AC1D6D" w:rsidP="007811AB">
            <w:pPr>
              <w:rPr>
                <w:rFonts w:ascii="Calibri" w:hAnsi="Calibri"/>
                <w:color w:val="000000"/>
              </w:rPr>
            </w:pPr>
          </w:p>
        </w:tc>
        <w:tc>
          <w:tcPr>
            <w:tcW w:w="2137" w:type="dxa"/>
          </w:tcPr>
          <w:p w14:paraId="0500EF88"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Meedia mõju</w:t>
            </w:r>
          </w:p>
          <w:p w14:paraId="70A4258A"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mehelikkuse ja</w:t>
            </w:r>
          </w:p>
          <w:p w14:paraId="454194BF"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naiselikkuse</w:t>
            </w:r>
          </w:p>
          <w:p w14:paraId="780AB7B3"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mõistmisel ning</w:t>
            </w:r>
          </w:p>
          <w:p w14:paraId="27798581"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hindamisel.</w:t>
            </w:r>
          </w:p>
          <w:p w14:paraId="4997CA4A"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Kiindumussuhete</w:t>
            </w:r>
          </w:p>
          <w:p w14:paraId="0AE580CC"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olemus.</w:t>
            </w:r>
          </w:p>
          <w:p w14:paraId="50C27F41"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Noorukite</w:t>
            </w:r>
          </w:p>
          <w:p w14:paraId="469829FA"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kiindumussuhted</w:t>
            </w:r>
          </w:p>
          <w:p w14:paraId="0F8273CC" w14:textId="77777777" w:rsidR="00AC1D6D" w:rsidRPr="00286BA6" w:rsidRDefault="00AC1D6D" w:rsidP="007811AB">
            <w:pPr>
              <w:rPr>
                <w:rFonts w:ascii="Calibri" w:hAnsi="Calibri"/>
                <w:color w:val="000000"/>
              </w:rPr>
            </w:pPr>
          </w:p>
        </w:tc>
        <w:tc>
          <w:tcPr>
            <w:tcW w:w="2610" w:type="dxa"/>
          </w:tcPr>
          <w:p w14:paraId="727AB89B"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1. Kirjeldab omadusi, mis teevad</w:t>
            </w:r>
          </w:p>
          <w:p w14:paraId="43DF15FA"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noormehe ja neiu meeldivateks</w:t>
            </w:r>
          </w:p>
          <w:p w14:paraId="233AEB87"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suhtluskaaslasteks.</w:t>
            </w:r>
          </w:p>
          <w:p w14:paraId="3582A5E8"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2. Selgitab soorolli olemust ning</w:t>
            </w:r>
          </w:p>
          <w:p w14:paraId="02E55F66"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kirjeldab soostereotüüpset</w:t>
            </w:r>
          </w:p>
          <w:p w14:paraId="63736785"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 xml:space="preserve">suhtumist. </w:t>
            </w:r>
          </w:p>
          <w:p w14:paraId="448FDB4A"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3. Kirjeldab inimliku läheduse erinevaid avaldumisviise:</w:t>
            </w:r>
          </w:p>
          <w:p w14:paraId="3FE2EBDE"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vastastikust seotust ja meeldimist,</w:t>
            </w:r>
          </w:p>
          <w:p w14:paraId="161607A1"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sõprust ning armumist.</w:t>
            </w:r>
          </w:p>
          <w:p w14:paraId="7E10348B"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4. Kirjeldab, milles seisneb inimese vastutus seksuaalsuhetes.</w:t>
            </w:r>
          </w:p>
          <w:p w14:paraId="246B029E"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5. Selgitab turvalise</w:t>
            </w:r>
          </w:p>
          <w:p w14:paraId="63D2B5F2"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seksuaalkäitumise põhimõtteid.</w:t>
            </w:r>
          </w:p>
          <w:p w14:paraId="688D6120" w14:textId="77777777" w:rsidR="00AC1D6D" w:rsidRPr="00286BA6" w:rsidRDefault="00AC1D6D" w:rsidP="007811AB">
            <w:pPr>
              <w:rPr>
                <w:rFonts w:ascii="Calibri" w:hAnsi="Calibri"/>
                <w:color w:val="000000"/>
              </w:rPr>
            </w:pPr>
          </w:p>
        </w:tc>
        <w:tc>
          <w:tcPr>
            <w:tcW w:w="2548" w:type="dxa"/>
          </w:tcPr>
          <w:p w14:paraId="0C49EC3B"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1. Selgitab oma sõnadega soorolli olemust ning</w:t>
            </w:r>
          </w:p>
          <w:p w14:paraId="48B5667B" w14:textId="77777777" w:rsidR="00AC1D6D" w:rsidRPr="00286BA6" w:rsidRDefault="099CAE6E" w:rsidP="099CAE6E">
            <w:pPr>
              <w:rPr>
                <w:rFonts w:ascii="Calibri" w:eastAsia="Calibri" w:hAnsi="Calibri" w:cs="Calibri"/>
                <w:color w:val="000000" w:themeColor="text1"/>
              </w:rPr>
            </w:pPr>
            <w:r w:rsidRPr="099CAE6E">
              <w:rPr>
                <w:rFonts w:ascii="Calibri" w:eastAsia="Calibri" w:hAnsi="Calibri" w:cs="Calibri"/>
                <w:color w:val="000000" w:themeColor="text1"/>
              </w:rPr>
              <w:t xml:space="preserve">soostereotüüpse suhtumise mõju </w:t>
            </w:r>
            <w:proofErr w:type="spellStart"/>
            <w:r w:rsidRPr="099CAE6E">
              <w:rPr>
                <w:rFonts w:ascii="Calibri" w:eastAsia="Calibri" w:hAnsi="Calibri" w:cs="Calibri"/>
                <w:color w:val="000000" w:themeColor="text1"/>
              </w:rPr>
              <w:t>inimestevahelisele</w:t>
            </w:r>
            <w:proofErr w:type="spellEnd"/>
          </w:p>
          <w:p w14:paraId="7A381455"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 xml:space="preserve">suhtlemisele ja suhetele, tuues esile võimalikud ohud. </w:t>
            </w:r>
          </w:p>
          <w:p w14:paraId="0EDDA02D"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2. Selgitab ja analüüsib</w:t>
            </w:r>
          </w:p>
          <w:p w14:paraId="20A36B7F"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olukordi, kus avalduvad</w:t>
            </w:r>
          </w:p>
          <w:p w14:paraId="7A139D8C"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inimliku lähenemise</w:t>
            </w:r>
          </w:p>
          <w:p w14:paraId="0063382A"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erinevad viisid: seotus,</w:t>
            </w:r>
          </w:p>
          <w:p w14:paraId="0D94C65E"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meeldimine, sõprus ja</w:t>
            </w:r>
          </w:p>
          <w:p w14:paraId="1ED0F070"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armumine.</w:t>
            </w:r>
          </w:p>
          <w:p w14:paraId="18643990"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3. Selgitab oma arvamusi ja</w:t>
            </w:r>
          </w:p>
          <w:p w14:paraId="25469420"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seisukohti, seostades neid omandatud teadmistega</w:t>
            </w:r>
          </w:p>
          <w:p w14:paraId="149A1F32"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noorukite kiindumussuhete</w:t>
            </w:r>
          </w:p>
          <w:p w14:paraId="691A851D"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eripära ning käimise kui</w:t>
            </w:r>
          </w:p>
          <w:p w14:paraId="5981F6E2"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sotsiaalse tava kohta.</w:t>
            </w:r>
          </w:p>
          <w:p w14:paraId="36BB59B8"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4. Selgitab oma seisukohti</w:t>
            </w:r>
          </w:p>
          <w:p w14:paraId="42A5805A"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vastutuse kohta</w:t>
            </w:r>
          </w:p>
          <w:p w14:paraId="6E1757B8"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seksuaalsuhetes ning</w:t>
            </w:r>
          </w:p>
          <w:p w14:paraId="52237592"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turvalise seksuaal-käitumise kohta, seostades neid</w:t>
            </w:r>
          </w:p>
          <w:p w14:paraId="7D54BF78"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omandatud teadmistega</w:t>
            </w:r>
          </w:p>
          <w:p w14:paraId="33C548F4"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seksuaalsusest.</w:t>
            </w:r>
          </w:p>
        </w:tc>
      </w:tr>
      <w:tr w:rsidR="000257A9" w:rsidRPr="00286BA6" w14:paraId="49C5A126" w14:textId="77777777" w:rsidTr="099CAE6E">
        <w:trPr>
          <w:trHeight w:val="425"/>
        </w:trPr>
        <w:tc>
          <w:tcPr>
            <w:tcW w:w="9639" w:type="dxa"/>
            <w:gridSpan w:val="4"/>
          </w:tcPr>
          <w:p w14:paraId="37764515" w14:textId="77777777" w:rsidR="000257A9" w:rsidRPr="00286BA6" w:rsidRDefault="002475B1" w:rsidP="002475B1">
            <w:pPr>
              <w:rPr>
                <w:rFonts w:ascii="Calibri" w:eastAsia="Calibri" w:hAnsi="Calibri" w:cs="Calibri"/>
                <w:color w:val="000000" w:themeColor="text1"/>
              </w:rPr>
            </w:pPr>
            <w:r w:rsidRPr="002475B1">
              <w:rPr>
                <w:rFonts w:ascii="Calibri" w:eastAsia="Calibri" w:hAnsi="Calibri" w:cs="Calibri"/>
                <w:b/>
                <w:bCs/>
                <w:color w:val="000000" w:themeColor="text1"/>
              </w:rPr>
              <w:t xml:space="preserve">VI. Õnn </w:t>
            </w:r>
            <w:r w:rsidRPr="002475B1">
              <w:rPr>
                <w:rFonts w:ascii="Calibri" w:eastAsia="Calibri" w:hAnsi="Calibri" w:cs="Calibri"/>
                <w:color w:val="000000" w:themeColor="text1"/>
              </w:rPr>
              <w:t>(2 tundi)</w:t>
            </w:r>
          </w:p>
        </w:tc>
      </w:tr>
      <w:tr w:rsidR="00AC1D6D" w:rsidRPr="00286BA6" w14:paraId="6DCB7195" w14:textId="77777777" w:rsidTr="099CAE6E">
        <w:tc>
          <w:tcPr>
            <w:tcW w:w="2344" w:type="dxa"/>
          </w:tcPr>
          <w:p w14:paraId="12275DD9"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Õnn. Toimetulek</w:t>
            </w:r>
          </w:p>
          <w:p w14:paraId="65DDF2E0"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iseenda ja oma eluga</w:t>
            </w:r>
          </w:p>
          <w:p w14:paraId="738D5AE3"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õnne eeldusena</w:t>
            </w:r>
          </w:p>
          <w:p w14:paraId="1916EC11"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(2 tundi)</w:t>
            </w:r>
          </w:p>
          <w:p w14:paraId="20F33765" w14:textId="77777777" w:rsidR="00AC1D6D" w:rsidRPr="00286BA6" w:rsidRDefault="00AC1D6D" w:rsidP="007811AB">
            <w:pPr>
              <w:rPr>
                <w:rFonts w:ascii="Calibri" w:hAnsi="Calibri"/>
                <w:b/>
                <w:bCs/>
                <w:color w:val="000000"/>
              </w:rPr>
            </w:pPr>
          </w:p>
        </w:tc>
        <w:tc>
          <w:tcPr>
            <w:tcW w:w="2137" w:type="dxa"/>
          </w:tcPr>
          <w:p w14:paraId="45B79967"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Väärtused kui</w:t>
            </w:r>
          </w:p>
          <w:p w14:paraId="062DF814"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valikute</w:t>
            </w:r>
          </w:p>
          <w:p w14:paraId="317E2E5F"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mõõdupuu</w:t>
            </w:r>
          </w:p>
          <w:p w14:paraId="029BF2CA" w14:textId="77777777" w:rsidR="00AC1D6D" w:rsidRPr="00286BA6" w:rsidRDefault="00AC1D6D" w:rsidP="007811AB">
            <w:pPr>
              <w:rPr>
                <w:rFonts w:ascii="Calibri" w:hAnsi="Calibri"/>
                <w:color w:val="000000"/>
              </w:rPr>
            </w:pPr>
          </w:p>
        </w:tc>
        <w:tc>
          <w:tcPr>
            <w:tcW w:w="2610" w:type="dxa"/>
          </w:tcPr>
          <w:p w14:paraId="212E3995"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Mõistab, et toimetulek iseenda ja oma eluga tagab õnne ning rahulolu.</w:t>
            </w:r>
          </w:p>
          <w:p w14:paraId="0816C46A" w14:textId="77777777" w:rsidR="00AC1D6D" w:rsidRPr="00286BA6" w:rsidRDefault="00AC1D6D" w:rsidP="007811AB">
            <w:pPr>
              <w:rPr>
                <w:rFonts w:ascii="Calibri" w:hAnsi="Calibri"/>
                <w:color w:val="000000"/>
              </w:rPr>
            </w:pPr>
          </w:p>
        </w:tc>
        <w:tc>
          <w:tcPr>
            <w:tcW w:w="2548" w:type="dxa"/>
          </w:tcPr>
          <w:p w14:paraId="38F7A884"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Selgitab oma arvamusi ja seisukohti, seostades neid omandatud teadmistega</w:t>
            </w:r>
          </w:p>
          <w:p w14:paraId="2F555138"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sellest, kuidas saab inimene ise teha palju, et tunda rahulolu ja õnne.</w:t>
            </w:r>
          </w:p>
        </w:tc>
      </w:tr>
    </w:tbl>
    <w:p w14:paraId="2D41712B" w14:textId="77777777" w:rsidR="00AC1D6D" w:rsidRPr="00286BA6" w:rsidRDefault="00AC1D6D" w:rsidP="007811AB">
      <w:pPr>
        <w:rPr>
          <w:rFonts w:ascii="Calibri" w:hAnsi="Calibri"/>
          <w:b/>
          <w:color w:val="000000"/>
        </w:rPr>
      </w:pPr>
    </w:p>
    <w:p w14:paraId="3ABA2A1D" w14:textId="77777777" w:rsidR="00AC1D6D" w:rsidRPr="00286BA6" w:rsidRDefault="00AC1D6D" w:rsidP="002475B1">
      <w:pPr>
        <w:rPr>
          <w:rFonts w:ascii="Calibri" w:eastAsia="Calibri" w:hAnsi="Calibri" w:cs="Calibri"/>
          <w:b/>
          <w:bCs/>
          <w:color w:val="000000" w:themeColor="text1"/>
        </w:rPr>
      </w:pPr>
      <w:r w:rsidRPr="002475B1">
        <w:rPr>
          <w:rFonts w:ascii="Calibri" w:eastAsia="Calibri" w:hAnsi="Calibri" w:cs="Calibri"/>
          <w:b/>
          <w:bCs/>
          <w:color w:val="000000" w:themeColor="text1"/>
        </w:rPr>
        <w:br w:type="page"/>
      </w:r>
      <w:r w:rsidR="002475B1" w:rsidRPr="002475B1">
        <w:rPr>
          <w:rFonts w:ascii="Calibri" w:eastAsia="Calibri" w:hAnsi="Calibri" w:cs="Calibri"/>
          <w:b/>
          <w:bCs/>
          <w:color w:val="000000" w:themeColor="text1"/>
        </w:rPr>
        <w:t>2.14.  INIMESEÕPETUSE  AINEKAVA</w:t>
      </w:r>
      <w:r w:rsidR="002475B1" w:rsidRPr="002475B1">
        <w:rPr>
          <w:rFonts w:ascii="Calibri" w:eastAsia="Calibri" w:hAnsi="Calibri" w:cs="Calibri"/>
          <w:color w:val="000000" w:themeColor="text1"/>
        </w:rPr>
        <w:t xml:space="preserve"> </w:t>
      </w:r>
      <w:r w:rsidR="002475B1" w:rsidRPr="002475B1">
        <w:rPr>
          <w:rFonts w:ascii="Calibri" w:eastAsia="Calibri" w:hAnsi="Calibri" w:cs="Calibri"/>
          <w:b/>
          <w:bCs/>
          <w:color w:val="000000" w:themeColor="text1"/>
        </w:rPr>
        <w:t xml:space="preserve">8. KLASSIS </w:t>
      </w:r>
      <w:r w:rsidR="002475B1" w:rsidRPr="002475B1">
        <w:rPr>
          <w:rFonts w:ascii="Calibri" w:eastAsia="Calibri" w:hAnsi="Calibri" w:cs="Calibri"/>
          <w:color w:val="000000" w:themeColor="text1"/>
        </w:rPr>
        <w:t>(35 tundi õppeaastas, 1 tund nädalas)</w:t>
      </w:r>
    </w:p>
    <w:p w14:paraId="6A42154C" w14:textId="77777777" w:rsidR="004241A9" w:rsidRPr="00286BA6" w:rsidRDefault="004241A9" w:rsidP="007811AB">
      <w:pPr>
        <w:rPr>
          <w:rFonts w:ascii="Calibri" w:hAnsi="Calibri"/>
          <w:b/>
          <w:color w:val="000000"/>
        </w:rPr>
      </w:pPr>
    </w:p>
    <w:p w14:paraId="56AEE1B4" w14:textId="77777777" w:rsidR="00AC1D6D" w:rsidRPr="00286BA6" w:rsidRDefault="002475B1" w:rsidP="002475B1">
      <w:pPr>
        <w:rPr>
          <w:rFonts w:ascii="Calibri" w:eastAsia="Calibri" w:hAnsi="Calibri" w:cs="Calibri"/>
          <w:b/>
          <w:bCs/>
          <w:color w:val="000000" w:themeColor="text1"/>
        </w:rPr>
      </w:pPr>
      <w:r w:rsidRPr="002475B1">
        <w:rPr>
          <w:rFonts w:ascii="Calibri" w:eastAsia="Calibri" w:hAnsi="Calibri" w:cs="Calibri"/>
          <w:b/>
          <w:bCs/>
          <w:color w:val="000000" w:themeColor="text1"/>
        </w:rPr>
        <w:t>„Tervis“</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1"/>
        <w:gridCol w:w="1894"/>
        <w:gridCol w:w="2732"/>
        <w:gridCol w:w="2762"/>
      </w:tblGrid>
      <w:tr w:rsidR="00AC1D6D" w:rsidRPr="00286BA6" w14:paraId="4634F1D0" w14:textId="77777777" w:rsidTr="099CAE6E">
        <w:tc>
          <w:tcPr>
            <w:tcW w:w="2251" w:type="dxa"/>
          </w:tcPr>
          <w:p w14:paraId="01EDAD6E" w14:textId="77777777" w:rsidR="00AC1D6D" w:rsidRPr="00286BA6" w:rsidRDefault="002475B1" w:rsidP="002475B1">
            <w:pPr>
              <w:rPr>
                <w:rFonts w:ascii="Calibri" w:eastAsia="Calibri" w:hAnsi="Calibri" w:cs="Calibri"/>
                <w:b/>
                <w:bCs/>
                <w:i/>
                <w:iCs/>
                <w:color w:val="000000" w:themeColor="text1"/>
              </w:rPr>
            </w:pPr>
            <w:r w:rsidRPr="002475B1">
              <w:rPr>
                <w:rFonts w:ascii="Calibri" w:eastAsia="Calibri" w:hAnsi="Calibri" w:cs="Calibri"/>
                <w:b/>
                <w:bCs/>
                <w:i/>
                <w:iCs/>
                <w:color w:val="000000" w:themeColor="text1"/>
              </w:rPr>
              <w:t>Kohustuslik teema</w:t>
            </w:r>
          </w:p>
          <w:p w14:paraId="53A9C82B" w14:textId="77777777" w:rsidR="00AC1D6D" w:rsidRPr="00286BA6" w:rsidRDefault="002475B1" w:rsidP="002475B1">
            <w:pPr>
              <w:rPr>
                <w:rFonts w:ascii="Calibri" w:eastAsia="Calibri" w:hAnsi="Calibri" w:cs="Calibri"/>
                <w:b/>
                <w:bCs/>
                <w:color w:val="000000" w:themeColor="text1"/>
              </w:rPr>
            </w:pPr>
            <w:r w:rsidRPr="002475B1">
              <w:rPr>
                <w:rFonts w:ascii="Calibri" w:eastAsia="Calibri" w:hAnsi="Calibri" w:cs="Calibri"/>
                <w:b/>
                <w:bCs/>
                <w:i/>
                <w:iCs/>
                <w:color w:val="000000" w:themeColor="text1"/>
              </w:rPr>
              <w:t xml:space="preserve">ja maht </w:t>
            </w:r>
            <w:r w:rsidRPr="002475B1">
              <w:rPr>
                <w:rFonts w:ascii="Calibri" w:eastAsia="Calibri" w:hAnsi="Calibri" w:cs="Calibri"/>
                <w:i/>
                <w:iCs/>
                <w:color w:val="000000" w:themeColor="text1"/>
              </w:rPr>
              <w:t>(tundi)</w:t>
            </w:r>
          </w:p>
        </w:tc>
        <w:tc>
          <w:tcPr>
            <w:tcW w:w="1894" w:type="dxa"/>
          </w:tcPr>
          <w:p w14:paraId="2B7ADC6A" w14:textId="77777777" w:rsidR="00AC1D6D" w:rsidRPr="00286BA6" w:rsidRDefault="002475B1" w:rsidP="002475B1">
            <w:pPr>
              <w:rPr>
                <w:rFonts w:ascii="Calibri" w:eastAsia="Calibri" w:hAnsi="Calibri" w:cs="Calibri"/>
                <w:b/>
                <w:bCs/>
                <w:i/>
                <w:iCs/>
                <w:color w:val="000000" w:themeColor="text1"/>
              </w:rPr>
            </w:pPr>
            <w:r w:rsidRPr="002475B1">
              <w:rPr>
                <w:rFonts w:ascii="Calibri" w:eastAsia="Calibri" w:hAnsi="Calibri" w:cs="Calibri"/>
                <w:b/>
                <w:bCs/>
                <w:i/>
                <w:iCs/>
                <w:color w:val="000000" w:themeColor="text1"/>
              </w:rPr>
              <w:t>Laiendav ja</w:t>
            </w:r>
          </w:p>
          <w:p w14:paraId="7DF45766" w14:textId="77777777" w:rsidR="00AC1D6D" w:rsidRPr="00286BA6" w:rsidRDefault="002475B1" w:rsidP="002475B1">
            <w:pPr>
              <w:rPr>
                <w:rFonts w:ascii="Calibri" w:eastAsia="Calibri" w:hAnsi="Calibri" w:cs="Calibri"/>
                <w:b/>
                <w:bCs/>
                <w:i/>
                <w:iCs/>
                <w:color w:val="000000" w:themeColor="text1"/>
              </w:rPr>
            </w:pPr>
            <w:r w:rsidRPr="002475B1">
              <w:rPr>
                <w:rFonts w:ascii="Calibri" w:eastAsia="Calibri" w:hAnsi="Calibri" w:cs="Calibri"/>
                <w:b/>
                <w:bCs/>
                <w:i/>
                <w:iCs/>
                <w:color w:val="000000" w:themeColor="text1"/>
              </w:rPr>
              <w:t>süvendav</w:t>
            </w:r>
          </w:p>
          <w:p w14:paraId="20E886B6" w14:textId="77777777" w:rsidR="00AC1D6D" w:rsidRPr="00286BA6" w:rsidRDefault="002475B1" w:rsidP="002475B1">
            <w:pPr>
              <w:rPr>
                <w:rFonts w:ascii="Calibri" w:eastAsia="Calibri" w:hAnsi="Calibri" w:cs="Calibri"/>
                <w:b/>
                <w:bCs/>
                <w:color w:val="000000" w:themeColor="text1"/>
              </w:rPr>
            </w:pPr>
            <w:r w:rsidRPr="002475B1">
              <w:rPr>
                <w:rFonts w:ascii="Calibri" w:eastAsia="Calibri" w:hAnsi="Calibri" w:cs="Calibri"/>
                <w:b/>
                <w:bCs/>
                <w:i/>
                <w:iCs/>
                <w:color w:val="000000" w:themeColor="text1"/>
              </w:rPr>
              <w:t>teema</w:t>
            </w:r>
          </w:p>
        </w:tc>
        <w:tc>
          <w:tcPr>
            <w:tcW w:w="2732" w:type="dxa"/>
          </w:tcPr>
          <w:p w14:paraId="19CADA48" w14:textId="77777777" w:rsidR="00AC1D6D" w:rsidRPr="00286BA6" w:rsidRDefault="002475B1" w:rsidP="002475B1">
            <w:pPr>
              <w:rPr>
                <w:rFonts w:ascii="Calibri" w:eastAsia="Calibri" w:hAnsi="Calibri" w:cs="Calibri"/>
                <w:b/>
                <w:bCs/>
                <w:i/>
                <w:iCs/>
                <w:color w:val="000000" w:themeColor="text1"/>
              </w:rPr>
            </w:pPr>
            <w:r w:rsidRPr="002475B1">
              <w:rPr>
                <w:rFonts w:ascii="Calibri" w:eastAsia="Calibri" w:hAnsi="Calibri" w:cs="Calibri"/>
                <w:b/>
                <w:bCs/>
                <w:i/>
                <w:iCs/>
                <w:color w:val="000000" w:themeColor="text1"/>
              </w:rPr>
              <w:t>Õpitulemused</w:t>
            </w:r>
          </w:p>
          <w:p w14:paraId="09F170A3" w14:textId="77777777" w:rsidR="00AC1D6D" w:rsidRPr="00286BA6" w:rsidRDefault="002475B1" w:rsidP="002475B1">
            <w:pPr>
              <w:rPr>
                <w:rFonts w:ascii="Calibri" w:eastAsia="Calibri" w:hAnsi="Calibri" w:cs="Calibri"/>
                <w:b/>
                <w:bCs/>
                <w:color w:val="000000" w:themeColor="text1"/>
              </w:rPr>
            </w:pPr>
            <w:r w:rsidRPr="002475B1">
              <w:rPr>
                <w:rFonts w:ascii="Calibri" w:eastAsia="Calibri" w:hAnsi="Calibri" w:cs="Calibri"/>
                <w:i/>
                <w:iCs/>
                <w:color w:val="000000" w:themeColor="text1"/>
              </w:rPr>
              <w:t>(kohustuslike teemade kohta)</w:t>
            </w:r>
          </w:p>
        </w:tc>
        <w:tc>
          <w:tcPr>
            <w:tcW w:w="2762" w:type="dxa"/>
          </w:tcPr>
          <w:p w14:paraId="0DD48192" w14:textId="77777777" w:rsidR="00AC1D6D" w:rsidRPr="00286BA6" w:rsidRDefault="002475B1" w:rsidP="002475B1">
            <w:pPr>
              <w:rPr>
                <w:rFonts w:ascii="Calibri" w:eastAsia="Calibri" w:hAnsi="Calibri" w:cs="Calibri"/>
                <w:b/>
                <w:bCs/>
                <w:i/>
                <w:iCs/>
                <w:color w:val="000000" w:themeColor="text1"/>
              </w:rPr>
            </w:pPr>
            <w:r w:rsidRPr="002475B1">
              <w:rPr>
                <w:rFonts w:ascii="Calibri" w:eastAsia="Calibri" w:hAnsi="Calibri" w:cs="Calibri"/>
                <w:b/>
                <w:bCs/>
                <w:i/>
                <w:iCs/>
                <w:color w:val="000000" w:themeColor="text1"/>
              </w:rPr>
              <w:t>Hindamise soovitused</w:t>
            </w:r>
          </w:p>
          <w:p w14:paraId="7D3D6B83" w14:textId="77777777" w:rsidR="00AC1D6D" w:rsidRPr="00286BA6" w:rsidRDefault="002475B1" w:rsidP="002475B1">
            <w:pPr>
              <w:rPr>
                <w:rFonts w:ascii="Calibri" w:eastAsia="Calibri" w:hAnsi="Calibri" w:cs="Calibri"/>
                <w:i/>
                <w:iCs/>
                <w:color w:val="000000" w:themeColor="text1"/>
              </w:rPr>
            </w:pPr>
            <w:r w:rsidRPr="002475B1">
              <w:rPr>
                <w:rFonts w:ascii="Calibri" w:eastAsia="Calibri" w:hAnsi="Calibri" w:cs="Calibri"/>
                <w:i/>
                <w:iCs/>
                <w:color w:val="000000" w:themeColor="text1"/>
              </w:rPr>
              <w:t>(hinnatakse õpilaste teadmisi ja</w:t>
            </w:r>
          </w:p>
          <w:p w14:paraId="27FEAFE8" w14:textId="77777777" w:rsidR="00AC1D6D" w:rsidRPr="00286BA6" w:rsidRDefault="002475B1" w:rsidP="002475B1">
            <w:pPr>
              <w:rPr>
                <w:rFonts w:ascii="Calibri" w:eastAsia="Calibri" w:hAnsi="Calibri" w:cs="Calibri"/>
                <w:i/>
                <w:iCs/>
                <w:color w:val="000000" w:themeColor="text1"/>
              </w:rPr>
            </w:pPr>
            <w:r w:rsidRPr="002475B1">
              <w:rPr>
                <w:rFonts w:ascii="Calibri" w:eastAsia="Calibri" w:hAnsi="Calibri" w:cs="Calibri"/>
                <w:i/>
                <w:iCs/>
                <w:color w:val="000000" w:themeColor="text1"/>
              </w:rPr>
              <w:t>oskusi, kuid ei hinnata hoiakuid</w:t>
            </w:r>
          </w:p>
          <w:p w14:paraId="2BECBEF9" w14:textId="77777777" w:rsidR="00AC1D6D" w:rsidRPr="00286BA6" w:rsidRDefault="002475B1" w:rsidP="002475B1">
            <w:pPr>
              <w:rPr>
                <w:rFonts w:ascii="Calibri" w:eastAsia="Calibri" w:hAnsi="Calibri" w:cs="Calibri"/>
                <w:b/>
                <w:bCs/>
                <w:color w:val="000000" w:themeColor="text1"/>
              </w:rPr>
            </w:pPr>
            <w:r w:rsidRPr="002475B1">
              <w:rPr>
                <w:rFonts w:ascii="Calibri" w:eastAsia="Calibri" w:hAnsi="Calibri" w:cs="Calibri"/>
                <w:i/>
                <w:iCs/>
                <w:color w:val="000000" w:themeColor="text1"/>
              </w:rPr>
              <w:t>ega väärtusi)</w:t>
            </w:r>
          </w:p>
        </w:tc>
      </w:tr>
      <w:tr w:rsidR="00AC1D6D" w:rsidRPr="00286BA6" w14:paraId="27164325" w14:textId="77777777" w:rsidTr="099CAE6E">
        <w:trPr>
          <w:trHeight w:val="425"/>
        </w:trPr>
        <w:tc>
          <w:tcPr>
            <w:tcW w:w="2251" w:type="dxa"/>
          </w:tcPr>
          <w:p w14:paraId="300D6CFE" w14:textId="77777777" w:rsidR="00AC1D6D" w:rsidRPr="00286BA6" w:rsidRDefault="002475B1" w:rsidP="002475B1">
            <w:pPr>
              <w:rPr>
                <w:rFonts w:ascii="Calibri" w:eastAsia="Calibri" w:hAnsi="Calibri" w:cs="Calibri"/>
                <w:b/>
                <w:bCs/>
                <w:i/>
                <w:iCs/>
                <w:color w:val="000000" w:themeColor="text1"/>
              </w:rPr>
            </w:pPr>
            <w:r w:rsidRPr="002475B1">
              <w:rPr>
                <w:rFonts w:ascii="Calibri" w:eastAsia="Calibri" w:hAnsi="Calibri" w:cs="Calibri"/>
                <w:b/>
                <w:bCs/>
                <w:color w:val="000000" w:themeColor="text1"/>
              </w:rPr>
              <w:t xml:space="preserve">I. Tervis </w:t>
            </w:r>
            <w:r w:rsidRPr="002475B1">
              <w:rPr>
                <w:rFonts w:ascii="Calibri" w:eastAsia="Calibri" w:hAnsi="Calibri" w:cs="Calibri"/>
                <w:color w:val="000000" w:themeColor="text1"/>
              </w:rPr>
              <w:t>(12 tundi)</w:t>
            </w:r>
          </w:p>
        </w:tc>
        <w:tc>
          <w:tcPr>
            <w:tcW w:w="1894" w:type="dxa"/>
          </w:tcPr>
          <w:p w14:paraId="1EC7BFFA" w14:textId="77777777" w:rsidR="00AC1D6D" w:rsidRPr="00286BA6" w:rsidRDefault="00AC1D6D" w:rsidP="007811AB">
            <w:pPr>
              <w:rPr>
                <w:rFonts w:ascii="Calibri" w:hAnsi="Calibri"/>
                <w:b/>
                <w:bCs/>
                <w:i/>
                <w:iCs/>
                <w:color w:val="000000"/>
              </w:rPr>
            </w:pPr>
          </w:p>
        </w:tc>
        <w:tc>
          <w:tcPr>
            <w:tcW w:w="2732" w:type="dxa"/>
          </w:tcPr>
          <w:p w14:paraId="54D3A725" w14:textId="77777777" w:rsidR="00AC1D6D" w:rsidRPr="00286BA6" w:rsidRDefault="00AC1D6D" w:rsidP="007811AB">
            <w:pPr>
              <w:rPr>
                <w:rFonts w:ascii="Calibri" w:hAnsi="Calibri"/>
                <w:b/>
                <w:bCs/>
                <w:i/>
                <w:iCs/>
                <w:color w:val="000000"/>
              </w:rPr>
            </w:pPr>
          </w:p>
        </w:tc>
        <w:tc>
          <w:tcPr>
            <w:tcW w:w="2762" w:type="dxa"/>
          </w:tcPr>
          <w:p w14:paraId="5AE9F4E5" w14:textId="77777777" w:rsidR="00AC1D6D" w:rsidRPr="00286BA6" w:rsidRDefault="00AC1D6D" w:rsidP="007811AB">
            <w:pPr>
              <w:rPr>
                <w:rFonts w:ascii="Calibri" w:hAnsi="Calibri"/>
                <w:b/>
                <w:bCs/>
                <w:i/>
                <w:iCs/>
                <w:color w:val="000000"/>
              </w:rPr>
            </w:pPr>
          </w:p>
        </w:tc>
      </w:tr>
      <w:tr w:rsidR="00AC1D6D" w:rsidRPr="00286BA6" w14:paraId="6810B67C" w14:textId="77777777" w:rsidTr="099CAE6E">
        <w:tc>
          <w:tcPr>
            <w:tcW w:w="2251" w:type="dxa"/>
          </w:tcPr>
          <w:p w14:paraId="28FFAD4C"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Tervis kui</w:t>
            </w:r>
          </w:p>
          <w:p w14:paraId="2D16109B"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heaoluseisund.</w:t>
            </w:r>
          </w:p>
          <w:p w14:paraId="60FCB17B"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Terviseaspektid:</w:t>
            </w:r>
          </w:p>
          <w:p w14:paraId="5F7000C4"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füüsiline, vaimne,</w:t>
            </w:r>
          </w:p>
          <w:p w14:paraId="47DD2CF6"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emotsionaalne ja</w:t>
            </w:r>
          </w:p>
          <w:p w14:paraId="18A2F85C"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sotsiaalne tervis.</w:t>
            </w:r>
          </w:p>
          <w:p w14:paraId="66E60B30"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Terviseaspektide</w:t>
            </w:r>
          </w:p>
          <w:p w14:paraId="22AAA156"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omavahelised seosed.</w:t>
            </w:r>
          </w:p>
          <w:p w14:paraId="736BE59C"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Eesti rahvastiku</w:t>
            </w:r>
          </w:p>
          <w:p w14:paraId="6103C0B3"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tervisenäitajad.</w:t>
            </w:r>
          </w:p>
          <w:p w14:paraId="208A4E5E"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Tervislik eluviis ning</w:t>
            </w:r>
          </w:p>
          <w:p w14:paraId="07660880"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sellega seonduvate</w:t>
            </w:r>
          </w:p>
          <w:p w14:paraId="15640F2F"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valikute tegemine ja</w:t>
            </w:r>
          </w:p>
          <w:p w14:paraId="335D2D9B"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vastutus. Tegurid, mis</w:t>
            </w:r>
          </w:p>
          <w:p w14:paraId="67E16045"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mõjutavad tervisega</w:t>
            </w:r>
          </w:p>
          <w:p w14:paraId="26A5DDC4"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seotud valikuid</w:t>
            </w:r>
          </w:p>
          <w:p w14:paraId="6D905723"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(3 tundi)</w:t>
            </w:r>
          </w:p>
          <w:p w14:paraId="47D7F3B8" w14:textId="77777777" w:rsidR="00AC1D6D" w:rsidRPr="00286BA6" w:rsidRDefault="00AC1D6D" w:rsidP="007811AB">
            <w:pPr>
              <w:rPr>
                <w:rFonts w:ascii="Calibri" w:hAnsi="Calibri"/>
                <w:b/>
                <w:bCs/>
                <w:color w:val="000000"/>
              </w:rPr>
            </w:pPr>
          </w:p>
        </w:tc>
        <w:tc>
          <w:tcPr>
            <w:tcW w:w="1894" w:type="dxa"/>
          </w:tcPr>
          <w:p w14:paraId="63CC7CE9"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Levinumad</w:t>
            </w:r>
          </w:p>
          <w:p w14:paraId="4250952B"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nakkuslikud ja</w:t>
            </w:r>
          </w:p>
          <w:p w14:paraId="14330672"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mittenakkuslikud</w:t>
            </w:r>
          </w:p>
          <w:p w14:paraId="44F56C2A"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haigused</w:t>
            </w:r>
          </w:p>
          <w:p w14:paraId="59C2809B" w14:textId="77777777" w:rsidR="00AC1D6D" w:rsidRPr="00286BA6" w:rsidRDefault="00AC1D6D" w:rsidP="007811AB">
            <w:pPr>
              <w:rPr>
                <w:rFonts w:ascii="Calibri" w:hAnsi="Calibri"/>
                <w:b/>
                <w:bCs/>
                <w:i/>
                <w:iCs/>
                <w:color w:val="000000"/>
              </w:rPr>
            </w:pPr>
          </w:p>
        </w:tc>
        <w:tc>
          <w:tcPr>
            <w:tcW w:w="2732" w:type="dxa"/>
          </w:tcPr>
          <w:p w14:paraId="0F257B6E"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1. Kirjeldab füüsilise, vaimse,</w:t>
            </w:r>
          </w:p>
          <w:p w14:paraId="131EB5D3"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emotsionaalse ja sotsiaalse tervise</w:t>
            </w:r>
          </w:p>
          <w:p w14:paraId="487A2DE3"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vastastikust mõju ning seost.</w:t>
            </w:r>
          </w:p>
          <w:p w14:paraId="5E2F482B"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2. Analüüsib enda tervise</w:t>
            </w:r>
          </w:p>
          <w:p w14:paraId="05916F66"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seisundit.</w:t>
            </w:r>
          </w:p>
          <w:p w14:paraId="5B85AFA4"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3. Kirjeldab tähtsaid</w:t>
            </w:r>
          </w:p>
          <w:p w14:paraId="7120CC96"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tervisenäitajaid rahvastiku tervise</w:t>
            </w:r>
          </w:p>
          <w:p w14:paraId="694F046F"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seisukohalt; analüüsib tegureid, mis võivad mõjutada otsuseid</w:t>
            </w:r>
          </w:p>
          <w:p w14:paraId="6424015E"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tervise kohta, ning demonstreerib</w:t>
            </w:r>
          </w:p>
          <w:p w14:paraId="546B5C52"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õpisituatsioonis tõhusaid viise otsuste langetamisel tervisega seonduvate valikute puhul</w:t>
            </w:r>
          </w:p>
          <w:p w14:paraId="4530BAAE"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individuaalselt ja koostöös teistega.</w:t>
            </w:r>
          </w:p>
        </w:tc>
        <w:tc>
          <w:tcPr>
            <w:tcW w:w="2762" w:type="dxa"/>
          </w:tcPr>
          <w:p w14:paraId="11BA7CD1"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1. Selgitab ning kirjeldab</w:t>
            </w:r>
          </w:p>
          <w:p w14:paraId="3D2C04B1"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tervise aspekte ja nende</w:t>
            </w:r>
          </w:p>
          <w:p w14:paraId="75B23038"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omavahelisi seoseid.</w:t>
            </w:r>
          </w:p>
          <w:p w14:paraId="66C4F10B"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2. Selgitab oma arvamusi,</w:t>
            </w:r>
          </w:p>
          <w:p w14:paraId="3A108077"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hinnanguid, seisukohti ja</w:t>
            </w:r>
          </w:p>
          <w:p w14:paraId="3B06CFCF"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suhtumisi, seostades neid</w:t>
            </w:r>
          </w:p>
          <w:p w14:paraId="4494D139"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omandatud teadmistega</w:t>
            </w:r>
          </w:p>
          <w:p w14:paraId="5B49B610"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terviseaspektide</w:t>
            </w:r>
          </w:p>
          <w:p w14:paraId="2D7CA119"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omavaheliste seoste kohta.</w:t>
            </w:r>
          </w:p>
          <w:p w14:paraId="38C71994"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3. Analüüsib tegureid, mis</w:t>
            </w:r>
          </w:p>
          <w:p w14:paraId="69672244" w14:textId="77777777" w:rsidR="00AC1D6D" w:rsidRPr="00286BA6" w:rsidRDefault="002475B1" w:rsidP="002475B1">
            <w:pPr>
              <w:rPr>
                <w:rFonts w:ascii="Calibri" w:eastAsia="Calibri" w:hAnsi="Calibri" w:cs="Calibri"/>
                <w:b/>
                <w:bCs/>
                <w:i/>
                <w:iCs/>
                <w:color w:val="000000" w:themeColor="text1"/>
              </w:rPr>
            </w:pPr>
            <w:r w:rsidRPr="002475B1">
              <w:rPr>
                <w:rFonts w:ascii="Calibri" w:eastAsia="Calibri" w:hAnsi="Calibri" w:cs="Calibri"/>
                <w:color w:val="000000" w:themeColor="text1"/>
              </w:rPr>
              <w:t>mõjutavad tervisega seotud valikuid.</w:t>
            </w:r>
          </w:p>
        </w:tc>
      </w:tr>
      <w:tr w:rsidR="00AC1D6D" w:rsidRPr="00286BA6" w14:paraId="066E7912" w14:textId="77777777" w:rsidTr="099CAE6E">
        <w:tc>
          <w:tcPr>
            <w:tcW w:w="2251" w:type="dxa"/>
          </w:tcPr>
          <w:p w14:paraId="67D95C54"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Tervisealased</w:t>
            </w:r>
          </w:p>
          <w:p w14:paraId="74A1824C"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infoallikad ja teenused.</w:t>
            </w:r>
          </w:p>
          <w:p w14:paraId="440B5EB3"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Tervise infoallikate</w:t>
            </w:r>
          </w:p>
          <w:p w14:paraId="00706561"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usaldusväärsus</w:t>
            </w:r>
          </w:p>
          <w:p w14:paraId="427D15DA"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(1 tund)</w:t>
            </w:r>
          </w:p>
          <w:p w14:paraId="56EFCC41" w14:textId="77777777" w:rsidR="00AC1D6D" w:rsidRPr="00286BA6" w:rsidRDefault="00AC1D6D" w:rsidP="007811AB">
            <w:pPr>
              <w:rPr>
                <w:rFonts w:ascii="Calibri" w:hAnsi="Calibri"/>
                <w:color w:val="000000"/>
              </w:rPr>
            </w:pPr>
          </w:p>
        </w:tc>
        <w:tc>
          <w:tcPr>
            <w:tcW w:w="1894" w:type="dxa"/>
          </w:tcPr>
          <w:p w14:paraId="71072A3B" w14:textId="77777777" w:rsidR="00AC1D6D" w:rsidRPr="00286BA6" w:rsidRDefault="00AC1D6D" w:rsidP="007811AB">
            <w:pPr>
              <w:rPr>
                <w:rFonts w:ascii="Calibri" w:hAnsi="Calibri"/>
                <w:color w:val="000000"/>
              </w:rPr>
            </w:pPr>
          </w:p>
        </w:tc>
        <w:tc>
          <w:tcPr>
            <w:tcW w:w="2732" w:type="dxa"/>
          </w:tcPr>
          <w:p w14:paraId="18995FBA"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Inimese võimalused,</w:t>
            </w:r>
          </w:p>
          <w:p w14:paraId="53DDB00A"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õigused ja vastutus seoses</w:t>
            </w:r>
          </w:p>
          <w:p w14:paraId="640A4121"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meditsiiniabiga</w:t>
            </w:r>
          </w:p>
          <w:p w14:paraId="53538FFF"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Analüüsib ja hindab erinevate tervise infoallikate ning teenuste</w:t>
            </w:r>
          </w:p>
          <w:p w14:paraId="51D7360D"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kasutamise võimalusi ja</w:t>
            </w:r>
          </w:p>
          <w:p w14:paraId="4C514AF1" w14:textId="77777777" w:rsidR="00AC1D6D"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usaldusväärsust.</w:t>
            </w:r>
          </w:p>
          <w:p w14:paraId="7F62FF12" w14:textId="77777777" w:rsidR="00833BA0" w:rsidRPr="00286BA6" w:rsidRDefault="00833BA0" w:rsidP="007811AB">
            <w:pPr>
              <w:rPr>
                <w:rFonts w:ascii="Calibri" w:hAnsi="Calibri"/>
                <w:color w:val="000000"/>
              </w:rPr>
            </w:pPr>
          </w:p>
        </w:tc>
        <w:tc>
          <w:tcPr>
            <w:tcW w:w="2762" w:type="dxa"/>
          </w:tcPr>
          <w:p w14:paraId="3A73B030"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Analüüsib tervisealaseid</w:t>
            </w:r>
          </w:p>
          <w:p w14:paraId="61549BCA"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teenuseid, lähtudes nende kättesaadavusest, ning tervise infoallikaid, lähtudes nende usaldusväärsusest.</w:t>
            </w:r>
          </w:p>
        </w:tc>
      </w:tr>
      <w:tr w:rsidR="00AC1D6D" w:rsidRPr="00286BA6" w14:paraId="4724F1B1" w14:textId="77777777" w:rsidTr="099CAE6E">
        <w:tc>
          <w:tcPr>
            <w:tcW w:w="2251" w:type="dxa"/>
          </w:tcPr>
          <w:p w14:paraId="024B1906"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Kehaline aktiivsus</w:t>
            </w:r>
          </w:p>
          <w:p w14:paraId="77B4BC43" w14:textId="77777777" w:rsidR="00AC1D6D" w:rsidRPr="00286BA6" w:rsidRDefault="099CAE6E" w:rsidP="099CAE6E">
            <w:pPr>
              <w:rPr>
                <w:rFonts w:ascii="Calibri" w:eastAsia="Calibri" w:hAnsi="Calibri" w:cs="Calibri"/>
                <w:color w:val="000000" w:themeColor="text1"/>
              </w:rPr>
            </w:pPr>
            <w:r w:rsidRPr="099CAE6E">
              <w:rPr>
                <w:rFonts w:ascii="Calibri" w:eastAsia="Calibri" w:hAnsi="Calibri" w:cs="Calibri"/>
                <w:color w:val="000000" w:themeColor="text1"/>
              </w:rPr>
              <w:t xml:space="preserve">tervise </w:t>
            </w:r>
            <w:proofErr w:type="spellStart"/>
            <w:r w:rsidRPr="099CAE6E">
              <w:rPr>
                <w:rFonts w:ascii="Calibri" w:eastAsia="Calibri" w:hAnsi="Calibri" w:cs="Calibri"/>
                <w:color w:val="000000" w:themeColor="text1"/>
              </w:rPr>
              <w:t>tugevdajana</w:t>
            </w:r>
            <w:proofErr w:type="spellEnd"/>
            <w:r w:rsidRPr="099CAE6E">
              <w:rPr>
                <w:rFonts w:ascii="Calibri" w:eastAsia="Calibri" w:hAnsi="Calibri" w:cs="Calibri"/>
                <w:color w:val="000000" w:themeColor="text1"/>
              </w:rPr>
              <w:t>.</w:t>
            </w:r>
          </w:p>
          <w:p w14:paraId="3C664CFF" w14:textId="77777777" w:rsidR="00AC1D6D" w:rsidRPr="00286BA6" w:rsidRDefault="099CAE6E" w:rsidP="099CAE6E">
            <w:pPr>
              <w:rPr>
                <w:rFonts w:ascii="Calibri" w:eastAsia="Calibri" w:hAnsi="Calibri" w:cs="Calibri"/>
                <w:color w:val="000000" w:themeColor="text1"/>
              </w:rPr>
            </w:pPr>
            <w:r w:rsidRPr="099CAE6E">
              <w:rPr>
                <w:rFonts w:ascii="Calibri" w:eastAsia="Calibri" w:hAnsi="Calibri" w:cs="Calibri"/>
                <w:color w:val="000000" w:themeColor="text1"/>
              </w:rPr>
              <w:t xml:space="preserve">Kehaline </w:t>
            </w:r>
            <w:proofErr w:type="spellStart"/>
            <w:r w:rsidRPr="099CAE6E">
              <w:rPr>
                <w:rFonts w:ascii="Calibri" w:eastAsia="Calibri" w:hAnsi="Calibri" w:cs="Calibri"/>
                <w:color w:val="000000" w:themeColor="text1"/>
              </w:rPr>
              <w:t>vormisolek</w:t>
            </w:r>
            <w:proofErr w:type="spellEnd"/>
            <w:r w:rsidRPr="099CAE6E">
              <w:rPr>
                <w:rFonts w:ascii="Calibri" w:eastAsia="Calibri" w:hAnsi="Calibri" w:cs="Calibri"/>
                <w:color w:val="000000" w:themeColor="text1"/>
              </w:rPr>
              <w:t xml:space="preserve"> ja sobiva kehalise</w:t>
            </w:r>
          </w:p>
          <w:p w14:paraId="32FAAC2D"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aktiivsuse valik.</w:t>
            </w:r>
          </w:p>
          <w:p w14:paraId="50335480"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Toitumise mõju</w:t>
            </w:r>
          </w:p>
          <w:p w14:paraId="21A2B0CA"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tervisele. Toitumist</w:t>
            </w:r>
          </w:p>
          <w:p w14:paraId="2AB55B94"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mõjutavad tegurid</w:t>
            </w:r>
          </w:p>
          <w:p w14:paraId="30F3AD8B"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(4 tundi)</w:t>
            </w:r>
          </w:p>
          <w:p w14:paraId="06CB6618" w14:textId="77777777" w:rsidR="00AC1D6D" w:rsidRPr="00286BA6" w:rsidRDefault="00AC1D6D" w:rsidP="007811AB">
            <w:pPr>
              <w:rPr>
                <w:rFonts w:ascii="Calibri" w:hAnsi="Calibri"/>
                <w:color w:val="000000"/>
              </w:rPr>
            </w:pPr>
          </w:p>
        </w:tc>
        <w:tc>
          <w:tcPr>
            <w:tcW w:w="1894" w:type="dxa"/>
          </w:tcPr>
          <w:p w14:paraId="0DC77341"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Dieedid.</w:t>
            </w:r>
          </w:p>
          <w:p w14:paraId="28C5AD1A"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Lisaained toidus.</w:t>
            </w:r>
          </w:p>
          <w:p w14:paraId="7DBBC3F1"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Optimaalne kehakaal.</w:t>
            </w:r>
          </w:p>
          <w:p w14:paraId="38E95061"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Müüdid seoses</w:t>
            </w:r>
          </w:p>
          <w:p w14:paraId="1778CB11"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toitumisega.</w:t>
            </w:r>
          </w:p>
          <w:p w14:paraId="20FB6707"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Treening.</w:t>
            </w:r>
          </w:p>
          <w:p w14:paraId="25BE5929" w14:textId="77777777" w:rsidR="00AC1D6D" w:rsidRPr="00286BA6" w:rsidRDefault="099CAE6E" w:rsidP="099CAE6E">
            <w:pPr>
              <w:rPr>
                <w:rFonts w:ascii="Calibri" w:eastAsia="Calibri" w:hAnsi="Calibri" w:cs="Calibri"/>
                <w:color w:val="000000" w:themeColor="text1"/>
              </w:rPr>
            </w:pPr>
            <w:proofErr w:type="spellStart"/>
            <w:r w:rsidRPr="099CAE6E">
              <w:rPr>
                <w:rFonts w:ascii="Calibri" w:eastAsia="Calibri" w:hAnsi="Calibri" w:cs="Calibri"/>
                <w:color w:val="000000" w:themeColor="text1"/>
              </w:rPr>
              <w:t>Ületreening</w:t>
            </w:r>
            <w:proofErr w:type="spellEnd"/>
            <w:r w:rsidRPr="099CAE6E">
              <w:rPr>
                <w:rFonts w:ascii="Calibri" w:eastAsia="Calibri" w:hAnsi="Calibri" w:cs="Calibri"/>
                <w:color w:val="000000" w:themeColor="text1"/>
              </w:rPr>
              <w:t>.</w:t>
            </w:r>
          </w:p>
          <w:p w14:paraId="0CB03CC1"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Tippsport.</w:t>
            </w:r>
          </w:p>
          <w:p w14:paraId="60A0D18E"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Vigastuste</w:t>
            </w:r>
          </w:p>
          <w:p w14:paraId="698DC5DE"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vältimine</w:t>
            </w:r>
          </w:p>
          <w:p w14:paraId="418610B2" w14:textId="77777777" w:rsidR="00AC1D6D" w:rsidRPr="00286BA6" w:rsidRDefault="00AC1D6D" w:rsidP="007811AB">
            <w:pPr>
              <w:rPr>
                <w:rFonts w:ascii="Calibri" w:hAnsi="Calibri"/>
                <w:color w:val="000000"/>
              </w:rPr>
            </w:pPr>
          </w:p>
        </w:tc>
        <w:tc>
          <w:tcPr>
            <w:tcW w:w="2732" w:type="dxa"/>
          </w:tcPr>
          <w:p w14:paraId="5B154A43"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1. Selgitab kehalise aktiivsuse mõju inimese füüsilisele, vaimsele, emotsionaalsele ja sotsiaalsele tervisele; oskab planeerida eri tüüpi kehalist aktiivsust oma igapäevaellu ning</w:t>
            </w:r>
          </w:p>
          <w:p w14:paraId="2EA3B6BC"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väärtustab kehalist aktiivsust eluviisi osana.</w:t>
            </w:r>
          </w:p>
          <w:p w14:paraId="125F382E"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2. Analüüsib oma igapäevatoidu</w:t>
            </w:r>
          </w:p>
          <w:p w14:paraId="731CD722"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vastavust tervisliku toidu</w:t>
            </w:r>
          </w:p>
          <w:p w14:paraId="3BD1FC98"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põhimõtetele; analüüsib inimese kehalise aktiivsuse ja toitumise</w:t>
            </w:r>
          </w:p>
          <w:p w14:paraId="71530AA3"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mõju tervisele.</w:t>
            </w:r>
          </w:p>
        </w:tc>
        <w:tc>
          <w:tcPr>
            <w:tcW w:w="2762" w:type="dxa"/>
          </w:tcPr>
          <w:p w14:paraId="2DB03BAF"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1. Selgitab ning analüüsib</w:t>
            </w:r>
          </w:p>
          <w:p w14:paraId="69D874B1"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kehalise aktiivsuse mõju</w:t>
            </w:r>
          </w:p>
          <w:p w14:paraId="23DAFA2B"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tervise erinevatele</w:t>
            </w:r>
          </w:p>
          <w:p w14:paraId="1A73A61A"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2. Analüüsib enda</w:t>
            </w:r>
          </w:p>
          <w:p w14:paraId="3AAD8164"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igapäevast kehalist</w:t>
            </w:r>
          </w:p>
          <w:p w14:paraId="00931F9F"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aktiivsust ja toitumist</w:t>
            </w:r>
          </w:p>
          <w:p w14:paraId="6340356E"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tervisesoovituste järgi.</w:t>
            </w:r>
          </w:p>
        </w:tc>
      </w:tr>
      <w:tr w:rsidR="00AC1D6D" w:rsidRPr="00286BA6" w14:paraId="1424C45F" w14:textId="77777777" w:rsidTr="099CAE6E">
        <w:tc>
          <w:tcPr>
            <w:tcW w:w="2251" w:type="dxa"/>
          </w:tcPr>
          <w:p w14:paraId="2B318813"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Vaimne heaolu.</w:t>
            </w:r>
          </w:p>
          <w:p w14:paraId="41125D50"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Vaimset heaolu</w:t>
            </w:r>
          </w:p>
          <w:p w14:paraId="2D00D545"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säilitada aitavad</w:t>
            </w:r>
          </w:p>
          <w:p w14:paraId="5373CCE4"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tegevused ja</w:t>
            </w:r>
          </w:p>
          <w:p w14:paraId="17A607D4"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mõttelaad. Stress.</w:t>
            </w:r>
          </w:p>
          <w:p w14:paraId="52FED182"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Stressorid. Stressi</w:t>
            </w:r>
          </w:p>
          <w:p w14:paraId="1956031F"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kujunemine. Stressiga</w:t>
            </w:r>
          </w:p>
          <w:p w14:paraId="4F7CB7D5"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toimetulek. Kriis, selle</w:t>
            </w:r>
          </w:p>
          <w:p w14:paraId="3BB1AFC2"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olemus. Käitumine</w:t>
            </w:r>
          </w:p>
          <w:p w14:paraId="49285900"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kriisiolukorras.</w:t>
            </w:r>
          </w:p>
          <w:p w14:paraId="48417D21"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Abistamine, abi</w:t>
            </w:r>
          </w:p>
          <w:p w14:paraId="1ADD9BC8"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otsimine ja leidmine</w:t>
            </w:r>
          </w:p>
          <w:p w14:paraId="1AF45FA9"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(4 tundi)</w:t>
            </w:r>
          </w:p>
          <w:p w14:paraId="4C917610" w14:textId="77777777" w:rsidR="00AC1D6D" w:rsidRPr="00286BA6" w:rsidRDefault="00AC1D6D" w:rsidP="007811AB">
            <w:pPr>
              <w:rPr>
                <w:rFonts w:ascii="Calibri" w:hAnsi="Calibri"/>
                <w:color w:val="000000"/>
              </w:rPr>
            </w:pPr>
          </w:p>
        </w:tc>
        <w:tc>
          <w:tcPr>
            <w:tcW w:w="1894" w:type="dxa"/>
          </w:tcPr>
          <w:p w14:paraId="325828F8"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Enesesisenduse</w:t>
            </w:r>
          </w:p>
          <w:p w14:paraId="2C18DCE4"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võtted.</w:t>
            </w:r>
          </w:p>
          <w:p w14:paraId="3FA10E30"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Kurvameelsus ja</w:t>
            </w:r>
          </w:p>
          <w:p w14:paraId="1EC22D84"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depressioon,</w:t>
            </w:r>
          </w:p>
          <w:p w14:paraId="50E5EA51"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nende põhjused</w:t>
            </w:r>
          </w:p>
          <w:p w14:paraId="1FCE8B18"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ning iseärasused</w:t>
            </w:r>
          </w:p>
          <w:p w14:paraId="6C0FA76D"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noorukil</w:t>
            </w:r>
          </w:p>
          <w:p w14:paraId="53A76249" w14:textId="77777777" w:rsidR="00AC1D6D" w:rsidRPr="00286BA6" w:rsidRDefault="00AC1D6D" w:rsidP="007811AB">
            <w:pPr>
              <w:rPr>
                <w:rFonts w:ascii="Calibri" w:hAnsi="Calibri"/>
                <w:color w:val="000000"/>
              </w:rPr>
            </w:pPr>
          </w:p>
        </w:tc>
        <w:tc>
          <w:tcPr>
            <w:tcW w:w="2732" w:type="dxa"/>
          </w:tcPr>
          <w:p w14:paraId="65558415"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1. Teab, mis tegurid ja</w:t>
            </w:r>
          </w:p>
          <w:p w14:paraId="494975DC"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toimetulekumehhanismid aitavad säilitada inimese vaimset heaolu.</w:t>
            </w:r>
          </w:p>
          <w:p w14:paraId="7728AF94"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2. Selgitab stressi olemust, põhjuseid ja tunnuseid.</w:t>
            </w:r>
          </w:p>
          <w:p w14:paraId="5EE049DC"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3. Kirjeldab stressiga toimetuleku viise ning eristab tõhusaid</w:t>
            </w:r>
          </w:p>
          <w:p w14:paraId="73F2751A"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toimetulekuviise mittetõhusatest;</w:t>
            </w:r>
          </w:p>
          <w:p w14:paraId="40DCE6E2"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kirjeldab kriisi olemust ja seda, kuidas käituda kriisiolukorras;</w:t>
            </w:r>
          </w:p>
          <w:p w14:paraId="0D18B360"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teab abi ja toetuse võimalusi.</w:t>
            </w:r>
          </w:p>
        </w:tc>
        <w:tc>
          <w:tcPr>
            <w:tcW w:w="2762" w:type="dxa"/>
          </w:tcPr>
          <w:p w14:paraId="6C57BFFD"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1. Selgitab ning analüüsib</w:t>
            </w:r>
          </w:p>
          <w:p w14:paraId="5319F1DC"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vaimset heaolu mõjutavaid tegureid.</w:t>
            </w:r>
          </w:p>
          <w:p w14:paraId="28328D7B"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2. Selgitab stressi ning kriisi olemust ja tunnuseid ning</w:t>
            </w:r>
          </w:p>
          <w:p w14:paraId="1A7B8E83"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tõhusaid stressiga</w:t>
            </w:r>
          </w:p>
          <w:p w14:paraId="24C48C02"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toimetuleku viise.</w:t>
            </w:r>
          </w:p>
          <w:p w14:paraId="6C4742FD"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3. Kirjeldab lihtsamaid</w:t>
            </w:r>
          </w:p>
          <w:p w14:paraId="5FE909B6"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inimliku toetuse ja abi viise, mida anda kriitilisse</w:t>
            </w:r>
          </w:p>
          <w:p w14:paraId="78BD83E3"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olukorda sattunud inimesele.</w:t>
            </w:r>
          </w:p>
          <w:p w14:paraId="393C6FDC"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4. Nimetab abisaamise</w:t>
            </w:r>
          </w:p>
          <w:p w14:paraId="48FAC9BA"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võimalusi seoses formaalse ja mitteformaalse abiga</w:t>
            </w:r>
          </w:p>
          <w:p w14:paraId="168EF45C"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inimestele.</w:t>
            </w:r>
          </w:p>
        </w:tc>
      </w:tr>
      <w:tr w:rsidR="000257A9" w:rsidRPr="00286BA6" w14:paraId="28300D93" w14:textId="77777777" w:rsidTr="099CAE6E">
        <w:trPr>
          <w:trHeight w:val="425"/>
        </w:trPr>
        <w:tc>
          <w:tcPr>
            <w:tcW w:w="9639" w:type="dxa"/>
            <w:gridSpan w:val="4"/>
          </w:tcPr>
          <w:p w14:paraId="0B98926E" w14:textId="77777777" w:rsidR="000257A9" w:rsidRPr="00286BA6" w:rsidRDefault="002475B1" w:rsidP="002475B1">
            <w:pPr>
              <w:rPr>
                <w:rFonts w:ascii="Calibri" w:eastAsia="Calibri" w:hAnsi="Calibri" w:cs="Calibri"/>
                <w:color w:val="000000" w:themeColor="text1"/>
              </w:rPr>
            </w:pPr>
            <w:r w:rsidRPr="002475B1">
              <w:rPr>
                <w:rFonts w:ascii="Calibri" w:eastAsia="Calibri" w:hAnsi="Calibri" w:cs="Calibri"/>
                <w:b/>
                <w:bCs/>
                <w:color w:val="000000" w:themeColor="text1"/>
              </w:rPr>
              <w:t xml:space="preserve">II. Suhted ja seksuaalsus </w:t>
            </w:r>
            <w:r w:rsidRPr="002475B1">
              <w:rPr>
                <w:rFonts w:ascii="Calibri" w:eastAsia="Calibri" w:hAnsi="Calibri" w:cs="Calibri"/>
                <w:color w:val="000000" w:themeColor="text1"/>
              </w:rPr>
              <w:t>(11 tundi)</w:t>
            </w:r>
          </w:p>
        </w:tc>
      </w:tr>
      <w:tr w:rsidR="00AC1D6D" w:rsidRPr="00286BA6" w14:paraId="72F206F9" w14:textId="77777777" w:rsidTr="099CAE6E">
        <w:tc>
          <w:tcPr>
            <w:tcW w:w="2251" w:type="dxa"/>
          </w:tcPr>
          <w:p w14:paraId="4936DF2D"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Sotsiaalne tervis ja</w:t>
            </w:r>
          </w:p>
          <w:p w14:paraId="2ADB5A01"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suhted. Suhete</w:t>
            </w:r>
          </w:p>
          <w:p w14:paraId="20F460D0"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loomine, säilitamine ja katkemine. Suhete</w:t>
            </w:r>
          </w:p>
          <w:p w14:paraId="565EAAFA"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väärtustamine.</w:t>
            </w:r>
          </w:p>
          <w:p w14:paraId="611EC59E"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Armastus.</w:t>
            </w:r>
          </w:p>
          <w:p w14:paraId="37804BB9"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Seksuaalsuse olemus:</w:t>
            </w:r>
          </w:p>
          <w:p w14:paraId="77C21D46" w14:textId="77777777" w:rsidR="00AC1D6D" w:rsidRPr="00286BA6" w:rsidRDefault="099CAE6E" w:rsidP="099CAE6E">
            <w:pPr>
              <w:rPr>
                <w:rFonts w:ascii="Calibri" w:eastAsia="Calibri" w:hAnsi="Calibri" w:cs="Calibri"/>
                <w:color w:val="000000" w:themeColor="text1"/>
              </w:rPr>
            </w:pPr>
            <w:proofErr w:type="spellStart"/>
            <w:r w:rsidRPr="099CAE6E">
              <w:rPr>
                <w:rFonts w:ascii="Calibri" w:eastAsia="Calibri" w:hAnsi="Calibri" w:cs="Calibri"/>
                <w:color w:val="000000" w:themeColor="text1"/>
              </w:rPr>
              <w:t>lähisuhted</w:t>
            </w:r>
            <w:proofErr w:type="spellEnd"/>
            <w:r w:rsidRPr="099CAE6E">
              <w:rPr>
                <w:rFonts w:ascii="Calibri" w:eastAsia="Calibri" w:hAnsi="Calibri" w:cs="Calibri"/>
                <w:color w:val="000000" w:themeColor="text1"/>
              </w:rPr>
              <w:t>,</w:t>
            </w:r>
          </w:p>
          <w:p w14:paraId="5AD297E9"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seksuaalidentiteet,</w:t>
            </w:r>
          </w:p>
          <w:p w14:paraId="1BEB53E0"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seksuaalne nauding,</w:t>
            </w:r>
          </w:p>
          <w:p w14:paraId="2FAD354D"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soojätkamine.</w:t>
            </w:r>
          </w:p>
          <w:p w14:paraId="4371AA56"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Seksuaalne areng</w:t>
            </w:r>
          </w:p>
          <w:p w14:paraId="28151CF1"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(4 tundi)</w:t>
            </w:r>
          </w:p>
          <w:p w14:paraId="578A25C9" w14:textId="77777777" w:rsidR="00AC1D6D" w:rsidRPr="00286BA6" w:rsidRDefault="00AC1D6D" w:rsidP="007811AB">
            <w:pPr>
              <w:rPr>
                <w:rFonts w:ascii="Calibri" w:hAnsi="Calibri"/>
                <w:color w:val="000000"/>
              </w:rPr>
            </w:pPr>
          </w:p>
          <w:p w14:paraId="5BBCD93A" w14:textId="77777777" w:rsidR="00AC1D6D" w:rsidRPr="00286BA6" w:rsidRDefault="00AC1D6D" w:rsidP="007811AB">
            <w:pPr>
              <w:rPr>
                <w:rFonts w:ascii="Calibri" w:hAnsi="Calibri"/>
                <w:b/>
                <w:bCs/>
                <w:color w:val="000000"/>
              </w:rPr>
            </w:pPr>
          </w:p>
        </w:tc>
        <w:tc>
          <w:tcPr>
            <w:tcW w:w="1894" w:type="dxa"/>
          </w:tcPr>
          <w:p w14:paraId="63B75F68"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Õigused,</w:t>
            </w:r>
          </w:p>
          <w:p w14:paraId="5C4B1D4F"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kohustused ja</w:t>
            </w:r>
          </w:p>
          <w:p w14:paraId="38C5BDF7"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vastutus seoses</w:t>
            </w:r>
          </w:p>
          <w:p w14:paraId="5F0C5C67"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seksuaalsusega.</w:t>
            </w:r>
          </w:p>
          <w:p w14:paraId="58791C3C"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Seksuaalsusega</w:t>
            </w:r>
          </w:p>
          <w:p w14:paraId="42640475"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seotud seadused</w:t>
            </w:r>
          </w:p>
        </w:tc>
        <w:tc>
          <w:tcPr>
            <w:tcW w:w="2732" w:type="dxa"/>
          </w:tcPr>
          <w:p w14:paraId="4F59EFC4"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1. Kirjeldab viise, kuidas luua ning säilitada mõistvaid, toetavaid</w:t>
            </w:r>
          </w:p>
          <w:p w14:paraId="760E6723"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ja lähedasi suhteid sotsiaalse tervise kontekstis.</w:t>
            </w:r>
          </w:p>
          <w:p w14:paraId="200EEFA6"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2. Kirjeldab tunnete ja läheduse jagamise viise; selgitab, milles</w:t>
            </w:r>
          </w:p>
          <w:p w14:paraId="00620D45"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seisneb partnerite vastutusseksuaalsuhetes.</w:t>
            </w:r>
          </w:p>
          <w:p w14:paraId="762FD3A6"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3. Demonstreerib õpisituatsioonis</w:t>
            </w:r>
          </w:p>
          <w:p w14:paraId="604A3312"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oskusi, mis aitavad kaasa suhete loomisele ja säilitamisele:</w:t>
            </w:r>
          </w:p>
          <w:p w14:paraId="526F1F41"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üksteise aitamine, jagamine, koostöö, teineteise eest hoolitsemine.</w:t>
            </w:r>
          </w:p>
          <w:p w14:paraId="335B5900" w14:textId="77777777" w:rsidR="00AC1D6D" w:rsidRPr="00286BA6" w:rsidRDefault="00AC1D6D" w:rsidP="007811AB">
            <w:pPr>
              <w:rPr>
                <w:rFonts w:ascii="Calibri" w:hAnsi="Calibri"/>
                <w:color w:val="000000"/>
              </w:rPr>
            </w:pPr>
          </w:p>
        </w:tc>
        <w:tc>
          <w:tcPr>
            <w:tcW w:w="2762" w:type="dxa"/>
          </w:tcPr>
          <w:p w14:paraId="06649E54"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1. Selgitab oma sõnadega</w:t>
            </w:r>
          </w:p>
          <w:p w14:paraId="55C763C9" w14:textId="77777777" w:rsidR="00AC1D6D" w:rsidRPr="00286BA6" w:rsidRDefault="099CAE6E" w:rsidP="099CAE6E">
            <w:pPr>
              <w:rPr>
                <w:rFonts w:ascii="Calibri" w:eastAsia="Calibri" w:hAnsi="Calibri" w:cs="Calibri"/>
                <w:color w:val="000000" w:themeColor="text1"/>
              </w:rPr>
            </w:pPr>
            <w:r w:rsidRPr="099CAE6E">
              <w:rPr>
                <w:rFonts w:ascii="Calibri" w:eastAsia="Calibri" w:hAnsi="Calibri" w:cs="Calibri"/>
                <w:color w:val="000000" w:themeColor="text1"/>
              </w:rPr>
              <w:t xml:space="preserve">sotsiaalse tervise ja </w:t>
            </w:r>
            <w:proofErr w:type="spellStart"/>
            <w:r w:rsidRPr="099CAE6E">
              <w:rPr>
                <w:rFonts w:ascii="Calibri" w:eastAsia="Calibri" w:hAnsi="Calibri" w:cs="Calibri"/>
                <w:color w:val="000000" w:themeColor="text1"/>
              </w:rPr>
              <w:t>lähisuhte</w:t>
            </w:r>
            <w:proofErr w:type="spellEnd"/>
            <w:r w:rsidRPr="099CAE6E">
              <w:rPr>
                <w:rFonts w:ascii="Calibri" w:eastAsia="Calibri" w:hAnsi="Calibri" w:cs="Calibri"/>
                <w:color w:val="000000" w:themeColor="text1"/>
              </w:rPr>
              <w:t xml:space="preserve"> olemust ning tegureid, mis mõjutavad lühiajalise suhte kujunemist pikaajaliseks.</w:t>
            </w:r>
          </w:p>
          <w:p w14:paraId="3A56F5F5"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2. Selgitab erinevaid</w:t>
            </w:r>
          </w:p>
          <w:p w14:paraId="779E7D84"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võimalusi tunnete ja</w:t>
            </w:r>
          </w:p>
          <w:p w14:paraId="607714FF"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läheduse jagamisel</w:t>
            </w:r>
          </w:p>
          <w:p w14:paraId="60B55B4F" w14:textId="77777777" w:rsidR="00AC1D6D" w:rsidRPr="00286BA6" w:rsidRDefault="099CAE6E" w:rsidP="099CAE6E">
            <w:pPr>
              <w:rPr>
                <w:rFonts w:ascii="Calibri" w:eastAsia="Calibri" w:hAnsi="Calibri" w:cs="Calibri"/>
                <w:color w:val="000000" w:themeColor="text1"/>
              </w:rPr>
            </w:pPr>
            <w:proofErr w:type="spellStart"/>
            <w:r w:rsidRPr="099CAE6E">
              <w:rPr>
                <w:rFonts w:ascii="Calibri" w:eastAsia="Calibri" w:hAnsi="Calibri" w:cs="Calibri"/>
                <w:color w:val="000000" w:themeColor="text1"/>
              </w:rPr>
              <w:t>lähisuhetes</w:t>
            </w:r>
            <w:proofErr w:type="spellEnd"/>
            <w:r w:rsidRPr="099CAE6E">
              <w:rPr>
                <w:rFonts w:ascii="Calibri" w:eastAsia="Calibri" w:hAnsi="Calibri" w:cs="Calibri"/>
                <w:color w:val="000000" w:themeColor="text1"/>
              </w:rPr>
              <w:t xml:space="preserve"> ning partnerite vastutust selles.</w:t>
            </w:r>
          </w:p>
          <w:p w14:paraId="1C1EA4E8"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3. Demonstreerib</w:t>
            </w:r>
          </w:p>
          <w:p w14:paraId="1E6E1BDB"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õpitulemustes määratletud</w:t>
            </w:r>
          </w:p>
          <w:p w14:paraId="56344EC4"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oskusi õpisituatsioonis.</w:t>
            </w:r>
          </w:p>
          <w:p w14:paraId="08819EE2"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4. Väärtustab tundeid ja armastust suhetes ning vastutustundlikku</w:t>
            </w:r>
          </w:p>
          <w:p w14:paraId="12D3AF7C"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käitumist seksuaalsuhetes.</w:t>
            </w:r>
          </w:p>
          <w:p w14:paraId="095C9B29"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5. Selgitab seksuaalsuse olemust ja seksuaalse arengu individuaalsust ning tunnete osa</w:t>
            </w:r>
          </w:p>
          <w:p w14:paraId="15569619"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selles arengus.</w:t>
            </w:r>
          </w:p>
          <w:p w14:paraId="11852814"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4. Selgitab oma arvamusi ja seisukohti, seostades neid omandatud teadmistega ning käsitledes armastust suhete kontekstis.</w:t>
            </w:r>
          </w:p>
          <w:p w14:paraId="372E9DFC"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5. Selgitab seksuaalsuse</w:t>
            </w:r>
          </w:p>
          <w:p w14:paraId="7885582D"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erinevaid tahke, seostades neid omandatud teadmistega</w:t>
            </w:r>
          </w:p>
          <w:p w14:paraId="5709E42C" w14:textId="77777777" w:rsidR="00AC1D6D" w:rsidRPr="00286BA6" w:rsidRDefault="099CAE6E" w:rsidP="099CAE6E">
            <w:pPr>
              <w:rPr>
                <w:rFonts w:ascii="Calibri" w:eastAsia="Calibri" w:hAnsi="Calibri" w:cs="Calibri"/>
                <w:color w:val="000000" w:themeColor="text1"/>
              </w:rPr>
            </w:pPr>
            <w:proofErr w:type="spellStart"/>
            <w:r w:rsidRPr="099CAE6E">
              <w:rPr>
                <w:rFonts w:ascii="Calibri" w:eastAsia="Calibri" w:hAnsi="Calibri" w:cs="Calibri"/>
                <w:color w:val="000000" w:themeColor="text1"/>
              </w:rPr>
              <w:t>lähisuhete</w:t>
            </w:r>
            <w:proofErr w:type="spellEnd"/>
            <w:r w:rsidRPr="099CAE6E">
              <w:rPr>
                <w:rFonts w:ascii="Calibri" w:eastAsia="Calibri" w:hAnsi="Calibri" w:cs="Calibri"/>
                <w:color w:val="000000" w:themeColor="text1"/>
              </w:rPr>
              <w:t>,</w:t>
            </w:r>
          </w:p>
          <w:p w14:paraId="7CAF6F10"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seksuaalidentiteedi,</w:t>
            </w:r>
          </w:p>
          <w:p w14:paraId="14BD1D34"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seksuaalse naudingu ja</w:t>
            </w:r>
          </w:p>
          <w:p w14:paraId="042C307C"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soojätkamise kohta.</w:t>
            </w:r>
          </w:p>
          <w:p w14:paraId="1506247B"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6. Eristab seksuaalse arengu iseärasusi lapse- ja noorukieas.</w:t>
            </w:r>
          </w:p>
        </w:tc>
      </w:tr>
      <w:tr w:rsidR="00AC1D6D" w:rsidRPr="00286BA6" w14:paraId="5CF1528C" w14:textId="77777777" w:rsidTr="099CAE6E">
        <w:tc>
          <w:tcPr>
            <w:tcW w:w="2251" w:type="dxa"/>
          </w:tcPr>
          <w:p w14:paraId="10350BC3"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Seksuaalne</w:t>
            </w:r>
          </w:p>
          <w:p w14:paraId="378297F4"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orientatsioon.</w:t>
            </w:r>
          </w:p>
          <w:p w14:paraId="4FB6F156"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Soorollide ja</w:t>
            </w:r>
          </w:p>
          <w:p w14:paraId="49348DF8"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soostereotüüpide mõju</w:t>
            </w:r>
          </w:p>
          <w:p w14:paraId="23981735"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inimese käitumisele</w:t>
            </w:r>
          </w:p>
          <w:p w14:paraId="53287809"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ning tervisele.</w:t>
            </w:r>
          </w:p>
          <w:p w14:paraId="0ACC6A5B"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Seksuaalvahekord.</w:t>
            </w:r>
          </w:p>
          <w:p w14:paraId="2092538B"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Turvaline</w:t>
            </w:r>
          </w:p>
          <w:p w14:paraId="602ED753"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seksuaalkäitumine.</w:t>
            </w:r>
          </w:p>
          <w:p w14:paraId="00D4928C"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Rasestumisvastased</w:t>
            </w:r>
          </w:p>
          <w:p w14:paraId="65112C77"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meetodid.</w:t>
            </w:r>
          </w:p>
          <w:p w14:paraId="4466C446"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Seksuaalõigused</w:t>
            </w:r>
          </w:p>
          <w:p w14:paraId="546DF995"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(5 tundi)</w:t>
            </w:r>
          </w:p>
        </w:tc>
        <w:tc>
          <w:tcPr>
            <w:tcW w:w="1894" w:type="dxa"/>
          </w:tcPr>
          <w:p w14:paraId="4623F016"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Turvalise</w:t>
            </w:r>
          </w:p>
          <w:p w14:paraId="75563F57"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seksuaalkäitumis</w:t>
            </w:r>
          </w:p>
          <w:p w14:paraId="4BD32CD1"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ega seotud</w:t>
            </w:r>
          </w:p>
          <w:p w14:paraId="479E07F1"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väärtused ja</w:t>
            </w:r>
          </w:p>
          <w:p w14:paraId="76D4CA79"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otsused. Ohud</w:t>
            </w:r>
          </w:p>
          <w:p w14:paraId="3F9E3452"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seoses</w:t>
            </w:r>
          </w:p>
          <w:p w14:paraId="4549438D"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prostitutsiooni</w:t>
            </w:r>
          </w:p>
          <w:p w14:paraId="0616CE8B" w14:textId="77777777" w:rsidR="00AC1D6D" w:rsidRPr="00286BA6" w:rsidRDefault="002475B1" w:rsidP="002475B1">
            <w:pPr>
              <w:rPr>
                <w:rFonts w:ascii="Calibri" w:eastAsia="Calibri" w:hAnsi="Calibri" w:cs="Calibri"/>
                <w:color w:val="000000" w:themeColor="text1"/>
              </w:rPr>
            </w:pPr>
            <w:proofErr w:type="spellStart"/>
            <w:r w:rsidRPr="002475B1">
              <w:rPr>
                <w:rFonts w:ascii="Calibri" w:eastAsia="Calibri" w:hAnsi="Calibri" w:cs="Calibri"/>
                <w:color w:val="000000" w:themeColor="text1"/>
              </w:rPr>
              <w:t>kaasatusega</w:t>
            </w:r>
            <w:proofErr w:type="spellEnd"/>
            <w:r w:rsidRPr="002475B1">
              <w:rPr>
                <w:rFonts w:ascii="Calibri" w:eastAsia="Calibri" w:hAnsi="Calibri" w:cs="Calibri"/>
                <w:color w:val="000000" w:themeColor="text1"/>
              </w:rPr>
              <w:t>.</w:t>
            </w:r>
          </w:p>
          <w:p w14:paraId="30441F15"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Ühiskond ning</w:t>
            </w:r>
          </w:p>
          <w:p w14:paraId="4C38ACEB"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seksuaalsus:</w:t>
            </w:r>
          </w:p>
          <w:p w14:paraId="4F1C8113"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moraalne ja</w:t>
            </w:r>
          </w:p>
          <w:p w14:paraId="2D0D6E5C"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kultuuriline</w:t>
            </w:r>
          </w:p>
          <w:p w14:paraId="3DD4C7B0"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aspekt seoses</w:t>
            </w:r>
          </w:p>
          <w:p w14:paraId="3EDFC927"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seksuaalsusega</w:t>
            </w:r>
          </w:p>
        </w:tc>
        <w:tc>
          <w:tcPr>
            <w:tcW w:w="2732" w:type="dxa"/>
          </w:tcPr>
          <w:p w14:paraId="27899778"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1. Selgitab soorollide ja</w:t>
            </w:r>
          </w:p>
          <w:p w14:paraId="29582918"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soostereotüüpide mõju inimese käitumisele ning tervisele.</w:t>
            </w:r>
          </w:p>
          <w:p w14:paraId="79806495"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2. Kirjeldab, millised on tõhusad rasestumis- vastased meetodid</w:t>
            </w:r>
          </w:p>
          <w:p w14:paraId="4B8D15DE"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noortele.</w:t>
            </w:r>
          </w:p>
          <w:p w14:paraId="4E42EEC5"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3. Kirjeldab seksuaalõigusi kui</w:t>
            </w:r>
          </w:p>
          <w:p w14:paraId="1E553485"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seksuaalsusega seotud inimõigusi.</w:t>
            </w:r>
          </w:p>
          <w:p w14:paraId="29734BC7" w14:textId="77777777" w:rsidR="00AC1D6D" w:rsidRPr="00286BA6" w:rsidRDefault="00AC1D6D" w:rsidP="007811AB">
            <w:pPr>
              <w:rPr>
                <w:rFonts w:ascii="Calibri" w:hAnsi="Calibri"/>
                <w:color w:val="000000"/>
              </w:rPr>
            </w:pPr>
          </w:p>
        </w:tc>
        <w:tc>
          <w:tcPr>
            <w:tcW w:w="2762" w:type="dxa"/>
          </w:tcPr>
          <w:p w14:paraId="45925806"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1. Selgitab soorolli mõju</w:t>
            </w:r>
          </w:p>
          <w:p w14:paraId="02D45E01"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ning soostereotüüpse</w:t>
            </w:r>
          </w:p>
          <w:p w14:paraId="27E78C2E"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suhtumise mõju käitumisele</w:t>
            </w:r>
          </w:p>
          <w:p w14:paraId="17428707"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ja tervisele, tuues esile</w:t>
            </w:r>
          </w:p>
          <w:p w14:paraId="3D1D441A"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võimalikud ohud.</w:t>
            </w:r>
          </w:p>
          <w:p w14:paraId="48F62CDE"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2. Eristab noortele sobivaid tõhusaid rasestumisvastaseid</w:t>
            </w:r>
          </w:p>
          <w:p w14:paraId="13A1B180"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meetodeid mittetõhusatest.</w:t>
            </w:r>
          </w:p>
          <w:p w14:paraId="35A1FB39"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3. Kirjeldab seksuaalõigusi</w:t>
            </w:r>
          </w:p>
          <w:p w14:paraId="2852C78E"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kui seksuaalsusega seotud inimõigusi, tuues selle kohta näiteid.</w:t>
            </w:r>
          </w:p>
        </w:tc>
      </w:tr>
      <w:tr w:rsidR="00AC1D6D" w:rsidRPr="00286BA6" w14:paraId="11FF1CF0" w14:textId="77777777" w:rsidTr="099CAE6E">
        <w:tc>
          <w:tcPr>
            <w:tcW w:w="2251" w:type="dxa"/>
          </w:tcPr>
          <w:p w14:paraId="244B6EB1"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Seksuaalsel teel</w:t>
            </w:r>
          </w:p>
          <w:p w14:paraId="50EFD1D2"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levivate haiguste</w:t>
            </w:r>
          </w:p>
          <w:p w14:paraId="3D172E7E"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vältimine. HIV ja</w:t>
            </w:r>
          </w:p>
          <w:p w14:paraId="710AADE5"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AIDS. Abi ja nõu</w:t>
            </w:r>
          </w:p>
          <w:p w14:paraId="032F18D6"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saamise võimalused</w:t>
            </w:r>
          </w:p>
          <w:p w14:paraId="0B36B75B"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(2 tundi)</w:t>
            </w:r>
          </w:p>
          <w:p w14:paraId="3511671F" w14:textId="77777777" w:rsidR="00AC1D6D" w:rsidRPr="00286BA6" w:rsidRDefault="00AC1D6D" w:rsidP="007811AB">
            <w:pPr>
              <w:rPr>
                <w:rFonts w:ascii="Calibri" w:hAnsi="Calibri"/>
                <w:color w:val="000000"/>
              </w:rPr>
            </w:pPr>
          </w:p>
          <w:p w14:paraId="1DE852BA" w14:textId="77777777" w:rsidR="00AC1D6D" w:rsidRPr="00286BA6" w:rsidRDefault="00AC1D6D" w:rsidP="007811AB">
            <w:pPr>
              <w:rPr>
                <w:rFonts w:ascii="Calibri" w:hAnsi="Calibri"/>
                <w:color w:val="000000"/>
              </w:rPr>
            </w:pPr>
          </w:p>
        </w:tc>
        <w:tc>
          <w:tcPr>
            <w:tcW w:w="1894" w:type="dxa"/>
          </w:tcPr>
          <w:p w14:paraId="448DFC29"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Seksuaalsel teel</w:t>
            </w:r>
          </w:p>
          <w:p w14:paraId="4FBCE0ED"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levivate haiguste</w:t>
            </w:r>
          </w:p>
          <w:p w14:paraId="56DA8401"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ravivõimalused</w:t>
            </w:r>
          </w:p>
        </w:tc>
        <w:tc>
          <w:tcPr>
            <w:tcW w:w="2732" w:type="dxa"/>
          </w:tcPr>
          <w:p w14:paraId="5FF0ECAD"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1. Kirjeldab, millised</w:t>
            </w:r>
          </w:p>
          <w:p w14:paraId="6B49EB08"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käitumisviisid aitavad ära hoida nakatumist seksuaalsel teel</w:t>
            </w:r>
          </w:p>
          <w:p w14:paraId="009A7043"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levivatesse haigustesse. Kirjeldab seksuaalsel teel levinumate haiguste ärahoidmise võimalusi.</w:t>
            </w:r>
          </w:p>
          <w:p w14:paraId="1C271F9C"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2. Teab, mis on HIV ja AIDS ning HIVi nakatumise teid ja võimalusi nakatumist vältida.</w:t>
            </w:r>
          </w:p>
          <w:p w14:paraId="65C34F84"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3. Eristab HIVi ja AIDSi müüte tegelikkusest.</w:t>
            </w:r>
          </w:p>
          <w:p w14:paraId="1448AEE2"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4. Nimetab, kuhu saab pöörduda abi ja nõu saamiseks  seksuaaltervise teemadel.</w:t>
            </w:r>
          </w:p>
        </w:tc>
        <w:tc>
          <w:tcPr>
            <w:tcW w:w="2762" w:type="dxa"/>
          </w:tcPr>
          <w:p w14:paraId="6342D2E2"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1. Teab, mis on HIV ja</w:t>
            </w:r>
          </w:p>
          <w:p w14:paraId="773A2A72"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AIDS ning HIVi nakatumise</w:t>
            </w:r>
          </w:p>
          <w:p w14:paraId="66AE72BD"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teid ja võimalusi nakatumist</w:t>
            </w:r>
          </w:p>
          <w:p w14:paraId="35477CAD"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vältida.</w:t>
            </w:r>
          </w:p>
          <w:p w14:paraId="16CE3DB2"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2. Kirjeldab riske</w:t>
            </w:r>
          </w:p>
          <w:p w14:paraId="26118FC1"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vähendavaid käitumisviise ja</w:t>
            </w:r>
          </w:p>
          <w:p w14:paraId="2AFAADCE"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võimalusi seksuaalsuhetes,</w:t>
            </w:r>
          </w:p>
          <w:p w14:paraId="00919810"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eristab HIViga seonduvaid</w:t>
            </w:r>
          </w:p>
          <w:p w14:paraId="7281E156"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müüte tõestest teadmistest ning kirjeldab abisaamise</w:t>
            </w:r>
          </w:p>
          <w:p w14:paraId="23EBA0A3"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võimalusi seksuaaltervise</w:t>
            </w:r>
          </w:p>
          <w:p w14:paraId="305B80EA"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teemadel.</w:t>
            </w:r>
          </w:p>
        </w:tc>
      </w:tr>
      <w:tr w:rsidR="000257A9" w:rsidRPr="00286BA6" w14:paraId="39B7865F" w14:textId="77777777" w:rsidTr="099CAE6E">
        <w:trPr>
          <w:trHeight w:val="425"/>
        </w:trPr>
        <w:tc>
          <w:tcPr>
            <w:tcW w:w="9639" w:type="dxa"/>
            <w:gridSpan w:val="4"/>
          </w:tcPr>
          <w:p w14:paraId="76A80773" w14:textId="77777777" w:rsidR="000257A9" w:rsidRPr="00286BA6" w:rsidRDefault="002475B1" w:rsidP="002475B1">
            <w:pPr>
              <w:rPr>
                <w:rFonts w:ascii="Calibri" w:eastAsia="Calibri" w:hAnsi="Calibri" w:cs="Calibri"/>
                <w:color w:val="000000" w:themeColor="text1"/>
              </w:rPr>
            </w:pPr>
            <w:r w:rsidRPr="002475B1">
              <w:rPr>
                <w:rFonts w:ascii="Calibri" w:eastAsia="Calibri" w:hAnsi="Calibri" w:cs="Calibri"/>
                <w:b/>
                <w:bCs/>
                <w:color w:val="000000" w:themeColor="text1"/>
              </w:rPr>
              <w:t xml:space="preserve">III. Turvalisus ja riskikäitumine </w:t>
            </w:r>
            <w:r w:rsidRPr="002475B1">
              <w:rPr>
                <w:rFonts w:ascii="Calibri" w:eastAsia="Calibri" w:hAnsi="Calibri" w:cs="Calibri"/>
                <w:color w:val="000000" w:themeColor="text1"/>
              </w:rPr>
              <w:t>(9 tundi)</w:t>
            </w:r>
          </w:p>
        </w:tc>
      </w:tr>
      <w:tr w:rsidR="00AC1D6D" w:rsidRPr="00286BA6" w14:paraId="31A7920D" w14:textId="77777777" w:rsidTr="099CAE6E">
        <w:tc>
          <w:tcPr>
            <w:tcW w:w="2251" w:type="dxa"/>
          </w:tcPr>
          <w:p w14:paraId="5074D351"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Levinumad</w:t>
            </w:r>
          </w:p>
          <w:p w14:paraId="07F15787"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riskikäitumise liigid.</w:t>
            </w:r>
          </w:p>
          <w:p w14:paraId="3A398FFB"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Riskikäitumise mõju</w:t>
            </w:r>
          </w:p>
          <w:p w14:paraId="2AD11262"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inimese tervisele ja</w:t>
            </w:r>
          </w:p>
          <w:p w14:paraId="5C1D9C89"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toimetulekule.</w:t>
            </w:r>
          </w:p>
          <w:p w14:paraId="00BD9932"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Tõhusad enesekohased</w:t>
            </w:r>
          </w:p>
          <w:p w14:paraId="4DD51B41"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ja sotsiaalsed oskused</w:t>
            </w:r>
          </w:p>
          <w:p w14:paraId="245A7EA2"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riskikäitumisega</w:t>
            </w:r>
          </w:p>
          <w:p w14:paraId="1E2171BD"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toimetulekul</w:t>
            </w:r>
          </w:p>
          <w:p w14:paraId="446EFD76"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(3 tundi)</w:t>
            </w:r>
          </w:p>
          <w:p w14:paraId="2DA4C324" w14:textId="77777777" w:rsidR="00AC1D6D" w:rsidRPr="00286BA6" w:rsidRDefault="00AC1D6D" w:rsidP="007811AB">
            <w:pPr>
              <w:rPr>
                <w:rFonts w:ascii="Calibri" w:hAnsi="Calibri"/>
                <w:b/>
                <w:bCs/>
                <w:color w:val="000000"/>
              </w:rPr>
            </w:pPr>
          </w:p>
        </w:tc>
        <w:tc>
          <w:tcPr>
            <w:tcW w:w="1894" w:type="dxa"/>
          </w:tcPr>
          <w:p w14:paraId="09B4F29C"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Vägivald suhetes.</w:t>
            </w:r>
          </w:p>
          <w:p w14:paraId="4E985397"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Tõhusad viisid</w:t>
            </w:r>
          </w:p>
          <w:p w14:paraId="5298C7C5"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vägivalla</w:t>
            </w:r>
          </w:p>
          <w:p w14:paraId="65A16B58"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ärahoidmiseks ja</w:t>
            </w:r>
          </w:p>
          <w:p w14:paraId="178A72F8"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toimetulekuks</w:t>
            </w:r>
          </w:p>
          <w:p w14:paraId="274D1BEB"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vägivallaga.</w:t>
            </w:r>
          </w:p>
          <w:p w14:paraId="7B1B676A"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Veebisuhtlus</w:t>
            </w:r>
          </w:p>
          <w:p w14:paraId="5759F495"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ning</w:t>
            </w:r>
          </w:p>
          <w:p w14:paraId="34AD7DFC"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meediakasutus</w:t>
            </w:r>
          </w:p>
          <w:p w14:paraId="305EDE9D"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ennast ja teisi</w:t>
            </w:r>
          </w:p>
          <w:p w14:paraId="3E67D0C6"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mittekahjustaval</w:t>
            </w:r>
          </w:p>
          <w:p w14:paraId="41A454D0"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viisil</w:t>
            </w:r>
          </w:p>
          <w:p w14:paraId="5CB7A042" w14:textId="77777777" w:rsidR="00AC1D6D" w:rsidRPr="00286BA6" w:rsidRDefault="00AC1D6D" w:rsidP="007811AB">
            <w:pPr>
              <w:rPr>
                <w:rFonts w:ascii="Calibri" w:hAnsi="Calibri"/>
                <w:color w:val="000000"/>
              </w:rPr>
            </w:pPr>
          </w:p>
        </w:tc>
        <w:tc>
          <w:tcPr>
            <w:tcW w:w="2732" w:type="dxa"/>
          </w:tcPr>
          <w:p w14:paraId="0D7D30FF"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1. Kirjeldab levinumate</w:t>
            </w:r>
          </w:p>
          <w:p w14:paraId="2ADE4211"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riskikäitumiste tagajärgi ning mõju inimese tervisele ja toimetulekule.</w:t>
            </w:r>
          </w:p>
          <w:p w14:paraId="121C80B0"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2. Kirjeldab ja selgitab</w:t>
            </w:r>
          </w:p>
          <w:p w14:paraId="707915D5"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levinumate riskikäitumiste</w:t>
            </w:r>
          </w:p>
          <w:p w14:paraId="10AD377F"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ärahoidmise ning sekkumise võimalusi indiviidi ja rühma tasandilt, lähtudes igapäevaelust,</w:t>
            </w:r>
          </w:p>
          <w:p w14:paraId="674B16B7"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ning teadvustab ennetamise ja sekkumise võimalusi ühiskonna tasandil.</w:t>
            </w:r>
          </w:p>
        </w:tc>
        <w:tc>
          <w:tcPr>
            <w:tcW w:w="2762" w:type="dxa"/>
          </w:tcPr>
          <w:p w14:paraId="04B5E635"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1. Kirjeldab erinevaid</w:t>
            </w:r>
          </w:p>
          <w:p w14:paraId="6430CC5A"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riskikäitumise liike ja</w:t>
            </w:r>
          </w:p>
          <w:p w14:paraId="4DE5F4B5"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analüüsib nende mõju</w:t>
            </w:r>
          </w:p>
          <w:p w14:paraId="1E154EE0"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inimese tervisele ning toob</w:t>
            </w:r>
          </w:p>
          <w:p w14:paraId="0665B0B0"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näiteid nende ärahoidmis- ja</w:t>
            </w:r>
          </w:p>
          <w:p w14:paraId="57FF9526"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sekkumisvõimaluste kohta, lähtudes</w:t>
            </w:r>
          </w:p>
          <w:p w14:paraId="31105B0D"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tegevusvõimalustest klassi, kooli ja kogukonna tasandil.</w:t>
            </w:r>
          </w:p>
          <w:p w14:paraId="55C95DE0"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2. Võrdleb erinevaid</w:t>
            </w:r>
          </w:p>
          <w:p w14:paraId="40098312"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võimalusi hoida ära</w:t>
            </w:r>
          </w:p>
          <w:p w14:paraId="6505B652"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riskikäitumist ning sekkuda ühiskonna tasandil.</w:t>
            </w:r>
          </w:p>
        </w:tc>
      </w:tr>
      <w:tr w:rsidR="00AC1D6D" w:rsidRPr="00286BA6" w14:paraId="467393A0" w14:textId="77777777" w:rsidTr="099CAE6E">
        <w:tc>
          <w:tcPr>
            <w:tcW w:w="2251" w:type="dxa"/>
          </w:tcPr>
          <w:p w14:paraId="3EE85440"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Uimastid ja nende</w:t>
            </w:r>
          </w:p>
          <w:p w14:paraId="5918B8B5"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toime</w:t>
            </w:r>
          </w:p>
          <w:p w14:paraId="223F7547" w14:textId="77777777" w:rsidR="00AC1D6D" w:rsidRPr="00286BA6" w:rsidRDefault="099CAE6E" w:rsidP="099CAE6E">
            <w:pPr>
              <w:rPr>
                <w:rFonts w:ascii="Calibri" w:eastAsia="Calibri" w:hAnsi="Calibri" w:cs="Calibri"/>
                <w:color w:val="000000" w:themeColor="text1"/>
              </w:rPr>
            </w:pPr>
            <w:proofErr w:type="spellStart"/>
            <w:r w:rsidRPr="099CAE6E">
              <w:rPr>
                <w:rFonts w:ascii="Calibri" w:eastAsia="Calibri" w:hAnsi="Calibri" w:cs="Calibri"/>
                <w:color w:val="000000" w:themeColor="text1"/>
              </w:rPr>
              <w:t>kesknärvisüsteemile</w:t>
            </w:r>
            <w:proofErr w:type="spellEnd"/>
            <w:r w:rsidRPr="099CAE6E">
              <w:rPr>
                <w:rFonts w:ascii="Calibri" w:eastAsia="Calibri" w:hAnsi="Calibri" w:cs="Calibri"/>
                <w:color w:val="000000" w:themeColor="text1"/>
              </w:rPr>
              <w:t>.</w:t>
            </w:r>
          </w:p>
          <w:p w14:paraId="07A2B989"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Uimastitega seonduvad</w:t>
            </w:r>
          </w:p>
          <w:p w14:paraId="0D194B16"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vääruskumused.</w:t>
            </w:r>
          </w:p>
          <w:p w14:paraId="57793C29"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Uimastite tarvitamise</w:t>
            </w:r>
          </w:p>
          <w:p w14:paraId="5861E608"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isiklikud, sotsiaalsed,</w:t>
            </w:r>
          </w:p>
          <w:p w14:paraId="1AF02CB7"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majanduslikud ja</w:t>
            </w:r>
          </w:p>
          <w:p w14:paraId="5AF76E5E"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juriidilised riskid.</w:t>
            </w:r>
          </w:p>
          <w:p w14:paraId="7C9E84B7"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Sõltuvuse kujunemine</w:t>
            </w:r>
          </w:p>
          <w:p w14:paraId="3540197F"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(3 tundi)</w:t>
            </w:r>
          </w:p>
        </w:tc>
        <w:tc>
          <w:tcPr>
            <w:tcW w:w="1894" w:type="dxa"/>
          </w:tcPr>
          <w:p w14:paraId="625D91C9"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Uimastid</w:t>
            </w:r>
          </w:p>
          <w:p w14:paraId="41FA8977"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ühiskonnas</w:t>
            </w:r>
          </w:p>
          <w:p w14:paraId="0148B370" w14:textId="77777777" w:rsidR="00AC1D6D" w:rsidRPr="00286BA6" w:rsidRDefault="00AC1D6D" w:rsidP="007811AB">
            <w:pPr>
              <w:rPr>
                <w:rFonts w:ascii="Calibri" w:hAnsi="Calibri"/>
                <w:color w:val="000000"/>
              </w:rPr>
            </w:pPr>
          </w:p>
        </w:tc>
        <w:tc>
          <w:tcPr>
            <w:tcW w:w="2732" w:type="dxa"/>
          </w:tcPr>
          <w:p w14:paraId="120D028B"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1. Kirjeldab, mis on vaimne ja füüsiline uimastisõltuvus ning</w:t>
            </w:r>
          </w:p>
          <w:p w14:paraId="464D02B6"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kuidas see kujuneb.</w:t>
            </w:r>
          </w:p>
          <w:p w14:paraId="5D81EFB8"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2. Kirjeldab ja demonstreerib</w:t>
            </w:r>
          </w:p>
          <w:p w14:paraId="1D53E163"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õpisituatsioonis, kuidas käituda uimastitega seotud olukordades.</w:t>
            </w:r>
          </w:p>
          <w:p w14:paraId="313F5A78" w14:textId="77777777" w:rsidR="00AC1D6D" w:rsidRPr="00286BA6" w:rsidRDefault="00AC1D6D" w:rsidP="007811AB">
            <w:pPr>
              <w:rPr>
                <w:rFonts w:ascii="Calibri" w:hAnsi="Calibri"/>
                <w:color w:val="000000"/>
              </w:rPr>
            </w:pPr>
          </w:p>
        </w:tc>
        <w:tc>
          <w:tcPr>
            <w:tcW w:w="2762" w:type="dxa"/>
          </w:tcPr>
          <w:p w14:paraId="6EA11881"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1. Selgitab uimastite mõju</w:t>
            </w:r>
          </w:p>
          <w:p w14:paraId="5D5C056B" w14:textId="77777777" w:rsidR="00AC1D6D" w:rsidRPr="00286BA6" w:rsidRDefault="099CAE6E" w:rsidP="099CAE6E">
            <w:pPr>
              <w:rPr>
                <w:rFonts w:ascii="Calibri" w:eastAsia="Calibri" w:hAnsi="Calibri" w:cs="Calibri"/>
                <w:color w:val="000000" w:themeColor="text1"/>
              </w:rPr>
            </w:pPr>
            <w:proofErr w:type="spellStart"/>
            <w:r w:rsidRPr="099CAE6E">
              <w:rPr>
                <w:rFonts w:ascii="Calibri" w:eastAsia="Calibri" w:hAnsi="Calibri" w:cs="Calibri"/>
                <w:color w:val="000000" w:themeColor="text1"/>
              </w:rPr>
              <w:t>kesknärvisüsteemile</w:t>
            </w:r>
            <w:proofErr w:type="spellEnd"/>
            <w:r w:rsidRPr="099CAE6E">
              <w:rPr>
                <w:rFonts w:ascii="Calibri" w:eastAsia="Calibri" w:hAnsi="Calibri" w:cs="Calibri"/>
                <w:color w:val="000000" w:themeColor="text1"/>
              </w:rPr>
              <w:t xml:space="preserve"> ning</w:t>
            </w:r>
          </w:p>
          <w:p w14:paraId="13AD4723"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eristab vaimset ja füüsilist</w:t>
            </w:r>
          </w:p>
          <w:p w14:paraId="36D65B05"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uimastisõltuvust.</w:t>
            </w:r>
          </w:p>
          <w:p w14:paraId="3FB91741"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2. Demonstreerib</w:t>
            </w:r>
          </w:p>
          <w:p w14:paraId="4973F6C9"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õpisituatsioonis tõhusaid</w:t>
            </w:r>
          </w:p>
          <w:p w14:paraId="3BCEFDE6"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oskusi uimastitega seotud</w:t>
            </w:r>
          </w:p>
          <w:p w14:paraId="308304B7"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situatsioonis toimetulekuks:</w:t>
            </w:r>
          </w:p>
          <w:p w14:paraId="4C331715"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emotsioonidega toimetulek,</w:t>
            </w:r>
          </w:p>
          <w:p w14:paraId="0DA1D632"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enesetunnetamine, kriitiline mõtlemine, probleemide lahendamine, suhtlusoskus.</w:t>
            </w:r>
          </w:p>
        </w:tc>
      </w:tr>
      <w:tr w:rsidR="00AC1D6D" w:rsidRPr="00286BA6" w14:paraId="667A17EA" w14:textId="77777777" w:rsidTr="099CAE6E">
        <w:trPr>
          <w:trHeight w:val="5026"/>
        </w:trPr>
        <w:tc>
          <w:tcPr>
            <w:tcW w:w="2251" w:type="dxa"/>
          </w:tcPr>
          <w:p w14:paraId="5183BE0A"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Esmaabi põhimõtted ja</w:t>
            </w:r>
          </w:p>
          <w:p w14:paraId="3B11E458"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käitumine</w:t>
            </w:r>
          </w:p>
          <w:p w14:paraId="72543E42"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ohuolukordades</w:t>
            </w:r>
          </w:p>
          <w:p w14:paraId="6E39EA5B"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(3 tundi)</w:t>
            </w:r>
          </w:p>
          <w:p w14:paraId="71768A5C" w14:textId="77777777" w:rsidR="00AC1D6D" w:rsidRPr="00286BA6" w:rsidRDefault="00AC1D6D" w:rsidP="007811AB">
            <w:pPr>
              <w:rPr>
                <w:rFonts w:ascii="Calibri" w:hAnsi="Calibri"/>
                <w:color w:val="000000"/>
              </w:rPr>
            </w:pPr>
          </w:p>
        </w:tc>
        <w:tc>
          <w:tcPr>
            <w:tcW w:w="1894" w:type="dxa"/>
          </w:tcPr>
          <w:p w14:paraId="654F1810" w14:textId="77777777" w:rsidR="00AC1D6D" w:rsidRPr="00286BA6" w:rsidRDefault="00AC1D6D" w:rsidP="007811AB">
            <w:pPr>
              <w:rPr>
                <w:rFonts w:ascii="Calibri" w:hAnsi="Calibri"/>
                <w:color w:val="000000"/>
              </w:rPr>
            </w:pPr>
          </w:p>
        </w:tc>
        <w:tc>
          <w:tcPr>
            <w:tcW w:w="2732" w:type="dxa"/>
          </w:tcPr>
          <w:p w14:paraId="1F64DF89"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1. Teab, kuidas käituda turvaliselt</w:t>
            </w:r>
          </w:p>
          <w:p w14:paraId="5514E6B9"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ohuolukorras ning kutsuda abi</w:t>
            </w:r>
          </w:p>
          <w:p w14:paraId="0063E5E9"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allergia, astma, diabeedi,</w:t>
            </w:r>
          </w:p>
          <w:p w14:paraId="536505E7"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elektrišoki, epilepsia, lämbumise,</w:t>
            </w:r>
          </w:p>
          <w:p w14:paraId="39BA9AA7"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mürgituse, palaviku ja valu korral.</w:t>
            </w:r>
          </w:p>
          <w:p w14:paraId="5588E91E"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2. Demonstreerib õpisituatsioonis</w:t>
            </w:r>
          </w:p>
          <w:p w14:paraId="35B5C920"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esmaabivõtteid kuumakahjustuse,</w:t>
            </w:r>
          </w:p>
          <w:p w14:paraId="6AAC91FF"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teadvusekaotuse,</w:t>
            </w:r>
          </w:p>
          <w:p w14:paraId="4F75CCB5"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südameseiskumise ja uppumise</w:t>
            </w:r>
          </w:p>
          <w:p w14:paraId="01D33A91"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korral.</w:t>
            </w:r>
          </w:p>
        </w:tc>
        <w:tc>
          <w:tcPr>
            <w:tcW w:w="2762" w:type="dxa"/>
          </w:tcPr>
          <w:p w14:paraId="0BEB6B3E"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1. Kirjeldab, kuidas käituda turvaliselt erinevates</w:t>
            </w:r>
          </w:p>
          <w:p w14:paraId="1CCC9B70"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ohuolukordades koolis.</w:t>
            </w:r>
          </w:p>
          <w:p w14:paraId="7458AE24"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2. Eristab olukordi, kuidas</w:t>
            </w:r>
          </w:p>
          <w:p w14:paraId="11B29270"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käituda turvaliselt ning kutsuda abi allergia, astma, diabeedi, elektrišoki, epilepsia, lämbumise, mürgituse, palaviku ja valu korral.</w:t>
            </w:r>
          </w:p>
          <w:p w14:paraId="538E6B54"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3. Demonstreerib</w:t>
            </w:r>
          </w:p>
          <w:p w14:paraId="38757C7D"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õpitulemustes määratletud</w:t>
            </w:r>
          </w:p>
          <w:p w14:paraId="0ECA289A"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oskusi õpisituatsioonis.</w:t>
            </w:r>
          </w:p>
        </w:tc>
      </w:tr>
      <w:tr w:rsidR="000257A9" w:rsidRPr="00286BA6" w14:paraId="76649DD0" w14:textId="77777777" w:rsidTr="099CAE6E">
        <w:trPr>
          <w:trHeight w:val="425"/>
        </w:trPr>
        <w:tc>
          <w:tcPr>
            <w:tcW w:w="9639" w:type="dxa"/>
            <w:gridSpan w:val="4"/>
          </w:tcPr>
          <w:p w14:paraId="69178E34" w14:textId="77777777" w:rsidR="000257A9" w:rsidRPr="00286BA6" w:rsidRDefault="002475B1" w:rsidP="002475B1">
            <w:pPr>
              <w:rPr>
                <w:rFonts w:ascii="Calibri" w:eastAsia="Calibri" w:hAnsi="Calibri" w:cs="Calibri"/>
                <w:color w:val="000000" w:themeColor="text1"/>
              </w:rPr>
            </w:pPr>
            <w:r w:rsidRPr="002475B1">
              <w:rPr>
                <w:rFonts w:ascii="Calibri" w:eastAsia="Calibri" w:hAnsi="Calibri" w:cs="Calibri"/>
                <w:b/>
                <w:bCs/>
                <w:color w:val="000000" w:themeColor="text1"/>
              </w:rPr>
              <w:t xml:space="preserve">IV. Inimene ja valikud </w:t>
            </w:r>
            <w:r w:rsidRPr="002475B1">
              <w:rPr>
                <w:rFonts w:ascii="Calibri" w:eastAsia="Calibri" w:hAnsi="Calibri" w:cs="Calibri"/>
                <w:color w:val="000000" w:themeColor="text1"/>
              </w:rPr>
              <w:t>(3 tundi)</w:t>
            </w:r>
          </w:p>
        </w:tc>
      </w:tr>
      <w:tr w:rsidR="00AC1D6D" w:rsidRPr="00286BA6" w14:paraId="2B3B0D1D" w14:textId="77777777" w:rsidTr="099CAE6E">
        <w:tc>
          <w:tcPr>
            <w:tcW w:w="2251" w:type="dxa"/>
          </w:tcPr>
          <w:p w14:paraId="22425DB0"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Huvide ja võimete</w:t>
            </w:r>
          </w:p>
          <w:p w14:paraId="62865E05"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mitmekesisus ning</w:t>
            </w:r>
          </w:p>
          <w:p w14:paraId="3E2EC2BF"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valikud. Edukus,</w:t>
            </w:r>
          </w:p>
          <w:p w14:paraId="514A4D2F"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väärtushinnangud ja</w:t>
            </w:r>
          </w:p>
          <w:p w14:paraId="26F63772"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prioriteedid elus. Mina</w:t>
            </w:r>
          </w:p>
          <w:p w14:paraId="0C2ECEF3"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ja teised kui väärtus</w:t>
            </w:r>
          </w:p>
          <w:p w14:paraId="0D4E5685"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(3 tundi)</w:t>
            </w:r>
          </w:p>
          <w:p w14:paraId="747D5673" w14:textId="77777777" w:rsidR="00AC1D6D" w:rsidRPr="00286BA6" w:rsidRDefault="00AC1D6D" w:rsidP="007811AB">
            <w:pPr>
              <w:rPr>
                <w:rFonts w:ascii="Calibri" w:hAnsi="Calibri"/>
                <w:b/>
                <w:bCs/>
                <w:color w:val="000000"/>
              </w:rPr>
            </w:pPr>
          </w:p>
        </w:tc>
        <w:tc>
          <w:tcPr>
            <w:tcW w:w="1894" w:type="dxa"/>
          </w:tcPr>
          <w:p w14:paraId="2B1AC6AD"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Inimese huvide,</w:t>
            </w:r>
          </w:p>
          <w:p w14:paraId="7A2E3526"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võimete,</w:t>
            </w:r>
          </w:p>
          <w:p w14:paraId="70095386"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iseloomu ja</w:t>
            </w:r>
          </w:p>
          <w:p w14:paraId="53C09F1B"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väärtuste seos</w:t>
            </w:r>
          </w:p>
          <w:p w14:paraId="0FD22913"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kutsevalikuga</w:t>
            </w:r>
          </w:p>
          <w:p w14:paraId="2CBDEA7A" w14:textId="77777777" w:rsidR="00AC1D6D" w:rsidRPr="00286BA6" w:rsidRDefault="00AC1D6D" w:rsidP="007811AB">
            <w:pPr>
              <w:rPr>
                <w:rFonts w:ascii="Calibri" w:hAnsi="Calibri"/>
                <w:color w:val="000000"/>
              </w:rPr>
            </w:pPr>
          </w:p>
        </w:tc>
        <w:tc>
          <w:tcPr>
            <w:tcW w:w="2732" w:type="dxa"/>
          </w:tcPr>
          <w:p w14:paraId="26E8232D"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Analüüsib ennast oma huvide, võimete ja iseloomu põhjal ning</w:t>
            </w:r>
          </w:p>
          <w:p w14:paraId="086D08FF"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seostab seda valikutega elus.</w:t>
            </w:r>
          </w:p>
          <w:p w14:paraId="1CEFFB7A" w14:textId="77777777" w:rsidR="00AC1D6D" w:rsidRPr="00286BA6" w:rsidRDefault="00AC1D6D" w:rsidP="007811AB">
            <w:pPr>
              <w:rPr>
                <w:rFonts w:ascii="Calibri" w:hAnsi="Calibri"/>
                <w:color w:val="000000"/>
              </w:rPr>
            </w:pPr>
          </w:p>
        </w:tc>
        <w:tc>
          <w:tcPr>
            <w:tcW w:w="2762" w:type="dxa"/>
          </w:tcPr>
          <w:p w14:paraId="5DDA5490"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Selgitab ja toob näiteid</w:t>
            </w:r>
          </w:p>
          <w:p w14:paraId="34E67DDA"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valikute võimaluste kohta</w:t>
            </w:r>
          </w:p>
          <w:p w14:paraId="07D31C4D"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oma huvide, võimete ja</w:t>
            </w:r>
          </w:p>
          <w:p w14:paraId="5DF77E02"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iseloomu põhjal, mis on</w:t>
            </w:r>
          </w:p>
          <w:p w14:paraId="4C29C905"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aluseks teadlikele lühi- ja</w:t>
            </w:r>
          </w:p>
          <w:p w14:paraId="70434A8B"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pikaajalistele valikutele</w:t>
            </w:r>
          </w:p>
          <w:p w14:paraId="47A0BC38"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seoses terve ja tervikliku</w:t>
            </w:r>
          </w:p>
          <w:p w14:paraId="2FE392A8"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inimese arenguteega,</w:t>
            </w:r>
          </w:p>
          <w:p w14:paraId="13B66947"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seostades neid võimalustega</w:t>
            </w:r>
          </w:p>
          <w:p w14:paraId="57DA68F0" w14:textId="77777777" w:rsidR="00AC1D6D"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karjääri planeerida.</w:t>
            </w:r>
          </w:p>
        </w:tc>
      </w:tr>
    </w:tbl>
    <w:p w14:paraId="7BEF43C1" w14:textId="77777777" w:rsidR="00AC1D6D" w:rsidRPr="00286BA6" w:rsidRDefault="00AC1D6D" w:rsidP="007811AB">
      <w:pPr>
        <w:rPr>
          <w:rFonts w:ascii="Calibri" w:hAnsi="Calibri"/>
          <w:b/>
          <w:bCs/>
          <w:color w:val="000000"/>
        </w:rPr>
      </w:pPr>
    </w:p>
    <w:p w14:paraId="12EBAC96" w14:textId="77777777" w:rsidR="00CA16F0" w:rsidRPr="00286BA6" w:rsidRDefault="00CA16F0" w:rsidP="007811AB">
      <w:pPr>
        <w:pStyle w:val="Style41"/>
        <w:widowControl/>
        <w:jc w:val="both"/>
        <w:rPr>
          <w:rStyle w:val="FontStyle69"/>
          <w:rFonts w:ascii="Calibri" w:hAnsi="Calibri"/>
          <w:sz w:val="24"/>
          <w:szCs w:val="24"/>
        </w:rPr>
      </w:pPr>
    </w:p>
    <w:p w14:paraId="190E418D" w14:textId="77777777" w:rsidR="00CA16F0" w:rsidRPr="00286BA6" w:rsidRDefault="00CA16F0" w:rsidP="007811AB">
      <w:pPr>
        <w:pStyle w:val="Style41"/>
        <w:widowControl/>
        <w:jc w:val="both"/>
        <w:rPr>
          <w:rStyle w:val="FontStyle69"/>
          <w:rFonts w:ascii="Calibri" w:hAnsi="Calibri"/>
          <w:sz w:val="24"/>
          <w:szCs w:val="24"/>
        </w:rPr>
      </w:pPr>
    </w:p>
    <w:p w14:paraId="2C47BBBE" w14:textId="77777777" w:rsidR="00CA16F0" w:rsidRPr="00286BA6" w:rsidRDefault="00CA16F0" w:rsidP="007811AB">
      <w:pPr>
        <w:pStyle w:val="Style41"/>
        <w:widowControl/>
        <w:jc w:val="both"/>
        <w:rPr>
          <w:rStyle w:val="FontStyle69"/>
          <w:rFonts w:ascii="Calibri" w:hAnsi="Calibri"/>
          <w:sz w:val="24"/>
          <w:szCs w:val="24"/>
        </w:rPr>
      </w:pPr>
    </w:p>
    <w:p w14:paraId="7BEFA071" w14:textId="77777777" w:rsidR="00CA16F0" w:rsidRPr="00286BA6" w:rsidRDefault="00CA16F0" w:rsidP="007811AB">
      <w:pPr>
        <w:pStyle w:val="Style41"/>
        <w:widowControl/>
        <w:jc w:val="both"/>
        <w:rPr>
          <w:rStyle w:val="FontStyle69"/>
          <w:rFonts w:ascii="Calibri" w:hAnsi="Calibri"/>
          <w:sz w:val="24"/>
          <w:szCs w:val="24"/>
        </w:rPr>
      </w:pPr>
    </w:p>
    <w:p w14:paraId="05225C27" w14:textId="77777777" w:rsidR="00CA16F0" w:rsidRPr="00286BA6" w:rsidRDefault="00CA16F0" w:rsidP="007811AB">
      <w:pPr>
        <w:pStyle w:val="Style41"/>
        <w:widowControl/>
        <w:jc w:val="both"/>
        <w:rPr>
          <w:rStyle w:val="FontStyle69"/>
          <w:rFonts w:ascii="Calibri" w:hAnsi="Calibri"/>
          <w:sz w:val="24"/>
          <w:szCs w:val="24"/>
        </w:rPr>
      </w:pPr>
    </w:p>
    <w:p w14:paraId="463B7D3F" w14:textId="77777777" w:rsidR="00CA16F0" w:rsidRPr="00286BA6" w:rsidRDefault="00CA16F0" w:rsidP="007811AB">
      <w:pPr>
        <w:pStyle w:val="Style41"/>
        <w:widowControl/>
        <w:jc w:val="both"/>
        <w:rPr>
          <w:rStyle w:val="FontStyle69"/>
          <w:rFonts w:ascii="Calibri" w:hAnsi="Calibri"/>
          <w:sz w:val="24"/>
          <w:szCs w:val="24"/>
        </w:rPr>
      </w:pPr>
    </w:p>
    <w:p w14:paraId="430CBA60" w14:textId="77777777" w:rsidR="00CA16F0" w:rsidRPr="00286BA6" w:rsidRDefault="00CA16F0" w:rsidP="007811AB">
      <w:pPr>
        <w:pStyle w:val="Style41"/>
        <w:widowControl/>
        <w:jc w:val="both"/>
        <w:rPr>
          <w:rStyle w:val="FontStyle69"/>
          <w:rFonts w:ascii="Calibri" w:hAnsi="Calibri"/>
          <w:sz w:val="24"/>
          <w:szCs w:val="24"/>
        </w:rPr>
      </w:pPr>
    </w:p>
    <w:p w14:paraId="3CDE8183" w14:textId="77777777" w:rsidR="00CA16F0" w:rsidRPr="00286BA6" w:rsidRDefault="00CA16F0" w:rsidP="007811AB">
      <w:pPr>
        <w:pStyle w:val="Style41"/>
        <w:widowControl/>
        <w:jc w:val="both"/>
        <w:rPr>
          <w:rStyle w:val="FontStyle69"/>
          <w:rFonts w:ascii="Calibri" w:hAnsi="Calibri"/>
          <w:sz w:val="24"/>
          <w:szCs w:val="24"/>
        </w:rPr>
      </w:pPr>
    </w:p>
    <w:p w14:paraId="16E623FA" w14:textId="77777777" w:rsidR="00CA16F0" w:rsidRPr="00286BA6" w:rsidRDefault="00CA16F0" w:rsidP="007811AB">
      <w:pPr>
        <w:pStyle w:val="Style41"/>
        <w:widowControl/>
        <w:jc w:val="both"/>
        <w:rPr>
          <w:rStyle w:val="FontStyle69"/>
          <w:rFonts w:ascii="Calibri" w:hAnsi="Calibri"/>
          <w:sz w:val="24"/>
          <w:szCs w:val="24"/>
        </w:rPr>
      </w:pPr>
    </w:p>
    <w:p w14:paraId="2F1998B9" w14:textId="77777777" w:rsidR="00CA16F0" w:rsidRPr="00286BA6" w:rsidRDefault="00CA16F0" w:rsidP="007811AB">
      <w:pPr>
        <w:pStyle w:val="Style41"/>
        <w:widowControl/>
        <w:jc w:val="both"/>
        <w:rPr>
          <w:rStyle w:val="FontStyle69"/>
          <w:rFonts w:ascii="Calibri" w:hAnsi="Calibri"/>
          <w:sz w:val="24"/>
          <w:szCs w:val="24"/>
        </w:rPr>
      </w:pPr>
    </w:p>
    <w:p w14:paraId="2C6ECE75" w14:textId="77777777" w:rsidR="00CA16F0" w:rsidRPr="00286BA6" w:rsidRDefault="00CA16F0" w:rsidP="007811AB">
      <w:pPr>
        <w:pStyle w:val="Style41"/>
        <w:widowControl/>
        <w:jc w:val="both"/>
        <w:rPr>
          <w:rStyle w:val="FontStyle69"/>
          <w:rFonts w:ascii="Calibri" w:hAnsi="Calibri"/>
          <w:sz w:val="24"/>
          <w:szCs w:val="24"/>
        </w:rPr>
      </w:pPr>
    </w:p>
    <w:p w14:paraId="2D8BCBB4" w14:textId="77777777" w:rsidR="00CA16F0" w:rsidRPr="00286BA6" w:rsidRDefault="00CA16F0" w:rsidP="007811AB">
      <w:pPr>
        <w:pStyle w:val="Style41"/>
        <w:widowControl/>
        <w:jc w:val="both"/>
        <w:rPr>
          <w:rStyle w:val="FontStyle69"/>
          <w:rFonts w:ascii="Calibri" w:hAnsi="Calibri"/>
          <w:sz w:val="24"/>
          <w:szCs w:val="24"/>
        </w:rPr>
      </w:pPr>
    </w:p>
    <w:p w14:paraId="483A9299" w14:textId="77777777" w:rsidR="00CA16F0" w:rsidRPr="00286BA6" w:rsidRDefault="00CA16F0" w:rsidP="007811AB">
      <w:pPr>
        <w:pStyle w:val="Style41"/>
        <w:widowControl/>
        <w:jc w:val="both"/>
        <w:rPr>
          <w:rStyle w:val="FontStyle69"/>
          <w:rFonts w:ascii="Calibri" w:hAnsi="Calibri"/>
          <w:sz w:val="24"/>
          <w:szCs w:val="24"/>
        </w:rPr>
      </w:pPr>
    </w:p>
    <w:p w14:paraId="413872AC" w14:textId="77777777" w:rsidR="00CA16F0" w:rsidRPr="00286BA6" w:rsidRDefault="00CA16F0" w:rsidP="007811AB">
      <w:pPr>
        <w:pStyle w:val="Style41"/>
        <w:widowControl/>
        <w:jc w:val="both"/>
        <w:rPr>
          <w:rStyle w:val="FontStyle69"/>
          <w:rFonts w:ascii="Calibri" w:hAnsi="Calibri"/>
          <w:sz w:val="24"/>
          <w:szCs w:val="24"/>
        </w:rPr>
      </w:pPr>
    </w:p>
    <w:p w14:paraId="3F91CB52" w14:textId="77777777" w:rsidR="00CA16F0" w:rsidRPr="00286BA6" w:rsidRDefault="00CA16F0" w:rsidP="007811AB">
      <w:pPr>
        <w:pStyle w:val="Style41"/>
        <w:widowControl/>
        <w:jc w:val="both"/>
        <w:rPr>
          <w:rStyle w:val="FontStyle69"/>
          <w:rFonts w:ascii="Calibri" w:hAnsi="Calibri"/>
          <w:sz w:val="24"/>
          <w:szCs w:val="24"/>
        </w:rPr>
      </w:pPr>
    </w:p>
    <w:p w14:paraId="5547978E" w14:textId="77777777" w:rsidR="00CA16F0" w:rsidRPr="00286BA6" w:rsidRDefault="00CA16F0" w:rsidP="007811AB">
      <w:pPr>
        <w:pStyle w:val="Style41"/>
        <w:widowControl/>
        <w:jc w:val="both"/>
        <w:rPr>
          <w:rStyle w:val="FontStyle69"/>
          <w:rFonts w:ascii="Calibri" w:hAnsi="Calibri"/>
          <w:sz w:val="24"/>
          <w:szCs w:val="24"/>
        </w:rPr>
      </w:pPr>
    </w:p>
    <w:p w14:paraId="11C9E70A" w14:textId="77777777" w:rsidR="00CA16F0" w:rsidRPr="00286BA6" w:rsidRDefault="00CA16F0" w:rsidP="007811AB">
      <w:pPr>
        <w:pStyle w:val="Style41"/>
        <w:widowControl/>
        <w:jc w:val="both"/>
        <w:rPr>
          <w:rStyle w:val="FontStyle69"/>
          <w:rFonts w:ascii="Calibri" w:hAnsi="Calibri"/>
          <w:sz w:val="24"/>
          <w:szCs w:val="24"/>
        </w:rPr>
      </w:pPr>
    </w:p>
    <w:p w14:paraId="382ACC22" w14:textId="77777777" w:rsidR="00CA16F0" w:rsidRPr="00286BA6" w:rsidRDefault="00CA16F0" w:rsidP="007811AB">
      <w:pPr>
        <w:pStyle w:val="Style41"/>
        <w:widowControl/>
        <w:jc w:val="both"/>
        <w:rPr>
          <w:rStyle w:val="FontStyle69"/>
          <w:rFonts w:ascii="Calibri" w:hAnsi="Calibri"/>
          <w:sz w:val="24"/>
          <w:szCs w:val="24"/>
        </w:rPr>
      </w:pPr>
    </w:p>
    <w:p w14:paraId="0CFA725D" w14:textId="77777777" w:rsidR="005748DA" w:rsidRPr="00286BA6" w:rsidRDefault="002475B1" w:rsidP="002475B1">
      <w:pPr>
        <w:pStyle w:val="Style41"/>
        <w:widowControl/>
        <w:jc w:val="both"/>
        <w:rPr>
          <w:rStyle w:val="FontStyle69"/>
          <w:rFonts w:ascii="Calibri" w:eastAsia="Calibri" w:hAnsi="Calibri" w:cs="Calibri"/>
          <w:sz w:val="32"/>
          <w:szCs w:val="32"/>
        </w:rPr>
      </w:pPr>
      <w:r w:rsidRPr="002475B1">
        <w:rPr>
          <w:rStyle w:val="FontStyle69"/>
          <w:rFonts w:ascii="Calibri" w:eastAsia="Calibri" w:hAnsi="Calibri" w:cs="Calibri"/>
          <w:sz w:val="32"/>
          <w:szCs w:val="32"/>
        </w:rPr>
        <w:t>3. Ajalugu</w:t>
      </w:r>
    </w:p>
    <w:p w14:paraId="479AC3AA" w14:textId="77777777" w:rsidR="00137073" w:rsidRDefault="00137073" w:rsidP="00230302">
      <w:pPr>
        <w:pStyle w:val="Style41"/>
        <w:widowControl/>
        <w:jc w:val="both"/>
        <w:rPr>
          <w:rStyle w:val="FontStyle69"/>
          <w:rFonts w:ascii="Calibri" w:hAnsi="Calibri"/>
          <w:sz w:val="24"/>
          <w:szCs w:val="24"/>
        </w:rPr>
      </w:pPr>
    </w:p>
    <w:p w14:paraId="6ACA6F42" w14:textId="77777777" w:rsidR="00411686" w:rsidRPr="00286BA6" w:rsidRDefault="002475B1" w:rsidP="002475B1">
      <w:pPr>
        <w:pStyle w:val="Style41"/>
        <w:widowControl/>
        <w:jc w:val="both"/>
        <w:rPr>
          <w:rStyle w:val="FontStyle69"/>
          <w:rFonts w:ascii="Calibri" w:eastAsia="Calibri" w:hAnsi="Calibri" w:cs="Calibri"/>
          <w:sz w:val="24"/>
          <w:szCs w:val="24"/>
        </w:rPr>
      </w:pPr>
      <w:r w:rsidRPr="002475B1">
        <w:rPr>
          <w:rStyle w:val="FontStyle69"/>
          <w:rFonts w:ascii="Calibri" w:eastAsia="Calibri" w:hAnsi="Calibri" w:cs="Calibri"/>
          <w:sz w:val="24"/>
          <w:szCs w:val="24"/>
        </w:rPr>
        <w:t>3.1. Õppe- ja kasvatuseesmärgid</w:t>
      </w:r>
    </w:p>
    <w:p w14:paraId="4B216255" w14:textId="77777777" w:rsidR="00CA16F0" w:rsidRPr="00286BA6" w:rsidRDefault="002475B1" w:rsidP="002475B1">
      <w:pPr>
        <w:spacing w:before="120"/>
        <w:jc w:val="both"/>
        <w:rPr>
          <w:rFonts w:ascii="Calibri" w:eastAsia="Calibri" w:hAnsi="Calibri" w:cs="Calibri"/>
        </w:rPr>
      </w:pPr>
      <w:r w:rsidRPr="002475B1">
        <w:rPr>
          <w:rFonts w:ascii="Calibri" w:eastAsia="Calibri" w:hAnsi="Calibri" w:cs="Calibri"/>
        </w:rPr>
        <w:t>Põhikooli ajalooõpetusega taotletakse, et põhikooli lõpuks õpilane:</w:t>
      </w:r>
    </w:p>
    <w:p w14:paraId="1B858103" w14:textId="77777777" w:rsidR="00CA16F0" w:rsidRPr="00286BA6" w:rsidRDefault="002475B1" w:rsidP="002475B1">
      <w:pPr>
        <w:pStyle w:val="ListParagraph0"/>
        <w:numPr>
          <w:ilvl w:val="0"/>
          <w:numId w:val="16"/>
        </w:numPr>
        <w:spacing w:after="0" w:line="240" w:lineRule="auto"/>
        <w:ind w:left="709" w:hanging="425"/>
        <w:jc w:val="both"/>
        <w:rPr>
          <w:rFonts w:ascii="Times New Roman" w:eastAsia="Times New Roman" w:hAnsi="Times New Roman"/>
          <w:sz w:val="24"/>
          <w:szCs w:val="24"/>
          <w:lang w:eastAsia="et-EE"/>
        </w:rPr>
      </w:pPr>
      <w:r w:rsidRPr="002475B1">
        <w:rPr>
          <w:rFonts w:ascii="Times New Roman" w:eastAsia="Times New Roman" w:hAnsi="Times New Roman"/>
          <w:sz w:val="24"/>
          <w:szCs w:val="24"/>
          <w:lang w:eastAsia="et-EE"/>
        </w:rPr>
        <w:t>tunneb huvi mineviku vastu;</w:t>
      </w:r>
    </w:p>
    <w:p w14:paraId="30EFD409" w14:textId="77777777" w:rsidR="00CA16F0" w:rsidRPr="00286BA6" w:rsidRDefault="002475B1" w:rsidP="002475B1">
      <w:pPr>
        <w:pStyle w:val="ListParagraph0"/>
        <w:numPr>
          <w:ilvl w:val="0"/>
          <w:numId w:val="16"/>
        </w:numPr>
        <w:spacing w:after="0" w:line="240" w:lineRule="auto"/>
        <w:ind w:left="709" w:hanging="425"/>
        <w:jc w:val="both"/>
        <w:rPr>
          <w:rFonts w:ascii="Times New Roman" w:eastAsia="Times New Roman" w:hAnsi="Times New Roman"/>
          <w:sz w:val="24"/>
          <w:szCs w:val="24"/>
          <w:lang w:eastAsia="et-EE"/>
        </w:rPr>
      </w:pPr>
      <w:r w:rsidRPr="002475B1">
        <w:rPr>
          <w:rFonts w:ascii="Times New Roman" w:eastAsia="Times New Roman" w:hAnsi="Times New Roman"/>
          <w:sz w:val="24"/>
          <w:szCs w:val="24"/>
          <w:lang w:eastAsia="et-EE"/>
        </w:rPr>
        <w:t>tunneb oma kodukoha ajalugu, Eesti ajalugu, Euroopa ning maailma ajalugu ajastut kõige enam iseloomustavate sündmuste ja isikute kaudu;</w:t>
      </w:r>
    </w:p>
    <w:p w14:paraId="417E1FF6" w14:textId="77777777" w:rsidR="00CA16F0" w:rsidRPr="00286BA6" w:rsidRDefault="002475B1" w:rsidP="002475B1">
      <w:pPr>
        <w:pStyle w:val="ListParagraph0"/>
        <w:numPr>
          <w:ilvl w:val="0"/>
          <w:numId w:val="16"/>
        </w:numPr>
        <w:spacing w:after="0" w:line="240" w:lineRule="auto"/>
        <w:ind w:left="709" w:hanging="425"/>
        <w:jc w:val="both"/>
        <w:rPr>
          <w:rFonts w:ascii="Times New Roman" w:eastAsia="Times New Roman" w:hAnsi="Times New Roman"/>
          <w:sz w:val="24"/>
          <w:szCs w:val="24"/>
          <w:lang w:eastAsia="et-EE"/>
        </w:rPr>
      </w:pPr>
      <w:r w:rsidRPr="002475B1">
        <w:rPr>
          <w:rFonts w:ascii="Times New Roman" w:eastAsia="Times New Roman" w:hAnsi="Times New Roman"/>
          <w:sz w:val="24"/>
          <w:szCs w:val="24"/>
          <w:lang w:eastAsia="et-EE"/>
        </w:rPr>
        <w:t>kasutab ajaloo põhimõisteid õiges kontekstis, eristab ajaloofakti tõlgendusest ning arvamusest, näeb ja sõnastab probleeme ning esitab neist lähtudes küsimusi ja pakub lahendusteid;</w:t>
      </w:r>
    </w:p>
    <w:p w14:paraId="614471E7" w14:textId="77777777" w:rsidR="00CA16F0" w:rsidRPr="00286BA6" w:rsidRDefault="002475B1" w:rsidP="002475B1">
      <w:pPr>
        <w:pStyle w:val="ListParagraph0"/>
        <w:numPr>
          <w:ilvl w:val="0"/>
          <w:numId w:val="16"/>
        </w:numPr>
        <w:spacing w:after="0" w:line="240" w:lineRule="auto"/>
        <w:ind w:left="709" w:hanging="425"/>
        <w:jc w:val="both"/>
        <w:rPr>
          <w:rFonts w:ascii="Times New Roman" w:eastAsia="Times New Roman" w:hAnsi="Times New Roman"/>
          <w:sz w:val="24"/>
          <w:szCs w:val="24"/>
          <w:lang w:eastAsia="et-EE"/>
        </w:rPr>
      </w:pPr>
      <w:r w:rsidRPr="002475B1">
        <w:rPr>
          <w:rFonts w:ascii="Times New Roman" w:eastAsia="Times New Roman" w:hAnsi="Times New Roman"/>
          <w:sz w:val="24"/>
          <w:szCs w:val="24"/>
          <w:lang w:eastAsia="et-EE"/>
        </w:rPr>
        <w:t>leiab, üldistab, tõlgendab, kasutab ja hindab kriitiliselt ajalooteavet ning allikate usaldusväärsust;</w:t>
      </w:r>
    </w:p>
    <w:p w14:paraId="4D438F1A" w14:textId="77777777" w:rsidR="00CA16F0" w:rsidRPr="00286BA6" w:rsidRDefault="099CAE6E" w:rsidP="099CAE6E">
      <w:pPr>
        <w:pStyle w:val="ListParagraph0"/>
        <w:numPr>
          <w:ilvl w:val="0"/>
          <w:numId w:val="16"/>
        </w:numPr>
        <w:spacing w:after="0" w:line="240" w:lineRule="auto"/>
        <w:ind w:left="709" w:hanging="425"/>
        <w:jc w:val="both"/>
        <w:rPr>
          <w:rFonts w:ascii="Times New Roman" w:eastAsia="Times New Roman" w:hAnsi="Times New Roman"/>
          <w:sz w:val="24"/>
          <w:szCs w:val="24"/>
          <w:lang w:eastAsia="et-EE"/>
        </w:rPr>
      </w:pPr>
      <w:r w:rsidRPr="099CAE6E">
        <w:rPr>
          <w:rFonts w:ascii="Times New Roman" w:eastAsia="Times New Roman" w:hAnsi="Times New Roman"/>
          <w:sz w:val="24"/>
          <w:szCs w:val="24"/>
          <w:lang w:eastAsia="et-EE"/>
        </w:rPr>
        <w:t xml:space="preserve">väärtustab kultuurilist mitmekesisust ja oma rolli kultuuripärandi </w:t>
      </w:r>
      <w:proofErr w:type="spellStart"/>
      <w:r w:rsidRPr="099CAE6E">
        <w:rPr>
          <w:rFonts w:ascii="Times New Roman" w:eastAsia="Times New Roman" w:hAnsi="Times New Roman"/>
          <w:sz w:val="24"/>
          <w:szCs w:val="24"/>
          <w:lang w:eastAsia="et-EE"/>
        </w:rPr>
        <w:t>säilitajana</w:t>
      </w:r>
      <w:proofErr w:type="spellEnd"/>
      <w:r w:rsidRPr="099CAE6E">
        <w:rPr>
          <w:rFonts w:ascii="Times New Roman" w:eastAsia="Times New Roman" w:hAnsi="Times New Roman"/>
          <w:sz w:val="24"/>
          <w:szCs w:val="24"/>
          <w:lang w:eastAsia="et-EE"/>
        </w:rPr>
        <w:t xml:space="preserve"> ning määratleb end oma rahva liikmena;</w:t>
      </w:r>
    </w:p>
    <w:p w14:paraId="561894AA" w14:textId="77777777" w:rsidR="00CA16F0" w:rsidRPr="00286BA6" w:rsidRDefault="002475B1" w:rsidP="002475B1">
      <w:pPr>
        <w:pStyle w:val="ListParagraph0"/>
        <w:numPr>
          <w:ilvl w:val="0"/>
          <w:numId w:val="16"/>
        </w:numPr>
        <w:spacing w:after="0" w:line="240" w:lineRule="auto"/>
        <w:ind w:left="709" w:hanging="425"/>
        <w:jc w:val="both"/>
        <w:rPr>
          <w:rFonts w:ascii="Times New Roman" w:eastAsia="Times New Roman" w:hAnsi="Times New Roman"/>
          <w:sz w:val="24"/>
          <w:szCs w:val="24"/>
          <w:lang w:eastAsia="et-EE"/>
        </w:rPr>
      </w:pPr>
      <w:r w:rsidRPr="002475B1">
        <w:rPr>
          <w:rFonts w:ascii="Times New Roman" w:eastAsia="Times New Roman" w:hAnsi="Times New Roman"/>
          <w:sz w:val="24"/>
          <w:szCs w:val="24"/>
          <w:lang w:eastAsia="et-EE"/>
        </w:rPr>
        <w:t>mõistab ühiskonna mitmekesisust, kujundab ning põhjendab oma arvamust, analüüsib ja hindab oma tegevust ning näeb ja korrigeerib oma eksimusi;</w:t>
      </w:r>
    </w:p>
    <w:p w14:paraId="72431379" w14:textId="77777777" w:rsidR="00CA16F0" w:rsidRPr="00286BA6" w:rsidRDefault="002475B1" w:rsidP="002475B1">
      <w:pPr>
        <w:pStyle w:val="ListParagraph0"/>
        <w:numPr>
          <w:ilvl w:val="0"/>
          <w:numId w:val="16"/>
        </w:numPr>
        <w:spacing w:after="0" w:line="240" w:lineRule="auto"/>
        <w:ind w:left="709" w:hanging="425"/>
        <w:jc w:val="both"/>
        <w:rPr>
          <w:rFonts w:ascii="Times New Roman" w:eastAsia="Times New Roman" w:hAnsi="Times New Roman"/>
          <w:sz w:val="24"/>
          <w:szCs w:val="24"/>
          <w:lang w:eastAsia="et-EE"/>
        </w:rPr>
      </w:pPr>
      <w:r w:rsidRPr="002475B1">
        <w:rPr>
          <w:rFonts w:ascii="Times New Roman" w:eastAsia="Times New Roman" w:hAnsi="Times New Roman"/>
          <w:sz w:val="24"/>
          <w:szCs w:val="24"/>
          <w:lang w:eastAsia="et-EE"/>
        </w:rPr>
        <w:t>tunneb ja kasutab erinevaid õpivõtteid, tekstiliike ja teabeallikaid, väljendab oma teadmisi ning oskusi suuliselt ja kirjalikult ning kasutab õppetegevuses IKT vahendeid.</w:t>
      </w:r>
    </w:p>
    <w:p w14:paraId="768E0686" w14:textId="77777777" w:rsidR="00081706" w:rsidRDefault="00081706" w:rsidP="00230302">
      <w:pPr>
        <w:jc w:val="both"/>
        <w:rPr>
          <w:rFonts w:ascii="Calibri" w:hAnsi="Calibri"/>
        </w:rPr>
      </w:pPr>
    </w:p>
    <w:p w14:paraId="2166BA87" w14:textId="77777777" w:rsidR="00CA16F0" w:rsidRPr="00081706" w:rsidRDefault="002475B1" w:rsidP="002475B1">
      <w:pPr>
        <w:jc w:val="both"/>
        <w:rPr>
          <w:rFonts w:ascii="Calibri" w:eastAsia="Calibri" w:hAnsi="Calibri" w:cs="Calibri"/>
          <w:b/>
          <w:bCs/>
        </w:rPr>
      </w:pPr>
      <w:r w:rsidRPr="002475B1">
        <w:rPr>
          <w:rFonts w:ascii="Calibri" w:eastAsia="Calibri" w:hAnsi="Calibri" w:cs="Calibri"/>
          <w:b/>
          <w:bCs/>
        </w:rPr>
        <w:t>3.2. Õppeaine kirjeldus</w:t>
      </w:r>
    </w:p>
    <w:p w14:paraId="133FCE2B" w14:textId="77777777" w:rsidR="00CA16F0" w:rsidRPr="00286BA6" w:rsidRDefault="002475B1" w:rsidP="002475B1">
      <w:pPr>
        <w:jc w:val="both"/>
        <w:rPr>
          <w:rFonts w:ascii="Calibri" w:eastAsia="Calibri" w:hAnsi="Calibri" w:cs="Calibri"/>
        </w:rPr>
      </w:pPr>
      <w:r w:rsidRPr="002475B1">
        <w:rPr>
          <w:rFonts w:ascii="Calibri" w:eastAsia="Calibri" w:hAnsi="Calibri" w:cs="Calibri"/>
        </w:rPr>
        <w:t>Ajalooõpetuses omandavad õpilased kultuuriruumis ning ajaloolises keskkonnas orienteerumiseks vajalikke teadmisi ja oskusi. Õpilasi suunatakse teadvustama, analüüsima, kriitiliselt hindama ning tõlgendama minevikus aset leidnud sündmusi ja protsesse, nende seoseid omavahel ja tänapäevaga ning ajaloosündmuste erineva tõlgendamise põhjusi.</w:t>
      </w:r>
    </w:p>
    <w:p w14:paraId="34546602" w14:textId="77777777" w:rsidR="00CA16F0" w:rsidRPr="00286BA6" w:rsidRDefault="099CAE6E" w:rsidP="099CAE6E">
      <w:pPr>
        <w:jc w:val="both"/>
        <w:rPr>
          <w:rFonts w:ascii="Calibri" w:eastAsia="Calibri" w:hAnsi="Calibri" w:cs="Calibri"/>
        </w:rPr>
      </w:pPr>
      <w:r w:rsidRPr="099CAE6E">
        <w:rPr>
          <w:rFonts w:ascii="Calibri" w:eastAsia="Calibri" w:hAnsi="Calibri" w:cs="Calibri"/>
        </w:rPr>
        <w:t xml:space="preserve">Põhikooli ajalooõpetus on </w:t>
      </w:r>
      <w:proofErr w:type="spellStart"/>
      <w:r w:rsidRPr="099CAE6E">
        <w:rPr>
          <w:rFonts w:ascii="Calibri" w:eastAsia="Calibri" w:hAnsi="Calibri" w:cs="Calibri"/>
        </w:rPr>
        <w:t>kronoloogilis</w:t>
      </w:r>
      <w:proofErr w:type="spellEnd"/>
      <w:r w:rsidRPr="099CAE6E">
        <w:rPr>
          <w:rFonts w:ascii="Calibri" w:eastAsia="Calibri" w:hAnsi="Calibri" w:cs="Calibri"/>
        </w:rPr>
        <w:t xml:space="preserve">-temaatiline. Õppeaine algab sissejuhatava algõpetusega ning jätkub </w:t>
      </w:r>
      <w:proofErr w:type="spellStart"/>
      <w:r w:rsidRPr="099CAE6E">
        <w:rPr>
          <w:rFonts w:ascii="Calibri" w:eastAsia="Calibri" w:hAnsi="Calibri" w:cs="Calibri"/>
        </w:rPr>
        <w:t>muinas</w:t>
      </w:r>
      <w:proofErr w:type="spellEnd"/>
      <w:r w:rsidRPr="099CAE6E">
        <w:rPr>
          <w:rFonts w:ascii="Calibri" w:eastAsia="Calibri" w:hAnsi="Calibri" w:cs="Calibri"/>
        </w:rPr>
        <w:t>- ja vanaaja, keskaja, uusaja ning lähiajaloo õppimisega. Eesti ajalugu õpitakse lõimituna maailma ajaloo kursusesse. Ainekavas eraldi esitatud Eesti ajaloo teemasid käsitletakse põhjalikult ja süsteemselt ning tõmmatakse paralleele maailma ajalooga. Käsitluse põhimõte on liikumine lähemalt kaugemale, alustades kodukoha ajaloost, kus on oluline luua käsitletava teema ja paikadega isiklik seos.</w:t>
      </w:r>
    </w:p>
    <w:p w14:paraId="115F12C3" w14:textId="77777777" w:rsidR="00CA16F0" w:rsidRPr="00286BA6" w:rsidRDefault="002475B1" w:rsidP="002475B1">
      <w:pPr>
        <w:jc w:val="both"/>
        <w:rPr>
          <w:rFonts w:ascii="Calibri" w:eastAsia="Calibri" w:hAnsi="Calibri" w:cs="Calibri"/>
        </w:rPr>
      </w:pPr>
      <w:r w:rsidRPr="002475B1">
        <w:rPr>
          <w:rFonts w:ascii="Calibri" w:eastAsia="Calibri" w:hAnsi="Calibri" w:cs="Calibri"/>
        </w:rPr>
        <w:t>Ajalooõpetusel on kronoloogiline, poliitiline, majanduslik, sotsiaalne, kultuuriline ja ideede dimensioon.</w:t>
      </w:r>
    </w:p>
    <w:p w14:paraId="6191A9DD" w14:textId="77777777" w:rsidR="00CA16F0" w:rsidRPr="00286BA6" w:rsidRDefault="002475B1" w:rsidP="002475B1">
      <w:pPr>
        <w:jc w:val="both"/>
        <w:rPr>
          <w:rFonts w:ascii="Calibri" w:eastAsia="Calibri" w:hAnsi="Calibri" w:cs="Calibri"/>
        </w:rPr>
      </w:pPr>
      <w:r w:rsidRPr="002475B1">
        <w:rPr>
          <w:rFonts w:ascii="Calibri" w:eastAsia="Calibri" w:hAnsi="Calibri" w:cs="Calibri"/>
        </w:rPr>
        <w:t>Põhikoolis tähtsustatakse õpilasele jõukohast, inimesekeskset ajalookäsitlust, eluolu ja kultuuri teiste ajalooõpetuse dimensioonide ees. Maailma ajalugu käsitletakse valitud teemade kaudu, millega ei taotleta ajalooperioodidest tervikpildi kujunemist. Tähtis on luua seosed mineviku ning nüüdisaja ajaloosündmuste ja -nähtuste vahel ning kujundada arusaam, et minevikku pöördumata on raske mõista tänapäeva, nt kriisikollete olemust ning paljusid Eesti ajaloo probleeme.</w:t>
      </w:r>
    </w:p>
    <w:p w14:paraId="120C8520" w14:textId="77777777" w:rsidR="00CA16F0" w:rsidRPr="00286BA6" w:rsidRDefault="099CAE6E" w:rsidP="099CAE6E">
      <w:pPr>
        <w:jc w:val="both"/>
        <w:rPr>
          <w:rFonts w:ascii="Calibri" w:eastAsia="Calibri" w:hAnsi="Calibri" w:cs="Calibri"/>
        </w:rPr>
      </w:pPr>
      <w:r w:rsidRPr="099CAE6E">
        <w:rPr>
          <w:rFonts w:ascii="Calibri" w:eastAsia="Calibri" w:hAnsi="Calibri" w:cs="Calibri"/>
        </w:rPr>
        <w:t xml:space="preserve">Õpilaste maailmapilti rikastab </w:t>
      </w:r>
      <w:proofErr w:type="spellStart"/>
      <w:r w:rsidRPr="099CAE6E">
        <w:rPr>
          <w:rFonts w:ascii="Calibri" w:eastAsia="Calibri" w:hAnsi="Calibri" w:cs="Calibri"/>
        </w:rPr>
        <w:t>ainetevaheline</w:t>
      </w:r>
      <w:proofErr w:type="spellEnd"/>
      <w:r w:rsidRPr="099CAE6E">
        <w:rPr>
          <w:rFonts w:ascii="Calibri" w:eastAsia="Calibri" w:hAnsi="Calibri" w:cs="Calibri"/>
        </w:rPr>
        <w:t xml:space="preserve"> </w:t>
      </w:r>
      <w:proofErr w:type="spellStart"/>
      <w:r w:rsidRPr="099CAE6E">
        <w:rPr>
          <w:rFonts w:ascii="Calibri" w:eastAsia="Calibri" w:hAnsi="Calibri" w:cs="Calibri"/>
        </w:rPr>
        <w:t>lõiming</w:t>
      </w:r>
      <w:proofErr w:type="spellEnd"/>
      <w:r w:rsidRPr="099CAE6E">
        <w:rPr>
          <w:rFonts w:ascii="Calibri" w:eastAsia="Calibri" w:hAnsi="Calibri" w:cs="Calibri"/>
        </w:rPr>
        <w:t xml:space="preserve"> ning lähedaste teemade lõimitud käsitlemine, lähtudes erinevatest aspektidest. </w:t>
      </w:r>
    </w:p>
    <w:p w14:paraId="4DE67968" w14:textId="77777777" w:rsidR="00CA16F0" w:rsidRPr="00286BA6" w:rsidRDefault="00CA16F0" w:rsidP="00230302">
      <w:pPr>
        <w:jc w:val="both"/>
        <w:rPr>
          <w:rFonts w:ascii="Calibri" w:hAnsi="Calibri"/>
        </w:rPr>
      </w:pPr>
    </w:p>
    <w:p w14:paraId="7419B314" w14:textId="77777777" w:rsidR="00CA16F0" w:rsidRPr="00286BA6" w:rsidRDefault="002475B1" w:rsidP="002475B1">
      <w:pPr>
        <w:jc w:val="both"/>
        <w:rPr>
          <w:rFonts w:ascii="Calibri" w:eastAsia="Calibri" w:hAnsi="Calibri" w:cs="Calibri"/>
        </w:rPr>
      </w:pPr>
      <w:r w:rsidRPr="002475B1">
        <w:rPr>
          <w:rFonts w:ascii="Calibri" w:eastAsia="Calibri" w:hAnsi="Calibri" w:cs="Calibri"/>
        </w:rPr>
        <w:t>Ajalooõpetuse kaudu kujundatakse erinevaid oskusi:</w:t>
      </w:r>
    </w:p>
    <w:p w14:paraId="4E9E42F4" w14:textId="77777777" w:rsidR="00CA16F0" w:rsidRPr="00286BA6" w:rsidRDefault="002475B1" w:rsidP="002475B1">
      <w:pPr>
        <w:jc w:val="both"/>
        <w:rPr>
          <w:rFonts w:ascii="Calibri" w:eastAsia="Calibri" w:hAnsi="Calibri" w:cs="Calibri"/>
        </w:rPr>
      </w:pPr>
      <w:r w:rsidRPr="002475B1">
        <w:rPr>
          <w:rFonts w:ascii="Calibri" w:eastAsia="Calibri" w:hAnsi="Calibri" w:cs="Calibri"/>
        </w:rPr>
        <w:t>1) oskus orienteeruda ajas ning analüüsida ajaloolise keskkonna kujunemist;</w:t>
      </w:r>
    </w:p>
    <w:p w14:paraId="4996ABD3" w14:textId="77777777" w:rsidR="00CA16F0" w:rsidRPr="00286BA6" w:rsidRDefault="002475B1" w:rsidP="002475B1">
      <w:pPr>
        <w:jc w:val="both"/>
        <w:rPr>
          <w:rFonts w:ascii="Calibri" w:eastAsia="Calibri" w:hAnsi="Calibri" w:cs="Calibri"/>
        </w:rPr>
      </w:pPr>
      <w:r w:rsidRPr="002475B1">
        <w:rPr>
          <w:rFonts w:ascii="Calibri" w:eastAsia="Calibri" w:hAnsi="Calibri" w:cs="Calibri"/>
        </w:rPr>
        <w:t>2) ajaloomõistete tundmine ja kontekstis kasutamine;</w:t>
      </w:r>
    </w:p>
    <w:p w14:paraId="69B13019" w14:textId="77777777" w:rsidR="00CA16F0" w:rsidRPr="00286BA6" w:rsidRDefault="002475B1" w:rsidP="002475B1">
      <w:pPr>
        <w:jc w:val="both"/>
        <w:rPr>
          <w:rFonts w:ascii="Calibri" w:eastAsia="Calibri" w:hAnsi="Calibri" w:cs="Calibri"/>
        </w:rPr>
      </w:pPr>
      <w:r w:rsidRPr="002475B1">
        <w:rPr>
          <w:rFonts w:ascii="Calibri" w:eastAsia="Calibri" w:hAnsi="Calibri" w:cs="Calibri"/>
        </w:rPr>
        <w:t>3) küsimuste esitamine ajaloo kohta ning neile vastamine;</w:t>
      </w:r>
    </w:p>
    <w:p w14:paraId="6A09A1A9" w14:textId="77777777" w:rsidR="00CA16F0" w:rsidRPr="00286BA6" w:rsidRDefault="002475B1" w:rsidP="002475B1">
      <w:pPr>
        <w:jc w:val="both"/>
        <w:rPr>
          <w:rFonts w:ascii="Calibri" w:eastAsia="Calibri" w:hAnsi="Calibri" w:cs="Calibri"/>
        </w:rPr>
      </w:pPr>
      <w:r w:rsidRPr="002475B1">
        <w:rPr>
          <w:rFonts w:ascii="Calibri" w:eastAsia="Calibri" w:hAnsi="Calibri" w:cs="Calibri"/>
        </w:rPr>
        <w:t>4) funktsionaalne kirjaoskus, kriitiline mõtlemine, arutlusoskus, järelduste tegemine ja seoste</w:t>
      </w:r>
    </w:p>
    <w:p w14:paraId="7186E504" w14:textId="77777777" w:rsidR="00CA16F0" w:rsidRPr="00286BA6" w:rsidRDefault="002475B1" w:rsidP="002475B1">
      <w:pPr>
        <w:jc w:val="both"/>
        <w:rPr>
          <w:rFonts w:ascii="Calibri" w:eastAsia="Calibri" w:hAnsi="Calibri" w:cs="Calibri"/>
        </w:rPr>
      </w:pPr>
      <w:r w:rsidRPr="002475B1">
        <w:rPr>
          <w:rFonts w:ascii="Calibri" w:eastAsia="Calibri" w:hAnsi="Calibri" w:cs="Calibri"/>
        </w:rPr>
        <w:t>loomine ning oma seisukoha kujundamine ja põhjendamine;</w:t>
      </w:r>
    </w:p>
    <w:p w14:paraId="6DD662C0" w14:textId="77777777" w:rsidR="00CA16F0" w:rsidRPr="00286BA6" w:rsidRDefault="002475B1" w:rsidP="002475B1">
      <w:pPr>
        <w:jc w:val="both"/>
        <w:rPr>
          <w:rFonts w:ascii="Calibri" w:eastAsia="Calibri" w:hAnsi="Calibri" w:cs="Calibri"/>
        </w:rPr>
      </w:pPr>
      <w:r w:rsidRPr="002475B1">
        <w:rPr>
          <w:rFonts w:ascii="Calibri" w:eastAsia="Calibri" w:hAnsi="Calibri" w:cs="Calibri"/>
        </w:rPr>
        <w:t>5) empaatia, oskus asetada end kellegi teise olukorda ajastut arvestades; koostöö- ja</w:t>
      </w:r>
    </w:p>
    <w:p w14:paraId="316B861B" w14:textId="77777777" w:rsidR="00CA16F0" w:rsidRPr="00286BA6" w:rsidRDefault="002475B1" w:rsidP="002475B1">
      <w:pPr>
        <w:jc w:val="both"/>
        <w:rPr>
          <w:rFonts w:ascii="Calibri" w:eastAsia="Calibri" w:hAnsi="Calibri" w:cs="Calibri"/>
        </w:rPr>
      </w:pPr>
      <w:r w:rsidRPr="002475B1">
        <w:rPr>
          <w:rFonts w:ascii="Calibri" w:eastAsia="Calibri" w:hAnsi="Calibri" w:cs="Calibri"/>
        </w:rPr>
        <w:t>konfliktilahendusoskus;</w:t>
      </w:r>
    </w:p>
    <w:p w14:paraId="075AB226" w14:textId="77777777" w:rsidR="00CA16F0" w:rsidRPr="00286BA6" w:rsidRDefault="002475B1" w:rsidP="002475B1">
      <w:pPr>
        <w:jc w:val="both"/>
        <w:rPr>
          <w:rFonts w:ascii="Calibri" w:eastAsia="Calibri" w:hAnsi="Calibri" w:cs="Calibri"/>
        </w:rPr>
      </w:pPr>
      <w:r w:rsidRPr="002475B1">
        <w:rPr>
          <w:rFonts w:ascii="Calibri" w:eastAsia="Calibri" w:hAnsi="Calibri" w:cs="Calibri"/>
        </w:rPr>
        <w:t>6) allikaanalüüs ja töö ajalookaardiga, info leidmine erinevatest teabeallikatest, selle kasutamine ja hindamine, suuline ja kirjalik eneseväljendus ning IKT vahendite kasutamine.</w:t>
      </w:r>
    </w:p>
    <w:p w14:paraId="3F9889B3" w14:textId="77777777" w:rsidR="00CA16F0" w:rsidRPr="00286BA6" w:rsidRDefault="099CAE6E" w:rsidP="099CAE6E">
      <w:pPr>
        <w:jc w:val="both"/>
        <w:rPr>
          <w:rFonts w:ascii="Calibri" w:eastAsia="Calibri" w:hAnsi="Calibri" w:cs="Calibri"/>
        </w:rPr>
      </w:pPr>
      <w:r w:rsidRPr="099CAE6E">
        <w:rPr>
          <w:rFonts w:ascii="Calibri" w:eastAsia="Calibri" w:hAnsi="Calibri" w:cs="Calibri"/>
        </w:rPr>
        <w:t xml:space="preserve">Oskuste kujundamine ajalooõpetuses on pidev protsess ning seda tehakse erinevate õppeteemade ja õppemeetodite kaudu. Oskuste saavutatuse taset kirjeldatakse ajaloo õpetamise eesmärkidena </w:t>
      </w:r>
      <w:proofErr w:type="spellStart"/>
      <w:r w:rsidRPr="099CAE6E">
        <w:rPr>
          <w:rFonts w:ascii="Calibri" w:eastAsia="Calibri" w:hAnsi="Calibri" w:cs="Calibri"/>
        </w:rPr>
        <w:t>kooliastmeti</w:t>
      </w:r>
      <w:proofErr w:type="spellEnd"/>
      <w:r w:rsidRPr="099CAE6E">
        <w:rPr>
          <w:rFonts w:ascii="Calibri" w:eastAsia="Calibri" w:hAnsi="Calibri" w:cs="Calibri"/>
        </w:rPr>
        <w:t>.</w:t>
      </w:r>
    </w:p>
    <w:p w14:paraId="1CBF0B56" w14:textId="77777777" w:rsidR="00CA16F0" w:rsidRPr="00286BA6" w:rsidRDefault="002475B1" w:rsidP="002475B1">
      <w:pPr>
        <w:jc w:val="both"/>
        <w:rPr>
          <w:rFonts w:ascii="Calibri" w:eastAsia="Calibri" w:hAnsi="Calibri" w:cs="Calibri"/>
        </w:rPr>
      </w:pPr>
      <w:r w:rsidRPr="002475B1">
        <w:rPr>
          <w:rFonts w:ascii="Calibri" w:eastAsia="Calibri" w:hAnsi="Calibri" w:cs="Calibri"/>
        </w:rPr>
        <w:t>Ajalootundides peab õpilastele tutvustama erinevaid ajalookäsitlusi neist ühtki peale surumata.</w:t>
      </w:r>
    </w:p>
    <w:p w14:paraId="0C97FDB3" w14:textId="77777777" w:rsidR="00081706" w:rsidRDefault="00CA16F0" w:rsidP="002475B1">
      <w:pPr>
        <w:jc w:val="both"/>
        <w:rPr>
          <w:rFonts w:ascii="Calibri" w:eastAsia="Calibri" w:hAnsi="Calibri" w:cs="Calibri"/>
        </w:rPr>
      </w:pPr>
      <w:r w:rsidRPr="002475B1">
        <w:rPr>
          <w:rFonts w:ascii="Calibri" w:eastAsia="Calibri" w:hAnsi="Calibri" w:cs="Calibri"/>
        </w:rPr>
        <w:t>Mõistmaks, et ajalookirjutamine sõltub ajast ja ajaloouurija seisukohast, tuleb kujundada kriitilist</w:t>
      </w:r>
      <w:r w:rsidR="00137073" w:rsidRPr="002475B1">
        <w:rPr>
          <w:rFonts w:ascii="Calibri" w:eastAsia="Calibri" w:hAnsi="Calibri" w:cs="Calibri"/>
        </w:rPr>
        <w:t xml:space="preserve"> </w:t>
      </w:r>
      <w:r w:rsidRPr="002475B1">
        <w:rPr>
          <w:rFonts w:ascii="Calibri" w:eastAsia="Calibri" w:hAnsi="Calibri" w:cs="Calibri"/>
        </w:rPr>
        <w:t>suhtumist erinevatesse mõtteviisidesse ning võrrelda ajaloosündmuste ja -nähtuste käsitlemist eri</w:t>
      </w:r>
      <w:r w:rsidR="00137073" w:rsidRPr="002475B1">
        <w:rPr>
          <w:rFonts w:ascii="Calibri" w:eastAsia="Calibri" w:hAnsi="Calibri" w:cs="Calibri"/>
        </w:rPr>
        <w:t xml:space="preserve"> </w:t>
      </w:r>
      <w:r w:rsidRPr="002475B1">
        <w:rPr>
          <w:rFonts w:ascii="Calibri" w:eastAsia="Calibri" w:hAnsi="Calibri" w:cs="Calibri"/>
        </w:rPr>
        <w:t xml:space="preserve">allikais. </w:t>
      </w:r>
      <w:r w:rsidRPr="00286BA6">
        <w:rPr>
          <w:rFonts w:ascii="Calibri" w:hAnsi="Calibri"/>
        </w:rPr>
        <w:cr/>
      </w:r>
    </w:p>
    <w:p w14:paraId="1AFBB2FD" w14:textId="77777777" w:rsidR="00CA16F0" w:rsidRPr="00081706" w:rsidRDefault="002475B1" w:rsidP="002475B1">
      <w:pPr>
        <w:jc w:val="both"/>
        <w:rPr>
          <w:rFonts w:ascii="Calibri" w:eastAsia="Calibri" w:hAnsi="Calibri" w:cs="Calibri"/>
          <w:b/>
          <w:bCs/>
          <w:sz w:val="28"/>
          <w:szCs w:val="28"/>
        </w:rPr>
      </w:pPr>
      <w:r w:rsidRPr="002475B1">
        <w:rPr>
          <w:rFonts w:ascii="Calibri" w:eastAsia="Calibri" w:hAnsi="Calibri" w:cs="Calibri"/>
          <w:b/>
          <w:bCs/>
          <w:sz w:val="28"/>
          <w:szCs w:val="28"/>
        </w:rPr>
        <w:t>II kooliaste</w:t>
      </w:r>
    </w:p>
    <w:p w14:paraId="35D6D52E" w14:textId="0D6C73E5" w:rsidR="00CA16F0" w:rsidRPr="00286BA6" w:rsidRDefault="63FB2A61" w:rsidP="63FB2A61">
      <w:pPr>
        <w:jc w:val="both"/>
        <w:rPr>
          <w:rFonts w:ascii="Calibri" w:eastAsia="Calibri" w:hAnsi="Calibri" w:cs="Calibri"/>
          <w:b/>
          <w:bCs/>
        </w:rPr>
      </w:pPr>
      <w:r w:rsidRPr="63FB2A61">
        <w:rPr>
          <w:rFonts w:ascii="Calibri" w:eastAsia="Calibri" w:hAnsi="Calibri" w:cs="Calibri"/>
          <w:b/>
          <w:bCs/>
        </w:rPr>
        <w:t xml:space="preserve">3.3. Ajaloo õppe- ja kasvatuseesmärgid II kooliastmes </w:t>
      </w:r>
    </w:p>
    <w:p w14:paraId="77B8C685" w14:textId="77777777" w:rsidR="00CA16F0" w:rsidRPr="00286BA6" w:rsidRDefault="002475B1" w:rsidP="002475B1">
      <w:pPr>
        <w:spacing w:before="120"/>
        <w:jc w:val="both"/>
        <w:rPr>
          <w:rFonts w:ascii="Calibri" w:eastAsia="Calibri" w:hAnsi="Calibri" w:cs="Calibri"/>
        </w:rPr>
      </w:pPr>
      <w:r w:rsidRPr="002475B1">
        <w:rPr>
          <w:rFonts w:ascii="Calibri" w:eastAsia="Calibri" w:hAnsi="Calibri" w:cs="Calibri"/>
        </w:rPr>
        <w:t>6. klassi lõpetaja:</w:t>
      </w:r>
    </w:p>
    <w:p w14:paraId="06BBF6EA" w14:textId="77777777" w:rsidR="00CA16F0" w:rsidRPr="00286BA6" w:rsidRDefault="002475B1" w:rsidP="002475B1">
      <w:pPr>
        <w:pStyle w:val="ListParagraph0"/>
        <w:numPr>
          <w:ilvl w:val="0"/>
          <w:numId w:val="17"/>
        </w:numPr>
        <w:spacing w:after="0" w:line="240" w:lineRule="auto"/>
        <w:ind w:left="709" w:hanging="425"/>
        <w:jc w:val="both"/>
        <w:rPr>
          <w:rFonts w:ascii="Times New Roman" w:eastAsia="Times New Roman" w:hAnsi="Times New Roman"/>
          <w:sz w:val="24"/>
          <w:szCs w:val="24"/>
          <w:lang w:eastAsia="et-EE"/>
        </w:rPr>
      </w:pPr>
      <w:r w:rsidRPr="002475B1">
        <w:rPr>
          <w:rFonts w:ascii="Times New Roman" w:eastAsia="Times New Roman" w:hAnsi="Times New Roman"/>
          <w:sz w:val="24"/>
          <w:szCs w:val="24"/>
          <w:lang w:eastAsia="et-EE"/>
        </w:rPr>
        <w:t xml:space="preserve">kasutab asjakohaselt aja mõistega seonduvaid õpitud sõnu, lühendeid ja fraase; </w:t>
      </w:r>
    </w:p>
    <w:p w14:paraId="103FA546" w14:textId="77777777" w:rsidR="00CA16F0" w:rsidRPr="00286BA6" w:rsidRDefault="002475B1" w:rsidP="002475B1">
      <w:pPr>
        <w:pStyle w:val="ListParagraph0"/>
        <w:numPr>
          <w:ilvl w:val="0"/>
          <w:numId w:val="17"/>
        </w:numPr>
        <w:spacing w:after="0" w:line="240" w:lineRule="auto"/>
        <w:ind w:left="709" w:hanging="425"/>
        <w:jc w:val="both"/>
        <w:rPr>
          <w:rFonts w:ascii="Times New Roman" w:eastAsia="Times New Roman" w:hAnsi="Times New Roman"/>
          <w:sz w:val="24"/>
          <w:szCs w:val="24"/>
          <w:lang w:eastAsia="et-EE"/>
        </w:rPr>
      </w:pPr>
      <w:r w:rsidRPr="002475B1">
        <w:rPr>
          <w:rFonts w:ascii="Times New Roman" w:eastAsia="Times New Roman" w:hAnsi="Times New Roman"/>
          <w:sz w:val="24"/>
          <w:szCs w:val="24"/>
          <w:lang w:eastAsia="et-EE"/>
        </w:rPr>
        <w:t>tunneb mõningaid iseloomulikke sündmusi kodukoha ja Eesti ajaloost ning seostab neid omavahel;</w:t>
      </w:r>
    </w:p>
    <w:p w14:paraId="1124D47F" w14:textId="77777777" w:rsidR="00CA16F0" w:rsidRPr="00286BA6" w:rsidRDefault="002475B1" w:rsidP="002475B1">
      <w:pPr>
        <w:pStyle w:val="ListParagraph0"/>
        <w:numPr>
          <w:ilvl w:val="0"/>
          <w:numId w:val="17"/>
        </w:numPr>
        <w:spacing w:after="0" w:line="240" w:lineRule="auto"/>
        <w:ind w:left="709" w:hanging="425"/>
        <w:jc w:val="both"/>
        <w:rPr>
          <w:rFonts w:ascii="Times New Roman" w:eastAsia="Times New Roman" w:hAnsi="Times New Roman"/>
          <w:sz w:val="24"/>
          <w:szCs w:val="24"/>
          <w:lang w:eastAsia="et-EE"/>
        </w:rPr>
      </w:pPr>
      <w:r w:rsidRPr="002475B1">
        <w:rPr>
          <w:rFonts w:ascii="Times New Roman" w:eastAsia="Times New Roman" w:hAnsi="Times New Roman"/>
          <w:sz w:val="24"/>
          <w:szCs w:val="24"/>
          <w:lang w:eastAsia="et-EE"/>
        </w:rPr>
        <w:t>teab mõnda ajaloolist asumit, selle tekkimise ja kujunemise põhjusi;</w:t>
      </w:r>
    </w:p>
    <w:p w14:paraId="47CA4A40" w14:textId="77777777" w:rsidR="00CA16F0" w:rsidRPr="00286BA6" w:rsidRDefault="002475B1" w:rsidP="002475B1">
      <w:pPr>
        <w:pStyle w:val="ListParagraph0"/>
        <w:numPr>
          <w:ilvl w:val="0"/>
          <w:numId w:val="17"/>
        </w:numPr>
        <w:spacing w:after="0" w:line="240" w:lineRule="auto"/>
        <w:ind w:left="709" w:hanging="425"/>
        <w:jc w:val="both"/>
        <w:rPr>
          <w:rFonts w:ascii="Times New Roman" w:eastAsia="Times New Roman" w:hAnsi="Times New Roman"/>
          <w:sz w:val="24"/>
          <w:szCs w:val="24"/>
          <w:lang w:eastAsia="et-EE"/>
        </w:rPr>
      </w:pPr>
      <w:r w:rsidRPr="002475B1">
        <w:rPr>
          <w:rFonts w:ascii="Times New Roman" w:eastAsia="Times New Roman" w:hAnsi="Times New Roman"/>
          <w:sz w:val="24"/>
          <w:szCs w:val="24"/>
          <w:lang w:eastAsia="et-EE"/>
        </w:rPr>
        <w:t>hindab materiaalset keskkonda kui ajaloosündmuste peamist kandjat;</w:t>
      </w:r>
    </w:p>
    <w:p w14:paraId="7D88C089" w14:textId="77777777" w:rsidR="00CA16F0" w:rsidRPr="00286BA6" w:rsidRDefault="002475B1" w:rsidP="002475B1">
      <w:pPr>
        <w:pStyle w:val="ListParagraph0"/>
        <w:numPr>
          <w:ilvl w:val="0"/>
          <w:numId w:val="17"/>
        </w:numPr>
        <w:spacing w:after="0" w:line="240" w:lineRule="auto"/>
        <w:ind w:left="709" w:hanging="425"/>
        <w:jc w:val="both"/>
        <w:rPr>
          <w:rFonts w:ascii="Times New Roman" w:eastAsia="Times New Roman" w:hAnsi="Times New Roman"/>
          <w:sz w:val="24"/>
          <w:szCs w:val="24"/>
          <w:lang w:eastAsia="et-EE"/>
        </w:rPr>
      </w:pPr>
      <w:r w:rsidRPr="002475B1">
        <w:rPr>
          <w:rFonts w:ascii="Times New Roman" w:eastAsia="Times New Roman" w:hAnsi="Times New Roman"/>
          <w:sz w:val="24"/>
          <w:szCs w:val="24"/>
          <w:lang w:eastAsia="et-EE"/>
        </w:rPr>
        <w:t xml:space="preserve">toob näiteid muinasaja ja vanaaja kohta; </w:t>
      </w:r>
    </w:p>
    <w:p w14:paraId="7B57E7B4" w14:textId="77777777" w:rsidR="00CA16F0" w:rsidRPr="00286BA6" w:rsidRDefault="002475B1" w:rsidP="002475B1">
      <w:pPr>
        <w:pStyle w:val="ListParagraph0"/>
        <w:numPr>
          <w:ilvl w:val="0"/>
          <w:numId w:val="17"/>
        </w:numPr>
        <w:spacing w:after="0" w:line="240" w:lineRule="auto"/>
        <w:ind w:left="709" w:hanging="425"/>
        <w:jc w:val="both"/>
        <w:rPr>
          <w:rFonts w:ascii="Times New Roman" w:eastAsia="Times New Roman" w:hAnsi="Times New Roman"/>
          <w:sz w:val="24"/>
          <w:szCs w:val="24"/>
          <w:lang w:eastAsia="et-EE"/>
        </w:rPr>
      </w:pPr>
      <w:r w:rsidRPr="002475B1">
        <w:rPr>
          <w:rFonts w:ascii="Times New Roman" w:eastAsia="Times New Roman" w:hAnsi="Times New Roman"/>
          <w:sz w:val="24"/>
          <w:szCs w:val="24"/>
          <w:lang w:eastAsia="et-EE"/>
        </w:rPr>
        <w:t>mõistab vanaaja kultuuripärandi tähtsust inimkonna ajaloos ning esitab näiteid erinevate kultuurivaldkondade kohta;</w:t>
      </w:r>
    </w:p>
    <w:p w14:paraId="3A71807B" w14:textId="77777777" w:rsidR="00CA16F0" w:rsidRPr="00286BA6" w:rsidRDefault="002475B1" w:rsidP="002475B1">
      <w:pPr>
        <w:pStyle w:val="ListParagraph0"/>
        <w:numPr>
          <w:ilvl w:val="0"/>
          <w:numId w:val="17"/>
        </w:numPr>
        <w:spacing w:after="0" w:line="240" w:lineRule="auto"/>
        <w:ind w:left="709" w:hanging="425"/>
        <w:jc w:val="both"/>
        <w:rPr>
          <w:rFonts w:ascii="Times New Roman" w:eastAsia="Times New Roman" w:hAnsi="Times New Roman"/>
          <w:sz w:val="24"/>
          <w:szCs w:val="24"/>
          <w:lang w:eastAsia="et-EE"/>
        </w:rPr>
      </w:pPr>
      <w:r w:rsidRPr="002475B1">
        <w:rPr>
          <w:rFonts w:ascii="Times New Roman" w:eastAsia="Times New Roman" w:hAnsi="Times New Roman"/>
          <w:sz w:val="24"/>
          <w:szCs w:val="24"/>
          <w:lang w:eastAsia="et-EE"/>
        </w:rPr>
        <w:t>mõistab, et ajaloosündmustel ja -nähtustel on põhjused ja tagajärjed, ning loob lihtsamaid seoseid mõne sündmuse näitel;</w:t>
      </w:r>
    </w:p>
    <w:p w14:paraId="23DDEA3F" w14:textId="77777777" w:rsidR="00CA16F0" w:rsidRPr="00286BA6" w:rsidRDefault="002475B1" w:rsidP="002475B1">
      <w:pPr>
        <w:pStyle w:val="ListParagraph0"/>
        <w:numPr>
          <w:ilvl w:val="0"/>
          <w:numId w:val="17"/>
        </w:numPr>
        <w:spacing w:after="0" w:line="240" w:lineRule="auto"/>
        <w:ind w:left="709" w:hanging="425"/>
        <w:jc w:val="both"/>
        <w:rPr>
          <w:rFonts w:ascii="Times New Roman" w:eastAsia="Times New Roman" w:hAnsi="Times New Roman"/>
          <w:sz w:val="24"/>
          <w:szCs w:val="24"/>
          <w:lang w:eastAsia="et-EE"/>
        </w:rPr>
      </w:pPr>
      <w:r w:rsidRPr="002475B1">
        <w:rPr>
          <w:rFonts w:ascii="Times New Roman" w:eastAsia="Times New Roman" w:hAnsi="Times New Roman"/>
          <w:sz w:val="24"/>
          <w:szCs w:val="24"/>
          <w:lang w:eastAsia="et-EE"/>
        </w:rPr>
        <w:t>teab, et mineviku kohta saab teavet ajalooallikatest, töötab lihtsamate allikatega ja hindab neid kriitiliselt;</w:t>
      </w:r>
    </w:p>
    <w:p w14:paraId="78F7EE24" w14:textId="77777777" w:rsidR="00CA16F0" w:rsidRPr="00286BA6" w:rsidRDefault="002475B1" w:rsidP="002475B1">
      <w:pPr>
        <w:pStyle w:val="ListParagraph0"/>
        <w:numPr>
          <w:ilvl w:val="0"/>
          <w:numId w:val="17"/>
        </w:numPr>
        <w:spacing w:after="0" w:line="240" w:lineRule="auto"/>
        <w:ind w:left="709" w:hanging="425"/>
        <w:jc w:val="both"/>
        <w:rPr>
          <w:rFonts w:ascii="Times New Roman" w:eastAsia="Times New Roman" w:hAnsi="Times New Roman"/>
          <w:sz w:val="24"/>
          <w:szCs w:val="24"/>
          <w:lang w:eastAsia="et-EE"/>
        </w:rPr>
      </w:pPr>
      <w:r w:rsidRPr="002475B1">
        <w:rPr>
          <w:rFonts w:ascii="Times New Roman" w:eastAsia="Times New Roman" w:hAnsi="Times New Roman"/>
          <w:sz w:val="24"/>
          <w:szCs w:val="24"/>
          <w:lang w:eastAsia="et-EE"/>
        </w:rPr>
        <w:t>väljendab oma teadmisi nii suuliselt kui ka kirjalikult, koostab kava, lühijuttu ja kirjeldust ning kasutab ajalookaarti.</w:t>
      </w:r>
    </w:p>
    <w:p w14:paraId="6CF425B5" w14:textId="77777777" w:rsidR="00CA16F0" w:rsidRPr="00286BA6" w:rsidRDefault="00CA16F0" w:rsidP="00230302">
      <w:pPr>
        <w:jc w:val="both"/>
        <w:rPr>
          <w:rFonts w:ascii="Calibri" w:hAnsi="Calibri"/>
        </w:rPr>
      </w:pPr>
    </w:p>
    <w:p w14:paraId="4A9B6E09" w14:textId="77777777" w:rsidR="00CA16F0" w:rsidRPr="00286BA6" w:rsidRDefault="002475B1" w:rsidP="002475B1">
      <w:pPr>
        <w:jc w:val="both"/>
        <w:rPr>
          <w:rFonts w:ascii="Calibri" w:eastAsia="Calibri" w:hAnsi="Calibri" w:cs="Calibri"/>
          <w:b/>
          <w:bCs/>
        </w:rPr>
      </w:pPr>
      <w:r w:rsidRPr="002475B1">
        <w:rPr>
          <w:rFonts w:ascii="Calibri" w:eastAsia="Calibri" w:hAnsi="Calibri" w:cs="Calibri"/>
          <w:b/>
          <w:bCs/>
        </w:rPr>
        <w:t xml:space="preserve">3.4. Ajaloo õpitulemused ja õppesisu II kooliastmes </w:t>
      </w:r>
    </w:p>
    <w:p w14:paraId="20581D73" w14:textId="77777777" w:rsidR="00CA16F0" w:rsidRPr="00286BA6" w:rsidRDefault="002475B1" w:rsidP="002475B1">
      <w:pPr>
        <w:jc w:val="both"/>
        <w:rPr>
          <w:rFonts w:ascii="Calibri" w:eastAsia="Calibri" w:hAnsi="Calibri" w:cs="Calibri"/>
        </w:rPr>
      </w:pPr>
      <w:r w:rsidRPr="002475B1">
        <w:rPr>
          <w:rFonts w:ascii="Calibri" w:eastAsia="Calibri" w:hAnsi="Calibri" w:cs="Calibri"/>
          <w:b/>
          <w:bCs/>
        </w:rPr>
        <w:t>3.4.1. Ajaloo algõpetus</w:t>
      </w:r>
    </w:p>
    <w:p w14:paraId="0DB2DE32" w14:textId="77777777" w:rsidR="00CA16F0" w:rsidRPr="00286BA6" w:rsidRDefault="002475B1" w:rsidP="002475B1">
      <w:pPr>
        <w:jc w:val="both"/>
        <w:rPr>
          <w:rFonts w:ascii="Calibri" w:eastAsia="Calibri" w:hAnsi="Calibri" w:cs="Calibri"/>
          <w:b/>
          <w:bCs/>
        </w:rPr>
      </w:pPr>
      <w:r w:rsidRPr="002475B1">
        <w:rPr>
          <w:rFonts w:ascii="Calibri" w:eastAsia="Calibri" w:hAnsi="Calibri" w:cs="Calibri"/>
          <w:b/>
          <w:bCs/>
        </w:rPr>
        <w:t>Ajaarvamine ja ajalooallikad</w:t>
      </w:r>
    </w:p>
    <w:p w14:paraId="192F004A" w14:textId="77777777" w:rsidR="00CA16F0" w:rsidRPr="00081706" w:rsidRDefault="002475B1" w:rsidP="002475B1">
      <w:pPr>
        <w:jc w:val="both"/>
        <w:rPr>
          <w:rFonts w:ascii="Calibri" w:eastAsia="Calibri" w:hAnsi="Calibri" w:cs="Calibri"/>
          <w:i/>
          <w:iCs/>
        </w:rPr>
      </w:pPr>
      <w:r w:rsidRPr="002475B1">
        <w:rPr>
          <w:rFonts w:ascii="Calibri" w:eastAsia="Calibri" w:hAnsi="Calibri" w:cs="Calibri"/>
          <w:i/>
          <w:iCs/>
        </w:rPr>
        <w:t>Õpitulemused</w:t>
      </w:r>
    </w:p>
    <w:p w14:paraId="793765B1" w14:textId="77777777" w:rsidR="00CA16F0" w:rsidRPr="00286BA6" w:rsidRDefault="002475B1" w:rsidP="002475B1">
      <w:pPr>
        <w:jc w:val="both"/>
        <w:rPr>
          <w:rFonts w:ascii="Calibri" w:eastAsia="Calibri" w:hAnsi="Calibri" w:cs="Calibri"/>
        </w:rPr>
      </w:pPr>
      <w:r w:rsidRPr="002475B1">
        <w:rPr>
          <w:rFonts w:ascii="Calibri" w:eastAsia="Calibri" w:hAnsi="Calibri" w:cs="Calibri"/>
        </w:rPr>
        <w:t>Õpilane:</w:t>
      </w:r>
    </w:p>
    <w:p w14:paraId="36DB7FD6" w14:textId="77777777" w:rsidR="00CA16F0" w:rsidRPr="00286BA6" w:rsidRDefault="002475B1" w:rsidP="002475B1">
      <w:pPr>
        <w:pStyle w:val="ListParagraph0"/>
        <w:numPr>
          <w:ilvl w:val="0"/>
          <w:numId w:val="22"/>
        </w:numPr>
        <w:spacing w:after="0" w:line="240" w:lineRule="auto"/>
        <w:ind w:left="709" w:hanging="425"/>
        <w:jc w:val="both"/>
        <w:rPr>
          <w:rFonts w:ascii="Times New Roman" w:eastAsia="Times New Roman" w:hAnsi="Times New Roman"/>
          <w:sz w:val="24"/>
          <w:szCs w:val="24"/>
          <w:lang w:eastAsia="et-EE"/>
        </w:rPr>
      </w:pPr>
      <w:r w:rsidRPr="002475B1">
        <w:rPr>
          <w:rFonts w:ascii="Times New Roman" w:eastAsia="Times New Roman" w:hAnsi="Times New Roman"/>
          <w:sz w:val="24"/>
          <w:szCs w:val="24"/>
          <w:lang w:eastAsia="et-EE"/>
        </w:rPr>
        <w:t xml:space="preserve">kasutab kontekstis mõisteid, lühendeid ja fraase </w:t>
      </w:r>
      <w:r w:rsidRPr="002475B1">
        <w:rPr>
          <w:rFonts w:ascii="Times New Roman" w:eastAsia="Times New Roman" w:hAnsi="Times New Roman"/>
          <w:i/>
          <w:iCs/>
          <w:sz w:val="24"/>
          <w:szCs w:val="24"/>
          <w:lang w:eastAsia="et-EE"/>
        </w:rPr>
        <w:t>sajand</w:t>
      </w:r>
      <w:r w:rsidRPr="002475B1">
        <w:rPr>
          <w:rFonts w:ascii="Times New Roman" w:eastAsia="Times New Roman" w:hAnsi="Times New Roman"/>
          <w:sz w:val="24"/>
          <w:szCs w:val="24"/>
          <w:lang w:eastAsia="et-EE"/>
        </w:rPr>
        <w:t xml:space="preserve">, </w:t>
      </w:r>
      <w:r w:rsidRPr="002475B1">
        <w:rPr>
          <w:rFonts w:ascii="Times New Roman" w:eastAsia="Times New Roman" w:hAnsi="Times New Roman"/>
          <w:i/>
          <w:iCs/>
          <w:sz w:val="24"/>
          <w:szCs w:val="24"/>
          <w:lang w:eastAsia="et-EE"/>
        </w:rPr>
        <w:t>aastatuhat</w:t>
      </w:r>
      <w:r w:rsidRPr="002475B1">
        <w:rPr>
          <w:rFonts w:ascii="Times New Roman" w:eastAsia="Times New Roman" w:hAnsi="Times New Roman"/>
          <w:sz w:val="24"/>
          <w:szCs w:val="24"/>
          <w:lang w:eastAsia="et-EE"/>
        </w:rPr>
        <w:t xml:space="preserve">, </w:t>
      </w:r>
      <w:r w:rsidRPr="002475B1">
        <w:rPr>
          <w:rFonts w:ascii="Times New Roman" w:eastAsia="Times New Roman" w:hAnsi="Times New Roman"/>
          <w:i/>
          <w:iCs/>
          <w:sz w:val="24"/>
          <w:szCs w:val="24"/>
          <w:lang w:eastAsia="et-EE"/>
        </w:rPr>
        <w:t>eKr</w:t>
      </w:r>
      <w:r w:rsidRPr="002475B1">
        <w:rPr>
          <w:rFonts w:ascii="Times New Roman" w:eastAsia="Times New Roman" w:hAnsi="Times New Roman"/>
          <w:sz w:val="24"/>
          <w:szCs w:val="24"/>
          <w:lang w:eastAsia="et-EE"/>
        </w:rPr>
        <w:t xml:space="preserve">, </w:t>
      </w:r>
      <w:r w:rsidRPr="002475B1">
        <w:rPr>
          <w:rFonts w:ascii="Times New Roman" w:eastAsia="Times New Roman" w:hAnsi="Times New Roman"/>
          <w:i/>
          <w:iCs/>
          <w:sz w:val="24"/>
          <w:szCs w:val="24"/>
          <w:lang w:eastAsia="et-EE"/>
        </w:rPr>
        <w:t>pKr</w:t>
      </w:r>
      <w:r w:rsidRPr="002475B1">
        <w:rPr>
          <w:rFonts w:ascii="Times New Roman" w:eastAsia="Times New Roman" w:hAnsi="Times New Roman"/>
          <w:sz w:val="24"/>
          <w:szCs w:val="24"/>
          <w:lang w:eastAsia="et-EE"/>
        </w:rPr>
        <w:t xml:space="preserve">, </w:t>
      </w:r>
      <w:r w:rsidRPr="002475B1">
        <w:rPr>
          <w:rFonts w:ascii="Times New Roman" w:eastAsia="Times New Roman" w:hAnsi="Times New Roman"/>
          <w:i/>
          <w:iCs/>
          <w:sz w:val="24"/>
          <w:szCs w:val="24"/>
          <w:lang w:eastAsia="et-EE"/>
        </w:rPr>
        <w:t>araabia number</w:t>
      </w:r>
      <w:r w:rsidRPr="002475B1">
        <w:rPr>
          <w:rFonts w:ascii="Times New Roman" w:eastAsia="Times New Roman" w:hAnsi="Times New Roman"/>
          <w:sz w:val="24"/>
          <w:szCs w:val="24"/>
          <w:lang w:eastAsia="et-EE"/>
        </w:rPr>
        <w:t xml:space="preserve">, </w:t>
      </w:r>
      <w:r w:rsidRPr="002475B1">
        <w:rPr>
          <w:rFonts w:ascii="Times New Roman" w:eastAsia="Times New Roman" w:hAnsi="Times New Roman"/>
          <w:i/>
          <w:iCs/>
          <w:sz w:val="24"/>
          <w:szCs w:val="24"/>
          <w:lang w:eastAsia="et-EE"/>
        </w:rPr>
        <w:t>Rooma number</w:t>
      </w:r>
      <w:r w:rsidRPr="002475B1">
        <w:rPr>
          <w:rFonts w:ascii="Times New Roman" w:eastAsia="Times New Roman" w:hAnsi="Times New Roman"/>
          <w:sz w:val="24"/>
          <w:szCs w:val="24"/>
          <w:lang w:eastAsia="et-EE"/>
        </w:rPr>
        <w:t xml:space="preserve">, </w:t>
      </w:r>
      <w:r w:rsidRPr="002475B1">
        <w:rPr>
          <w:rFonts w:ascii="Times New Roman" w:eastAsia="Times New Roman" w:hAnsi="Times New Roman"/>
          <w:i/>
          <w:iCs/>
          <w:sz w:val="24"/>
          <w:szCs w:val="24"/>
          <w:lang w:eastAsia="et-EE"/>
        </w:rPr>
        <w:t>kirjalik allikas</w:t>
      </w:r>
      <w:r w:rsidRPr="002475B1">
        <w:rPr>
          <w:rFonts w:ascii="Times New Roman" w:eastAsia="Times New Roman" w:hAnsi="Times New Roman"/>
          <w:sz w:val="24"/>
          <w:szCs w:val="24"/>
          <w:lang w:eastAsia="et-EE"/>
        </w:rPr>
        <w:t xml:space="preserve">, </w:t>
      </w:r>
      <w:r w:rsidRPr="002475B1">
        <w:rPr>
          <w:rFonts w:ascii="Times New Roman" w:eastAsia="Times New Roman" w:hAnsi="Times New Roman"/>
          <w:i/>
          <w:iCs/>
          <w:sz w:val="24"/>
          <w:szCs w:val="24"/>
          <w:lang w:eastAsia="et-EE"/>
        </w:rPr>
        <w:t>suuline allikas</w:t>
      </w:r>
      <w:r w:rsidRPr="002475B1">
        <w:rPr>
          <w:rFonts w:ascii="Times New Roman" w:eastAsia="Times New Roman" w:hAnsi="Times New Roman"/>
          <w:sz w:val="24"/>
          <w:szCs w:val="24"/>
          <w:lang w:eastAsia="et-EE"/>
        </w:rPr>
        <w:t xml:space="preserve">, </w:t>
      </w:r>
      <w:r w:rsidRPr="002475B1">
        <w:rPr>
          <w:rFonts w:ascii="Times New Roman" w:eastAsia="Times New Roman" w:hAnsi="Times New Roman"/>
          <w:i/>
          <w:iCs/>
          <w:sz w:val="24"/>
          <w:szCs w:val="24"/>
          <w:lang w:eastAsia="et-EE"/>
        </w:rPr>
        <w:t>esemeline allikas</w:t>
      </w:r>
      <w:r w:rsidRPr="002475B1">
        <w:rPr>
          <w:rFonts w:ascii="Times New Roman" w:eastAsia="Times New Roman" w:hAnsi="Times New Roman"/>
          <w:sz w:val="24"/>
          <w:szCs w:val="24"/>
          <w:lang w:eastAsia="et-EE"/>
        </w:rPr>
        <w:t>;</w:t>
      </w:r>
    </w:p>
    <w:p w14:paraId="5FA6C8CE" w14:textId="77777777" w:rsidR="00CA16F0" w:rsidRPr="00286BA6" w:rsidRDefault="002475B1" w:rsidP="002475B1">
      <w:pPr>
        <w:pStyle w:val="ListParagraph0"/>
        <w:numPr>
          <w:ilvl w:val="0"/>
          <w:numId w:val="22"/>
        </w:numPr>
        <w:spacing w:after="0" w:line="240" w:lineRule="auto"/>
        <w:ind w:left="709" w:hanging="425"/>
        <w:jc w:val="both"/>
        <w:rPr>
          <w:rFonts w:ascii="Times New Roman" w:eastAsia="Times New Roman" w:hAnsi="Times New Roman"/>
          <w:sz w:val="24"/>
          <w:szCs w:val="24"/>
          <w:lang w:eastAsia="et-EE"/>
        </w:rPr>
      </w:pPr>
      <w:r w:rsidRPr="002475B1">
        <w:rPr>
          <w:rFonts w:ascii="Times New Roman" w:eastAsia="Times New Roman" w:hAnsi="Times New Roman"/>
          <w:sz w:val="24"/>
          <w:szCs w:val="24"/>
          <w:lang w:eastAsia="et-EE"/>
        </w:rPr>
        <w:t>teab ajaloo periodiseerimise üldisi põhimõtteid;</w:t>
      </w:r>
    </w:p>
    <w:p w14:paraId="2D854632" w14:textId="77777777" w:rsidR="00CA16F0" w:rsidRPr="00286BA6" w:rsidRDefault="002475B1" w:rsidP="002475B1">
      <w:pPr>
        <w:pStyle w:val="ListParagraph0"/>
        <w:numPr>
          <w:ilvl w:val="0"/>
          <w:numId w:val="22"/>
        </w:numPr>
        <w:spacing w:after="0" w:line="240" w:lineRule="auto"/>
        <w:ind w:left="709" w:hanging="425"/>
        <w:jc w:val="both"/>
        <w:rPr>
          <w:rFonts w:ascii="Times New Roman" w:eastAsia="Times New Roman" w:hAnsi="Times New Roman"/>
          <w:sz w:val="24"/>
          <w:szCs w:val="24"/>
          <w:lang w:eastAsia="et-EE"/>
        </w:rPr>
      </w:pPr>
      <w:r w:rsidRPr="002475B1">
        <w:rPr>
          <w:rFonts w:ascii="Times New Roman" w:eastAsia="Times New Roman" w:hAnsi="Times New Roman"/>
          <w:sz w:val="24"/>
          <w:szCs w:val="24"/>
          <w:lang w:eastAsia="et-EE"/>
        </w:rPr>
        <w:t>leiab õpitu põhjal lihtsamaid seoseid;</w:t>
      </w:r>
    </w:p>
    <w:p w14:paraId="07611E26" w14:textId="77777777" w:rsidR="00CA16F0" w:rsidRPr="00286BA6" w:rsidRDefault="002475B1" w:rsidP="002475B1">
      <w:pPr>
        <w:pStyle w:val="ListParagraph0"/>
        <w:numPr>
          <w:ilvl w:val="0"/>
          <w:numId w:val="22"/>
        </w:numPr>
        <w:spacing w:after="0" w:line="240" w:lineRule="auto"/>
        <w:ind w:left="709" w:hanging="425"/>
        <w:jc w:val="both"/>
        <w:rPr>
          <w:rFonts w:ascii="Times New Roman" w:eastAsia="Times New Roman" w:hAnsi="Times New Roman"/>
          <w:sz w:val="24"/>
          <w:szCs w:val="24"/>
          <w:lang w:eastAsia="et-EE"/>
        </w:rPr>
      </w:pPr>
      <w:r w:rsidRPr="002475B1">
        <w:rPr>
          <w:rFonts w:ascii="Times New Roman" w:eastAsia="Times New Roman" w:hAnsi="Times New Roman"/>
          <w:sz w:val="24"/>
          <w:szCs w:val="24"/>
          <w:lang w:eastAsia="et-EE"/>
        </w:rPr>
        <w:t>kasutab ajalookaarti ning töötab lihtsamate allikatega.</w:t>
      </w:r>
    </w:p>
    <w:p w14:paraId="1DB033F5" w14:textId="77777777" w:rsidR="00CA16F0" w:rsidRPr="00081706" w:rsidRDefault="002475B1" w:rsidP="002475B1">
      <w:pPr>
        <w:jc w:val="both"/>
        <w:rPr>
          <w:rFonts w:ascii="Calibri" w:eastAsia="Calibri" w:hAnsi="Calibri" w:cs="Calibri"/>
          <w:i/>
          <w:iCs/>
        </w:rPr>
      </w:pPr>
      <w:r w:rsidRPr="002475B1">
        <w:rPr>
          <w:rFonts w:ascii="Calibri" w:eastAsia="Calibri" w:hAnsi="Calibri" w:cs="Calibri"/>
          <w:i/>
          <w:iCs/>
        </w:rPr>
        <w:t>Õppesisu</w:t>
      </w:r>
    </w:p>
    <w:p w14:paraId="698C892D" w14:textId="77777777" w:rsidR="00CA16F0" w:rsidRPr="00286BA6" w:rsidRDefault="002475B1" w:rsidP="002475B1">
      <w:pPr>
        <w:jc w:val="both"/>
        <w:rPr>
          <w:rFonts w:ascii="Calibri" w:eastAsia="Calibri" w:hAnsi="Calibri" w:cs="Calibri"/>
        </w:rPr>
      </w:pPr>
      <w:r w:rsidRPr="002475B1">
        <w:rPr>
          <w:rFonts w:ascii="Calibri" w:eastAsia="Calibri" w:hAnsi="Calibri" w:cs="Calibri"/>
        </w:rPr>
        <w:t>Ajaarvamisega seotud mõisted ja ajaloo perioodid: muinasaeg, vanaaeg, keskaeg, uusaeg, lähiajalugu.</w:t>
      </w:r>
    </w:p>
    <w:p w14:paraId="4363C689" w14:textId="77777777" w:rsidR="00CA16F0" w:rsidRPr="00286BA6" w:rsidRDefault="002475B1" w:rsidP="002475B1">
      <w:pPr>
        <w:jc w:val="both"/>
        <w:rPr>
          <w:rFonts w:ascii="Calibri" w:eastAsia="Calibri" w:hAnsi="Calibri" w:cs="Calibri"/>
        </w:rPr>
      </w:pPr>
      <w:r w:rsidRPr="002475B1">
        <w:rPr>
          <w:rFonts w:ascii="Calibri" w:eastAsia="Calibri" w:hAnsi="Calibri" w:cs="Calibri"/>
        </w:rPr>
        <w:t>Ajalugu ja ajalooallikad. Allikate tõlgendamine: kirjalik allikas, suuline allikas, esemeline allikas, muuseum ja arhiiv. Ajatelg.</w:t>
      </w:r>
    </w:p>
    <w:p w14:paraId="5DE99390" w14:textId="77777777" w:rsidR="00CA16F0" w:rsidRPr="00286BA6" w:rsidRDefault="00CA16F0" w:rsidP="00230302">
      <w:pPr>
        <w:jc w:val="both"/>
        <w:rPr>
          <w:rFonts w:ascii="Calibri" w:hAnsi="Calibri"/>
        </w:rPr>
      </w:pPr>
    </w:p>
    <w:p w14:paraId="00C0CD99" w14:textId="77777777" w:rsidR="00CA16F0" w:rsidRPr="00286BA6" w:rsidRDefault="002475B1" w:rsidP="002475B1">
      <w:pPr>
        <w:jc w:val="both"/>
        <w:rPr>
          <w:rFonts w:ascii="Calibri" w:eastAsia="Calibri" w:hAnsi="Calibri" w:cs="Calibri"/>
        </w:rPr>
      </w:pPr>
      <w:r w:rsidRPr="002475B1">
        <w:rPr>
          <w:rFonts w:ascii="Calibri" w:eastAsia="Calibri" w:hAnsi="Calibri" w:cs="Calibri"/>
          <w:b/>
          <w:bCs/>
        </w:rPr>
        <w:t>Ajaloosündmused, ajaloolised isikud ja eluolu</w:t>
      </w:r>
    </w:p>
    <w:p w14:paraId="599A7D50" w14:textId="77777777" w:rsidR="00CA16F0" w:rsidRPr="00081706" w:rsidRDefault="002475B1" w:rsidP="002475B1">
      <w:pPr>
        <w:jc w:val="both"/>
        <w:rPr>
          <w:rFonts w:ascii="Calibri" w:eastAsia="Calibri" w:hAnsi="Calibri" w:cs="Calibri"/>
          <w:i/>
          <w:iCs/>
        </w:rPr>
      </w:pPr>
      <w:r w:rsidRPr="002475B1">
        <w:rPr>
          <w:rFonts w:ascii="Calibri" w:eastAsia="Calibri" w:hAnsi="Calibri" w:cs="Calibri"/>
          <w:i/>
          <w:iCs/>
        </w:rPr>
        <w:t>Õpitulemused</w:t>
      </w:r>
    </w:p>
    <w:p w14:paraId="2DAF1E42" w14:textId="77777777" w:rsidR="00CA16F0" w:rsidRPr="00286BA6" w:rsidRDefault="002475B1" w:rsidP="002475B1">
      <w:pPr>
        <w:jc w:val="both"/>
        <w:rPr>
          <w:rFonts w:ascii="Calibri" w:eastAsia="Calibri" w:hAnsi="Calibri" w:cs="Calibri"/>
        </w:rPr>
      </w:pPr>
      <w:r w:rsidRPr="002475B1">
        <w:rPr>
          <w:rFonts w:ascii="Calibri" w:eastAsia="Calibri" w:hAnsi="Calibri" w:cs="Calibri"/>
        </w:rPr>
        <w:t>Õpilane:</w:t>
      </w:r>
    </w:p>
    <w:p w14:paraId="7F844DED" w14:textId="77777777" w:rsidR="00CA16F0" w:rsidRPr="00286BA6" w:rsidRDefault="002475B1" w:rsidP="002475B1">
      <w:pPr>
        <w:pStyle w:val="ListParagraph0"/>
        <w:numPr>
          <w:ilvl w:val="0"/>
          <w:numId w:val="18"/>
        </w:numPr>
        <w:spacing w:after="0" w:line="240" w:lineRule="auto"/>
        <w:ind w:left="709" w:hanging="425"/>
        <w:jc w:val="both"/>
        <w:rPr>
          <w:rFonts w:ascii="Times New Roman" w:eastAsia="Times New Roman" w:hAnsi="Times New Roman"/>
          <w:sz w:val="24"/>
          <w:szCs w:val="24"/>
          <w:lang w:eastAsia="et-EE"/>
        </w:rPr>
      </w:pPr>
      <w:r w:rsidRPr="002475B1">
        <w:rPr>
          <w:rFonts w:ascii="Times New Roman" w:eastAsia="Times New Roman" w:hAnsi="Times New Roman"/>
          <w:sz w:val="24"/>
          <w:szCs w:val="24"/>
          <w:lang w:eastAsia="et-EE"/>
        </w:rPr>
        <w:t>kirjeldab mõnda kodukohas aset leidnud minevikusündmust ja inimeste eluolu minevikus;</w:t>
      </w:r>
    </w:p>
    <w:p w14:paraId="3A236DD0" w14:textId="77777777" w:rsidR="00CA16F0" w:rsidRPr="00286BA6" w:rsidRDefault="002475B1" w:rsidP="002475B1">
      <w:pPr>
        <w:pStyle w:val="ListParagraph0"/>
        <w:numPr>
          <w:ilvl w:val="0"/>
          <w:numId w:val="18"/>
        </w:numPr>
        <w:spacing w:after="0" w:line="240" w:lineRule="auto"/>
        <w:ind w:left="709" w:hanging="425"/>
        <w:jc w:val="both"/>
        <w:rPr>
          <w:rFonts w:ascii="Times New Roman" w:eastAsia="Times New Roman" w:hAnsi="Times New Roman"/>
          <w:sz w:val="24"/>
          <w:szCs w:val="24"/>
          <w:lang w:eastAsia="et-EE"/>
        </w:rPr>
      </w:pPr>
      <w:r w:rsidRPr="002475B1">
        <w:rPr>
          <w:rFonts w:ascii="Times New Roman" w:eastAsia="Times New Roman" w:hAnsi="Times New Roman"/>
          <w:sz w:val="24"/>
          <w:szCs w:val="24"/>
          <w:lang w:eastAsia="et-EE"/>
        </w:rPr>
        <w:t>teab kodukohast pärit silmapaistvaid isikuid ja nende saavutusi;</w:t>
      </w:r>
    </w:p>
    <w:p w14:paraId="21ABE834" w14:textId="77777777" w:rsidR="00CA16F0" w:rsidRPr="00286BA6" w:rsidRDefault="002475B1" w:rsidP="002475B1">
      <w:pPr>
        <w:pStyle w:val="ListParagraph0"/>
        <w:numPr>
          <w:ilvl w:val="0"/>
          <w:numId w:val="18"/>
        </w:numPr>
        <w:spacing w:after="0" w:line="240" w:lineRule="auto"/>
        <w:ind w:left="709" w:hanging="425"/>
        <w:jc w:val="both"/>
        <w:rPr>
          <w:rFonts w:ascii="Times New Roman" w:eastAsia="Times New Roman" w:hAnsi="Times New Roman"/>
          <w:sz w:val="24"/>
          <w:szCs w:val="24"/>
          <w:lang w:eastAsia="et-EE"/>
        </w:rPr>
      </w:pPr>
      <w:r w:rsidRPr="002475B1">
        <w:rPr>
          <w:rFonts w:ascii="Times New Roman" w:eastAsia="Times New Roman" w:hAnsi="Times New Roman"/>
          <w:sz w:val="24"/>
          <w:szCs w:val="24"/>
          <w:lang w:eastAsia="et-EE"/>
        </w:rPr>
        <w:t>kirjeldab eluolu erinevusi maal ja linnas, sõja ja rahu ajal ning nende erinevusi minevikus ja nüüdisajal;</w:t>
      </w:r>
    </w:p>
    <w:p w14:paraId="308483C4" w14:textId="77777777" w:rsidR="00CA16F0" w:rsidRPr="00286BA6" w:rsidRDefault="002475B1" w:rsidP="002475B1">
      <w:pPr>
        <w:pStyle w:val="ListParagraph0"/>
        <w:numPr>
          <w:ilvl w:val="0"/>
          <w:numId w:val="18"/>
        </w:numPr>
        <w:spacing w:after="0" w:line="240" w:lineRule="auto"/>
        <w:ind w:left="709" w:hanging="425"/>
        <w:jc w:val="both"/>
        <w:rPr>
          <w:rFonts w:ascii="Times New Roman" w:eastAsia="Times New Roman" w:hAnsi="Times New Roman"/>
          <w:sz w:val="24"/>
          <w:szCs w:val="24"/>
          <w:lang w:eastAsia="et-EE"/>
        </w:rPr>
      </w:pPr>
      <w:r w:rsidRPr="002475B1">
        <w:rPr>
          <w:rFonts w:ascii="Times New Roman" w:eastAsia="Times New Roman" w:hAnsi="Times New Roman"/>
          <w:sz w:val="24"/>
          <w:szCs w:val="24"/>
          <w:lang w:eastAsia="et-EE"/>
        </w:rPr>
        <w:t>oskab koostada lihtsamat ajaliini ja lühijuttu ajaloolisest isikust ning mineviku eluolust.</w:t>
      </w:r>
    </w:p>
    <w:p w14:paraId="498096F7" w14:textId="77777777" w:rsidR="00CA16F0" w:rsidRPr="00081706" w:rsidRDefault="002475B1" w:rsidP="002475B1">
      <w:pPr>
        <w:jc w:val="both"/>
        <w:rPr>
          <w:rFonts w:ascii="Calibri" w:eastAsia="Calibri" w:hAnsi="Calibri" w:cs="Calibri"/>
          <w:i/>
          <w:iCs/>
        </w:rPr>
      </w:pPr>
      <w:r w:rsidRPr="002475B1">
        <w:rPr>
          <w:rFonts w:ascii="Calibri" w:eastAsia="Calibri" w:hAnsi="Calibri" w:cs="Calibri"/>
          <w:i/>
          <w:iCs/>
        </w:rPr>
        <w:t>Õppesisu</w:t>
      </w:r>
    </w:p>
    <w:p w14:paraId="5747607C" w14:textId="77777777" w:rsidR="00CA16F0" w:rsidRDefault="002475B1" w:rsidP="002475B1">
      <w:pPr>
        <w:jc w:val="both"/>
        <w:rPr>
          <w:rFonts w:ascii="Calibri" w:eastAsia="Calibri" w:hAnsi="Calibri" w:cs="Calibri"/>
        </w:rPr>
      </w:pPr>
      <w:r w:rsidRPr="002475B1">
        <w:rPr>
          <w:rFonts w:ascii="Calibri" w:eastAsia="Calibri" w:hAnsi="Calibri" w:cs="Calibri"/>
        </w:rPr>
        <w:t>Ajaloosündmused ja silmapaistvad isikud kodukohas, Eestis, Euroopas ning maailmas. Elu linnas ja maal, rahu ja sõja ajal, eluolu, tegevusalad, elamud, rõivastus, toit, kultuur ja traditsioonid, nende muutumine ajas.</w:t>
      </w:r>
    </w:p>
    <w:p w14:paraId="40B73158" w14:textId="77777777" w:rsidR="00081706" w:rsidRPr="00286BA6" w:rsidRDefault="00081706" w:rsidP="00230302">
      <w:pPr>
        <w:jc w:val="both"/>
        <w:rPr>
          <w:rFonts w:ascii="Calibri" w:hAnsi="Calibri"/>
        </w:rPr>
      </w:pPr>
    </w:p>
    <w:p w14:paraId="29ADF401" w14:textId="77777777" w:rsidR="00230302" w:rsidRPr="00286BA6" w:rsidRDefault="002475B1" w:rsidP="002475B1">
      <w:pPr>
        <w:pStyle w:val="Normaallaadveeb"/>
        <w:spacing w:before="0" w:after="0" w:afterAutospacing="0"/>
        <w:jc w:val="both"/>
        <w:rPr>
          <w:rStyle w:val="FontStyle69"/>
          <w:rFonts w:ascii="Calibri" w:eastAsia="Calibri" w:hAnsi="Calibri" w:cs="Calibri"/>
          <w:sz w:val="24"/>
          <w:szCs w:val="24"/>
        </w:rPr>
      </w:pPr>
      <w:r w:rsidRPr="002475B1">
        <w:rPr>
          <w:rStyle w:val="FontStyle69"/>
          <w:rFonts w:ascii="Calibri" w:eastAsia="Calibri" w:hAnsi="Calibri" w:cs="Calibri"/>
          <w:sz w:val="24"/>
          <w:szCs w:val="24"/>
        </w:rPr>
        <w:t xml:space="preserve">3.4.2. AJALOO AINEKAVA 5.KLASSIS </w:t>
      </w:r>
      <w:r w:rsidRPr="002475B1">
        <w:rPr>
          <w:rStyle w:val="FontStyle69"/>
          <w:rFonts w:ascii="Calibri" w:eastAsia="Calibri" w:hAnsi="Calibri" w:cs="Calibri"/>
          <w:b w:val="0"/>
          <w:bCs w:val="0"/>
          <w:sz w:val="24"/>
          <w:szCs w:val="24"/>
        </w:rPr>
        <w:t>( 70 tundi õppeaasta, 2 tundi nädalas)</w:t>
      </w:r>
    </w:p>
    <w:p w14:paraId="0C83D741" w14:textId="77777777" w:rsidR="00230302" w:rsidRPr="00286BA6" w:rsidRDefault="002475B1" w:rsidP="002475B1">
      <w:pPr>
        <w:jc w:val="both"/>
        <w:rPr>
          <w:rFonts w:ascii="Calibri" w:eastAsia="Calibri" w:hAnsi="Calibri" w:cs="Calibri"/>
          <w:color w:val="000000" w:themeColor="text1"/>
        </w:rPr>
      </w:pPr>
      <w:r w:rsidRPr="002475B1">
        <w:rPr>
          <w:rFonts w:ascii="Calibri" w:eastAsia="Calibri" w:hAnsi="Calibri" w:cs="Calibri"/>
          <w:color w:val="000000" w:themeColor="text1"/>
        </w:rPr>
        <w:t>Ajaloo algõpetus</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9"/>
        <w:gridCol w:w="4820"/>
      </w:tblGrid>
      <w:tr w:rsidR="00230302" w:rsidRPr="00286BA6" w14:paraId="2414C0BC" w14:textId="77777777" w:rsidTr="002475B1">
        <w:trPr>
          <w:trHeight w:val="476"/>
        </w:trPr>
        <w:tc>
          <w:tcPr>
            <w:tcW w:w="4819" w:type="dxa"/>
            <w:vAlign w:val="center"/>
          </w:tcPr>
          <w:p w14:paraId="003A3E44" w14:textId="77777777" w:rsidR="00230302" w:rsidRPr="00286BA6" w:rsidRDefault="002475B1" w:rsidP="002475B1">
            <w:pPr>
              <w:rPr>
                <w:rFonts w:ascii="Calibri" w:eastAsia="Calibri" w:hAnsi="Calibri" w:cs="Calibri"/>
                <w:b/>
                <w:bCs/>
                <w:color w:val="000000" w:themeColor="text1"/>
              </w:rPr>
            </w:pPr>
            <w:r w:rsidRPr="002475B1">
              <w:rPr>
                <w:rFonts w:ascii="Calibri" w:eastAsia="Calibri" w:hAnsi="Calibri" w:cs="Calibri"/>
                <w:b/>
                <w:bCs/>
                <w:color w:val="000000" w:themeColor="text1"/>
              </w:rPr>
              <w:t xml:space="preserve">ÕPPESISU JA -TEGEVUS </w:t>
            </w:r>
          </w:p>
        </w:tc>
        <w:tc>
          <w:tcPr>
            <w:tcW w:w="4820" w:type="dxa"/>
            <w:vAlign w:val="center"/>
          </w:tcPr>
          <w:p w14:paraId="19C75F9D" w14:textId="77777777" w:rsidR="00230302" w:rsidRPr="00286BA6" w:rsidRDefault="002475B1" w:rsidP="002475B1">
            <w:pPr>
              <w:rPr>
                <w:rFonts w:ascii="Calibri" w:eastAsia="Calibri" w:hAnsi="Calibri" w:cs="Calibri"/>
                <w:b/>
                <w:bCs/>
                <w:color w:val="000000" w:themeColor="text1"/>
              </w:rPr>
            </w:pPr>
            <w:r w:rsidRPr="002475B1">
              <w:rPr>
                <w:rFonts w:ascii="Calibri" w:eastAsia="Calibri" w:hAnsi="Calibri" w:cs="Calibri"/>
                <w:b/>
                <w:bCs/>
                <w:color w:val="000000" w:themeColor="text1"/>
              </w:rPr>
              <w:t>ÕPITULEMUSED</w:t>
            </w:r>
          </w:p>
        </w:tc>
      </w:tr>
      <w:tr w:rsidR="00230302" w:rsidRPr="00286BA6" w14:paraId="1483C496" w14:textId="77777777" w:rsidTr="002475B1">
        <w:trPr>
          <w:trHeight w:val="425"/>
        </w:trPr>
        <w:tc>
          <w:tcPr>
            <w:tcW w:w="9639" w:type="dxa"/>
            <w:gridSpan w:val="2"/>
          </w:tcPr>
          <w:p w14:paraId="528E91B3" w14:textId="77777777" w:rsidR="00230302" w:rsidRPr="00286BA6" w:rsidRDefault="002475B1" w:rsidP="002475B1">
            <w:pPr>
              <w:jc w:val="both"/>
              <w:rPr>
                <w:rFonts w:ascii="Calibri" w:eastAsia="Calibri" w:hAnsi="Calibri" w:cs="Calibri"/>
                <w:color w:val="000000" w:themeColor="text1"/>
              </w:rPr>
            </w:pPr>
            <w:r w:rsidRPr="002475B1">
              <w:rPr>
                <w:rFonts w:ascii="Calibri" w:eastAsia="Calibri" w:hAnsi="Calibri" w:cs="Calibri"/>
                <w:b/>
                <w:bCs/>
                <w:color w:val="000000" w:themeColor="text1"/>
              </w:rPr>
              <w:t>I teema  Ajaarvamine</w:t>
            </w:r>
            <w:r w:rsidRPr="002475B1">
              <w:rPr>
                <w:rFonts w:ascii="Calibri" w:eastAsia="Calibri" w:hAnsi="Calibri" w:cs="Calibri"/>
                <w:color w:val="000000" w:themeColor="text1"/>
              </w:rPr>
              <w:t xml:space="preserve"> </w:t>
            </w:r>
          </w:p>
        </w:tc>
      </w:tr>
      <w:tr w:rsidR="00230302" w:rsidRPr="00286BA6" w14:paraId="39A83299" w14:textId="77777777" w:rsidTr="002475B1">
        <w:trPr>
          <w:trHeight w:val="476"/>
        </w:trPr>
        <w:tc>
          <w:tcPr>
            <w:tcW w:w="4819" w:type="dxa"/>
          </w:tcPr>
          <w:p w14:paraId="2AC058B5" w14:textId="77777777" w:rsidR="00230302"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 xml:space="preserve">Ajaarvamisega seotud mõisted ja ajaloo perioodid: muinasaeg, vanaaeg, keskaeg, uusaeg, lähiajalugu. </w:t>
            </w:r>
          </w:p>
          <w:p w14:paraId="509EBDAE" w14:textId="77777777" w:rsidR="00230302" w:rsidRPr="00286BA6" w:rsidRDefault="00230302" w:rsidP="008869F9">
            <w:pPr>
              <w:rPr>
                <w:rFonts w:ascii="Calibri" w:hAnsi="Calibri"/>
                <w:color w:val="000000"/>
              </w:rPr>
            </w:pPr>
          </w:p>
        </w:tc>
        <w:tc>
          <w:tcPr>
            <w:tcW w:w="4820" w:type="dxa"/>
          </w:tcPr>
          <w:p w14:paraId="7CBD0A63" w14:textId="77777777" w:rsidR="00230302"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Õpilane:</w:t>
            </w:r>
          </w:p>
          <w:p w14:paraId="1F6E33A0" w14:textId="77777777" w:rsidR="00230302" w:rsidRPr="00286BA6" w:rsidRDefault="002475B1" w:rsidP="002475B1">
            <w:pPr>
              <w:rPr>
                <w:rFonts w:ascii="Calibri" w:eastAsia="Calibri" w:hAnsi="Calibri" w:cs="Calibri"/>
                <w:b/>
                <w:bCs/>
                <w:color w:val="000000" w:themeColor="text1"/>
              </w:rPr>
            </w:pPr>
            <w:r w:rsidRPr="002475B1">
              <w:rPr>
                <w:rFonts w:ascii="Calibri" w:eastAsia="Calibri" w:hAnsi="Calibri" w:cs="Calibri"/>
                <w:color w:val="000000" w:themeColor="text1"/>
              </w:rPr>
              <w:t xml:space="preserve">1) kasutab kontekstis aja mõistega seonduvaid sõnu, lühendeid ja fraase </w:t>
            </w:r>
            <w:r w:rsidRPr="002475B1">
              <w:rPr>
                <w:rFonts w:ascii="Calibri" w:eastAsia="Calibri" w:hAnsi="Calibri" w:cs="Calibri"/>
                <w:i/>
                <w:iCs/>
                <w:color w:val="000000" w:themeColor="text1"/>
              </w:rPr>
              <w:t>sajand, aastatuhat, eKr, pKr, araabia number, Rooma number, ajaloo periodiseerimine</w:t>
            </w:r>
            <w:r w:rsidRPr="002475B1">
              <w:rPr>
                <w:rFonts w:ascii="Calibri" w:eastAsia="Calibri" w:hAnsi="Calibri" w:cs="Calibri"/>
                <w:color w:val="000000" w:themeColor="text1"/>
              </w:rPr>
              <w:t>;</w:t>
            </w:r>
          </w:p>
          <w:p w14:paraId="512EC791" w14:textId="77777777" w:rsidR="00230302"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2) kirjeldab mõnda minevikusündmust ja inimeste eluolu minevikus;</w:t>
            </w:r>
          </w:p>
          <w:p w14:paraId="6023848E" w14:textId="77777777" w:rsidR="00230302"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3) leiab õpitu põhjal lihtsamaid seoseid;</w:t>
            </w:r>
          </w:p>
          <w:p w14:paraId="183C85D1" w14:textId="77777777" w:rsidR="00230302"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4) väljendab oma teadmisi nii suuliselt kui ka kirjalikult, koostab kava ja lühijuttu;</w:t>
            </w:r>
          </w:p>
          <w:p w14:paraId="0E234C74" w14:textId="77777777" w:rsidR="00230302" w:rsidRPr="00286BA6" w:rsidRDefault="002475B1" w:rsidP="002475B1">
            <w:pPr>
              <w:rPr>
                <w:rFonts w:ascii="Calibri" w:eastAsia="Calibri" w:hAnsi="Calibri" w:cs="Calibri"/>
                <w:b/>
                <w:bCs/>
                <w:color w:val="000000" w:themeColor="text1"/>
              </w:rPr>
            </w:pPr>
            <w:r w:rsidRPr="002475B1">
              <w:rPr>
                <w:rFonts w:ascii="Calibri" w:eastAsia="Calibri" w:hAnsi="Calibri" w:cs="Calibri"/>
                <w:color w:val="000000" w:themeColor="text1"/>
              </w:rPr>
              <w:t>5) kasutab ajalookaarti.</w:t>
            </w:r>
          </w:p>
          <w:p w14:paraId="08BD09DD" w14:textId="77777777" w:rsidR="00230302" w:rsidRPr="00286BA6" w:rsidRDefault="00230302" w:rsidP="008869F9">
            <w:pPr>
              <w:rPr>
                <w:rFonts w:ascii="Calibri" w:hAnsi="Calibri"/>
                <w:color w:val="000000"/>
              </w:rPr>
            </w:pPr>
          </w:p>
        </w:tc>
      </w:tr>
      <w:tr w:rsidR="00230302" w:rsidRPr="00286BA6" w14:paraId="3D184287" w14:textId="77777777" w:rsidTr="002475B1">
        <w:trPr>
          <w:trHeight w:val="425"/>
        </w:trPr>
        <w:tc>
          <w:tcPr>
            <w:tcW w:w="9639" w:type="dxa"/>
            <w:gridSpan w:val="2"/>
          </w:tcPr>
          <w:p w14:paraId="5F12B780" w14:textId="77777777" w:rsidR="00230302"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 xml:space="preserve"> </w:t>
            </w:r>
            <w:r w:rsidRPr="002475B1">
              <w:rPr>
                <w:rFonts w:ascii="Calibri" w:eastAsia="Calibri" w:hAnsi="Calibri" w:cs="Calibri"/>
                <w:b/>
                <w:bCs/>
                <w:color w:val="000000" w:themeColor="text1"/>
              </w:rPr>
              <w:t>II teema</w:t>
            </w:r>
            <w:r w:rsidRPr="002475B1">
              <w:rPr>
                <w:rFonts w:ascii="Calibri" w:eastAsia="Calibri" w:hAnsi="Calibri" w:cs="Calibri"/>
                <w:color w:val="000000" w:themeColor="text1"/>
              </w:rPr>
              <w:t xml:space="preserve">. </w:t>
            </w:r>
            <w:r w:rsidRPr="002475B1">
              <w:rPr>
                <w:rFonts w:ascii="Calibri" w:eastAsia="Calibri" w:hAnsi="Calibri" w:cs="Calibri"/>
                <w:b/>
                <w:bCs/>
                <w:color w:val="000000" w:themeColor="text1"/>
              </w:rPr>
              <w:t xml:space="preserve">Ajalooallikad </w:t>
            </w:r>
          </w:p>
        </w:tc>
      </w:tr>
      <w:tr w:rsidR="00230302" w:rsidRPr="00286BA6" w14:paraId="139A94D7" w14:textId="77777777" w:rsidTr="002475B1">
        <w:trPr>
          <w:trHeight w:val="476"/>
        </w:trPr>
        <w:tc>
          <w:tcPr>
            <w:tcW w:w="4819" w:type="dxa"/>
          </w:tcPr>
          <w:p w14:paraId="1826A139" w14:textId="77777777" w:rsidR="00230302"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Ajalugu ja ajalooallikad. Allikate tõlgendamine: kirjalik allikas, suuline allikas, esemeline allikas, muuseum ja arhiiv.</w:t>
            </w:r>
          </w:p>
          <w:p w14:paraId="0E2C3D58" w14:textId="77777777" w:rsidR="00230302" w:rsidRPr="00286BA6" w:rsidRDefault="00230302" w:rsidP="008869F9">
            <w:pPr>
              <w:ind w:firstLine="426"/>
              <w:rPr>
                <w:rFonts w:ascii="Calibri" w:hAnsi="Calibri"/>
                <w:color w:val="000000"/>
              </w:rPr>
            </w:pPr>
          </w:p>
        </w:tc>
        <w:tc>
          <w:tcPr>
            <w:tcW w:w="4820" w:type="dxa"/>
          </w:tcPr>
          <w:p w14:paraId="43583060" w14:textId="77777777" w:rsidR="00230302"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Õpilane:</w:t>
            </w:r>
          </w:p>
          <w:p w14:paraId="325611B5" w14:textId="77777777" w:rsidR="00230302"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1) teab, et mineviku kohta saab teavet ajalooallikatest;</w:t>
            </w:r>
          </w:p>
          <w:p w14:paraId="106406E6" w14:textId="77777777" w:rsidR="00230302"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2) töötab lihtsamate allikatega;</w:t>
            </w:r>
          </w:p>
          <w:p w14:paraId="6E2FCCEF" w14:textId="77777777" w:rsidR="00230302"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3) kasutab kontekstis ajalooallikatega seonduvaid mõisteid: kirjalik allikas, suuline allikas, esemeline allikas.</w:t>
            </w:r>
          </w:p>
          <w:p w14:paraId="4FD9A247" w14:textId="77777777" w:rsidR="00230302" w:rsidRPr="00286BA6" w:rsidRDefault="00230302" w:rsidP="008869F9">
            <w:pPr>
              <w:rPr>
                <w:rFonts w:ascii="Calibri" w:hAnsi="Calibri"/>
                <w:color w:val="000000"/>
                <w:u w:val="single"/>
              </w:rPr>
            </w:pPr>
          </w:p>
          <w:p w14:paraId="7BD399C6" w14:textId="77777777" w:rsidR="00230302" w:rsidRPr="00286BA6" w:rsidRDefault="00230302" w:rsidP="008869F9">
            <w:pPr>
              <w:rPr>
                <w:rFonts w:ascii="Calibri" w:hAnsi="Calibri"/>
                <w:color w:val="000000"/>
              </w:rPr>
            </w:pPr>
          </w:p>
        </w:tc>
      </w:tr>
      <w:tr w:rsidR="00230302" w:rsidRPr="00286BA6" w14:paraId="004E12AB" w14:textId="77777777" w:rsidTr="002475B1">
        <w:trPr>
          <w:trHeight w:val="425"/>
        </w:trPr>
        <w:tc>
          <w:tcPr>
            <w:tcW w:w="9639" w:type="dxa"/>
            <w:gridSpan w:val="2"/>
          </w:tcPr>
          <w:p w14:paraId="0232020B" w14:textId="77777777" w:rsidR="00230302" w:rsidRPr="00286BA6" w:rsidRDefault="002475B1" w:rsidP="002475B1">
            <w:pPr>
              <w:rPr>
                <w:rFonts w:ascii="Calibri" w:eastAsia="Calibri" w:hAnsi="Calibri" w:cs="Calibri"/>
                <w:color w:val="000000" w:themeColor="text1"/>
              </w:rPr>
            </w:pPr>
            <w:r w:rsidRPr="002475B1">
              <w:rPr>
                <w:rFonts w:ascii="Calibri" w:eastAsia="Calibri" w:hAnsi="Calibri" w:cs="Calibri"/>
                <w:b/>
                <w:bCs/>
                <w:color w:val="000000" w:themeColor="text1"/>
              </w:rPr>
              <w:t xml:space="preserve">III teema. Eluolu </w:t>
            </w:r>
          </w:p>
        </w:tc>
      </w:tr>
      <w:tr w:rsidR="00230302" w:rsidRPr="00286BA6" w14:paraId="48736A60" w14:textId="77777777" w:rsidTr="002475B1">
        <w:trPr>
          <w:trHeight w:val="476"/>
        </w:trPr>
        <w:tc>
          <w:tcPr>
            <w:tcW w:w="4819" w:type="dxa"/>
          </w:tcPr>
          <w:p w14:paraId="23738EBE" w14:textId="77777777" w:rsidR="00230302"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Elu linnas ja maal, rahu ja sõja ajal, eluolu, tegevusalad, elamud, rõivastus, toit, kultuur ja traditsioonid, nende muutumine ajas.</w:t>
            </w:r>
          </w:p>
          <w:p w14:paraId="73540D8C" w14:textId="77777777" w:rsidR="00230302" w:rsidRPr="00286BA6" w:rsidRDefault="00230302" w:rsidP="008869F9">
            <w:pPr>
              <w:ind w:firstLine="426"/>
              <w:rPr>
                <w:rFonts w:ascii="Calibri" w:hAnsi="Calibri"/>
                <w:b/>
                <w:bCs/>
                <w:color w:val="000000"/>
              </w:rPr>
            </w:pPr>
          </w:p>
        </w:tc>
        <w:tc>
          <w:tcPr>
            <w:tcW w:w="4820" w:type="dxa"/>
          </w:tcPr>
          <w:p w14:paraId="5FA0EC1A" w14:textId="77777777" w:rsidR="00230302"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Õpilane:</w:t>
            </w:r>
          </w:p>
          <w:p w14:paraId="6404EA30" w14:textId="77777777" w:rsidR="00230302"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1) kirjeldab mõnda minevikusündmust, mineviku inimeste eluolu;</w:t>
            </w:r>
          </w:p>
          <w:p w14:paraId="0CAB2909" w14:textId="77777777" w:rsidR="00230302"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2) leiab õpitu põhjal lihtsamaid seoseid;</w:t>
            </w:r>
          </w:p>
          <w:p w14:paraId="5522A4F5" w14:textId="77777777" w:rsidR="00230302"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3) väljendab oma teadmisi nii suuliselt kui ka kirjalikult, koostab kava ja lühijuttu;</w:t>
            </w:r>
          </w:p>
          <w:p w14:paraId="36A14192" w14:textId="77777777" w:rsidR="00230302"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4) kasutab ajalookaarti.</w:t>
            </w:r>
          </w:p>
        </w:tc>
      </w:tr>
      <w:tr w:rsidR="00230302" w:rsidRPr="00286BA6" w14:paraId="45DF6931" w14:textId="77777777" w:rsidTr="002475B1">
        <w:trPr>
          <w:trHeight w:val="425"/>
        </w:trPr>
        <w:tc>
          <w:tcPr>
            <w:tcW w:w="9639" w:type="dxa"/>
            <w:gridSpan w:val="2"/>
          </w:tcPr>
          <w:p w14:paraId="1901819C" w14:textId="77777777" w:rsidR="00230302" w:rsidRPr="00286BA6" w:rsidRDefault="002475B1" w:rsidP="002475B1">
            <w:pPr>
              <w:rPr>
                <w:rFonts w:ascii="Calibri" w:eastAsia="Calibri" w:hAnsi="Calibri" w:cs="Calibri"/>
                <w:color w:val="000000" w:themeColor="text1"/>
              </w:rPr>
            </w:pPr>
            <w:r w:rsidRPr="002475B1">
              <w:rPr>
                <w:rFonts w:ascii="Calibri" w:eastAsia="Calibri" w:hAnsi="Calibri" w:cs="Calibri"/>
                <w:b/>
                <w:bCs/>
                <w:color w:val="000000" w:themeColor="text1"/>
              </w:rPr>
              <w:t xml:space="preserve">IV teema. Ajaloosündmused ja ajaloolised isikud </w:t>
            </w:r>
          </w:p>
        </w:tc>
      </w:tr>
      <w:tr w:rsidR="00230302" w:rsidRPr="00286BA6" w14:paraId="34D28C72" w14:textId="77777777" w:rsidTr="002475B1">
        <w:trPr>
          <w:trHeight w:val="476"/>
        </w:trPr>
        <w:tc>
          <w:tcPr>
            <w:tcW w:w="4819" w:type="dxa"/>
          </w:tcPr>
          <w:p w14:paraId="6408015B" w14:textId="77777777" w:rsidR="00230302" w:rsidRPr="00286BA6" w:rsidRDefault="002475B1" w:rsidP="002475B1">
            <w:pPr>
              <w:rPr>
                <w:rFonts w:ascii="Calibri" w:eastAsia="Calibri" w:hAnsi="Calibri" w:cs="Calibri"/>
                <w:b/>
                <w:bCs/>
                <w:color w:val="000000" w:themeColor="text1"/>
              </w:rPr>
            </w:pPr>
            <w:r w:rsidRPr="002475B1">
              <w:rPr>
                <w:rFonts w:ascii="Calibri" w:eastAsia="Calibri" w:hAnsi="Calibri" w:cs="Calibri"/>
                <w:color w:val="000000" w:themeColor="text1"/>
              </w:rPr>
              <w:t>Ajaloosündmused ja silmapaistvad isikud kodukohas, Eestis, Euroopas ning maailmas õpetaja valikul.</w:t>
            </w:r>
          </w:p>
          <w:p w14:paraId="3ECC3078" w14:textId="77777777" w:rsidR="00230302" w:rsidRPr="00286BA6" w:rsidRDefault="00230302" w:rsidP="008869F9">
            <w:pPr>
              <w:rPr>
                <w:rFonts w:ascii="Calibri" w:hAnsi="Calibri"/>
                <w:b/>
                <w:color w:val="000000"/>
              </w:rPr>
            </w:pPr>
          </w:p>
        </w:tc>
        <w:tc>
          <w:tcPr>
            <w:tcW w:w="4820" w:type="dxa"/>
          </w:tcPr>
          <w:p w14:paraId="72C508DA" w14:textId="77777777" w:rsidR="00230302"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Õpilane:</w:t>
            </w:r>
          </w:p>
          <w:p w14:paraId="612C892C" w14:textId="77777777" w:rsidR="00230302"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1) kirjeldab mõnda minevikusündmust, inimeste eluolu minevikus;</w:t>
            </w:r>
          </w:p>
          <w:p w14:paraId="615299F8" w14:textId="77777777" w:rsidR="00230302"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2) leiab õpitu põhjal lihtsamaid seoseid;</w:t>
            </w:r>
          </w:p>
          <w:p w14:paraId="086BB5BF" w14:textId="77777777" w:rsidR="00230302"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3) väljendab oma teadmisi nii suuliselt kui ka kirjalikult, koostab kava ja lühijuttu;</w:t>
            </w:r>
          </w:p>
          <w:p w14:paraId="4D8B99B3" w14:textId="77777777" w:rsidR="00230302" w:rsidRPr="00286BA6" w:rsidRDefault="002475B1" w:rsidP="002475B1">
            <w:pPr>
              <w:tabs>
                <w:tab w:val="num" w:pos="0"/>
              </w:tabs>
              <w:rPr>
                <w:rFonts w:ascii="Calibri" w:eastAsia="Calibri" w:hAnsi="Calibri" w:cs="Calibri"/>
                <w:color w:val="000000" w:themeColor="text1"/>
              </w:rPr>
            </w:pPr>
            <w:r w:rsidRPr="002475B1">
              <w:rPr>
                <w:rFonts w:ascii="Calibri" w:eastAsia="Calibri" w:hAnsi="Calibri" w:cs="Calibri"/>
                <w:color w:val="000000" w:themeColor="text1"/>
              </w:rPr>
              <w:t>4) kasutab ajalookaarti.</w:t>
            </w:r>
          </w:p>
          <w:p w14:paraId="6747C81C" w14:textId="77777777" w:rsidR="00230302" w:rsidRPr="00286BA6" w:rsidRDefault="00230302" w:rsidP="008869F9">
            <w:pPr>
              <w:rPr>
                <w:rFonts w:ascii="Calibri" w:hAnsi="Calibri"/>
                <w:color w:val="000000"/>
              </w:rPr>
            </w:pPr>
          </w:p>
        </w:tc>
      </w:tr>
    </w:tbl>
    <w:p w14:paraId="2C00215C" w14:textId="77777777" w:rsidR="00230302" w:rsidRPr="00286BA6" w:rsidRDefault="00230302" w:rsidP="00230302">
      <w:pPr>
        <w:jc w:val="both"/>
        <w:rPr>
          <w:rFonts w:ascii="Calibri" w:hAnsi="Calibri"/>
          <w:b/>
          <w:bCs/>
          <w:color w:val="000000"/>
        </w:rPr>
      </w:pPr>
    </w:p>
    <w:p w14:paraId="18EEDE57" w14:textId="77777777" w:rsidR="00230302" w:rsidRPr="00286BA6" w:rsidRDefault="002475B1" w:rsidP="002475B1">
      <w:pPr>
        <w:jc w:val="both"/>
        <w:rPr>
          <w:rFonts w:ascii="Calibri" w:eastAsia="Calibri" w:hAnsi="Calibri" w:cs="Calibri"/>
          <w:color w:val="000000" w:themeColor="text1"/>
        </w:rPr>
      </w:pPr>
      <w:r w:rsidRPr="002475B1">
        <w:rPr>
          <w:rFonts w:ascii="Calibri" w:eastAsia="Calibri" w:hAnsi="Calibri" w:cs="Calibri"/>
          <w:color w:val="000000" w:themeColor="text1"/>
        </w:rPr>
        <w:t>5. klassi lõpuks õpilane:</w:t>
      </w:r>
    </w:p>
    <w:p w14:paraId="736C413C" w14:textId="77777777" w:rsidR="00230302" w:rsidRPr="00286BA6" w:rsidRDefault="002475B1" w:rsidP="002475B1">
      <w:pPr>
        <w:ind w:left="425" w:firstLine="1"/>
        <w:jc w:val="both"/>
        <w:rPr>
          <w:rFonts w:ascii="Calibri" w:eastAsia="Calibri" w:hAnsi="Calibri" w:cs="Calibri"/>
          <w:b/>
          <w:bCs/>
          <w:i/>
          <w:iCs/>
          <w:color w:val="000000" w:themeColor="text1"/>
        </w:rPr>
      </w:pPr>
      <w:r w:rsidRPr="002475B1">
        <w:rPr>
          <w:rFonts w:ascii="Calibri" w:eastAsia="Calibri" w:hAnsi="Calibri" w:cs="Calibri"/>
          <w:color w:val="000000" w:themeColor="text1"/>
        </w:rPr>
        <w:t xml:space="preserve">1) kasutab kontekstis aja mõistega seonduvaid sõnu, lühendeid ja fraase </w:t>
      </w:r>
      <w:r w:rsidRPr="002475B1">
        <w:rPr>
          <w:rFonts w:ascii="Calibri" w:eastAsia="Calibri" w:hAnsi="Calibri" w:cs="Calibri"/>
          <w:i/>
          <w:iCs/>
          <w:color w:val="000000" w:themeColor="text1"/>
        </w:rPr>
        <w:t>sajand, aastatuhat, eKr, pKr, araabia number, Rooma number, ajaloo periodiseerimine;</w:t>
      </w:r>
    </w:p>
    <w:p w14:paraId="6A6DDF76" w14:textId="77777777" w:rsidR="00230302" w:rsidRPr="00286BA6" w:rsidRDefault="002475B1" w:rsidP="002475B1">
      <w:pPr>
        <w:ind w:left="425" w:firstLine="1"/>
        <w:rPr>
          <w:rFonts w:ascii="Calibri" w:eastAsia="Calibri" w:hAnsi="Calibri" w:cs="Calibri"/>
          <w:color w:val="000000" w:themeColor="text1"/>
        </w:rPr>
      </w:pPr>
      <w:r w:rsidRPr="002475B1">
        <w:rPr>
          <w:rFonts w:ascii="Calibri" w:eastAsia="Calibri" w:hAnsi="Calibri" w:cs="Calibri"/>
          <w:color w:val="000000" w:themeColor="text1"/>
        </w:rPr>
        <w:t>2) teab, et mineviku kohta saab teavet ajalooallikatest, töötab lihtsamate allikatega, kasutab kontekstis ajalooallikatega seonduvaid mõisteid: kirjalik allikas, suuline allikas, esemeline allikas;</w:t>
      </w:r>
    </w:p>
    <w:p w14:paraId="43ACCBA5" w14:textId="77777777" w:rsidR="00230302" w:rsidRPr="00286BA6" w:rsidRDefault="002475B1" w:rsidP="002475B1">
      <w:pPr>
        <w:ind w:firstLine="426"/>
        <w:jc w:val="both"/>
        <w:rPr>
          <w:rFonts w:ascii="Calibri" w:eastAsia="Calibri" w:hAnsi="Calibri" w:cs="Calibri"/>
          <w:color w:val="000000" w:themeColor="text1"/>
        </w:rPr>
      </w:pPr>
      <w:r w:rsidRPr="002475B1">
        <w:rPr>
          <w:rFonts w:ascii="Calibri" w:eastAsia="Calibri" w:hAnsi="Calibri" w:cs="Calibri"/>
          <w:color w:val="000000" w:themeColor="text1"/>
        </w:rPr>
        <w:t>3) kirjeldab mõnda minevikusündmust, mineviku inimeste eluolu;</w:t>
      </w:r>
    </w:p>
    <w:p w14:paraId="2890901F" w14:textId="77777777" w:rsidR="00230302" w:rsidRPr="00286BA6" w:rsidRDefault="002475B1" w:rsidP="002475B1">
      <w:pPr>
        <w:ind w:firstLine="426"/>
        <w:jc w:val="both"/>
        <w:rPr>
          <w:rFonts w:ascii="Calibri" w:eastAsia="Calibri" w:hAnsi="Calibri" w:cs="Calibri"/>
          <w:color w:val="000000" w:themeColor="text1"/>
        </w:rPr>
      </w:pPr>
      <w:r w:rsidRPr="002475B1">
        <w:rPr>
          <w:rFonts w:ascii="Calibri" w:eastAsia="Calibri" w:hAnsi="Calibri" w:cs="Calibri"/>
          <w:color w:val="000000" w:themeColor="text1"/>
        </w:rPr>
        <w:t>4) leiab õpitu põhjal lihtsamaid seoseid;</w:t>
      </w:r>
    </w:p>
    <w:p w14:paraId="1B81B6A9" w14:textId="77777777" w:rsidR="00230302" w:rsidRPr="00286BA6" w:rsidRDefault="002475B1" w:rsidP="002475B1">
      <w:pPr>
        <w:ind w:firstLine="426"/>
        <w:jc w:val="both"/>
        <w:rPr>
          <w:rFonts w:ascii="Calibri" w:eastAsia="Calibri" w:hAnsi="Calibri" w:cs="Calibri"/>
          <w:color w:val="000000" w:themeColor="text1"/>
        </w:rPr>
      </w:pPr>
      <w:r w:rsidRPr="002475B1">
        <w:rPr>
          <w:rFonts w:ascii="Calibri" w:eastAsia="Calibri" w:hAnsi="Calibri" w:cs="Calibri"/>
          <w:color w:val="000000" w:themeColor="text1"/>
        </w:rPr>
        <w:t>5) väljendab oma teadmisi nii suuliselt kui ka kirjalikult, koostab kava ja lühijuttu;</w:t>
      </w:r>
    </w:p>
    <w:p w14:paraId="492BA6E0" w14:textId="77777777" w:rsidR="00230302" w:rsidRPr="00286BA6" w:rsidRDefault="002475B1" w:rsidP="002475B1">
      <w:pPr>
        <w:ind w:firstLine="426"/>
        <w:jc w:val="both"/>
        <w:rPr>
          <w:rFonts w:ascii="Calibri" w:eastAsia="Calibri" w:hAnsi="Calibri" w:cs="Calibri"/>
          <w:b/>
          <w:bCs/>
          <w:color w:val="000000" w:themeColor="text1"/>
        </w:rPr>
      </w:pPr>
      <w:r w:rsidRPr="002475B1">
        <w:rPr>
          <w:rFonts w:ascii="Calibri" w:eastAsia="Calibri" w:hAnsi="Calibri" w:cs="Calibri"/>
          <w:color w:val="000000" w:themeColor="text1"/>
        </w:rPr>
        <w:t>6) kasutab ajalookaarti.</w:t>
      </w:r>
    </w:p>
    <w:p w14:paraId="71BEAF06" w14:textId="77777777" w:rsidR="00081706" w:rsidRDefault="00081706" w:rsidP="00230302">
      <w:pPr>
        <w:jc w:val="both"/>
        <w:rPr>
          <w:rFonts w:ascii="Calibri" w:hAnsi="Calibri"/>
          <w:color w:val="000000"/>
        </w:rPr>
      </w:pPr>
    </w:p>
    <w:p w14:paraId="6FD6375D" w14:textId="77777777" w:rsidR="00230302" w:rsidRDefault="099CAE6E" w:rsidP="099CAE6E">
      <w:pPr>
        <w:jc w:val="both"/>
        <w:rPr>
          <w:rStyle w:val="tekst4"/>
          <w:rFonts w:ascii="Calibri" w:eastAsia="Calibri" w:hAnsi="Calibri" w:cs="Calibri"/>
          <w:color w:val="000000" w:themeColor="text1"/>
        </w:rPr>
      </w:pPr>
      <w:r w:rsidRPr="099CAE6E">
        <w:rPr>
          <w:rFonts w:ascii="Calibri" w:eastAsia="Calibri" w:hAnsi="Calibri" w:cs="Calibri"/>
          <w:color w:val="000000" w:themeColor="text1"/>
        </w:rPr>
        <w:t xml:space="preserve">5. klassi ajalooõpetuses kasutatakse õpilase aktiivse tegutsemise keskset, mängulist ning arutelu- ja </w:t>
      </w:r>
      <w:proofErr w:type="spellStart"/>
      <w:r w:rsidRPr="099CAE6E">
        <w:rPr>
          <w:rFonts w:ascii="Calibri" w:eastAsia="Calibri" w:hAnsi="Calibri" w:cs="Calibri"/>
          <w:color w:val="000000" w:themeColor="text1"/>
        </w:rPr>
        <w:t>lugudepõhist</w:t>
      </w:r>
      <w:proofErr w:type="spellEnd"/>
      <w:r w:rsidRPr="099CAE6E">
        <w:rPr>
          <w:rFonts w:ascii="Calibri" w:eastAsia="Calibri" w:hAnsi="Calibri" w:cs="Calibri"/>
          <w:color w:val="000000" w:themeColor="text1"/>
        </w:rPr>
        <w:t xml:space="preserve"> käsitlust, millega ei taotleta tervikliku ajaloopildi loomist, vaid äratatakse huvi ajaloo vastu. Õppesisu tugineb õpilast vahetult ümbritsevatele allikatele, koduloolisele ainestikule ning Eesti või maailma ajaloole. </w:t>
      </w:r>
      <w:r w:rsidRPr="099CAE6E">
        <w:rPr>
          <w:rStyle w:val="tekst4"/>
          <w:rFonts w:ascii="Calibri" w:eastAsia="Calibri" w:hAnsi="Calibri" w:cs="Calibri"/>
          <w:color w:val="000000" w:themeColor="text1"/>
        </w:rPr>
        <w:t xml:space="preserve">Kasutatakse erinevaid ajalooallikaid ning minevikust jutustavaid pilte ja lugusid, toetudes varasematele teadmistele. </w:t>
      </w:r>
    </w:p>
    <w:p w14:paraId="2B9792AD" w14:textId="77777777" w:rsidR="00081706" w:rsidRPr="00286BA6" w:rsidRDefault="00081706" w:rsidP="00230302">
      <w:pPr>
        <w:jc w:val="both"/>
        <w:rPr>
          <w:rStyle w:val="tekst4"/>
          <w:rFonts w:ascii="Calibri" w:hAnsi="Calibri"/>
          <w:color w:val="000000"/>
        </w:rPr>
      </w:pPr>
    </w:p>
    <w:p w14:paraId="44AA224E" w14:textId="77777777" w:rsidR="00230302" w:rsidRPr="00286BA6" w:rsidRDefault="099CAE6E" w:rsidP="099CAE6E">
      <w:pPr>
        <w:jc w:val="both"/>
        <w:rPr>
          <w:rFonts w:ascii="Calibri" w:eastAsia="Calibri" w:hAnsi="Calibri" w:cs="Calibri"/>
          <w:color w:val="000000" w:themeColor="text1"/>
        </w:rPr>
      </w:pPr>
      <w:r w:rsidRPr="099CAE6E">
        <w:rPr>
          <w:rStyle w:val="tekst4"/>
          <w:rFonts w:ascii="Calibri" w:eastAsia="Calibri" w:hAnsi="Calibri" w:cs="Calibri"/>
          <w:color w:val="000000" w:themeColor="text1"/>
        </w:rPr>
        <w:t xml:space="preserve">Õppes tutvuvad õpilased ajaloo põhimõistetega ning omandavad mitmesuguseid oskusi: küsimuste esitamine ja neile vastamine, informatsiooni hankimine, suuline ja kirjalik eneseväljendus, koostööoskus ja kujutlusvõime, funktsionaalne kirjaoskus. </w:t>
      </w:r>
      <w:r w:rsidRPr="099CAE6E">
        <w:rPr>
          <w:rFonts w:ascii="Calibri" w:eastAsia="Calibri" w:hAnsi="Calibri" w:cs="Calibri"/>
          <w:color w:val="000000" w:themeColor="text1"/>
        </w:rPr>
        <w:t xml:space="preserve">Õpitakse kasutama aja mõistega seonduvaid sõnu ja fraase; tutvutakse erinevate ajalooallikatega; kasutatakse ajalooalast sõnavara. Arutletakse mineviku erinevate esituste ja tõlgenduste üle, millega õpilane kokku puutub. Õpitakse kasutama ajatelge ja ajalookaarti ning täitma kontuurkaarti; jutustama ümber teksti ja sellest olulisemat esile tooma, koostama kava ning lühijuttu. Võimaluse korral tehakse õppekäike ning muuseumi- ja arhiivitunde, kutsutakse tunnikülalisi (nii mineviku vahetuid tunnistajaid kui ka uurijaid), õpitakse tundma ajaloolisi paiku. Toetutakse koduloolisele ainestikule, õpitakse tundma kodukoha ajaloolisi paiku. Teretulnud on (arvutipõhised jm) </w:t>
      </w:r>
      <w:proofErr w:type="spellStart"/>
      <w:r w:rsidRPr="099CAE6E">
        <w:rPr>
          <w:rFonts w:ascii="Calibri" w:eastAsia="Calibri" w:hAnsi="Calibri" w:cs="Calibri"/>
          <w:color w:val="000000" w:themeColor="text1"/>
        </w:rPr>
        <w:t>matkemängud</w:t>
      </w:r>
      <w:proofErr w:type="spellEnd"/>
      <w:r w:rsidRPr="099CAE6E">
        <w:rPr>
          <w:rFonts w:ascii="Calibri" w:eastAsia="Calibri" w:hAnsi="Calibri" w:cs="Calibri"/>
          <w:color w:val="000000" w:themeColor="text1"/>
        </w:rPr>
        <w:t xml:space="preserve">. </w:t>
      </w:r>
    </w:p>
    <w:p w14:paraId="56BAF7EC" w14:textId="77777777" w:rsidR="00CA16F0" w:rsidRPr="00286BA6" w:rsidRDefault="00CA16F0" w:rsidP="00230302">
      <w:pPr>
        <w:jc w:val="both"/>
        <w:rPr>
          <w:rFonts w:ascii="Calibri" w:hAnsi="Calibri"/>
          <w:bCs/>
        </w:rPr>
      </w:pPr>
    </w:p>
    <w:p w14:paraId="395A1FEE" w14:textId="77777777" w:rsidR="00CA16F0" w:rsidRPr="00286BA6" w:rsidRDefault="002475B1" w:rsidP="002475B1">
      <w:pPr>
        <w:jc w:val="both"/>
        <w:rPr>
          <w:rFonts w:ascii="Calibri" w:eastAsia="Calibri" w:hAnsi="Calibri" w:cs="Calibri"/>
        </w:rPr>
      </w:pPr>
      <w:r w:rsidRPr="002475B1">
        <w:rPr>
          <w:rFonts w:ascii="Calibri" w:eastAsia="Calibri" w:hAnsi="Calibri" w:cs="Calibri"/>
          <w:b/>
          <w:bCs/>
        </w:rPr>
        <w:t xml:space="preserve">3.4.3.  Muinasaeg ja vanaaeg </w:t>
      </w:r>
    </w:p>
    <w:p w14:paraId="288E56AA" w14:textId="77777777" w:rsidR="00CA16F0" w:rsidRPr="00286BA6" w:rsidRDefault="002475B1" w:rsidP="002475B1">
      <w:pPr>
        <w:jc w:val="both"/>
        <w:rPr>
          <w:rFonts w:ascii="Calibri" w:eastAsia="Calibri" w:hAnsi="Calibri" w:cs="Calibri"/>
        </w:rPr>
      </w:pPr>
      <w:r w:rsidRPr="002475B1">
        <w:rPr>
          <w:rFonts w:ascii="Calibri" w:eastAsia="Calibri" w:hAnsi="Calibri" w:cs="Calibri"/>
          <w:b/>
          <w:bCs/>
        </w:rPr>
        <w:t xml:space="preserve">Muinasaeg </w:t>
      </w:r>
    </w:p>
    <w:p w14:paraId="082B534E" w14:textId="77777777" w:rsidR="00CA16F0" w:rsidRPr="00081706" w:rsidRDefault="002475B1" w:rsidP="002475B1">
      <w:pPr>
        <w:jc w:val="both"/>
        <w:rPr>
          <w:rFonts w:ascii="Calibri" w:eastAsia="Calibri" w:hAnsi="Calibri" w:cs="Calibri"/>
          <w:i/>
          <w:iCs/>
        </w:rPr>
      </w:pPr>
      <w:r w:rsidRPr="002475B1">
        <w:rPr>
          <w:rFonts w:ascii="Calibri" w:eastAsia="Calibri" w:hAnsi="Calibri" w:cs="Calibri"/>
          <w:i/>
          <w:iCs/>
        </w:rPr>
        <w:t>Õpitulemused</w:t>
      </w:r>
    </w:p>
    <w:p w14:paraId="59497BA5" w14:textId="77777777" w:rsidR="00CA16F0" w:rsidRPr="00286BA6" w:rsidRDefault="002475B1" w:rsidP="002475B1">
      <w:pPr>
        <w:jc w:val="both"/>
        <w:rPr>
          <w:rFonts w:ascii="Calibri" w:eastAsia="Calibri" w:hAnsi="Calibri" w:cs="Calibri"/>
        </w:rPr>
      </w:pPr>
      <w:r w:rsidRPr="002475B1">
        <w:rPr>
          <w:rFonts w:ascii="Calibri" w:eastAsia="Calibri" w:hAnsi="Calibri" w:cs="Calibri"/>
        </w:rPr>
        <w:t xml:space="preserve">Õpilane: </w:t>
      </w:r>
    </w:p>
    <w:p w14:paraId="2C1A2613" w14:textId="77777777" w:rsidR="00CA16F0" w:rsidRPr="00286BA6" w:rsidRDefault="002475B1" w:rsidP="002475B1">
      <w:pPr>
        <w:pStyle w:val="ListParagraph0"/>
        <w:numPr>
          <w:ilvl w:val="0"/>
          <w:numId w:val="19"/>
        </w:numPr>
        <w:spacing w:after="0" w:line="240" w:lineRule="auto"/>
        <w:ind w:left="709" w:hanging="425"/>
        <w:jc w:val="both"/>
        <w:rPr>
          <w:rFonts w:ascii="Times New Roman" w:eastAsia="Times New Roman" w:hAnsi="Times New Roman"/>
          <w:sz w:val="24"/>
          <w:szCs w:val="24"/>
          <w:lang w:eastAsia="et-EE"/>
        </w:rPr>
      </w:pPr>
      <w:r w:rsidRPr="002475B1">
        <w:rPr>
          <w:rFonts w:ascii="Times New Roman" w:eastAsia="Times New Roman" w:hAnsi="Times New Roman"/>
          <w:sz w:val="24"/>
          <w:szCs w:val="24"/>
          <w:lang w:eastAsia="et-EE"/>
        </w:rPr>
        <w:t>kirjeldab muinasaja inimese eluviisi ja tegevusalasid;</w:t>
      </w:r>
    </w:p>
    <w:p w14:paraId="718DDB76" w14:textId="77777777" w:rsidR="00CA16F0" w:rsidRPr="00286BA6" w:rsidRDefault="002475B1" w:rsidP="002475B1">
      <w:pPr>
        <w:pStyle w:val="ListParagraph0"/>
        <w:numPr>
          <w:ilvl w:val="0"/>
          <w:numId w:val="19"/>
        </w:numPr>
        <w:spacing w:after="0" w:line="240" w:lineRule="auto"/>
        <w:ind w:left="709" w:hanging="425"/>
        <w:jc w:val="both"/>
        <w:rPr>
          <w:rFonts w:ascii="Times New Roman" w:eastAsia="Times New Roman" w:hAnsi="Times New Roman"/>
          <w:sz w:val="24"/>
          <w:szCs w:val="24"/>
          <w:lang w:eastAsia="et-EE"/>
        </w:rPr>
      </w:pPr>
      <w:r w:rsidRPr="002475B1">
        <w:rPr>
          <w:rFonts w:ascii="Times New Roman" w:eastAsia="Times New Roman" w:hAnsi="Times New Roman"/>
          <w:sz w:val="24"/>
          <w:szCs w:val="24"/>
          <w:lang w:eastAsia="et-EE"/>
        </w:rPr>
        <w:t>näitab kaardil ning põhjendab, miks ja mis piirkondades sai alguse põlluharimine;</w:t>
      </w:r>
    </w:p>
    <w:p w14:paraId="7C1E9A5D" w14:textId="77777777" w:rsidR="00CA16F0" w:rsidRPr="00286BA6" w:rsidRDefault="002475B1" w:rsidP="002475B1">
      <w:pPr>
        <w:pStyle w:val="ListParagraph0"/>
        <w:numPr>
          <w:ilvl w:val="0"/>
          <w:numId w:val="19"/>
        </w:numPr>
        <w:spacing w:after="0" w:line="240" w:lineRule="auto"/>
        <w:ind w:left="709" w:hanging="425"/>
        <w:jc w:val="both"/>
        <w:rPr>
          <w:rFonts w:ascii="Times New Roman" w:eastAsia="Times New Roman" w:hAnsi="Times New Roman"/>
          <w:sz w:val="24"/>
          <w:szCs w:val="24"/>
          <w:lang w:eastAsia="et-EE"/>
        </w:rPr>
      </w:pPr>
      <w:r w:rsidRPr="002475B1">
        <w:rPr>
          <w:rFonts w:ascii="Times New Roman" w:eastAsia="Times New Roman" w:hAnsi="Times New Roman"/>
          <w:sz w:val="24"/>
          <w:szCs w:val="24"/>
          <w:lang w:eastAsia="et-EE"/>
        </w:rPr>
        <w:t>teab, mis muudatusi ühiskonnaelus tõi kaasa metallide kasutusele võtmine;</w:t>
      </w:r>
    </w:p>
    <w:p w14:paraId="0B915CC8" w14:textId="77777777" w:rsidR="00CA16F0" w:rsidRPr="00286BA6" w:rsidRDefault="002475B1" w:rsidP="002475B1">
      <w:pPr>
        <w:pStyle w:val="ListParagraph0"/>
        <w:numPr>
          <w:ilvl w:val="0"/>
          <w:numId w:val="19"/>
        </w:numPr>
        <w:spacing w:after="0" w:line="240" w:lineRule="auto"/>
        <w:ind w:left="709" w:hanging="425"/>
        <w:jc w:val="both"/>
        <w:rPr>
          <w:rFonts w:ascii="Times New Roman" w:eastAsia="Times New Roman" w:hAnsi="Times New Roman"/>
          <w:sz w:val="24"/>
          <w:szCs w:val="24"/>
          <w:lang w:eastAsia="et-EE"/>
        </w:rPr>
      </w:pPr>
      <w:r w:rsidRPr="002475B1">
        <w:rPr>
          <w:rFonts w:ascii="Times New Roman" w:eastAsia="Times New Roman" w:hAnsi="Times New Roman"/>
          <w:sz w:val="24"/>
          <w:szCs w:val="24"/>
          <w:lang w:eastAsia="et-EE"/>
        </w:rPr>
        <w:t xml:space="preserve">seletab ja kasutab kontekstis mõisteid </w:t>
      </w:r>
      <w:r w:rsidRPr="002475B1">
        <w:rPr>
          <w:rFonts w:ascii="Times New Roman" w:eastAsia="Times New Roman" w:hAnsi="Times New Roman"/>
          <w:i/>
          <w:iCs/>
          <w:sz w:val="24"/>
          <w:szCs w:val="24"/>
          <w:lang w:eastAsia="et-EE"/>
        </w:rPr>
        <w:t>kiviaeg</w:t>
      </w:r>
      <w:r w:rsidRPr="002475B1">
        <w:rPr>
          <w:rFonts w:ascii="Times New Roman" w:eastAsia="Times New Roman" w:hAnsi="Times New Roman"/>
          <w:sz w:val="24"/>
          <w:szCs w:val="24"/>
          <w:lang w:eastAsia="et-EE"/>
        </w:rPr>
        <w:t xml:space="preserve">, </w:t>
      </w:r>
      <w:r w:rsidRPr="002475B1">
        <w:rPr>
          <w:rFonts w:ascii="Times New Roman" w:eastAsia="Times New Roman" w:hAnsi="Times New Roman"/>
          <w:i/>
          <w:iCs/>
          <w:sz w:val="24"/>
          <w:szCs w:val="24"/>
          <w:lang w:eastAsia="et-EE"/>
        </w:rPr>
        <w:t>pronksiaeg</w:t>
      </w:r>
      <w:r w:rsidRPr="002475B1">
        <w:rPr>
          <w:rFonts w:ascii="Times New Roman" w:eastAsia="Times New Roman" w:hAnsi="Times New Roman"/>
          <w:sz w:val="24"/>
          <w:szCs w:val="24"/>
          <w:lang w:eastAsia="et-EE"/>
        </w:rPr>
        <w:t xml:space="preserve">, </w:t>
      </w:r>
      <w:r w:rsidRPr="002475B1">
        <w:rPr>
          <w:rFonts w:ascii="Times New Roman" w:eastAsia="Times New Roman" w:hAnsi="Times New Roman"/>
          <w:i/>
          <w:iCs/>
          <w:sz w:val="24"/>
          <w:szCs w:val="24"/>
          <w:lang w:eastAsia="et-EE"/>
        </w:rPr>
        <w:t>rauaaeg</w:t>
      </w:r>
      <w:r w:rsidRPr="002475B1">
        <w:rPr>
          <w:rFonts w:ascii="Times New Roman" w:eastAsia="Times New Roman" w:hAnsi="Times New Roman"/>
          <w:sz w:val="24"/>
          <w:szCs w:val="24"/>
          <w:lang w:eastAsia="et-EE"/>
        </w:rPr>
        <w:t xml:space="preserve">, </w:t>
      </w:r>
      <w:r w:rsidRPr="002475B1">
        <w:rPr>
          <w:rFonts w:ascii="Times New Roman" w:eastAsia="Times New Roman" w:hAnsi="Times New Roman"/>
          <w:i/>
          <w:iCs/>
          <w:sz w:val="24"/>
          <w:szCs w:val="24"/>
          <w:lang w:eastAsia="et-EE"/>
        </w:rPr>
        <w:t>varanduslik ebavõrdsus</w:t>
      </w:r>
      <w:r w:rsidRPr="002475B1">
        <w:rPr>
          <w:rFonts w:ascii="Times New Roman" w:eastAsia="Times New Roman" w:hAnsi="Times New Roman"/>
          <w:sz w:val="24"/>
          <w:szCs w:val="24"/>
          <w:lang w:eastAsia="et-EE"/>
        </w:rPr>
        <w:t xml:space="preserve">, </w:t>
      </w:r>
      <w:r w:rsidRPr="002475B1">
        <w:rPr>
          <w:rFonts w:ascii="Times New Roman" w:eastAsia="Times New Roman" w:hAnsi="Times New Roman"/>
          <w:i/>
          <w:iCs/>
          <w:sz w:val="24"/>
          <w:szCs w:val="24"/>
          <w:lang w:eastAsia="et-EE"/>
        </w:rPr>
        <w:t>sugukond</w:t>
      </w:r>
      <w:r w:rsidRPr="002475B1">
        <w:rPr>
          <w:rFonts w:ascii="Times New Roman" w:eastAsia="Times New Roman" w:hAnsi="Times New Roman"/>
          <w:sz w:val="24"/>
          <w:szCs w:val="24"/>
          <w:lang w:eastAsia="et-EE"/>
        </w:rPr>
        <w:t xml:space="preserve">, </w:t>
      </w:r>
      <w:r w:rsidRPr="002475B1">
        <w:rPr>
          <w:rFonts w:ascii="Times New Roman" w:eastAsia="Times New Roman" w:hAnsi="Times New Roman"/>
          <w:i/>
          <w:iCs/>
          <w:sz w:val="24"/>
          <w:szCs w:val="24"/>
          <w:lang w:eastAsia="et-EE"/>
        </w:rPr>
        <w:t>hõim</w:t>
      </w:r>
      <w:r w:rsidRPr="002475B1">
        <w:rPr>
          <w:rFonts w:ascii="Times New Roman" w:eastAsia="Times New Roman" w:hAnsi="Times New Roman"/>
          <w:sz w:val="24"/>
          <w:szCs w:val="24"/>
          <w:lang w:eastAsia="et-EE"/>
        </w:rPr>
        <w:t>;</w:t>
      </w:r>
    </w:p>
    <w:p w14:paraId="3900A77E" w14:textId="77777777" w:rsidR="00CA16F0" w:rsidRPr="00286BA6" w:rsidRDefault="099CAE6E" w:rsidP="099CAE6E">
      <w:pPr>
        <w:pStyle w:val="ListParagraph0"/>
        <w:numPr>
          <w:ilvl w:val="0"/>
          <w:numId w:val="19"/>
        </w:numPr>
        <w:spacing w:after="0" w:line="240" w:lineRule="auto"/>
        <w:ind w:left="709" w:hanging="425"/>
        <w:jc w:val="both"/>
        <w:rPr>
          <w:rFonts w:ascii="Times New Roman" w:eastAsia="Times New Roman" w:hAnsi="Times New Roman"/>
          <w:sz w:val="24"/>
          <w:szCs w:val="24"/>
          <w:lang w:eastAsia="et-EE"/>
        </w:rPr>
      </w:pPr>
      <w:r w:rsidRPr="099CAE6E">
        <w:rPr>
          <w:sz w:val="24"/>
          <w:szCs w:val="24"/>
        </w:rPr>
        <w:t xml:space="preserve">teab ning näitab kaardil Eesti ja kodukoha esimesi </w:t>
      </w:r>
      <w:proofErr w:type="spellStart"/>
      <w:r w:rsidRPr="099CAE6E">
        <w:rPr>
          <w:sz w:val="24"/>
          <w:szCs w:val="24"/>
        </w:rPr>
        <w:t>inimasustusalasid</w:t>
      </w:r>
      <w:proofErr w:type="spellEnd"/>
      <w:r w:rsidRPr="099CAE6E">
        <w:rPr>
          <w:rFonts w:ascii="Times New Roman" w:eastAsia="Times New Roman" w:hAnsi="Times New Roman"/>
          <w:sz w:val="24"/>
          <w:szCs w:val="24"/>
          <w:lang w:eastAsia="et-EE"/>
        </w:rPr>
        <w:t>.</w:t>
      </w:r>
    </w:p>
    <w:p w14:paraId="521BC84A" w14:textId="77777777" w:rsidR="00081706" w:rsidRDefault="00081706" w:rsidP="00230302">
      <w:pPr>
        <w:jc w:val="both"/>
        <w:rPr>
          <w:rFonts w:ascii="Calibri" w:hAnsi="Calibri"/>
          <w:b/>
          <w:bCs/>
        </w:rPr>
      </w:pPr>
    </w:p>
    <w:p w14:paraId="7738D955" w14:textId="77777777" w:rsidR="00CA16F0" w:rsidRPr="00081706" w:rsidRDefault="002475B1" w:rsidP="002475B1">
      <w:pPr>
        <w:jc w:val="both"/>
        <w:rPr>
          <w:rFonts w:ascii="Calibri" w:eastAsia="Calibri" w:hAnsi="Calibri" w:cs="Calibri"/>
          <w:i/>
          <w:iCs/>
        </w:rPr>
      </w:pPr>
      <w:r w:rsidRPr="002475B1">
        <w:rPr>
          <w:rFonts w:ascii="Calibri" w:eastAsia="Calibri" w:hAnsi="Calibri" w:cs="Calibri"/>
          <w:i/>
          <w:iCs/>
        </w:rPr>
        <w:t>Õppesisu</w:t>
      </w:r>
    </w:p>
    <w:p w14:paraId="461135E4" w14:textId="77777777" w:rsidR="00CA16F0" w:rsidRPr="00286BA6" w:rsidRDefault="099CAE6E" w:rsidP="099CAE6E">
      <w:pPr>
        <w:jc w:val="both"/>
        <w:rPr>
          <w:rFonts w:ascii="Calibri" w:eastAsia="Calibri" w:hAnsi="Calibri" w:cs="Calibri"/>
        </w:rPr>
      </w:pPr>
      <w:proofErr w:type="spellStart"/>
      <w:r w:rsidRPr="099CAE6E">
        <w:rPr>
          <w:rFonts w:ascii="Calibri" w:eastAsia="Calibri" w:hAnsi="Calibri" w:cs="Calibri"/>
        </w:rPr>
        <w:t>Muinas</w:t>
      </w:r>
      <w:proofErr w:type="spellEnd"/>
      <w:r w:rsidRPr="099CAE6E">
        <w:rPr>
          <w:rFonts w:ascii="Calibri" w:eastAsia="Calibri" w:hAnsi="Calibri" w:cs="Calibri"/>
        </w:rPr>
        <w:t xml:space="preserve">- ja vanaaja periodiseerimine. Muinasaja arengujärkude üldiseloomustus: kiviaja inimese tegevusalad, põlluharimise algus, loomade kodustamine, käsitöö areng, metallide kasutusele võtmine. Eesti muinasaja üldiseloomustus, Pulli, Kunda. Muinasaegsed mälestised – kalmed ja asulakohad – ning arheoloogilised leiud. Kodukoha </w:t>
      </w:r>
      <w:proofErr w:type="spellStart"/>
      <w:r w:rsidRPr="099CAE6E">
        <w:rPr>
          <w:rFonts w:ascii="Calibri" w:eastAsia="Calibri" w:hAnsi="Calibri" w:cs="Calibri"/>
        </w:rPr>
        <w:t>inimasustus</w:t>
      </w:r>
      <w:proofErr w:type="spellEnd"/>
      <w:r w:rsidRPr="099CAE6E">
        <w:rPr>
          <w:rFonts w:ascii="Calibri" w:eastAsia="Calibri" w:hAnsi="Calibri" w:cs="Calibri"/>
        </w:rPr>
        <w:t xml:space="preserve"> muinasajal.</w:t>
      </w:r>
    </w:p>
    <w:p w14:paraId="5EC80864" w14:textId="77777777" w:rsidR="00CA16F0" w:rsidRPr="00286BA6" w:rsidRDefault="00CA16F0" w:rsidP="00230302">
      <w:pPr>
        <w:jc w:val="both"/>
        <w:rPr>
          <w:rFonts w:ascii="Calibri" w:hAnsi="Calibri"/>
        </w:rPr>
      </w:pPr>
    </w:p>
    <w:p w14:paraId="341E9FDD" w14:textId="77777777" w:rsidR="00CA16F0" w:rsidRPr="00286BA6" w:rsidRDefault="002475B1" w:rsidP="002475B1">
      <w:pPr>
        <w:jc w:val="both"/>
        <w:rPr>
          <w:rFonts w:ascii="Calibri" w:eastAsia="Calibri" w:hAnsi="Calibri" w:cs="Calibri"/>
        </w:rPr>
      </w:pPr>
      <w:r w:rsidRPr="002475B1">
        <w:rPr>
          <w:rFonts w:ascii="Calibri" w:eastAsia="Calibri" w:hAnsi="Calibri" w:cs="Calibri"/>
          <w:b/>
          <w:bCs/>
        </w:rPr>
        <w:t xml:space="preserve">Vanad Idamaad </w:t>
      </w:r>
    </w:p>
    <w:p w14:paraId="4F600CDF" w14:textId="77777777" w:rsidR="00CA16F0" w:rsidRPr="00081706" w:rsidRDefault="002475B1" w:rsidP="002475B1">
      <w:pPr>
        <w:jc w:val="both"/>
        <w:rPr>
          <w:rFonts w:ascii="Calibri" w:eastAsia="Calibri" w:hAnsi="Calibri" w:cs="Calibri"/>
          <w:i/>
          <w:iCs/>
        </w:rPr>
      </w:pPr>
      <w:r w:rsidRPr="002475B1">
        <w:rPr>
          <w:rFonts w:ascii="Calibri" w:eastAsia="Calibri" w:hAnsi="Calibri" w:cs="Calibri"/>
          <w:i/>
          <w:iCs/>
        </w:rPr>
        <w:t>Õpitulemused</w:t>
      </w:r>
    </w:p>
    <w:p w14:paraId="50932785" w14:textId="77777777" w:rsidR="00CA16F0" w:rsidRPr="00286BA6" w:rsidRDefault="002475B1" w:rsidP="002475B1">
      <w:pPr>
        <w:jc w:val="both"/>
        <w:rPr>
          <w:rFonts w:ascii="Calibri" w:eastAsia="Calibri" w:hAnsi="Calibri" w:cs="Calibri"/>
        </w:rPr>
      </w:pPr>
      <w:r w:rsidRPr="002475B1">
        <w:rPr>
          <w:rFonts w:ascii="Calibri" w:eastAsia="Calibri" w:hAnsi="Calibri" w:cs="Calibri"/>
        </w:rPr>
        <w:t>Õpilane:</w:t>
      </w:r>
    </w:p>
    <w:p w14:paraId="51298888" w14:textId="77777777" w:rsidR="00CA16F0" w:rsidRPr="00286BA6" w:rsidRDefault="099CAE6E" w:rsidP="099CAE6E">
      <w:pPr>
        <w:pStyle w:val="ListParagraph0"/>
        <w:numPr>
          <w:ilvl w:val="0"/>
          <w:numId w:val="20"/>
        </w:numPr>
        <w:spacing w:after="0" w:line="240" w:lineRule="auto"/>
        <w:ind w:left="709" w:hanging="425"/>
        <w:jc w:val="both"/>
        <w:rPr>
          <w:rFonts w:ascii="Times New Roman" w:eastAsia="Times New Roman" w:hAnsi="Times New Roman"/>
          <w:sz w:val="24"/>
          <w:szCs w:val="24"/>
          <w:lang w:eastAsia="et-EE"/>
        </w:rPr>
      </w:pPr>
      <w:r w:rsidRPr="099CAE6E">
        <w:rPr>
          <w:rFonts w:ascii="Times New Roman" w:eastAsia="Times New Roman" w:hAnsi="Times New Roman"/>
          <w:sz w:val="24"/>
          <w:szCs w:val="24"/>
          <w:lang w:eastAsia="et-EE"/>
        </w:rPr>
        <w:t xml:space="preserve">selgitab, miks, kus ja millal tekkisid vanaaja </w:t>
      </w:r>
      <w:proofErr w:type="spellStart"/>
      <w:r w:rsidRPr="099CAE6E">
        <w:rPr>
          <w:rFonts w:ascii="Times New Roman" w:eastAsia="Times New Roman" w:hAnsi="Times New Roman"/>
          <w:sz w:val="24"/>
          <w:szCs w:val="24"/>
          <w:lang w:eastAsia="et-EE"/>
        </w:rPr>
        <w:t>kõrgkultuurid</w:t>
      </w:r>
      <w:proofErr w:type="spellEnd"/>
      <w:r w:rsidRPr="099CAE6E">
        <w:rPr>
          <w:rFonts w:ascii="Times New Roman" w:eastAsia="Times New Roman" w:hAnsi="Times New Roman"/>
          <w:sz w:val="24"/>
          <w:szCs w:val="24"/>
          <w:lang w:eastAsia="et-EE"/>
        </w:rPr>
        <w:t xml:space="preserve">, ning näitab kaardil Egiptust ja </w:t>
      </w:r>
      <w:proofErr w:type="spellStart"/>
      <w:r w:rsidRPr="099CAE6E">
        <w:rPr>
          <w:rFonts w:ascii="Times New Roman" w:eastAsia="Times New Roman" w:hAnsi="Times New Roman"/>
          <w:sz w:val="24"/>
          <w:szCs w:val="24"/>
          <w:lang w:eastAsia="et-EE"/>
        </w:rPr>
        <w:t>Mesopotaamiat</w:t>
      </w:r>
      <w:proofErr w:type="spellEnd"/>
      <w:r w:rsidRPr="099CAE6E">
        <w:rPr>
          <w:rFonts w:ascii="Times New Roman" w:eastAsia="Times New Roman" w:hAnsi="Times New Roman"/>
          <w:sz w:val="24"/>
          <w:szCs w:val="24"/>
          <w:lang w:eastAsia="et-EE"/>
        </w:rPr>
        <w:t>;</w:t>
      </w:r>
    </w:p>
    <w:p w14:paraId="2F116CED" w14:textId="77777777" w:rsidR="00CA16F0" w:rsidRPr="00286BA6" w:rsidRDefault="099CAE6E" w:rsidP="099CAE6E">
      <w:pPr>
        <w:pStyle w:val="ListParagraph0"/>
        <w:numPr>
          <w:ilvl w:val="0"/>
          <w:numId w:val="20"/>
        </w:numPr>
        <w:spacing w:after="0" w:line="240" w:lineRule="auto"/>
        <w:ind w:left="709" w:hanging="425"/>
        <w:jc w:val="both"/>
        <w:rPr>
          <w:rFonts w:ascii="Times New Roman" w:eastAsia="Times New Roman" w:hAnsi="Times New Roman"/>
          <w:sz w:val="24"/>
          <w:szCs w:val="24"/>
          <w:lang w:eastAsia="et-EE"/>
        </w:rPr>
      </w:pPr>
      <w:r w:rsidRPr="099CAE6E">
        <w:rPr>
          <w:rFonts w:ascii="Times New Roman" w:eastAsia="Times New Roman" w:hAnsi="Times New Roman"/>
          <w:sz w:val="24"/>
          <w:szCs w:val="24"/>
          <w:lang w:eastAsia="et-EE"/>
        </w:rPr>
        <w:t xml:space="preserve">kirjeldab vanaaja elulaadi ja religiooni Egiptuse, </w:t>
      </w:r>
      <w:proofErr w:type="spellStart"/>
      <w:r w:rsidRPr="099CAE6E">
        <w:rPr>
          <w:rFonts w:ascii="Times New Roman" w:eastAsia="Times New Roman" w:hAnsi="Times New Roman"/>
          <w:sz w:val="24"/>
          <w:szCs w:val="24"/>
          <w:lang w:eastAsia="et-EE"/>
        </w:rPr>
        <w:t>Mesopotaamia</w:t>
      </w:r>
      <w:proofErr w:type="spellEnd"/>
      <w:r w:rsidRPr="099CAE6E">
        <w:rPr>
          <w:rFonts w:ascii="Times New Roman" w:eastAsia="Times New Roman" w:hAnsi="Times New Roman"/>
          <w:sz w:val="24"/>
          <w:szCs w:val="24"/>
          <w:lang w:eastAsia="et-EE"/>
        </w:rPr>
        <w:t xml:space="preserve"> või Juuda riigi näitel;</w:t>
      </w:r>
    </w:p>
    <w:p w14:paraId="65C41730" w14:textId="77777777" w:rsidR="00CA16F0" w:rsidRPr="00286BA6" w:rsidRDefault="099CAE6E" w:rsidP="099CAE6E">
      <w:pPr>
        <w:pStyle w:val="ListParagraph0"/>
        <w:numPr>
          <w:ilvl w:val="0"/>
          <w:numId w:val="20"/>
        </w:numPr>
        <w:spacing w:after="0" w:line="240" w:lineRule="auto"/>
        <w:ind w:left="709" w:hanging="425"/>
        <w:jc w:val="both"/>
        <w:rPr>
          <w:rFonts w:ascii="Times New Roman" w:eastAsia="Times New Roman" w:hAnsi="Times New Roman"/>
          <w:sz w:val="24"/>
          <w:szCs w:val="24"/>
          <w:lang w:eastAsia="et-EE"/>
        </w:rPr>
      </w:pPr>
      <w:r w:rsidRPr="099CAE6E">
        <w:rPr>
          <w:rFonts w:ascii="Times New Roman" w:eastAsia="Times New Roman" w:hAnsi="Times New Roman"/>
          <w:sz w:val="24"/>
          <w:szCs w:val="24"/>
          <w:lang w:eastAsia="et-EE"/>
        </w:rPr>
        <w:t xml:space="preserve">tunneb vanaaja kultuuri- ja teadussaavutusi: meditsiin, matemaatika, astronoomia, kirjandus, kujutav kunst, Egiptuse püramiidid ja </w:t>
      </w:r>
      <w:proofErr w:type="spellStart"/>
      <w:r w:rsidRPr="099CAE6E">
        <w:rPr>
          <w:rFonts w:ascii="Times New Roman" w:eastAsia="Times New Roman" w:hAnsi="Times New Roman"/>
          <w:sz w:val="24"/>
          <w:szCs w:val="24"/>
          <w:lang w:eastAsia="et-EE"/>
        </w:rPr>
        <w:t>Babüloni</w:t>
      </w:r>
      <w:proofErr w:type="spellEnd"/>
      <w:r w:rsidRPr="099CAE6E">
        <w:rPr>
          <w:rFonts w:ascii="Times New Roman" w:eastAsia="Times New Roman" w:hAnsi="Times New Roman"/>
          <w:sz w:val="24"/>
          <w:szCs w:val="24"/>
          <w:lang w:eastAsia="et-EE"/>
        </w:rPr>
        <w:t xml:space="preserve"> </w:t>
      </w:r>
      <w:proofErr w:type="spellStart"/>
      <w:r w:rsidRPr="099CAE6E">
        <w:rPr>
          <w:rFonts w:ascii="Times New Roman" w:eastAsia="Times New Roman" w:hAnsi="Times New Roman"/>
          <w:sz w:val="24"/>
          <w:szCs w:val="24"/>
          <w:lang w:eastAsia="et-EE"/>
        </w:rPr>
        <w:t>rippaiad</w:t>
      </w:r>
      <w:proofErr w:type="spellEnd"/>
      <w:r w:rsidRPr="099CAE6E">
        <w:rPr>
          <w:rFonts w:ascii="Times New Roman" w:eastAsia="Times New Roman" w:hAnsi="Times New Roman"/>
          <w:sz w:val="24"/>
          <w:szCs w:val="24"/>
          <w:lang w:eastAsia="et-EE"/>
        </w:rPr>
        <w:t xml:space="preserve">; teab, et esimesed kirjasüsteemid olid kiilkiri ja hieroglüüfkiri; </w:t>
      </w:r>
    </w:p>
    <w:p w14:paraId="024E0894" w14:textId="77777777" w:rsidR="00CA16F0" w:rsidRPr="00286BA6" w:rsidRDefault="002475B1" w:rsidP="002475B1">
      <w:pPr>
        <w:pStyle w:val="ListParagraph0"/>
        <w:numPr>
          <w:ilvl w:val="0"/>
          <w:numId w:val="20"/>
        </w:numPr>
        <w:spacing w:after="0" w:line="240" w:lineRule="auto"/>
        <w:ind w:left="709" w:hanging="425"/>
        <w:jc w:val="both"/>
        <w:rPr>
          <w:rFonts w:ascii="Times New Roman" w:eastAsia="Times New Roman" w:hAnsi="Times New Roman"/>
          <w:sz w:val="24"/>
          <w:szCs w:val="24"/>
          <w:lang w:eastAsia="et-EE"/>
        </w:rPr>
      </w:pPr>
      <w:r w:rsidRPr="002475B1">
        <w:rPr>
          <w:rFonts w:ascii="Times New Roman" w:eastAsia="Times New Roman" w:hAnsi="Times New Roman"/>
          <w:sz w:val="24"/>
          <w:szCs w:val="24"/>
          <w:lang w:eastAsia="et-EE"/>
        </w:rPr>
        <w:t xml:space="preserve">seletab mõisteid </w:t>
      </w:r>
      <w:r w:rsidRPr="002475B1">
        <w:rPr>
          <w:rFonts w:ascii="Times New Roman" w:eastAsia="Times New Roman" w:hAnsi="Times New Roman"/>
          <w:i/>
          <w:iCs/>
          <w:sz w:val="24"/>
          <w:szCs w:val="24"/>
          <w:lang w:eastAsia="et-EE"/>
        </w:rPr>
        <w:t>linnriik</w:t>
      </w:r>
      <w:r w:rsidRPr="002475B1">
        <w:rPr>
          <w:rFonts w:ascii="Times New Roman" w:eastAsia="Times New Roman" w:hAnsi="Times New Roman"/>
          <w:sz w:val="24"/>
          <w:szCs w:val="24"/>
          <w:lang w:eastAsia="et-EE"/>
        </w:rPr>
        <w:t xml:space="preserve">, </w:t>
      </w:r>
      <w:r w:rsidRPr="002475B1">
        <w:rPr>
          <w:rFonts w:ascii="Times New Roman" w:eastAsia="Times New Roman" w:hAnsi="Times New Roman"/>
          <w:i/>
          <w:iCs/>
          <w:sz w:val="24"/>
          <w:szCs w:val="24"/>
          <w:lang w:eastAsia="et-EE"/>
        </w:rPr>
        <w:t>vaarao</w:t>
      </w:r>
      <w:r w:rsidRPr="002475B1">
        <w:rPr>
          <w:rFonts w:ascii="Times New Roman" w:eastAsia="Times New Roman" w:hAnsi="Times New Roman"/>
          <w:sz w:val="24"/>
          <w:szCs w:val="24"/>
          <w:lang w:eastAsia="et-EE"/>
        </w:rPr>
        <w:t xml:space="preserve">, </w:t>
      </w:r>
      <w:r w:rsidRPr="002475B1">
        <w:rPr>
          <w:rFonts w:ascii="Times New Roman" w:eastAsia="Times New Roman" w:hAnsi="Times New Roman"/>
          <w:i/>
          <w:iCs/>
          <w:sz w:val="24"/>
          <w:szCs w:val="24"/>
          <w:lang w:eastAsia="et-EE"/>
        </w:rPr>
        <w:t>muumia</w:t>
      </w:r>
      <w:r w:rsidRPr="002475B1">
        <w:rPr>
          <w:rFonts w:ascii="Times New Roman" w:eastAsia="Times New Roman" w:hAnsi="Times New Roman"/>
          <w:sz w:val="24"/>
          <w:szCs w:val="24"/>
          <w:lang w:eastAsia="et-EE"/>
        </w:rPr>
        <w:t xml:space="preserve">, </w:t>
      </w:r>
      <w:r w:rsidRPr="002475B1">
        <w:rPr>
          <w:rFonts w:ascii="Times New Roman" w:eastAsia="Times New Roman" w:hAnsi="Times New Roman"/>
          <w:i/>
          <w:iCs/>
          <w:sz w:val="24"/>
          <w:szCs w:val="24"/>
          <w:lang w:eastAsia="et-EE"/>
        </w:rPr>
        <w:t>sfinks</w:t>
      </w:r>
      <w:r w:rsidRPr="002475B1">
        <w:rPr>
          <w:rFonts w:ascii="Times New Roman" w:eastAsia="Times New Roman" w:hAnsi="Times New Roman"/>
          <w:sz w:val="24"/>
          <w:szCs w:val="24"/>
          <w:lang w:eastAsia="et-EE"/>
        </w:rPr>
        <w:t xml:space="preserve">, </w:t>
      </w:r>
      <w:r w:rsidRPr="002475B1">
        <w:rPr>
          <w:rFonts w:ascii="Times New Roman" w:eastAsia="Times New Roman" w:hAnsi="Times New Roman"/>
          <w:i/>
          <w:iCs/>
          <w:sz w:val="24"/>
          <w:szCs w:val="24"/>
          <w:lang w:eastAsia="et-EE"/>
        </w:rPr>
        <w:t>tempel</w:t>
      </w:r>
      <w:r w:rsidRPr="002475B1">
        <w:rPr>
          <w:rFonts w:ascii="Times New Roman" w:eastAsia="Times New Roman" w:hAnsi="Times New Roman"/>
          <w:sz w:val="24"/>
          <w:szCs w:val="24"/>
          <w:lang w:eastAsia="et-EE"/>
        </w:rPr>
        <w:t xml:space="preserve">, </w:t>
      </w:r>
      <w:r w:rsidRPr="002475B1">
        <w:rPr>
          <w:rFonts w:ascii="Times New Roman" w:eastAsia="Times New Roman" w:hAnsi="Times New Roman"/>
          <w:i/>
          <w:iCs/>
          <w:sz w:val="24"/>
          <w:szCs w:val="24"/>
          <w:lang w:eastAsia="et-EE"/>
        </w:rPr>
        <w:t>püramiid</w:t>
      </w:r>
      <w:r w:rsidRPr="002475B1">
        <w:rPr>
          <w:rFonts w:ascii="Times New Roman" w:eastAsia="Times New Roman" w:hAnsi="Times New Roman"/>
          <w:sz w:val="24"/>
          <w:szCs w:val="24"/>
          <w:lang w:eastAsia="et-EE"/>
        </w:rPr>
        <w:t xml:space="preserve">, </w:t>
      </w:r>
      <w:r w:rsidRPr="002475B1">
        <w:rPr>
          <w:rFonts w:ascii="Times New Roman" w:eastAsia="Times New Roman" w:hAnsi="Times New Roman"/>
          <w:i/>
          <w:iCs/>
          <w:sz w:val="24"/>
          <w:szCs w:val="24"/>
          <w:lang w:eastAsia="et-EE"/>
        </w:rPr>
        <w:t>preester</w:t>
      </w:r>
      <w:r w:rsidRPr="002475B1">
        <w:rPr>
          <w:rFonts w:ascii="Times New Roman" w:eastAsia="Times New Roman" w:hAnsi="Times New Roman"/>
          <w:sz w:val="24"/>
          <w:szCs w:val="24"/>
          <w:lang w:eastAsia="et-EE"/>
        </w:rPr>
        <w:t xml:space="preserve">, </w:t>
      </w:r>
      <w:r w:rsidRPr="002475B1">
        <w:rPr>
          <w:rFonts w:ascii="Times New Roman" w:eastAsia="Times New Roman" w:hAnsi="Times New Roman"/>
          <w:i/>
          <w:iCs/>
          <w:sz w:val="24"/>
          <w:szCs w:val="24"/>
          <w:lang w:eastAsia="et-EE"/>
        </w:rPr>
        <w:t>Vana Testament</w:t>
      </w:r>
      <w:r w:rsidRPr="002475B1">
        <w:rPr>
          <w:rFonts w:ascii="Times New Roman" w:eastAsia="Times New Roman" w:hAnsi="Times New Roman"/>
          <w:sz w:val="24"/>
          <w:szCs w:val="24"/>
          <w:lang w:eastAsia="et-EE"/>
        </w:rPr>
        <w:t>.</w:t>
      </w:r>
    </w:p>
    <w:p w14:paraId="148BD1AA" w14:textId="77777777" w:rsidR="00CA16F0" w:rsidRPr="00081706" w:rsidRDefault="002475B1" w:rsidP="002475B1">
      <w:pPr>
        <w:jc w:val="both"/>
        <w:rPr>
          <w:rFonts w:ascii="Calibri" w:eastAsia="Calibri" w:hAnsi="Calibri" w:cs="Calibri"/>
          <w:i/>
          <w:iCs/>
        </w:rPr>
      </w:pPr>
      <w:r w:rsidRPr="002475B1">
        <w:rPr>
          <w:rFonts w:ascii="Calibri" w:eastAsia="Calibri" w:hAnsi="Calibri" w:cs="Calibri"/>
          <w:i/>
          <w:iCs/>
        </w:rPr>
        <w:t>Õppesisu</w:t>
      </w:r>
    </w:p>
    <w:p w14:paraId="544DF14E" w14:textId="77777777" w:rsidR="00CA16F0" w:rsidRPr="00286BA6" w:rsidRDefault="002475B1" w:rsidP="002475B1">
      <w:pPr>
        <w:jc w:val="both"/>
        <w:rPr>
          <w:rFonts w:ascii="Calibri" w:eastAsia="Calibri" w:hAnsi="Calibri" w:cs="Calibri"/>
        </w:rPr>
      </w:pPr>
      <w:r w:rsidRPr="002475B1">
        <w:rPr>
          <w:rFonts w:ascii="Calibri" w:eastAsia="Calibri" w:hAnsi="Calibri" w:cs="Calibri"/>
        </w:rPr>
        <w:t>Vanaaja sisu ja üldiseloomustus: ajalised piirid, looduslikud olud.</w:t>
      </w:r>
    </w:p>
    <w:p w14:paraId="694323B3" w14:textId="77777777" w:rsidR="00CA16F0" w:rsidRPr="00286BA6" w:rsidRDefault="099CAE6E" w:rsidP="099CAE6E">
      <w:pPr>
        <w:jc w:val="both"/>
        <w:rPr>
          <w:rFonts w:ascii="Calibri" w:eastAsia="Calibri" w:hAnsi="Calibri" w:cs="Calibri"/>
        </w:rPr>
      </w:pPr>
      <w:r w:rsidRPr="099CAE6E">
        <w:rPr>
          <w:rFonts w:ascii="Calibri" w:eastAsia="Calibri" w:hAnsi="Calibri" w:cs="Calibri"/>
        </w:rPr>
        <w:t xml:space="preserve">Vana-Egiptuse riigikorraldus, eluolu, religioon, kultuurisaavutused. Vaaraod </w:t>
      </w:r>
      <w:proofErr w:type="spellStart"/>
      <w:r w:rsidRPr="099CAE6E">
        <w:rPr>
          <w:rFonts w:ascii="Calibri" w:eastAsia="Calibri" w:hAnsi="Calibri" w:cs="Calibri"/>
        </w:rPr>
        <w:t>Thutmosis</w:t>
      </w:r>
      <w:proofErr w:type="spellEnd"/>
      <w:r w:rsidRPr="099CAE6E">
        <w:rPr>
          <w:rFonts w:ascii="Calibri" w:eastAsia="Calibri" w:hAnsi="Calibri" w:cs="Calibri"/>
        </w:rPr>
        <w:t xml:space="preserve"> III, </w:t>
      </w:r>
      <w:proofErr w:type="spellStart"/>
      <w:r w:rsidRPr="099CAE6E">
        <w:rPr>
          <w:rFonts w:ascii="Calibri" w:eastAsia="Calibri" w:hAnsi="Calibri" w:cs="Calibri"/>
        </w:rPr>
        <w:t>Ramses</w:t>
      </w:r>
      <w:proofErr w:type="spellEnd"/>
      <w:r w:rsidRPr="099CAE6E">
        <w:rPr>
          <w:rFonts w:ascii="Calibri" w:eastAsia="Calibri" w:hAnsi="Calibri" w:cs="Calibri"/>
        </w:rPr>
        <w:t xml:space="preserve"> II, </w:t>
      </w:r>
      <w:proofErr w:type="spellStart"/>
      <w:r w:rsidRPr="099CAE6E">
        <w:rPr>
          <w:rFonts w:ascii="Calibri" w:eastAsia="Calibri" w:hAnsi="Calibri" w:cs="Calibri"/>
        </w:rPr>
        <w:t>Tutanhamon</w:t>
      </w:r>
      <w:proofErr w:type="spellEnd"/>
      <w:r w:rsidRPr="099CAE6E">
        <w:rPr>
          <w:rFonts w:ascii="Calibri" w:eastAsia="Calibri" w:hAnsi="Calibri" w:cs="Calibri"/>
        </w:rPr>
        <w:t>.</w:t>
      </w:r>
    </w:p>
    <w:p w14:paraId="55072923" w14:textId="77777777" w:rsidR="00CA16F0" w:rsidRPr="00286BA6" w:rsidRDefault="099CAE6E" w:rsidP="099CAE6E">
      <w:pPr>
        <w:jc w:val="both"/>
        <w:rPr>
          <w:rFonts w:ascii="Calibri" w:eastAsia="Calibri" w:hAnsi="Calibri" w:cs="Calibri"/>
        </w:rPr>
      </w:pPr>
      <w:proofErr w:type="spellStart"/>
      <w:r w:rsidRPr="099CAE6E">
        <w:rPr>
          <w:rFonts w:ascii="Calibri" w:eastAsia="Calibri" w:hAnsi="Calibri" w:cs="Calibri"/>
        </w:rPr>
        <w:t>Mesopotaamia</w:t>
      </w:r>
      <w:proofErr w:type="spellEnd"/>
      <w:r w:rsidRPr="099CAE6E">
        <w:rPr>
          <w:rFonts w:ascii="Calibri" w:eastAsia="Calibri" w:hAnsi="Calibri" w:cs="Calibri"/>
        </w:rPr>
        <w:t xml:space="preserve">, sumerite linnriigid, leiutised (ratas, potikeder), </w:t>
      </w:r>
      <w:proofErr w:type="spellStart"/>
      <w:r w:rsidRPr="099CAE6E">
        <w:rPr>
          <w:rFonts w:ascii="Calibri" w:eastAsia="Calibri" w:hAnsi="Calibri" w:cs="Calibri"/>
        </w:rPr>
        <w:t>Hammurabi</w:t>
      </w:r>
      <w:proofErr w:type="spellEnd"/>
      <w:r w:rsidRPr="099CAE6E">
        <w:rPr>
          <w:rFonts w:ascii="Calibri" w:eastAsia="Calibri" w:hAnsi="Calibri" w:cs="Calibri"/>
        </w:rPr>
        <w:t xml:space="preserve"> seadused, eluolu, religioon, kultuurisaavutused.</w:t>
      </w:r>
    </w:p>
    <w:p w14:paraId="3905AF47" w14:textId="77777777" w:rsidR="00CA16F0" w:rsidRPr="00286BA6" w:rsidRDefault="002475B1" w:rsidP="002475B1">
      <w:pPr>
        <w:jc w:val="both"/>
        <w:rPr>
          <w:rFonts w:ascii="Calibri" w:eastAsia="Calibri" w:hAnsi="Calibri" w:cs="Calibri"/>
        </w:rPr>
      </w:pPr>
      <w:r w:rsidRPr="002475B1">
        <w:rPr>
          <w:rFonts w:ascii="Calibri" w:eastAsia="Calibri" w:hAnsi="Calibri" w:cs="Calibri"/>
        </w:rPr>
        <w:t>Iisraeli ja Juuda riik, ainujumala usk, Vana Testament, kümme käsku.</w:t>
      </w:r>
    </w:p>
    <w:p w14:paraId="2FA741E7" w14:textId="77777777" w:rsidR="00CA16F0" w:rsidRPr="00286BA6" w:rsidRDefault="00CA16F0" w:rsidP="00230302">
      <w:pPr>
        <w:jc w:val="both"/>
        <w:rPr>
          <w:rFonts w:ascii="Calibri" w:hAnsi="Calibri"/>
        </w:rPr>
      </w:pPr>
    </w:p>
    <w:p w14:paraId="37105BFB" w14:textId="77777777" w:rsidR="00CA16F0" w:rsidRPr="00286BA6" w:rsidRDefault="002475B1" w:rsidP="002475B1">
      <w:pPr>
        <w:jc w:val="both"/>
        <w:rPr>
          <w:rFonts w:ascii="Calibri" w:eastAsia="Calibri" w:hAnsi="Calibri" w:cs="Calibri"/>
        </w:rPr>
      </w:pPr>
      <w:proofErr w:type="spellStart"/>
      <w:r w:rsidRPr="002475B1">
        <w:rPr>
          <w:rFonts w:ascii="Calibri" w:eastAsia="Calibri" w:hAnsi="Calibri" w:cs="Calibri"/>
          <w:b/>
          <w:bCs/>
        </w:rPr>
        <w:t>Vana-Kreeka</w:t>
      </w:r>
      <w:proofErr w:type="spellEnd"/>
      <w:r w:rsidRPr="002475B1">
        <w:rPr>
          <w:rFonts w:ascii="Calibri" w:eastAsia="Calibri" w:hAnsi="Calibri" w:cs="Calibri"/>
          <w:b/>
          <w:bCs/>
        </w:rPr>
        <w:t xml:space="preserve"> </w:t>
      </w:r>
    </w:p>
    <w:p w14:paraId="48833387" w14:textId="77777777" w:rsidR="00CA16F0" w:rsidRPr="00081706" w:rsidRDefault="002475B1" w:rsidP="002475B1">
      <w:pPr>
        <w:jc w:val="both"/>
        <w:rPr>
          <w:rFonts w:ascii="Calibri" w:eastAsia="Calibri" w:hAnsi="Calibri" w:cs="Calibri"/>
          <w:i/>
          <w:iCs/>
        </w:rPr>
      </w:pPr>
      <w:r w:rsidRPr="002475B1">
        <w:rPr>
          <w:rFonts w:ascii="Calibri" w:eastAsia="Calibri" w:hAnsi="Calibri" w:cs="Calibri"/>
          <w:i/>
          <w:iCs/>
        </w:rPr>
        <w:t>Õpitulemused</w:t>
      </w:r>
    </w:p>
    <w:p w14:paraId="437F8228" w14:textId="77777777" w:rsidR="00CA16F0" w:rsidRPr="00286BA6" w:rsidRDefault="002475B1" w:rsidP="002475B1">
      <w:pPr>
        <w:jc w:val="both"/>
        <w:rPr>
          <w:rFonts w:ascii="Calibri" w:eastAsia="Calibri" w:hAnsi="Calibri" w:cs="Calibri"/>
        </w:rPr>
      </w:pPr>
      <w:r w:rsidRPr="002475B1">
        <w:rPr>
          <w:rFonts w:ascii="Calibri" w:eastAsia="Calibri" w:hAnsi="Calibri" w:cs="Calibri"/>
        </w:rPr>
        <w:t>Õpilane:</w:t>
      </w:r>
    </w:p>
    <w:p w14:paraId="6363F5EE" w14:textId="77777777" w:rsidR="00CA16F0" w:rsidRPr="00286BA6" w:rsidRDefault="002475B1" w:rsidP="002475B1">
      <w:pPr>
        <w:pStyle w:val="ListParagraph0"/>
        <w:numPr>
          <w:ilvl w:val="0"/>
          <w:numId w:val="21"/>
        </w:numPr>
        <w:spacing w:after="0" w:line="240" w:lineRule="auto"/>
        <w:ind w:left="709" w:hanging="425"/>
        <w:jc w:val="both"/>
        <w:rPr>
          <w:rFonts w:ascii="Times New Roman" w:eastAsia="Times New Roman" w:hAnsi="Times New Roman"/>
          <w:sz w:val="24"/>
          <w:szCs w:val="24"/>
          <w:lang w:eastAsia="et-EE"/>
        </w:rPr>
      </w:pPr>
      <w:r w:rsidRPr="002475B1">
        <w:rPr>
          <w:rFonts w:ascii="Times New Roman" w:eastAsia="Times New Roman" w:hAnsi="Times New Roman"/>
          <w:sz w:val="24"/>
          <w:szCs w:val="24"/>
          <w:lang w:eastAsia="et-EE"/>
        </w:rPr>
        <w:t>näitab kaardil Kreetat, Kreekat, Balkani poolsaart, Ateenat ja Spartat;</w:t>
      </w:r>
    </w:p>
    <w:p w14:paraId="46CB0A34" w14:textId="77777777" w:rsidR="00CA16F0" w:rsidRPr="00286BA6" w:rsidRDefault="099CAE6E" w:rsidP="099CAE6E">
      <w:pPr>
        <w:pStyle w:val="ListParagraph0"/>
        <w:numPr>
          <w:ilvl w:val="0"/>
          <w:numId w:val="21"/>
        </w:numPr>
        <w:spacing w:after="0" w:line="240" w:lineRule="auto"/>
        <w:ind w:left="709" w:hanging="425"/>
        <w:jc w:val="both"/>
        <w:rPr>
          <w:rFonts w:ascii="Times New Roman" w:eastAsia="Times New Roman" w:hAnsi="Times New Roman"/>
          <w:sz w:val="24"/>
          <w:szCs w:val="24"/>
          <w:lang w:eastAsia="et-EE"/>
        </w:rPr>
      </w:pPr>
      <w:r w:rsidRPr="099CAE6E">
        <w:rPr>
          <w:rFonts w:ascii="Times New Roman" w:eastAsia="Times New Roman" w:hAnsi="Times New Roman"/>
          <w:sz w:val="24"/>
          <w:szCs w:val="24"/>
          <w:lang w:eastAsia="et-EE"/>
        </w:rPr>
        <w:t xml:space="preserve">teab, et </w:t>
      </w:r>
      <w:proofErr w:type="spellStart"/>
      <w:r w:rsidRPr="099CAE6E">
        <w:rPr>
          <w:rFonts w:ascii="Times New Roman" w:eastAsia="Times New Roman" w:hAnsi="Times New Roman"/>
          <w:sz w:val="24"/>
          <w:szCs w:val="24"/>
          <w:lang w:eastAsia="et-EE"/>
        </w:rPr>
        <w:t>Vana-Kreeka</w:t>
      </w:r>
      <w:proofErr w:type="spellEnd"/>
      <w:r w:rsidRPr="099CAE6E">
        <w:rPr>
          <w:rFonts w:ascii="Times New Roman" w:eastAsia="Times New Roman" w:hAnsi="Times New Roman"/>
          <w:sz w:val="24"/>
          <w:szCs w:val="24"/>
          <w:lang w:eastAsia="et-EE"/>
        </w:rPr>
        <w:t xml:space="preserve"> tsivilisatsioon sai alguse Kreeta-</w:t>
      </w:r>
      <w:proofErr w:type="spellStart"/>
      <w:r w:rsidRPr="099CAE6E">
        <w:rPr>
          <w:rFonts w:ascii="Times New Roman" w:eastAsia="Times New Roman" w:hAnsi="Times New Roman"/>
          <w:sz w:val="24"/>
          <w:szCs w:val="24"/>
          <w:lang w:eastAsia="et-EE"/>
        </w:rPr>
        <w:t>Mükeene</w:t>
      </w:r>
      <w:proofErr w:type="spellEnd"/>
      <w:r w:rsidRPr="099CAE6E">
        <w:rPr>
          <w:rFonts w:ascii="Times New Roman" w:eastAsia="Times New Roman" w:hAnsi="Times New Roman"/>
          <w:sz w:val="24"/>
          <w:szCs w:val="24"/>
          <w:lang w:eastAsia="et-EE"/>
        </w:rPr>
        <w:t xml:space="preserve"> kultuurist;</w:t>
      </w:r>
    </w:p>
    <w:p w14:paraId="1A47D684" w14:textId="77777777" w:rsidR="00CA16F0" w:rsidRPr="00286BA6" w:rsidRDefault="002475B1" w:rsidP="002475B1">
      <w:pPr>
        <w:pStyle w:val="ListParagraph0"/>
        <w:numPr>
          <w:ilvl w:val="0"/>
          <w:numId w:val="21"/>
        </w:numPr>
        <w:spacing w:after="0" w:line="240" w:lineRule="auto"/>
        <w:ind w:left="709" w:hanging="425"/>
        <w:jc w:val="both"/>
        <w:rPr>
          <w:rFonts w:ascii="Times New Roman" w:eastAsia="Times New Roman" w:hAnsi="Times New Roman"/>
          <w:sz w:val="24"/>
          <w:szCs w:val="24"/>
          <w:lang w:eastAsia="et-EE"/>
        </w:rPr>
      </w:pPr>
      <w:r w:rsidRPr="002475B1">
        <w:rPr>
          <w:rFonts w:ascii="Times New Roman" w:eastAsia="Times New Roman" w:hAnsi="Times New Roman"/>
          <w:sz w:val="24"/>
          <w:szCs w:val="24"/>
          <w:lang w:eastAsia="et-EE"/>
        </w:rPr>
        <w:t xml:space="preserve">kirjeldab </w:t>
      </w:r>
      <w:proofErr w:type="spellStart"/>
      <w:r w:rsidRPr="002475B1">
        <w:rPr>
          <w:rFonts w:ascii="Times New Roman" w:eastAsia="Times New Roman" w:hAnsi="Times New Roman"/>
          <w:sz w:val="24"/>
          <w:szCs w:val="24"/>
          <w:lang w:eastAsia="et-EE"/>
        </w:rPr>
        <w:t>Vana-Kreeka</w:t>
      </w:r>
      <w:proofErr w:type="spellEnd"/>
      <w:r w:rsidRPr="002475B1">
        <w:rPr>
          <w:rFonts w:ascii="Times New Roman" w:eastAsia="Times New Roman" w:hAnsi="Times New Roman"/>
          <w:sz w:val="24"/>
          <w:szCs w:val="24"/>
          <w:lang w:eastAsia="et-EE"/>
        </w:rPr>
        <w:t xml:space="preserve"> kultuuri ja eluolu iseloomulikke jooni järgmistes valdkondades: kirjandus, teater, religioon, kunst, sport;</w:t>
      </w:r>
    </w:p>
    <w:p w14:paraId="54575F4D" w14:textId="77777777" w:rsidR="00CA16F0" w:rsidRPr="00286BA6" w:rsidRDefault="002475B1" w:rsidP="002475B1">
      <w:pPr>
        <w:pStyle w:val="ListParagraph0"/>
        <w:numPr>
          <w:ilvl w:val="0"/>
          <w:numId w:val="21"/>
        </w:numPr>
        <w:spacing w:after="0" w:line="240" w:lineRule="auto"/>
        <w:ind w:left="709" w:hanging="425"/>
        <w:jc w:val="both"/>
        <w:rPr>
          <w:rFonts w:ascii="Times New Roman" w:eastAsia="Times New Roman" w:hAnsi="Times New Roman"/>
          <w:sz w:val="24"/>
          <w:szCs w:val="24"/>
          <w:lang w:eastAsia="et-EE"/>
        </w:rPr>
      </w:pPr>
      <w:r w:rsidRPr="002475B1">
        <w:rPr>
          <w:rFonts w:ascii="Times New Roman" w:eastAsia="Times New Roman" w:hAnsi="Times New Roman"/>
          <w:sz w:val="24"/>
          <w:szCs w:val="24"/>
          <w:lang w:eastAsia="et-EE"/>
        </w:rPr>
        <w:t xml:space="preserve">võrdleb </w:t>
      </w:r>
      <w:proofErr w:type="spellStart"/>
      <w:r w:rsidRPr="002475B1">
        <w:rPr>
          <w:rFonts w:ascii="Times New Roman" w:eastAsia="Times New Roman" w:hAnsi="Times New Roman"/>
          <w:sz w:val="24"/>
          <w:szCs w:val="24"/>
          <w:lang w:eastAsia="et-EE"/>
        </w:rPr>
        <w:t>Vana-Kreeka</w:t>
      </w:r>
      <w:proofErr w:type="spellEnd"/>
      <w:r w:rsidRPr="002475B1">
        <w:rPr>
          <w:rFonts w:ascii="Times New Roman" w:eastAsia="Times New Roman" w:hAnsi="Times New Roman"/>
          <w:sz w:val="24"/>
          <w:szCs w:val="24"/>
          <w:lang w:eastAsia="et-EE"/>
        </w:rPr>
        <w:t xml:space="preserve"> ühiskonnakorraldust Ateena ja Sparta näitel;</w:t>
      </w:r>
    </w:p>
    <w:p w14:paraId="5E179485" w14:textId="77777777" w:rsidR="00CA16F0" w:rsidRPr="00286BA6" w:rsidRDefault="002475B1" w:rsidP="002475B1">
      <w:pPr>
        <w:pStyle w:val="ListParagraph0"/>
        <w:numPr>
          <w:ilvl w:val="0"/>
          <w:numId w:val="21"/>
        </w:numPr>
        <w:spacing w:after="0" w:line="240" w:lineRule="auto"/>
        <w:ind w:left="709" w:hanging="425"/>
        <w:jc w:val="both"/>
        <w:rPr>
          <w:rFonts w:ascii="Times New Roman" w:eastAsia="Times New Roman" w:hAnsi="Times New Roman"/>
          <w:sz w:val="24"/>
          <w:szCs w:val="24"/>
          <w:lang w:eastAsia="et-EE"/>
        </w:rPr>
      </w:pPr>
      <w:r w:rsidRPr="002475B1">
        <w:rPr>
          <w:rFonts w:ascii="Times New Roman" w:eastAsia="Times New Roman" w:hAnsi="Times New Roman"/>
          <w:sz w:val="24"/>
          <w:szCs w:val="24"/>
          <w:lang w:eastAsia="et-EE"/>
        </w:rPr>
        <w:t xml:space="preserve">seletab ja kasutab kontekstis mõisteid </w:t>
      </w:r>
      <w:r w:rsidRPr="002475B1">
        <w:rPr>
          <w:rFonts w:ascii="Times New Roman" w:eastAsia="Times New Roman" w:hAnsi="Times New Roman"/>
          <w:i/>
          <w:iCs/>
          <w:sz w:val="24"/>
          <w:szCs w:val="24"/>
          <w:lang w:eastAsia="et-EE"/>
        </w:rPr>
        <w:t>polis</w:t>
      </w:r>
      <w:r w:rsidRPr="002475B1">
        <w:rPr>
          <w:rFonts w:ascii="Times New Roman" w:eastAsia="Times New Roman" w:hAnsi="Times New Roman"/>
          <w:sz w:val="24"/>
          <w:szCs w:val="24"/>
          <w:lang w:eastAsia="et-EE"/>
        </w:rPr>
        <w:t xml:space="preserve">, </w:t>
      </w:r>
      <w:r w:rsidRPr="002475B1">
        <w:rPr>
          <w:rFonts w:ascii="Times New Roman" w:eastAsia="Times New Roman" w:hAnsi="Times New Roman"/>
          <w:i/>
          <w:iCs/>
          <w:sz w:val="24"/>
          <w:szCs w:val="24"/>
          <w:lang w:eastAsia="et-EE"/>
        </w:rPr>
        <w:t>rahvakoosolek</w:t>
      </w:r>
      <w:r w:rsidRPr="002475B1">
        <w:rPr>
          <w:rFonts w:ascii="Times New Roman" w:eastAsia="Times New Roman" w:hAnsi="Times New Roman"/>
          <w:sz w:val="24"/>
          <w:szCs w:val="24"/>
          <w:lang w:eastAsia="et-EE"/>
        </w:rPr>
        <w:t xml:space="preserve">, </w:t>
      </w:r>
      <w:r w:rsidRPr="002475B1">
        <w:rPr>
          <w:rFonts w:ascii="Times New Roman" w:eastAsia="Times New Roman" w:hAnsi="Times New Roman"/>
          <w:i/>
          <w:iCs/>
          <w:sz w:val="24"/>
          <w:szCs w:val="24"/>
          <w:lang w:eastAsia="et-EE"/>
        </w:rPr>
        <w:t>akropol</w:t>
      </w:r>
      <w:r w:rsidRPr="002475B1">
        <w:rPr>
          <w:rFonts w:ascii="Times New Roman" w:eastAsia="Times New Roman" w:hAnsi="Times New Roman"/>
          <w:sz w:val="24"/>
          <w:szCs w:val="24"/>
          <w:lang w:eastAsia="et-EE"/>
        </w:rPr>
        <w:t xml:space="preserve">, </w:t>
      </w:r>
      <w:r w:rsidRPr="002475B1">
        <w:rPr>
          <w:rFonts w:ascii="Times New Roman" w:eastAsia="Times New Roman" w:hAnsi="Times New Roman"/>
          <w:i/>
          <w:iCs/>
          <w:sz w:val="24"/>
          <w:szCs w:val="24"/>
          <w:lang w:eastAsia="et-EE"/>
        </w:rPr>
        <w:t>agoraa</w:t>
      </w:r>
      <w:r w:rsidRPr="002475B1">
        <w:rPr>
          <w:rFonts w:ascii="Times New Roman" w:eastAsia="Times New Roman" w:hAnsi="Times New Roman"/>
          <w:sz w:val="24"/>
          <w:szCs w:val="24"/>
          <w:lang w:eastAsia="et-EE"/>
        </w:rPr>
        <w:t xml:space="preserve">, </w:t>
      </w:r>
      <w:r w:rsidRPr="002475B1">
        <w:rPr>
          <w:rFonts w:ascii="Times New Roman" w:eastAsia="Times New Roman" w:hAnsi="Times New Roman"/>
          <w:i/>
          <w:iCs/>
          <w:sz w:val="24"/>
          <w:szCs w:val="24"/>
          <w:lang w:eastAsia="et-EE"/>
        </w:rPr>
        <w:t>türann</w:t>
      </w:r>
      <w:r w:rsidRPr="002475B1">
        <w:rPr>
          <w:rFonts w:ascii="Times New Roman" w:eastAsia="Times New Roman" w:hAnsi="Times New Roman"/>
          <w:sz w:val="24"/>
          <w:szCs w:val="24"/>
          <w:lang w:eastAsia="et-EE"/>
        </w:rPr>
        <w:t xml:space="preserve">, </w:t>
      </w:r>
      <w:r w:rsidRPr="002475B1">
        <w:rPr>
          <w:rFonts w:ascii="Times New Roman" w:eastAsia="Times New Roman" w:hAnsi="Times New Roman"/>
          <w:i/>
          <w:iCs/>
          <w:sz w:val="24"/>
          <w:szCs w:val="24"/>
          <w:lang w:eastAsia="et-EE"/>
        </w:rPr>
        <w:t>aristokraatia</w:t>
      </w:r>
      <w:r w:rsidRPr="002475B1">
        <w:rPr>
          <w:rFonts w:ascii="Times New Roman" w:eastAsia="Times New Roman" w:hAnsi="Times New Roman"/>
          <w:sz w:val="24"/>
          <w:szCs w:val="24"/>
          <w:lang w:eastAsia="et-EE"/>
        </w:rPr>
        <w:t xml:space="preserve">, </w:t>
      </w:r>
      <w:r w:rsidRPr="002475B1">
        <w:rPr>
          <w:rFonts w:ascii="Times New Roman" w:eastAsia="Times New Roman" w:hAnsi="Times New Roman"/>
          <w:i/>
          <w:iCs/>
          <w:sz w:val="24"/>
          <w:szCs w:val="24"/>
          <w:lang w:eastAsia="et-EE"/>
        </w:rPr>
        <w:t>demokraatia</w:t>
      </w:r>
      <w:r w:rsidRPr="002475B1">
        <w:rPr>
          <w:rFonts w:ascii="Times New Roman" w:eastAsia="Times New Roman" w:hAnsi="Times New Roman"/>
          <w:sz w:val="24"/>
          <w:szCs w:val="24"/>
          <w:lang w:eastAsia="et-EE"/>
        </w:rPr>
        <w:t xml:space="preserve">, </w:t>
      </w:r>
      <w:r w:rsidRPr="002475B1">
        <w:rPr>
          <w:rFonts w:ascii="Times New Roman" w:eastAsia="Times New Roman" w:hAnsi="Times New Roman"/>
          <w:i/>
          <w:iCs/>
          <w:sz w:val="24"/>
          <w:szCs w:val="24"/>
          <w:lang w:eastAsia="et-EE"/>
        </w:rPr>
        <w:t>kodanik</w:t>
      </w:r>
      <w:r w:rsidRPr="002475B1">
        <w:rPr>
          <w:rFonts w:ascii="Times New Roman" w:eastAsia="Times New Roman" w:hAnsi="Times New Roman"/>
          <w:sz w:val="24"/>
          <w:szCs w:val="24"/>
          <w:lang w:eastAsia="et-EE"/>
        </w:rPr>
        <w:t xml:space="preserve">, </w:t>
      </w:r>
      <w:r w:rsidRPr="002475B1">
        <w:rPr>
          <w:rFonts w:ascii="Times New Roman" w:eastAsia="Times New Roman" w:hAnsi="Times New Roman"/>
          <w:i/>
          <w:iCs/>
          <w:sz w:val="24"/>
          <w:szCs w:val="24"/>
          <w:lang w:eastAsia="et-EE"/>
        </w:rPr>
        <w:t>ori</w:t>
      </w:r>
      <w:r w:rsidRPr="002475B1">
        <w:rPr>
          <w:rFonts w:ascii="Times New Roman" w:eastAsia="Times New Roman" w:hAnsi="Times New Roman"/>
          <w:sz w:val="24"/>
          <w:szCs w:val="24"/>
          <w:lang w:eastAsia="et-EE"/>
        </w:rPr>
        <w:t xml:space="preserve">, </w:t>
      </w:r>
      <w:r w:rsidRPr="002475B1">
        <w:rPr>
          <w:rFonts w:ascii="Times New Roman" w:eastAsia="Times New Roman" w:hAnsi="Times New Roman"/>
          <w:i/>
          <w:iCs/>
          <w:sz w:val="24"/>
          <w:szCs w:val="24"/>
          <w:lang w:eastAsia="et-EE"/>
        </w:rPr>
        <w:t>eepos</w:t>
      </w:r>
      <w:r w:rsidRPr="002475B1">
        <w:rPr>
          <w:rFonts w:ascii="Times New Roman" w:eastAsia="Times New Roman" w:hAnsi="Times New Roman"/>
          <w:sz w:val="24"/>
          <w:szCs w:val="24"/>
          <w:lang w:eastAsia="et-EE"/>
        </w:rPr>
        <w:t xml:space="preserve">, </w:t>
      </w:r>
      <w:r w:rsidRPr="002475B1">
        <w:rPr>
          <w:rFonts w:ascii="Times New Roman" w:eastAsia="Times New Roman" w:hAnsi="Times New Roman"/>
          <w:i/>
          <w:iCs/>
          <w:sz w:val="24"/>
          <w:szCs w:val="24"/>
          <w:lang w:eastAsia="et-EE"/>
        </w:rPr>
        <w:t>olümpiamängud</w:t>
      </w:r>
      <w:r w:rsidRPr="002475B1">
        <w:rPr>
          <w:rFonts w:ascii="Times New Roman" w:eastAsia="Times New Roman" w:hAnsi="Times New Roman"/>
          <w:sz w:val="24"/>
          <w:szCs w:val="24"/>
          <w:lang w:eastAsia="et-EE"/>
        </w:rPr>
        <w:t xml:space="preserve">, </w:t>
      </w:r>
      <w:r w:rsidRPr="002475B1">
        <w:rPr>
          <w:rFonts w:ascii="Times New Roman" w:eastAsia="Times New Roman" w:hAnsi="Times New Roman"/>
          <w:i/>
          <w:iCs/>
          <w:sz w:val="24"/>
          <w:szCs w:val="24"/>
          <w:lang w:eastAsia="et-EE"/>
        </w:rPr>
        <w:t>teater</w:t>
      </w:r>
      <w:r w:rsidRPr="002475B1">
        <w:rPr>
          <w:rFonts w:ascii="Times New Roman" w:eastAsia="Times New Roman" w:hAnsi="Times New Roman"/>
          <w:sz w:val="24"/>
          <w:szCs w:val="24"/>
          <w:lang w:eastAsia="et-EE"/>
        </w:rPr>
        <w:t xml:space="preserve">, </w:t>
      </w:r>
      <w:r w:rsidRPr="002475B1">
        <w:rPr>
          <w:rFonts w:ascii="Times New Roman" w:eastAsia="Times New Roman" w:hAnsi="Times New Roman"/>
          <w:i/>
          <w:iCs/>
          <w:sz w:val="24"/>
          <w:szCs w:val="24"/>
          <w:lang w:eastAsia="et-EE"/>
        </w:rPr>
        <w:t>tragöödia</w:t>
      </w:r>
      <w:r w:rsidRPr="002475B1">
        <w:rPr>
          <w:rFonts w:ascii="Times New Roman" w:eastAsia="Times New Roman" w:hAnsi="Times New Roman"/>
          <w:sz w:val="24"/>
          <w:szCs w:val="24"/>
          <w:lang w:eastAsia="et-EE"/>
        </w:rPr>
        <w:t xml:space="preserve">, </w:t>
      </w:r>
      <w:r w:rsidRPr="002475B1">
        <w:rPr>
          <w:rFonts w:ascii="Times New Roman" w:eastAsia="Times New Roman" w:hAnsi="Times New Roman"/>
          <w:i/>
          <w:iCs/>
          <w:sz w:val="24"/>
          <w:szCs w:val="24"/>
          <w:lang w:eastAsia="et-EE"/>
        </w:rPr>
        <w:t>komöödia</w:t>
      </w:r>
      <w:r w:rsidRPr="002475B1">
        <w:rPr>
          <w:rFonts w:ascii="Times New Roman" w:eastAsia="Times New Roman" w:hAnsi="Times New Roman"/>
          <w:sz w:val="24"/>
          <w:szCs w:val="24"/>
          <w:lang w:eastAsia="et-EE"/>
        </w:rPr>
        <w:t xml:space="preserve">, </w:t>
      </w:r>
      <w:r w:rsidRPr="002475B1">
        <w:rPr>
          <w:rFonts w:ascii="Times New Roman" w:eastAsia="Times New Roman" w:hAnsi="Times New Roman"/>
          <w:i/>
          <w:iCs/>
          <w:sz w:val="24"/>
          <w:szCs w:val="24"/>
          <w:lang w:eastAsia="et-EE"/>
        </w:rPr>
        <w:t>skulptuur</w:t>
      </w:r>
      <w:r w:rsidRPr="002475B1">
        <w:rPr>
          <w:rFonts w:ascii="Times New Roman" w:eastAsia="Times New Roman" w:hAnsi="Times New Roman"/>
          <w:sz w:val="24"/>
          <w:szCs w:val="24"/>
          <w:lang w:eastAsia="et-EE"/>
        </w:rPr>
        <w:t xml:space="preserve">, </w:t>
      </w:r>
      <w:r w:rsidRPr="002475B1">
        <w:rPr>
          <w:rFonts w:ascii="Times New Roman" w:eastAsia="Times New Roman" w:hAnsi="Times New Roman"/>
          <w:i/>
          <w:iCs/>
          <w:sz w:val="24"/>
          <w:szCs w:val="24"/>
          <w:lang w:eastAsia="et-EE"/>
        </w:rPr>
        <w:t>Trooja sõda</w:t>
      </w:r>
      <w:r w:rsidRPr="002475B1">
        <w:rPr>
          <w:rFonts w:ascii="Times New Roman" w:eastAsia="Times New Roman" w:hAnsi="Times New Roman"/>
          <w:sz w:val="24"/>
          <w:szCs w:val="24"/>
          <w:lang w:eastAsia="et-EE"/>
        </w:rPr>
        <w:t xml:space="preserve">, </w:t>
      </w:r>
      <w:r w:rsidRPr="002475B1">
        <w:rPr>
          <w:rFonts w:ascii="Times New Roman" w:eastAsia="Times New Roman" w:hAnsi="Times New Roman"/>
          <w:i/>
          <w:iCs/>
          <w:sz w:val="24"/>
          <w:szCs w:val="24"/>
          <w:lang w:eastAsia="et-EE"/>
        </w:rPr>
        <w:t>hellenid</w:t>
      </w:r>
      <w:r w:rsidRPr="002475B1">
        <w:rPr>
          <w:rFonts w:ascii="Times New Roman" w:eastAsia="Times New Roman" w:hAnsi="Times New Roman"/>
          <w:sz w:val="24"/>
          <w:szCs w:val="24"/>
          <w:lang w:eastAsia="et-EE"/>
        </w:rPr>
        <w:t xml:space="preserve">, </w:t>
      </w:r>
      <w:r w:rsidRPr="002475B1">
        <w:rPr>
          <w:rFonts w:ascii="Times New Roman" w:eastAsia="Times New Roman" w:hAnsi="Times New Roman"/>
          <w:i/>
          <w:iCs/>
          <w:sz w:val="24"/>
          <w:szCs w:val="24"/>
          <w:lang w:eastAsia="et-EE"/>
        </w:rPr>
        <w:t>tähestik</w:t>
      </w:r>
      <w:r w:rsidRPr="002475B1">
        <w:rPr>
          <w:rFonts w:ascii="Times New Roman" w:eastAsia="Times New Roman" w:hAnsi="Times New Roman"/>
          <w:sz w:val="24"/>
          <w:szCs w:val="24"/>
          <w:lang w:eastAsia="et-EE"/>
        </w:rPr>
        <w:t>.</w:t>
      </w:r>
    </w:p>
    <w:p w14:paraId="2AADE16D" w14:textId="77777777" w:rsidR="00081706" w:rsidRDefault="00081706" w:rsidP="00230302">
      <w:pPr>
        <w:jc w:val="both"/>
        <w:rPr>
          <w:rFonts w:ascii="Calibri" w:hAnsi="Calibri"/>
          <w:bCs/>
          <w:i/>
        </w:rPr>
      </w:pPr>
    </w:p>
    <w:p w14:paraId="163DD9CE" w14:textId="77777777" w:rsidR="00CA16F0" w:rsidRPr="00081706" w:rsidRDefault="002475B1" w:rsidP="002475B1">
      <w:pPr>
        <w:jc w:val="both"/>
        <w:rPr>
          <w:rFonts w:ascii="Calibri" w:eastAsia="Calibri" w:hAnsi="Calibri" w:cs="Calibri"/>
          <w:i/>
          <w:iCs/>
        </w:rPr>
      </w:pPr>
      <w:r w:rsidRPr="002475B1">
        <w:rPr>
          <w:rFonts w:ascii="Calibri" w:eastAsia="Calibri" w:hAnsi="Calibri" w:cs="Calibri"/>
          <w:i/>
          <w:iCs/>
        </w:rPr>
        <w:t>Õppesisu</w:t>
      </w:r>
    </w:p>
    <w:p w14:paraId="6A99B58C" w14:textId="77777777" w:rsidR="00CA16F0" w:rsidRPr="00286BA6" w:rsidRDefault="099CAE6E" w:rsidP="099CAE6E">
      <w:pPr>
        <w:jc w:val="both"/>
        <w:rPr>
          <w:rFonts w:ascii="Calibri" w:eastAsia="Calibri" w:hAnsi="Calibri" w:cs="Calibri"/>
        </w:rPr>
      </w:pPr>
      <w:r w:rsidRPr="099CAE6E">
        <w:rPr>
          <w:rFonts w:ascii="Calibri" w:eastAsia="Calibri" w:hAnsi="Calibri" w:cs="Calibri"/>
        </w:rPr>
        <w:t xml:space="preserve">Vanim </w:t>
      </w:r>
      <w:proofErr w:type="spellStart"/>
      <w:r w:rsidRPr="099CAE6E">
        <w:rPr>
          <w:rFonts w:ascii="Calibri" w:eastAsia="Calibri" w:hAnsi="Calibri" w:cs="Calibri"/>
        </w:rPr>
        <w:t>kõrgkultuur</w:t>
      </w:r>
      <w:proofErr w:type="spellEnd"/>
      <w:r w:rsidRPr="099CAE6E">
        <w:rPr>
          <w:rFonts w:ascii="Calibri" w:eastAsia="Calibri" w:hAnsi="Calibri" w:cs="Calibri"/>
        </w:rPr>
        <w:t xml:space="preserve"> Euroopas. Kreeka loodus ja rahvastik, Kreeta ja </w:t>
      </w:r>
      <w:proofErr w:type="spellStart"/>
      <w:r w:rsidRPr="099CAE6E">
        <w:rPr>
          <w:rFonts w:ascii="Calibri" w:eastAsia="Calibri" w:hAnsi="Calibri" w:cs="Calibri"/>
        </w:rPr>
        <w:t>Mükeene</w:t>
      </w:r>
      <w:proofErr w:type="spellEnd"/>
      <w:r w:rsidRPr="099CAE6E">
        <w:rPr>
          <w:rFonts w:ascii="Calibri" w:eastAsia="Calibri" w:hAnsi="Calibri" w:cs="Calibri"/>
        </w:rPr>
        <w:t xml:space="preserve"> kultuur.</w:t>
      </w:r>
    </w:p>
    <w:p w14:paraId="07E30D87" w14:textId="77777777" w:rsidR="00CA16F0" w:rsidRPr="00286BA6" w:rsidRDefault="002475B1" w:rsidP="002475B1">
      <w:pPr>
        <w:jc w:val="both"/>
        <w:rPr>
          <w:rFonts w:ascii="Calibri" w:eastAsia="Calibri" w:hAnsi="Calibri" w:cs="Calibri"/>
        </w:rPr>
      </w:pPr>
      <w:r w:rsidRPr="002475B1">
        <w:rPr>
          <w:rFonts w:ascii="Calibri" w:eastAsia="Calibri" w:hAnsi="Calibri" w:cs="Calibri"/>
        </w:rPr>
        <w:t>Kreeka linnriigid. Ühiskonnakorraldus ja kasvatus Ateenas ning Spartas. Linnriikide nõrgenemine ja alistamine Makedooniale. Aleksander Suure sõjaretk ning maailmariigi tekkimine.</w:t>
      </w:r>
    </w:p>
    <w:p w14:paraId="353873E5" w14:textId="77777777" w:rsidR="00CA16F0" w:rsidRPr="00286BA6" w:rsidRDefault="002475B1" w:rsidP="002475B1">
      <w:pPr>
        <w:jc w:val="both"/>
        <w:rPr>
          <w:rFonts w:ascii="Calibri" w:eastAsia="Calibri" w:hAnsi="Calibri" w:cs="Calibri"/>
        </w:rPr>
      </w:pPr>
      <w:proofErr w:type="spellStart"/>
      <w:r w:rsidRPr="002475B1">
        <w:rPr>
          <w:rFonts w:ascii="Calibri" w:eastAsia="Calibri" w:hAnsi="Calibri" w:cs="Calibri"/>
        </w:rPr>
        <w:t>Vana-Kreeka</w:t>
      </w:r>
      <w:proofErr w:type="spellEnd"/>
      <w:r w:rsidRPr="002475B1">
        <w:rPr>
          <w:rFonts w:ascii="Calibri" w:eastAsia="Calibri" w:hAnsi="Calibri" w:cs="Calibri"/>
        </w:rPr>
        <w:t xml:space="preserve"> kultuur ja religioon, eluolu ja mütoloogia. Olümpiamängud. Homerose kangelaseepika, ajalookirjutus, teater, kunst, arhitektuur, skulptuur, vaasimaal. </w:t>
      </w:r>
      <w:proofErr w:type="spellStart"/>
      <w:r w:rsidRPr="002475B1">
        <w:rPr>
          <w:rFonts w:ascii="Calibri" w:eastAsia="Calibri" w:hAnsi="Calibri" w:cs="Calibri"/>
        </w:rPr>
        <w:t>Vana-Kreeka</w:t>
      </w:r>
      <w:proofErr w:type="spellEnd"/>
      <w:r w:rsidRPr="002475B1">
        <w:rPr>
          <w:rFonts w:ascii="Calibri" w:eastAsia="Calibri" w:hAnsi="Calibri" w:cs="Calibri"/>
        </w:rPr>
        <w:t xml:space="preserve"> kultuuri tähtsus.</w:t>
      </w:r>
    </w:p>
    <w:p w14:paraId="16DDDA48" w14:textId="77777777" w:rsidR="00CA16F0" w:rsidRPr="00286BA6" w:rsidRDefault="00CA16F0" w:rsidP="00230302">
      <w:pPr>
        <w:jc w:val="both"/>
        <w:rPr>
          <w:rFonts w:ascii="Calibri" w:hAnsi="Calibri"/>
        </w:rPr>
      </w:pPr>
    </w:p>
    <w:p w14:paraId="516CFF55" w14:textId="77777777" w:rsidR="00CA16F0" w:rsidRPr="00286BA6" w:rsidRDefault="002475B1" w:rsidP="002475B1">
      <w:pPr>
        <w:jc w:val="both"/>
        <w:rPr>
          <w:rFonts w:ascii="Calibri" w:eastAsia="Calibri" w:hAnsi="Calibri" w:cs="Calibri"/>
        </w:rPr>
      </w:pPr>
      <w:r w:rsidRPr="002475B1">
        <w:rPr>
          <w:rFonts w:ascii="Calibri" w:eastAsia="Calibri" w:hAnsi="Calibri" w:cs="Calibri"/>
          <w:b/>
          <w:bCs/>
        </w:rPr>
        <w:t>Vana-Rooma</w:t>
      </w:r>
    </w:p>
    <w:p w14:paraId="5BB66B54" w14:textId="77777777" w:rsidR="00CA16F0" w:rsidRPr="00081706" w:rsidRDefault="002475B1" w:rsidP="002475B1">
      <w:pPr>
        <w:jc w:val="both"/>
        <w:rPr>
          <w:rFonts w:ascii="Calibri" w:eastAsia="Calibri" w:hAnsi="Calibri" w:cs="Calibri"/>
          <w:i/>
          <w:iCs/>
        </w:rPr>
      </w:pPr>
      <w:r w:rsidRPr="002475B1">
        <w:rPr>
          <w:rFonts w:ascii="Calibri" w:eastAsia="Calibri" w:hAnsi="Calibri" w:cs="Calibri"/>
          <w:i/>
          <w:iCs/>
        </w:rPr>
        <w:t>Õpitulemused</w:t>
      </w:r>
    </w:p>
    <w:p w14:paraId="72FF79DD" w14:textId="77777777" w:rsidR="00CA16F0" w:rsidRPr="00286BA6" w:rsidRDefault="099CAE6E" w:rsidP="099CAE6E">
      <w:pPr>
        <w:pStyle w:val="ListParagraph0"/>
        <w:numPr>
          <w:ilvl w:val="0"/>
          <w:numId w:val="23"/>
        </w:numPr>
        <w:spacing w:after="0" w:line="240" w:lineRule="auto"/>
        <w:ind w:left="709" w:hanging="425"/>
        <w:jc w:val="both"/>
        <w:rPr>
          <w:rFonts w:ascii="Times New Roman" w:eastAsia="Times New Roman" w:hAnsi="Times New Roman"/>
          <w:sz w:val="24"/>
          <w:szCs w:val="24"/>
          <w:lang w:eastAsia="et-EE"/>
        </w:rPr>
      </w:pPr>
      <w:r w:rsidRPr="099CAE6E">
        <w:rPr>
          <w:rFonts w:ascii="Times New Roman" w:eastAsia="Times New Roman" w:hAnsi="Times New Roman"/>
          <w:sz w:val="24"/>
          <w:szCs w:val="24"/>
          <w:lang w:eastAsia="et-EE"/>
        </w:rPr>
        <w:t xml:space="preserve">Õpilane: näitab kaardil Apenniini poolsaart, Vahemerd, </w:t>
      </w:r>
      <w:proofErr w:type="spellStart"/>
      <w:r w:rsidRPr="099CAE6E">
        <w:rPr>
          <w:rFonts w:ascii="Times New Roman" w:eastAsia="Times New Roman" w:hAnsi="Times New Roman"/>
          <w:sz w:val="24"/>
          <w:szCs w:val="24"/>
          <w:lang w:eastAsia="et-EE"/>
        </w:rPr>
        <w:t>Kartaagot</w:t>
      </w:r>
      <w:proofErr w:type="spellEnd"/>
      <w:r w:rsidRPr="099CAE6E">
        <w:rPr>
          <w:rFonts w:ascii="Times New Roman" w:eastAsia="Times New Roman" w:hAnsi="Times New Roman"/>
          <w:sz w:val="24"/>
          <w:szCs w:val="24"/>
          <w:lang w:eastAsia="et-EE"/>
        </w:rPr>
        <w:t>, Roomat, Konstantinoopolit, Ida-Roomat ja Lääne-Roomat;</w:t>
      </w:r>
    </w:p>
    <w:p w14:paraId="46D3160C" w14:textId="77777777" w:rsidR="00CA16F0" w:rsidRPr="00286BA6" w:rsidRDefault="002475B1" w:rsidP="002475B1">
      <w:pPr>
        <w:pStyle w:val="ListParagraph0"/>
        <w:numPr>
          <w:ilvl w:val="0"/>
          <w:numId w:val="23"/>
        </w:numPr>
        <w:spacing w:after="0" w:line="240" w:lineRule="auto"/>
        <w:ind w:left="709" w:hanging="425"/>
        <w:jc w:val="both"/>
        <w:rPr>
          <w:rFonts w:ascii="Times New Roman" w:eastAsia="Times New Roman" w:hAnsi="Times New Roman"/>
          <w:sz w:val="24"/>
          <w:szCs w:val="24"/>
          <w:lang w:eastAsia="et-EE"/>
        </w:rPr>
      </w:pPr>
      <w:r w:rsidRPr="002475B1">
        <w:rPr>
          <w:rFonts w:ascii="Times New Roman" w:eastAsia="Times New Roman" w:hAnsi="Times New Roman"/>
          <w:sz w:val="24"/>
          <w:szCs w:val="24"/>
          <w:lang w:eastAsia="et-EE"/>
        </w:rPr>
        <w:t>teab Rooma riigi tekkelugu ning oskab tingmärkidest juhindudes näidata kaardil Rooma riigi territooriumi ja selle laienemist;</w:t>
      </w:r>
    </w:p>
    <w:p w14:paraId="7C3367E6" w14:textId="77777777" w:rsidR="00CA16F0" w:rsidRPr="00286BA6" w:rsidRDefault="002475B1" w:rsidP="002475B1">
      <w:pPr>
        <w:pStyle w:val="ListParagraph0"/>
        <w:numPr>
          <w:ilvl w:val="0"/>
          <w:numId w:val="23"/>
        </w:numPr>
        <w:spacing w:after="0" w:line="240" w:lineRule="auto"/>
        <w:ind w:left="709" w:hanging="425"/>
        <w:jc w:val="both"/>
        <w:rPr>
          <w:rFonts w:ascii="Times New Roman" w:eastAsia="Times New Roman" w:hAnsi="Times New Roman"/>
          <w:sz w:val="24"/>
          <w:szCs w:val="24"/>
          <w:lang w:eastAsia="et-EE"/>
        </w:rPr>
      </w:pPr>
      <w:r w:rsidRPr="002475B1">
        <w:rPr>
          <w:rFonts w:ascii="Times New Roman" w:eastAsia="Times New Roman" w:hAnsi="Times New Roman"/>
          <w:sz w:val="24"/>
          <w:szCs w:val="24"/>
          <w:lang w:eastAsia="et-EE"/>
        </w:rPr>
        <w:t>iseloomustab eluolu ja kultuuri Rooma riigis;</w:t>
      </w:r>
    </w:p>
    <w:p w14:paraId="245CA992" w14:textId="77777777" w:rsidR="00CA16F0" w:rsidRPr="00286BA6" w:rsidRDefault="099CAE6E" w:rsidP="099CAE6E">
      <w:pPr>
        <w:pStyle w:val="ListParagraph0"/>
        <w:numPr>
          <w:ilvl w:val="0"/>
          <w:numId w:val="23"/>
        </w:numPr>
        <w:spacing w:after="0" w:line="240" w:lineRule="auto"/>
        <w:ind w:left="709" w:hanging="425"/>
        <w:jc w:val="both"/>
        <w:rPr>
          <w:rFonts w:ascii="Times New Roman" w:eastAsia="Times New Roman" w:hAnsi="Times New Roman"/>
          <w:sz w:val="24"/>
          <w:szCs w:val="24"/>
          <w:lang w:eastAsia="et-EE"/>
        </w:rPr>
      </w:pPr>
      <w:r w:rsidRPr="099CAE6E">
        <w:rPr>
          <w:rFonts w:ascii="Times New Roman" w:eastAsia="Times New Roman" w:hAnsi="Times New Roman"/>
          <w:sz w:val="24"/>
          <w:szCs w:val="24"/>
          <w:lang w:eastAsia="et-EE"/>
        </w:rPr>
        <w:t xml:space="preserve">seletab ja kasutab kontekstis mõisteid </w:t>
      </w:r>
      <w:r w:rsidRPr="099CAE6E">
        <w:rPr>
          <w:rFonts w:ascii="Times New Roman" w:eastAsia="Times New Roman" w:hAnsi="Times New Roman"/>
          <w:i/>
          <w:iCs/>
          <w:sz w:val="24"/>
          <w:szCs w:val="24"/>
          <w:lang w:eastAsia="et-EE"/>
        </w:rPr>
        <w:t>vabariik</w:t>
      </w:r>
      <w:r w:rsidRPr="099CAE6E">
        <w:rPr>
          <w:rFonts w:ascii="Times New Roman" w:eastAsia="Times New Roman" w:hAnsi="Times New Roman"/>
          <w:sz w:val="24"/>
          <w:szCs w:val="24"/>
          <w:lang w:eastAsia="et-EE"/>
        </w:rPr>
        <w:t xml:space="preserve">, </w:t>
      </w:r>
      <w:r w:rsidRPr="099CAE6E">
        <w:rPr>
          <w:rFonts w:ascii="Times New Roman" w:eastAsia="Times New Roman" w:hAnsi="Times New Roman"/>
          <w:i/>
          <w:iCs/>
          <w:sz w:val="24"/>
          <w:szCs w:val="24"/>
          <w:lang w:eastAsia="et-EE"/>
        </w:rPr>
        <w:t>foorum</w:t>
      </w:r>
      <w:r w:rsidRPr="099CAE6E">
        <w:rPr>
          <w:rFonts w:ascii="Times New Roman" w:eastAsia="Times New Roman" w:hAnsi="Times New Roman"/>
          <w:sz w:val="24"/>
          <w:szCs w:val="24"/>
          <w:lang w:eastAsia="et-EE"/>
        </w:rPr>
        <w:t xml:space="preserve">, </w:t>
      </w:r>
      <w:proofErr w:type="spellStart"/>
      <w:r w:rsidRPr="099CAE6E">
        <w:rPr>
          <w:rFonts w:ascii="Times New Roman" w:eastAsia="Times New Roman" w:hAnsi="Times New Roman"/>
          <w:i/>
          <w:iCs/>
          <w:sz w:val="24"/>
          <w:szCs w:val="24"/>
          <w:lang w:eastAsia="et-EE"/>
        </w:rPr>
        <w:t>kapitoolium</w:t>
      </w:r>
      <w:proofErr w:type="spellEnd"/>
      <w:r w:rsidRPr="099CAE6E">
        <w:rPr>
          <w:rFonts w:ascii="Times New Roman" w:eastAsia="Times New Roman" w:hAnsi="Times New Roman"/>
          <w:sz w:val="24"/>
          <w:szCs w:val="24"/>
          <w:lang w:eastAsia="et-EE"/>
        </w:rPr>
        <w:t xml:space="preserve">, </w:t>
      </w:r>
      <w:proofErr w:type="spellStart"/>
      <w:r w:rsidRPr="099CAE6E">
        <w:rPr>
          <w:rFonts w:ascii="Times New Roman" w:eastAsia="Times New Roman" w:hAnsi="Times New Roman"/>
          <w:i/>
          <w:iCs/>
          <w:sz w:val="24"/>
          <w:szCs w:val="24"/>
          <w:lang w:eastAsia="et-EE"/>
        </w:rPr>
        <w:t>Colosseum</w:t>
      </w:r>
      <w:proofErr w:type="spellEnd"/>
      <w:r w:rsidRPr="099CAE6E">
        <w:rPr>
          <w:rFonts w:ascii="Times New Roman" w:eastAsia="Times New Roman" w:hAnsi="Times New Roman"/>
          <w:sz w:val="24"/>
          <w:szCs w:val="24"/>
          <w:lang w:eastAsia="et-EE"/>
        </w:rPr>
        <w:t xml:space="preserve">, </w:t>
      </w:r>
      <w:r w:rsidRPr="099CAE6E">
        <w:rPr>
          <w:rFonts w:ascii="Times New Roman" w:eastAsia="Times New Roman" w:hAnsi="Times New Roman"/>
          <w:i/>
          <w:iCs/>
          <w:sz w:val="24"/>
          <w:szCs w:val="24"/>
          <w:lang w:eastAsia="et-EE"/>
        </w:rPr>
        <w:t>patriits</w:t>
      </w:r>
      <w:r w:rsidRPr="099CAE6E">
        <w:rPr>
          <w:rFonts w:ascii="Times New Roman" w:eastAsia="Times New Roman" w:hAnsi="Times New Roman"/>
          <w:sz w:val="24"/>
          <w:szCs w:val="24"/>
          <w:lang w:eastAsia="et-EE"/>
        </w:rPr>
        <w:t xml:space="preserve">, </w:t>
      </w:r>
      <w:r w:rsidRPr="099CAE6E">
        <w:rPr>
          <w:rFonts w:ascii="Times New Roman" w:eastAsia="Times New Roman" w:hAnsi="Times New Roman"/>
          <w:i/>
          <w:iCs/>
          <w:sz w:val="24"/>
          <w:szCs w:val="24"/>
          <w:lang w:eastAsia="et-EE"/>
        </w:rPr>
        <w:t>plebei</w:t>
      </w:r>
      <w:r w:rsidRPr="099CAE6E">
        <w:rPr>
          <w:rFonts w:ascii="Times New Roman" w:eastAsia="Times New Roman" w:hAnsi="Times New Roman"/>
          <w:sz w:val="24"/>
          <w:szCs w:val="24"/>
          <w:lang w:eastAsia="et-EE"/>
        </w:rPr>
        <w:t xml:space="preserve">, </w:t>
      </w:r>
      <w:r w:rsidRPr="099CAE6E">
        <w:rPr>
          <w:rFonts w:ascii="Times New Roman" w:eastAsia="Times New Roman" w:hAnsi="Times New Roman"/>
          <w:i/>
          <w:iCs/>
          <w:sz w:val="24"/>
          <w:szCs w:val="24"/>
          <w:lang w:eastAsia="et-EE"/>
        </w:rPr>
        <w:t>konsul</w:t>
      </w:r>
      <w:r w:rsidRPr="099CAE6E">
        <w:rPr>
          <w:rFonts w:ascii="Times New Roman" w:eastAsia="Times New Roman" w:hAnsi="Times New Roman"/>
          <w:sz w:val="24"/>
          <w:szCs w:val="24"/>
          <w:lang w:eastAsia="et-EE"/>
        </w:rPr>
        <w:t xml:space="preserve">, </w:t>
      </w:r>
      <w:r w:rsidRPr="099CAE6E">
        <w:rPr>
          <w:rFonts w:ascii="Times New Roman" w:eastAsia="Times New Roman" w:hAnsi="Times New Roman"/>
          <w:i/>
          <w:iCs/>
          <w:sz w:val="24"/>
          <w:szCs w:val="24"/>
          <w:lang w:eastAsia="et-EE"/>
        </w:rPr>
        <w:t>senat</w:t>
      </w:r>
      <w:r w:rsidRPr="099CAE6E">
        <w:rPr>
          <w:rFonts w:ascii="Times New Roman" w:eastAsia="Times New Roman" w:hAnsi="Times New Roman"/>
          <w:sz w:val="24"/>
          <w:szCs w:val="24"/>
          <w:lang w:eastAsia="et-EE"/>
        </w:rPr>
        <w:t xml:space="preserve">, </w:t>
      </w:r>
      <w:r w:rsidRPr="099CAE6E">
        <w:rPr>
          <w:rFonts w:ascii="Times New Roman" w:eastAsia="Times New Roman" w:hAnsi="Times New Roman"/>
          <w:i/>
          <w:iCs/>
          <w:sz w:val="24"/>
          <w:szCs w:val="24"/>
          <w:lang w:eastAsia="et-EE"/>
        </w:rPr>
        <w:t>rahvatribuun</w:t>
      </w:r>
      <w:r w:rsidRPr="099CAE6E">
        <w:rPr>
          <w:rFonts w:ascii="Times New Roman" w:eastAsia="Times New Roman" w:hAnsi="Times New Roman"/>
          <w:sz w:val="24"/>
          <w:szCs w:val="24"/>
          <w:lang w:eastAsia="et-EE"/>
        </w:rPr>
        <w:t xml:space="preserve">, </w:t>
      </w:r>
      <w:r w:rsidRPr="099CAE6E">
        <w:rPr>
          <w:rFonts w:ascii="Times New Roman" w:eastAsia="Times New Roman" w:hAnsi="Times New Roman"/>
          <w:i/>
          <w:iCs/>
          <w:sz w:val="24"/>
          <w:szCs w:val="24"/>
          <w:lang w:eastAsia="et-EE"/>
        </w:rPr>
        <w:t>orjandus</w:t>
      </w:r>
      <w:r w:rsidRPr="099CAE6E">
        <w:rPr>
          <w:rFonts w:ascii="Times New Roman" w:eastAsia="Times New Roman" w:hAnsi="Times New Roman"/>
          <w:sz w:val="24"/>
          <w:szCs w:val="24"/>
          <w:lang w:eastAsia="et-EE"/>
        </w:rPr>
        <w:t xml:space="preserve">, </w:t>
      </w:r>
      <w:r w:rsidRPr="099CAE6E">
        <w:rPr>
          <w:rFonts w:ascii="Times New Roman" w:eastAsia="Times New Roman" w:hAnsi="Times New Roman"/>
          <w:i/>
          <w:iCs/>
          <w:sz w:val="24"/>
          <w:szCs w:val="24"/>
          <w:lang w:eastAsia="et-EE"/>
        </w:rPr>
        <w:t>amfiteater</w:t>
      </w:r>
      <w:r w:rsidRPr="099CAE6E">
        <w:rPr>
          <w:rFonts w:ascii="Times New Roman" w:eastAsia="Times New Roman" w:hAnsi="Times New Roman"/>
          <w:sz w:val="24"/>
          <w:szCs w:val="24"/>
          <w:lang w:eastAsia="et-EE"/>
        </w:rPr>
        <w:t xml:space="preserve">, </w:t>
      </w:r>
      <w:r w:rsidRPr="099CAE6E">
        <w:rPr>
          <w:rFonts w:ascii="Times New Roman" w:eastAsia="Times New Roman" w:hAnsi="Times New Roman"/>
          <w:i/>
          <w:iCs/>
          <w:sz w:val="24"/>
          <w:szCs w:val="24"/>
          <w:lang w:eastAsia="et-EE"/>
        </w:rPr>
        <w:t>gladiaator</w:t>
      </w:r>
      <w:r w:rsidRPr="099CAE6E">
        <w:rPr>
          <w:rFonts w:ascii="Times New Roman" w:eastAsia="Times New Roman" w:hAnsi="Times New Roman"/>
          <w:sz w:val="24"/>
          <w:szCs w:val="24"/>
          <w:lang w:eastAsia="et-EE"/>
        </w:rPr>
        <w:t xml:space="preserve">, </w:t>
      </w:r>
      <w:r w:rsidRPr="099CAE6E">
        <w:rPr>
          <w:rFonts w:ascii="Times New Roman" w:eastAsia="Times New Roman" w:hAnsi="Times New Roman"/>
          <w:i/>
          <w:iCs/>
          <w:sz w:val="24"/>
          <w:szCs w:val="24"/>
          <w:lang w:eastAsia="et-EE"/>
        </w:rPr>
        <w:t>leegion</w:t>
      </w:r>
      <w:r w:rsidRPr="099CAE6E">
        <w:rPr>
          <w:rFonts w:ascii="Times New Roman" w:eastAsia="Times New Roman" w:hAnsi="Times New Roman"/>
          <w:sz w:val="24"/>
          <w:szCs w:val="24"/>
          <w:lang w:eastAsia="et-EE"/>
        </w:rPr>
        <w:t xml:space="preserve">, </w:t>
      </w:r>
      <w:r w:rsidRPr="099CAE6E">
        <w:rPr>
          <w:rFonts w:ascii="Times New Roman" w:eastAsia="Times New Roman" w:hAnsi="Times New Roman"/>
          <w:i/>
          <w:iCs/>
          <w:sz w:val="24"/>
          <w:szCs w:val="24"/>
          <w:lang w:eastAsia="et-EE"/>
        </w:rPr>
        <w:t>kodusõda</w:t>
      </w:r>
      <w:r w:rsidRPr="099CAE6E">
        <w:rPr>
          <w:rFonts w:ascii="Times New Roman" w:eastAsia="Times New Roman" w:hAnsi="Times New Roman"/>
          <w:sz w:val="24"/>
          <w:szCs w:val="24"/>
          <w:lang w:eastAsia="et-EE"/>
        </w:rPr>
        <w:t xml:space="preserve">, </w:t>
      </w:r>
      <w:r w:rsidRPr="099CAE6E">
        <w:rPr>
          <w:rFonts w:ascii="Times New Roman" w:eastAsia="Times New Roman" w:hAnsi="Times New Roman"/>
          <w:i/>
          <w:iCs/>
          <w:sz w:val="24"/>
          <w:szCs w:val="24"/>
          <w:lang w:eastAsia="et-EE"/>
        </w:rPr>
        <w:t>kristlus</w:t>
      </w:r>
      <w:r w:rsidRPr="099CAE6E">
        <w:rPr>
          <w:rFonts w:ascii="Times New Roman" w:eastAsia="Times New Roman" w:hAnsi="Times New Roman"/>
          <w:sz w:val="24"/>
          <w:szCs w:val="24"/>
          <w:lang w:eastAsia="et-EE"/>
        </w:rPr>
        <w:t xml:space="preserve">, </w:t>
      </w:r>
      <w:r w:rsidRPr="099CAE6E">
        <w:rPr>
          <w:rFonts w:ascii="Times New Roman" w:eastAsia="Times New Roman" w:hAnsi="Times New Roman"/>
          <w:i/>
          <w:iCs/>
          <w:sz w:val="24"/>
          <w:szCs w:val="24"/>
          <w:lang w:eastAsia="et-EE"/>
        </w:rPr>
        <w:t>piibel</w:t>
      </w:r>
      <w:r w:rsidRPr="099CAE6E">
        <w:rPr>
          <w:rFonts w:ascii="Times New Roman" w:eastAsia="Times New Roman" w:hAnsi="Times New Roman"/>
          <w:sz w:val="24"/>
          <w:szCs w:val="24"/>
          <w:lang w:eastAsia="et-EE"/>
        </w:rPr>
        <w:t xml:space="preserve">, </w:t>
      </w:r>
      <w:r w:rsidRPr="099CAE6E">
        <w:rPr>
          <w:rFonts w:ascii="Times New Roman" w:eastAsia="Times New Roman" w:hAnsi="Times New Roman"/>
          <w:i/>
          <w:iCs/>
          <w:sz w:val="24"/>
          <w:szCs w:val="24"/>
          <w:lang w:eastAsia="et-EE"/>
        </w:rPr>
        <w:t>provints</w:t>
      </w:r>
      <w:r w:rsidRPr="099CAE6E">
        <w:rPr>
          <w:rFonts w:ascii="Times New Roman" w:eastAsia="Times New Roman" w:hAnsi="Times New Roman"/>
          <w:sz w:val="24"/>
          <w:szCs w:val="24"/>
          <w:lang w:eastAsia="et-EE"/>
        </w:rPr>
        <w:t xml:space="preserve">, </w:t>
      </w:r>
      <w:r w:rsidRPr="099CAE6E">
        <w:rPr>
          <w:rFonts w:ascii="Times New Roman" w:eastAsia="Times New Roman" w:hAnsi="Times New Roman"/>
          <w:i/>
          <w:iCs/>
          <w:sz w:val="24"/>
          <w:szCs w:val="24"/>
          <w:lang w:eastAsia="et-EE"/>
        </w:rPr>
        <w:t>Ida-Rooma</w:t>
      </w:r>
      <w:r w:rsidRPr="099CAE6E">
        <w:rPr>
          <w:rFonts w:ascii="Times New Roman" w:eastAsia="Times New Roman" w:hAnsi="Times New Roman"/>
          <w:sz w:val="24"/>
          <w:szCs w:val="24"/>
          <w:lang w:eastAsia="et-EE"/>
        </w:rPr>
        <w:t xml:space="preserve">, </w:t>
      </w:r>
      <w:r w:rsidRPr="099CAE6E">
        <w:rPr>
          <w:rFonts w:ascii="Times New Roman" w:eastAsia="Times New Roman" w:hAnsi="Times New Roman"/>
          <w:i/>
          <w:iCs/>
          <w:sz w:val="24"/>
          <w:szCs w:val="24"/>
          <w:lang w:eastAsia="et-EE"/>
        </w:rPr>
        <w:t>Lääne-Rooma</w:t>
      </w:r>
      <w:r w:rsidRPr="099CAE6E">
        <w:rPr>
          <w:rFonts w:ascii="Times New Roman" w:eastAsia="Times New Roman" w:hAnsi="Times New Roman"/>
          <w:sz w:val="24"/>
          <w:szCs w:val="24"/>
          <w:lang w:eastAsia="et-EE"/>
        </w:rPr>
        <w:t xml:space="preserve">, </w:t>
      </w:r>
      <w:proofErr w:type="spellStart"/>
      <w:r w:rsidRPr="099CAE6E">
        <w:rPr>
          <w:rFonts w:ascii="Times New Roman" w:eastAsia="Times New Roman" w:hAnsi="Times New Roman"/>
          <w:i/>
          <w:iCs/>
          <w:sz w:val="24"/>
          <w:szCs w:val="24"/>
          <w:lang w:eastAsia="et-EE"/>
        </w:rPr>
        <w:t>Kartaago</w:t>
      </w:r>
      <w:proofErr w:type="spellEnd"/>
      <w:r w:rsidRPr="099CAE6E">
        <w:rPr>
          <w:rFonts w:ascii="Times New Roman" w:eastAsia="Times New Roman" w:hAnsi="Times New Roman"/>
          <w:sz w:val="24"/>
          <w:szCs w:val="24"/>
          <w:lang w:eastAsia="et-EE"/>
        </w:rPr>
        <w:t xml:space="preserve">, </w:t>
      </w:r>
      <w:r w:rsidRPr="099CAE6E">
        <w:rPr>
          <w:rFonts w:ascii="Times New Roman" w:eastAsia="Times New Roman" w:hAnsi="Times New Roman"/>
          <w:i/>
          <w:iCs/>
          <w:sz w:val="24"/>
          <w:szCs w:val="24"/>
          <w:lang w:eastAsia="et-EE"/>
        </w:rPr>
        <w:t>Konstantinoopol</w:t>
      </w:r>
      <w:r w:rsidRPr="099CAE6E">
        <w:rPr>
          <w:rFonts w:ascii="Times New Roman" w:eastAsia="Times New Roman" w:hAnsi="Times New Roman"/>
          <w:sz w:val="24"/>
          <w:szCs w:val="24"/>
          <w:lang w:eastAsia="et-EE"/>
        </w:rPr>
        <w:t xml:space="preserve">, </w:t>
      </w:r>
      <w:r w:rsidRPr="099CAE6E">
        <w:rPr>
          <w:rFonts w:ascii="Times New Roman" w:eastAsia="Times New Roman" w:hAnsi="Times New Roman"/>
          <w:i/>
          <w:iCs/>
          <w:sz w:val="24"/>
          <w:szCs w:val="24"/>
          <w:lang w:eastAsia="et-EE"/>
        </w:rPr>
        <w:t>ladina keel</w:t>
      </w:r>
      <w:r w:rsidRPr="099CAE6E">
        <w:rPr>
          <w:rFonts w:ascii="Times New Roman" w:eastAsia="Times New Roman" w:hAnsi="Times New Roman"/>
          <w:sz w:val="24"/>
          <w:szCs w:val="24"/>
          <w:lang w:eastAsia="et-EE"/>
        </w:rPr>
        <w:t>.</w:t>
      </w:r>
    </w:p>
    <w:p w14:paraId="64E4C340" w14:textId="77777777" w:rsidR="00081706" w:rsidRDefault="00081706" w:rsidP="00230302">
      <w:pPr>
        <w:rPr>
          <w:rFonts w:ascii="Calibri" w:hAnsi="Calibri"/>
          <w:bCs/>
          <w:i/>
        </w:rPr>
      </w:pPr>
    </w:p>
    <w:p w14:paraId="7471F041" w14:textId="77777777" w:rsidR="00CA16F0" w:rsidRPr="00081706" w:rsidRDefault="002475B1" w:rsidP="002475B1">
      <w:pPr>
        <w:rPr>
          <w:rFonts w:ascii="Calibri" w:eastAsia="Calibri" w:hAnsi="Calibri" w:cs="Calibri"/>
          <w:i/>
          <w:iCs/>
        </w:rPr>
      </w:pPr>
      <w:r w:rsidRPr="002475B1">
        <w:rPr>
          <w:rFonts w:ascii="Calibri" w:eastAsia="Calibri" w:hAnsi="Calibri" w:cs="Calibri"/>
          <w:i/>
          <w:iCs/>
        </w:rPr>
        <w:t>Õppesisu</w:t>
      </w:r>
    </w:p>
    <w:p w14:paraId="4C21A9C9" w14:textId="77777777" w:rsidR="00CA16F0" w:rsidRPr="00286BA6" w:rsidRDefault="099CAE6E" w:rsidP="099CAE6E">
      <w:pPr>
        <w:jc w:val="both"/>
        <w:rPr>
          <w:rFonts w:ascii="Calibri" w:eastAsia="Calibri" w:hAnsi="Calibri" w:cs="Calibri"/>
        </w:rPr>
      </w:pPr>
      <w:r w:rsidRPr="099CAE6E">
        <w:rPr>
          <w:rFonts w:ascii="Calibri" w:eastAsia="Calibri" w:hAnsi="Calibri" w:cs="Calibri"/>
        </w:rPr>
        <w:t xml:space="preserve">Rooma riigi tekkimine, looduslikud olud, kuningad. Rooma Vabariigi algus ja ühiskondlik korraldus. Rooma võimu laienemine Vahemere maades. </w:t>
      </w:r>
      <w:proofErr w:type="spellStart"/>
      <w:r w:rsidRPr="099CAE6E">
        <w:rPr>
          <w:rFonts w:ascii="Calibri" w:eastAsia="Calibri" w:hAnsi="Calibri" w:cs="Calibri"/>
        </w:rPr>
        <w:t>Hannibal</w:t>
      </w:r>
      <w:proofErr w:type="spellEnd"/>
      <w:r w:rsidRPr="099CAE6E">
        <w:rPr>
          <w:rFonts w:ascii="Calibri" w:eastAsia="Calibri" w:hAnsi="Calibri" w:cs="Calibri"/>
        </w:rPr>
        <w:t>, Caesar, vabariigi lõpp.</w:t>
      </w:r>
    </w:p>
    <w:p w14:paraId="78987F5A" w14:textId="77777777" w:rsidR="00CA16F0" w:rsidRPr="00286BA6" w:rsidRDefault="002475B1" w:rsidP="002475B1">
      <w:pPr>
        <w:jc w:val="both"/>
        <w:rPr>
          <w:rFonts w:ascii="Calibri" w:eastAsia="Calibri" w:hAnsi="Calibri" w:cs="Calibri"/>
        </w:rPr>
      </w:pPr>
      <w:r w:rsidRPr="002475B1">
        <w:rPr>
          <w:rFonts w:ascii="Calibri" w:eastAsia="Calibri" w:hAnsi="Calibri" w:cs="Calibri"/>
        </w:rPr>
        <w:t>Rooma keisririigi ühiskondlik korraldus. Augustus, Rooma impeerium ja selle lõhenemine.</w:t>
      </w:r>
    </w:p>
    <w:p w14:paraId="2095267E" w14:textId="77777777" w:rsidR="00CA16F0" w:rsidRDefault="002475B1" w:rsidP="002475B1">
      <w:pPr>
        <w:jc w:val="both"/>
        <w:rPr>
          <w:rFonts w:ascii="Calibri" w:eastAsia="Calibri" w:hAnsi="Calibri" w:cs="Calibri"/>
        </w:rPr>
      </w:pPr>
      <w:r w:rsidRPr="002475B1">
        <w:rPr>
          <w:rFonts w:ascii="Calibri" w:eastAsia="Calibri" w:hAnsi="Calibri" w:cs="Calibri"/>
        </w:rPr>
        <w:t>Vana-Rooma kultuur, kunst ja arhitektuur, rahvas ja eluolu, avalikud mängud. Ristiusu teke, Uus Testament.</w:t>
      </w:r>
    </w:p>
    <w:p w14:paraId="40C4CA70" w14:textId="77777777" w:rsidR="00081706" w:rsidRDefault="00081706" w:rsidP="00230302">
      <w:pPr>
        <w:jc w:val="both"/>
        <w:rPr>
          <w:rFonts w:ascii="Calibri" w:hAnsi="Calibri"/>
        </w:rPr>
      </w:pPr>
    </w:p>
    <w:p w14:paraId="45D37B7C" w14:textId="77777777" w:rsidR="00081706" w:rsidRPr="00286BA6" w:rsidRDefault="00081706" w:rsidP="00230302">
      <w:pPr>
        <w:jc w:val="both"/>
        <w:rPr>
          <w:rFonts w:ascii="Calibri" w:hAnsi="Calibri"/>
        </w:rPr>
      </w:pPr>
    </w:p>
    <w:p w14:paraId="425C19BA" w14:textId="77777777" w:rsidR="00230302" w:rsidRPr="00286BA6" w:rsidRDefault="002475B1" w:rsidP="002475B1">
      <w:pPr>
        <w:rPr>
          <w:rFonts w:ascii="Calibri" w:eastAsia="Calibri" w:hAnsi="Calibri" w:cs="Calibri"/>
          <w:b/>
          <w:bCs/>
          <w:color w:val="000000" w:themeColor="text1"/>
        </w:rPr>
      </w:pPr>
      <w:r w:rsidRPr="002475B1">
        <w:rPr>
          <w:rStyle w:val="FontStyle69"/>
          <w:rFonts w:ascii="Calibri" w:eastAsia="Calibri" w:hAnsi="Calibri" w:cs="Calibri"/>
          <w:sz w:val="24"/>
          <w:szCs w:val="24"/>
        </w:rPr>
        <w:t xml:space="preserve">3.4.4. AJALOO AINEKAVA 6.KLASSIS </w:t>
      </w:r>
      <w:r w:rsidRPr="002475B1">
        <w:rPr>
          <w:rFonts w:ascii="Calibri" w:eastAsia="Calibri" w:hAnsi="Calibri" w:cs="Calibri"/>
          <w:color w:val="000000" w:themeColor="text1"/>
        </w:rPr>
        <w:t>(70 tundi õppeaastas, 2 tundi nädalas)</w:t>
      </w:r>
    </w:p>
    <w:p w14:paraId="422F2642" w14:textId="77777777" w:rsidR="00230302" w:rsidRPr="00286BA6" w:rsidRDefault="00230302" w:rsidP="00230302">
      <w:pPr>
        <w:pStyle w:val="Normaallaadveeb"/>
        <w:spacing w:before="0" w:after="0" w:afterAutospacing="0"/>
        <w:jc w:val="both"/>
        <w:rPr>
          <w:rStyle w:val="FontStyle69"/>
          <w:rFonts w:ascii="Calibri" w:hAnsi="Calibri"/>
          <w:sz w:val="24"/>
          <w:szCs w:val="24"/>
        </w:rPr>
      </w:pPr>
    </w:p>
    <w:p w14:paraId="650C2E9F" w14:textId="77777777" w:rsidR="00230302" w:rsidRPr="00286BA6" w:rsidRDefault="002475B1" w:rsidP="002475B1">
      <w:pPr>
        <w:pStyle w:val="Normaallaadveeb"/>
        <w:spacing w:before="0" w:after="0" w:afterAutospacing="0"/>
        <w:ind w:left="284"/>
        <w:jc w:val="both"/>
        <w:rPr>
          <w:rFonts w:ascii="Calibri" w:eastAsia="Calibri" w:hAnsi="Calibri" w:cs="Calibri"/>
          <w:b/>
          <w:bCs/>
          <w:color w:val="000000" w:themeColor="text1"/>
        </w:rPr>
      </w:pPr>
      <w:r w:rsidRPr="002475B1">
        <w:rPr>
          <w:rStyle w:val="FontStyle69"/>
          <w:rFonts w:ascii="Calibri" w:eastAsia="Calibri" w:hAnsi="Calibri" w:cs="Calibri"/>
          <w:sz w:val="24"/>
          <w:szCs w:val="24"/>
        </w:rPr>
        <w:t xml:space="preserve">3.4.4.1. </w:t>
      </w:r>
      <w:r w:rsidRPr="002475B1">
        <w:rPr>
          <w:rFonts w:ascii="Calibri" w:eastAsia="Calibri" w:hAnsi="Calibri" w:cs="Calibri"/>
          <w:b/>
          <w:bCs/>
          <w:color w:val="000000" w:themeColor="text1"/>
        </w:rPr>
        <w:t>Teema „Muinasaeg” läbimise järel õpilane:</w:t>
      </w:r>
    </w:p>
    <w:p w14:paraId="3F4B32F6" w14:textId="77777777" w:rsidR="00230302" w:rsidRPr="00286BA6" w:rsidRDefault="002475B1" w:rsidP="002475B1">
      <w:pPr>
        <w:ind w:left="284"/>
        <w:jc w:val="both"/>
        <w:rPr>
          <w:rFonts w:ascii="Calibri" w:eastAsia="Calibri" w:hAnsi="Calibri" w:cs="Calibri"/>
          <w:color w:val="000000" w:themeColor="text1"/>
        </w:rPr>
      </w:pPr>
      <w:r w:rsidRPr="002475B1">
        <w:rPr>
          <w:rFonts w:ascii="Calibri" w:eastAsia="Calibri" w:hAnsi="Calibri" w:cs="Calibri"/>
          <w:color w:val="000000" w:themeColor="text1"/>
        </w:rPr>
        <w:t>1) kirjeldab muinasaja inimese eluviisi ja tegevusalasid;</w:t>
      </w:r>
    </w:p>
    <w:p w14:paraId="33242A2A" w14:textId="77777777" w:rsidR="00230302" w:rsidRPr="00286BA6" w:rsidRDefault="002475B1" w:rsidP="002475B1">
      <w:pPr>
        <w:ind w:left="284"/>
        <w:jc w:val="both"/>
        <w:rPr>
          <w:rFonts w:ascii="Calibri" w:eastAsia="Calibri" w:hAnsi="Calibri" w:cs="Calibri"/>
          <w:color w:val="000000" w:themeColor="text1"/>
        </w:rPr>
      </w:pPr>
      <w:r w:rsidRPr="002475B1">
        <w:rPr>
          <w:rFonts w:ascii="Calibri" w:eastAsia="Calibri" w:hAnsi="Calibri" w:cs="Calibri"/>
          <w:color w:val="000000" w:themeColor="text1"/>
        </w:rPr>
        <w:t>2) näitab kaardil ning põhjendab, miks ja millistes piirkondades sai alguse põlluharimine;</w:t>
      </w:r>
    </w:p>
    <w:p w14:paraId="2043CC5E" w14:textId="77777777" w:rsidR="00230302" w:rsidRPr="00286BA6" w:rsidRDefault="002475B1" w:rsidP="002475B1">
      <w:pPr>
        <w:ind w:left="284"/>
        <w:jc w:val="both"/>
        <w:rPr>
          <w:rFonts w:ascii="Calibri" w:eastAsia="Calibri" w:hAnsi="Calibri" w:cs="Calibri"/>
          <w:color w:val="000000" w:themeColor="text1"/>
        </w:rPr>
      </w:pPr>
      <w:r w:rsidRPr="002475B1">
        <w:rPr>
          <w:rFonts w:ascii="Calibri" w:eastAsia="Calibri" w:hAnsi="Calibri" w:cs="Calibri"/>
          <w:color w:val="000000" w:themeColor="text1"/>
        </w:rPr>
        <w:t>3) teab, missuguseid muudatusi ühiskonnaelus tõi kaasa metallide kasutusele võtmine;</w:t>
      </w:r>
    </w:p>
    <w:p w14:paraId="7C72E42B" w14:textId="77777777" w:rsidR="00230302" w:rsidRPr="00286BA6" w:rsidRDefault="002475B1" w:rsidP="002475B1">
      <w:pPr>
        <w:ind w:left="284"/>
        <w:jc w:val="both"/>
        <w:rPr>
          <w:rFonts w:ascii="Calibri" w:eastAsia="Calibri" w:hAnsi="Calibri" w:cs="Calibri"/>
          <w:color w:val="000000" w:themeColor="text1"/>
        </w:rPr>
      </w:pPr>
      <w:r w:rsidRPr="002475B1">
        <w:rPr>
          <w:rFonts w:ascii="Calibri" w:eastAsia="Calibri" w:hAnsi="Calibri" w:cs="Calibri"/>
          <w:color w:val="000000" w:themeColor="text1"/>
        </w:rPr>
        <w:t xml:space="preserve">4) seletab ja kasutab kontekstis mõisteid </w:t>
      </w:r>
      <w:r w:rsidRPr="002475B1">
        <w:rPr>
          <w:rFonts w:ascii="Calibri" w:eastAsia="Calibri" w:hAnsi="Calibri" w:cs="Calibri"/>
          <w:i/>
          <w:iCs/>
          <w:color w:val="000000" w:themeColor="text1"/>
        </w:rPr>
        <w:t>kiviaeg, pronksiaeg, rauaaeg, varanduslik ebavõrdsus, sugukond, hõim</w:t>
      </w:r>
      <w:r w:rsidRPr="002475B1">
        <w:rPr>
          <w:rFonts w:ascii="Calibri" w:eastAsia="Calibri" w:hAnsi="Calibri" w:cs="Calibri"/>
          <w:color w:val="000000" w:themeColor="text1"/>
        </w:rPr>
        <w:t>;</w:t>
      </w:r>
    </w:p>
    <w:p w14:paraId="3A7D7F7B" w14:textId="77777777" w:rsidR="00230302" w:rsidRPr="00286BA6" w:rsidRDefault="099CAE6E" w:rsidP="099CAE6E">
      <w:pPr>
        <w:ind w:left="284"/>
        <w:jc w:val="both"/>
        <w:rPr>
          <w:rFonts w:ascii="Calibri" w:eastAsia="Calibri" w:hAnsi="Calibri" w:cs="Calibri"/>
          <w:color w:val="000000" w:themeColor="text1"/>
        </w:rPr>
      </w:pPr>
      <w:r w:rsidRPr="099CAE6E">
        <w:rPr>
          <w:rFonts w:ascii="Calibri" w:eastAsia="Calibri" w:hAnsi="Calibri" w:cs="Calibri"/>
          <w:color w:val="000000" w:themeColor="text1"/>
        </w:rPr>
        <w:t xml:space="preserve">5) teab, et Eesti esimesed asustusalad olid Pulli ja Kunda </w:t>
      </w:r>
      <w:proofErr w:type="spellStart"/>
      <w:r w:rsidRPr="099CAE6E">
        <w:rPr>
          <w:rFonts w:ascii="Calibri" w:eastAsia="Calibri" w:hAnsi="Calibri" w:cs="Calibri"/>
          <w:color w:val="000000" w:themeColor="text1"/>
        </w:rPr>
        <w:t>inimasula</w:t>
      </w:r>
      <w:proofErr w:type="spellEnd"/>
      <w:r w:rsidRPr="099CAE6E">
        <w:rPr>
          <w:rFonts w:ascii="Calibri" w:eastAsia="Calibri" w:hAnsi="Calibri" w:cs="Calibri"/>
          <w:color w:val="000000" w:themeColor="text1"/>
        </w:rPr>
        <w:t>, ja näitab neid kaardil.</w:t>
      </w:r>
    </w:p>
    <w:p w14:paraId="339B66D6" w14:textId="77777777" w:rsidR="00230302" w:rsidRPr="00286BA6" w:rsidRDefault="00230302" w:rsidP="00230302">
      <w:pPr>
        <w:jc w:val="both"/>
        <w:rPr>
          <w:rFonts w:ascii="Calibri" w:hAnsi="Calibri"/>
          <w:color w:val="000000"/>
        </w:rPr>
      </w:pPr>
    </w:p>
    <w:p w14:paraId="4811DA9F" w14:textId="77777777" w:rsidR="00230302" w:rsidRPr="00286BA6" w:rsidRDefault="002475B1" w:rsidP="002475B1">
      <w:pPr>
        <w:jc w:val="both"/>
        <w:rPr>
          <w:rFonts w:ascii="Calibri" w:eastAsia="Calibri" w:hAnsi="Calibri" w:cs="Calibri"/>
          <w:b/>
          <w:bCs/>
          <w:color w:val="000000" w:themeColor="text1"/>
        </w:rPr>
      </w:pPr>
      <w:r w:rsidRPr="002475B1">
        <w:rPr>
          <w:rFonts w:ascii="Calibri" w:eastAsia="Calibri" w:hAnsi="Calibri" w:cs="Calibri"/>
          <w:b/>
          <w:bCs/>
          <w:color w:val="000000" w:themeColor="text1"/>
        </w:rPr>
        <w:t>Õppesisu</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
        <w:gridCol w:w="4713"/>
        <w:gridCol w:w="4073"/>
      </w:tblGrid>
      <w:tr w:rsidR="00230302" w:rsidRPr="00286BA6" w14:paraId="559CB18F" w14:textId="77777777" w:rsidTr="099CAE6E">
        <w:tc>
          <w:tcPr>
            <w:tcW w:w="5000" w:type="pct"/>
            <w:gridSpan w:val="3"/>
            <w:tcBorders>
              <w:top w:val="single" w:sz="12" w:space="0" w:color="auto"/>
              <w:left w:val="single" w:sz="12" w:space="0" w:color="auto"/>
              <w:bottom w:val="single" w:sz="12" w:space="0" w:color="auto"/>
              <w:right w:val="single" w:sz="12" w:space="0" w:color="auto"/>
            </w:tcBorders>
          </w:tcPr>
          <w:p w14:paraId="0B50BE16" w14:textId="77777777" w:rsidR="00230302" w:rsidRPr="00286BA6" w:rsidRDefault="002475B1" w:rsidP="002475B1">
            <w:pPr>
              <w:jc w:val="center"/>
              <w:rPr>
                <w:rFonts w:ascii="Calibri" w:eastAsia="Calibri" w:hAnsi="Calibri" w:cs="Calibri"/>
                <w:b/>
                <w:bCs/>
                <w:color w:val="000000" w:themeColor="text1"/>
              </w:rPr>
            </w:pPr>
            <w:r w:rsidRPr="002475B1">
              <w:rPr>
                <w:rFonts w:ascii="Calibri" w:eastAsia="Calibri" w:hAnsi="Calibri" w:cs="Calibri"/>
                <w:b/>
                <w:bCs/>
                <w:color w:val="000000" w:themeColor="text1"/>
              </w:rPr>
              <w:t>6. klass</w:t>
            </w:r>
          </w:p>
        </w:tc>
      </w:tr>
      <w:tr w:rsidR="00230302" w:rsidRPr="00286BA6" w14:paraId="5CF102D1" w14:textId="77777777" w:rsidTr="099CAE6E">
        <w:tc>
          <w:tcPr>
            <w:tcW w:w="5000" w:type="pct"/>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1B9D696" w14:textId="77777777" w:rsidR="00230302" w:rsidRPr="00286BA6" w:rsidRDefault="002475B1" w:rsidP="002475B1">
            <w:pPr>
              <w:jc w:val="center"/>
              <w:rPr>
                <w:rFonts w:ascii="Calibri" w:eastAsia="Calibri" w:hAnsi="Calibri" w:cs="Calibri"/>
                <w:b/>
                <w:bCs/>
                <w:color w:val="000000" w:themeColor="text1"/>
              </w:rPr>
            </w:pPr>
            <w:r w:rsidRPr="002475B1">
              <w:rPr>
                <w:rFonts w:ascii="Calibri" w:eastAsia="Calibri" w:hAnsi="Calibri" w:cs="Calibri"/>
                <w:b/>
                <w:bCs/>
                <w:color w:val="000000" w:themeColor="text1"/>
              </w:rPr>
              <w:t xml:space="preserve">Sissejuhatus, 2 tundi </w:t>
            </w:r>
          </w:p>
        </w:tc>
      </w:tr>
      <w:tr w:rsidR="00230302" w:rsidRPr="00286BA6" w14:paraId="00B073DF" w14:textId="77777777" w:rsidTr="099CAE6E">
        <w:trPr>
          <w:tblHeader/>
        </w:trPr>
        <w:tc>
          <w:tcPr>
            <w:tcW w:w="442" w:type="pct"/>
            <w:tcBorders>
              <w:top w:val="single" w:sz="12" w:space="0" w:color="auto"/>
              <w:left w:val="single" w:sz="12" w:space="0" w:color="auto"/>
              <w:bottom w:val="single" w:sz="12" w:space="0" w:color="auto"/>
              <w:right w:val="single" w:sz="12" w:space="0" w:color="auto"/>
            </w:tcBorders>
          </w:tcPr>
          <w:p w14:paraId="0970BE70" w14:textId="77777777" w:rsidR="00230302" w:rsidRPr="00286BA6" w:rsidRDefault="002475B1" w:rsidP="002475B1">
            <w:pPr>
              <w:jc w:val="center"/>
              <w:rPr>
                <w:rFonts w:ascii="Calibri" w:eastAsia="Calibri" w:hAnsi="Calibri" w:cs="Calibri"/>
                <w:b/>
                <w:bCs/>
                <w:color w:val="000000" w:themeColor="text1"/>
              </w:rPr>
            </w:pPr>
            <w:r w:rsidRPr="002475B1">
              <w:rPr>
                <w:rFonts w:ascii="Calibri" w:eastAsia="Calibri" w:hAnsi="Calibri" w:cs="Calibri"/>
                <w:b/>
                <w:bCs/>
                <w:color w:val="000000" w:themeColor="text1"/>
              </w:rPr>
              <w:t>Tunde</w:t>
            </w:r>
          </w:p>
        </w:tc>
        <w:tc>
          <w:tcPr>
            <w:tcW w:w="2445" w:type="pct"/>
            <w:tcBorders>
              <w:top w:val="single" w:sz="12" w:space="0" w:color="auto"/>
              <w:left w:val="single" w:sz="12" w:space="0" w:color="auto"/>
              <w:bottom w:val="single" w:sz="12" w:space="0" w:color="auto"/>
              <w:right w:val="single" w:sz="12" w:space="0" w:color="auto"/>
            </w:tcBorders>
          </w:tcPr>
          <w:p w14:paraId="39223311" w14:textId="77777777" w:rsidR="00230302" w:rsidRPr="00286BA6" w:rsidRDefault="002475B1" w:rsidP="002475B1">
            <w:pPr>
              <w:jc w:val="center"/>
              <w:rPr>
                <w:rFonts w:ascii="Calibri" w:eastAsia="Calibri" w:hAnsi="Calibri" w:cs="Calibri"/>
                <w:b/>
                <w:bCs/>
                <w:color w:val="000000" w:themeColor="text1"/>
              </w:rPr>
            </w:pPr>
            <w:r w:rsidRPr="002475B1">
              <w:rPr>
                <w:rFonts w:ascii="Calibri" w:eastAsia="Calibri" w:hAnsi="Calibri" w:cs="Calibri"/>
                <w:b/>
                <w:bCs/>
                <w:color w:val="000000" w:themeColor="text1"/>
              </w:rPr>
              <w:t>Kohustuslikud teemad</w:t>
            </w:r>
          </w:p>
        </w:tc>
        <w:tc>
          <w:tcPr>
            <w:tcW w:w="2113" w:type="pct"/>
            <w:tcBorders>
              <w:top w:val="single" w:sz="12" w:space="0" w:color="auto"/>
              <w:left w:val="single" w:sz="12" w:space="0" w:color="auto"/>
              <w:bottom w:val="single" w:sz="12" w:space="0" w:color="auto"/>
              <w:right w:val="single" w:sz="12" w:space="0" w:color="auto"/>
            </w:tcBorders>
          </w:tcPr>
          <w:p w14:paraId="65F971F8" w14:textId="77777777" w:rsidR="00230302" w:rsidRPr="00286BA6" w:rsidRDefault="002475B1" w:rsidP="002475B1">
            <w:pPr>
              <w:jc w:val="center"/>
              <w:rPr>
                <w:rFonts w:ascii="Calibri" w:eastAsia="Calibri" w:hAnsi="Calibri" w:cs="Calibri"/>
                <w:b/>
                <w:bCs/>
                <w:color w:val="000000" w:themeColor="text1"/>
              </w:rPr>
            </w:pPr>
            <w:r w:rsidRPr="002475B1">
              <w:rPr>
                <w:rFonts w:ascii="Calibri" w:eastAsia="Calibri" w:hAnsi="Calibri" w:cs="Calibri"/>
                <w:b/>
                <w:bCs/>
                <w:color w:val="000000" w:themeColor="text1"/>
              </w:rPr>
              <w:t>Süvendavad/laiendavad teemad</w:t>
            </w:r>
          </w:p>
        </w:tc>
      </w:tr>
      <w:tr w:rsidR="00230302" w:rsidRPr="00286BA6" w14:paraId="49467B01" w14:textId="77777777" w:rsidTr="099CAE6E">
        <w:tc>
          <w:tcPr>
            <w:tcW w:w="442" w:type="pct"/>
            <w:tcBorders>
              <w:top w:val="single" w:sz="12" w:space="0" w:color="auto"/>
            </w:tcBorders>
          </w:tcPr>
          <w:p w14:paraId="79D8F907" w14:textId="77777777" w:rsidR="00230302" w:rsidRPr="00286BA6" w:rsidRDefault="099CAE6E" w:rsidP="099CAE6E">
            <w:pPr>
              <w:jc w:val="center"/>
              <w:rPr>
                <w:rFonts w:ascii="Calibri" w:eastAsia="Calibri" w:hAnsi="Calibri" w:cs="Calibri"/>
                <w:color w:val="000000" w:themeColor="text1"/>
              </w:rPr>
            </w:pPr>
            <w:r w:rsidRPr="099CAE6E">
              <w:rPr>
                <w:rFonts w:ascii="Calibri" w:eastAsia="Calibri" w:hAnsi="Calibri" w:cs="Calibri"/>
                <w:color w:val="000000" w:themeColor="text1"/>
              </w:rPr>
              <w:t>2</w:t>
            </w:r>
          </w:p>
        </w:tc>
        <w:tc>
          <w:tcPr>
            <w:tcW w:w="2445" w:type="pct"/>
            <w:tcBorders>
              <w:top w:val="single" w:sz="12" w:space="0" w:color="auto"/>
            </w:tcBorders>
          </w:tcPr>
          <w:p w14:paraId="4EE63CE8" w14:textId="77777777" w:rsidR="00230302" w:rsidRPr="00286BA6" w:rsidRDefault="099CAE6E" w:rsidP="099CAE6E">
            <w:pPr>
              <w:pStyle w:val="Pealkiri1"/>
              <w:spacing w:before="0" w:after="0"/>
              <w:rPr>
                <w:rFonts w:ascii="Calibri" w:eastAsia="Calibri" w:hAnsi="Calibri" w:cs="Calibri"/>
                <w:b w:val="0"/>
                <w:bCs w:val="0"/>
                <w:color w:val="000000" w:themeColor="text1"/>
                <w:sz w:val="24"/>
                <w:szCs w:val="24"/>
              </w:rPr>
            </w:pPr>
            <w:r w:rsidRPr="099CAE6E">
              <w:rPr>
                <w:rFonts w:ascii="Calibri" w:eastAsia="Calibri" w:hAnsi="Calibri" w:cs="Calibri"/>
                <w:b w:val="0"/>
                <w:bCs w:val="0"/>
                <w:color w:val="000000" w:themeColor="text1"/>
                <w:sz w:val="24"/>
                <w:szCs w:val="24"/>
              </w:rPr>
              <w:t xml:space="preserve">1. Aeg ja ajaarvamine, </w:t>
            </w:r>
            <w:proofErr w:type="spellStart"/>
            <w:r w:rsidRPr="099CAE6E">
              <w:rPr>
                <w:rFonts w:ascii="Calibri" w:eastAsia="Calibri" w:hAnsi="Calibri" w:cs="Calibri"/>
                <w:b w:val="0"/>
                <w:bCs w:val="0"/>
                <w:color w:val="000000" w:themeColor="text1"/>
                <w:sz w:val="24"/>
                <w:szCs w:val="24"/>
              </w:rPr>
              <w:t>muinas</w:t>
            </w:r>
            <w:proofErr w:type="spellEnd"/>
            <w:r w:rsidRPr="099CAE6E">
              <w:rPr>
                <w:rFonts w:ascii="Calibri" w:eastAsia="Calibri" w:hAnsi="Calibri" w:cs="Calibri"/>
                <w:b w:val="0"/>
                <w:bCs w:val="0"/>
                <w:color w:val="000000" w:themeColor="text1"/>
                <w:sz w:val="24"/>
                <w:szCs w:val="24"/>
              </w:rPr>
              <w:t>- ja vanaaja periodiseerimine</w:t>
            </w:r>
          </w:p>
          <w:p w14:paraId="30E1093E" w14:textId="77777777" w:rsidR="00230302"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2. Ajalugu ja ajalooallikad, kuidas allikmaterjale tõlgendada</w:t>
            </w:r>
          </w:p>
        </w:tc>
        <w:tc>
          <w:tcPr>
            <w:tcW w:w="2113" w:type="pct"/>
            <w:tcBorders>
              <w:top w:val="single" w:sz="12" w:space="0" w:color="auto"/>
            </w:tcBorders>
          </w:tcPr>
          <w:p w14:paraId="38D56655" w14:textId="77777777" w:rsidR="00230302" w:rsidRPr="00286BA6" w:rsidRDefault="00230302" w:rsidP="008869F9">
            <w:pPr>
              <w:jc w:val="both"/>
              <w:rPr>
                <w:rFonts w:ascii="Calibri" w:hAnsi="Calibri"/>
                <w:color w:val="000000"/>
              </w:rPr>
            </w:pPr>
          </w:p>
        </w:tc>
      </w:tr>
      <w:tr w:rsidR="00230302" w:rsidRPr="00286BA6" w14:paraId="614E7770" w14:textId="77777777" w:rsidTr="099CAE6E">
        <w:tc>
          <w:tcPr>
            <w:tcW w:w="5000" w:type="pct"/>
            <w:gridSpan w:val="3"/>
            <w:shd w:val="clear" w:color="auto" w:fill="D9D9D9" w:themeFill="background1" w:themeFillShade="D9"/>
          </w:tcPr>
          <w:p w14:paraId="22700DA7" w14:textId="77777777" w:rsidR="00230302" w:rsidRPr="00286BA6" w:rsidRDefault="002475B1" w:rsidP="002475B1">
            <w:pPr>
              <w:jc w:val="center"/>
              <w:rPr>
                <w:rFonts w:ascii="Calibri" w:eastAsia="Calibri" w:hAnsi="Calibri" w:cs="Calibri"/>
                <w:b/>
                <w:bCs/>
                <w:color w:val="000000" w:themeColor="text1"/>
              </w:rPr>
            </w:pPr>
            <w:r w:rsidRPr="002475B1">
              <w:rPr>
                <w:rFonts w:ascii="Calibri" w:eastAsia="Calibri" w:hAnsi="Calibri" w:cs="Calibri"/>
                <w:b/>
                <w:bCs/>
                <w:color w:val="000000" w:themeColor="text1"/>
              </w:rPr>
              <w:t>Muinasaeg, 8 tundi</w:t>
            </w:r>
          </w:p>
        </w:tc>
      </w:tr>
      <w:tr w:rsidR="00230302" w:rsidRPr="00286BA6" w14:paraId="58D3C13C" w14:textId="77777777" w:rsidTr="099CAE6E">
        <w:tc>
          <w:tcPr>
            <w:tcW w:w="442" w:type="pct"/>
          </w:tcPr>
          <w:p w14:paraId="14A905B5" w14:textId="77777777" w:rsidR="00230302" w:rsidRPr="00286BA6" w:rsidRDefault="099CAE6E" w:rsidP="099CAE6E">
            <w:pPr>
              <w:jc w:val="center"/>
              <w:rPr>
                <w:rFonts w:ascii="Calibri" w:eastAsia="Calibri" w:hAnsi="Calibri" w:cs="Calibri"/>
                <w:color w:val="000000" w:themeColor="text1"/>
              </w:rPr>
            </w:pPr>
            <w:r w:rsidRPr="099CAE6E">
              <w:rPr>
                <w:rFonts w:ascii="Calibri" w:eastAsia="Calibri" w:hAnsi="Calibri" w:cs="Calibri"/>
                <w:color w:val="000000" w:themeColor="text1"/>
              </w:rPr>
              <w:t>8</w:t>
            </w:r>
          </w:p>
        </w:tc>
        <w:tc>
          <w:tcPr>
            <w:tcW w:w="2445" w:type="pct"/>
          </w:tcPr>
          <w:p w14:paraId="4AC27EA6" w14:textId="77777777" w:rsidR="00230302" w:rsidRPr="00286BA6" w:rsidRDefault="002475B1" w:rsidP="002475B1">
            <w:pPr>
              <w:pStyle w:val="Kehatekst"/>
              <w:spacing w:after="0"/>
              <w:rPr>
                <w:rFonts w:ascii="Calibri" w:eastAsia="Calibri" w:hAnsi="Calibri" w:cs="Calibri"/>
                <w:color w:val="000000" w:themeColor="text1"/>
              </w:rPr>
            </w:pPr>
            <w:r w:rsidRPr="002475B1">
              <w:rPr>
                <w:rFonts w:ascii="Calibri" w:eastAsia="Calibri" w:hAnsi="Calibri" w:cs="Calibri"/>
                <w:color w:val="000000" w:themeColor="text1"/>
              </w:rPr>
              <w:t>Muinasaja arengujärgud ja nende üldiseloomustus</w:t>
            </w:r>
          </w:p>
          <w:p w14:paraId="429E6BB9" w14:textId="77777777" w:rsidR="00230302" w:rsidRPr="00286BA6" w:rsidRDefault="002475B1" w:rsidP="002475B1">
            <w:pPr>
              <w:ind w:left="312"/>
              <w:rPr>
                <w:rFonts w:ascii="Calibri" w:eastAsia="Calibri" w:hAnsi="Calibri" w:cs="Calibri"/>
                <w:color w:val="000000" w:themeColor="text1"/>
              </w:rPr>
            </w:pPr>
            <w:r w:rsidRPr="002475B1">
              <w:rPr>
                <w:rFonts w:ascii="Calibri" w:eastAsia="Calibri" w:hAnsi="Calibri" w:cs="Calibri"/>
                <w:color w:val="000000" w:themeColor="text1"/>
              </w:rPr>
              <w:t>1) kiviaja inimese tegevusalad</w:t>
            </w:r>
          </w:p>
          <w:p w14:paraId="7C6189BD" w14:textId="77777777" w:rsidR="00230302" w:rsidRPr="00286BA6" w:rsidRDefault="002475B1" w:rsidP="002475B1">
            <w:pPr>
              <w:ind w:left="312"/>
              <w:rPr>
                <w:rFonts w:ascii="Calibri" w:eastAsia="Calibri" w:hAnsi="Calibri" w:cs="Calibri"/>
                <w:color w:val="000000" w:themeColor="text1"/>
              </w:rPr>
            </w:pPr>
            <w:r w:rsidRPr="002475B1">
              <w:rPr>
                <w:rFonts w:ascii="Calibri" w:eastAsia="Calibri" w:hAnsi="Calibri" w:cs="Calibri"/>
                <w:color w:val="000000" w:themeColor="text1"/>
              </w:rPr>
              <w:t>2) põlluharimise algus, loomade kodustamine, käsitöö areng</w:t>
            </w:r>
          </w:p>
          <w:p w14:paraId="4AE702CD" w14:textId="77777777" w:rsidR="00230302" w:rsidRPr="00286BA6" w:rsidRDefault="002475B1" w:rsidP="002475B1">
            <w:pPr>
              <w:ind w:left="312"/>
              <w:rPr>
                <w:rFonts w:ascii="Calibri" w:eastAsia="Calibri" w:hAnsi="Calibri" w:cs="Calibri"/>
                <w:color w:val="000000" w:themeColor="text1"/>
              </w:rPr>
            </w:pPr>
            <w:r w:rsidRPr="002475B1">
              <w:rPr>
                <w:rFonts w:ascii="Calibri" w:eastAsia="Calibri" w:hAnsi="Calibri" w:cs="Calibri"/>
                <w:color w:val="000000" w:themeColor="text1"/>
              </w:rPr>
              <w:t>3) metallide kasutuselevõtmine</w:t>
            </w:r>
          </w:p>
          <w:p w14:paraId="42CECF70" w14:textId="77777777" w:rsidR="00230302" w:rsidRPr="00286BA6" w:rsidRDefault="002475B1" w:rsidP="002475B1">
            <w:pPr>
              <w:ind w:left="312"/>
              <w:rPr>
                <w:rFonts w:ascii="Calibri" w:eastAsia="Calibri" w:hAnsi="Calibri" w:cs="Calibri"/>
                <w:color w:val="000000" w:themeColor="text1"/>
              </w:rPr>
            </w:pPr>
            <w:r w:rsidRPr="002475B1">
              <w:rPr>
                <w:rFonts w:ascii="Calibri" w:eastAsia="Calibri" w:hAnsi="Calibri" w:cs="Calibri"/>
                <w:color w:val="000000" w:themeColor="text1"/>
              </w:rPr>
              <w:t>4) Eesti muinasaja üldiseloomustus: Pulli, Kunda</w:t>
            </w:r>
          </w:p>
        </w:tc>
        <w:tc>
          <w:tcPr>
            <w:tcW w:w="2113" w:type="pct"/>
          </w:tcPr>
          <w:p w14:paraId="06063FC4" w14:textId="77777777" w:rsidR="00230302" w:rsidRPr="00286BA6" w:rsidRDefault="099CAE6E" w:rsidP="099CAE6E">
            <w:pPr>
              <w:pStyle w:val="Pealkiri1"/>
              <w:spacing w:before="0" w:after="0"/>
              <w:rPr>
                <w:rFonts w:ascii="Calibri" w:eastAsia="Calibri" w:hAnsi="Calibri" w:cs="Calibri"/>
                <w:b w:val="0"/>
                <w:bCs w:val="0"/>
                <w:color w:val="000000" w:themeColor="text1"/>
                <w:sz w:val="24"/>
                <w:szCs w:val="24"/>
              </w:rPr>
            </w:pPr>
            <w:r w:rsidRPr="099CAE6E">
              <w:rPr>
                <w:rFonts w:ascii="Calibri" w:eastAsia="Calibri" w:hAnsi="Calibri" w:cs="Calibri"/>
                <w:b w:val="0"/>
                <w:bCs w:val="0"/>
                <w:color w:val="000000" w:themeColor="text1"/>
                <w:sz w:val="24"/>
                <w:szCs w:val="24"/>
              </w:rPr>
              <w:t>1.</w:t>
            </w:r>
            <w:r w:rsidRPr="099CAE6E">
              <w:rPr>
                <w:rFonts w:ascii="Calibri" w:eastAsia="Calibri" w:hAnsi="Calibri" w:cs="Calibri"/>
                <w:color w:val="000000" w:themeColor="text1"/>
                <w:sz w:val="24"/>
                <w:szCs w:val="24"/>
              </w:rPr>
              <w:t xml:space="preserve"> </w:t>
            </w:r>
            <w:proofErr w:type="spellStart"/>
            <w:r w:rsidRPr="099CAE6E">
              <w:rPr>
                <w:rFonts w:ascii="Calibri" w:eastAsia="Calibri" w:hAnsi="Calibri" w:cs="Calibri"/>
                <w:b w:val="0"/>
                <w:bCs w:val="0"/>
                <w:color w:val="000000" w:themeColor="text1"/>
                <w:sz w:val="24"/>
                <w:szCs w:val="24"/>
              </w:rPr>
              <w:t>Inimasustuse</w:t>
            </w:r>
            <w:proofErr w:type="spellEnd"/>
            <w:r w:rsidRPr="099CAE6E">
              <w:rPr>
                <w:rFonts w:ascii="Calibri" w:eastAsia="Calibri" w:hAnsi="Calibri" w:cs="Calibri"/>
                <w:b w:val="0"/>
                <w:bCs w:val="0"/>
                <w:color w:val="000000" w:themeColor="text1"/>
                <w:sz w:val="24"/>
                <w:szCs w:val="24"/>
              </w:rPr>
              <w:t xml:space="preserve"> teke ja levik</w:t>
            </w:r>
          </w:p>
          <w:p w14:paraId="54745B07" w14:textId="77777777" w:rsidR="00230302" w:rsidRPr="00286BA6" w:rsidRDefault="099CAE6E" w:rsidP="099CAE6E">
            <w:pPr>
              <w:pStyle w:val="Pealkiri1"/>
              <w:spacing w:before="0" w:after="0"/>
              <w:ind w:firstLine="223"/>
              <w:rPr>
                <w:rFonts w:ascii="Calibri" w:eastAsia="Calibri" w:hAnsi="Calibri" w:cs="Calibri"/>
                <w:b w:val="0"/>
                <w:bCs w:val="0"/>
                <w:color w:val="000000" w:themeColor="text1"/>
                <w:sz w:val="24"/>
                <w:szCs w:val="24"/>
              </w:rPr>
            </w:pPr>
            <w:proofErr w:type="spellStart"/>
            <w:r w:rsidRPr="099CAE6E">
              <w:rPr>
                <w:rFonts w:ascii="Calibri" w:eastAsia="Calibri" w:hAnsi="Calibri" w:cs="Calibri"/>
                <w:b w:val="0"/>
                <w:bCs w:val="0"/>
                <w:color w:val="000000" w:themeColor="text1"/>
                <w:sz w:val="24"/>
                <w:szCs w:val="24"/>
              </w:rPr>
              <w:t>antropogenees</w:t>
            </w:r>
            <w:proofErr w:type="spellEnd"/>
          </w:p>
          <w:p w14:paraId="11FB4593" w14:textId="77777777" w:rsidR="00230302" w:rsidRPr="00286BA6" w:rsidRDefault="002475B1" w:rsidP="002475B1">
            <w:pPr>
              <w:pStyle w:val="Pealkiri1"/>
              <w:spacing w:before="0" w:after="0"/>
              <w:rPr>
                <w:rFonts w:ascii="Calibri" w:eastAsia="Calibri" w:hAnsi="Calibri" w:cs="Calibri"/>
                <w:b w:val="0"/>
                <w:bCs w:val="0"/>
                <w:color w:val="000000" w:themeColor="text1"/>
                <w:sz w:val="24"/>
                <w:szCs w:val="24"/>
              </w:rPr>
            </w:pPr>
            <w:r w:rsidRPr="002475B1">
              <w:rPr>
                <w:rFonts w:ascii="Calibri" w:eastAsia="Calibri" w:hAnsi="Calibri" w:cs="Calibri"/>
                <w:b w:val="0"/>
                <w:bCs w:val="0"/>
                <w:color w:val="000000" w:themeColor="text1"/>
                <w:sz w:val="24"/>
                <w:szCs w:val="24"/>
              </w:rPr>
              <w:t>2. Taime- ja loomakasvatuse algus</w:t>
            </w:r>
          </w:p>
          <w:p w14:paraId="1BE86E43" w14:textId="77777777" w:rsidR="00230302" w:rsidRPr="00286BA6" w:rsidRDefault="002475B1" w:rsidP="002475B1">
            <w:pPr>
              <w:ind w:left="223"/>
              <w:rPr>
                <w:rFonts w:ascii="Calibri" w:eastAsia="Calibri" w:hAnsi="Calibri" w:cs="Calibri"/>
                <w:color w:val="000000" w:themeColor="text1"/>
              </w:rPr>
            </w:pPr>
            <w:r w:rsidRPr="002475B1">
              <w:rPr>
                <w:rFonts w:ascii="Calibri" w:eastAsia="Calibri" w:hAnsi="Calibri" w:cs="Calibri"/>
                <w:color w:val="000000" w:themeColor="text1"/>
              </w:rPr>
              <w:t>esimeste põlluharijate ja karjakasvatajate asualad</w:t>
            </w:r>
          </w:p>
          <w:p w14:paraId="45A1B2CD" w14:textId="77777777" w:rsidR="00230302" w:rsidRPr="00286BA6" w:rsidRDefault="002475B1" w:rsidP="002475B1">
            <w:pPr>
              <w:pStyle w:val="Pealkiri1"/>
              <w:spacing w:before="0" w:after="0"/>
              <w:rPr>
                <w:rFonts w:ascii="Calibri" w:eastAsia="Calibri" w:hAnsi="Calibri" w:cs="Calibri"/>
                <w:b w:val="0"/>
                <w:bCs w:val="0"/>
                <w:color w:val="000000" w:themeColor="text1"/>
                <w:sz w:val="24"/>
                <w:szCs w:val="24"/>
              </w:rPr>
            </w:pPr>
            <w:r w:rsidRPr="002475B1">
              <w:rPr>
                <w:rFonts w:ascii="Calibri" w:eastAsia="Calibri" w:hAnsi="Calibri" w:cs="Calibri"/>
                <w:b w:val="0"/>
                <w:bCs w:val="0"/>
                <w:color w:val="000000" w:themeColor="text1"/>
                <w:sz w:val="24"/>
                <w:szCs w:val="24"/>
              </w:rPr>
              <w:t>3. Eesti ala vanim asustus</w:t>
            </w:r>
          </w:p>
          <w:p w14:paraId="56F2A6D7" w14:textId="77777777" w:rsidR="00230302" w:rsidRPr="00286BA6" w:rsidRDefault="002475B1" w:rsidP="002475B1">
            <w:pPr>
              <w:ind w:left="223"/>
              <w:rPr>
                <w:rFonts w:ascii="Calibri" w:eastAsia="Calibri" w:hAnsi="Calibri" w:cs="Calibri"/>
                <w:color w:val="000000" w:themeColor="text1"/>
              </w:rPr>
            </w:pPr>
            <w:r w:rsidRPr="002475B1">
              <w:rPr>
                <w:rFonts w:ascii="Calibri" w:eastAsia="Calibri" w:hAnsi="Calibri" w:cs="Calibri"/>
                <w:color w:val="000000" w:themeColor="text1"/>
              </w:rPr>
              <w:t>1) viimane jääaeg – Eesti ajaloo künnis</w:t>
            </w:r>
          </w:p>
          <w:p w14:paraId="37758B62" w14:textId="77777777" w:rsidR="00230302" w:rsidRPr="00286BA6" w:rsidRDefault="002475B1" w:rsidP="002475B1">
            <w:pPr>
              <w:ind w:left="223"/>
              <w:rPr>
                <w:rFonts w:ascii="Calibri" w:eastAsia="Calibri" w:hAnsi="Calibri" w:cs="Calibri"/>
                <w:color w:val="000000" w:themeColor="text1"/>
              </w:rPr>
            </w:pPr>
            <w:r w:rsidRPr="002475B1">
              <w:rPr>
                <w:rFonts w:ascii="Calibri" w:eastAsia="Calibri" w:hAnsi="Calibri" w:cs="Calibri"/>
                <w:color w:val="000000" w:themeColor="text1"/>
              </w:rPr>
              <w:t>2) keskmise kiviaja Kunda kultuuri asulad</w:t>
            </w:r>
          </w:p>
          <w:p w14:paraId="679F4128" w14:textId="77777777" w:rsidR="00230302" w:rsidRPr="00286BA6" w:rsidRDefault="002475B1" w:rsidP="002475B1">
            <w:pPr>
              <w:ind w:left="223"/>
              <w:rPr>
                <w:rFonts w:ascii="Calibri" w:eastAsia="Calibri" w:hAnsi="Calibri" w:cs="Calibri"/>
                <w:color w:val="000000" w:themeColor="text1"/>
              </w:rPr>
            </w:pPr>
            <w:r w:rsidRPr="002475B1">
              <w:rPr>
                <w:rFonts w:ascii="Calibri" w:eastAsia="Calibri" w:hAnsi="Calibri" w:cs="Calibri"/>
                <w:color w:val="000000" w:themeColor="text1"/>
              </w:rPr>
              <w:t>3) Kunda kultuuri asukad ja nende päritolu</w:t>
            </w:r>
          </w:p>
          <w:p w14:paraId="38C58FB9" w14:textId="77777777" w:rsidR="00230302" w:rsidRPr="00286BA6" w:rsidRDefault="002475B1" w:rsidP="002475B1">
            <w:pPr>
              <w:pStyle w:val="Pealkiri1"/>
              <w:spacing w:before="0" w:after="0"/>
              <w:rPr>
                <w:rFonts w:ascii="Calibri" w:eastAsia="Calibri" w:hAnsi="Calibri" w:cs="Calibri"/>
                <w:b w:val="0"/>
                <w:bCs w:val="0"/>
                <w:color w:val="000000" w:themeColor="text1"/>
                <w:sz w:val="24"/>
                <w:szCs w:val="24"/>
              </w:rPr>
            </w:pPr>
            <w:r w:rsidRPr="002475B1">
              <w:rPr>
                <w:rFonts w:ascii="Calibri" w:eastAsia="Calibri" w:hAnsi="Calibri" w:cs="Calibri"/>
                <w:b w:val="0"/>
                <w:bCs w:val="0"/>
                <w:color w:val="000000" w:themeColor="text1"/>
                <w:sz w:val="24"/>
                <w:szCs w:val="24"/>
              </w:rPr>
              <w:t>4. Eesti nooremal kiviajal</w:t>
            </w:r>
          </w:p>
          <w:p w14:paraId="5C605ACC" w14:textId="77777777" w:rsidR="00230302" w:rsidRPr="00286BA6" w:rsidRDefault="002475B1" w:rsidP="002475B1">
            <w:pPr>
              <w:ind w:left="223"/>
              <w:rPr>
                <w:rFonts w:ascii="Calibri" w:eastAsia="Calibri" w:hAnsi="Calibri" w:cs="Calibri"/>
                <w:color w:val="000000" w:themeColor="text1"/>
              </w:rPr>
            </w:pPr>
            <w:r w:rsidRPr="002475B1">
              <w:rPr>
                <w:rFonts w:ascii="Calibri" w:eastAsia="Calibri" w:hAnsi="Calibri" w:cs="Calibri"/>
                <w:color w:val="000000" w:themeColor="text1"/>
              </w:rPr>
              <w:t>1) varaneoliitikum ja savinõude valmistamine</w:t>
            </w:r>
          </w:p>
          <w:p w14:paraId="1DD1987F" w14:textId="77777777" w:rsidR="00230302" w:rsidRPr="00286BA6" w:rsidRDefault="002475B1" w:rsidP="002475B1">
            <w:pPr>
              <w:ind w:left="223"/>
              <w:rPr>
                <w:rFonts w:ascii="Calibri" w:eastAsia="Calibri" w:hAnsi="Calibri" w:cs="Calibri"/>
                <w:color w:val="000000" w:themeColor="text1"/>
              </w:rPr>
            </w:pPr>
            <w:r w:rsidRPr="002475B1">
              <w:rPr>
                <w:rFonts w:ascii="Calibri" w:eastAsia="Calibri" w:hAnsi="Calibri" w:cs="Calibri"/>
                <w:color w:val="000000" w:themeColor="text1"/>
              </w:rPr>
              <w:t>2) kammkeraamika levik</w:t>
            </w:r>
          </w:p>
          <w:p w14:paraId="13A490B5" w14:textId="77777777" w:rsidR="00230302" w:rsidRPr="00286BA6" w:rsidRDefault="002475B1" w:rsidP="002475B1">
            <w:pPr>
              <w:pStyle w:val="Pealkiri1"/>
              <w:spacing w:before="0" w:after="0"/>
              <w:rPr>
                <w:rFonts w:ascii="Calibri" w:eastAsia="Calibri" w:hAnsi="Calibri" w:cs="Calibri"/>
                <w:b w:val="0"/>
                <w:bCs w:val="0"/>
                <w:color w:val="000000" w:themeColor="text1"/>
                <w:sz w:val="24"/>
                <w:szCs w:val="24"/>
              </w:rPr>
            </w:pPr>
            <w:r w:rsidRPr="002475B1">
              <w:rPr>
                <w:rFonts w:ascii="Calibri" w:eastAsia="Calibri" w:hAnsi="Calibri" w:cs="Calibri"/>
                <w:b w:val="0"/>
                <w:bCs w:val="0"/>
                <w:color w:val="000000" w:themeColor="text1"/>
                <w:sz w:val="24"/>
                <w:szCs w:val="24"/>
              </w:rPr>
              <w:t>5. Metalliaeg Eestis</w:t>
            </w:r>
          </w:p>
          <w:p w14:paraId="1D62C84E" w14:textId="77777777" w:rsidR="00230302" w:rsidRPr="00286BA6" w:rsidRDefault="002475B1" w:rsidP="002475B1">
            <w:pPr>
              <w:ind w:left="223"/>
              <w:rPr>
                <w:rFonts w:ascii="Calibri" w:eastAsia="Calibri" w:hAnsi="Calibri" w:cs="Calibri"/>
                <w:color w:val="000000" w:themeColor="text1"/>
              </w:rPr>
            </w:pPr>
            <w:r w:rsidRPr="002475B1">
              <w:rPr>
                <w:rFonts w:ascii="Calibri" w:eastAsia="Calibri" w:hAnsi="Calibri" w:cs="Calibri"/>
                <w:color w:val="000000" w:themeColor="text1"/>
              </w:rPr>
              <w:t>1) ajajärgu üldiseloomustus</w:t>
            </w:r>
          </w:p>
          <w:p w14:paraId="3B8257F6" w14:textId="77777777" w:rsidR="00230302" w:rsidRPr="00286BA6" w:rsidRDefault="002475B1" w:rsidP="002475B1">
            <w:pPr>
              <w:ind w:left="223"/>
              <w:rPr>
                <w:rFonts w:ascii="Calibri" w:eastAsia="Calibri" w:hAnsi="Calibri" w:cs="Calibri"/>
                <w:color w:val="000000" w:themeColor="text1"/>
              </w:rPr>
            </w:pPr>
            <w:r w:rsidRPr="002475B1">
              <w:rPr>
                <w:rFonts w:ascii="Calibri" w:eastAsia="Calibri" w:hAnsi="Calibri" w:cs="Calibri"/>
                <w:color w:val="000000" w:themeColor="text1"/>
              </w:rPr>
              <w:t>2) viljelusmajanduse arenemine</w:t>
            </w:r>
          </w:p>
          <w:p w14:paraId="1F426515" w14:textId="77777777" w:rsidR="00230302" w:rsidRPr="00286BA6" w:rsidRDefault="099CAE6E" w:rsidP="099CAE6E">
            <w:pPr>
              <w:ind w:left="223"/>
              <w:rPr>
                <w:rFonts w:ascii="Calibri" w:eastAsia="Calibri" w:hAnsi="Calibri" w:cs="Calibri"/>
                <w:color w:val="000000" w:themeColor="text1"/>
              </w:rPr>
            </w:pPr>
            <w:r w:rsidRPr="099CAE6E">
              <w:rPr>
                <w:rFonts w:ascii="Calibri" w:eastAsia="Calibri" w:hAnsi="Calibri" w:cs="Calibri"/>
                <w:color w:val="000000" w:themeColor="text1"/>
              </w:rPr>
              <w:t xml:space="preserve">3) vanimad põllud: Saha-Loo, </w:t>
            </w:r>
            <w:proofErr w:type="spellStart"/>
            <w:r w:rsidRPr="099CAE6E">
              <w:rPr>
                <w:rFonts w:ascii="Calibri" w:eastAsia="Calibri" w:hAnsi="Calibri" w:cs="Calibri"/>
                <w:color w:val="000000" w:themeColor="text1"/>
              </w:rPr>
              <w:t>Rebala</w:t>
            </w:r>
            <w:proofErr w:type="spellEnd"/>
          </w:p>
          <w:p w14:paraId="32A2D2FB" w14:textId="77777777" w:rsidR="00230302" w:rsidRPr="00286BA6" w:rsidRDefault="002475B1" w:rsidP="002475B1">
            <w:pPr>
              <w:ind w:left="223"/>
              <w:rPr>
                <w:rFonts w:ascii="Calibri" w:eastAsia="Calibri" w:hAnsi="Calibri" w:cs="Calibri"/>
                <w:color w:val="000000" w:themeColor="text1"/>
              </w:rPr>
            </w:pPr>
            <w:r w:rsidRPr="002475B1">
              <w:rPr>
                <w:rFonts w:ascii="Calibri" w:eastAsia="Calibri" w:hAnsi="Calibri" w:cs="Calibri"/>
                <w:color w:val="000000" w:themeColor="text1"/>
              </w:rPr>
              <w:t>4) kindlustatud asulad</w:t>
            </w:r>
          </w:p>
          <w:p w14:paraId="64344F61" w14:textId="77777777" w:rsidR="00230302" w:rsidRPr="00286BA6" w:rsidRDefault="002475B1" w:rsidP="002475B1">
            <w:pPr>
              <w:ind w:left="223"/>
              <w:rPr>
                <w:rFonts w:ascii="Calibri" w:eastAsia="Calibri" w:hAnsi="Calibri" w:cs="Calibri"/>
                <w:color w:val="000000" w:themeColor="text1"/>
              </w:rPr>
            </w:pPr>
            <w:r w:rsidRPr="002475B1">
              <w:rPr>
                <w:rFonts w:ascii="Calibri" w:eastAsia="Calibri" w:hAnsi="Calibri" w:cs="Calibri"/>
                <w:color w:val="000000" w:themeColor="text1"/>
              </w:rPr>
              <w:t>5) kivikirstkalmed</w:t>
            </w:r>
          </w:p>
        </w:tc>
      </w:tr>
    </w:tbl>
    <w:p w14:paraId="6B0131D1" w14:textId="77777777" w:rsidR="00230302" w:rsidRPr="00286BA6" w:rsidRDefault="00230302" w:rsidP="00230302">
      <w:pPr>
        <w:jc w:val="both"/>
        <w:rPr>
          <w:rFonts w:ascii="Calibri" w:hAnsi="Calibri"/>
          <w:b/>
          <w:color w:val="000000"/>
        </w:rPr>
      </w:pPr>
    </w:p>
    <w:p w14:paraId="12FF76B8" w14:textId="77777777" w:rsidR="00230302" w:rsidRPr="00286BA6" w:rsidRDefault="002475B1" w:rsidP="002475B1">
      <w:pPr>
        <w:ind w:left="284"/>
        <w:jc w:val="both"/>
        <w:rPr>
          <w:rFonts w:ascii="Calibri" w:eastAsia="Calibri" w:hAnsi="Calibri" w:cs="Calibri"/>
          <w:b/>
          <w:bCs/>
          <w:color w:val="000000" w:themeColor="text1"/>
        </w:rPr>
      </w:pPr>
      <w:r w:rsidRPr="002475B1">
        <w:rPr>
          <w:rStyle w:val="FontStyle69"/>
          <w:rFonts w:ascii="Calibri" w:eastAsia="Calibri" w:hAnsi="Calibri" w:cs="Calibri"/>
          <w:sz w:val="24"/>
          <w:szCs w:val="24"/>
        </w:rPr>
        <w:t xml:space="preserve">3.4.4.2. </w:t>
      </w:r>
      <w:r w:rsidRPr="002475B1">
        <w:rPr>
          <w:rFonts w:ascii="Calibri" w:eastAsia="Calibri" w:hAnsi="Calibri" w:cs="Calibri"/>
          <w:b/>
          <w:bCs/>
          <w:color w:val="000000" w:themeColor="text1"/>
        </w:rPr>
        <w:t>Teema „Vanad Idamaad” läbimise järel õpilane:</w:t>
      </w:r>
    </w:p>
    <w:p w14:paraId="129F0D62" w14:textId="77777777" w:rsidR="00230302" w:rsidRPr="00286BA6" w:rsidRDefault="099CAE6E" w:rsidP="099CAE6E">
      <w:pPr>
        <w:ind w:left="284"/>
        <w:jc w:val="both"/>
        <w:rPr>
          <w:rFonts w:ascii="Calibri" w:eastAsia="Calibri" w:hAnsi="Calibri" w:cs="Calibri"/>
          <w:color w:val="000000" w:themeColor="text1"/>
        </w:rPr>
      </w:pPr>
      <w:r w:rsidRPr="099CAE6E">
        <w:rPr>
          <w:rFonts w:ascii="Calibri" w:eastAsia="Calibri" w:hAnsi="Calibri" w:cs="Calibri"/>
          <w:color w:val="000000" w:themeColor="text1"/>
        </w:rPr>
        <w:t xml:space="preserve">1)selgitab, miks, kus ja millal tekkisid vanaaja </w:t>
      </w:r>
      <w:proofErr w:type="spellStart"/>
      <w:r w:rsidRPr="099CAE6E">
        <w:rPr>
          <w:rFonts w:ascii="Calibri" w:eastAsia="Calibri" w:hAnsi="Calibri" w:cs="Calibri"/>
          <w:color w:val="000000" w:themeColor="text1"/>
        </w:rPr>
        <w:t>kõrgkultuurid</w:t>
      </w:r>
      <w:proofErr w:type="spellEnd"/>
      <w:r w:rsidRPr="099CAE6E">
        <w:rPr>
          <w:rFonts w:ascii="Calibri" w:eastAsia="Calibri" w:hAnsi="Calibri" w:cs="Calibri"/>
          <w:color w:val="000000" w:themeColor="text1"/>
        </w:rPr>
        <w:t xml:space="preserve">, näitab kaardil Egiptust ja </w:t>
      </w:r>
      <w:proofErr w:type="spellStart"/>
      <w:r w:rsidRPr="099CAE6E">
        <w:rPr>
          <w:rFonts w:ascii="Calibri" w:eastAsia="Calibri" w:hAnsi="Calibri" w:cs="Calibri"/>
          <w:color w:val="000000" w:themeColor="text1"/>
        </w:rPr>
        <w:t>Mesopotaamiat</w:t>
      </w:r>
      <w:proofErr w:type="spellEnd"/>
      <w:r w:rsidRPr="099CAE6E">
        <w:rPr>
          <w:rFonts w:ascii="Calibri" w:eastAsia="Calibri" w:hAnsi="Calibri" w:cs="Calibri"/>
          <w:color w:val="000000" w:themeColor="text1"/>
        </w:rPr>
        <w:t>;</w:t>
      </w:r>
    </w:p>
    <w:p w14:paraId="574EAB7C" w14:textId="77777777" w:rsidR="00230302" w:rsidRPr="00286BA6" w:rsidRDefault="099CAE6E" w:rsidP="099CAE6E">
      <w:pPr>
        <w:ind w:left="284"/>
        <w:jc w:val="both"/>
        <w:rPr>
          <w:rFonts w:ascii="Calibri" w:eastAsia="Calibri" w:hAnsi="Calibri" w:cs="Calibri"/>
          <w:color w:val="000000" w:themeColor="text1"/>
        </w:rPr>
      </w:pPr>
      <w:r w:rsidRPr="099CAE6E">
        <w:rPr>
          <w:rFonts w:ascii="Calibri" w:eastAsia="Calibri" w:hAnsi="Calibri" w:cs="Calibri"/>
          <w:color w:val="000000" w:themeColor="text1"/>
        </w:rPr>
        <w:t xml:space="preserve">2)selgitab, milline oli vanaaja riiklik korraldus, kirjeldab vanaaja elulaadi ja religiooni Egiptuse ning </w:t>
      </w:r>
      <w:proofErr w:type="spellStart"/>
      <w:r w:rsidRPr="099CAE6E">
        <w:rPr>
          <w:rFonts w:ascii="Calibri" w:eastAsia="Calibri" w:hAnsi="Calibri" w:cs="Calibri"/>
          <w:color w:val="000000" w:themeColor="text1"/>
        </w:rPr>
        <w:t>Mesopotaamia</w:t>
      </w:r>
      <w:proofErr w:type="spellEnd"/>
      <w:r w:rsidRPr="099CAE6E">
        <w:rPr>
          <w:rFonts w:ascii="Calibri" w:eastAsia="Calibri" w:hAnsi="Calibri" w:cs="Calibri"/>
          <w:color w:val="000000" w:themeColor="text1"/>
        </w:rPr>
        <w:t xml:space="preserve"> näitel;</w:t>
      </w:r>
    </w:p>
    <w:p w14:paraId="46EBD168" w14:textId="77777777" w:rsidR="00230302" w:rsidRPr="00286BA6" w:rsidRDefault="099CAE6E" w:rsidP="099CAE6E">
      <w:pPr>
        <w:ind w:left="284"/>
        <w:jc w:val="both"/>
        <w:rPr>
          <w:rFonts w:ascii="Calibri" w:eastAsia="Calibri" w:hAnsi="Calibri" w:cs="Calibri"/>
          <w:color w:val="000000" w:themeColor="text1"/>
        </w:rPr>
      </w:pPr>
      <w:r w:rsidRPr="099CAE6E">
        <w:rPr>
          <w:rFonts w:ascii="Calibri" w:eastAsia="Calibri" w:hAnsi="Calibri" w:cs="Calibri"/>
          <w:color w:val="000000" w:themeColor="text1"/>
        </w:rPr>
        <w:t xml:space="preserve">3)tunneb vanaaja kultuuri- ja teadussaavutusi: meditsiin, matemaatika, astronoomia, kirjandus, kujutav kunst, Egiptuse püramiidid, </w:t>
      </w:r>
      <w:proofErr w:type="spellStart"/>
      <w:r w:rsidRPr="099CAE6E">
        <w:rPr>
          <w:rFonts w:ascii="Calibri" w:eastAsia="Calibri" w:hAnsi="Calibri" w:cs="Calibri"/>
          <w:color w:val="000000" w:themeColor="text1"/>
        </w:rPr>
        <w:t>Babüloni</w:t>
      </w:r>
      <w:proofErr w:type="spellEnd"/>
      <w:r w:rsidRPr="099CAE6E">
        <w:rPr>
          <w:rFonts w:ascii="Calibri" w:eastAsia="Calibri" w:hAnsi="Calibri" w:cs="Calibri"/>
          <w:color w:val="000000" w:themeColor="text1"/>
        </w:rPr>
        <w:t xml:space="preserve"> </w:t>
      </w:r>
      <w:proofErr w:type="spellStart"/>
      <w:r w:rsidRPr="099CAE6E">
        <w:rPr>
          <w:rFonts w:ascii="Calibri" w:eastAsia="Calibri" w:hAnsi="Calibri" w:cs="Calibri"/>
          <w:color w:val="000000" w:themeColor="text1"/>
        </w:rPr>
        <w:t>rippaiad</w:t>
      </w:r>
      <w:proofErr w:type="spellEnd"/>
      <w:r w:rsidRPr="099CAE6E">
        <w:rPr>
          <w:rFonts w:ascii="Calibri" w:eastAsia="Calibri" w:hAnsi="Calibri" w:cs="Calibri"/>
          <w:color w:val="000000" w:themeColor="text1"/>
        </w:rPr>
        <w:t xml:space="preserve">; teab, et esimesed kirjasüsteemid olid kiilkiri ja hieroglüüfkiri; </w:t>
      </w:r>
    </w:p>
    <w:p w14:paraId="76ED3E93" w14:textId="77777777" w:rsidR="00230302" w:rsidRPr="00286BA6" w:rsidRDefault="099CAE6E" w:rsidP="099CAE6E">
      <w:pPr>
        <w:ind w:left="284"/>
        <w:jc w:val="both"/>
        <w:rPr>
          <w:rFonts w:ascii="Calibri" w:eastAsia="Calibri" w:hAnsi="Calibri" w:cs="Calibri"/>
          <w:color w:val="000000" w:themeColor="text1"/>
        </w:rPr>
      </w:pPr>
      <w:r w:rsidRPr="099CAE6E">
        <w:rPr>
          <w:rFonts w:ascii="Calibri" w:eastAsia="Calibri" w:hAnsi="Calibri" w:cs="Calibri"/>
          <w:color w:val="000000" w:themeColor="text1"/>
        </w:rPr>
        <w:t xml:space="preserve">4)teab, et Iisraelis tekkis </w:t>
      </w:r>
      <w:proofErr w:type="spellStart"/>
      <w:r w:rsidRPr="099CAE6E">
        <w:rPr>
          <w:rFonts w:ascii="Calibri" w:eastAsia="Calibri" w:hAnsi="Calibri" w:cs="Calibri"/>
          <w:color w:val="000000" w:themeColor="text1"/>
        </w:rPr>
        <w:t>monoteistlik</w:t>
      </w:r>
      <w:proofErr w:type="spellEnd"/>
      <w:r w:rsidRPr="099CAE6E">
        <w:rPr>
          <w:rFonts w:ascii="Calibri" w:eastAsia="Calibri" w:hAnsi="Calibri" w:cs="Calibri"/>
          <w:color w:val="000000" w:themeColor="text1"/>
        </w:rPr>
        <w:t xml:space="preserve"> religioon, selgitab, mis on Vana Testament;</w:t>
      </w:r>
    </w:p>
    <w:p w14:paraId="117B107C" w14:textId="77777777" w:rsidR="00230302" w:rsidRPr="00286BA6" w:rsidRDefault="002475B1" w:rsidP="002475B1">
      <w:pPr>
        <w:ind w:left="284"/>
        <w:jc w:val="both"/>
        <w:rPr>
          <w:rFonts w:ascii="Calibri" w:eastAsia="Calibri" w:hAnsi="Calibri" w:cs="Calibri"/>
          <w:color w:val="000000" w:themeColor="text1"/>
        </w:rPr>
      </w:pPr>
      <w:r w:rsidRPr="002475B1">
        <w:rPr>
          <w:rFonts w:ascii="Calibri" w:eastAsia="Calibri" w:hAnsi="Calibri" w:cs="Calibri"/>
          <w:color w:val="000000" w:themeColor="text1"/>
        </w:rPr>
        <w:t xml:space="preserve">5)seletab ja kasutab kontekstis mõisteid </w:t>
      </w:r>
      <w:r w:rsidRPr="002475B1">
        <w:rPr>
          <w:rFonts w:ascii="Calibri" w:eastAsia="Calibri" w:hAnsi="Calibri" w:cs="Calibri"/>
          <w:i/>
          <w:iCs/>
          <w:color w:val="000000" w:themeColor="text1"/>
        </w:rPr>
        <w:t>tsivilisatsioon, linnriik, vaarao, muumia, sfinks, tempel, püramiid, preester</w:t>
      </w:r>
      <w:r w:rsidRPr="002475B1">
        <w:rPr>
          <w:rFonts w:ascii="Calibri" w:eastAsia="Calibri" w:hAnsi="Calibri" w:cs="Calibri"/>
          <w:color w:val="000000" w:themeColor="text1"/>
        </w:rPr>
        <w:t>;</w:t>
      </w:r>
    </w:p>
    <w:p w14:paraId="0959BFED" w14:textId="77777777" w:rsidR="00230302" w:rsidRPr="00286BA6" w:rsidRDefault="099CAE6E" w:rsidP="099CAE6E">
      <w:pPr>
        <w:ind w:left="284"/>
        <w:jc w:val="both"/>
        <w:rPr>
          <w:rFonts w:ascii="Calibri" w:eastAsia="Calibri" w:hAnsi="Calibri" w:cs="Calibri"/>
          <w:color w:val="000000" w:themeColor="text1"/>
        </w:rPr>
      </w:pPr>
      <w:r w:rsidRPr="099CAE6E">
        <w:rPr>
          <w:rFonts w:ascii="Calibri" w:eastAsia="Calibri" w:hAnsi="Calibri" w:cs="Calibri"/>
          <w:color w:val="000000" w:themeColor="text1"/>
        </w:rPr>
        <w:t xml:space="preserve">6) teab, kes olid järgmised isikuid ja iseloomustab nende tegevust: </w:t>
      </w:r>
      <w:proofErr w:type="spellStart"/>
      <w:r w:rsidRPr="099CAE6E">
        <w:rPr>
          <w:rFonts w:ascii="Calibri" w:eastAsia="Calibri" w:hAnsi="Calibri" w:cs="Calibri"/>
          <w:color w:val="000000" w:themeColor="text1"/>
        </w:rPr>
        <w:t>Thutmosis</w:t>
      </w:r>
      <w:proofErr w:type="spellEnd"/>
      <w:r w:rsidRPr="099CAE6E">
        <w:rPr>
          <w:rFonts w:ascii="Calibri" w:eastAsia="Calibri" w:hAnsi="Calibri" w:cs="Calibri"/>
          <w:color w:val="000000" w:themeColor="text1"/>
        </w:rPr>
        <w:t xml:space="preserve"> III, </w:t>
      </w:r>
      <w:proofErr w:type="spellStart"/>
      <w:r w:rsidRPr="099CAE6E">
        <w:rPr>
          <w:rFonts w:ascii="Calibri" w:eastAsia="Calibri" w:hAnsi="Calibri" w:cs="Calibri"/>
          <w:color w:val="000000" w:themeColor="text1"/>
        </w:rPr>
        <w:t>Ramses</w:t>
      </w:r>
      <w:proofErr w:type="spellEnd"/>
      <w:r w:rsidRPr="099CAE6E">
        <w:rPr>
          <w:rFonts w:ascii="Calibri" w:eastAsia="Calibri" w:hAnsi="Calibri" w:cs="Calibri"/>
          <w:color w:val="000000" w:themeColor="text1"/>
        </w:rPr>
        <w:t xml:space="preserve"> II, </w:t>
      </w:r>
      <w:proofErr w:type="spellStart"/>
      <w:r w:rsidRPr="099CAE6E">
        <w:rPr>
          <w:rFonts w:ascii="Calibri" w:eastAsia="Calibri" w:hAnsi="Calibri" w:cs="Calibri"/>
          <w:color w:val="000000" w:themeColor="text1"/>
        </w:rPr>
        <w:t>Tutanhamon</w:t>
      </w:r>
      <w:proofErr w:type="spellEnd"/>
      <w:r w:rsidRPr="099CAE6E">
        <w:rPr>
          <w:rFonts w:ascii="Calibri" w:eastAsia="Calibri" w:hAnsi="Calibri" w:cs="Calibri"/>
          <w:color w:val="000000" w:themeColor="text1"/>
        </w:rPr>
        <w:t xml:space="preserve">, </w:t>
      </w:r>
      <w:proofErr w:type="spellStart"/>
      <w:r w:rsidRPr="099CAE6E">
        <w:rPr>
          <w:rFonts w:ascii="Calibri" w:eastAsia="Calibri" w:hAnsi="Calibri" w:cs="Calibri"/>
          <w:color w:val="000000" w:themeColor="text1"/>
        </w:rPr>
        <w:t>Hammurapi</w:t>
      </w:r>
      <w:proofErr w:type="spellEnd"/>
      <w:r w:rsidRPr="099CAE6E">
        <w:rPr>
          <w:rFonts w:ascii="Calibri" w:eastAsia="Calibri" w:hAnsi="Calibri" w:cs="Calibri"/>
          <w:color w:val="000000" w:themeColor="text1"/>
        </w:rPr>
        <w:t>, Mooses, Taavet.</w:t>
      </w:r>
    </w:p>
    <w:p w14:paraId="03BDB72F" w14:textId="77777777" w:rsidR="00230302" w:rsidRPr="00286BA6" w:rsidRDefault="00230302" w:rsidP="00230302">
      <w:pPr>
        <w:rPr>
          <w:rFonts w:ascii="Calibri" w:hAnsi="Calibri"/>
          <w:color w:val="000000"/>
        </w:rPr>
      </w:pPr>
    </w:p>
    <w:p w14:paraId="1CDB254F" w14:textId="77777777" w:rsidR="00230302" w:rsidRPr="00286BA6" w:rsidRDefault="002475B1" w:rsidP="002475B1">
      <w:pPr>
        <w:rPr>
          <w:rFonts w:ascii="Calibri" w:eastAsia="Calibri" w:hAnsi="Calibri" w:cs="Calibri"/>
          <w:color w:val="000000" w:themeColor="text1"/>
        </w:rPr>
      </w:pPr>
      <w:r w:rsidRPr="002475B1">
        <w:rPr>
          <w:rFonts w:ascii="Calibri" w:eastAsia="Calibri" w:hAnsi="Calibri" w:cs="Calibri"/>
          <w:b/>
          <w:bCs/>
          <w:color w:val="000000" w:themeColor="text1"/>
        </w:rPr>
        <w:t>Õppesisu</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
        <w:gridCol w:w="4713"/>
        <w:gridCol w:w="4073"/>
      </w:tblGrid>
      <w:tr w:rsidR="00230302" w:rsidRPr="00286BA6" w14:paraId="5A5068ED" w14:textId="77777777" w:rsidTr="099CAE6E">
        <w:trPr>
          <w:tblHeader/>
        </w:trPr>
        <w:tc>
          <w:tcPr>
            <w:tcW w:w="5000" w:type="pct"/>
            <w:gridSpan w:val="3"/>
            <w:tcBorders>
              <w:top w:val="single" w:sz="12" w:space="0" w:color="auto"/>
              <w:left w:val="single" w:sz="12" w:space="0" w:color="auto"/>
              <w:bottom w:val="single" w:sz="12" w:space="0" w:color="auto"/>
              <w:right w:val="single" w:sz="12" w:space="0" w:color="auto"/>
            </w:tcBorders>
          </w:tcPr>
          <w:p w14:paraId="0B9AC6A9" w14:textId="77777777" w:rsidR="00230302" w:rsidRPr="00286BA6" w:rsidRDefault="002475B1" w:rsidP="002475B1">
            <w:pPr>
              <w:jc w:val="center"/>
              <w:rPr>
                <w:rFonts w:ascii="Calibri" w:eastAsia="Calibri" w:hAnsi="Calibri" w:cs="Calibri"/>
                <w:b/>
                <w:bCs/>
                <w:color w:val="000000" w:themeColor="text1"/>
              </w:rPr>
            </w:pPr>
            <w:r w:rsidRPr="002475B1">
              <w:rPr>
                <w:rFonts w:ascii="Calibri" w:eastAsia="Calibri" w:hAnsi="Calibri" w:cs="Calibri"/>
                <w:b/>
                <w:bCs/>
                <w:color w:val="000000" w:themeColor="text1"/>
              </w:rPr>
              <w:t>6. klass</w:t>
            </w:r>
          </w:p>
        </w:tc>
      </w:tr>
      <w:tr w:rsidR="00230302" w:rsidRPr="00286BA6" w14:paraId="31B06585" w14:textId="77777777" w:rsidTr="099CAE6E">
        <w:tc>
          <w:tcPr>
            <w:tcW w:w="5000" w:type="pct"/>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7DF13C1" w14:textId="77777777" w:rsidR="00230302" w:rsidRPr="00286BA6" w:rsidRDefault="002475B1" w:rsidP="002475B1">
            <w:pPr>
              <w:jc w:val="center"/>
              <w:rPr>
                <w:rFonts w:ascii="Calibri" w:eastAsia="Calibri" w:hAnsi="Calibri" w:cs="Calibri"/>
                <w:b/>
                <w:bCs/>
                <w:color w:val="000000" w:themeColor="text1"/>
              </w:rPr>
            </w:pPr>
            <w:r w:rsidRPr="002475B1">
              <w:rPr>
                <w:rFonts w:ascii="Calibri" w:eastAsia="Calibri" w:hAnsi="Calibri" w:cs="Calibri"/>
                <w:b/>
                <w:bCs/>
                <w:color w:val="000000" w:themeColor="text1"/>
              </w:rPr>
              <w:t>Vanad Idamaad, 20 tundi</w:t>
            </w:r>
          </w:p>
        </w:tc>
      </w:tr>
      <w:tr w:rsidR="00230302" w:rsidRPr="00286BA6" w14:paraId="3739DD18" w14:textId="77777777" w:rsidTr="099CAE6E">
        <w:trPr>
          <w:tblHeader/>
        </w:trPr>
        <w:tc>
          <w:tcPr>
            <w:tcW w:w="442" w:type="pct"/>
            <w:tcBorders>
              <w:top w:val="single" w:sz="12" w:space="0" w:color="auto"/>
              <w:left w:val="single" w:sz="12" w:space="0" w:color="auto"/>
              <w:bottom w:val="single" w:sz="12" w:space="0" w:color="auto"/>
              <w:right w:val="single" w:sz="12" w:space="0" w:color="auto"/>
            </w:tcBorders>
          </w:tcPr>
          <w:p w14:paraId="7D2AD7D1" w14:textId="77777777" w:rsidR="00230302" w:rsidRPr="00286BA6" w:rsidRDefault="002475B1" w:rsidP="002475B1">
            <w:pPr>
              <w:jc w:val="center"/>
              <w:rPr>
                <w:rFonts w:ascii="Calibri" w:eastAsia="Calibri" w:hAnsi="Calibri" w:cs="Calibri"/>
                <w:b/>
                <w:bCs/>
                <w:color w:val="000000" w:themeColor="text1"/>
              </w:rPr>
            </w:pPr>
            <w:r w:rsidRPr="002475B1">
              <w:rPr>
                <w:rFonts w:ascii="Calibri" w:eastAsia="Calibri" w:hAnsi="Calibri" w:cs="Calibri"/>
                <w:b/>
                <w:bCs/>
                <w:color w:val="000000" w:themeColor="text1"/>
              </w:rPr>
              <w:t>Tunde</w:t>
            </w:r>
          </w:p>
        </w:tc>
        <w:tc>
          <w:tcPr>
            <w:tcW w:w="2445" w:type="pct"/>
            <w:tcBorders>
              <w:top w:val="single" w:sz="12" w:space="0" w:color="auto"/>
              <w:left w:val="single" w:sz="12" w:space="0" w:color="auto"/>
              <w:bottom w:val="single" w:sz="12" w:space="0" w:color="auto"/>
              <w:right w:val="single" w:sz="12" w:space="0" w:color="auto"/>
            </w:tcBorders>
          </w:tcPr>
          <w:p w14:paraId="12CDE21F" w14:textId="77777777" w:rsidR="00230302" w:rsidRPr="00286BA6" w:rsidRDefault="002475B1" w:rsidP="002475B1">
            <w:pPr>
              <w:jc w:val="center"/>
              <w:rPr>
                <w:rFonts w:ascii="Calibri" w:eastAsia="Calibri" w:hAnsi="Calibri" w:cs="Calibri"/>
                <w:b/>
                <w:bCs/>
                <w:color w:val="000000" w:themeColor="text1"/>
              </w:rPr>
            </w:pPr>
            <w:r w:rsidRPr="002475B1">
              <w:rPr>
                <w:rFonts w:ascii="Calibri" w:eastAsia="Calibri" w:hAnsi="Calibri" w:cs="Calibri"/>
                <w:b/>
                <w:bCs/>
                <w:color w:val="000000" w:themeColor="text1"/>
              </w:rPr>
              <w:t>Kohustuslikud teemad</w:t>
            </w:r>
          </w:p>
        </w:tc>
        <w:tc>
          <w:tcPr>
            <w:tcW w:w="2113" w:type="pct"/>
            <w:tcBorders>
              <w:top w:val="single" w:sz="12" w:space="0" w:color="auto"/>
              <w:left w:val="single" w:sz="12" w:space="0" w:color="auto"/>
              <w:bottom w:val="single" w:sz="12" w:space="0" w:color="auto"/>
              <w:right w:val="single" w:sz="12" w:space="0" w:color="auto"/>
            </w:tcBorders>
          </w:tcPr>
          <w:p w14:paraId="054A7E52" w14:textId="77777777" w:rsidR="00230302" w:rsidRPr="00286BA6" w:rsidRDefault="002475B1" w:rsidP="002475B1">
            <w:pPr>
              <w:jc w:val="center"/>
              <w:rPr>
                <w:rFonts w:ascii="Calibri" w:eastAsia="Calibri" w:hAnsi="Calibri" w:cs="Calibri"/>
                <w:b/>
                <w:bCs/>
                <w:color w:val="000000" w:themeColor="text1"/>
              </w:rPr>
            </w:pPr>
            <w:r w:rsidRPr="002475B1">
              <w:rPr>
                <w:rFonts w:ascii="Calibri" w:eastAsia="Calibri" w:hAnsi="Calibri" w:cs="Calibri"/>
                <w:b/>
                <w:bCs/>
                <w:color w:val="000000" w:themeColor="text1"/>
              </w:rPr>
              <w:t>Süvendavad/laiendavad teemad</w:t>
            </w:r>
          </w:p>
        </w:tc>
      </w:tr>
      <w:tr w:rsidR="00230302" w:rsidRPr="00286BA6" w14:paraId="087CA7CA" w14:textId="77777777" w:rsidTr="099CAE6E">
        <w:tc>
          <w:tcPr>
            <w:tcW w:w="442" w:type="pct"/>
            <w:tcBorders>
              <w:top w:val="single" w:sz="12" w:space="0" w:color="auto"/>
            </w:tcBorders>
          </w:tcPr>
          <w:p w14:paraId="5FBE9103" w14:textId="77777777" w:rsidR="00230302" w:rsidRPr="00286BA6" w:rsidRDefault="099CAE6E" w:rsidP="099CAE6E">
            <w:pPr>
              <w:jc w:val="center"/>
              <w:rPr>
                <w:rFonts w:ascii="Calibri" w:eastAsia="Calibri" w:hAnsi="Calibri" w:cs="Calibri"/>
                <w:color w:val="000000" w:themeColor="text1"/>
              </w:rPr>
            </w:pPr>
            <w:r w:rsidRPr="099CAE6E">
              <w:rPr>
                <w:rFonts w:ascii="Calibri" w:eastAsia="Calibri" w:hAnsi="Calibri" w:cs="Calibri"/>
                <w:color w:val="000000" w:themeColor="text1"/>
              </w:rPr>
              <w:t>2</w:t>
            </w:r>
          </w:p>
        </w:tc>
        <w:tc>
          <w:tcPr>
            <w:tcW w:w="2445" w:type="pct"/>
            <w:tcBorders>
              <w:top w:val="single" w:sz="12" w:space="0" w:color="auto"/>
            </w:tcBorders>
          </w:tcPr>
          <w:p w14:paraId="64C8059B" w14:textId="77777777" w:rsidR="00230302" w:rsidRPr="00286BA6" w:rsidRDefault="002475B1" w:rsidP="002475B1">
            <w:pPr>
              <w:pStyle w:val="Pealkiri1"/>
              <w:spacing w:before="0" w:after="0"/>
              <w:rPr>
                <w:rFonts w:ascii="Calibri" w:eastAsia="Calibri" w:hAnsi="Calibri" w:cs="Calibri"/>
                <w:b w:val="0"/>
                <w:bCs w:val="0"/>
                <w:color w:val="000000" w:themeColor="text1"/>
                <w:sz w:val="24"/>
                <w:szCs w:val="24"/>
              </w:rPr>
            </w:pPr>
            <w:r w:rsidRPr="002475B1">
              <w:rPr>
                <w:rFonts w:ascii="Calibri" w:eastAsia="Calibri" w:hAnsi="Calibri" w:cs="Calibri"/>
                <w:b w:val="0"/>
                <w:bCs w:val="0"/>
                <w:color w:val="000000" w:themeColor="text1"/>
                <w:sz w:val="24"/>
                <w:szCs w:val="24"/>
              </w:rPr>
              <w:t>Vanaaja sisu ja üldiseloomustus</w:t>
            </w:r>
          </w:p>
          <w:p w14:paraId="43CF0BA2" w14:textId="77777777" w:rsidR="00230302" w:rsidRPr="00286BA6" w:rsidRDefault="002475B1" w:rsidP="002475B1">
            <w:pPr>
              <w:ind w:left="312"/>
              <w:rPr>
                <w:rFonts w:ascii="Calibri" w:eastAsia="Calibri" w:hAnsi="Calibri" w:cs="Calibri"/>
                <w:color w:val="000000" w:themeColor="text1"/>
              </w:rPr>
            </w:pPr>
            <w:r w:rsidRPr="002475B1">
              <w:rPr>
                <w:rFonts w:ascii="Calibri" w:eastAsia="Calibri" w:hAnsi="Calibri" w:cs="Calibri"/>
                <w:color w:val="000000" w:themeColor="text1"/>
              </w:rPr>
              <w:t>1) ajalised piirid</w:t>
            </w:r>
          </w:p>
          <w:p w14:paraId="622F8C39" w14:textId="77777777" w:rsidR="00230302" w:rsidRPr="00286BA6" w:rsidRDefault="002475B1" w:rsidP="002475B1">
            <w:pPr>
              <w:ind w:left="312"/>
              <w:rPr>
                <w:rFonts w:ascii="Calibri" w:eastAsia="Calibri" w:hAnsi="Calibri" w:cs="Calibri"/>
                <w:color w:val="000000" w:themeColor="text1"/>
              </w:rPr>
            </w:pPr>
            <w:r w:rsidRPr="002475B1">
              <w:rPr>
                <w:rFonts w:ascii="Calibri" w:eastAsia="Calibri" w:hAnsi="Calibri" w:cs="Calibri"/>
                <w:color w:val="000000" w:themeColor="text1"/>
              </w:rPr>
              <w:t>2) looduslikud olud</w:t>
            </w:r>
          </w:p>
          <w:p w14:paraId="2E83E696" w14:textId="77777777" w:rsidR="00230302" w:rsidRPr="00286BA6" w:rsidRDefault="00230302" w:rsidP="008869F9">
            <w:pPr>
              <w:ind w:left="312"/>
              <w:rPr>
                <w:rFonts w:ascii="Calibri" w:hAnsi="Calibri"/>
                <w:color w:val="000000"/>
              </w:rPr>
            </w:pPr>
          </w:p>
        </w:tc>
        <w:tc>
          <w:tcPr>
            <w:tcW w:w="2113" w:type="pct"/>
            <w:tcBorders>
              <w:top w:val="single" w:sz="12" w:space="0" w:color="auto"/>
            </w:tcBorders>
          </w:tcPr>
          <w:p w14:paraId="61A739D8" w14:textId="77777777" w:rsidR="00230302" w:rsidRPr="00286BA6" w:rsidRDefault="00230302" w:rsidP="008869F9">
            <w:pPr>
              <w:pStyle w:val="Pealkiri1"/>
              <w:spacing w:before="0" w:after="0"/>
              <w:rPr>
                <w:rFonts w:ascii="Calibri" w:hAnsi="Calibri"/>
                <w:color w:val="000000"/>
                <w:sz w:val="24"/>
                <w:szCs w:val="24"/>
              </w:rPr>
            </w:pPr>
          </w:p>
        </w:tc>
      </w:tr>
      <w:tr w:rsidR="00230302" w:rsidRPr="00286BA6" w14:paraId="4113694E" w14:textId="77777777" w:rsidTr="099CAE6E">
        <w:tc>
          <w:tcPr>
            <w:tcW w:w="442" w:type="pct"/>
          </w:tcPr>
          <w:p w14:paraId="7285E21B" w14:textId="77777777" w:rsidR="00230302" w:rsidRPr="00286BA6" w:rsidRDefault="099CAE6E" w:rsidP="099CAE6E">
            <w:pPr>
              <w:jc w:val="center"/>
              <w:rPr>
                <w:rFonts w:ascii="Calibri" w:eastAsia="Calibri" w:hAnsi="Calibri" w:cs="Calibri"/>
                <w:color w:val="000000" w:themeColor="text1"/>
              </w:rPr>
            </w:pPr>
            <w:r w:rsidRPr="099CAE6E">
              <w:rPr>
                <w:rFonts w:ascii="Calibri" w:eastAsia="Calibri" w:hAnsi="Calibri" w:cs="Calibri"/>
                <w:color w:val="000000" w:themeColor="text1"/>
              </w:rPr>
              <w:t>8</w:t>
            </w:r>
          </w:p>
        </w:tc>
        <w:tc>
          <w:tcPr>
            <w:tcW w:w="2445" w:type="pct"/>
          </w:tcPr>
          <w:p w14:paraId="130F70BF" w14:textId="77777777" w:rsidR="00230302" w:rsidRPr="00286BA6" w:rsidRDefault="002475B1" w:rsidP="002475B1">
            <w:pPr>
              <w:pStyle w:val="Pealkiri1"/>
              <w:spacing w:before="0" w:after="0"/>
              <w:rPr>
                <w:rFonts w:ascii="Calibri" w:eastAsia="Calibri" w:hAnsi="Calibri" w:cs="Calibri"/>
                <w:b w:val="0"/>
                <w:bCs w:val="0"/>
                <w:color w:val="000000" w:themeColor="text1"/>
                <w:sz w:val="24"/>
                <w:szCs w:val="24"/>
              </w:rPr>
            </w:pPr>
            <w:r w:rsidRPr="002475B1">
              <w:rPr>
                <w:rFonts w:ascii="Calibri" w:eastAsia="Calibri" w:hAnsi="Calibri" w:cs="Calibri"/>
                <w:b w:val="0"/>
                <w:bCs w:val="0"/>
                <w:color w:val="000000" w:themeColor="text1"/>
                <w:sz w:val="24"/>
                <w:szCs w:val="24"/>
              </w:rPr>
              <w:t>Vana-Egiptus</w:t>
            </w:r>
          </w:p>
          <w:p w14:paraId="2530D5A0" w14:textId="77777777" w:rsidR="00230302" w:rsidRPr="00286BA6" w:rsidRDefault="099CAE6E" w:rsidP="099CAE6E">
            <w:pPr>
              <w:ind w:left="312"/>
              <w:rPr>
                <w:rFonts w:ascii="Calibri" w:eastAsia="Calibri" w:hAnsi="Calibri" w:cs="Calibri"/>
                <w:color w:val="000000" w:themeColor="text1"/>
              </w:rPr>
            </w:pPr>
            <w:r w:rsidRPr="099CAE6E">
              <w:rPr>
                <w:rFonts w:ascii="Calibri" w:eastAsia="Calibri" w:hAnsi="Calibri" w:cs="Calibri"/>
                <w:color w:val="000000" w:themeColor="text1"/>
              </w:rPr>
              <w:t xml:space="preserve">1) Egiptuse riigikorraldus. </w:t>
            </w:r>
            <w:proofErr w:type="spellStart"/>
            <w:r w:rsidRPr="099CAE6E">
              <w:rPr>
                <w:rFonts w:ascii="Calibri" w:eastAsia="Calibri" w:hAnsi="Calibri" w:cs="Calibri"/>
                <w:color w:val="000000" w:themeColor="text1"/>
              </w:rPr>
              <w:t>Thutmosis</w:t>
            </w:r>
            <w:proofErr w:type="spellEnd"/>
            <w:r w:rsidRPr="099CAE6E">
              <w:rPr>
                <w:rFonts w:ascii="Calibri" w:eastAsia="Calibri" w:hAnsi="Calibri" w:cs="Calibri"/>
                <w:color w:val="000000" w:themeColor="text1"/>
              </w:rPr>
              <w:t xml:space="preserve"> III, </w:t>
            </w:r>
            <w:proofErr w:type="spellStart"/>
            <w:r w:rsidRPr="099CAE6E">
              <w:rPr>
                <w:rFonts w:ascii="Calibri" w:eastAsia="Calibri" w:hAnsi="Calibri" w:cs="Calibri"/>
                <w:color w:val="000000" w:themeColor="text1"/>
              </w:rPr>
              <w:t>Ramses</w:t>
            </w:r>
            <w:proofErr w:type="spellEnd"/>
            <w:r w:rsidRPr="099CAE6E">
              <w:rPr>
                <w:rFonts w:ascii="Calibri" w:eastAsia="Calibri" w:hAnsi="Calibri" w:cs="Calibri"/>
                <w:color w:val="000000" w:themeColor="text1"/>
              </w:rPr>
              <w:t xml:space="preserve"> II, </w:t>
            </w:r>
            <w:proofErr w:type="spellStart"/>
            <w:r w:rsidRPr="099CAE6E">
              <w:rPr>
                <w:rFonts w:ascii="Calibri" w:eastAsia="Calibri" w:hAnsi="Calibri" w:cs="Calibri"/>
                <w:color w:val="000000" w:themeColor="text1"/>
              </w:rPr>
              <w:t>Tutanhamon</w:t>
            </w:r>
            <w:proofErr w:type="spellEnd"/>
          </w:p>
          <w:p w14:paraId="43EBAF22" w14:textId="77777777" w:rsidR="00230302" w:rsidRPr="00286BA6" w:rsidRDefault="002475B1" w:rsidP="002475B1">
            <w:pPr>
              <w:ind w:left="312"/>
              <w:rPr>
                <w:rFonts w:ascii="Calibri" w:eastAsia="Calibri" w:hAnsi="Calibri" w:cs="Calibri"/>
                <w:color w:val="000000" w:themeColor="text1"/>
              </w:rPr>
            </w:pPr>
            <w:r w:rsidRPr="002475B1">
              <w:rPr>
                <w:rFonts w:ascii="Calibri" w:eastAsia="Calibri" w:hAnsi="Calibri" w:cs="Calibri"/>
                <w:color w:val="000000" w:themeColor="text1"/>
              </w:rPr>
              <w:t>2) eluolu</w:t>
            </w:r>
          </w:p>
          <w:p w14:paraId="66EDB5B0" w14:textId="77777777" w:rsidR="00230302" w:rsidRPr="00286BA6" w:rsidRDefault="002475B1" w:rsidP="002475B1">
            <w:pPr>
              <w:ind w:left="312"/>
              <w:rPr>
                <w:rFonts w:ascii="Calibri" w:eastAsia="Calibri" w:hAnsi="Calibri" w:cs="Calibri"/>
                <w:color w:val="000000" w:themeColor="text1"/>
              </w:rPr>
            </w:pPr>
            <w:r w:rsidRPr="002475B1">
              <w:rPr>
                <w:rFonts w:ascii="Calibri" w:eastAsia="Calibri" w:hAnsi="Calibri" w:cs="Calibri"/>
                <w:color w:val="000000" w:themeColor="text1"/>
              </w:rPr>
              <w:t>3) religioon</w:t>
            </w:r>
          </w:p>
          <w:p w14:paraId="39915C27" w14:textId="77777777" w:rsidR="00230302" w:rsidRPr="00286BA6" w:rsidRDefault="002475B1" w:rsidP="002475B1">
            <w:pPr>
              <w:ind w:left="312"/>
              <w:rPr>
                <w:rFonts w:ascii="Calibri" w:eastAsia="Calibri" w:hAnsi="Calibri" w:cs="Calibri"/>
                <w:color w:val="000000" w:themeColor="text1"/>
              </w:rPr>
            </w:pPr>
            <w:r w:rsidRPr="002475B1">
              <w:rPr>
                <w:rFonts w:ascii="Calibri" w:eastAsia="Calibri" w:hAnsi="Calibri" w:cs="Calibri"/>
                <w:color w:val="000000" w:themeColor="text1"/>
              </w:rPr>
              <w:t>4) kultuurisaavutused</w:t>
            </w:r>
          </w:p>
          <w:p w14:paraId="620632B9" w14:textId="77777777" w:rsidR="00230302" w:rsidRPr="00286BA6" w:rsidRDefault="00230302" w:rsidP="008869F9">
            <w:pPr>
              <w:ind w:left="312"/>
              <w:rPr>
                <w:rFonts w:ascii="Calibri" w:hAnsi="Calibri"/>
                <w:color w:val="000000"/>
              </w:rPr>
            </w:pPr>
          </w:p>
        </w:tc>
        <w:tc>
          <w:tcPr>
            <w:tcW w:w="2113" w:type="pct"/>
          </w:tcPr>
          <w:p w14:paraId="668E2F44" w14:textId="77777777" w:rsidR="00230302" w:rsidRPr="00286BA6" w:rsidRDefault="002475B1" w:rsidP="002475B1">
            <w:pPr>
              <w:pStyle w:val="Pealkiri1"/>
              <w:spacing w:before="0" w:after="0"/>
              <w:rPr>
                <w:rFonts w:ascii="Calibri" w:eastAsia="Calibri" w:hAnsi="Calibri" w:cs="Calibri"/>
                <w:b w:val="0"/>
                <w:bCs w:val="0"/>
                <w:color w:val="000000" w:themeColor="text1"/>
                <w:sz w:val="24"/>
                <w:szCs w:val="24"/>
              </w:rPr>
            </w:pPr>
            <w:r w:rsidRPr="002475B1">
              <w:rPr>
                <w:rFonts w:ascii="Calibri" w:eastAsia="Calibri" w:hAnsi="Calibri" w:cs="Calibri"/>
                <w:b w:val="0"/>
                <w:bCs w:val="0"/>
                <w:color w:val="000000" w:themeColor="text1"/>
                <w:sz w:val="24"/>
                <w:szCs w:val="24"/>
              </w:rPr>
              <w:t>1. Lähis-Ida kultuurivahendajad</w:t>
            </w:r>
          </w:p>
          <w:p w14:paraId="579D39E7" w14:textId="77777777" w:rsidR="00230302" w:rsidRPr="00286BA6" w:rsidRDefault="099CAE6E" w:rsidP="099CAE6E">
            <w:pPr>
              <w:ind w:left="223"/>
              <w:rPr>
                <w:rFonts w:ascii="Calibri" w:eastAsia="Calibri" w:hAnsi="Calibri" w:cs="Calibri"/>
                <w:color w:val="000000" w:themeColor="text1"/>
              </w:rPr>
            </w:pPr>
            <w:r w:rsidRPr="099CAE6E">
              <w:rPr>
                <w:rFonts w:ascii="Calibri" w:eastAsia="Calibri" w:hAnsi="Calibri" w:cs="Calibri"/>
                <w:color w:val="000000" w:themeColor="text1"/>
              </w:rPr>
              <w:t xml:space="preserve">1) </w:t>
            </w:r>
            <w:proofErr w:type="spellStart"/>
            <w:r w:rsidRPr="099CAE6E">
              <w:rPr>
                <w:rFonts w:ascii="Calibri" w:eastAsia="Calibri" w:hAnsi="Calibri" w:cs="Calibri"/>
                <w:color w:val="000000" w:themeColor="text1"/>
              </w:rPr>
              <w:t>hetiitide</w:t>
            </w:r>
            <w:proofErr w:type="spellEnd"/>
            <w:r w:rsidRPr="099CAE6E">
              <w:rPr>
                <w:rFonts w:ascii="Calibri" w:eastAsia="Calibri" w:hAnsi="Calibri" w:cs="Calibri"/>
                <w:color w:val="000000" w:themeColor="text1"/>
              </w:rPr>
              <w:t xml:space="preserve"> kultuurisild</w:t>
            </w:r>
          </w:p>
          <w:p w14:paraId="69621305" w14:textId="77777777" w:rsidR="00230302" w:rsidRPr="00286BA6" w:rsidRDefault="002475B1" w:rsidP="002475B1">
            <w:pPr>
              <w:ind w:left="223"/>
              <w:rPr>
                <w:rFonts w:ascii="Calibri" w:eastAsia="Calibri" w:hAnsi="Calibri" w:cs="Calibri"/>
                <w:color w:val="000000" w:themeColor="text1"/>
              </w:rPr>
            </w:pPr>
            <w:r w:rsidRPr="002475B1">
              <w:rPr>
                <w:rFonts w:ascii="Calibri" w:eastAsia="Calibri" w:hAnsi="Calibri" w:cs="Calibri"/>
                <w:color w:val="000000" w:themeColor="text1"/>
              </w:rPr>
              <w:t>2) Foiniikia meresõitjad ja tähestik</w:t>
            </w:r>
          </w:p>
          <w:p w14:paraId="3847F56B" w14:textId="77777777" w:rsidR="00230302" w:rsidRPr="00286BA6" w:rsidRDefault="002475B1" w:rsidP="002475B1">
            <w:pPr>
              <w:ind w:left="223"/>
              <w:rPr>
                <w:rFonts w:ascii="Calibri" w:eastAsia="Calibri" w:hAnsi="Calibri" w:cs="Calibri"/>
                <w:color w:val="000000" w:themeColor="text1"/>
              </w:rPr>
            </w:pPr>
            <w:r w:rsidRPr="002475B1">
              <w:rPr>
                <w:rFonts w:ascii="Calibri" w:eastAsia="Calibri" w:hAnsi="Calibri" w:cs="Calibri"/>
                <w:color w:val="000000" w:themeColor="text1"/>
              </w:rPr>
              <w:t>3) Pärsia impeerium</w:t>
            </w:r>
          </w:p>
          <w:p w14:paraId="6B8023F3" w14:textId="77777777" w:rsidR="00230302" w:rsidRPr="00286BA6" w:rsidRDefault="099CAE6E" w:rsidP="099CAE6E">
            <w:pPr>
              <w:pStyle w:val="Pealkiri1"/>
              <w:spacing w:before="0" w:after="0"/>
              <w:rPr>
                <w:rFonts w:ascii="Calibri" w:eastAsia="Calibri" w:hAnsi="Calibri" w:cs="Calibri"/>
                <w:b w:val="0"/>
                <w:bCs w:val="0"/>
                <w:color w:val="000000" w:themeColor="text1"/>
                <w:sz w:val="24"/>
                <w:szCs w:val="24"/>
              </w:rPr>
            </w:pPr>
            <w:r w:rsidRPr="099CAE6E">
              <w:rPr>
                <w:rFonts w:ascii="Calibri" w:eastAsia="Calibri" w:hAnsi="Calibri" w:cs="Calibri"/>
                <w:b w:val="0"/>
                <w:bCs w:val="0"/>
                <w:color w:val="000000" w:themeColor="text1"/>
                <w:sz w:val="24"/>
                <w:szCs w:val="24"/>
              </w:rPr>
              <w:t xml:space="preserve">2. Vana-Ida </w:t>
            </w:r>
            <w:proofErr w:type="spellStart"/>
            <w:r w:rsidRPr="099CAE6E">
              <w:rPr>
                <w:rFonts w:ascii="Calibri" w:eastAsia="Calibri" w:hAnsi="Calibri" w:cs="Calibri"/>
                <w:b w:val="0"/>
                <w:bCs w:val="0"/>
                <w:color w:val="000000" w:themeColor="text1"/>
                <w:sz w:val="24"/>
                <w:szCs w:val="24"/>
              </w:rPr>
              <w:t>kõrgkultuuride</w:t>
            </w:r>
            <w:proofErr w:type="spellEnd"/>
            <w:r w:rsidRPr="099CAE6E">
              <w:rPr>
                <w:rFonts w:ascii="Calibri" w:eastAsia="Calibri" w:hAnsi="Calibri" w:cs="Calibri"/>
                <w:b w:val="0"/>
                <w:bCs w:val="0"/>
                <w:color w:val="000000" w:themeColor="text1"/>
                <w:sz w:val="24"/>
                <w:szCs w:val="24"/>
              </w:rPr>
              <w:t xml:space="preserve"> põhijooned ja koht maailma ajaloos</w:t>
            </w:r>
          </w:p>
        </w:tc>
      </w:tr>
      <w:tr w:rsidR="00230302" w:rsidRPr="00286BA6" w14:paraId="3F1A6E5B" w14:textId="77777777" w:rsidTr="099CAE6E">
        <w:tc>
          <w:tcPr>
            <w:tcW w:w="442" w:type="pct"/>
          </w:tcPr>
          <w:p w14:paraId="5D871C73" w14:textId="77777777" w:rsidR="00230302" w:rsidRPr="00286BA6" w:rsidRDefault="099CAE6E" w:rsidP="099CAE6E">
            <w:pPr>
              <w:jc w:val="center"/>
              <w:rPr>
                <w:rFonts w:ascii="Calibri" w:eastAsia="Calibri" w:hAnsi="Calibri" w:cs="Calibri"/>
                <w:color w:val="000000" w:themeColor="text1"/>
              </w:rPr>
            </w:pPr>
            <w:r w:rsidRPr="099CAE6E">
              <w:rPr>
                <w:rFonts w:ascii="Calibri" w:eastAsia="Calibri" w:hAnsi="Calibri" w:cs="Calibri"/>
                <w:color w:val="000000" w:themeColor="text1"/>
              </w:rPr>
              <w:t>8</w:t>
            </w:r>
          </w:p>
        </w:tc>
        <w:tc>
          <w:tcPr>
            <w:tcW w:w="2445" w:type="pct"/>
          </w:tcPr>
          <w:p w14:paraId="00803517" w14:textId="77777777" w:rsidR="00230302" w:rsidRPr="00286BA6" w:rsidRDefault="099CAE6E" w:rsidP="099CAE6E">
            <w:pPr>
              <w:pStyle w:val="Pealkiri1"/>
              <w:spacing w:before="0" w:after="0"/>
              <w:rPr>
                <w:rFonts w:ascii="Calibri" w:eastAsia="Calibri" w:hAnsi="Calibri" w:cs="Calibri"/>
                <w:b w:val="0"/>
                <w:bCs w:val="0"/>
                <w:color w:val="000000" w:themeColor="text1"/>
                <w:sz w:val="24"/>
                <w:szCs w:val="24"/>
              </w:rPr>
            </w:pPr>
            <w:proofErr w:type="spellStart"/>
            <w:r w:rsidRPr="099CAE6E">
              <w:rPr>
                <w:rFonts w:ascii="Calibri" w:eastAsia="Calibri" w:hAnsi="Calibri" w:cs="Calibri"/>
                <w:b w:val="0"/>
                <w:bCs w:val="0"/>
                <w:color w:val="000000" w:themeColor="text1"/>
                <w:sz w:val="24"/>
                <w:szCs w:val="24"/>
              </w:rPr>
              <w:t>Mesopotaamia</w:t>
            </w:r>
            <w:proofErr w:type="spellEnd"/>
            <w:r w:rsidRPr="099CAE6E">
              <w:rPr>
                <w:rFonts w:ascii="Calibri" w:eastAsia="Calibri" w:hAnsi="Calibri" w:cs="Calibri"/>
                <w:b w:val="0"/>
                <w:bCs w:val="0"/>
                <w:color w:val="000000" w:themeColor="text1"/>
                <w:sz w:val="24"/>
                <w:szCs w:val="24"/>
              </w:rPr>
              <w:t xml:space="preserve"> </w:t>
            </w:r>
          </w:p>
          <w:p w14:paraId="128EAE56" w14:textId="77777777" w:rsidR="00230302" w:rsidRPr="00286BA6" w:rsidRDefault="002475B1" w:rsidP="002475B1">
            <w:pPr>
              <w:ind w:left="312"/>
              <w:rPr>
                <w:rFonts w:ascii="Calibri" w:eastAsia="Calibri" w:hAnsi="Calibri" w:cs="Calibri"/>
                <w:color w:val="000000" w:themeColor="text1"/>
              </w:rPr>
            </w:pPr>
            <w:r w:rsidRPr="002475B1">
              <w:rPr>
                <w:rFonts w:ascii="Calibri" w:eastAsia="Calibri" w:hAnsi="Calibri" w:cs="Calibri"/>
                <w:color w:val="000000" w:themeColor="text1"/>
              </w:rPr>
              <w:t>1) sumerite linnriigid, leiutised: ratas, potikeder</w:t>
            </w:r>
          </w:p>
          <w:p w14:paraId="41E3FB9E" w14:textId="77777777" w:rsidR="00230302" w:rsidRPr="00286BA6" w:rsidRDefault="099CAE6E" w:rsidP="099CAE6E">
            <w:pPr>
              <w:ind w:left="312"/>
              <w:rPr>
                <w:rFonts w:ascii="Calibri" w:eastAsia="Calibri" w:hAnsi="Calibri" w:cs="Calibri"/>
                <w:color w:val="000000" w:themeColor="text1"/>
              </w:rPr>
            </w:pPr>
            <w:r w:rsidRPr="099CAE6E">
              <w:rPr>
                <w:rFonts w:ascii="Calibri" w:eastAsia="Calibri" w:hAnsi="Calibri" w:cs="Calibri"/>
                <w:color w:val="000000" w:themeColor="text1"/>
              </w:rPr>
              <w:t xml:space="preserve">2) </w:t>
            </w:r>
            <w:proofErr w:type="spellStart"/>
            <w:r w:rsidRPr="099CAE6E">
              <w:rPr>
                <w:rFonts w:ascii="Calibri" w:eastAsia="Calibri" w:hAnsi="Calibri" w:cs="Calibri"/>
                <w:color w:val="000000" w:themeColor="text1"/>
              </w:rPr>
              <w:t>Hammurapi</w:t>
            </w:r>
            <w:proofErr w:type="spellEnd"/>
            <w:r w:rsidRPr="099CAE6E">
              <w:rPr>
                <w:rFonts w:ascii="Calibri" w:eastAsia="Calibri" w:hAnsi="Calibri" w:cs="Calibri"/>
                <w:color w:val="000000" w:themeColor="text1"/>
              </w:rPr>
              <w:t xml:space="preserve"> seadused </w:t>
            </w:r>
          </w:p>
          <w:p w14:paraId="3A178188" w14:textId="77777777" w:rsidR="00230302" w:rsidRPr="00286BA6" w:rsidRDefault="002475B1" w:rsidP="002475B1">
            <w:pPr>
              <w:ind w:left="312"/>
              <w:rPr>
                <w:rFonts w:ascii="Calibri" w:eastAsia="Calibri" w:hAnsi="Calibri" w:cs="Calibri"/>
                <w:color w:val="000000" w:themeColor="text1"/>
              </w:rPr>
            </w:pPr>
            <w:r w:rsidRPr="002475B1">
              <w:rPr>
                <w:rFonts w:ascii="Calibri" w:eastAsia="Calibri" w:hAnsi="Calibri" w:cs="Calibri"/>
                <w:color w:val="000000" w:themeColor="text1"/>
              </w:rPr>
              <w:t>3) eluolu</w:t>
            </w:r>
          </w:p>
          <w:p w14:paraId="5D252274" w14:textId="77777777" w:rsidR="00230302" w:rsidRPr="00286BA6" w:rsidRDefault="002475B1" w:rsidP="002475B1">
            <w:pPr>
              <w:ind w:left="312"/>
              <w:rPr>
                <w:rFonts w:ascii="Calibri" w:eastAsia="Calibri" w:hAnsi="Calibri" w:cs="Calibri"/>
                <w:color w:val="000000" w:themeColor="text1"/>
              </w:rPr>
            </w:pPr>
            <w:r w:rsidRPr="002475B1">
              <w:rPr>
                <w:rFonts w:ascii="Calibri" w:eastAsia="Calibri" w:hAnsi="Calibri" w:cs="Calibri"/>
                <w:color w:val="000000" w:themeColor="text1"/>
              </w:rPr>
              <w:t>4) religioon</w:t>
            </w:r>
          </w:p>
          <w:p w14:paraId="5C047A7F" w14:textId="77777777" w:rsidR="00230302" w:rsidRPr="00286BA6" w:rsidRDefault="002475B1" w:rsidP="002475B1">
            <w:pPr>
              <w:ind w:left="312"/>
              <w:rPr>
                <w:rFonts w:ascii="Calibri" w:eastAsia="Calibri" w:hAnsi="Calibri" w:cs="Calibri"/>
                <w:color w:val="000000" w:themeColor="text1"/>
              </w:rPr>
            </w:pPr>
            <w:r w:rsidRPr="002475B1">
              <w:rPr>
                <w:rFonts w:ascii="Calibri" w:eastAsia="Calibri" w:hAnsi="Calibri" w:cs="Calibri"/>
                <w:color w:val="000000" w:themeColor="text1"/>
              </w:rPr>
              <w:t xml:space="preserve">5) kultuurisaavutused </w:t>
            </w:r>
          </w:p>
          <w:p w14:paraId="07152A34" w14:textId="77777777" w:rsidR="00230302" w:rsidRPr="00286BA6" w:rsidRDefault="00230302" w:rsidP="008869F9">
            <w:pPr>
              <w:ind w:left="312"/>
              <w:rPr>
                <w:rFonts w:ascii="Calibri" w:hAnsi="Calibri"/>
                <w:color w:val="000000"/>
              </w:rPr>
            </w:pPr>
          </w:p>
        </w:tc>
        <w:tc>
          <w:tcPr>
            <w:tcW w:w="2113" w:type="pct"/>
            <w:vMerge w:val="restart"/>
          </w:tcPr>
          <w:p w14:paraId="6481470A" w14:textId="77777777" w:rsidR="00230302" w:rsidRPr="00286BA6" w:rsidRDefault="002475B1" w:rsidP="002475B1">
            <w:pPr>
              <w:pStyle w:val="Pealkiri1"/>
              <w:spacing w:before="0" w:after="0"/>
              <w:rPr>
                <w:rFonts w:ascii="Calibri" w:eastAsia="Calibri" w:hAnsi="Calibri" w:cs="Calibri"/>
                <w:b w:val="0"/>
                <w:bCs w:val="0"/>
                <w:color w:val="000000" w:themeColor="text1"/>
                <w:sz w:val="24"/>
                <w:szCs w:val="24"/>
              </w:rPr>
            </w:pPr>
            <w:r w:rsidRPr="002475B1">
              <w:rPr>
                <w:rFonts w:ascii="Calibri" w:eastAsia="Calibri" w:hAnsi="Calibri" w:cs="Calibri"/>
                <w:b w:val="0"/>
                <w:bCs w:val="0"/>
                <w:color w:val="000000" w:themeColor="text1"/>
                <w:sz w:val="24"/>
                <w:szCs w:val="24"/>
              </w:rPr>
              <w:t>1. Vana-India</w:t>
            </w:r>
          </w:p>
          <w:p w14:paraId="6697BB66" w14:textId="77777777" w:rsidR="00230302" w:rsidRPr="00286BA6" w:rsidRDefault="002475B1" w:rsidP="002475B1">
            <w:pPr>
              <w:ind w:left="365"/>
              <w:rPr>
                <w:rFonts w:ascii="Calibri" w:eastAsia="Calibri" w:hAnsi="Calibri" w:cs="Calibri"/>
                <w:color w:val="000000" w:themeColor="text1"/>
              </w:rPr>
            </w:pPr>
            <w:r w:rsidRPr="002475B1">
              <w:rPr>
                <w:rFonts w:ascii="Calibri" w:eastAsia="Calibri" w:hAnsi="Calibri" w:cs="Calibri"/>
                <w:color w:val="000000" w:themeColor="text1"/>
              </w:rPr>
              <w:t>1) suurlinnad Induse ääres</w:t>
            </w:r>
          </w:p>
          <w:p w14:paraId="1679B8E3" w14:textId="77777777" w:rsidR="00230302" w:rsidRPr="00286BA6" w:rsidRDefault="099CAE6E" w:rsidP="099CAE6E">
            <w:pPr>
              <w:ind w:left="365"/>
              <w:rPr>
                <w:rFonts w:ascii="Calibri" w:eastAsia="Calibri" w:hAnsi="Calibri" w:cs="Calibri"/>
                <w:color w:val="000000" w:themeColor="text1"/>
              </w:rPr>
            </w:pPr>
            <w:r w:rsidRPr="099CAE6E">
              <w:rPr>
                <w:rFonts w:ascii="Calibri" w:eastAsia="Calibri" w:hAnsi="Calibri" w:cs="Calibri"/>
                <w:color w:val="000000" w:themeColor="text1"/>
              </w:rPr>
              <w:t xml:space="preserve">2) aarjalaste </w:t>
            </w:r>
            <w:proofErr w:type="spellStart"/>
            <w:r w:rsidRPr="099CAE6E">
              <w:rPr>
                <w:rFonts w:ascii="Calibri" w:eastAsia="Calibri" w:hAnsi="Calibri" w:cs="Calibri"/>
                <w:color w:val="000000" w:themeColor="text1"/>
              </w:rPr>
              <w:t>sisserändamine</w:t>
            </w:r>
            <w:proofErr w:type="spellEnd"/>
          </w:p>
          <w:p w14:paraId="0A94E62F" w14:textId="77777777" w:rsidR="00230302" w:rsidRPr="00286BA6" w:rsidRDefault="002475B1" w:rsidP="002475B1">
            <w:pPr>
              <w:ind w:left="365"/>
              <w:rPr>
                <w:rFonts w:ascii="Calibri" w:eastAsia="Calibri" w:hAnsi="Calibri" w:cs="Calibri"/>
                <w:color w:val="000000" w:themeColor="text1"/>
              </w:rPr>
            </w:pPr>
            <w:r w:rsidRPr="002475B1">
              <w:rPr>
                <w:rFonts w:ascii="Calibri" w:eastAsia="Calibri" w:hAnsi="Calibri" w:cs="Calibri"/>
                <w:color w:val="000000" w:themeColor="text1"/>
              </w:rPr>
              <w:t>3) kastikord</w:t>
            </w:r>
          </w:p>
          <w:p w14:paraId="3637D9A4" w14:textId="77777777" w:rsidR="00230302" w:rsidRPr="00286BA6" w:rsidRDefault="002475B1" w:rsidP="002475B1">
            <w:pPr>
              <w:ind w:left="365"/>
              <w:rPr>
                <w:rFonts w:ascii="Calibri" w:eastAsia="Calibri" w:hAnsi="Calibri" w:cs="Calibri"/>
                <w:color w:val="000000" w:themeColor="text1"/>
              </w:rPr>
            </w:pPr>
            <w:r w:rsidRPr="002475B1">
              <w:rPr>
                <w:rFonts w:ascii="Calibri" w:eastAsia="Calibri" w:hAnsi="Calibri" w:cs="Calibri"/>
                <w:color w:val="000000" w:themeColor="text1"/>
              </w:rPr>
              <w:t>4) India kultuur: usulised tõekspidamised, budism ja selle levik, kunst, kirjandus, arvutussüsteem, male</w:t>
            </w:r>
          </w:p>
          <w:p w14:paraId="16C5BD4B" w14:textId="77777777" w:rsidR="00230302" w:rsidRPr="00286BA6" w:rsidRDefault="002475B1" w:rsidP="002475B1">
            <w:pPr>
              <w:pStyle w:val="Pealkiri1"/>
              <w:spacing w:before="0" w:after="0"/>
              <w:rPr>
                <w:rFonts w:ascii="Calibri" w:eastAsia="Calibri" w:hAnsi="Calibri" w:cs="Calibri"/>
                <w:b w:val="0"/>
                <w:bCs w:val="0"/>
                <w:color w:val="000000" w:themeColor="text1"/>
                <w:sz w:val="24"/>
                <w:szCs w:val="24"/>
              </w:rPr>
            </w:pPr>
            <w:r w:rsidRPr="002475B1">
              <w:rPr>
                <w:rFonts w:ascii="Calibri" w:eastAsia="Calibri" w:hAnsi="Calibri" w:cs="Calibri"/>
                <w:b w:val="0"/>
                <w:bCs w:val="0"/>
                <w:color w:val="000000" w:themeColor="text1"/>
                <w:sz w:val="24"/>
                <w:szCs w:val="24"/>
              </w:rPr>
              <w:t>2. Vana-Hiina</w:t>
            </w:r>
          </w:p>
          <w:p w14:paraId="52E441F7" w14:textId="77777777" w:rsidR="00230302" w:rsidRPr="00286BA6" w:rsidRDefault="002475B1" w:rsidP="002475B1">
            <w:pPr>
              <w:ind w:left="365"/>
              <w:rPr>
                <w:rFonts w:ascii="Calibri" w:eastAsia="Calibri" w:hAnsi="Calibri" w:cs="Calibri"/>
                <w:color w:val="000000" w:themeColor="text1"/>
              </w:rPr>
            </w:pPr>
            <w:r w:rsidRPr="002475B1">
              <w:rPr>
                <w:rFonts w:ascii="Calibri" w:eastAsia="Calibri" w:hAnsi="Calibri" w:cs="Calibri"/>
                <w:color w:val="000000" w:themeColor="text1"/>
              </w:rPr>
              <w:t>1) riikide tekkimine</w:t>
            </w:r>
          </w:p>
          <w:p w14:paraId="7F6C49C5" w14:textId="77777777" w:rsidR="00230302" w:rsidRPr="00286BA6" w:rsidRDefault="002475B1" w:rsidP="002475B1">
            <w:pPr>
              <w:ind w:left="365"/>
              <w:rPr>
                <w:rFonts w:ascii="Calibri" w:eastAsia="Calibri" w:hAnsi="Calibri" w:cs="Calibri"/>
                <w:color w:val="000000" w:themeColor="text1"/>
              </w:rPr>
            </w:pPr>
            <w:r w:rsidRPr="002475B1">
              <w:rPr>
                <w:rFonts w:ascii="Calibri" w:eastAsia="Calibri" w:hAnsi="Calibri" w:cs="Calibri"/>
                <w:color w:val="000000" w:themeColor="text1"/>
              </w:rPr>
              <w:t>2) Hiina keisririigi algus</w:t>
            </w:r>
          </w:p>
          <w:p w14:paraId="2732262F" w14:textId="77777777" w:rsidR="00230302" w:rsidRPr="00286BA6" w:rsidRDefault="002475B1" w:rsidP="002475B1">
            <w:pPr>
              <w:ind w:left="365"/>
              <w:rPr>
                <w:rFonts w:ascii="Calibri" w:eastAsia="Calibri" w:hAnsi="Calibri" w:cs="Calibri"/>
                <w:color w:val="000000" w:themeColor="text1"/>
              </w:rPr>
            </w:pPr>
            <w:r w:rsidRPr="002475B1">
              <w:rPr>
                <w:rFonts w:ascii="Calibri" w:eastAsia="Calibri" w:hAnsi="Calibri" w:cs="Calibri"/>
                <w:color w:val="000000" w:themeColor="text1"/>
              </w:rPr>
              <w:t>3) Hiina Hani dünastia ajal</w:t>
            </w:r>
          </w:p>
          <w:p w14:paraId="30CFEA7E" w14:textId="77777777" w:rsidR="00230302" w:rsidRPr="00286BA6" w:rsidRDefault="002475B1" w:rsidP="002475B1">
            <w:pPr>
              <w:ind w:left="365"/>
              <w:rPr>
                <w:rFonts w:ascii="Calibri" w:eastAsia="Calibri" w:hAnsi="Calibri" w:cs="Calibri"/>
                <w:color w:val="000000" w:themeColor="text1"/>
              </w:rPr>
            </w:pPr>
            <w:r w:rsidRPr="002475B1">
              <w:rPr>
                <w:rFonts w:ascii="Calibri" w:eastAsia="Calibri" w:hAnsi="Calibri" w:cs="Calibri"/>
                <w:color w:val="000000" w:themeColor="text1"/>
              </w:rPr>
              <w:t>4) Hiina kultuur</w:t>
            </w:r>
          </w:p>
          <w:p w14:paraId="641B26CB" w14:textId="77777777" w:rsidR="00230302" w:rsidRPr="00286BA6" w:rsidRDefault="002475B1" w:rsidP="002475B1">
            <w:pPr>
              <w:ind w:left="365"/>
              <w:rPr>
                <w:rFonts w:ascii="Calibri" w:eastAsia="Calibri" w:hAnsi="Calibri" w:cs="Calibri"/>
                <w:color w:val="000000" w:themeColor="text1"/>
              </w:rPr>
            </w:pPr>
            <w:r w:rsidRPr="002475B1">
              <w:rPr>
                <w:rFonts w:ascii="Calibri" w:eastAsia="Calibri" w:hAnsi="Calibri" w:cs="Calibri"/>
                <w:color w:val="000000" w:themeColor="text1"/>
              </w:rPr>
              <w:t>5) Hiina müür</w:t>
            </w:r>
          </w:p>
          <w:p w14:paraId="75A771A3" w14:textId="77777777" w:rsidR="00230302" w:rsidRPr="00286BA6" w:rsidRDefault="002475B1" w:rsidP="002475B1">
            <w:pPr>
              <w:ind w:left="365"/>
              <w:rPr>
                <w:rFonts w:ascii="Calibri" w:eastAsia="Calibri" w:hAnsi="Calibri" w:cs="Calibri"/>
                <w:color w:val="000000" w:themeColor="text1"/>
              </w:rPr>
            </w:pPr>
            <w:r w:rsidRPr="002475B1">
              <w:rPr>
                <w:rFonts w:ascii="Calibri" w:eastAsia="Calibri" w:hAnsi="Calibri" w:cs="Calibri"/>
                <w:color w:val="000000" w:themeColor="text1"/>
              </w:rPr>
              <w:t>6) Siiditee</w:t>
            </w:r>
          </w:p>
        </w:tc>
      </w:tr>
      <w:tr w:rsidR="00230302" w:rsidRPr="00286BA6" w14:paraId="05D8681A" w14:textId="77777777" w:rsidTr="099CAE6E">
        <w:trPr>
          <w:trHeight w:val="1840"/>
        </w:trPr>
        <w:tc>
          <w:tcPr>
            <w:tcW w:w="442" w:type="pct"/>
          </w:tcPr>
          <w:p w14:paraId="04675C78" w14:textId="77777777" w:rsidR="00230302" w:rsidRPr="00286BA6" w:rsidRDefault="099CAE6E" w:rsidP="099CAE6E">
            <w:pPr>
              <w:jc w:val="center"/>
              <w:rPr>
                <w:rFonts w:ascii="Calibri" w:eastAsia="Calibri" w:hAnsi="Calibri" w:cs="Calibri"/>
                <w:color w:val="000000" w:themeColor="text1"/>
              </w:rPr>
            </w:pPr>
            <w:r w:rsidRPr="099CAE6E">
              <w:rPr>
                <w:rFonts w:ascii="Calibri" w:eastAsia="Calibri" w:hAnsi="Calibri" w:cs="Calibri"/>
                <w:color w:val="000000" w:themeColor="text1"/>
              </w:rPr>
              <w:t>2</w:t>
            </w:r>
          </w:p>
          <w:p w14:paraId="7E6B9FBC" w14:textId="77777777" w:rsidR="00230302" w:rsidRPr="00286BA6" w:rsidRDefault="00230302" w:rsidP="008869F9">
            <w:pPr>
              <w:jc w:val="center"/>
              <w:rPr>
                <w:rFonts w:ascii="Calibri" w:hAnsi="Calibri"/>
                <w:color w:val="000000"/>
              </w:rPr>
            </w:pPr>
          </w:p>
        </w:tc>
        <w:tc>
          <w:tcPr>
            <w:tcW w:w="2445" w:type="pct"/>
          </w:tcPr>
          <w:p w14:paraId="6428EA4C" w14:textId="77777777" w:rsidR="00230302" w:rsidRPr="00286BA6" w:rsidRDefault="002475B1" w:rsidP="002475B1">
            <w:pPr>
              <w:pStyle w:val="Pealkiri1"/>
              <w:spacing w:before="0" w:after="0"/>
              <w:rPr>
                <w:rFonts w:ascii="Calibri" w:eastAsia="Calibri" w:hAnsi="Calibri" w:cs="Calibri"/>
                <w:b w:val="0"/>
                <w:bCs w:val="0"/>
                <w:color w:val="000000" w:themeColor="text1"/>
                <w:sz w:val="24"/>
                <w:szCs w:val="24"/>
              </w:rPr>
            </w:pPr>
            <w:r w:rsidRPr="002475B1">
              <w:rPr>
                <w:rFonts w:ascii="Calibri" w:eastAsia="Calibri" w:hAnsi="Calibri" w:cs="Calibri"/>
                <w:b w:val="0"/>
                <w:bCs w:val="0"/>
                <w:color w:val="000000" w:themeColor="text1"/>
                <w:sz w:val="24"/>
                <w:szCs w:val="24"/>
              </w:rPr>
              <w:t xml:space="preserve">Iisraeli ja Juuda riik </w:t>
            </w:r>
          </w:p>
          <w:p w14:paraId="3FD2080C" w14:textId="77777777" w:rsidR="00230302" w:rsidRPr="00286BA6" w:rsidRDefault="002475B1" w:rsidP="002475B1">
            <w:pPr>
              <w:ind w:left="312"/>
              <w:rPr>
                <w:rFonts w:ascii="Calibri" w:eastAsia="Calibri" w:hAnsi="Calibri" w:cs="Calibri"/>
                <w:color w:val="000000" w:themeColor="text1"/>
              </w:rPr>
            </w:pPr>
            <w:r w:rsidRPr="002475B1">
              <w:rPr>
                <w:rFonts w:ascii="Calibri" w:eastAsia="Calibri" w:hAnsi="Calibri" w:cs="Calibri"/>
                <w:color w:val="000000" w:themeColor="text1"/>
              </w:rPr>
              <w:t>1) ainujumala usk</w:t>
            </w:r>
          </w:p>
          <w:p w14:paraId="35ED6F9E" w14:textId="77777777" w:rsidR="00230302" w:rsidRPr="00286BA6" w:rsidRDefault="002475B1" w:rsidP="002475B1">
            <w:pPr>
              <w:ind w:left="312"/>
              <w:rPr>
                <w:rFonts w:ascii="Calibri" w:eastAsia="Calibri" w:hAnsi="Calibri" w:cs="Calibri"/>
                <w:color w:val="000000" w:themeColor="text1"/>
              </w:rPr>
            </w:pPr>
            <w:r w:rsidRPr="002475B1">
              <w:rPr>
                <w:rFonts w:ascii="Calibri" w:eastAsia="Calibri" w:hAnsi="Calibri" w:cs="Calibri"/>
                <w:color w:val="000000" w:themeColor="text1"/>
              </w:rPr>
              <w:t>2) Vana Testament</w:t>
            </w:r>
          </w:p>
        </w:tc>
        <w:tc>
          <w:tcPr>
            <w:tcW w:w="2113" w:type="pct"/>
            <w:vMerge/>
          </w:tcPr>
          <w:p w14:paraId="20BF0CC6" w14:textId="77777777" w:rsidR="00230302" w:rsidRPr="00286BA6" w:rsidRDefault="00230302" w:rsidP="008869F9">
            <w:pPr>
              <w:rPr>
                <w:rFonts w:ascii="Calibri" w:hAnsi="Calibri"/>
                <w:color w:val="000000"/>
              </w:rPr>
            </w:pPr>
          </w:p>
        </w:tc>
      </w:tr>
    </w:tbl>
    <w:p w14:paraId="299493EF" w14:textId="77777777" w:rsidR="00230302" w:rsidRPr="00286BA6" w:rsidRDefault="00230302" w:rsidP="00230302">
      <w:pPr>
        <w:jc w:val="both"/>
        <w:rPr>
          <w:rFonts w:ascii="Calibri" w:hAnsi="Calibri"/>
          <w:b/>
          <w:color w:val="000000"/>
        </w:rPr>
      </w:pPr>
    </w:p>
    <w:p w14:paraId="4B223640" w14:textId="77777777" w:rsidR="00230302" w:rsidRPr="00286BA6" w:rsidRDefault="00230302" w:rsidP="00230302">
      <w:pPr>
        <w:jc w:val="both"/>
        <w:rPr>
          <w:rFonts w:ascii="Calibri" w:hAnsi="Calibri"/>
          <w:b/>
          <w:color w:val="000000"/>
        </w:rPr>
      </w:pPr>
    </w:p>
    <w:p w14:paraId="2041D9DA" w14:textId="77777777" w:rsidR="00230302" w:rsidRPr="00286BA6" w:rsidRDefault="002475B1" w:rsidP="002475B1">
      <w:pPr>
        <w:ind w:left="284"/>
        <w:jc w:val="both"/>
        <w:rPr>
          <w:rFonts w:ascii="Calibri" w:eastAsia="Calibri" w:hAnsi="Calibri" w:cs="Calibri"/>
          <w:b/>
          <w:bCs/>
          <w:color w:val="000000" w:themeColor="text1"/>
        </w:rPr>
      </w:pPr>
      <w:r w:rsidRPr="002475B1">
        <w:rPr>
          <w:rStyle w:val="FontStyle69"/>
          <w:rFonts w:ascii="Calibri" w:eastAsia="Calibri" w:hAnsi="Calibri" w:cs="Calibri"/>
          <w:sz w:val="24"/>
          <w:szCs w:val="24"/>
        </w:rPr>
        <w:t xml:space="preserve">3.4.4.3. </w:t>
      </w:r>
      <w:r w:rsidRPr="002475B1">
        <w:rPr>
          <w:rFonts w:ascii="Calibri" w:eastAsia="Calibri" w:hAnsi="Calibri" w:cs="Calibri"/>
          <w:b/>
          <w:bCs/>
          <w:color w:val="000000" w:themeColor="text1"/>
        </w:rPr>
        <w:t>Teema „</w:t>
      </w:r>
      <w:proofErr w:type="spellStart"/>
      <w:r w:rsidRPr="002475B1">
        <w:rPr>
          <w:rFonts w:ascii="Calibri" w:eastAsia="Calibri" w:hAnsi="Calibri" w:cs="Calibri"/>
          <w:b/>
          <w:bCs/>
          <w:color w:val="000000" w:themeColor="text1"/>
        </w:rPr>
        <w:t>Vana-Kreeka</w:t>
      </w:r>
      <w:proofErr w:type="spellEnd"/>
      <w:r w:rsidRPr="002475B1">
        <w:rPr>
          <w:rFonts w:ascii="Calibri" w:eastAsia="Calibri" w:hAnsi="Calibri" w:cs="Calibri"/>
          <w:b/>
          <w:bCs/>
          <w:color w:val="000000" w:themeColor="text1"/>
        </w:rPr>
        <w:t>” läbimise järel õpilane:</w:t>
      </w:r>
    </w:p>
    <w:p w14:paraId="4DD7CA12" w14:textId="77777777" w:rsidR="00230302" w:rsidRPr="00286BA6" w:rsidRDefault="002475B1" w:rsidP="002475B1">
      <w:pPr>
        <w:ind w:left="284"/>
        <w:jc w:val="both"/>
        <w:rPr>
          <w:rFonts w:ascii="Calibri" w:eastAsia="Calibri" w:hAnsi="Calibri" w:cs="Calibri"/>
          <w:color w:val="000000" w:themeColor="text1"/>
        </w:rPr>
      </w:pPr>
      <w:r w:rsidRPr="002475B1">
        <w:rPr>
          <w:rFonts w:ascii="Calibri" w:eastAsia="Calibri" w:hAnsi="Calibri" w:cs="Calibri"/>
          <w:color w:val="000000" w:themeColor="text1"/>
        </w:rPr>
        <w:t>1) näitab kaardil Kreetat, Kreekat, Balkani poolsaart, Ateenat, Spartat, riigi laienemist hellenismi perioodil;</w:t>
      </w:r>
    </w:p>
    <w:p w14:paraId="44E2E266" w14:textId="77777777" w:rsidR="00230302" w:rsidRPr="00286BA6" w:rsidRDefault="099CAE6E" w:rsidP="099CAE6E">
      <w:pPr>
        <w:ind w:left="284"/>
        <w:jc w:val="both"/>
        <w:rPr>
          <w:rFonts w:ascii="Calibri" w:eastAsia="Calibri" w:hAnsi="Calibri" w:cs="Calibri"/>
          <w:color w:val="000000" w:themeColor="text1"/>
        </w:rPr>
      </w:pPr>
      <w:r w:rsidRPr="099CAE6E">
        <w:rPr>
          <w:rFonts w:ascii="Calibri" w:eastAsia="Calibri" w:hAnsi="Calibri" w:cs="Calibri"/>
          <w:color w:val="000000" w:themeColor="text1"/>
        </w:rPr>
        <w:t xml:space="preserve">2) teab, et </w:t>
      </w:r>
      <w:proofErr w:type="spellStart"/>
      <w:r w:rsidRPr="099CAE6E">
        <w:rPr>
          <w:rFonts w:ascii="Calibri" w:eastAsia="Calibri" w:hAnsi="Calibri" w:cs="Calibri"/>
          <w:color w:val="000000" w:themeColor="text1"/>
        </w:rPr>
        <w:t>Vana-Kreeka</w:t>
      </w:r>
      <w:proofErr w:type="spellEnd"/>
      <w:r w:rsidRPr="099CAE6E">
        <w:rPr>
          <w:rFonts w:ascii="Calibri" w:eastAsia="Calibri" w:hAnsi="Calibri" w:cs="Calibri"/>
          <w:color w:val="000000" w:themeColor="text1"/>
        </w:rPr>
        <w:t xml:space="preserve"> tsivilisatsioon sai alguse Kreeta-</w:t>
      </w:r>
      <w:proofErr w:type="spellStart"/>
      <w:r w:rsidRPr="099CAE6E">
        <w:rPr>
          <w:rFonts w:ascii="Calibri" w:eastAsia="Calibri" w:hAnsi="Calibri" w:cs="Calibri"/>
          <w:color w:val="000000" w:themeColor="text1"/>
        </w:rPr>
        <w:t>Mükeene</w:t>
      </w:r>
      <w:proofErr w:type="spellEnd"/>
      <w:r w:rsidRPr="099CAE6E">
        <w:rPr>
          <w:rFonts w:ascii="Calibri" w:eastAsia="Calibri" w:hAnsi="Calibri" w:cs="Calibri"/>
          <w:color w:val="000000" w:themeColor="text1"/>
        </w:rPr>
        <w:t xml:space="preserve"> kultuurist;</w:t>
      </w:r>
    </w:p>
    <w:p w14:paraId="274DBE2B" w14:textId="77777777" w:rsidR="00230302" w:rsidRPr="00286BA6" w:rsidRDefault="002475B1" w:rsidP="002475B1">
      <w:pPr>
        <w:ind w:left="284"/>
        <w:jc w:val="both"/>
        <w:rPr>
          <w:rFonts w:ascii="Calibri" w:eastAsia="Calibri" w:hAnsi="Calibri" w:cs="Calibri"/>
          <w:color w:val="000000" w:themeColor="text1"/>
        </w:rPr>
      </w:pPr>
      <w:r w:rsidRPr="002475B1">
        <w:rPr>
          <w:rFonts w:ascii="Calibri" w:eastAsia="Calibri" w:hAnsi="Calibri" w:cs="Calibri"/>
          <w:color w:val="000000" w:themeColor="text1"/>
        </w:rPr>
        <w:t xml:space="preserve">3) tunneb </w:t>
      </w:r>
      <w:proofErr w:type="spellStart"/>
      <w:r w:rsidRPr="002475B1">
        <w:rPr>
          <w:rFonts w:ascii="Calibri" w:eastAsia="Calibri" w:hAnsi="Calibri" w:cs="Calibri"/>
          <w:color w:val="000000" w:themeColor="text1"/>
        </w:rPr>
        <w:t>Vana-Kreeka</w:t>
      </w:r>
      <w:proofErr w:type="spellEnd"/>
      <w:r w:rsidRPr="002475B1">
        <w:rPr>
          <w:rFonts w:ascii="Calibri" w:eastAsia="Calibri" w:hAnsi="Calibri" w:cs="Calibri"/>
          <w:color w:val="000000" w:themeColor="text1"/>
        </w:rPr>
        <w:t xml:space="preserve"> ühiskonnakorraldust Ateena ja Sparta näitel ning võrdleb neid kirjelduse põhjal;</w:t>
      </w:r>
    </w:p>
    <w:p w14:paraId="46300FF6" w14:textId="77777777" w:rsidR="00230302" w:rsidRPr="00286BA6" w:rsidRDefault="002475B1" w:rsidP="002475B1">
      <w:pPr>
        <w:ind w:left="284"/>
        <w:jc w:val="both"/>
        <w:rPr>
          <w:rFonts w:ascii="Calibri" w:eastAsia="Calibri" w:hAnsi="Calibri" w:cs="Calibri"/>
          <w:color w:val="000000" w:themeColor="text1"/>
        </w:rPr>
      </w:pPr>
      <w:r w:rsidRPr="002475B1">
        <w:rPr>
          <w:rFonts w:ascii="Calibri" w:eastAsia="Calibri" w:hAnsi="Calibri" w:cs="Calibri"/>
          <w:color w:val="000000" w:themeColor="text1"/>
        </w:rPr>
        <w:t xml:space="preserve">4) kirjeldab </w:t>
      </w:r>
      <w:proofErr w:type="spellStart"/>
      <w:r w:rsidRPr="002475B1">
        <w:rPr>
          <w:rFonts w:ascii="Calibri" w:eastAsia="Calibri" w:hAnsi="Calibri" w:cs="Calibri"/>
          <w:color w:val="000000" w:themeColor="text1"/>
        </w:rPr>
        <w:t>Vana-Kreeka</w:t>
      </w:r>
      <w:proofErr w:type="spellEnd"/>
      <w:r w:rsidRPr="002475B1">
        <w:rPr>
          <w:rFonts w:ascii="Calibri" w:eastAsia="Calibri" w:hAnsi="Calibri" w:cs="Calibri"/>
          <w:color w:val="000000" w:themeColor="text1"/>
        </w:rPr>
        <w:t xml:space="preserve"> kultuuri ja eluolu iseloomulikke jooni järgmistes valdkondades: kirjandus, teater, religioon, kunst, sport;</w:t>
      </w:r>
    </w:p>
    <w:p w14:paraId="2AF58B56" w14:textId="77777777" w:rsidR="00230302" w:rsidRPr="00286BA6" w:rsidRDefault="002475B1" w:rsidP="002475B1">
      <w:pPr>
        <w:ind w:left="284"/>
        <w:jc w:val="both"/>
        <w:rPr>
          <w:rFonts w:ascii="Calibri" w:eastAsia="Calibri" w:hAnsi="Calibri" w:cs="Calibri"/>
          <w:color w:val="000000" w:themeColor="text1"/>
        </w:rPr>
      </w:pPr>
      <w:r w:rsidRPr="002475B1">
        <w:rPr>
          <w:rFonts w:ascii="Calibri" w:eastAsia="Calibri" w:hAnsi="Calibri" w:cs="Calibri"/>
          <w:color w:val="000000" w:themeColor="text1"/>
        </w:rPr>
        <w:t xml:space="preserve">5) seletab ja kasutab kontekstis mõisteid </w:t>
      </w:r>
      <w:r w:rsidRPr="002475B1">
        <w:rPr>
          <w:rFonts w:ascii="Calibri" w:eastAsia="Calibri" w:hAnsi="Calibri" w:cs="Calibri"/>
          <w:i/>
          <w:iCs/>
          <w:color w:val="000000" w:themeColor="text1"/>
        </w:rPr>
        <w:t>polis, rahvakoosolek, akropol, agoraa, türann, aristokraatia, demokraatia, kodanik, ori, eepos, olümpiamängud, teater, tragöödia, komöödia, skulptuur, Trooja sõda, hellenid, tähestik</w:t>
      </w:r>
      <w:r w:rsidRPr="002475B1">
        <w:rPr>
          <w:rFonts w:ascii="Calibri" w:eastAsia="Calibri" w:hAnsi="Calibri" w:cs="Calibri"/>
          <w:color w:val="000000" w:themeColor="text1"/>
        </w:rPr>
        <w:t>;</w:t>
      </w:r>
    </w:p>
    <w:p w14:paraId="5F3E5BEC" w14:textId="77777777" w:rsidR="00230302" w:rsidRPr="00286BA6" w:rsidRDefault="099CAE6E" w:rsidP="099CAE6E">
      <w:pPr>
        <w:ind w:left="284"/>
        <w:jc w:val="both"/>
        <w:rPr>
          <w:rFonts w:ascii="Calibri" w:eastAsia="Calibri" w:hAnsi="Calibri" w:cs="Calibri"/>
          <w:color w:val="000000" w:themeColor="text1"/>
        </w:rPr>
      </w:pPr>
      <w:r w:rsidRPr="099CAE6E">
        <w:rPr>
          <w:rFonts w:ascii="Calibri" w:eastAsia="Calibri" w:hAnsi="Calibri" w:cs="Calibri"/>
          <w:color w:val="000000" w:themeColor="text1"/>
        </w:rPr>
        <w:t xml:space="preserve">6) teab, kes olid </w:t>
      </w:r>
      <w:proofErr w:type="spellStart"/>
      <w:r w:rsidRPr="099CAE6E">
        <w:rPr>
          <w:rFonts w:ascii="Calibri" w:eastAsia="Calibri" w:hAnsi="Calibri" w:cs="Calibri"/>
          <w:color w:val="000000" w:themeColor="text1"/>
        </w:rPr>
        <w:t>Zeus</w:t>
      </w:r>
      <w:proofErr w:type="spellEnd"/>
      <w:r w:rsidRPr="099CAE6E">
        <w:rPr>
          <w:rFonts w:ascii="Calibri" w:eastAsia="Calibri" w:hAnsi="Calibri" w:cs="Calibri"/>
          <w:color w:val="000000" w:themeColor="text1"/>
        </w:rPr>
        <w:t xml:space="preserve">, </w:t>
      </w:r>
      <w:proofErr w:type="spellStart"/>
      <w:r w:rsidRPr="099CAE6E">
        <w:rPr>
          <w:rFonts w:ascii="Calibri" w:eastAsia="Calibri" w:hAnsi="Calibri" w:cs="Calibri"/>
          <w:color w:val="000000" w:themeColor="text1"/>
        </w:rPr>
        <w:t>Herakles</w:t>
      </w:r>
      <w:proofErr w:type="spellEnd"/>
      <w:r w:rsidRPr="099CAE6E">
        <w:rPr>
          <w:rFonts w:ascii="Calibri" w:eastAsia="Calibri" w:hAnsi="Calibri" w:cs="Calibri"/>
          <w:color w:val="000000" w:themeColor="text1"/>
        </w:rPr>
        <w:t xml:space="preserve">, Homeros, Herodotos, </w:t>
      </w:r>
      <w:proofErr w:type="spellStart"/>
      <w:r w:rsidRPr="099CAE6E">
        <w:rPr>
          <w:rFonts w:ascii="Calibri" w:eastAsia="Calibri" w:hAnsi="Calibri" w:cs="Calibri"/>
          <w:color w:val="000000" w:themeColor="text1"/>
        </w:rPr>
        <w:t>Perikles</w:t>
      </w:r>
      <w:proofErr w:type="spellEnd"/>
      <w:r w:rsidRPr="099CAE6E">
        <w:rPr>
          <w:rFonts w:ascii="Calibri" w:eastAsia="Calibri" w:hAnsi="Calibri" w:cs="Calibri"/>
          <w:color w:val="000000" w:themeColor="text1"/>
        </w:rPr>
        <w:t>, Aleksander Suur.</w:t>
      </w:r>
    </w:p>
    <w:p w14:paraId="52395745" w14:textId="77777777" w:rsidR="00230302" w:rsidRPr="00286BA6" w:rsidRDefault="00230302" w:rsidP="00230302">
      <w:pPr>
        <w:jc w:val="both"/>
        <w:rPr>
          <w:rFonts w:ascii="Calibri" w:hAnsi="Calibri"/>
          <w:b/>
          <w:color w:val="000000"/>
        </w:rPr>
      </w:pPr>
    </w:p>
    <w:p w14:paraId="01EB1004" w14:textId="77777777" w:rsidR="00230302" w:rsidRPr="00286BA6" w:rsidRDefault="002475B1" w:rsidP="002475B1">
      <w:pPr>
        <w:jc w:val="both"/>
        <w:rPr>
          <w:rFonts w:ascii="Calibri" w:eastAsia="Calibri" w:hAnsi="Calibri" w:cs="Calibri"/>
          <w:b/>
          <w:bCs/>
          <w:color w:val="000000" w:themeColor="text1"/>
        </w:rPr>
      </w:pPr>
      <w:r w:rsidRPr="002475B1">
        <w:rPr>
          <w:rFonts w:ascii="Calibri" w:eastAsia="Calibri" w:hAnsi="Calibri" w:cs="Calibri"/>
          <w:b/>
          <w:bCs/>
          <w:color w:val="000000" w:themeColor="text1"/>
        </w:rPr>
        <w:t>Õppesisu</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
        <w:gridCol w:w="4710"/>
        <w:gridCol w:w="4077"/>
      </w:tblGrid>
      <w:tr w:rsidR="00230302" w:rsidRPr="00286BA6" w14:paraId="28180AB1" w14:textId="77777777" w:rsidTr="099CAE6E">
        <w:trPr>
          <w:tblHeader/>
        </w:trPr>
        <w:tc>
          <w:tcPr>
            <w:tcW w:w="5000" w:type="pct"/>
            <w:gridSpan w:val="3"/>
            <w:tcBorders>
              <w:top w:val="single" w:sz="12" w:space="0" w:color="auto"/>
              <w:left w:val="single" w:sz="12" w:space="0" w:color="auto"/>
              <w:bottom w:val="single" w:sz="12" w:space="0" w:color="auto"/>
              <w:right w:val="single" w:sz="12" w:space="0" w:color="auto"/>
            </w:tcBorders>
          </w:tcPr>
          <w:p w14:paraId="515EC421" w14:textId="77777777" w:rsidR="00230302" w:rsidRPr="00286BA6" w:rsidRDefault="002475B1" w:rsidP="002475B1">
            <w:pPr>
              <w:jc w:val="center"/>
              <w:rPr>
                <w:rFonts w:ascii="Calibri" w:eastAsia="Calibri" w:hAnsi="Calibri" w:cs="Calibri"/>
                <w:b/>
                <w:bCs/>
                <w:color w:val="000000" w:themeColor="text1"/>
              </w:rPr>
            </w:pPr>
            <w:r w:rsidRPr="002475B1">
              <w:rPr>
                <w:rFonts w:ascii="Calibri" w:eastAsia="Calibri" w:hAnsi="Calibri" w:cs="Calibri"/>
                <w:b/>
                <w:bCs/>
                <w:color w:val="000000" w:themeColor="text1"/>
              </w:rPr>
              <w:t>6. klass</w:t>
            </w:r>
          </w:p>
        </w:tc>
      </w:tr>
      <w:tr w:rsidR="00230302" w:rsidRPr="00286BA6" w14:paraId="05A2BF59" w14:textId="77777777" w:rsidTr="099CAE6E">
        <w:tc>
          <w:tcPr>
            <w:tcW w:w="5000" w:type="pct"/>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9FE3F1A" w14:textId="77777777" w:rsidR="00230302" w:rsidRPr="00286BA6" w:rsidRDefault="002475B1" w:rsidP="002475B1">
            <w:pPr>
              <w:jc w:val="center"/>
              <w:rPr>
                <w:rFonts w:ascii="Calibri" w:eastAsia="Calibri" w:hAnsi="Calibri" w:cs="Calibri"/>
                <w:b/>
                <w:bCs/>
                <w:color w:val="000000" w:themeColor="text1"/>
              </w:rPr>
            </w:pPr>
            <w:proofErr w:type="spellStart"/>
            <w:r w:rsidRPr="002475B1">
              <w:rPr>
                <w:rFonts w:ascii="Calibri" w:eastAsia="Calibri" w:hAnsi="Calibri" w:cs="Calibri"/>
                <w:b/>
                <w:bCs/>
                <w:color w:val="000000" w:themeColor="text1"/>
              </w:rPr>
              <w:t>Vana-Kreeka</w:t>
            </w:r>
            <w:proofErr w:type="spellEnd"/>
            <w:r w:rsidRPr="002475B1">
              <w:rPr>
                <w:rFonts w:ascii="Calibri" w:eastAsia="Calibri" w:hAnsi="Calibri" w:cs="Calibri"/>
                <w:b/>
                <w:bCs/>
                <w:color w:val="000000" w:themeColor="text1"/>
              </w:rPr>
              <w:t>, 20 tundi</w:t>
            </w:r>
          </w:p>
        </w:tc>
      </w:tr>
      <w:tr w:rsidR="00230302" w:rsidRPr="00286BA6" w14:paraId="0E049B11" w14:textId="77777777" w:rsidTr="099CAE6E">
        <w:trPr>
          <w:tblHeader/>
        </w:trPr>
        <w:tc>
          <w:tcPr>
            <w:tcW w:w="442" w:type="pct"/>
            <w:tcBorders>
              <w:top w:val="single" w:sz="12" w:space="0" w:color="auto"/>
              <w:left w:val="single" w:sz="12" w:space="0" w:color="auto"/>
              <w:bottom w:val="single" w:sz="12" w:space="0" w:color="auto"/>
              <w:right w:val="single" w:sz="12" w:space="0" w:color="auto"/>
            </w:tcBorders>
          </w:tcPr>
          <w:p w14:paraId="2C77B558" w14:textId="77777777" w:rsidR="00230302" w:rsidRPr="00286BA6" w:rsidRDefault="002475B1" w:rsidP="002475B1">
            <w:pPr>
              <w:jc w:val="center"/>
              <w:rPr>
                <w:rFonts w:ascii="Calibri" w:eastAsia="Calibri" w:hAnsi="Calibri" w:cs="Calibri"/>
                <w:b/>
                <w:bCs/>
                <w:color w:val="000000" w:themeColor="text1"/>
              </w:rPr>
            </w:pPr>
            <w:r w:rsidRPr="002475B1">
              <w:rPr>
                <w:rFonts w:ascii="Calibri" w:eastAsia="Calibri" w:hAnsi="Calibri" w:cs="Calibri"/>
                <w:b/>
                <w:bCs/>
                <w:color w:val="000000" w:themeColor="text1"/>
              </w:rPr>
              <w:t>Tunde</w:t>
            </w:r>
          </w:p>
        </w:tc>
        <w:tc>
          <w:tcPr>
            <w:tcW w:w="2443" w:type="pct"/>
            <w:tcBorders>
              <w:top w:val="single" w:sz="12" w:space="0" w:color="auto"/>
              <w:left w:val="single" w:sz="12" w:space="0" w:color="auto"/>
              <w:bottom w:val="single" w:sz="12" w:space="0" w:color="auto"/>
              <w:right w:val="single" w:sz="12" w:space="0" w:color="auto"/>
            </w:tcBorders>
          </w:tcPr>
          <w:p w14:paraId="0EB71CBD" w14:textId="77777777" w:rsidR="00230302" w:rsidRPr="00286BA6" w:rsidRDefault="002475B1" w:rsidP="002475B1">
            <w:pPr>
              <w:jc w:val="center"/>
              <w:rPr>
                <w:rFonts w:ascii="Calibri" w:eastAsia="Calibri" w:hAnsi="Calibri" w:cs="Calibri"/>
                <w:b/>
                <w:bCs/>
                <w:color w:val="000000" w:themeColor="text1"/>
              </w:rPr>
            </w:pPr>
            <w:r w:rsidRPr="002475B1">
              <w:rPr>
                <w:rFonts w:ascii="Calibri" w:eastAsia="Calibri" w:hAnsi="Calibri" w:cs="Calibri"/>
                <w:b/>
                <w:bCs/>
                <w:color w:val="000000" w:themeColor="text1"/>
              </w:rPr>
              <w:t>Kohustuslikud teemad</w:t>
            </w:r>
          </w:p>
        </w:tc>
        <w:tc>
          <w:tcPr>
            <w:tcW w:w="2115" w:type="pct"/>
            <w:tcBorders>
              <w:top w:val="single" w:sz="12" w:space="0" w:color="auto"/>
              <w:left w:val="single" w:sz="12" w:space="0" w:color="auto"/>
              <w:bottom w:val="single" w:sz="12" w:space="0" w:color="auto"/>
              <w:right w:val="single" w:sz="12" w:space="0" w:color="auto"/>
            </w:tcBorders>
          </w:tcPr>
          <w:p w14:paraId="3956C8F3" w14:textId="77777777" w:rsidR="00230302" w:rsidRPr="00286BA6" w:rsidRDefault="002475B1" w:rsidP="002475B1">
            <w:pPr>
              <w:jc w:val="center"/>
              <w:rPr>
                <w:rFonts w:ascii="Calibri" w:eastAsia="Calibri" w:hAnsi="Calibri" w:cs="Calibri"/>
                <w:b/>
                <w:bCs/>
                <w:color w:val="000000" w:themeColor="text1"/>
              </w:rPr>
            </w:pPr>
            <w:r w:rsidRPr="002475B1">
              <w:rPr>
                <w:rFonts w:ascii="Calibri" w:eastAsia="Calibri" w:hAnsi="Calibri" w:cs="Calibri"/>
                <w:b/>
                <w:bCs/>
                <w:color w:val="000000" w:themeColor="text1"/>
              </w:rPr>
              <w:t>Süvendavad/laiendavad teemad</w:t>
            </w:r>
          </w:p>
        </w:tc>
      </w:tr>
      <w:tr w:rsidR="00230302" w:rsidRPr="00286BA6" w14:paraId="30B5DC0C" w14:textId="77777777" w:rsidTr="099CAE6E">
        <w:tc>
          <w:tcPr>
            <w:tcW w:w="442" w:type="pct"/>
            <w:tcBorders>
              <w:top w:val="single" w:sz="12" w:space="0" w:color="auto"/>
            </w:tcBorders>
          </w:tcPr>
          <w:p w14:paraId="22CB9EDC" w14:textId="77777777" w:rsidR="00230302" w:rsidRPr="00286BA6" w:rsidRDefault="099CAE6E" w:rsidP="099CAE6E">
            <w:pPr>
              <w:rPr>
                <w:rFonts w:ascii="Calibri" w:eastAsia="Calibri" w:hAnsi="Calibri" w:cs="Calibri"/>
                <w:color w:val="000000" w:themeColor="text1"/>
              </w:rPr>
            </w:pPr>
            <w:r w:rsidRPr="099CAE6E">
              <w:rPr>
                <w:rFonts w:ascii="Calibri" w:eastAsia="Calibri" w:hAnsi="Calibri" w:cs="Calibri"/>
                <w:color w:val="000000" w:themeColor="text1"/>
              </w:rPr>
              <w:t>3</w:t>
            </w:r>
          </w:p>
        </w:tc>
        <w:tc>
          <w:tcPr>
            <w:tcW w:w="2443" w:type="pct"/>
            <w:tcBorders>
              <w:top w:val="single" w:sz="12" w:space="0" w:color="auto"/>
            </w:tcBorders>
          </w:tcPr>
          <w:p w14:paraId="0F21F0C2" w14:textId="77777777" w:rsidR="00230302" w:rsidRPr="00286BA6" w:rsidRDefault="099CAE6E" w:rsidP="099CAE6E">
            <w:pPr>
              <w:pStyle w:val="Kehatekst"/>
              <w:spacing w:after="0"/>
              <w:rPr>
                <w:rFonts w:ascii="Calibri" w:eastAsia="Calibri" w:hAnsi="Calibri" w:cs="Calibri"/>
                <w:color w:val="000000" w:themeColor="text1"/>
              </w:rPr>
            </w:pPr>
            <w:r w:rsidRPr="099CAE6E">
              <w:rPr>
                <w:rFonts w:ascii="Calibri" w:eastAsia="Calibri" w:hAnsi="Calibri" w:cs="Calibri"/>
                <w:color w:val="000000" w:themeColor="text1"/>
              </w:rPr>
              <w:t xml:space="preserve">Vanim </w:t>
            </w:r>
            <w:proofErr w:type="spellStart"/>
            <w:r w:rsidRPr="099CAE6E">
              <w:rPr>
                <w:rFonts w:ascii="Calibri" w:eastAsia="Calibri" w:hAnsi="Calibri" w:cs="Calibri"/>
                <w:color w:val="000000" w:themeColor="text1"/>
              </w:rPr>
              <w:t>kõrgkultuur</w:t>
            </w:r>
            <w:proofErr w:type="spellEnd"/>
            <w:r w:rsidRPr="099CAE6E">
              <w:rPr>
                <w:rFonts w:ascii="Calibri" w:eastAsia="Calibri" w:hAnsi="Calibri" w:cs="Calibri"/>
                <w:color w:val="000000" w:themeColor="text1"/>
              </w:rPr>
              <w:t xml:space="preserve"> Euroopas</w:t>
            </w:r>
          </w:p>
          <w:p w14:paraId="6721E57E" w14:textId="77777777" w:rsidR="00230302" w:rsidRPr="00286BA6" w:rsidRDefault="002475B1" w:rsidP="002475B1">
            <w:pPr>
              <w:ind w:left="313"/>
              <w:rPr>
                <w:rFonts w:ascii="Calibri" w:eastAsia="Calibri" w:hAnsi="Calibri" w:cs="Calibri"/>
                <w:color w:val="000000" w:themeColor="text1"/>
              </w:rPr>
            </w:pPr>
            <w:r w:rsidRPr="002475B1">
              <w:rPr>
                <w:rFonts w:ascii="Calibri" w:eastAsia="Calibri" w:hAnsi="Calibri" w:cs="Calibri"/>
                <w:color w:val="000000" w:themeColor="text1"/>
              </w:rPr>
              <w:t>1) Kreeka loodus ja rahvastik</w:t>
            </w:r>
          </w:p>
          <w:p w14:paraId="306B13B8" w14:textId="77777777" w:rsidR="00230302" w:rsidRPr="00286BA6" w:rsidRDefault="099CAE6E" w:rsidP="099CAE6E">
            <w:pPr>
              <w:pStyle w:val="Kehatekst"/>
              <w:spacing w:after="0"/>
              <w:ind w:left="313"/>
              <w:rPr>
                <w:rFonts w:ascii="Calibri" w:eastAsia="Calibri" w:hAnsi="Calibri" w:cs="Calibri"/>
                <w:color w:val="000000" w:themeColor="text1"/>
              </w:rPr>
            </w:pPr>
            <w:r w:rsidRPr="099CAE6E">
              <w:rPr>
                <w:rFonts w:ascii="Calibri" w:eastAsia="Calibri" w:hAnsi="Calibri" w:cs="Calibri"/>
                <w:color w:val="000000" w:themeColor="text1"/>
              </w:rPr>
              <w:t xml:space="preserve">2) Kreeta ja </w:t>
            </w:r>
            <w:proofErr w:type="spellStart"/>
            <w:r w:rsidRPr="099CAE6E">
              <w:rPr>
                <w:rFonts w:ascii="Calibri" w:eastAsia="Calibri" w:hAnsi="Calibri" w:cs="Calibri"/>
                <w:color w:val="000000" w:themeColor="text1"/>
              </w:rPr>
              <w:t>Mükeene</w:t>
            </w:r>
            <w:proofErr w:type="spellEnd"/>
            <w:r w:rsidRPr="099CAE6E">
              <w:rPr>
                <w:rFonts w:ascii="Calibri" w:eastAsia="Calibri" w:hAnsi="Calibri" w:cs="Calibri"/>
                <w:color w:val="000000" w:themeColor="text1"/>
              </w:rPr>
              <w:t xml:space="preserve"> kultuur</w:t>
            </w:r>
          </w:p>
          <w:p w14:paraId="38922887" w14:textId="77777777" w:rsidR="00230302" w:rsidRPr="00286BA6" w:rsidRDefault="00230302" w:rsidP="008869F9">
            <w:pPr>
              <w:pStyle w:val="Kehatekst"/>
              <w:spacing w:after="0"/>
              <w:ind w:left="313"/>
              <w:rPr>
                <w:rFonts w:ascii="Calibri" w:hAnsi="Calibri"/>
                <w:color w:val="000000"/>
              </w:rPr>
            </w:pPr>
          </w:p>
        </w:tc>
        <w:tc>
          <w:tcPr>
            <w:tcW w:w="2115" w:type="pct"/>
            <w:tcBorders>
              <w:top w:val="single" w:sz="12" w:space="0" w:color="auto"/>
            </w:tcBorders>
          </w:tcPr>
          <w:p w14:paraId="542CCE9F" w14:textId="77777777" w:rsidR="00230302" w:rsidRPr="00286BA6" w:rsidRDefault="00230302" w:rsidP="008869F9">
            <w:pPr>
              <w:pStyle w:val="Pealkiri1"/>
              <w:spacing w:before="0" w:after="0"/>
              <w:rPr>
                <w:rFonts w:ascii="Calibri" w:hAnsi="Calibri"/>
                <w:color w:val="000000"/>
                <w:sz w:val="24"/>
                <w:szCs w:val="24"/>
              </w:rPr>
            </w:pPr>
          </w:p>
        </w:tc>
      </w:tr>
      <w:tr w:rsidR="00230302" w:rsidRPr="00286BA6" w14:paraId="75D8B24F" w14:textId="77777777" w:rsidTr="099CAE6E">
        <w:tc>
          <w:tcPr>
            <w:tcW w:w="442" w:type="pct"/>
          </w:tcPr>
          <w:p w14:paraId="39420641" w14:textId="77777777" w:rsidR="00230302" w:rsidRPr="00286BA6" w:rsidRDefault="099CAE6E" w:rsidP="099CAE6E">
            <w:pPr>
              <w:rPr>
                <w:rFonts w:ascii="Calibri" w:eastAsia="Calibri" w:hAnsi="Calibri" w:cs="Calibri"/>
                <w:color w:val="000000" w:themeColor="text1"/>
              </w:rPr>
            </w:pPr>
            <w:r w:rsidRPr="099CAE6E">
              <w:rPr>
                <w:rFonts w:ascii="Calibri" w:eastAsia="Calibri" w:hAnsi="Calibri" w:cs="Calibri"/>
                <w:color w:val="000000" w:themeColor="text1"/>
              </w:rPr>
              <w:t>8</w:t>
            </w:r>
          </w:p>
        </w:tc>
        <w:tc>
          <w:tcPr>
            <w:tcW w:w="2443" w:type="pct"/>
          </w:tcPr>
          <w:p w14:paraId="591FBFFB" w14:textId="77777777" w:rsidR="00230302" w:rsidRPr="00286BA6" w:rsidRDefault="002475B1" w:rsidP="002475B1">
            <w:pPr>
              <w:pStyle w:val="Pealkiri1"/>
              <w:spacing w:before="0" w:after="0"/>
              <w:rPr>
                <w:rFonts w:ascii="Calibri" w:eastAsia="Calibri" w:hAnsi="Calibri" w:cs="Calibri"/>
                <w:b w:val="0"/>
                <w:bCs w:val="0"/>
                <w:color w:val="000000" w:themeColor="text1"/>
                <w:sz w:val="24"/>
                <w:szCs w:val="24"/>
              </w:rPr>
            </w:pPr>
            <w:r w:rsidRPr="002475B1">
              <w:rPr>
                <w:rFonts w:ascii="Calibri" w:eastAsia="Calibri" w:hAnsi="Calibri" w:cs="Calibri"/>
                <w:b w:val="0"/>
                <w:bCs w:val="0"/>
                <w:color w:val="000000" w:themeColor="text1"/>
                <w:sz w:val="24"/>
                <w:szCs w:val="24"/>
              </w:rPr>
              <w:t xml:space="preserve">Kreeka linnriigid </w:t>
            </w:r>
          </w:p>
          <w:p w14:paraId="0214955A" w14:textId="77777777" w:rsidR="00230302" w:rsidRPr="00286BA6" w:rsidRDefault="002475B1" w:rsidP="002475B1">
            <w:pPr>
              <w:ind w:left="313"/>
              <w:rPr>
                <w:rFonts w:ascii="Calibri" w:eastAsia="Calibri" w:hAnsi="Calibri" w:cs="Calibri"/>
                <w:color w:val="000000" w:themeColor="text1"/>
              </w:rPr>
            </w:pPr>
            <w:r w:rsidRPr="002475B1">
              <w:rPr>
                <w:rFonts w:ascii="Calibri" w:eastAsia="Calibri" w:hAnsi="Calibri" w:cs="Calibri"/>
                <w:color w:val="000000" w:themeColor="text1"/>
              </w:rPr>
              <w:t>1) ühiskonnakorraldus ja kasvatus Ateenas ning Spartas</w:t>
            </w:r>
          </w:p>
          <w:p w14:paraId="2E65C409" w14:textId="77777777" w:rsidR="00230302" w:rsidRPr="00286BA6" w:rsidRDefault="002475B1" w:rsidP="002475B1">
            <w:pPr>
              <w:ind w:left="313"/>
              <w:rPr>
                <w:rFonts w:ascii="Calibri" w:eastAsia="Calibri" w:hAnsi="Calibri" w:cs="Calibri"/>
                <w:color w:val="000000" w:themeColor="text1"/>
              </w:rPr>
            </w:pPr>
            <w:r w:rsidRPr="002475B1">
              <w:rPr>
                <w:rFonts w:ascii="Calibri" w:eastAsia="Calibri" w:hAnsi="Calibri" w:cs="Calibri"/>
                <w:color w:val="000000" w:themeColor="text1"/>
              </w:rPr>
              <w:t>2) linnriikide nõrgenemine ja alistamine Makedooniale</w:t>
            </w:r>
          </w:p>
          <w:p w14:paraId="0211F392" w14:textId="77777777" w:rsidR="00230302" w:rsidRPr="00286BA6" w:rsidRDefault="002475B1" w:rsidP="002475B1">
            <w:pPr>
              <w:ind w:left="313"/>
              <w:rPr>
                <w:rFonts w:ascii="Calibri" w:eastAsia="Calibri" w:hAnsi="Calibri" w:cs="Calibri"/>
                <w:color w:val="000000" w:themeColor="text1"/>
              </w:rPr>
            </w:pPr>
            <w:r w:rsidRPr="002475B1">
              <w:rPr>
                <w:rFonts w:ascii="Calibri" w:eastAsia="Calibri" w:hAnsi="Calibri" w:cs="Calibri"/>
                <w:color w:val="000000" w:themeColor="text1"/>
              </w:rPr>
              <w:t>3) Aleksander Suure sõjaretk ja maailmariigi tekkimine</w:t>
            </w:r>
          </w:p>
        </w:tc>
        <w:tc>
          <w:tcPr>
            <w:tcW w:w="2115" w:type="pct"/>
          </w:tcPr>
          <w:p w14:paraId="042A11EA" w14:textId="77777777" w:rsidR="00230302" w:rsidRPr="00286BA6" w:rsidRDefault="002475B1" w:rsidP="002475B1">
            <w:pPr>
              <w:pStyle w:val="Pealkiri1"/>
              <w:spacing w:before="0" w:after="0"/>
              <w:rPr>
                <w:rFonts w:ascii="Calibri" w:eastAsia="Calibri" w:hAnsi="Calibri" w:cs="Calibri"/>
                <w:b w:val="0"/>
                <w:bCs w:val="0"/>
                <w:color w:val="000000" w:themeColor="text1"/>
                <w:sz w:val="24"/>
                <w:szCs w:val="24"/>
              </w:rPr>
            </w:pPr>
            <w:r w:rsidRPr="002475B1">
              <w:rPr>
                <w:rFonts w:ascii="Calibri" w:eastAsia="Calibri" w:hAnsi="Calibri" w:cs="Calibri"/>
                <w:b w:val="0"/>
                <w:bCs w:val="0"/>
                <w:color w:val="000000" w:themeColor="text1"/>
                <w:sz w:val="24"/>
                <w:szCs w:val="24"/>
              </w:rPr>
              <w:t xml:space="preserve">1. </w:t>
            </w:r>
            <w:proofErr w:type="spellStart"/>
            <w:r w:rsidRPr="002475B1">
              <w:rPr>
                <w:rFonts w:ascii="Calibri" w:eastAsia="Calibri" w:hAnsi="Calibri" w:cs="Calibri"/>
                <w:b w:val="0"/>
                <w:bCs w:val="0"/>
                <w:color w:val="000000" w:themeColor="text1"/>
                <w:sz w:val="24"/>
                <w:szCs w:val="24"/>
              </w:rPr>
              <w:t>Vana-Kreeka</w:t>
            </w:r>
            <w:proofErr w:type="spellEnd"/>
            <w:r w:rsidRPr="002475B1">
              <w:rPr>
                <w:rFonts w:ascii="Calibri" w:eastAsia="Calibri" w:hAnsi="Calibri" w:cs="Calibri"/>
                <w:b w:val="0"/>
                <w:bCs w:val="0"/>
                <w:color w:val="000000" w:themeColor="text1"/>
                <w:sz w:val="24"/>
                <w:szCs w:val="24"/>
              </w:rPr>
              <w:t xml:space="preserve"> kolonisatsioon</w:t>
            </w:r>
          </w:p>
          <w:p w14:paraId="3C6615AE" w14:textId="77777777" w:rsidR="00230302" w:rsidRPr="00286BA6" w:rsidRDefault="002475B1" w:rsidP="002475B1">
            <w:pPr>
              <w:ind w:left="368"/>
              <w:rPr>
                <w:rFonts w:ascii="Calibri" w:eastAsia="Calibri" w:hAnsi="Calibri" w:cs="Calibri"/>
                <w:color w:val="000000" w:themeColor="text1"/>
              </w:rPr>
            </w:pPr>
            <w:r w:rsidRPr="002475B1">
              <w:rPr>
                <w:rFonts w:ascii="Calibri" w:eastAsia="Calibri" w:hAnsi="Calibri" w:cs="Calibri"/>
                <w:color w:val="000000" w:themeColor="text1"/>
              </w:rPr>
              <w:t>1) Kreeka kolooniad Vahemere ja Musta mere rannikul</w:t>
            </w:r>
          </w:p>
          <w:p w14:paraId="326FE690" w14:textId="77777777" w:rsidR="00230302" w:rsidRPr="00286BA6" w:rsidRDefault="002475B1" w:rsidP="002475B1">
            <w:pPr>
              <w:ind w:left="368"/>
              <w:rPr>
                <w:rFonts w:ascii="Calibri" w:eastAsia="Calibri" w:hAnsi="Calibri" w:cs="Calibri"/>
                <w:color w:val="000000" w:themeColor="text1"/>
              </w:rPr>
            </w:pPr>
            <w:r w:rsidRPr="002475B1">
              <w:rPr>
                <w:rFonts w:ascii="Calibri" w:eastAsia="Calibri" w:hAnsi="Calibri" w:cs="Calibri"/>
                <w:color w:val="000000" w:themeColor="text1"/>
              </w:rPr>
              <w:t>2) kreeklased ja barbarid</w:t>
            </w:r>
          </w:p>
          <w:p w14:paraId="3BF2F3F3" w14:textId="77777777" w:rsidR="00230302" w:rsidRPr="00286BA6" w:rsidRDefault="00230302" w:rsidP="008869F9">
            <w:pPr>
              <w:pStyle w:val="Pealkiri1"/>
              <w:spacing w:before="0" w:after="0"/>
              <w:rPr>
                <w:rFonts w:ascii="Calibri" w:hAnsi="Calibri"/>
                <w:b w:val="0"/>
                <w:color w:val="000000"/>
                <w:sz w:val="24"/>
                <w:szCs w:val="24"/>
              </w:rPr>
            </w:pPr>
          </w:p>
          <w:p w14:paraId="443F6D30" w14:textId="77777777" w:rsidR="00230302" w:rsidRPr="00286BA6" w:rsidRDefault="002475B1" w:rsidP="002475B1">
            <w:pPr>
              <w:pStyle w:val="Pealkiri1"/>
              <w:spacing w:before="0" w:after="0"/>
              <w:rPr>
                <w:rFonts w:ascii="Calibri" w:eastAsia="Calibri" w:hAnsi="Calibri" w:cs="Calibri"/>
                <w:b w:val="0"/>
                <w:bCs w:val="0"/>
                <w:color w:val="000000" w:themeColor="text1"/>
                <w:sz w:val="24"/>
                <w:szCs w:val="24"/>
              </w:rPr>
            </w:pPr>
            <w:r w:rsidRPr="002475B1">
              <w:rPr>
                <w:rFonts w:ascii="Calibri" w:eastAsia="Calibri" w:hAnsi="Calibri" w:cs="Calibri"/>
                <w:b w:val="0"/>
                <w:bCs w:val="0"/>
                <w:color w:val="000000" w:themeColor="text1"/>
                <w:sz w:val="24"/>
                <w:szCs w:val="24"/>
              </w:rPr>
              <w:t>2. Kreeka linnriikide kaubanduslikud ja kultuurisidemed kohalike hõimudega ning Kreeka-Pärsia sõjad</w:t>
            </w:r>
          </w:p>
          <w:p w14:paraId="18BFF154" w14:textId="77777777" w:rsidR="00230302" w:rsidRPr="00286BA6" w:rsidRDefault="002475B1" w:rsidP="002475B1">
            <w:pPr>
              <w:ind w:left="368"/>
              <w:rPr>
                <w:rFonts w:ascii="Calibri" w:eastAsia="Calibri" w:hAnsi="Calibri" w:cs="Calibri"/>
                <w:color w:val="000000" w:themeColor="text1"/>
              </w:rPr>
            </w:pPr>
            <w:r w:rsidRPr="002475B1">
              <w:rPr>
                <w:rFonts w:ascii="Calibri" w:eastAsia="Calibri" w:hAnsi="Calibri" w:cs="Calibri"/>
                <w:color w:val="000000" w:themeColor="text1"/>
              </w:rPr>
              <w:t>1) pärslaste vallutused Väike-Aasias</w:t>
            </w:r>
          </w:p>
          <w:p w14:paraId="5196D67C" w14:textId="77777777" w:rsidR="00230302" w:rsidRPr="00286BA6" w:rsidRDefault="099CAE6E" w:rsidP="099CAE6E">
            <w:pPr>
              <w:ind w:left="368"/>
              <w:rPr>
                <w:rFonts w:ascii="Calibri" w:eastAsia="Calibri" w:hAnsi="Calibri" w:cs="Calibri"/>
                <w:color w:val="000000" w:themeColor="text1"/>
              </w:rPr>
            </w:pPr>
            <w:r w:rsidRPr="099CAE6E">
              <w:rPr>
                <w:rFonts w:ascii="Calibri" w:eastAsia="Calibri" w:hAnsi="Calibri" w:cs="Calibri"/>
                <w:color w:val="000000" w:themeColor="text1"/>
              </w:rPr>
              <w:t xml:space="preserve">2) Maratoni, </w:t>
            </w:r>
            <w:proofErr w:type="spellStart"/>
            <w:r w:rsidRPr="099CAE6E">
              <w:rPr>
                <w:rFonts w:ascii="Calibri" w:eastAsia="Calibri" w:hAnsi="Calibri" w:cs="Calibri"/>
                <w:color w:val="000000" w:themeColor="text1"/>
              </w:rPr>
              <w:t>Termopüülide</w:t>
            </w:r>
            <w:proofErr w:type="spellEnd"/>
            <w:r w:rsidRPr="099CAE6E">
              <w:rPr>
                <w:rFonts w:ascii="Calibri" w:eastAsia="Calibri" w:hAnsi="Calibri" w:cs="Calibri"/>
                <w:color w:val="000000" w:themeColor="text1"/>
              </w:rPr>
              <w:t xml:space="preserve"> ja Salamise lahingud</w:t>
            </w:r>
          </w:p>
        </w:tc>
      </w:tr>
      <w:tr w:rsidR="00230302" w:rsidRPr="00286BA6" w14:paraId="63472803" w14:textId="77777777" w:rsidTr="099CAE6E">
        <w:tc>
          <w:tcPr>
            <w:tcW w:w="442" w:type="pct"/>
          </w:tcPr>
          <w:p w14:paraId="7007C9AD" w14:textId="77777777" w:rsidR="00230302" w:rsidRPr="00286BA6" w:rsidRDefault="099CAE6E" w:rsidP="099CAE6E">
            <w:pPr>
              <w:rPr>
                <w:rFonts w:ascii="Calibri" w:eastAsia="Calibri" w:hAnsi="Calibri" w:cs="Calibri"/>
                <w:color w:val="000000" w:themeColor="text1"/>
              </w:rPr>
            </w:pPr>
            <w:r w:rsidRPr="099CAE6E">
              <w:rPr>
                <w:rFonts w:ascii="Calibri" w:eastAsia="Calibri" w:hAnsi="Calibri" w:cs="Calibri"/>
                <w:color w:val="000000" w:themeColor="text1"/>
              </w:rPr>
              <w:t>9</w:t>
            </w:r>
          </w:p>
        </w:tc>
        <w:tc>
          <w:tcPr>
            <w:tcW w:w="2443" w:type="pct"/>
          </w:tcPr>
          <w:p w14:paraId="6BD031F4" w14:textId="77777777" w:rsidR="00230302" w:rsidRPr="00286BA6" w:rsidRDefault="002475B1" w:rsidP="002475B1">
            <w:pPr>
              <w:pStyle w:val="Pealkiri1"/>
              <w:spacing w:before="0" w:after="0"/>
              <w:rPr>
                <w:rFonts w:ascii="Calibri" w:eastAsia="Calibri" w:hAnsi="Calibri" w:cs="Calibri"/>
                <w:b w:val="0"/>
                <w:bCs w:val="0"/>
                <w:color w:val="000000" w:themeColor="text1"/>
                <w:sz w:val="24"/>
                <w:szCs w:val="24"/>
              </w:rPr>
            </w:pPr>
            <w:proofErr w:type="spellStart"/>
            <w:r w:rsidRPr="002475B1">
              <w:rPr>
                <w:rFonts w:ascii="Calibri" w:eastAsia="Calibri" w:hAnsi="Calibri" w:cs="Calibri"/>
                <w:b w:val="0"/>
                <w:bCs w:val="0"/>
                <w:color w:val="000000" w:themeColor="text1"/>
                <w:sz w:val="24"/>
                <w:szCs w:val="24"/>
              </w:rPr>
              <w:t>Vana-Kreeka</w:t>
            </w:r>
            <w:proofErr w:type="spellEnd"/>
            <w:r w:rsidRPr="002475B1">
              <w:rPr>
                <w:rFonts w:ascii="Calibri" w:eastAsia="Calibri" w:hAnsi="Calibri" w:cs="Calibri"/>
                <w:b w:val="0"/>
                <w:bCs w:val="0"/>
                <w:color w:val="000000" w:themeColor="text1"/>
                <w:sz w:val="24"/>
                <w:szCs w:val="24"/>
              </w:rPr>
              <w:t xml:space="preserve"> kultuur ja eluolu </w:t>
            </w:r>
          </w:p>
          <w:p w14:paraId="73A5E60A" w14:textId="77777777" w:rsidR="00230302" w:rsidRPr="00286BA6" w:rsidRDefault="002475B1" w:rsidP="002475B1">
            <w:pPr>
              <w:ind w:left="455"/>
              <w:rPr>
                <w:rFonts w:ascii="Calibri" w:eastAsia="Calibri" w:hAnsi="Calibri" w:cs="Calibri"/>
                <w:color w:val="000000" w:themeColor="text1"/>
              </w:rPr>
            </w:pPr>
            <w:r w:rsidRPr="002475B1">
              <w:rPr>
                <w:rFonts w:ascii="Calibri" w:eastAsia="Calibri" w:hAnsi="Calibri" w:cs="Calibri"/>
                <w:color w:val="000000" w:themeColor="text1"/>
              </w:rPr>
              <w:t>1) kultuur ja religioon Hellase maailma ühendajana</w:t>
            </w:r>
          </w:p>
          <w:p w14:paraId="2D32F280" w14:textId="77777777" w:rsidR="00230302" w:rsidRPr="00286BA6" w:rsidRDefault="002475B1" w:rsidP="002475B1">
            <w:pPr>
              <w:ind w:left="455"/>
              <w:rPr>
                <w:rFonts w:ascii="Calibri" w:eastAsia="Calibri" w:hAnsi="Calibri" w:cs="Calibri"/>
                <w:color w:val="000000" w:themeColor="text1"/>
              </w:rPr>
            </w:pPr>
            <w:r w:rsidRPr="002475B1">
              <w:rPr>
                <w:rFonts w:ascii="Calibri" w:eastAsia="Calibri" w:hAnsi="Calibri" w:cs="Calibri"/>
                <w:color w:val="000000" w:themeColor="text1"/>
              </w:rPr>
              <w:t>2) olümpiamängud</w:t>
            </w:r>
          </w:p>
          <w:p w14:paraId="2547162B" w14:textId="77777777" w:rsidR="00230302" w:rsidRPr="00286BA6" w:rsidRDefault="002475B1" w:rsidP="002475B1">
            <w:pPr>
              <w:ind w:left="455"/>
              <w:rPr>
                <w:rFonts w:ascii="Calibri" w:eastAsia="Calibri" w:hAnsi="Calibri" w:cs="Calibri"/>
                <w:color w:val="000000" w:themeColor="text1"/>
              </w:rPr>
            </w:pPr>
            <w:r w:rsidRPr="002475B1">
              <w:rPr>
                <w:rFonts w:ascii="Calibri" w:eastAsia="Calibri" w:hAnsi="Calibri" w:cs="Calibri"/>
                <w:color w:val="000000" w:themeColor="text1"/>
              </w:rPr>
              <w:t xml:space="preserve">3) religioon ja mütoloogia </w:t>
            </w:r>
          </w:p>
          <w:p w14:paraId="08B7DFCD" w14:textId="77777777" w:rsidR="00230302" w:rsidRPr="00286BA6" w:rsidRDefault="002475B1" w:rsidP="002475B1">
            <w:pPr>
              <w:ind w:left="455"/>
              <w:rPr>
                <w:rFonts w:ascii="Calibri" w:eastAsia="Calibri" w:hAnsi="Calibri" w:cs="Calibri"/>
                <w:color w:val="000000" w:themeColor="text1"/>
              </w:rPr>
            </w:pPr>
            <w:r w:rsidRPr="002475B1">
              <w:rPr>
                <w:rFonts w:ascii="Calibri" w:eastAsia="Calibri" w:hAnsi="Calibri" w:cs="Calibri"/>
                <w:color w:val="000000" w:themeColor="text1"/>
              </w:rPr>
              <w:t>4) Homerose kangelaseepika</w:t>
            </w:r>
          </w:p>
          <w:p w14:paraId="12BC62AA" w14:textId="77777777" w:rsidR="00230302" w:rsidRPr="00286BA6" w:rsidRDefault="002475B1" w:rsidP="002475B1">
            <w:pPr>
              <w:ind w:left="455"/>
              <w:rPr>
                <w:rFonts w:ascii="Calibri" w:eastAsia="Calibri" w:hAnsi="Calibri" w:cs="Calibri"/>
                <w:color w:val="000000" w:themeColor="text1"/>
              </w:rPr>
            </w:pPr>
            <w:r w:rsidRPr="002475B1">
              <w:rPr>
                <w:rFonts w:ascii="Calibri" w:eastAsia="Calibri" w:hAnsi="Calibri" w:cs="Calibri"/>
                <w:color w:val="000000" w:themeColor="text1"/>
              </w:rPr>
              <w:t>5) ajalookirjutus: Herodotos</w:t>
            </w:r>
          </w:p>
          <w:p w14:paraId="7004B24A" w14:textId="77777777" w:rsidR="00230302" w:rsidRPr="00286BA6" w:rsidRDefault="002475B1" w:rsidP="002475B1">
            <w:pPr>
              <w:ind w:left="455"/>
              <w:rPr>
                <w:rFonts w:ascii="Calibri" w:eastAsia="Calibri" w:hAnsi="Calibri" w:cs="Calibri"/>
                <w:color w:val="000000" w:themeColor="text1"/>
              </w:rPr>
            </w:pPr>
            <w:r w:rsidRPr="002475B1">
              <w:rPr>
                <w:rFonts w:ascii="Calibri" w:eastAsia="Calibri" w:hAnsi="Calibri" w:cs="Calibri"/>
                <w:color w:val="000000" w:themeColor="text1"/>
              </w:rPr>
              <w:t>6) teater</w:t>
            </w:r>
          </w:p>
          <w:p w14:paraId="4BDA28FF" w14:textId="77777777" w:rsidR="00230302" w:rsidRPr="00286BA6" w:rsidRDefault="002475B1" w:rsidP="002475B1">
            <w:pPr>
              <w:ind w:left="455"/>
              <w:rPr>
                <w:rFonts w:ascii="Calibri" w:eastAsia="Calibri" w:hAnsi="Calibri" w:cs="Calibri"/>
                <w:color w:val="000000" w:themeColor="text1"/>
              </w:rPr>
            </w:pPr>
            <w:r w:rsidRPr="002475B1">
              <w:rPr>
                <w:rFonts w:ascii="Calibri" w:eastAsia="Calibri" w:hAnsi="Calibri" w:cs="Calibri"/>
                <w:color w:val="000000" w:themeColor="text1"/>
              </w:rPr>
              <w:t>7) kunst: arhitektuur (Ateena akropol), skulptuur, vaasimaal</w:t>
            </w:r>
          </w:p>
          <w:p w14:paraId="7662C166" w14:textId="77777777" w:rsidR="00230302" w:rsidRPr="00286BA6" w:rsidRDefault="002475B1" w:rsidP="002475B1">
            <w:pPr>
              <w:ind w:left="455"/>
              <w:rPr>
                <w:rFonts w:ascii="Calibri" w:eastAsia="Calibri" w:hAnsi="Calibri" w:cs="Calibri"/>
                <w:color w:val="000000" w:themeColor="text1"/>
              </w:rPr>
            </w:pPr>
            <w:r w:rsidRPr="002475B1">
              <w:rPr>
                <w:rFonts w:ascii="Calibri" w:eastAsia="Calibri" w:hAnsi="Calibri" w:cs="Calibri"/>
                <w:color w:val="000000" w:themeColor="text1"/>
              </w:rPr>
              <w:t xml:space="preserve">8) hellenite igapäevaelu </w:t>
            </w:r>
          </w:p>
          <w:p w14:paraId="51F3EA64" w14:textId="77777777" w:rsidR="00230302" w:rsidRPr="00286BA6" w:rsidRDefault="002475B1" w:rsidP="002475B1">
            <w:pPr>
              <w:ind w:left="455"/>
              <w:rPr>
                <w:rFonts w:ascii="Calibri" w:eastAsia="Calibri" w:hAnsi="Calibri" w:cs="Calibri"/>
                <w:color w:val="000000" w:themeColor="text1"/>
              </w:rPr>
            </w:pPr>
            <w:r w:rsidRPr="002475B1">
              <w:rPr>
                <w:rFonts w:ascii="Calibri" w:eastAsia="Calibri" w:hAnsi="Calibri" w:cs="Calibri"/>
                <w:color w:val="000000" w:themeColor="text1"/>
              </w:rPr>
              <w:t>9) hellenistlik kultuur</w:t>
            </w:r>
          </w:p>
          <w:p w14:paraId="5571CD8F" w14:textId="77777777" w:rsidR="00230302" w:rsidRPr="00286BA6" w:rsidRDefault="002475B1" w:rsidP="002475B1">
            <w:pPr>
              <w:ind w:left="313"/>
              <w:rPr>
                <w:rFonts w:ascii="Calibri" w:eastAsia="Calibri" w:hAnsi="Calibri" w:cs="Calibri"/>
                <w:color w:val="000000" w:themeColor="text1"/>
              </w:rPr>
            </w:pPr>
            <w:r w:rsidRPr="002475B1">
              <w:rPr>
                <w:rFonts w:ascii="Calibri" w:eastAsia="Calibri" w:hAnsi="Calibri" w:cs="Calibri"/>
                <w:color w:val="000000" w:themeColor="text1"/>
              </w:rPr>
              <w:t xml:space="preserve">10) </w:t>
            </w:r>
            <w:proofErr w:type="spellStart"/>
            <w:r w:rsidRPr="002475B1">
              <w:rPr>
                <w:rFonts w:ascii="Calibri" w:eastAsia="Calibri" w:hAnsi="Calibri" w:cs="Calibri"/>
                <w:color w:val="000000" w:themeColor="text1"/>
              </w:rPr>
              <w:t>Vana-Kreeka</w:t>
            </w:r>
            <w:proofErr w:type="spellEnd"/>
            <w:r w:rsidRPr="002475B1">
              <w:rPr>
                <w:rFonts w:ascii="Calibri" w:eastAsia="Calibri" w:hAnsi="Calibri" w:cs="Calibri"/>
                <w:color w:val="000000" w:themeColor="text1"/>
              </w:rPr>
              <w:t xml:space="preserve"> kultuuri tähtsus</w:t>
            </w:r>
          </w:p>
        </w:tc>
        <w:tc>
          <w:tcPr>
            <w:tcW w:w="2115" w:type="pct"/>
          </w:tcPr>
          <w:p w14:paraId="067B3F19" w14:textId="77777777" w:rsidR="00230302" w:rsidRPr="00286BA6" w:rsidRDefault="00230302" w:rsidP="008869F9">
            <w:pPr>
              <w:rPr>
                <w:rFonts w:ascii="Calibri" w:hAnsi="Calibri"/>
                <w:color w:val="000000"/>
              </w:rPr>
            </w:pPr>
          </w:p>
          <w:p w14:paraId="05379392" w14:textId="77777777" w:rsidR="00230302" w:rsidRPr="00286BA6" w:rsidRDefault="099CAE6E" w:rsidP="099CAE6E">
            <w:pPr>
              <w:ind w:left="360"/>
              <w:rPr>
                <w:rFonts w:ascii="Calibri" w:eastAsia="Calibri" w:hAnsi="Calibri" w:cs="Calibri"/>
                <w:color w:val="000000" w:themeColor="text1"/>
              </w:rPr>
            </w:pPr>
            <w:r w:rsidRPr="099CAE6E">
              <w:rPr>
                <w:rFonts w:ascii="Calibri" w:eastAsia="Calibri" w:hAnsi="Calibri" w:cs="Calibri"/>
                <w:color w:val="000000" w:themeColor="text1"/>
              </w:rPr>
              <w:t xml:space="preserve">1) </w:t>
            </w:r>
            <w:proofErr w:type="spellStart"/>
            <w:r w:rsidRPr="099CAE6E">
              <w:rPr>
                <w:rFonts w:ascii="Calibri" w:eastAsia="Calibri" w:hAnsi="Calibri" w:cs="Calibri"/>
                <w:color w:val="000000" w:themeColor="text1"/>
              </w:rPr>
              <w:t>Vana-Kreeka</w:t>
            </w:r>
            <w:proofErr w:type="spellEnd"/>
            <w:r w:rsidRPr="099CAE6E">
              <w:rPr>
                <w:rFonts w:ascii="Calibri" w:eastAsia="Calibri" w:hAnsi="Calibri" w:cs="Calibri"/>
                <w:color w:val="000000" w:themeColor="text1"/>
              </w:rPr>
              <w:t xml:space="preserve"> näitekirjandus, kõnekunst, filosoofia (</w:t>
            </w:r>
            <w:proofErr w:type="spellStart"/>
            <w:r w:rsidRPr="099CAE6E">
              <w:rPr>
                <w:rFonts w:ascii="Calibri" w:eastAsia="Calibri" w:hAnsi="Calibri" w:cs="Calibri"/>
                <w:color w:val="000000" w:themeColor="text1"/>
              </w:rPr>
              <w:t>Demokritos</w:t>
            </w:r>
            <w:proofErr w:type="spellEnd"/>
            <w:r w:rsidRPr="099CAE6E">
              <w:rPr>
                <w:rFonts w:ascii="Calibri" w:eastAsia="Calibri" w:hAnsi="Calibri" w:cs="Calibri"/>
                <w:color w:val="000000" w:themeColor="text1"/>
              </w:rPr>
              <w:t>, Sokrates, Platon, Aristoteles), skulptorid (</w:t>
            </w:r>
            <w:proofErr w:type="spellStart"/>
            <w:r w:rsidRPr="099CAE6E">
              <w:rPr>
                <w:rFonts w:ascii="Calibri" w:eastAsia="Calibri" w:hAnsi="Calibri" w:cs="Calibri"/>
                <w:color w:val="000000" w:themeColor="text1"/>
              </w:rPr>
              <w:t>Pheidias</w:t>
            </w:r>
            <w:proofErr w:type="spellEnd"/>
            <w:r w:rsidRPr="099CAE6E">
              <w:rPr>
                <w:rFonts w:ascii="Calibri" w:eastAsia="Calibri" w:hAnsi="Calibri" w:cs="Calibri"/>
                <w:color w:val="000000" w:themeColor="text1"/>
              </w:rPr>
              <w:t xml:space="preserve">, </w:t>
            </w:r>
            <w:proofErr w:type="spellStart"/>
            <w:r w:rsidRPr="099CAE6E">
              <w:rPr>
                <w:rFonts w:ascii="Calibri" w:eastAsia="Calibri" w:hAnsi="Calibri" w:cs="Calibri"/>
                <w:color w:val="000000" w:themeColor="text1"/>
              </w:rPr>
              <w:t>Myron</w:t>
            </w:r>
            <w:proofErr w:type="spellEnd"/>
            <w:r w:rsidRPr="099CAE6E">
              <w:rPr>
                <w:rFonts w:ascii="Calibri" w:eastAsia="Calibri" w:hAnsi="Calibri" w:cs="Calibri"/>
                <w:color w:val="000000" w:themeColor="text1"/>
              </w:rPr>
              <w:t>), muud teadused</w:t>
            </w:r>
          </w:p>
          <w:p w14:paraId="7DF36DE9" w14:textId="77777777" w:rsidR="00230302" w:rsidRPr="00286BA6" w:rsidRDefault="002475B1" w:rsidP="002475B1">
            <w:pPr>
              <w:ind w:left="360"/>
              <w:rPr>
                <w:rFonts w:ascii="Calibri" w:eastAsia="Calibri" w:hAnsi="Calibri" w:cs="Calibri"/>
                <w:color w:val="000000" w:themeColor="text1"/>
              </w:rPr>
            </w:pPr>
            <w:r w:rsidRPr="002475B1">
              <w:rPr>
                <w:rFonts w:ascii="Calibri" w:eastAsia="Calibri" w:hAnsi="Calibri" w:cs="Calibri"/>
                <w:color w:val="000000" w:themeColor="text1"/>
              </w:rPr>
              <w:t>2) maailmaimed</w:t>
            </w:r>
          </w:p>
        </w:tc>
      </w:tr>
    </w:tbl>
    <w:p w14:paraId="1A72A32D" w14:textId="77777777" w:rsidR="00230302" w:rsidRPr="00286BA6" w:rsidRDefault="00230302" w:rsidP="00230302">
      <w:pPr>
        <w:rPr>
          <w:rFonts w:ascii="Calibri" w:hAnsi="Calibri"/>
          <w:b/>
          <w:color w:val="000000"/>
        </w:rPr>
      </w:pPr>
    </w:p>
    <w:p w14:paraId="640050C1" w14:textId="77777777" w:rsidR="00230302" w:rsidRPr="00286BA6" w:rsidRDefault="00230302" w:rsidP="00230302">
      <w:pPr>
        <w:rPr>
          <w:rFonts w:ascii="Calibri" w:hAnsi="Calibri"/>
          <w:b/>
          <w:color w:val="000000"/>
        </w:rPr>
      </w:pPr>
    </w:p>
    <w:p w14:paraId="6FD6C621" w14:textId="77777777" w:rsidR="00230302" w:rsidRPr="00286BA6" w:rsidRDefault="002475B1" w:rsidP="002475B1">
      <w:pPr>
        <w:ind w:left="284"/>
        <w:rPr>
          <w:rFonts w:ascii="Calibri" w:eastAsia="Calibri" w:hAnsi="Calibri" w:cs="Calibri"/>
          <w:b/>
          <w:bCs/>
          <w:color w:val="000000" w:themeColor="text1"/>
        </w:rPr>
      </w:pPr>
      <w:r w:rsidRPr="002475B1">
        <w:rPr>
          <w:rStyle w:val="FontStyle69"/>
          <w:rFonts w:ascii="Calibri" w:eastAsia="Calibri" w:hAnsi="Calibri" w:cs="Calibri"/>
          <w:sz w:val="24"/>
          <w:szCs w:val="24"/>
        </w:rPr>
        <w:t xml:space="preserve">3.4.4.4. </w:t>
      </w:r>
      <w:r w:rsidRPr="002475B1">
        <w:rPr>
          <w:rFonts w:ascii="Calibri" w:eastAsia="Calibri" w:hAnsi="Calibri" w:cs="Calibri"/>
          <w:b/>
          <w:bCs/>
          <w:color w:val="000000" w:themeColor="text1"/>
        </w:rPr>
        <w:t>Teema „Vana-Rooma” läbimise järel õpilane:</w:t>
      </w:r>
    </w:p>
    <w:p w14:paraId="1545A18B" w14:textId="77777777" w:rsidR="00230302" w:rsidRPr="00286BA6" w:rsidRDefault="099CAE6E" w:rsidP="099CAE6E">
      <w:pPr>
        <w:ind w:left="284"/>
        <w:jc w:val="both"/>
        <w:rPr>
          <w:rFonts w:ascii="Calibri" w:eastAsia="Calibri" w:hAnsi="Calibri" w:cs="Calibri"/>
          <w:color w:val="000000" w:themeColor="text1"/>
        </w:rPr>
      </w:pPr>
      <w:r w:rsidRPr="099CAE6E">
        <w:rPr>
          <w:rFonts w:ascii="Calibri" w:eastAsia="Calibri" w:hAnsi="Calibri" w:cs="Calibri"/>
          <w:color w:val="000000" w:themeColor="text1"/>
        </w:rPr>
        <w:t xml:space="preserve">1)näitab kaardil Apenniini poolsaart, Vahemerd, </w:t>
      </w:r>
      <w:proofErr w:type="spellStart"/>
      <w:r w:rsidRPr="099CAE6E">
        <w:rPr>
          <w:rFonts w:ascii="Calibri" w:eastAsia="Calibri" w:hAnsi="Calibri" w:cs="Calibri"/>
          <w:color w:val="000000" w:themeColor="text1"/>
        </w:rPr>
        <w:t>Kartaagot</w:t>
      </w:r>
      <w:proofErr w:type="spellEnd"/>
      <w:r w:rsidRPr="099CAE6E">
        <w:rPr>
          <w:rFonts w:ascii="Calibri" w:eastAsia="Calibri" w:hAnsi="Calibri" w:cs="Calibri"/>
          <w:color w:val="000000" w:themeColor="text1"/>
        </w:rPr>
        <w:t>, Roomat, Konstantinoopolit, Ida-Roomat ja Lääne-Roomat;</w:t>
      </w:r>
    </w:p>
    <w:p w14:paraId="70B613C6" w14:textId="77777777" w:rsidR="00230302" w:rsidRPr="00286BA6" w:rsidRDefault="002475B1" w:rsidP="002475B1">
      <w:pPr>
        <w:ind w:left="284"/>
        <w:jc w:val="both"/>
        <w:rPr>
          <w:rFonts w:ascii="Calibri" w:eastAsia="Calibri" w:hAnsi="Calibri" w:cs="Calibri"/>
          <w:color w:val="000000" w:themeColor="text1"/>
        </w:rPr>
      </w:pPr>
      <w:r w:rsidRPr="002475B1">
        <w:rPr>
          <w:rFonts w:ascii="Calibri" w:eastAsia="Calibri" w:hAnsi="Calibri" w:cs="Calibri"/>
          <w:color w:val="000000" w:themeColor="text1"/>
        </w:rPr>
        <w:t>2)teab Rooma riigi tekkelugu ning näitab kaardil Rooma riigi territooriumi ja selle laienemist;</w:t>
      </w:r>
    </w:p>
    <w:p w14:paraId="31750BDB" w14:textId="77777777" w:rsidR="00230302" w:rsidRPr="00286BA6" w:rsidRDefault="002475B1" w:rsidP="002475B1">
      <w:pPr>
        <w:ind w:left="284"/>
        <w:jc w:val="both"/>
        <w:rPr>
          <w:rFonts w:ascii="Calibri" w:eastAsia="Calibri" w:hAnsi="Calibri" w:cs="Calibri"/>
          <w:color w:val="000000" w:themeColor="text1"/>
        </w:rPr>
      </w:pPr>
      <w:r w:rsidRPr="002475B1">
        <w:rPr>
          <w:rFonts w:ascii="Calibri" w:eastAsia="Calibri" w:hAnsi="Calibri" w:cs="Calibri"/>
          <w:color w:val="000000" w:themeColor="text1"/>
        </w:rPr>
        <w:t>3)selgitab Rooma riigikorda eri aegadel;</w:t>
      </w:r>
    </w:p>
    <w:p w14:paraId="0CEE09B5" w14:textId="77777777" w:rsidR="00230302" w:rsidRPr="00286BA6" w:rsidRDefault="002475B1" w:rsidP="002475B1">
      <w:pPr>
        <w:ind w:left="284"/>
        <w:jc w:val="both"/>
        <w:rPr>
          <w:rFonts w:ascii="Calibri" w:eastAsia="Calibri" w:hAnsi="Calibri" w:cs="Calibri"/>
          <w:color w:val="000000" w:themeColor="text1"/>
        </w:rPr>
      </w:pPr>
      <w:r w:rsidRPr="002475B1">
        <w:rPr>
          <w:rFonts w:ascii="Calibri" w:eastAsia="Calibri" w:hAnsi="Calibri" w:cs="Calibri"/>
          <w:color w:val="000000" w:themeColor="text1"/>
        </w:rPr>
        <w:t>4)iseloomustab eluolu ja kultuuri Rooma riigis;</w:t>
      </w:r>
    </w:p>
    <w:p w14:paraId="51D5CB5A" w14:textId="77777777" w:rsidR="00230302" w:rsidRPr="00286BA6" w:rsidRDefault="099CAE6E" w:rsidP="099CAE6E">
      <w:pPr>
        <w:ind w:left="284"/>
        <w:jc w:val="both"/>
        <w:rPr>
          <w:rFonts w:ascii="Calibri" w:eastAsia="Calibri" w:hAnsi="Calibri" w:cs="Calibri"/>
          <w:color w:val="000000" w:themeColor="text1"/>
        </w:rPr>
      </w:pPr>
      <w:r w:rsidRPr="099CAE6E">
        <w:rPr>
          <w:rFonts w:ascii="Calibri" w:eastAsia="Calibri" w:hAnsi="Calibri" w:cs="Calibri"/>
          <w:color w:val="000000" w:themeColor="text1"/>
        </w:rPr>
        <w:t xml:space="preserve">5)seletab ja kasutab kontekstis mõisteid </w:t>
      </w:r>
      <w:r w:rsidRPr="099CAE6E">
        <w:rPr>
          <w:rFonts w:ascii="Calibri" w:eastAsia="Calibri" w:hAnsi="Calibri" w:cs="Calibri"/>
          <w:i/>
          <w:iCs/>
          <w:color w:val="000000" w:themeColor="text1"/>
        </w:rPr>
        <w:t xml:space="preserve">vabariik, foorum, </w:t>
      </w:r>
      <w:proofErr w:type="spellStart"/>
      <w:r w:rsidRPr="099CAE6E">
        <w:rPr>
          <w:rFonts w:ascii="Calibri" w:eastAsia="Calibri" w:hAnsi="Calibri" w:cs="Calibri"/>
          <w:i/>
          <w:iCs/>
          <w:color w:val="000000" w:themeColor="text1"/>
        </w:rPr>
        <w:t>kapitoolium</w:t>
      </w:r>
      <w:proofErr w:type="spellEnd"/>
      <w:r w:rsidRPr="099CAE6E">
        <w:rPr>
          <w:rFonts w:ascii="Calibri" w:eastAsia="Calibri" w:hAnsi="Calibri" w:cs="Calibri"/>
          <w:i/>
          <w:iCs/>
          <w:color w:val="000000" w:themeColor="text1"/>
        </w:rPr>
        <w:t xml:space="preserve">, </w:t>
      </w:r>
      <w:proofErr w:type="spellStart"/>
      <w:r w:rsidRPr="099CAE6E">
        <w:rPr>
          <w:rFonts w:ascii="Calibri" w:eastAsia="Calibri" w:hAnsi="Calibri" w:cs="Calibri"/>
          <w:i/>
          <w:iCs/>
          <w:color w:val="000000" w:themeColor="text1"/>
        </w:rPr>
        <w:t>Colosseum</w:t>
      </w:r>
      <w:proofErr w:type="spellEnd"/>
      <w:r w:rsidRPr="099CAE6E">
        <w:rPr>
          <w:rFonts w:ascii="Calibri" w:eastAsia="Calibri" w:hAnsi="Calibri" w:cs="Calibri"/>
          <w:i/>
          <w:iCs/>
          <w:color w:val="000000" w:themeColor="text1"/>
        </w:rPr>
        <w:t xml:space="preserve">, patriits, plebei, konsul, senat, rahvatribuun, orjandus, amfiteater, gladiaator, leegion, kodusõda, kristlus, piibel, Rooma õigus, provints, Ida-Rooma, Lääne-Rooma, </w:t>
      </w:r>
      <w:proofErr w:type="spellStart"/>
      <w:r w:rsidRPr="099CAE6E">
        <w:rPr>
          <w:rFonts w:ascii="Calibri" w:eastAsia="Calibri" w:hAnsi="Calibri" w:cs="Calibri"/>
          <w:i/>
          <w:iCs/>
          <w:color w:val="000000" w:themeColor="text1"/>
        </w:rPr>
        <w:t>Kartaago</w:t>
      </w:r>
      <w:proofErr w:type="spellEnd"/>
      <w:r w:rsidRPr="099CAE6E">
        <w:rPr>
          <w:rFonts w:ascii="Calibri" w:eastAsia="Calibri" w:hAnsi="Calibri" w:cs="Calibri"/>
          <w:i/>
          <w:iCs/>
          <w:color w:val="000000" w:themeColor="text1"/>
        </w:rPr>
        <w:t>, Konstantinoopol, ladina keel;</w:t>
      </w:r>
      <w:r w:rsidRPr="099CAE6E">
        <w:rPr>
          <w:rFonts w:ascii="Calibri" w:eastAsia="Calibri" w:hAnsi="Calibri" w:cs="Calibri"/>
          <w:color w:val="000000" w:themeColor="text1"/>
        </w:rPr>
        <w:t xml:space="preserve"> </w:t>
      </w:r>
    </w:p>
    <w:p w14:paraId="5D29C692" w14:textId="77777777" w:rsidR="00230302" w:rsidRPr="00286BA6" w:rsidRDefault="099CAE6E" w:rsidP="099CAE6E">
      <w:pPr>
        <w:ind w:left="284"/>
        <w:jc w:val="both"/>
        <w:rPr>
          <w:rFonts w:ascii="Calibri" w:eastAsia="Calibri" w:hAnsi="Calibri" w:cs="Calibri"/>
          <w:color w:val="000000" w:themeColor="text1"/>
        </w:rPr>
      </w:pPr>
      <w:r w:rsidRPr="099CAE6E">
        <w:rPr>
          <w:rFonts w:ascii="Calibri" w:eastAsia="Calibri" w:hAnsi="Calibri" w:cs="Calibri"/>
          <w:color w:val="000000" w:themeColor="text1"/>
        </w:rPr>
        <w:t xml:space="preserve">6)teab, kes olid järgmised isikuid ja iseloomustab nende tegevust: </w:t>
      </w:r>
      <w:proofErr w:type="spellStart"/>
      <w:r w:rsidRPr="099CAE6E">
        <w:rPr>
          <w:rFonts w:ascii="Calibri" w:eastAsia="Calibri" w:hAnsi="Calibri" w:cs="Calibri"/>
          <w:color w:val="000000" w:themeColor="text1"/>
        </w:rPr>
        <w:t>Romulus</w:t>
      </w:r>
      <w:proofErr w:type="spellEnd"/>
      <w:r w:rsidRPr="099CAE6E">
        <w:rPr>
          <w:rFonts w:ascii="Calibri" w:eastAsia="Calibri" w:hAnsi="Calibri" w:cs="Calibri"/>
          <w:color w:val="000000" w:themeColor="text1"/>
        </w:rPr>
        <w:t xml:space="preserve">, </w:t>
      </w:r>
      <w:proofErr w:type="spellStart"/>
      <w:r w:rsidRPr="099CAE6E">
        <w:rPr>
          <w:rFonts w:ascii="Calibri" w:eastAsia="Calibri" w:hAnsi="Calibri" w:cs="Calibri"/>
          <w:color w:val="000000" w:themeColor="text1"/>
        </w:rPr>
        <w:t>Hannibal</w:t>
      </w:r>
      <w:proofErr w:type="spellEnd"/>
      <w:r w:rsidRPr="099CAE6E">
        <w:rPr>
          <w:rFonts w:ascii="Calibri" w:eastAsia="Calibri" w:hAnsi="Calibri" w:cs="Calibri"/>
          <w:color w:val="000000" w:themeColor="text1"/>
        </w:rPr>
        <w:t>, Caesar, Augustus, Jeesus Kristus.</w:t>
      </w:r>
    </w:p>
    <w:p w14:paraId="23D3933C" w14:textId="77777777" w:rsidR="00230302" w:rsidRPr="00286BA6" w:rsidRDefault="00230302" w:rsidP="00230302">
      <w:pPr>
        <w:rPr>
          <w:rFonts w:ascii="Calibri" w:hAnsi="Calibri"/>
          <w:b/>
          <w:color w:val="000000"/>
        </w:rPr>
      </w:pPr>
    </w:p>
    <w:p w14:paraId="7FD91C71" w14:textId="77777777" w:rsidR="00230302" w:rsidRPr="00286BA6" w:rsidRDefault="002475B1" w:rsidP="002475B1">
      <w:pPr>
        <w:rPr>
          <w:rFonts w:ascii="Calibri" w:eastAsia="Calibri" w:hAnsi="Calibri" w:cs="Calibri"/>
          <w:b/>
          <w:bCs/>
          <w:color w:val="000000" w:themeColor="text1"/>
        </w:rPr>
      </w:pPr>
      <w:r w:rsidRPr="002475B1">
        <w:rPr>
          <w:rFonts w:ascii="Calibri" w:eastAsia="Calibri" w:hAnsi="Calibri" w:cs="Calibri"/>
          <w:b/>
          <w:bCs/>
          <w:color w:val="000000" w:themeColor="text1"/>
        </w:rPr>
        <w:t>Õppesisu</w:t>
      </w:r>
    </w:p>
    <w:p w14:paraId="23EDF8C7" w14:textId="77777777" w:rsidR="00230302" w:rsidRPr="00286BA6" w:rsidRDefault="00230302" w:rsidP="00230302">
      <w:pPr>
        <w:rPr>
          <w:rFonts w:ascii="Calibri" w:hAnsi="Calibri"/>
          <w:b/>
          <w:color w:val="000000"/>
        </w:rPr>
      </w:pP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
        <w:gridCol w:w="4752"/>
        <w:gridCol w:w="3892"/>
      </w:tblGrid>
      <w:tr w:rsidR="00230302" w:rsidRPr="00286BA6" w14:paraId="14F8AE73" w14:textId="77777777" w:rsidTr="099CAE6E">
        <w:trPr>
          <w:tblHeader/>
        </w:trPr>
        <w:tc>
          <w:tcPr>
            <w:tcW w:w="5000" w:type="pct"/>
            <w:gridSpan w:val="3"/>
            <w:tcBorders>
              <w:top w:val="single" w:sz="12" w:space="0" w:color="auto"/>
              <w:left w:val="single" w:sz="12" w:space="0" w:color="auto"/>
              <w:bottom w:val="single" w:sz="12" w:space="0" w:color="auto"/>
              <w:right w:val="single" w:sz="12" w:space="0" w:color="auto"/>
            </w:tcBorders>
          </w:tcPr>
          <w:p w14:paraId="5332D8C8" w14:textId="77777777" w:rsidR="00230302" w:rsidRPr="00286BA6" w:rsidRDefault="002475B1" w:rsidP="002475B1">
            <w:pPr>
              <w:jc w:val="center"/>
              <w:rPr>
                <w:rFonts w:ascii="Calibri" w:eastAsia="Calibri" w:hAnsi="Calibri" w:cs="Calibri"/>
                <w:b/>
                <w:bCs/>
                <w:color w:val="000000" w:themeColor="text1"/>
              </w:rPr>
            </w:pPr>
            <w:r w:rsidRPr="002475B1">
              <w:rPr>
                <w:rFonts w:ascii="Calibri" w:eastAsia="Calibri" w:hAnsi="Calibri" w:cs="Calibri"/>
                <w:b/>
                <w:bCs/>
                <w:color w:val="000000" w:themeColor="text1"/>
              </w:rPr>
              <w:t>6. klass</w:t>
            </w:r>
          </w:p>
        </w:tc>
      </w:tr>
      <w:tr w:rsidR="00230302" w:rsidRPr="00286BA6" w14:paraId="7E0B4B26" w14:textId="77777777" w:rsidTr="099CAE6E">
        <w:tc>
          <w:tcPr>
            <w:tcW w:w="5000" w:type="pct"/>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9C52DE0" w14:textId="77777777" w:rsidR="00230302" w:rsidRPr="00286BA6" w:rsidRDefault="002475B1" w:rsidP="002475B1">
            <w:pPr>
              <w:jc w:val="center"/>
              <w:rPr>
                <w:rFonts w:ascii="Calibri" w:eastAsia="Calibri" w:hAnsi="Calibri" w:cs="Calibri"/>
                <w:b/>
                <w:bCs/>
                <w:color w:val="000000" w:themeColor="text1"/>
              </w:rPr>
            </w:pPr>
            <w:r w:rsidRPr="002475B1">
              <w:rPr>
                <w:rFonts w:ascii="Calibri" w:eastAsia="Calibri" w:hAnsi="Calibri" w:cs="Calibri"/>
                <w:b/>
                <w:bCs/>
                <w:color w:val="000000" w:themeColor="text1"/>
              </w:rPr>
              <w:t>Vana-Rooma, 20 tundi</w:t>
            </w:r>
          </w:p>
        </w:tc>
      </w:tr>
      <w:tr w:rsidR="00230302" w:rsidRPr="00286BA6" w14:paraId="13B7C404" w14:textId="77777777" w:rsidTr="099CAE6E">
        <w:trPr>
          <w:tblHeader/>
        </w:trPr>
        <w:tc>
          <w:tcPr>
            <w:tcW w:w="449" w:type="pct"/>
            <w:tcBorders>
              <w:top w:val="single" w:sz="12" w:space="0" w:color="auto"/>
              <w:left w:val="single" w:sz="12" w:space="0" w:color="auto"/>
              <w:bottom w:val="single" w:sz="12" w:space="0" w:color="auto"/>
              <w:right w:val="single" w:sz="12" w:space="0" w:color="auto"/>
            </w:tcBorders>
          </w:tcPr>
          <w:p w14:paraId="3D204640" w14:textId="77777777" w:rsidR="00230302" w:rsidRPr="00286BA6" w:rsidRDefault="002475B1" w:rsidP="002475B1">
            <w:pPr>
              <w:jc w:val="center"/>
              <w:rPr>
                <w:rFonts w:ascii="Calibri" w:eastAsia="Calibri" w:hAnsi="Calibri" w:cs="Calibri"/>
                <w:b/>
                <w:bCs/>
                <w:color w:val="000000" w:themeColor="text1"/>
              </w:rPr>
            </w:pPr>
            <w:r w:rsidRPr="002475B1">
              <w:rPr>
                <w:rFonts w:ascii="Calibri" w:eastAsia="Calibri" w:hAnsi="Calibri" w:cs="Calibri"/>
                <w:b/>
                <w:bCs/>
                <w:color w:val="000000" w:themeColor="text1"/>
              </w:rPr>
              <w:t>Tunde</w:t>
            </w:r>
          </w:p>
        </w:tc>
        <w:tc>
          <w:tcPr>
            <w:tcW w:w="2502" w:type="pct"/>
            <w:tcBorders>
              <w:top w:val="single" w:sz="12" w:space="0" w:color="auto"/>
              <w:left w:val="single" w:sz="12" w:space="0" w:color="auto"/>
              <w:bottom w:val="single" w:sz="12" w:space="0" w:color="auto"/>
              <w:right w:val="single" w:sz="12" w:space="0" w:color="auto"/>
            </w:tcBorders>
          </w:tcPr>
          <w:p w14:paraId="560FA0EF" w14:textId="77777777" w:rsidR="00230302" w:rsidRPr="00286BA6" w:rsidRDefault="002475B1" w:rsidP="002475B1">
            <w:pPr>
              <w:jc w:val="center"/>
              <w:rPr>
                <w:rFonts w:ascii="Calibri" w:eastAsia="Calibri" w:hAnsi="Calibri" w:cs="Calibri"/>
                <w:b/>
                <w:bCs/>
                <w:color w:val="000000" w:themeColor="text1"/>
              </w:rPr>
            </w:pPr>
            <w:r w:rsidRPr="002475B1">
              <w:rPr>
                <w:rFonts w:ascii="Calibri" w:eastAsia="Calibri" w:hAnsi="Calibri" w:cs="Calibri"/>
                <w:b/>
                <w:bCs/>
                <w:color w:val="000000" w:themeColor="text1"/>
              </w:rPr>
              <w:t>Kohustuslikud teemad</w:t>
            </w:r>
          </w:p>
        </w:tc>
        <w:tc>
          <w:tcPr>
            <w:tcW w:w="2050" w:type="pct"/>
            <w:tcBorders>
              <w:top w:val="single" w:sz="12" w:space="0" w:color="auto"/>
              <w:left w:val="single" w:sz="12" w:space="0" w:color="auto"/>
              <w:bottom w:val="single" w:sz="12" w:space="0" w:color="auto"/>
              <w:right w:val="single" w:sz="12" w:space="0" w:color="auto"/>
            </w:tcBorders>
          </w:tcPr>
          <w:p w14:paraId="40AE125E" w14:textId="77777777" w:rsidR="00230302" w:rsidRPr="00286BA6" w:rsidRDefault="002475B1" w:rsidP="002475B1">
            <w:pPr>
              <w:jc w:val="center"/>
              <w:rPr>
                <w:rFonts w:ascii="Calibri" w:eastAsia="Calibri" w:hAnsi="Calibri" w:cs="Calibri"/>
                <w:b/>
                <w:bCs/>
                <w:color w:val="000000" w:themeColor="text1"/>
              </w:rPr>
            </w:pPr>
            <w:r w:rsidRPr="002475B1">
              <w:rPr>
                <w:rFonts w:ascii="Calibri" w:eastAsia="Calibri" w:hAnsi="Calibri" w:cs="Calibri"/>
                <w:b/>
                <w:bCs/>
                <w:color w:val="000000" w:themeColor="text1"/>
              </w:rPr>
              <w:t>Süvendavad/laiendavad teemad</w:t>
            </w:r>
          </w:p>
        </w:tc>
      </w:tr>
      <w:tr w:rsidR="00230302" w:rsidRPr="00286BA6" w14:paraId="36FB6CE7" w14:textId="77777777" w:rsidTr="099CAE6E">
        <w:tc>
          <w:tcPr>
            <w:tcW w:w="449" w:type="pct"/>
            <w:tcBorders>
              <w:top w:val="single" w:sz="12" w:space="0" w:color="auto"/>
            </w:tcBorders>
          </w:tcPr>
          <w:p w14:paraId="1B7C0AB7" w14:textId="77777777" w:rsidR="00230302" w:rsidRPr="00286BA6" w:rsidRDefault="099CAE6E" w:rsidP="099CAE6E">
            <w:pPr>
              <w:jc w:val="center"/>
              <w:rPr>
                <w:rFonts w:ascii="Calibri" w:eastAsia="Calibri" w:hAnsi="Calibri" w:cs="Calibri"/>
                <w:color w:val="000000" w:themeColor="text1"/>
              </w:rPr>
            </w:pPr>
            <w:r w:rsidRPr="099CAE6E">
              <w:rPr>
                <w:rFonts w:ascii="Calibri" w:eastAsia="Calibri" w:hAnsi="Calibri" w:cs="Calibri"/>
                <w:color w:val="000000" w:themeColor="text1"/>
              </w:rPr>
              <w:t>3</w:t>
            </w:r>
          </w:p>
        </w:tc>
        <w:tc>
          <w:tcPr>
            <w:tcW w:w="2502" w:type="pct"/>
            <w:tcBorders>
              <w:top w:val="single" w:sz="12" w:space="0" w:color="auto"/>
            </w:tcBorders>
          </w:tcPr>
          <w:p w14:paraId="39EEF2FE" w14:textId="77777777" w:rsidR="00230302" w:rsidRPr="00286BA6" w:rsidRDefault="002475B1" w:rsidP="002475B1">
            <w:pPr>
              <w:pStyle w:val="Kehatekst"/>
              <w:spacing w:after="0"/>
              <w:rPr>
                <w:rFonts w:ascii="Calibri" w:eastAsia="Calibri" w:hAnsi="Calibri" w:cs="Calibri"/>
                <w:color w:val="000000" w:themeColor="text1"/>
              </w:rPr>
            </w:pPr>
            <w:r w:rsidRPr="002475B1">
              <w:rPr>
                <w:rFonts w:ascii="Calibri" w:eastAsia="Calibri" w:hAnsi="Calibri" w:cs="Calibri"/>
                <w:color w:val="000000" w:themeColor="text1"/>
              </w:rPr>
              <w:t xml:space="preserve">Rooma riigi tekkimine </w:t>
            </w:r>
          </w:p>
          <w:p w14:paraId="0B23FD8D" w14:textId="77777777" w:rsidR="00230302" w:rsidRPr="00286BA6" w:rsidRDefault="002475B1" w:rsidP="002475B1">
            <w:pPr>
              <w:ind w:left="313"/>
              <w:rPr>
                <w:rFonts w:ascii="Calibri" w:eastAsia="Calibri" w:hAnsi="Calibri" w:cs="Calibri"/>
                <w:color w:val="000000" w:themeColor="text1"/>
              </w:rPr>
            </w:pPr>
            <w:r w:rsidRPr="002475B1">
              <w:rPr>
                <w:rFonts w:ascii="Calibri" w:eastAsia="Calibri" w:hAnsi="Calibri" w:cs="Calibri"/>
                <w:color w:val="000000" w:themeColor="text1"/>
              </w:rPr>
              <w:t>1) looduslikud olud</w:t>
            </w:r>
          </w:p>
          <w:p w14:paraId="2FDA48BA" w14:textId="77777777" w:rsidR="00230302" w:rsidRPr="00286BA6" w:rsidRDefault="002475B1" w:rsidP="002475B1">
            <w:pPr>
              <w:ind w:left="313"/>
              <w:rPr>
                <w:rFonts w:ascii="Calibri" w:eastAsia="Calibri" w:hAnsi="Calibri" w:cs="Calibri"/>
                <w:color w:val="000000" w:themeColor="text1"/>
              </w:rPr>
            </w:pPr>
            <w:r w:rsidRPr="002475B1">
              <w:rPr>
                <w:rFonts w:ascii="Calibri" w:eastAsia="Calibri" w:hAnsi="Calibri" w:cs="Calibri"/>
                <w:color w:val="000000" w:themeColor="text1"/>
              </w:rPr>
              <w:t>2) Rooma linna tekkimine</w:t>
            </w:r>
          </w:p>
          <w:p w14:paraId="41706BF5" w14:textId="77777777" w:rsidR="00230302" w:rsidRPr="00286BA6" w:rsidRDefault="002475B1" w:rsidP="002475B1">
            <w:pPr>
              <w:ind w:left="313"/>
              <w:rPr>
                <w:rFonts w:ascii="Calibri" w:eastAsia="Calibri" w:hAnsi="Calibri" w:cs="Calibri"/>
                <w:color w:val="000000" w:themeColor="text1"/>
              </w:rPr>
            </w:pPr>
            <w:r w:rsidRPr="002475B1">
              <w:rPr>
                <w:rFonts w:ascii="Calibri" w:eastAsia="Calibri" w:hAnsi="Calibri" w:cs="Calibri"/>
                <w:color w:val="000000" w:themeColor="text1"/>
              </w:rPr>
              <w:t>3) kuningad</w:t>
            </w:r>
          </w:p>
          <w:p w14:paraId="05D40005" w14:textId="77777777" w:rsidR="00230302" w:rsidRPr="00286BA6" w:rsidRDefault="002475B1" w:rsidP="002475B1">
            <w:pPr>
              <w:ind w:left="313"/>
              <w:rPr>
                <w:rFonts w:ascii="Calibri" w:eastAsia="Calibri" w:hAnsi="Calibri" w:cs="Calibri"/>
                <w:color w:val="000000" w:themeColor="text1"/>
              </w:rPr>
            </w:pPr>
            <w:r w:rsidRPr="002475B1">
              <w:rPr>
                <w:rFonts w:ascii="Calibri" w:eastAsia="Calibri" w:hAnsi="Calibri" w:cs="Calibri"/>
                <w:color w:val="000000" w:themeColor="text1"/>
              </w:rPr>
              <w:t>4) vabariigi algus</w:t>
            </w:r>
          </w:p>
          <w:p w14:paraId="6D67DD41" w14:textId="77777777" w:rsidR="00230302" w:rsidRPr="00286BA6" w:rsidRDefault="00230302" w:rsidP="008869F9">
            <w:pPr>
              <w:ind w:left="313"/>
              <w:rPr>
                <w:rFonts w:ascii="Calibri" w:hAnsi="Calibri"/>
                <w:color w:val="000000"/>
              </w:rPr>
            </w:pPr>
          </w:p>
        </w:tc>
        <w:tc>
          <w:tcPr>
            <w:tcW w:w="2050" w:type="pct"/>
            <w:tcBorders>
              <w:top w:val="single" w:sz="12" w:space="0" w:color="auto"/>
            </w:tcBorders>
          </w:tcPr>
          <w:p w14:paraId="62BCFE94" w14:textId="77777777" w:rsidR="00230302" w:rsidRPr="00286BA6" w:rsidRDefault="002475B1" w:rsidP="002475B1">
            <w:pPr>
              <w:pStyle w:val="Pealkiri1"/>
              <w:spacing w:before="0" w:after="0"/>
              <w:rPr>
                <w:rFonts w:ascii="Calibri" w:eastAsia="Calibri" w:hAnsi="Calibri" w:cs="Calibri"/>
                <w:b w:val="0"/>
                <w:bCs w:val="0"/>
                <w:color w:val="000000" w:themeColor="text1"/>
                <w:sz w:val="24"/>
                <w:szCs w:val="24"/>
              </w:rPr>
            </w:pPr>
            <w:r w:rsidRPr="002475B1">
              <w:rPr>
                <w:rFonts w:ascii="Calibri" w:eastAsia="Calibri" w:hAnsi="Calibri" w:cs="Calibri"/>
                <w:b w:val="0"/>
                <w:bCs w:val="0"/>
                <w:color w:val="000000" w:themeColor="text1"/>
                <w:sz w:val="24"/>
                <w:szCs w:val="24"/>
              </w:rPr>
              <w:t>Etruskid</w:t>
            </w:r>
          </w:p>
          <w:p w14:paraId="3020AAF5" w14:textId="77777777" w:rsidR="00230302" w:rsidRPr="00286BA6" w:rsidRDefault="002475B1" w:rsidP="002475B1">
            <w:pPr>
              <w:ind w:left="331"/>
              <w:rPr>
                <w:rFonts w:ascii="Calibri" w:eastAsia="Calibri" w:hAnsi="Calibri" w:cs="Calibri"/>
                <w:color w:val="000000" w:themeColor="text1"/>
              </w:rPr>
            </w:pPr>
            <w:r w:rsidRPr="002475B1">
              <w:rPr>
                <w:rFonts w:ascii="Calibri" w:eastAsia="Calibri" w:hAnsi="Calibri" w:cs="Calibri"/>
                <w:color w:val="000000" w:themeColor="text1"/>
              </w:rPr>
              <w:t>1) linnriigid</w:t>
            </w:r>
          </w:p>
          <w:p w14:paraId="58F3F679" w14:textId="77777777" w:rsidR="00230302" w:rsidRPr="00286BA6" w:rsidRDefault="002475B1" w:rsidP="002475B1">
            <w:pPr>
              <w:ind w:left="331"/>
              <w:rPr>
                <w:rFonts w:ascii="Calibri" w:eastAsia="Calibri" w:hAnsi="Calibri" w:cs="Calibri"/>
                <w:color w:val="000000" w:themeColor="text1"/>
              </w:rPr>
            </w:pPr>
            <w:r w:rsidRPr="002475B1">
              <w:rPr>
                <w:rFonts w:ascii="Calibri" w:eastAsia="Calibri" w:hAnsi="Calibri" w:cs="Calibri"/>
                <w:color w:val="000000" w:themeColor="text1"/>
              </w:rPr>
              <w:t>2) kultuur</w:t>
            </w:r>
          </w:p>
          <w:p w14:paraId="7B96B478" w14:textId="77777777" w:rsidR="00230302" w:rsidRPr="00286BA6" w:rsidRDefault="00230302" w:rsidP="008869F9">
            <w:pPr>
              <w:pStyle w:val="Pealkiri1"/>
              <w:spacing w:before="0" w:after="0"/>
              <w:rPr>
                <w:rFonts w:ascii="Calibri" w:hAnsi="Calibri"/>
                <w:color w:val="000000"/>
                <w:sz w:val="24"/>
                <w:szCs w:val="24"/>
              </w:rPr>
            </w:pPr>
          </w:p>
        </w:tc>
      </w:tr>
      <w:tr w:rsidR="00230302" w:rsidRPr="00286BA6" w14:paraId="7EF27E57" w14:textId="77777777" w:rsidTr="099CAE6E">
        <w:tc>
          <w:tcPr>
            <w:tcW w:w="449" w:type="pct"/>
          </w:tcPr>
          <w:p w14:paraId="3E72A7C4" w14:textId="77777777" w:rsidR="00230302" w:rsidRPr="00286BA6" w:rsidRDefault="099CAE6E" w:rsidP="099CAE6E">
            <w:pPr>
              <w:jc w:val="center"/>
              <w:rPr>
                <w:rFonts w:ascii="Calibri" w:eastAsia="Calibri" w:hAnsi="Calibri" w:cs="Calibri"/>
                <w:color w:val="000000" w:themeColor="text1"/>
              </w:rPr>
            </w:pPr>
            <w:r w:rsidRPr="099CAE6E">
              <w:rPr>
                <w:rFonts w:ascii="Calibri" w:eastAsia="Calibri" w:hAnsi="Calibri" w:cs="Calibri"/>
                <w:color w:val="000000" w:themeColor="text1"/>
              </w:rPr>
              <w:t>4</w:t>
            </w:r>
          </w:p>
        </w:tc>
        <w:tc>
          <w:tcPr>
            <w:tcW w:w="2502" w:type="pct"/>
          </w:tcPr>
          <w:p w14:paraId="17FD4363" w14:textId="77777777" w:rsidR="00230302" w:rsidRPr="00286BA6" w:rsidRDefault="002475B1" w:rsidP="002475B1">
            <w:pPr>
              <w:pStyle w:val="Kehatekst"/>
              <w:spacing w:after="0"/>
              <w:rPr>
                <w:rFonts w:ascii="Calibri" w:eastAsia="Calibri" w:hAnsi="Calibri" w:cs="Calibri"/>
                <w:color w:val="000000" w:themeColor="text1"/>
              </w:rPr>
            </w:pPr>
            <w:r w:rsidRPr="002475B1">
              <w:rPr>
                <w:rFonts w:ascii="Calibri" w:eastAsia="Calibri" w:hAnsi="Calibri" w:cs="Calibri"/>
                <w:color w:val="000000" w:themeColor="text1"/>
              </w:rPr>
              <w:t xml:space="preserve">Rooma vabariik </w:t>
            </w:r>
          </w:p>
          <w:p w14:paraId="57F2A331" w14:textId="77777777" w:rsidR="00230302" w:rsidRPr="00286BA6" w:rsidRDefault="002475B1" w:rsidP="002475B1">
            <w:pPr>
              <w:ind w:left="313"/>
              <w:rPr>
                <w:rFonts w:ascii="Calibri" w:eastAsia="Calibri" w:hAnsi="Calibri" w:cs="Calibri"/>
                <w:color w:val="000000" w:themeColor="text1"/>
              </w:rPr>
            </w:pPr>
            <w:r w:rsidRPr="002475B1">
              <w:rPr>
                <w:rFonts w:ascii="Calibri" w:eastAsia="Calibri" w:hAnsi="Calibri" w:cs="Calibri"/>
                <w:color w:val="000000" w:themeColor="text1"/>
              </w:rPr>
              <w:t>1) ühiskondlik korraldus</w:t>
            </w:r>
          </w:p>
          <w:p w14:paraId="5468A70E" w14:textId="77777777" w:rsidR="00230302" w:rsidRPr="00286BA6" w:rsidRDefault="099CAE6E" w:rsidP="099CAE6E">
            <w:pPr>
              <w:ind w:left="313"/>
              <w:rPr>
                <w:rFonts w:ascii="Calibri" w:eastAsia="Calibri" w:hAnsi="Calibri" w:cs="Calibri"/>
                <w:color w:val="000000" w:themeColor="text1"/>
              </w:rPr>
            </w:pPr>
            <w:r w:rsidRPr="099CAE6E">
              <w:rPr>
                <w:rFonts w:ascii="Calibri" w:eastAsia="Calibri" w:hAnsi="Calibri" w:cs="Calibri"/>
                <w:color w:val="000000" w:themeColor="text1"/>
              </w:rPr>
              <w:t xml:space="preserve">2) Rooma võimu laienemine Vahemere maades. </w:t>
            </w:r>
            <w:proofErr w:type="spellStart"/>
            <w:r w:rsidRPr="099CAE6E">
              <w:rPr>
                <w:rFonts w:ascii="Calibri" w:eastAsia="Calibri" w:hAnsi="Calibri" w:cs="Calibri"/>
                <w:color w:val="000000" w:themeColor="text1"/>
              </w:rPr>
              <w:t>Hannibal</w:t>
            </w:r>
            <w:proofErr w:type="spellEnd"/>
          </w:p>
          <w:p w14:paraId="037A4FC9" w14:textId="77777777" w:rsidR="00230302" w:rsidRPr="00286BA6" w:rsidRDefault="002475B1" w:rsidP="002475B1">
            <w:pPr>
              <w:ind w:left="313"/>
              <w:rPr>
                <w:rFonts w:ascii="Calibri" w:eastAsia="Calibri" w:hAnsi="Calibri" w:cs="Calibri"/>
                <w:color w:val="000000" w:themeColor="text1"/>
              </w:rPr>
            </w:pPr>
            <w:r w:rsidRPr="002475B1">
              <w:rPr>
                <w:rFonts w:ascii="Calibri" w:eastAsia="Calibri" w:hAnsi="Calibri" w:cs="Calibri"/>
                <w:color w:val="000000" w:themeColor="text1"/>
              </w:rPr>
              <w:t>3) kodusõjad Roomas. Caesar. Vabariigi lõpp</w:t>
            </w:r>
          </w:p>
          <w:p w14:paraId="60E0C2B5" w14:textId="77777777" w:rsidR="00230302" w:rsidRPr="00286BA6" w:rsidRDefault="00230302" w:rsidP="008869F9">
            <w:pPr>
              <w:rPr>
                <w:rFonts w:ascii="Calibri" w:hAnsi="Calibri"/>
                <w:color w:val="000000"/>
              </w:rPr>
            </w:pPr>
          </w:p>
        </w:tc>
        <w:tc>
          <w:tcPr>
            <w:tcW w:w="2050" w:type="pct"/>
          </w:tcPr>
          <w:p w14:paraId="31D21C28" w14:textId="77777777" w:rsidR="00230302" w:rsidRPr="00286BA6" w:rsidRDefault="002475B1" w:rsidP="002475B1">
            <w:pPr>
              <w:pStyle w:val="Pealkiri1"/>
              <w:spacing w:before="0" w:after="0"/>
              <w:rPr>
                <w:rFonts w:ascii="Calibri" w:eastAsia="Calibri" w:hAnsi="Calibri" w:cs="Calibri"/>
                <w:b w:val="0"/>
                <w:bCs w:val="0"/>
                <w:color w:val="000000" w:themeColor="text1"/>
                <w:sz w:val="24"/>
                <w:szCs w:val="24"/>
              </w:rPr>
            </w:pPr>
            <w:r w:rsidRPr="002475B1">
              <w:rPr>
                <w:rFonts w:ascii="Calibri" w:eastAsia="Calibri" w:hAnsi="Calibri" w:cs="Calibri"/>
                <w:b w:val="0"/>
                <w:bCs w:val="0"/>
                <w:color w:val="000000" w:themeColor="text1"/>
                <w:sz w:val="24"/>
                <w:szCs w:val="24"/>
              </w:rPr>
              <w:t>Orjandus ja talupoegade laostumine</w:t>
            </w:r>
          </w:p>
          <w:p w14:paraId="6319BFF8" w14:textId="77777777" w:rsidR="00230302" w:rsidRPr="00286BA6" w:rsidRDefault="099CAE6E" w:rsidP="099CAE6E">
            <w:pPr>
              <w:ind w:left="331"/>
              <w:rPr>
                <w:rFonts w:ascii="Calibri" w:eastAsia="Calibri" w:hAnsi="Calibri" w:cs="Calibri"/>
                <w:color w:val="000000" w:themeColor="text1"/>
              </w:rPr>
            </w:pPr>
            <w:r w:rsidRPr="099CAE6E">
              <w:rPr>
                <w:rFonts w:ascii="Calibri" w:eastAsia="Calibri" w:hAnsi="Calibri" w:cs="Calibri"/>
                <w:color w:val="000000" w:themeColor="text1"/>
              </w:rPr>
              <w:t xml:space="preserve">1) orjus Roomas ja </w:t>
            </w:r>
            <w:proofErr w:type="spellStart"/>
            <w:r w:rsidRPr="099CAE6E">
              <w:rPr>
                <w:rFonts w:ascii="Calibri" w:eastAsia="Calibri" w:hAnsi="Calibri" w:cs="Calibri"/>
                <w:color w:val="000000" w:themeColor="text1"/>
              </w:rPr>
              <w:t>Spartacuse</w:t>
            </w:r>
            <w:proofErr w:type="spellEnd"/>
            <w:r w:rsidRPr="099CAE6E">
              <w:rPr>
                <w:rFonts w:ascii="Calibri" w:eastAsia="Calibri" w:hAnsi="Calibri" w:cs="Calibri"/>
                <w:color w:val="000000" w:themeColor="text1"/>
              </w:rPr>
              <w:t xml:space="preserve"> ülestõus</w:t>
            </w:r>
          </w:p>
          <w:p w14:paraId="19FA669A" w14:textId="77777777" w:rsidR="00230302" w:rsidRPr="00286BA6" w:rsidRDefault="099CAE6E" w:rsidP="099CAE6E">
            <w:pPr>
              <w:ind w:left="331"/>
              <w:rPr>
                <w:rFonts w:ascii="Calibri" w:eastAsia="Calibri" w:hAnsi="Calibri" w:cs="Calibri"/>
                <w:color w:val="000000" w:themeColor="text1"/>
              </w:rPr>
            </w:pPr>
            <w:r w:rsidRPr="099CAE6E">
              <w:rPr>
                <w:rFonts w:ascii="Calibri" w:eastAsia="Calibri" w:hAnsi="Calibri" w:cs="Calibri"/>
                <w:color w:val="000000" w:themeColor="text1"/>
              </w:rPr>
              <w:t xml:space="preserve">2) vendade </w:t>
            </w:r>
            <w:proofErr w:type="spellStart"/>
            <w:r w:rsidRPr="099CAE6E">
              <w:rPr>
                <w:rFonts w:ascii="Calibri" w:eastAsia="Calibri" w:hAnsi="Calibri" w:cs="Calibri"/>
                <w:color w:val="000000" w:themeColor="text1"/>
              </w:rPr>
              <w:t>Gracchuste</w:t>
            </w:r>
            <w:proofErr w:type="spellEnd"/>
            <w:r w:rsidRPr="099CAE6E">
              <w:rPr>
                <w:rFonts w:ascii="Calibri" w:eastAsia="Calibri" w:hAnsi="Calibri" w:cs="Calibri"/>
                <w:color w:val="000000" w:themeColor="text1"/>
              </w:rPr>
              <w:t xml:space="preserve"> reformiliikumine</w:t>
            </w:r>
          </w:p>
        </w:tc>
      </w:tr>
      <w:tr w:rsidR="00230302" w:rsidRPr="00286BA6" w14:paraId="167C1F78" w14:textId="77777777" w:rsidTr="099CAE6E">
        <w:tc>
          <w:tcPr>
            <w:tcW w:w="449" w:type="pct"/>
          </w:tcPr>
          <w:p w14:paraId="095F5F44" w14:textId="77777777" w:rsidR="00230302" w:rsidRPr="00286BA6" w:rsidRDefault="099CAE6E" w:rsidP="099CAE6E">
            <w:pPr>
              <w:jc w:val="center"/>
              <w:rPr>
                <w:rFonts w:ascii="Calibri" w:eastAsia="Calibri" w:hAnsi="Calibri" w:cs="Calibri"/>
                <w:color w:val="000000" w:themeColor="text1"/>
              </w:rPr>
            </w:pPr>
            <w:r w:rsidRPr="099CAE6E">
              <w:rPr>
                <w:rFonts w:ascii="Calibri" w:eastAsia="Calibri" w:hAnsi="Calibri" w:cs="Calibri"/>
                <w:color w:val="000000" w:themeColor="text1"/>
              </w:rPr>
              <w:t>4</w:t>
            </w:r>
          </w:p>
        </w:tc>
        <w:tc>
          <w:tcPr>
            <w:tcW w:w="2502" w:type="pct"/>
          </w:tcPr>
          <w:p w14:paraId="256DF9B9" w14:textId="77777777" w:rsidR="00230302" w:rsidRPr="00286BA6" w:rsidRDefault="002475B1" w:rsidP="002475B1">
            <w:pPr>
              <w:pStyle w:val="Kehatekst"/>
              <w:spacing w:after="0"/>
              <w:rPr>
                <w:rFonts w:ascii="Calibri" w:eastAsia="Calibri" w:hAnsi="Calibri" w:cs="Calibri"/>
                <w:color w:val="000000" w:themeColor="text1"/>
              </w:rPr>
            </w:pPr>
            <w:r w:rsidRPr="002475B1">
              <w:rPr>
                <w:rFonts w:ascii="Calibri" w:eastAsia="Calibri" w:hAnsi="Calibri" w:cs="Calibri"/>
                <w:color w:val="000000" w:themeColor="text1"/>
              </w:rPr>
              <w:t xml:space="preserve">Rooma keisririik </w:t>
            </w:r>
          </w:p>
          <w:p w14:paraId="64C9E705" w14:textId="77777777" w:rsidR="00230302" w:rsidRPr="00286BA6" w:rsidRDefault="002475B1" w:rsidP="002475B1">
            <w:pPr>
              <w:ind w:left="313"/>
              <w:rPr>
                <w:rFonts w:ascii="Calibri" w:eastAsia="Calibri" w:hAnsi="Calibri" w:cs="Calibri"/>
                <w:color w:val="000000" w:themeColor="text1"/>
              </w:rPr>
            </w:pPr>
            <w:r w:rsidRPr="002475B1">
              <w:rPr>
                <w:rFonts w:ascii="Calibri" w:eastAsia="Calibri" w:hAnsi="Calibri" w:cs="Calibri"/>
                <w:color w:val="000000" w:themeColor="text1"/>
              </w:rPr>
              <w:t>1) ühiskondlik korraldus. Augustus</w:t>
            </w:r>
          </w:p>
          <w:p w14:paraId="7DC3B436" w14:textId="77777777" w:rsidR="00230302" w:rsidRPr="00286BA6" w:rsidRDefault="002475B1" w:rsidP="002475B1">
            <w:pPr>
              <w:ind w:left="313"/>
              <w:rPr>
                <w:rFonts w:ascii="Calibri" w:eastAsia="Calibri" w:hAnsi="Calibri" w:cs="Calibri"/>
                <w:color w:val="000000" w:themeColor="text1"/>
              </w:rPr>
            </w:pPr>
            <w:r w:rsidRPr="002475B1">
              <w:rPr>
                <w:rFonts w:ascii="Calibri" w:eastAsia="Calibri" w:hAnsi="Calibri" w:cs="Calibri"/>
                <w:color w:val="000000" w:themeColor="text1"/>
              </w:rPr>
              <w:t>2) Rooma impeerium ja selle lõhenemine</w:t>
            </w:r>
          </w:p>
          <w:p w14:paraId="1CD1D982" w14:textId="77777777" w:rsidR="00230302" w:rsidRPr="00286BA6" w:rsidRDefault="00230302" w:rsidP="008869F9">
            <w:pPr>
              <w:ind w:left="313"/>
              <w:rPr>
                <w:rFonts w:ascii="Calibri" w:hAnsi="Calibri"/>
                <w:color w:val="000000"/>
              </w:rPr>
            </w:pPr>
          </w:p>
        </w:tc>
        <w:tc>
          <w:tcPr>
            <w:tcW w:w="2050" w:type="pct"/>
          </w:tcPr>
          <w:p w14:paraId="4DCEDDD8" w14:textId="77777777" w:rsidR="00230302" w:rsidRPr="00286BA6" w:rsidRDefault="00230302" w:rsidP="008869F9">
            <w:pPr>
              <w:pStyle w:val="Kehatekst"/>
              <w:spacing w:after="0"/>
              <w:rPr>
                <w:rFonts w:ascii="Calibri" w:hAnsi="Calibri"/>
                <w:color w:val="000000"/>
              </w:rPr>
            </w:pPr>
          </w:p>
          <w:p w14:paraId="2C9D9386" w14:textId="77777777" w:rsidR="00230302" w:rsidRPr="00286BA6" w:rsidRDefault="099CAE6E" w:rsidP="099CAE6E">
            <w:pPr>
              <w:pStyle w:val="Kehatekst"/>
              <w:spacing w:after="0"/>
              <w:ind w:left="331"/>
              <w:rPr>
                <w:rFonts w:ascii="Calibri" w:eastAsia="Calibri" w:hAnsi="Calibri" w:cs="Calibri"/>
                <w:color w:val="000000" w:themeColor="text1"/>
              </w:rPr>
            </w:pPr>
            <w:r w:rsidRPr="099CAE6E">
              <w:rPr>
                <w:rFonts w:ascii="Calibri" w:eastAsia="Calibri" w:hAnsi="Calibri" w:cs="Calibri"/>
                <w:color w:val="000000" w:themeColor="text1"/>
              </w:rPr>
              <w:t xml:space="preserve">suur </w:t>
            </w:r>
            <w:proofErr w:type="spellStart"/>
            <w:r w:rsidRPr="099CAE6E">
              <w:rPr>
                <w:rFonts w:ascii="Calibri" w:eastAsia="Calibri" w:hAnsi="Calibri" w:cs="Calibri"/>
                <w:color w:val="000000" w:themeColor="text1"/>
              </w:rPr>
              <w:t>rahvasterändamine</w:t>
            </w:r>
            <w:proofErr w:type="spellEnd"/>
            <w:r w:rsidRPr="099CAE6E">
              <w:rPr>
                <w:rFonts w:ascii="Calibri" w:eastAsia="Calibri" w:hAnsi="Calibri" w:cs="Calibri"/>
                <w:color w:val="000000" w:themeColor="text1"/>
              </w:rPr>
              <w:t xml:space="preserve"> ja Lääne-Rooma riigi lõpp</w:t>
            </w:r>
          </w:p>
          <w:p w14:paraId="3E3C2660" w14:textId="77777777" w:rsidR="00230302" w:rsidRPr="00286BA6" w:rsidRDefault="00230302" w:rsidP="008869F9">
            <w:pPr>
              <w:rPr>
                <w:rFonts w:ascii="Calibri" w:hAnsi="Calibri"/>
                <w:color w:val="000000"/>
              </w:rPr>
            </w:pPr>
          </w:p>
        </w:tc>
      </w:tr>
      <w:tr w:rsidR="00230302" w:rsidRPr="00286BA6" w14:paraId="1851874F" w14:textId="77777777" w:rsidTr="099CAE6E">
        <w:tc>
          <w:tcPr>
            <w:tcW w:w="449" w:type="pct"/>
          </w:tcPr>
          <w:p w14:paraId="306B9E29" w14:textId="77777777" w:rsidR="00230302" w:rsidRPr="00286BA6" w:rsidRDefault="099CAE6E" w:rsidP="099CAE6E">
            <w:pPr>
              <w:jc w:val="center"/>
              <w:rPr>
                <w:rFonts w:ascii="Calibri" w:eastAsia="Calibri" w:hAnsi="Calibri" w:cs="Calibri"/>
                <w:color w:val="000000" w:themeColor="text1"/>
              </w:rPr>
            </w:pPr>
            <w:r w:rsidRPr="099CAE6E">
              <w:rPr>
                <w:rFonts w:ascii="Calibri" w:eastAsia="Calibri" w:hAnsi="Calibri" w:cs="Calibri"/>
                <w:color w:val="000000" w:themeColor="text1"/>
              </w:rPr>
              <w:t>9</w:t>
            </w:r>
          </w:p>
        </w:tc>
        <w:tc>
          <w:tcPr>
            <w:tcW w:w="2502" w:type="pct"/>
          </w:tcPr>
          <w:p w14:paraId="44898133" w14:textId="77777777" w:rsidR="00230302" w:rsidRPr="00286BA6" w:rsidRDefault="002475B1" w:rsidP="002475B1">
            <w:pPr>
              <w:pStyle w:val="Kehatekst"/>
              <w:spacing w:after="0"/>
              <w:rPr>
                <w:rFonts w:ascii="Calibri" w:eastAsia="Calibri" w:hAnsi="Calibri" w:cs="Calibri"/>
                <w:color w:val="000000" w:themeColor="text1"/>
              </w:rPr>
            </w:pPr>
            <w:r w:rsidRPr="002475B1">
              <w:rPr>
                <w:rFonts w:ascii="Calibri" w:eastAsia="Calibri" w:hAnsi="Calibri" w:cs="Calibri"/>
                <w:color w:val="000000" w:themeColor="text1"/>
              </w:rPr>
              <w:t>Vana-Rooma kultuur ja eluolu</w:t>
            </w:r>
          </w:p>
          <w:p w14:paraId="46F80102" w14:textId="77777777" w:rsidR="00230302" w:rsidRPr="00286BA6" w:rsidRDefault="002475B1" w:rsidP="002475B1">
            <w:pPr>
              <w:ind w:left="313"/>
              <w:rPr>
                <w:rFonts w:ascii="Calibri" w:eastAsia="Calibri" w:hAnsi="Calibri" w:cs="Calibri"/>
                <w:color w:val="000000" w:themeColor="text1"/>
              </w:rPr>
            </w:pPr>
            <w:r w:rsidRPr="002475B1">
              <w:rPr>
                <w:rFonts w:ascii="Calibri" w:eastAsia="Calibri" w:hAnsi="Calibri" w:cs="Calibri"/>
                <w:color w:val="000000" w:themeColor="text1"/>
              </w:rPr>
              <w:t xml:space="preserve">1) rahvas ja eluolu </w:t>
            </w:r>
          </w:p>
          <w:p w14:paraId="7EF69875" w14:textId="77777777" w:rsidR="00230302" w:rsidRPr="00286BA6" w:rsidRDefault="002475B1" w:rsidP="002475B1">
            <w:pPr>
              <w:ind w:left="313"/>
              <w:rPr>
                <w:rFonts w:ascii="Calibri" w:eastAsia="Calibri" w:hAnsi="Calibri" w:cs="Calibri"/>
                <w:color w:val="000000" w:themeColor="text1"/>
              </w:rPr>
            </w:pPr>
            <w:r w:rsidRPr="002475B1">
              <w:rPr>
                <w:rFonts w:ascii="Calibri" w:eastAsia="Calibri" w:hAnsi="Calibri" w:cs="Calibri"/>
                <w:color w:val="000000" w:themeColor="text1"/>
              </w:rPr>
              <w:t>2) Rooma kui impeeriumi keskus ja antiikaja suurlinn</w:t>
            </w:r>
          </w:p>
          <w:p w14:paraId="2A115DC3" w14:textId="77777777" w:rsidR="00230302" w:rsidRPr="00286BA6" w:rsidRDefault="002475B1" w:rsidP="002475B1">
            <w:pPr>
              <w:ind w:left="313"/>
              <w:rPr>
                <w:rFonts w:ascii="Calibri" w:eastAsia="Calibri" w:hAnsi="Calibri" w:cs="Calibri"/>
                <w:color w:val="000000" w:themeColor="text1"/>
              </w:rPr>
            </w:pPr>
            <w:r w:rsidRPr="002475B1">
              <w:rPr>
                <w:rFonts w:ascii="Calibri" w:eastAsia="Calibri" w:hAnsi="Calibri" w:cs="Calibri"/>
                <w:color w:val="000000" w:themeColor="text1"/>
              </w:rPr>
              <w:t>3) kunst ja arhitektuur</w:t>
            </w:r>
          </w:p>
          <w:p w14:paraId="64B2C894" w14:textId="77777777" w:rsidR="00230302" w:rsidRPr="00286BA6" w:rsidRDefault="002475B1" w:rsidP="002475B1">
            <w:pPr>
              <w:ind w:left="313"/>
              <w:rPr>
                <w:rFonts w:ascii="Calibri" w:eastAsia="Calibri" w:hAnsi="Calibri" w:cs="Calibri"/>
                <w:color w:val="000000" w:themeColor="text1"/>
              </w:rPr>
            </w:pPr>
            <w:r w:rsidRPr="002475B1">
              <w:rPr>
                <w:rFonts w:ascii="Calibri" w:eastAsia="Calibri" w:hAnsi="Calibri" w:cs="Calibri"/>
                <w:color w:val="000000" w:themeColor="text1"/>
              </w:rPr>
              <w:t>4) avalikud mängud</w:t>
            </w:r>
          </w:p>
          <w:p w14:paraId="656B58D0" w14:textId="77777777" w:rsidR="00230302" w:rsidRPr="00286BA6" w:rsidRDefault="002475B1" w:rsidP="002475B1">
            <w:pPr>
              <w:ind w:left="313"/>
              <w:rPr>
                <w:rFonts w:ascii="Calibri" w:eastAsia="Calibri" w:hAnsi="Calibri" w:cs="Calibri"/>
                <w:color w:val="000000" w:themeColor="text1"/>
              </w:rPr>
            </w:pPr>
            <w:r w:rsidRPr="002475B1">
              <w:rPr>
                <w:rFonts w:ascii="Calibri" w:eastAsia="Calibri" w:hAnsi="Calibri" w:cs="Calibri"/>
                <w:color w:val="000000" w:themeColor="text1"/>
              </w:rPr>
              <w:t>5) Rooma õigus</w:t>
            </w:r>
          </w:p>
          <w:p w14:paraId="2F45A7D1" w14:textId="77777777" w:rsidR="00230302" w:rsidRPr="00286BA6" w:rsidRDefault="002475B1" w:rsidP="002475B1">
            <w:pPr>
              <w:pStyle w:val="Kehatekst"/>
              <w:spacing w:after="0"/>
              <w:ind w:left="313"/>
              <w:rPr>
                <w:rFonts w:ascii="Calibri" w:eastAsia="Calibri" w:hAnsi="Calibri" w:cs="Calibri"/>
                <w:color w:val="000000" w:themeColor="text1"/>
              </w:rPr>
            </w:pPr>
            <w:r w:rsidRPr="002475B1">
              <w:rPr>
                <w:rFonts w:ascii="Calibri" w:eastAsia="Calibri" w:hAnsi="Calibri" w:cs="Calibri"/>
                <w:color w:val="000000" w:themeColor="text1"/>
              </w:rPr>
              <w:t>6) ristiusu teke. Uus Testament</w:t>
            </w:r>
          </w:p>
        </w:tc>
        <w:tc>
          <w:tcPr>
            <w:tcW w:w="2050" w:type="pct"/>
          </w:tcPr>
          <w:p w14:paraId="2BA10BD6" w14:textId="77777777" w:rsidR="00230302"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1. Vana-Rooma</w:t>
            </w:r>
          </w:p>
          <w:p w14:paraId="1F862C73" w14:textId="77777777" w:rsidR="00230302" w:rsidRPr="00286BA6" w:rsidRDefault="099CAE6E" w:rsidP="099CAE6E">
            <w:pPr>
              <w:ind w:left="331"/>
              <w:rPr>
                <w:rFonts w:ascii="Calibri" w:eastAsia="Calibri" w:hAnsi="Calibri" w:cs="Calibri"/>
                <w:color w:val="000000" w:themeColor="text1"/>
              </w:rPr>
            </w:pPr>
            <w:r w:rsidRPr="099CAE6E">
              <w:rPr>
                <w:rFonts w:ascii="Calibri" w:eastAsia="Calibri" w:hAnsi="Calibri" w:cs="Calibri"/>
                <w:color w:val="000000" w:themeColor="text1"/>
              </w:rPr>
              <w:t xml:space="preserve">1) kõnekunst ja kirjandus: Cicero, Caesar, </w:t>
            </w:r>
            <w:proofErr w:type="spellStart"/>
            <w:r w:rsidRPr="099CAE6E">
              <w:rPr>
                <w:rFonts w:ascii="Calibri" w:eastAsia="Calibri" w:hAnsi="Calibri" w:cs="Calibri"/>
                <w:color w:val="000000" w:themeColor="text1"/>
              </w:rPr>
              <w:t>Vergilius</w:t>
            </w:r>
            <w:proofErr w:type="spellEnd"/>
          </w:p>
          <w:p w14:paraId="6F18CCC5" w14:textId="77777777" w:rsidR="00230302" w:rsidRPr="00286BA6" w:rsidRDefault="099CAE6E" w:rsidP="099CAE6E">
            <w:pPr>
              <w:ind w:left="331"/>
              <w:rPr>
                <w:rFonts w:ascii="Calibri" w:eastAsia="Calibri" w:hAnsi="Calibri" w:cs="Calibri"/>
                <w:color w:val="000000" w:themeColor="text1"/>
              </w:rPr>
            </w:pPr>
            <w:r w:rsidRPr="099CAE6E">
              <w:rPr>
                <w:rFonts w:ascii="Calibri" w:eastAsia="Calibri" w:hAnsi="Calibri" w:cs="Calibri"/>
                <w:color w:val="000000" w:themeColor="text1"/>
              </w:rPr>
              <w:t xml:space="preserve">2) teadus: </w:t>
            </w:r>
            <w:proofErr w:type="spellStart"/>
            <w:r w:rsidRPr="099CAE6E">
              <w:rPr>
                <w:rFonts w:ascii="Calibri" w:eastAsia="Calibri" w:hAnsi="Calibri" w:cs="Calibri"/>
                <w:color w:val="000000" w:themeColor="text1"/>
              </w:rPr>
              <w:t>Tacitus</w:t>
            </w:r>
            <w:proofErr w:type="spellEnd"/>
          </w:p>
          <w:p w14:paraId="2D091B9D" w14:textId="77777777" w:rsidR="00230302" w:rsidRPr="00286BA6" w:rsidRDefault="002475B1" w:rsidP="002475B1">
            <w:pPr>
              <w:ind w:left="331"/>
              <w:rPr>
                <w:rFonts w:ascii="Calibri" w:eastAsia="Calibri" w:hAnsi="Calibri" w:cs="Calibri"/>
                <w:color w:val="000000" w:themeColor="text1"/>
              </w:rPr>
            </w:pPr>
            <w:r w:rsidRPr="002475B1">
              <w:rPr>
                <w:rFonts w:ascii="Calibri" w:eastAsia="Calibri" w:hAnsi="Calibri" w:cs="Calibri"/>
                <w:color w:val="000000" w:themeColor="text1"/>
              </w:rPr>
              <w:t>3) usund</w:t>
            </w:r>
          </w:p>
          <w:p w14:paraId="4ADF9CC2" w14:textId="77777777" w:rsidR="00230302" w:rsidRPr="00286BA6" w:rsidRDefault="002475B1" w:rsidP="002475B1">
            <w:pPr>
              <w:ind w:left="331"/>
              <w:rPr>
                <w:rFonts w:ascii="Calibri" w:eastAsia="Calibri" w:hAnsi="Calibri" w:cs="Calibri"/>
                <w:color w:val="000000" w:themeColor="text1"/>
              </w:rPr>
            </w:pPr>
            <w:r w:rsidRPr="002475B1">
              <w:rPr>
                <w:rFonts w:ascii="Calibri" w:eastAsia="Calibri" w:hAnsi="Calibri" w:cs="Calibri"/>
                <w:color w:val="000000" w:themeColor="text1"/>
              </w:rPr>
              <w:t>4) kultuuripärand, kreeka kultuuri mõju</w:t>
            </w:r>
          </w:p>
          <w:p w14:paraId="044267F9" w14:textId="77777777" w:rsidR="00230302" w:rsidRPr="00286BA6" w:rsidRDefault="002475B1" w:rsidP="002475B1">
            <w:pPr>
              <w:pStyle w:val="Pealkiri1"/>
              <w:spacing w:before="0" w:after="0"/>
              <w:rPr>
                <w:rFonts w:ascii="Calibri" w:eastAsia="Calibri" w:hAnsi="Calibri" w:cs="Calibri"/>
                <w:b w:val="0"/>
                <w:bCs w:val="0"/>
                <w:color w:val="000000" w:themeColor="text1"/>
                <w:sz w:val="24"/>
                <w:szCs w:val="24"/>
              </w:rPr>
            </w:pPr>
            <w:r w:rsidRPr="002475B1">
              <w:rPr>
                <w:rFonts w:ascii="Calibri" w:eastAsia="Calibri" w:hAnsi="Calibri" w:cs="Calibri"/>
                <w:b w:val="0"/>
                <w:bCs w:val="0"/>
                <w:color w:val="000000" w:themeColor="text1"/>
                <w:sz w:val="24"/>
                <w:szCs w:val="24"/>
              </w:rPr>
              <w:t>2. Ristiusu levik Rooma riigis</w:t>
            </w:r>
          </w:p>
          <w:p w14:paraId="24FB7A6F" w14:textId="77777777" w:rsidR="00230302" w:rsidRPr="00286BA6" w:rsidRDefault="002475B1" w:rsidP="002475B1">
            <w:pPr>
              <w:ind w:left="331"/>
              <w:rPr>
                <w:rFonts w:ascii="Calibri" w:eastAsia="Calibri" w:hAnsi="Calibri" w:cs="Calibri"/>
                <w:color w:val="000000" w:themeColor="text1"/>
              </w:rPr>
            </w:pPr>
            <w:r w:rsidRPr="002475B1">
              <w:rPr>
                <w:rFonts w:ascii="Calibri" w:eastAsia="Calibri" w:hAnsi="Calibri" w:cs="Calibri"/>
                <w:color w:val="000000" w:themeColor="text1"/>
              </w:rPr>
              <w:t>1) Jeesus Kristuse elu</w:t>
            </w:r>
          </w:p>
          <w:p w14:paraId="568606AE" w14:textId="77777777" w:rsidR="00230302" w:rsidRPr="00286BA6" w:rsidRDefault="002475B1" w:rsidP="002475B1">
            <w:pPr>
              <w:ind w:left="331"/>
              <w:rPr>
                <w:rFonts w:ascii="Calibri" w:eastAsia="Calibri" w:hAnsi="Calibri" w:cs="Calibri"/>
                <w:color w:val="000000" w:themeColor="text1"/>
              </w:rPr>
            </w:pPr>
            <w:r w:rsidRPr="002475B1">
              <w:rPr>
                <w:rFonts w:ascii="Calibri" w:eastAsia="Calibri" w:hAnsi="Calibri" w:cs="Calibri"/>
                <w:color w:val="000000" w:themeColor="text1"/>
              </w:rPr>
              <w:t>2) kristlaste suhted Rooma riigivõimuga</w:t>
            </w:r>
          </w:p>
          <w:p w14:paraId="3B359565" w14:textId="77777777" w:rsidR="00230302" w:rsidRPr="00286BA6" w:rsidRDefault="002475B1" w:rsidP="002475B1">
            <w:pPr>
              <w:pStyle w:val="Kehatekst"/>
              <w:spacing w:after="0"/>
              <w:ind w:left="331"/>
              <w:rPr>
                <w:rFonts w:ascii="Calibri" w:eastAsia="Calibri" w:hAnsi="Calibri" w:cs="Calibri"/>
                <w:color w:val="000000" w:themeColor="text1"/>
              </w:rPr>
            </w:pPr>
            <w:r w:rsidRPr="002475B1">
              <w:rPr>
                <w:rFonts w:ascii="Calibri" w:eastAsia="Calibri" w:hAnsi="Calibri" w:cs="Calibri"/>
                <w:color w:val="000000" w:themeColor="text1"/>
              </w:rPr>
              <w:t>3) Uus Testament</w:t>
            </w:r>
          </w:p>
          <w:p w14:paraId="2618A7F5" w14:textId="77777777" w:rsidR="00230302" w:rsidRPr="00286BA6" w:rsidRDefault="00230302" w:rsidP="008869F9">
            <w:pPr>
              <w:pStyle w:val="Kehatekst"/>
              <w:spacing w:after="0"/>
              <w:ind w:left="331"/>
              <w:rPr>
                <w:rFonts w:ascii="Calibri" w:hAnsi="Calibri"/>
                <w:color w:val="000000"/>
              </w:rPr>
            </w:pPr>
          </w:p>
        </w:tc>
      </w:tr>
    </w:tbl>
    <w:p w14:paraId="755C86D1" w14:textId="77777777" w:rsidR="00230302" w:rsidRPr="00286BA6" w:rsidRDefault="00230302" w:rsidP="00230302">
      <w:pPr>
        <w:rPr>
          <w:rFonts w:ascii="Calibri" w:hAnsi="Calibri"/>
          <w:b/>
          <w:color w:val="000000"/>
        </w:rPr>
      </w:pPr>
    </w:p>
    <w:p w14:paraId="103D743B" w14:textId="77777777" w:rsidR="00230302" w:rsidRPr="00286BA6" w:rsidRDefault="00230302" w:rsidP="00230302">
      <w:pPr>
        <w:rPr>
          <w:rFonts w:ascii="Calibri" w:hAnsi="Calibri"/>
          <w:b/>
          <w:color w:val="000000"/>
        </w:rPr>
      </w:pPr>
    </w:p>
    <w:p w14:paraId="5C3F838A" w14:textId="77777777" w:rsidR="00230302" w:rsidRPr="00C64E63" w:rsidRDefault="002475B1" w:rsidP="002475B1">
      <w:pPr>
        <w:rPr>
          <w:rFonts w:ascii="Calibri" w:eastAsia="Calibri" w:hAnsi="Calibri" w:cs="Calibri"/>
          <w:b/>
          <w:bCs/>
          <w:color w:val="000000" w:themeColor="text1"/>
        </w:rPr>
      </w:pPr>
      <w:r w:rsidRPr="002475B1">
        <w:rPr>
          <w:rFonts w:ascii="Calibri" w:eastAsia="Calibri" w:hAnsi="Calibri" w:cs="Calibri"/>
          <w:b/>
          <w:bCs/>
          <w:color w:val="000000" w:themeColor="text1"/>
        </w:rPr>
        <w:t>Õppetegevus</w:t>
      </w:r>
    </w:p>
    <w:p w14:paraId="243D84C7" w14:textId="77777777" w:rsidR="00230302" w:rsidRPr="00286BA6" w:rsidRDefault="099CAE6E" w:rsidP="099CAE6E">
      <w:pPr>
        <w:jc w:val="both"/>
        <w:rPr>
          <w:rFonts w:ascii="Calibri" w:eastAsia="Calibri" w:hAnsi="Calibri" w:cs="Calibri"/>
          <w:color w:val="000000" w:themeColor="text1"/>
        </w:rPr>
      </w:pPr>
      <w:r w:rsidRPr="099CAE6E">
        <w:rPr>
          <w:rFonts w:ascii="Calibri" w:eastAsia="Calibri" w:hAnsi="Calibri" w:cs="Calibri"/>
          <w:color w:val="000000" w:themeColor="text1"/>
        </w:rPr>
        <w:t xml:space="preserve">Õpitakse seletama ja kasutama ajaga, ajaloo periodiseerimisega ning käsitletavate teemadega seonduvaid mõisteid ja fraase. Õpiku ning lisamaterjali abil tutvutakse muinasaja ja vanaaja kohta käivate ajalooallikatega, õpitakse nendest infot leidma ning seda kriitiliselt hindama. Õpitakse kirjeldama inimese elu ja tegevust </w:t>
      </w:r>
      <w:proofErr w:type="spellStart"/>
      <w:r w:rsidRPr="099CAE6E">
        <w:rPr>
          <w:rFonts w:ascii="Calibri" w:eastAsia="Calibri" w:hAnsi="Calibri" w:cs="Calibri"/>
          <w:color w:val="000000" w:themeColor="text1"/>
        </w:rPr>
        <w:t>muinas</w:t>
      </w:r>
      <w:proofErr w:type="spellEnd"/>
      <w:r w:rsidRPr="099CAE6E">
        <w:rPr>
          <w:rFonts w:ascii="Calibri" w:eastAsia="Calibri" w:hAnsi="Calibri" w:cs="Calibri"/>
          <w:color w:val="000000" w:themeColor="text1"/>
        </w:rPr>
        <w:t xml:space="preserve">- ja vanaajal, selgitama muutusi, mis leidsid ühiskonnas aset seoses tehnoloogiliste, kultuuriliste ja poliitiliste muutustega. Õpitakse tundma olusid, milles kujunesid kõige vanemad </w:t>
      </w:r>
      <w:proofErr w:type="spellStart"/>
      <w:r w:rsidRPr="099CAE6E">
        <w:rPr>
          <w:rFonts w:ascii="Calibri" w:eastAsia="Calibri" w:hAnsi="Calibri" w:cs="Calibri"/>
          <w:color w:val="000000" w:themeColor="text1"/>
        </w:rPr>
        <w:t>kõrgkultuurid</w:t>
      </w:r>
      <w:proofErr w:type="spellEnd"/>
      <w:r w:rsidRPr="099CAE6E">
        <w:rPr>
          <w:rFonts w:ascii="Calibri" w:eastAsia="Calibri" w:hAnsi="Calibri" w:cs="Calibri"/>
          <w:color w:val="000000" w:themeColor="text1"/>
        </w:rPr>
        <w:t xml:space="preserve"> Egiptuses ja </w:t>
      </w:r>
      <w:proofErr w:type="spellStart"/>
      <w:r w:rsidRPr="099CAE6E">
        <w:rPr>
          <w:rFonts w:ascii="Calibri" w:eastAsia="Calibri" w:hAnsi="Calibri" w:cs="Calibri"/>
          <w:color w:val="000000" w:themeColor="text1"/>
        </w:rPr>
        <w:t>Mesopotaamias</w:t>
      </w:r>
      <w:proofErr w:type="spellEnd"/>
      <w:r w:rsidRPr="099CAE6E">
        <w:rPr>
          <w:rFonts w:ascii="Calibri" w:eastAsia="Calibri" w:hAnsi="Calibri" w:cs="Calibri"/>
          <w:color w:val="000000" w:themeColor="text1"/>
        </w:rPr>
        <w:t xml:space="preserve">. Õpitakse kirjeldama vanaaja riiklikku korraldust ning elulaadi, </w:t>
      </w:r>
      <w:proofErr w:type="spellStart"/>
      <w:r w:rsidRPr="099CAE6E">
        <w:rPr>
          <w:rFonts w:ascii="Calibri" w:eastAsia="Calibri" w:hAnsi="Calibri" w:cs="Calibri"/>
          <w:color w:val="000000" w:themeColor="text1"/>
        </w:rPr>
        <w:t>muinas</w:t>
      </w:r>
      <w:proofErr w:type="spellEnd"/>
      <w:r w:rsidRPr="099CAE6E">
        <w:rPr>
          <w:rFonts w:ascii="Calibri" w:eastAsia="Calibri" w:hAnsi="Calibri" w:cs="Calibri"/>
          <w:color w:val="000000" w:themeColor="text1"/>
        </w:rPr>
        <w:t xml:space="preserve">- ja vanaaja kultuuri- ja teadusesaavutusi, tähtsamate vanaaja valitsejate tegevust ning võrdlema nendega seonduvaid aspekte Egiptuse, </w:t>
      </w:r>
      <w:proofErr w:type="spellStart"/>
      <w:r w:rsidRPr="099CAE6E">
        <w:rPr>
          <w:rFonts w:ascii="Calibri" w:eastAsia="Calibri" w:hAnsi="Calibri" w:cs="Calibri"/>
          <w:color w:val="000000" w:themeColor="text1"/>
        </w:rPr>
        <w:t>Mesopotaamia</w:t>
      </w:r>
      <w:proofErr w:type="spellEnd"/>
      <w:r w:rsidRPr="099CAE6E">
        <w:rPr>
          <w:rFonts w:ascii="Calibri" w:eastAsia="Calibri" w:hAnsi="Calibri" w:cs="Calibri"/>
          <w:color w:val="000000" w:themeColor="text1"/>
        </w:rPr>
        <w:t>, Kreeka linnriikide ja Rooma riigi näitel. Kasutatakse IKT vahendeid õppe tõhustamiseks ning õpilaste vastavate oskuste kujundamiseks nii õppides kui ka töötulemusi esitledes.</w:t>
      </w:r>
    </w:p>
    <w:p w14:paraId="5D945265" w14:textId="77777777" w:rsidR="00230302" w:rsidRPr="00286BA6" w:rsidRDefault="00230302" w:rsidP="00230302">
      <w:pPr>
        <w:pStyle w:val="Style50"/>
        <w:widowControl/>
        <w:jc w:val="both"/>
        <w:rPr>
          <w:rStyle w:val="FontStyle69"/>
          <w:rFonts w:ascii="Calibri" w:hAnsi="Calibri"/>
          <w:sz w:val="24"/>
          <w:szCs w:val="24"/>
        </w:rPr>
      </w:pPr>
    </w:p>
    <w:p w14:paraId="1D01064D" w14:textId="77777777" w:rsidR="00230302" w:rsidRPr="00C64E63" w:rsidRDefault="099CAE6E" w:rsidP="002475B1">
      <w:pPr>
        <w:pStyle w:val="Style50"/>
        <w:widowControl/>
        <w:jc w:val="both"/>
        <w:rPr>
          <w:rStyle w:val="FontStyle69"/>
          <w:rFonts w:ascii="Calibri" w:eastAsia="Calibri" w:hAnsi="Calibri" w:cs="Calibri"/>
          <w:sz w:val="24"/>
          <w:szCs w:val="24"/>
        </w:rPr>
      </w:pPr>
      <w:r w:rsidRPr="099CAE6E">
        <w:rPr>
          <w:rStyle w:val="FontStyle69"/>
          <w:rFonts w:ascii="Calibri" w:eastAsia="Calibri" w:hAnsi="Calibri" w:cs="Calibri"/>
          <w:sz w:val="24"/>
          <w:szCs w:val="24"/>
        </w:rPr>
        <w:t>3.5. Hindamine</w:t>
      </w:r>
    </w:p>
    <w:p w14:paraId="04FFEB3F" w14:textId="2BB87486" w:rsidR="00230302" w:rsidRPr="00286BA6" w:rsidRDefault="099CAE6E" w:rsidP="099CAE6E">
      <w:pPr>
        <w:widowControl/>
        <w:rPr>
          <w:rStyle w:val="FontStyle68"/>
          <w:rFonts w:ascii="Calibri" w:eastAsia="Calibri" w:hAnsi="Calibri" w:cs="Calibri"/>
          <w:sz w:val="24"/>
          <w:szCs w:val="24"/>
        </w:rPr>
      </w:pPr>
      <w:r w:rsidRPr="0068292C">
        <w:rPr>
          <w:rFonts w:asciiTheme="minorHAnsi" w:eastAsiaTheme="minorEastAsia" w:hAnsiTheme="minorHAnsi" w:cstheme="minorBidi"/>
          <w:color w:val="000000" w:themeColor="text1"/>
        </w:rPr>
        <w:t>Hindamisel lähtutakse põhikooli riiklikus õppekavas ja kooli õppekava üldosas sätestatust</w:t>
      </w:r>
      <w:r w:rsidRPr="0068292C">
        <w:rPr>
          <w:color w:val="000000" w:themeColor="text1"/>
        </w:rPr>
        <w:t xml:space="preserve">. </w:t>
      </w:r>
      <w:r w:rsidRPr="0068292C">
        <w:rPr>
          <w:rStyle w:val="FontStyle68"/>
          <w:rFonts w:ascii="Calibri" w:eastAsia="Calibri" w:hAnsi="Calibri" w:cs="Calibri"/>
          <w:color w:val="000000" w:themeColor="text1"/>
          <w:sz w:val="24"/>
          <w:szCs w:val="24"/>
        </w:rPr>
        <w:t xml:space="preserve">Õpitulemuste kontrollimise ja hindamise vormid peaksid olema mitmekesised, sisaldama </w:t>
      </w:r>
      <w:r w:rsidRPr="099CAE6E">
        <w:rPr>
          <w:rStyle w:val="FontStyle68"/>
          <w:rFonts w:ascii="Calibri" w:eastAsia="Calibri" w:hAnsi="Calibri" w:cs="Calibri"/>
          <w:sz w:val="24"/>
          <w:szCs w:val="24"/>
        </w:rPr>
        <w:t>suulist ja kirjalikku küsitlust, tööd kaartide, allikmaterjali ja piltidega, loovtööd ning jutustuse kirjutamist. Ajalooallikatega töötades analüüsitakse lisaks allika sisule allika usaldusväärsust info edasikandmisel. Üksikfaktide tundmisele tuleb eelistada olulisemate ajaloosündmuste ja nähtuste analüüsi nõudvaid ülesandeid. Lühijutu ning kirjelduse puhul hinnatakse ülesehituse loogikat ja terviklikkust, mõistete ning märksõnade sobivust konteksti, stiili ja õigekirja.</w:t>
      </w:r>
    </w:p>
    <w:p w14:paraId="308F93BA" w14:textId="77777777" w:rsidR="00230302" w:rsidRPr="00286BA6" w:rsidRDefault="00230302" w:rsidP="00230302">
      <w:pPr>
        <w:pStyle w:val="Style25"/>
        <w:widowControl/>
        <w:jc w:val="both"/>
        <w:rPr>
          <w:rStyle w:val="FontStyle68"/>
          <w:rFonts w:ascii="Calibri" w:hAnsi="Calibri"/>
          <w:sz w:val="24"/>
          <w:szCs w:val="24"/>
        </w:rPr>
      </w:pPr>
    </w:p>
    <w:p w14:paraId="65B603D3" w14:textId="41D1F068" w:rsidR="00230302" w:rsidRPr="00286BA6" w:rsidRDefault="099CAE6E" w:rsidP="099CAE6E">
      <w:pPr>
        <w:pStyle w:val="Style25"/>
        <w:widowControl/>
        <w:jc w:val="both"/>
        <w:rPr>
          <w:rStyle w:val="FontStyle68"/>
          <w:rFonts w:ascii="Calibri" w:eastAsia="Calibri" w:hAnsi="Calibri" w:cs="Calibri"/>
          <w:sz w:val="24"/>
          <w:szCs w:val="24"/>
        </w:rPr>
      </w:pPr>
      <w:r w:rsidRPr="099CAE6E">
        <w:rPr>
          <w:rStyle w:val="FontStyle68"/>
          <w:rFonts w:ascii="Calibri" w:eastAsia="Calibri" w:hAnsi="Calibri" w:cs="Calibri"/>
          <w:sz w:val="24"/>
          <w:szCs w:val="24"/>
        </w:rPr>
        <w:t xml:space="preserve">Kuna 5. klassis ei taotleta süstemaatiliste teadmiste ega oskuste kujundamist, peab sama põhimõtet järgima ka hinnates. Kontrolltöödega ei kontrollita enamat kui üht õpitud teemat korraga. </w:t>
      </w:r>
    </w:p>
    <w:p w14:paraId="4B1061B4" w14:textId="77777777" w:rsidR="00230302" w:rsidRPr="00286BA6" w:rsidRDefault="00230302" w:rsidP="00230302">
      <w:pPr>
        <w:pStyle w:val="Style39"/>
        <w:widowControl/>
        <w:jc w:val="both"/>
        <w:rPr>
          <w:rStyle w:val="FontStyle69"/>
          <w:rFonts w:ascii="Calibri" w:hAnsi="Calibri"/>
          <w:sz w:val="24"/>
          <w:szCs w:val="24"/>
        </w:rPr>
      </w:pPr>
    </w:p>
    <w:p w14:paraId="43ACB7BE" w14:textId="77777777" w:rsidR="00230302" w:rsidRPr="00286BA6" w:rsidRDefault="00230302" w:rsidP="00230302">
      <w:pPr>
        <w:jc w:val="both"/>
        <w:rPr>
          <w:rFonts w:ascii="Calibri" w:hAnsi="Calibri"/>
        </w:rPr>
      </w:pPr>
    </w:p>
    <w:p w14:paraId="69022682" w14:textId="77777777" w:rsidR="00CA16F0" w:rsidRPr="007F2E15" w:rsidRDefault="002475B1" w:rsidP="002475B1">
      <w:pPr>
        <w:jc w:val="both"/>
        <w:rPr>
          <w:rFonts w:ascii="Calibri" w:eastAsia="Calibri" w:hAnsi="Calibri" w:cs="Calibri"/>
          <w:sz w:val="28"/>
          <w:szCs w:val="28"/>
        </w:rPr>
      </w:pPr>
      <w:r w:rsidRPr="002475B1">
        <w:rPr>
          <w:rFonts w:ascii="Calibri" w:eastAsia="Calibri" w:hAnsi="Calibri" w:cs="Calibri"/>
          <w:b/>
          <w:bCs/>
          <w:sz w:val="28"/>
          <w:szCs w:val="28"/>
        </w:rPr>
        <w:t>III kooliaste</w:t>
      </w:r>
    </w:p>
    <w:p w14:paraId="1F98FF69" w14:textId="77777777" w:rsidR="00CA16F0" w:rsidRPr="00286BA6" w:rsidRDefault="002475B1" w:rsidP="002475B1">
      <w:pPr>
        <w:jc w:val="both"/>
        <w:rPr>
          <w:rFonts w:ascii="Calibri" w:eastAsia="Calibri" w:hAnsi="Calibri" w:cs="Calibri"/>
        </w:rPr>
      </w:pPr>
      <w:r w:rsidRPr="002475B1">
        <w:rPr>
          <w:rFonts w:ascii="Calibri" w:eastAsia="Calibri" w:hAnsi="Calibri" w:cs="Calibri"/>
          <w:b/>
          <w:bCs/>
        </w:rPr>
        <w:t xml:space="preserve">3.6. Ajaloo õppe- ja kasvatuseesmärgid III kooliastmes </w:t>
      </w:r>
    </w:p>
    <w:p w14:paraId="361F6B0E" w14:textId="77777777" w:rsidR="00CA16F0" w:rsidRPr="00286BA6" w:rsidRDefault="002475B1" w:rsidP="002475B1">
      <w:pPr>
        <w:spacing w:before="120"/>
        <w:jc w:val="both"/>
        <w:rPr>
          <w:rFonts w:ascii="Calibri" w:eastAsia="Calibri" w:hAnsi="Calibri" w:cs="Calibri"/>
        </w:rPr>
      </w:pPr>
      <w:r w:rsidRPr="002475B1">
        <w:rPr>
          <w:rFonts w:ascii="Calibri" w:eastAsia="Calibri" w:hAnsi="Calibri" w:cs="Calibri"/>
        </w:rPr>
        <w:t>9. klassi lõpetaja:</w:t>
      </w:r>
    </w:p>
    <w:p w14:paraId="71E48494" w14:textId="77777777" w:rsidR="00CA16F0" w:rsidRPr="00286BA6" w:rsidRDefault="002475B1" w:rsidP="002475B1">
      <w:pPr>
        <w:pStyle w:val="ListParagraph0"/>
        <w:numPr>
          <w:ilvl w:val="0"/>
          <w:numId w:val="24"/>
        </w:numPr>
        <w:spacing w:after="0" w:line="240" w:lineRule="auto"/>
        <w:ind w:left="709" w:hanging="425"/>
        <w:jc w:val="both"/>
        <w:rPr>
          <w:rFonts w:ascii="Times New Roman" w:eastAsia="Times New Roman" w:hAnsi="Times New Roman"/>
          <w:sz w:val="24"/>
          <w:szCs w:val="24"/>
          <w:lang w:eastAsia="et-EE"/>
        </w:rPr>
      </w:pPr>
      <w:r w:rsidRPr="002475B1">
        <w:rPr>
          <w:rFonts w:ascii="Times New Roman" w:eastAsia="Times New Roman" w:hAnsi="Times New Roman"/>
          <w:sz w:val="24"/>
          <w:szCs w:val="24"/>
          <w:lang w:eastAsia="et-EE"/>
        </w:rPr>
        <w:t>kirjeldab ajaloo põhietappe näidete kaudu;</w:t>
      </w:r>
    </w:p>
    <w:p w14:paraId="40A26F2A" w14:textId="77777777" w:rsidR="00CA16F0" w:rsidRPr="00286BA6" w:rsidRDefault="002475B1" w:rsidP="002475B1">
      <w:pPr>
        <w:pStyle w:val="ListParagraph0"/>
        <w:numPr>
          <w:ilvl w:val="0"/>
          <w:numId w:val="24"/>
        </w:numPr>
        <w:spacing w:after="0" w:line="240" w:lineRule="auto"/>
        <w:ind w:left="709" w:hanging="425"/>
        <w:jc w:val="both"/>
        <w:rPr>
          <w:rFonts w:ascii="Times New Roman" w:eastAsia="Times New Roman" w:hAnsi="Times New Roman"/>
          <w:sz w:val="24"/>
          <w:szCs w:val="24"/>
          <w:lang w:eastAsia="et-EE"/>
        </w:rPr>
      </w:pPr>
      <w:r w:rsidRPr="002475B1">
        <w:rPr>
          <w:rFonts w:ascii="Times New Roman" w:eastAsia="Times New Roman" w:hAnsi="Times New Roman"/>
          <w:sz w:val="24"/>
          <w:szCs w:val="24"/>
          <w:lang w:eastAsia="et-EE"/>
        </w:rPr>
        <w:t xml:space="preserve">mõistab eri ajastute kultuuripanust ning iseloomustab tähtsamaid ajaloosündmusi, isikuid ja kultuurinähtusi; </w:t>
      </w:r>
    </w:p>
    <w:p w14:paraId="4B2B164F" w14:textId="77777777" w:rsidR="00CA16F0" w:rsidRPr="00286BA6" w:rsidRDefault="002475B1" w:rsidP="002475B1">
      <w:pPr>
        <w:pStyle w:val="ListParagraph0"/>
        <w:numPr>
          <w:ilvl w:val="0"/>
          <w:numId w:val="24"/>
        </w:numPr>
        <w:spacing w:after="0" w:line="240" w:lineRule="auto"/>
        <w:ind w:left="709" w:hanging="425"/>
        <w:jc w:val="both"/>
        <w:rPr>
          <w:rFonts w:ascii="Times New Roman" w:eastAsia="Times New Roman" w:hAnsi="Times New Roman"/>
          <w:sz w:val="24"/>
          <w:szCs w:val="24"/>
          <w:lang w:eastAsia="et-EE"/>
        </w:rPr>
      </w:pPr>
      <w:r w:rsidRPr="002475B1">
        <w:rPr>
          <w:rFonts w:ascii="Times New Roman" w:eastAsia="Times New Roman" w:hAnsi="Times New Roman"/>
          <w:sz w:val="24"/>
          <w:szCs w:val="24"/>
          <w:lang w:eastAsia="et-EE"/>
        </w:rPr>
        <w:t>võrdleb ajaloosündmusi ja -nähtusi, leiab sarnasusi ja erinevusi, toob esile põhjusi ja tagajärgi, arutleb märksõnade/küsimuste toel, kujundab oma seisukoha ning põhjendab seda nii suuliselt kui ka kirjalikult;</w:t>
      </w:r>
    </w:p>
    <w:p w14:paraId="3A68FD24" w14:textId="77777777" w:rsidR="00CA16F0" w:rsidRPr="00286BA6" w:rsidRDefault="002475B1" w:rsidP="002475B1">
      <w:pPr>
        <w:pStyle w:val="ListParagraph0"/>
        <w:numPr>
          <w:ilvl w:val="0"/>
          <w:numId w:val="24"/>
        </w:numPr>
        <w:spacing w:after="0" w:line="240" w:lineRule="auto"/>
        <w:ind w:left="709" w:hanging="425"/>
        <w:jc w:val="both"/>
        <w:rPr>
          <w:rFonts w:ascii="Times New Roman" w:eastAsia="Times New Roman" w:hAnsi="Times New Roman"/>
          <w:sz w:val="24"/>
          <w:szCs w:val="24"/>
          <w:lang w:eastAsia="et-EE"/>
        </w:rPr>
      </w:pPr>
      <w:r w:rsidRPr="002475B1">
        <w:rPr>
          <w:rFonts w:ascii="Times New Roman" w:eastAsia="Times New Roman" w:hAnsi="Times New Roman"/>
          <w:sz w:val="24"/>
          <w:szCs w:val="24"/>
          <w:lang w:eastAsia="et-EE"/>
        </w:rPr>
        <w:t>teab Eesti ühiskonna arengujärke ja tähtsamaid ajaloosündmusi, seostab kodukoha, Eesti ja Euroopa ajalugu maailma ajalooga ning saab aru, et ajaloosündmusi võib tõlgendada mitmeti;</w:t>
      </w:r>
    </w:p>
    <w:p w14:paraId="777AA6C1" w14:textId="77777777" w:rsidR="00CA16F0" w:rsidRPr="00286BA6" w:rsidRDefault="002475B1" w:rsidP="002475B1">
      <w:pPr>
        <w:pStyle w:val="ListParagraph0"/>
        <w:numPr>
          <w:ilvl w:val="0"/>
          <w:numId w:val="24"/>
        </w:numPr>
        <w:spacing w:after="0" w:line="240" w:lineRule="auto"/>
        <w:ind w:left="709" w:hanging="425"/>
        <w:jc w:val="both"/>
        <w:rPr>
          <w:rFonts w:ascii="Times New Roman" w:eastAsia="Times New Roman" w:hAnsi="Times New Roman"/>
          <w:sz w:val="24"/>
          <w:szCs w:val="24"/>
          <w:lang w:eastAsia="et-EE"/>
        </w:rPr>
      </w:pPr>
      <w:r w:rsidRPr="002475B1">
        <w:rPr>
          <w:rFonts w:ascii="Times New Roman" w:eastAsia="Times New Roman" w:hAnsi="Times New Roman"/>
          <w:sz w:val="24"/>
          <w:szCs w:val="24"/>
          <w:lang w:eastAsia="et-EE"/>
        </w:rPr>
        <w:t>töötab mitmesuguste ajalooallikatega, kommenteerib ja hindab neid kriitiliselt;</w:t>
      </w:r>
    </w:p>
    <w:p w14:paraId="1906AAED" w14:textId="77777777" w:rsidR="00CA16F0" w:rsidRPr="00286BA6" w:rsidRDefault="002475B1" w:rsidP="002475B1">
      <w:pPr>
        <w:pStyle w:val="ListParagraph0"/>
        <w:numPr>
          <w:ilvl w:val="0"/>
          <w:numId w:val="24"/>
        </w:numPr>
        <w:spacing w:after="0" w:line="240" w:lineRule="auto"/>
        <w:ind w:left="709" w:hanging="425"/>
        <w:jc w:val="both"/>
        <w:rPr>
          <w:rFonts w:ascii="Times New Roman" w:eastAsia="Times New Roman" w:hAnsi="Times New Roman"/>
          <w:sz w:val="24"/>
          <w:szCs w:val="24"/>
          <w:lang w:eastAsia="et-EE"/>
        </w:rPr>
      </w:pPr>
      <w:r w:rsidRPr="002475B1">
        <w:rPr>
          <w:rFonts w:ascii="Times New Roman" w:eastAsia="Times New Roman" w:hAnsi="Times New Roman"/>
          <w:sz w:val="24"/>
          <w:szCs w:val="24"/>
          <w:lang w:eastAsia="et-EE"/>
        </w:rPr>
        <w:t>otsib, analüüsib ja kasutab ajalooinfot, koostab kava ja mõistekaarti, ajalooreferaati ja lühiuurimust, esitleb seda suuliselt ja kirjalikult ning IKT vahendeid kasutades;</w:t>
      </w:r>
    </w:p>
    <w:p w14:paraId="2DE1456E" w14:textId="77777777" w:rsidR="00CA16F0" w:rsidRPr="00286BA6" w:rsidRDefault="002475B1" w:rsidP="002475B1">
      <w:pPr>
        <w:pStyle w:val="ListParagraph0"/>
        <w:numPr>
          <w:ilvl w:val="0"/>
          <w:numId w:val="24"/>
        </w:numPr>
        <w:spacing w:after="0" w:line="240" w:lineRule="auto"/>
        <w:ind w:left="709" w:hanging="425"/>
        <w:jc w:val="both"/>
        <w:rPr>
          <w:rFonts w:ascii="Times New Roman" w:eastAsia="Times New Roman" w:hAnsi="Times New Roman"/>
          <w:sz w:val="24"/>
          <w:szCs w:val="24"/>
          <w:lang w:eastAsia="et-EE"/>
        </w:rPr>
      </w:pPr>
      <w:r w:rsidRPr="002475B1">
        <w:rPr>
          <w:rFonts w:ascii="Times New Roman" w:eastAsia="Times New Roman" w:hAnsi="Times New Roman"/>
          <w:sz w:val="24"/>
          <w:szCs w:val="24"/>
          <w:lang w:eastAsia="et-EE"/>
        </w:rPr>
        <w:t>töötab kaardiga ja koostab lihtsamaid skeeme;</w:t>
      </w:r>
    </w:p>
    <w:p w14:paraId="6FB5DE79" w14:textId="77777777" w:rsidR="00CA16F0" w:rsidRPr="00286BA6" w:rsidRDefault="002475B1" w:rsidP="002475B1">
      <w:pPr>
        <w:pStyle w:val="ListParagraph0"/>
        <w:numPr>
          <w:ilvl w:val="0"/>
          <w:numId w:val="24"/>
        </w:numPr>
        <w:spacing w:after="0" w:line="240" w:lineRule="auto"/>
        <w:ind w:left="709" w:hanging="425"/>
        <w:jc w:val="both"/>
        <w:rPr>
          <w:rFonts w:ascii="Times New Roman" w:eastAsia="Times New Roman" w:hAnsi="Times New Roman"/>
          <w:sz w:val="24"/>
          <w:szCs w:val="24"/>
          <w:lang w:eastAsia="et-EE"/>
        </w:rPr>
      </w:pPr>
      <w:r w:rsidRPr="002475B1">
        <w:rPr>
          <w:rFonts w:ascii="Times New Roman" w:eastAsia="Times New Roman" w:hAnsi="Times New Roman"/>
          <w:sz w:val="24"/>
          <w:szCs w:val="24"/>
          <w:lang w:eastAsia="et-EE"/>
        </w:rPr>
        <w:t>oskab asetada end minevikus elanud inimese olukorda ja mõistab nii ametite kui ka töö sisu muutumist ajas;</w:t>
      </w:r>
    </w:p>
    <w:p w14:paraId="1E0EF6F8" w14:textId="77777777" w:rsidR="00CA16F0" w:rsidRPr="00286BA6" w:rsidRDefault="002475B1" w:rsidP="002475B1">
      <w:pPr>
        <w:pStyle w:val="ListParagraph0"/>
        <w:numPr>
          <w:ilvl w:val="0"/>
          <w:numId w:val="24"/>
        </w:numPr>
        <w:spacing w:after="0" w:line="240" w:lineRule="auto"/>
        <w:jc w:val="both"/>
        <w:rPr>
          <w:rFonts w:ascii="Times New Roman" w:eastAsia="Times New Roman" w:hAnsi="Times New Roman"/>
          <w:sz w:val="24"/>
          <w:szCs w:val="24"/>
          <w:lang w:eastAsia="et-EE"/>
        </w:rPr>
      </w:pPr>
      <w:r w:rsidRPr="002475B1">
        <w:rPr>
          <w:rFonts w:ascii="Times New Roman" w:eastAsia="Times New Roman" w:hAnsi="Times New Roman"/>
          <w:sz w:val="24"/>
          <w:szCs w:val="24"/>
          <w:lang w:eastAsia="et-EE"/>
        </w:rPr>
        <w:t>mõistab ajalooteadmiste vajalikkust igapäevaelus ning teab ajalooga seotud erialade õppimise võimalusi.</w:t>
      </w:r>
    </w:p>
    <w:p w14:paraId="319B1AE4" w14:textId="77777777" w:rsidR="00CA16F0" w:rsidRPr="00286BA6" w:rsidRDefault="00CA16F0" w:rsidP="00230302">
      <w:pPr>
        <w:jc w:val="both"/>
        <w:rPr>
          <w:rFonts w:ascii="Calibri" w:hAnsi="Calibri"/>
        </w:rPr>
      </w:pPr>
    </w:p>
    <w:p w14:paraId="06311052" w14:textId="77777777" w:rsidR="00CA16F0" w:rsidRPr="00286BA6" w:rsidRDefault="002475B1" w:rsidP="002475B1">
      <w:pPr>
        <w:jc w:val="both"/>
        <w:rPr>
          <w:rFonts w:ascii="Calibri" w:eastAsia="Calibri" w:hAnsi="Calibri" w:cs="Calibri"/>
          <w:b/>
          <w:bCs/>
        </w:rPr>
      </w:pPr>
      <w:r w:rsidRPr="002475B1">
        <w:rPr>
          <w:rFonts w:ascii="Calibri" w:eastAsia="Calibri" w:hAnsi="Calibri" w:cs="Calibri"/>
          <w:b/>
          <w:bCs/>
        </w:rPr>
        <w:t>3.7. Ajaloo õpitulemused ja õppesisu III kooliastmes</w:t>
      </w:r>
    </w:p>
    <w:p w14:paraId="43939385" w14:textId="77777777" w:rsidR="00CA16F0" w:rsidRPr="00286BA6" w:rsidRDefault="002475B1" w:rsidP="002475B1">
      <w:pPr>
        <w:jc w:val="both"/>
        <w:rPr>
          <w:rFonts w:ascii="Calibri" w:eastAsia="Calibri" w:hAnsi="Calibri" w:cs="Calibri"/>
        </w:rPr>
      </w:pPr>
      <w:r w:rsidRPr="002475B1">
        <w:rPr>
          <w:rFonts w:ascii="Calibri" w:eastAsia="Calibri" w:hAnsi="Calibri" w:cs="Calibri"/>
          <w:b/>
          <w:bCs/>
        </w:rPr>
        <w:t>3.7.1  Keskaeg ja varauusaeg</w:t>
      </w:r>
    </w:p>
    <w:p w14:paraId="2AE199D4" w14:textId="77777777" w:rsidR="00CA16F0" w:rsidRPr="00286BA6" w:rsidRDefault="002475B1" w:rsidP="002475B1">
      <w:pPr>
        <w:jc w:val="both"/>
        <w:rPr>
          <w:rFonts w:ascii="Calibri" w:eastAsia="Calibri" w:hAnsi="Calibri" w:cs="Calibri"/>
        </w:rPr>
      </w:pPr>
      <w:r w:rsidRPr="002475B1">
        <w:rPr>
          <w:rFonts w:ascii="Calibri" w:eastAsia="Calibri" w:hAnsi="Calibri" w:cs="Calibri"/>
          <w:b/>
          <w:bCs/>
        </w:rPr>
        <w:t>Maailm keskajal 476–1492</w:t>
      </w:r>
    </w:p>
    <w:p w14:paraId="697303DA" w14:textId="77777777" w:rsidR="00CA16F0" w:rsidRPr="007F2E15" w:rsidRDefault="002475B1" w:rsidP="002475B1">
      <w:pPr>
        <w:jc w:val="both"/>
        <w:rPr>
          <w:rFonts w:ascii="Calibri" w:eastAsia="Calibri" w:hAnsi="Calibri" w:cs="Calibri"/>
          <w:i/>
          <w:iCs/>
        </w:rPr>
      </w:pPr>
      <w:r w:rsidRPr="002475B1">
        <w:rPr>
          <w:rFonts w:ascii="Calibri" w:eastAsia="Calibri" w:hAnsi="Calibri" w:cs="Calibri"/>
          <w:i/>
          <w:iCs/>
        </w:rPr>
        <w:t>Õpitulemused</w:t>
      </w:r>
    </w:p>
    <w:p w14:paraId="3E7FC281" w14:textId="77777777" w:rsidR="00CA16F0" w:rsidRPr="00286BA6" w:rsidRDefault="002475B1" w:rsidP="002475B1">
      <w:pPr>
        <w:jc w:val="both"/>
        <w:rPr>
          <w:rFonts w:ascii="Calibri" w:eastAsia="Calibri" w:hAnsi="Calibri" w:cs="Calibri"/>
        </w:rPr>
      </w:pPr>
      <w:r w:rsidRPr="002475B1">
        <w:rPr>
          <w:rFonts w:ascii="Calibri" w:eastAsia="Calibri" w:hAnsi="Calibri" w:cs="Calibri"/>
        </w:rPr>
        <w:t>Õpilane:</w:t>
      </w:r>
    </w:p>
    <w:p w14:paraId="212B91C0" w14:textId="77777777" w:rsidR="00CA16F0" w:rsidRPr="00286BA6" w:rsidRDefault="002475B1" w:rsidP="002475B1">
      <w:pPr>
        <w:pStyle w:val="ListParagraph0"/>
        <w:numPr>
          <w:ilvl w:val="0"/>
          <w:numId w:val="25"/>
        </w:numPr>
        <w:spacing w:after="0" w:line="240" w:lineRule="auto"/>
        <w:ind w:left="709" w:hanging="425"/>
        <w:jc w:val="both"/>
        <w:rPr>
          <w:rFonts w:ascii="Times New Roman" w:eastAsia="Times New Roman" w:hAnsi="Times New Roman"/>
          <w:sz w:val="24"/>
          <w:szCs w:val="24"/>
          <w:lang w:eastAsia="et-EE"/>
        </w:rPr>
      </w:pPr>
      <w:r w:rsidRPr="002475B1">
        <w:rPr>
          <w:rFonts w:ascii="Times New Roman" w:eastAsia="Times New Roman" w:hAnsi="Times New Roman"/>
          <w:sz w:val="24"/>
          <w:szCs w:val="24"/>
          <w:lang w:eastAsia="et-EE"/>
        </w:rPr>
        <w:t xml:space="preserve">kirjeldab läänikorda, feodaalset hierarhiat, seisuslikku ühiskonda, naturaalmajandust ning talupoegade ja feodaalide elulaadi; </w:t>
      </w:r>
    </w:p>
    <w:p w14:paraId="3FCE6C96" w14:textId="77777777" w:rsidR="00CA16F0" w:rsidRPr="00286BA6" w:rsidRDefault="099CAE6E" w:rsidP="099CAE6E">
      <w:pPr>
        <w:pStyle w:val="ListParagraph0"/>
        <w:numPr>
          <w:ilvl w:val="0"/>
          <w:numId w:val="25"/>
        </w:numPr>
        <w:spacing w:after="0" w:line="240" w:lineRule="auto"/>
        <w:ind w:left="709" w:hanging="425"/>
        <w:jc w:val="both"/>
        <w:rPr>
          <w:rFonts w:ascii="Times New Roman" w:eastAsia="Times New Roman" w:hAnsi="Times New Roman"/>
          <w:sz w:val="24"/>
          <w:szCs w:val="24"/>
          <w:lang w:eastAsia="et-EE"/>
        </w:rPr>
      </w:pPr>
      <w:r w:rsidRPr="099CAE6E">
        <w:rPr>
          <w:rFonts w:ascii="Times New Roman" w:eastAsia="Times New Roman" w:hAnsi="Times New Roman"/>
          <w:sz w:val="24"/>
          <w:szCs w:val="24"/>
          <w:lang w:eastAsia="et-EE"/>
        </w:rPr>
        <w:t xml:space="preserve">teab kiriku osa keskaja ühiskonnas nii kultuuripärandi </w:t>
      </w:r>
      <w:proofErr w:type="spellStart"/>
      <w:r w:rsidRPr="099CAE6E">
        <w:rPr>
          <w:rFonts w:ascii="Times New Roman" w:eastAsia="Times New Roman" w:hAnsi="Times New Roman"/>
          <w:sz w:val="24"/>
          <w:szCs w:val="24"/>
          <w:lang w:eastAsia="et-EE"/>
        </w:rPr>
        <w:t>säilitajana</w:t>
      </w:r>
      <w:proofErr w:type="spellEnd"/>
      <w:r w:rsidRPr="099CAE6E">
        <w:rPr>
          <w:rFonts w:ascii="Times New Roman" w:eastAsia="Times New Roman" w:hAnsi="Times New Roman"/>
          <w:sz w:val="24"/>
          <w:szCs w:val="24"/>
          <w:lang w:eastAsia="et-EE"/>
        </w:rPr>
        <w:t xml:space="preserve"> kui ka maailmapildi kujundajana; </w:t>
      </w:r>
    </w:p>
    <w:p w14:paraId="273DAD88" w14:textId="77777777" w:rsidR="00CA16F0" w:rsidRPr="00286BA6" w:rsidRDefault="002475B1" w:rsidP="002475B1">
      <w:pPr>
        <w:pStyle w:val="ListParagraph0"/>
        <w:numPr>
          <w:ilvl w:val="0"/>
          <w:numId w:val="25"/>
        </w:numPr>
        <w:spacing w:after="0" w:line="240" w:lineRule="auto"/>
        <w:ind w:left="709" w:hanging="425"/>
        <w:jc w:val="both"/>
        <w:rPr>
          <w:rFonts w:ascii="Times New Roman" w:eastAsia="Times New Roman" w:hAnsi="Times New Roman"/>
          <w:sz w:val="24"/>
          <w:szCs w:val="24"/>
          <w:lang w:eastAsia="et-EE"/>
        </w:rPr>
      </w:pPr>
      <w:r w:rsidRPr="002475B1">
        <w:rPr>
          <w:rFonts w:ascii="Times New Roman" w:eastAsia="Times New Roman" w:hAnsi="Times New Roman"/>
          <w:sz w:val="24"/>
          <w:szCs w:val="24"/>
          <w:lang w:eastAsia="et-EE"/>
        </w:rPr>
        <w:t>teab, kuhu tekkisid keskaegsed linnad, ning kirjeldab keskaegse linna eluolu;</w:t>
      </w:r>
    </w:p>
    <w:p w14:paraId="619C441C" w14:textId="77777777" w:rsidR="00CA16F0" w:rsidRPr="00286BA6" w:rsidRDefault="002475B1" w:rsidP="002475B1">
      <w:pPr>
        <w:pStyle w:val="ListParagraph0"/>
        <w:numPr>
          <w:ilvl w:val="0"/>
          <w:numId w:val="25"/>
        </w:numPr>
        <w:spacing w:after="0" w:line="240" w:lineRule="auto"/>
        <w:ind w:left="709" w:hanging="425"/>
        <w:jc w:val="both"/>
        <w:rPr>
          <w:rFonts w:ascii="Times New Roman" w:eastAsia="Times New Roman" w:hAnsi="Times New Roman"/>
          <w:sz w:val="24"/>
          <w:szCs w:val="24"/>
          <w:lang w:eastAsia="et-EE"/>
        </w:rPr>
      </w:pPr>
      <w:r w:rsidRPr="002475B1">
        <w:rPr>
          <w:rFonts w:ascii="Times New Roman" w:eastAsia="Times New Roman" w:hAnsi="Times New Roman"/>
          <w:sz w:val="24"/>
          <w:szCs w:val="24"/>
          <w:lang w:eastAsia="et-EE"/>
        </w:rPr>
        <w:t>iseloomustab Frangi riigi osatähtsust varakeskaegses ühiskonnas ja Frangi riigi jagunemise tagajärgi;</w:t>
      </w:r>
    </w:p>
    <w:p w14:paraId="27B635E3" w14:textId="77777777" w:rsidR="00CA16F0" w:rsidRPr="00286BA6" w:rsidRDefault="002475B1" w:rsidP="002475B1">
      <w:pPr>
        <w:pStyle w:val="ListParagraph0"/>
        <w:numPr>
          <w:ilvl w:val="0"/>
          <w:numId w:val="25"/>
        </w:numPr>
        <w:spacing w:after="0" w:line="240" w:lineRule="auto"/>
        <w:ind w:left="709" w:hanging="425"/>
        <w:jc w:val="both"/>
        <w:rPr>
          <w:rFonts w:ascii="Times New Roman" w:eastAsia="Times New Roman" w:hAnsi="Times New Roman"/>
          <w:sz w:val="24"/>
          <w:szCs w:val="24"/>
          <w:lang w:eastAsia="et-EE"/>
        </w:rPr>
      </w:pPr>
      <w:r w:rsidRPr="002475B1">
        <w:rPr>
          <w:rFonts w:ascii="Times New Roman" w:eastAsia="Times New Roman" w:hAnsi="Times New Roman"/>
          <w:sz w:val="24"/>
          <w:szCs w:val="24"/>
          <w:lang w:eastAsia="et-EE"/>
        </w:rPr>
        <w:t>iseloomustab araabia kultuuri ja selle mõju Euroopale, näitab kaardil araablaste vallutusi;</w:t>
      </w:r>
    </w:p>
    <w:p w14:paraId="37410CB4" w14:textId="77777777" w:rsidR="00CA16F0" w:rsidRPr="00286BA6" w:rsidRDefault="002475B1" w:rsidP="002475B1">
      <w:pPr>
        <w:pStyle w:val="ListParagraph0"/>
        <w:numPr>
          <w:ilvl w:val="0"/>
          <w:numId w:val="25"/>
        </w:numPr>
        <w:spacing w:after="0" w:line="240" w:lineRule="auto"/>
        <w:ind w:left="709" w:hanging="425"/>
        <w:jc w:val="both"/>
        <w:rPr>
          <w:rFonts w:ascii="Times New Roman" w:eastAsia="Times New Roman" w:hAnsi="Times New Roman"/>
          <w:sz w:val="24"/>
          <w:szCs w:val="24"/>
          <w:lang w:eastAsia="et-EE"/>
        </w:rPr>
      </w:pPr>
      <w:r w:rsidRPr="002475B1">
        <w:rPr>
          <w:rFonts w:ascii="Times New Roman" w:eastAsia="Times New Roman" w:hAnsi="Times New Roman"/>
          <w:sz w:val="24"/>
          <w:szCs w:val="24"/>
          <w:lang w:eastAsia="et-EE"/>
        </w:rPr>
        <w:t>kirjeldab viikingite elu, nimetab ja näitab kaardil nende retkede põhisuundi;</w:t>
      </w:r>
    </w:p>
    <w:p w14:paraId="2DFEB225" w14:textId="77777777" w:rsidR="00CA16F0" w:rsidRPr="00286BA6" w:rsidRDefault="002475B1" w:rsidP="002475B1">
      <w:pPr>
        <w:pStyle w:val="ListParagraph0"/>
        <w:numPr>
          <w:ilvl w:val="0"/>
          <w:numId w:val="25"/>
        </w:numPr>
        <w:spacing w:after="0" w:line="240" w:lineRule="auto"/>
        <w:ind w:left="709" w:hanging="425"/>
        <w:jc w:val="both"/>
        <w:rPr>
          <w:rFonts w:ascii="Times New Roman" w:eastAsia="Times New Roman" w:hAnsi="Times New Roman"/>
          <w:sz w:val="24"/>
          <w:szCs w:val="24"/>
          <w:lang w:eastAsia="et-EE"/>
        </w:rPr>
      </w:pPr>
      <w:r w:rsidRPr="002475B1">
        <w:rPr>
          <w:rFonts w:ascii="Times New Roman" w:eastAsia="Times New Roman" w:hAnsi="Times New Roman"/>
          <w:sz w:val="24"/>
          <w:szCs w:val="24"/>
          <w:lang w:eastAsia="et-EE"/>
        </w:rPr>
        <w:t>toob esile ristisõdade eesmärgid ja tulemused;</w:t>
      </w:r>
    </w:p>
    <w:p w14:paraId="3C1203C4" w14:textId="77777777" w:rsidR="00CA16F0" w:rsidRPr="00286BA6" w:rsidRDefault="099CAE6E" w:rsidP="099CAE6E">
      <w:pPr>
        <w:pStyle w:val="ListParagraph0"/>
        <w:numPr>
          <w:ilvl w:val="0"/>
          <w:numId w:val="25"/>
        </w:numPr>
        <w:spacing w:after="0" w:line="240" w:lineRule="auto"/>
        <w:ind w:left="709" w:hanging="425"/>
        <w:jc w:val="both"/>
        <w:rPr>
          <w:rFonts w:ascii="Times New Roman" w:eastAsia="Times New Roman" w:hAnsi="Times New Roman"/>
          <w:sz w:val="24"/>
          <w:szCs w:val="24"/>
          <w:lang w:eastAsia="et-EE"/>
        </w:rPr>
      </w:pPr>
      <w:r w:rsidRPr="099CAE6E">
        <w:rPr>
          <w:rFonts w:ascii="Times New Roman" w:eastAsia="Times New Roman" w:hAnsi="Times New Roman"/>
          <w:sz w:val="24"/>
          <w:szCs w:val="24"/>
          <w:lang w:eastAsia="et-EE"/>
        </w:rPr>
        <w:t xml:space="preserve">nimetab Eesti </w:t>
      </w:r>
      <w:proofErr w:type="spellStart"/>
      <w:r w:rsidRPr="099CAE6E">
        <w:rPr>
          <w:rFonts w:ascii="Times New Roman" w:eastAsia="Times New Roman" w:hAnsi="Times New Roman"/>
          <w:sz w:val="24"/>
          <w:szCs w:val="24"/>
          <w:lang w:eastAsia="et-EE"/>
        </w:rPr>
        <w:t>muinasmaakondi</w:t>
      </w:r>
      <w:proofErr w:type="spellEnd"/>
      <w:r w:rsidRPr="099CAE6E">
        <w:rPr>
          <w:rFonts w:ascii="Times New Roman" w:eastAsia="Times New Roman" w:hAnsi="Times New Roman"/>
          <w:sz w:val="24"/>
          <w:szCs w:val="24"/>
          <w:lang w:eastAsia="et-EE"/>
        </w:rPr>
        <w:t xml:space="preserve"> ja suuremaid linnuseid, iseloomustab eestlaste eluolu muinasaja lõpul, Eesti ristiusustamist ning muistset vabadusvõitlust;</w:t>
      </w:r>
    </w:p>
    <w:p w14:paraId="0C2E1962" w14:textId="77777777" w:rsidR="00CA16F0" w:rsidRPr="00286BA6" w:rsidRDefault="002475B1" w:rsidP="002475B1">
      <w:pPr>
        <w:pStyle w:val="ListParagraph0"/>
        <w:numPr>
          <w:ilvl w:val="0"/>
          <w:numId w:val="25"/>
        </w:numPr>
        <w:spacing w:after="0" w:line="240" w:lineRule="auto"/>
        <w:ind w:left="709" w:hanging="425"/>
        <w:jc w:val="both"/>
        <w:rPr>
          <w:rFonts w:ascii="Times New Roman" w:eastAsia="Times New Roman" w:hAnsi="Times New Roman"/>
          <w:sz w:val="24"/>
          <w:szCs w:val="24"/>
          <w:lang w:eastAsia="et-EE"/>
        </w:rPr>
      </w:pPr>
      <w:r w:rsidRPr="002475B1">
        <w:rPr>
          <w:rFonts w:ascii="Times New Roman" w:eastAsia="Times New Roman" w:hAnsi="Times New Roman"/>
          <w:sz w:val="24"/>
          <w:szCs w:val="24"/>
          <w:lang w:eastAsia="et-EE"/>
        </w:rPr>
        <w:t>teab, kuidas kujunes Bütsantsi riik ja tekkis Vana-Vene riik;</w:t>
      </w:r>
    </w:p>
    <w:p w14:paraId="66F52ECD" w14:textId="77777777" w:rsidR="00CA16F0" w:rsidRPr="00286BA6" w:rsidRDefault="002475B1" w:rsidP="002475B1">
      <w:pPr>
        <w:pStyle w:val="ListParagraph0"/>
        <w:numPr>
          <w:ilvl w:val="0"/>
          <w:numId w:val="25"/>
        </w:numPr>
        <w:spacing w:after="0" w:line="240" w:lineRule="auto"/>
        <w:ind w:left="709" w:hanging="567"/>
        <w:jc w:val="both"/>
        <w:rPr>
          <w:rFonts w:ascii="Times New Roman" w:eastAsia="Times New Roman" w:hAnsi="Times New Roman"/>
          <w:sz w:val="24"/>
          <w:szCs w:val="24"/>
          <w:lang w:eastAsia="et-EE"/>
        </w:rPr>
      </w:pPr>
      <w:r w:rsidRPr="002475B1">
        <w:rPr>
          <w:rFonts w:ascii="Times New Roman" w:eastAsia="Times New Roman" w:hAnsi="Times New Roman"/>
          <w:sz w:val="24"/>
          <w:szCs w:val="24"/>
          <w:lang w:eastAsia="et-EE"/>
        </w:rPr>
        <w:t xml:space="preserve">seletab mõisteid </w:t>
      </w:r>
      <w:r w:rsidRPr="002475B1">
        <w:rPr>
          <w:rFonts w:ascii="Times New Roman" w:eastAsia="Times New Roman" w:hAnsi="Times New Roman"/>
          <w:i/>
          <w:iCs/>
          <w:sz w:val="24"/>
          <w:szCs w:val="24"/>
          <w:lang w:eastAsia="et-EE"/>
        </w:rPr>
        <w:t>paavst</w:t>
      </w:r>
      <w:r w:rsidRPr="002475B1">
        <w:rPr>
          <w:rFonts w:ascii="Times New Roman" w:eastAsia="Times New Roman" w:hAnsi="Times New Roman"/>
          <w:sz w:val="24"/>
          <w:szCs w:val="24"/>
          <w:lang w:eastAsia="et-EE"/>
        </w:rPr>
        <w:t xml:space="preserve">, </w:t>
      </w:r>
      <w:r w:rsidRPr="002475B1">
        <w:rPr>
          <w:rFonts w:ascii="Times New Roman" w:eastAsia="Times New Roman" w:hAnsi="Times New Roman"/>
          <w:i/>
          <w:iCs/>
          <w:sz w:val="24"/>
          <w:szCs w:val="24"/>
          <w:lang w:eastAsia="et-EE"/>
        </w:rPr>
        <w:t>patriarh</w:t>
      </w:r>
      <w:r w:rsidRPr="002475B1">
        <w:rPr>
          <w:rFonts w:ascii="Times New Roman" w:eastAsia="Times New Roman" w:hAnsi="Times New Roman"/>
          <w:sz w:val="24"/>
          <w:szCs w:val="24"/>
          <w:lang w:eastAsia="et-EE"/>
        </w:rPr>
        <w:t xml:space="preserve">, </w:t>
      </w:r>
      <w:r w:rsidRPr="002475B1">
        <w:rPr>
          <w:rFonts w:ascii="Times New Roman" w:eastAsia="Times New Roman" w:hAnsi="Times New Roman"/>
          <w:i/>
          <w:iCs/>
          <w:sz w:val="24"/>
          <w:szCs w:val="24"/>
          <w:lang w:eastAsia="et-EE"/>
        </w:rPr>
        <w:t>piiskop</w:t>
      </w:r>
      <w:r w:rsidRPr="002475B1">
        <w:rPr>
          <w:rFonts w:ascii="Times New Roman" w:eastAsia="Times New Roman" w:hAnsi="Times New Roman"/>
          <w:sz w:val="24"/>
          <w:szCs w:val="24"/>
          <w:lang w:eastAsia="et-EE"/>
        </w:rPr>
        <w:t xml:space="preserve">, </w:t>
      </w:r>
      <w:r w:rsidRPr="002475B1">
        <w:rPr>
          <w:rFonts w:ascii="Times New Roman" w:eastAsia="Times New Roman" w:hAnsi="Times New Roman"/>
          <w:i/>
          <w:iCs/>
          <w:sz w:val="24"/>
          <w:szCs w:val="24"/>
          <w:lang w:eastAsia="et-EE"/>
        </w:rPr>
        <w:t>preester</w:t>
      </w:r>
      <w:r w:rsidRPr="002475B1">
        <w:rPr>
          <w:rFonts w:ascii="Times New Roman" w:eastAsia="Times New Roman" w:hAnsi="Times New Roman"/>
          <w:sz w:val="24"/>
          <w:szCs w:val="24"/>
          <w:lang w:eastAsia="et-EE"/>
        </w:rPr>
        <w:t xml:space="preserve">, </w:t>
      </w:r>
      <w:r w:rsidRPr="002475B1">
        <w:rPr>
          <w:rFonts w:ascii="Times New Roman" w:eastAsia="Times New Roman" w:hAnsi="Times New Roman"/>
          <w:i/>
          <w:iCs/>
          <w:sz w:val="24"/>
          <w:szCs w:val="24"/>
          <w:lang w:eastAsia="et-EE"/>
        </w:rPr>
        <w:t>munk</w:t>
      </w:r>
      <w:r w:rsidRPr="002475B1">
        <w:rPr>
          <w:rFonts w:ascii="Times New Roman" w:eastAsia="Times New Roman" w:hAnsi="Times New Roman"/>
          <w:sz w:val="24"/>
          <w:szCs w:val="24"/>
          <w:lang w:eastAsia="et-EE"/>
        </w:rPr>
        <w:t xml:space="preserve">, </w:t>
      </w:r>
      <w:r w:rsidRPr="002475B1">
        <w:rPr>
          <w:rFonts w:ascii="Times New Roman" w:eastAsia="Times New Roman" w:hAnsi="Times New Roman"/>
          <w:i/>
          <w:iCs/>
          <w:sz w:val="24"/>
          <w:szCs w:val="24"/>
          <w:lang w:eastAsia="et-EE"/>
        </w:rPr>
        <w:t>nunn</w:t>
      </w:r>
      <w:r w:rsidRPr="002475B1">
        <w:rPr>
          <w:rFonts w:ascii="Times New Roman" w:eastAsia="Times New Roman" w:hAnsi="Times New Roman"/>
          <w:sz w:val="24"/>
          <w:szCs w:val="24"/>
          <w:lang w:eastAsia="et-EE"/>
        </w:rPr>
        <w:t xml:space="preserve">, </w:t>
      </w:r>
      <w:r w:rsidRPr="002475B1">
        <w:rPr>
          <w:rFonts w:ascii="Times New Roman" w:eastAsia="Times New Roman" w:hAnsi="Times New Roman"/>
          <w:i/>
          <w:iCs/>
          <w:sz w:val="24"/>
          <w:szCs w:val="24"/>
          <w:lang w:eastAsia="et-EE"/>
        </w:rPr>
        <w:t>senjöör</w:t>
      </w:r>
      <w:r w:rsidRPr="002475B1">
        <w:rPr>
          <w:rFonts w:ascii="Times New Roman" w:eastAsia="Times New Roman" w:hAnsi="Times New Roman"/>
          <w:sz w:val="24"/>
          <w:szCs w:val="24"/>
          <w:lang w:eastAsia="et-EE"/>
        </w:rPr>
        <w:t xml:space="preserve">, </w:t>
      </w:r>
      <w:r w:rsidRPr="002475B1">
        <w:rPr>
          <w:rFonts w:ascii="Times New Roman" w:eastAsia="Times New Roman" w:hAnsi="Times New Roman"/>
          <w:i/>
          <w:iCs/>
          <w:sz w:val="24"/>
          <w:szCs w:val="24"/>
          <w:lang w:eastAsia="et-EE"/>
        </w:rPr>
        <w:t>vasall</w:t>
      </w:r>
      <w:r w:rsidRPr="002475B1">
        <w:rPr>
          <w:rFonts w:ascii="Times New Roman" w:eastAsia="Times New Roman" w:hAnsi="Times New Roman"/>
          <w:sz w:val="24"/>
          <w:szCs w:val="24"/>
          <w:lang w:eastAsia="et-EE"/>
        </w:rPr>
        <w:t xml:space="preserve">, </w:t>
      </w:r>
      <w:r w:rsidRPr="002475B1">
        <w:rPr>
          <w:rFonts w:ascii="Times New Roman" w:eastAsia="Times New Roman" w:hAnsi="Times New Roman"/>
          <w:i/>
          <w:iCs/>
          <w:sz w:val="24"/>
          <w:szCs w:val="24"/>
          <w:lang w:eastAsia="et-EE"/>
        </w:rPr>
        <w:t>feodaal</w:t>
      </w:r>
      <w:r w:rsidRPr="002475B1">
        <w:rPr>
          <w:rFonts w:ascii="Times New Roman" w:eastAsia="Times New Roman" w:hAnsi="Times New Roman"/>
          <w:sz w:val="24"/>
          <w:szCs w:val="24"/>
          <w:lang w:eastAsia="et-EE"/>
        </w:rPr>
        <w:t xml:space="preserve">, </w:t>
      </w:r>
      <w:r w:rsidRPr="002475B1">
        <w:rPr>
          <w:rFonts w:ascii="Times New Roman" w:eastAsia="Times New Roman" w:hAnsi="Times New Roman"/>
          <w:i/>
          <w:iCs/>
          <w:sz w:val="24"/>
          <w:szCs w:val="24"/>
          <w:lang w:eastAsia="et-EE"/>
        </w:rPr>
        <w:t>pärisori</w:t>
      </w:r>
      <w:r w:rsidRPr="002475B1">
        <w:rPr>
          <w:rFonts w:ascii="Times New Roman" w:eastAsia="Times New Roman" w:hAnsi="Times New Roman"/>
          <w:sz w:val="24"/>
          <w:szCs w:val="24"/>
          <w:lang w:eastAsia="et-EE"/>
        </w:rPr>
        <w:t xml:space="preserve">, </w:t>
      </w:r>
      <w:r w:rsidRPr="002475B1">
        <w:rPr>
          <w:rFonts w:ascii="Times New Roman" w:eastAsia="Times New Roman" w:hAnsi="Times New Roman"/>
          <w:i/>
          <w:iCs/>
          <w:sz w:val="24"/>
          <w:szCs w:val="24"/>
          <w:lang w:eastAsia="et-EE"/>
        </w:rPr>
        <w:t>Inglise parlament</w:t>
      </w:r>
      <w:r w:rsidRPr="002475B1">
        <w:rPr>
          <w:rFonts w:ascii="Times New Roman" w:eastAsia="Times New Roman" w:hAnsi="Times New Roman"/>
          <w:sz w:val="24"/>
          <w:szCs w:val="24"/>
          <w:lang w:eastAsia="et-EE"/>
        </w:rPr>
        <w:t xml:space="preserve">, </w:t>
      </w:r>
      <w:r w:rsidRPr="002475B1">
        <w:rPr>
          <w:rFonts w:ascii="Times New Roman" w:eastAsia="Times New Roman" w:hAnsi="Times New Roman"/>
          <w:i/>
          <w:iCs/>
          <w:sz w:val="24"/>
          <w:szCs w:val="24"/>
          <w:lang w:eastAsia="et-EE"/>
        </w:rPr>
        <w:t>raad</w:t>
      </w:r>
      <w:r w:rsidRPr="002475B1">
        <w:rPr>
          <w:rFonts w:ascii="Times New Roman" w:eastAsia="Times New Roman" w:hAnsi="Times New Roman"/>
          <w:sz w:val="24"/>
          <w:szCs w:val="24"/>
          <w:lang w:eastAsia="et-EE"/>
        </w:rPr>
        <w:t xml:space="preserve">, </w:t>
      </w:r>
      <w:r w:rsidRPr="002475B1">
        <w:rPr>
          <w:rFonts w:ascii="Times New Roman" w:eastAsia="Times New Roman" w:hAnsi="Times New Roman"/>
          <w:i/>
          <w:iCs/>
          <w:sz w:val="24"/>
          <w:szCs w:val="24"/>
          <w:lang w:eastAsia="et-EE"/>
        </w:rPr>
        <w:t>tsunft</w:t>
      </w:r>
      <w:r w:rsidRPr="002475B1">
        <w:rPr>
          <w:rFonts w:ascii="Times New Roman" w:eastAsia="Times New Roman" w:hAnsi="Times New Roman"/>
          <w:sz w:val="24"/>
          <w:szCs w:val="24"/>
          <w:lang w:eastAsia="et-EE"/>
        </w:rPr>
        <w:t xml:space="preserve">, </w:t>
      </w:r>
      <w:r w:rsidRPr="002475B1">
        <w:rPr>
          <w:rFonts w:ascii="Times New Roman" w:eastAsia="Times New Roman" w:hAnsi="Times New Roman"/>
          <w:i/>
          <w:iCs/>
          <w:sz w:val="24"/>
          <w:szCs w:val="24"/>
          <w:lang w:eastAsia="et-EE"/>
        </w:rPr>
        <w:t>gild</w:t>
      </w:r>
      <w:r w:rsidRPr="002475B1">
        <w:rPr>
          <w:rFonts w:ascii="Times New Roman" w:eastAsia="Times New Roman" w:hAnsi="Times New Roman"/>
          <w:sz w:val="24"/>
          <w:szCs w:val="24"/>
          <w:lang w:eastAsia="et-EE"/>
        </w:rPr>
        <w:t xml:space="preserve">, </w:t>
      </w:r>
      <w:r w:rsidRPr="002475B1">
        <w:rPr>
          <w:rFonts w:ascii="Times New Roman" w:eastAsia="Times New Roman" w:hAnsi="Times New Roman"/>
          <w:i/>
          <w:iCs/>
          <w:sz w:val="24"/>
          <w:szCs w:val="24"/>
          <w:lang w:eastAsia="et-EE"/>
        </w:rPr>
        <w:t>Hansa Liit</w:t>
      </w:r>
      <w:r w:rsidRPr="002475B1">
        <w:rPr>
          <w:rFonts w:ascii="Times New Roman" w:eastAsia="Times New Roman" w:hAnsi="Times New Roman"/>
          <w:sz w:val="24"/>
          <w:szCs w:val="24"/>
          <w:lang w:eastAsia="et-EE"/>
        </w:rPr>
        <w:t xml:space="preserve">, </w:t>
      </w:r>
      <w:r w:rsidRPr="002475B1">
        <w:rPr>
          <w:rFonts w:ascii="Times New Roman" w:eastAsia="Times New Roman" w:hAnsi="Times New Roman"/>
          <w:i/>
          <w:iCs/>
          <w:sz w:val="24"/>
          <w:szCs w:val="24"/>
          <w:lang w:eastAsia="et-EE"/>
        </w:rPr>
        <w:t>Mõõgavendade Ordu</w:t>
      </w:r>
      <w:r w:rsidRPr="002475B1">
        <w:rPr>
          <w:rFonts w:ascii="Times New Roman" w:eastAsia="Times New Roman" w:hAnsi="Times New Roman"/>
          <w:sz w:val="24"/>
          <w:szCs w:val="24"/>
          <w:lang w:eastAsia="et-EE"/>
        </w:rPr>
        <w:t xml:space="preserve">, </w:t>
      </w:r>
      <w:r w:rsidRPr="002475B1">
        <w:rPr>
          <w:rFonts w:ascii="Times New Roman" w:eastAsia="Times New Roman" w:hAnsi="Times New Roman"/>
          <w:i/>
          <w:iCs/>
          <w:sz w:val="24"/>
          <w:szCs w:val="24"/>
          <w:lang w:eastAsia="et-EE"/>
        </w:rPr>
        <w:t>Liivi Ordu</w:t>
      </w:r>
      <w:r w:rsidRPr="002475B1">
        <w:rPr>
          <w:rFonts w:ascii="Times New Roman" w:eastAsia="Times New Roman" w:hAnsi="Times New Roman"/>
          <w:sz w:val="24"/>
          <w:szCs w:val="24"/>
          <w:lang w:eastAsia="et-EE"/>
        </w:rPr>
        <w:t xml:space="preserve">, </w:t>
      </w:r>
      <w:r w:rsidRPr="002475B1">
        <w:rPr>
          <w:rFonts w:ascii="Times New Roman" w:eastAsia="Times New Roman" w:hAnsi="Times New Roman"/>
          <w:i/>
          <w:iCs/>
          <w:sz w:val="24"/>
          <w:szCs w:val="24"/>
          <w:lang w:eastAsia="et-EE"/>
        </w:rPr>
        <w:t>romaani stiil</w:t>
      </w:r>
      <w:r w:rsidRPr="002475B1">
        <w:rPr>
          <w:rFonts w:ascii="Times New Roman" w:eastAsia="Times New Roman" w:hAnsi="Times New Roman"/>
          <w:sz w:val="24"/>
          <w:szCs w:val="24"/>
          <w:lang w:eastAsia="et-EE"/>
        </w:rPr>
        <w:t xml:space="preserve">, </w:t>
      </w:r>
      <w:r w:rsidRPr="002475B1">
        <w:rPr>
          <w:rFonts w:ascii="Times New Roman" w:eastAsia="Times New Roman" w:hAnsi="Times New Roman"/>
          <w:i/>
          <w:iCs/>
          <w:sz w:val="24"/>
          <w:szCs w:val="24"/>
          <w:lang w:eastAsia="et-EE"/>
        </w:rPr>
        <w:t>gooti stiil</w:t>
      </w:r>
      <w:r w:rsidRPr="002475B1">
        <w:rPr>
          <w:rFonts w:ascii="Times New Roman" w:eastAsia="Times New Roman" w:hAnsi="Times New Roman"/>
          <w:sz w:val="24"/>
          <w:szCs w:val="24"/>
          <w:lang w:eastAsia="et-EE"/>
        </w:rPr>
        <w:t xml:space="preserve">, </w:t>
      </w:r>
      <w:r w:rsidRPr="002475B1">
        <w:rPr>
          <w:rFonts w:ascii="Times New Roman" w:eastAsia="Times New Roman" w:hAnsi="Times New Roman"/>
          <w:i/>
          <w:iCs/>
          <w:sz w:val="24"/>
          <w:szCs w:val="24"/>
          <w:lang w:eastAsia="et-EE"/>
        </w:rPr>
        <w:t>koraan</w:t>
      </w:r>
      <w:r w:rsidRPr="002475B1">
        <w:rPr>
          <w:rFonts w:ascii="Times New Roman" w:eastAsia="Times New Roman" w:hAnsi="Times New Roman"/>
          <w:sz w:val="24"/>
          <w:szCs w:val="24"/>
          <w:lang w:eastAsia="et-EE"/>
        </w:rPr>
        <w:t xml:space="preserve">, </w:t>
      </w:r>
      <w:r w:rsidRPr="002475B1">
        <w:rPr>
          <w:rFonts w:ascii="Times New Roman" w:eastAsia="Times New Roman" w:hAnsi="Times New Roman"/>
          <w:i/>
          <w:iCs/>
          <w:sz w:val="24"/>
          <w:szCs w:val="24"/>
          <w:lang w:eastAsia="et-EE"/>
        </w:rPr>
        <w:t>Muhamed</w:t>
      </w:r>
      <w:r w:rsidRPr="002475B1">
        <w:rPr>
          <w:rFonts w:ascii="Times New Roman" w:eastAsia="Times New Roman" w:hAnsi="Times New Roman"/>
          <w:sz w:val="24"/>
          <w:szCs w:val="24"/>
          <w:lang w:eastAsia="et-EE"/>
        </w:rPr>
        <w:t xml:space="preserve">, </w:t>
      </w:r>
      <w:r w:rsidRPr="002475B1">
        <w:rPr>
          <w:rFonts w:ascii="Times New Roman" w:eastAsia="Times New Roman" w:hAnsi="Times New Roman"/>
          <w:i/>
          <w:iCs/>
          <w:sz w:val="24"/>
          <w:szCs w:val="24"/>
          <w:lang w:eastAsia="et-EE"/>
        </w:rPr>
        <w:t>mošee</w:t>
      </w:r>
      <w:r w:rsidRPr="002475B1">
        <w:rPr>
          <w:rFonts w:ascii="Times New Roman" w:eastAsia="Times New Roman" w:hAnsi="Times New Roman"/>
          <w:sz w:val="24"/>
          <w:szCs w:val="24"/>
          <w:lang w:eastAsia="et-EE"/>
        </w:rPr>
        <w:t xml:space="preserve">, </w:t>
      </w:r>
      <w:r w:rsidRPr="002475B1">
        <w:rPr>
          <w:rFonts w:ascii="Times New Roman" w:eastAsia="Times New Roman" w:hAnsi="Times New Roman"/>
          <w:i/>
          <w:iCs/>
          <w:sz w:val="24"/>
          <w:szCs w:val="24"/>
          <w:lang w:eastAsia="et-EE"/>
        </w:rPr>
        <w:t>Meka</w:t>
      </w:r>
      <w:r w:rsidRPr="002475B1">
        <w:rPr>
          <w:rFonts w:ascii="Times New Roman" w:eastAsia="Times New Roman" w:hAnsi="Times New Roman"/>
          <w:sz w:val="24"/>
          <w:szCs w:val="24"/>
          <w:lang w:eastAsia="et-EE"/>
        </w:rPr>
        <w:t>;</w:t>
      </w:r>
    </w:p>
    <w:p w14:paraId="29F6FAB5" w14:textId="77777777" w:rsidR="00CA16F0" w:rsidRPr="00286BA6" w:rsidRDefault="099CAE6E" w:rsidP="099CAE6E">
      <w:pPr>
        <w:pStyle w:val="ListParagraph0"/>
        <w:numPr>
          <w:ilvl w:val="0"/>
          <w:numId w:val="25"/>
        </w:numPr>
        <w:spacing w:after="0" w:line="240" w:lineRule="auto"/>
        <w:ind w:left="709" w:hanging="567"/>
        <w:jc w:val="both"/>
        <w:rPr>
          <w:rFonts w:ascii="Times New Roman" w:eastAsia="Times New Roman" w:hAnsi="Times New Roman"/>
          <w:sz w:val="24"/>
          <w:szCs w:val="24"/>
          <w:lang w:eastAsia="et-EE"/>
        </w:rPr>
      </w:pPr>
      <w:r w:rsidRPr="099CAE6E">
        <w:rPr>
          <w:rFonts w:ascii="Times New Roman" w:eastAsia="Times New Roman" w:hAnsi="Times New Roman"/>
          <w:sz w:val="24"/>
          <w:szCs w:val="24"/>
          <w:lang w:eastAsia="et-EE"/>
        </w:rPr>
        <w:t xml:space="preserve">teab, kes olid Karl Suur ja </w:t>
      </w:r>
      <w:proofErr w:type="spellStart"/>
      <w:r w:rsidRPr="099CAE6E">
        <w:rPr>
          <w:rFonts w:ascii="Times New Roman" w:eastAsia="Times New Roman" w:hAnsi="Times New Roman"/>
          <w:sz w:val="24"/>
          <w:szCs w:val="24"/>
          <w:lang w:eastAsia="et-EE"/>
        </w:rPr>
        <w:t>Justinianus</w:t>
      </w:r>
      <w:proofErr w:type="spellEnd"/>
      <w:r w:rsidRPr="099CAE6E">
        <w:rPr>
          <w:rFonts w:ascii="Times New Roman" w:eastAsia="Times New Roman" w:hAnsi="Times New Roman"/>
          <w:sz w:val="24"/>
          <w:szCs w:val="24"/>
          <w:lang w:eastAsia="et-EE"/>
        </w:rPr>
        <w:t xml:space="preserve"> I, ning iseloomustab nende tegevust.</w:t>
      </w:r>
    </w:p>
    <w:p w14:paraId="79F6AD36" w14:textId="77777777" w:rsidR="007F2E15" w:rsidRDefault="007F2E15" w:rsidP="00230302">
      <w:pPr>
        <w:jc w:val="both"/>
        <w:rPr>
          <w:rFonts w:ascii="Calibri" w:hAnsi="Calibri"/>
          <w:bCs/>
          <w:i/>
        </w:rPr>
      </w:pPr>
    </w:p>
    <w:p w14:paraId="7981CA08" w14:textId="77777777" w:rsidR="00CA16F0" w:rsidRPr="007F2E15" w:rsidRDefault="002475B1" w:rsidP="002475B1">
      <w:pPr>
        <w:jc w:val="both"/>
        <w:rPr>
          <w:rFonts w:ascii="Calibri" w:eastAsia="Calibri" w:hAnsi="Calibri" w:cs="Calibri"/>
          <w:i/>
          <w:iCs/>
        </w:rPr>
      </w:pPr>
      <w:r w:rsidRPr="002475B1">
        <w:rPr>
          <w:rFonts w:ascii="Calibri" w:eastAsia="Calibri" w:hAnsi="Calibri" w:cs="Calibri"/>
          <w:i/>
          <w:iCs/>
        </w:rPr>
        <w:t>Õppesisu</w:t>
      </w:r>
    </w:p>
    <w:p w14:paraId="7EFCC4C0" w14:textId="77777777" w:rsidR="00CA16F0" w:rsidRPr="00286BA6" w:rsidRDefault="002475B1" w:rsidP="002475B1">
      <w:pPr>
        <w:jc w:val="both"/>
        <w:rPr>
          <w:rFonts w:ascii="Calibri" w:eastAsia="Calibri" w:hAnsi="Calibri" w:cs="Calibri"/>
        </w:rPr>
      </w:pPr>
      <w:r w:rsidRPr="002475B1">
        <w:rPr>
          <w:rFonts w:ascii="Calibri" w:eastAsia="Calibri" w:hAnsi="Calibri" w:cs="Calibri"/>
        </w:rPr>
        <w:t>Keskaegse maailmapildi mõju maailma ajaloole, keskaja ühiskonna üldiseloomustus ja periodiseering. Läänikord, eluolu.</w:t>
      </w:r>
    </w:p>
    <w:p w14:paraId="1A5AF71C" w14:textId="77777777" w:rsidR="00CA16F0" w:rsidRPr="00286BA6" w:rsidRDefault="002475B1" w:rsidP="002475B1">
      <w:pPr>
        <w:jc w:val="both"/>
        <w:rPr>
          <w:rFonts w:ascii="Calibri" w:eastAsia="Calibri" w:hAnsi="Calibri" w:cs="Calibri"/>
        </w:rPr>
      </w:pPr>
      <w:r w:rsidRPr="002475B1">
        <w:rPr>
          <w:rFonts w:ascii="Calibri" w:eastAsia="Calibri" w:hAnsi="Calibri" w:cs="Calibri"/>
        </w:rPr>
        <w:t>Kiriku ja kultuuri osa keskajal, ristiusu õpetuse alused, ristisõjad, keskaja ülikoolid ja teadus, romaani ja gooti stiil.</w:t>
      </w:r>
    </w:p>
    <w:p w14:paraId="6B98F012" w14:textId="77777777" w:rsidR="00CA16F0" w:rsidRPr="00286BA6" w:rsidRDefault="002475B1" w:rsidP="002475B1">
      <w:pPr>
        <w:jc w:val="both"/>
        <w:rPr>
          <w:rFonts w:ascii="Calibri" w:eastAsia="Calibri" w:hAnsi="Calibri" w:cs="Calibri"/>
        </w:rPr>
      </w:pPr>
      <w:r w:rsidRPr="002475B1">
        <w:rPr>
          <w:rFonts w:ascii="Calibri" w:eastAsia="Calibri" w:hAnsi="Calibri" w:cs="Calibri"/>
        </w:rPr>
        <w:t>Frangi riik, Frangi riigi teke, riik Karl Suure ajal, Frangi riigi jagunemine, kolm tuumikala: Itaalia, Prantsusmaa ja Saksamaa.</w:t>
      </w:r>
    </w:p>
    <w:p w14:paraId="429EE553" w14:textId="77777777" w:rsidR="00CA16F0" w:rsidRPr="00286BA6" w:rsidRDefault="002475B1" w:rsidP="002475B1">
      <w:pPr>
        <w:jc w:val="both"/>
        <w:rPr>
          <w:rFonts w:ascii="Calibri" w:eastAsia="Calibri" w:hAnsi="Calibri" w:cs="Calibri"/>
        </w:rPr>
      </w:pPr>
      <w:r w:rsidRPr="002475B1">
        <w:rPr>
          <w:rFonts w:ascii="Calibri" w:eastAsia="Calibri" w:hAnsi="Calibri" w:cs="Calibri"/>
        </w:rPr>
        <w:t>Araablased. Araabia ühiskond, Muhamed. Islam, araabia kultuur ja selle mõju Euroopale.</w:t>
      </w:r>
    </w:p>
    <w:p w14:paraId="7FED2D09" w14:textId="77777777" w:rsidR="00CA16F0" w:rsidRPr="00286BA6" w:rsidRDefault="099CAE6E" w:rsidP="099CAE6E">
      <w:pPr>
        <w:jc w:val="both"/>
        <w:rPr>
          <w:rFonts w:ascii="Calibri" w:eastAsia="Calibri" w:hAnsi="Calibri" w:cs="Calibri"/>
        </w:rPr>
      </w:pPr>
      <w:r w:rsidRPr="099CAE6E">
        <w:rPr>
          <w:rFonts w:ascii="Calibri" w:eastAsia="Calibri" w:hAnsi="Calibri" w:cs="Calibri"/>
        </w:rPr>
        <w:t xml:space="preserve">Bütsants, Bütsantsi tugevuse põhjused, </w:t>
      </w:r>
      <w:proofErr w:type="spellStart"/>
      <w:r w:rsidRPr="099CAE6E">
        <w:rPr>
          <w:rFonts w:ascii="Calibri" w:eastAsia="Calibri" w:hAnsi="Calibri" w:cs="Calibri"/>
        </w:rPr>
        <w:t>Justinianus</w:t>
      </w:r>
      <w:proofErr w:type="spellEnd"/>
      <w:r w:rsidRPr="099CAE6E">
        <w:rPr>
          <w:rFonts w:ascii="Calibri" w:eastAsia="Calibri" w:hAnsi="Calibri" w:cs="Calibri"/>
        </w:rPr>
        <w:t xml:space="preserve"> I, Vana-Vene riik.</w:t>
      </w:r>
    </w:p>
    <w:p w14:paraId="38F961B7" w14:textId="77777777" w:rsidR="00CA16F0" w:rsidRPr="00286BA6" w:rsidRDefault="002475B1" w:rsidP="002475B1">
      <w:pPr>
        <w:jc w:val="both"/>
        <w:rPr>
          <w:rFonts w:ascii="Calibri" w:eastAsia="Calibri" w:hAnsi="Calibri" w:cs="Calibri"/>
        </w:rPr>
      </w:pPr>
      <w:r w:rsidRPr="002475B1">
        <w:rPr>
          <w:rFonts w:ascii="Calibri" w:eastAsia="Calibri" w:hAnsi="Calibri" w:cs="Calibri"/>
        </w:rPr>
        <w:t>Linnad ja kaubandus, linnade teke ja eluolu, hansakaubandus Põhja-Euroopas, tsunftikord, linnade valitsemine.</w:t>
      </w:r>
    </w:p>
    <w:p w14:paraId="3B249708" w14:textId="77777777" w:rsidR="00CA16F0" w:rsidRPr="00286BA6" w:rsidRDefault="002475B1" w:rsidP="002475B1">
      <w:pPr>
        <w:jc w:val="both"/>
        <w:rPr>
          <w:rFonts w:ascii="Calibri" w:eastAsia="Calibri" w:hAnsi="Calibri" w:cs="Calibri"/>
        </w:rPr>
      </w:pPr>
      <w:r w:rsidRPr="002475B1">
        <w:rPr>
          <w:rFonts w:ascii="Calibri" w:eastAsia="Calibri" w:hAnsi="Calibri" w:cs="Calibri"/>
        </w:rPr>
        <w:t>Põhja-Euroopa ja Eesti. Skandinaavia eluviis ja ühiskond, viikingite retked.</w:t>
      </w:r>
    </w:p>
    <w:p w14:paraId="0A3D2D98" w14:textId="77777777" w:rsidR="00CA16F0" w:rsidRPr="00286BA6" w:rsidRDefault="099CAE6E" w:rsidP="099CAE6E">
      <w:pPr>
        <w:jc w:val="both"/>
        <w:rPr>
          <w:rFonts w:ascii="Calibri" w:eastAsia="Calibri" w:hAnsi="Calibri" w:cs="Calibri"/>
        </w:rPr>
      </w:pPr>
      <w:r w:rsidRPr="099CAE6E">
        <w:rPr>
          <w:rFonts w:ascii="Calibri" w:eastAsia="Calibri" w:hAnsi="Calibri" w:cs="Calibri"/>
        </w:rPr>
        <w:t xml:space="preserve">Eesti keskajal, eluolu muinasaja lõpus. </w:t>
      </w:r>
      <w:proofErr w:type="spellStart"/>
      <w:r w:rsidRPr="099CAE6E">
        <w:rPr>
          <w:rFonts w:ascii="Calibri" w:eastAsia="Calibri" w:hAnsi="Calibri" w:cs="Calibri"/>
        </w:rPr>
        <w:t>Muinasmaakonnad</w:t>
      </w:r>
      <w:proofErr w:type="spellEnd"/>
      <w:r w:rsidRPr="099CAE6E">
        <w:rPr>
          <w:rFonts w:ascii="Calibri" w:eastAsia="Calibri" w:hAnsi="Calibri" w:cs="Calibri"/>
        </w:rPr>
        <w:t>, muistne vabadusvõitlus ja ristiusustamine, ühiskonna struktuur. Valitsemine, Liivi Ordu. Linnad.</w:t>
      </w:r>
    </w:p>
    <w:p w14:paraId="391751A9" w14:textId="77777777" w:rsidR="00CA16F0" w:rsidRPr="00286BA6" w:rsidRDefault="002475B1" w:rsidP="002475B1">
      <w:pPr>
        <w:jc w:val="both"/>
        <w:rPr>
          <w:rFonts w:ascii="Calibri" w:eastAsia="Calibri" w:hAnsi="Calibri" w:cs="Calibri"/>
        </w:rPr>
      </w:pPr>
      <w:r w:rsidRPr="002475B1">
        <w:rPr>
          <w:rFonts w:ascii="Calibri" w:eastAsia="Calibri" w:hAnsi="Calibri" w:cs="Calibri"/>
        </w:rPr>
        <w:t>Keskaja ühiskond Saksamaa, Inglismaa ja Prantsusmaa näitel. Saksa-Rooma keisririik, parlamendi kujunemine Inglismaal, Prantsusmaa ühendamine. Eluolu keskajal.</w:t>
      </w:r>
    </w:p>
    <w:p w14:paraId="6A927D4A" w14:textId="77777777" w:rsidR="00CA16F0" w:rsidRPr="00286BA6" w:rsidRDefault="002475B1" w:rsidP="002475B1">
      <w:pPr>
        <w:jc w:val="both"/>
        <w:rPr>
          <w:rFonts w:ascii="Calibri" w:eastAsia="Calibri" w:hAnsi="Calibri" w:cs="Calibri"/>
        </w:rPr>
      </w:pPr>
      <w:r w:rsidRPr="002475B1">
        <w:rPr>
          <w:rFonts w:ascii="Calibri" w:eastAsia="Calibri" w:hAnsi="Calibri" w:cs="Calibri"/>
        </w:rPr>
        <w:t xml:space="preserve">Asustus, tegevusalad ja eluolu kodukohas muinasaja lõpul. </w:t>
      </w:r>
    </w:p>
    <w:p w14:paraId="5F0B5FEC" w14:textId="77777777" w:rsidR="00CA16F0" w:rsidRPr="00286BA6" w:rsidRDefault="00CA16F0" w:rsidP="00230302">
      <w:pPr>
        <w:jc w:val="both"/>
        <w:rPr>
          <w:rFonts w:ascii="Calibri" w:hAnsi="Calibri"/>
        </w:rPr>
      </w:pPr>
    </w:p>
    <w:p w14:paraId="222EEA78" w14:textId="77777777" w:rsidR="00CA16F0" w:rsidRPr="00286BA6" w:rsidRDefault="002475B1" w:rsidP="002475B1">
      <w:pPr>
        <w:jc w:val="both"/>
        <w:rPr>
          <w:rFonts w:ascii="Calibri" w:eastAsia="Calibri" w:hAnsi="Calibri" w:cs="Calibri"/>
        </w:rPr>
      </w:pPr>
      <w:r w:rsidRPr="002475B1">
        <w:rPr>
          <w:rFonts w:ascii="Calibri" w:eastAsia="Calibri" w:hAnsi="Calibri" w:cs="Calibri"/>
          <w:b/>
          <w:bCs/>
        </w:rPr>
        <w:t>Maailm varauusajal 1492–1600</w:t>
      </w:r>
    </w:p>
    <w:p w14:paraId="78376286" w14:textId="77777777" w:rsidR="00CA16F0" w:rsidRPr="007F2E15" w:rsidRDefault="002475B1" w:rsidP="002475B1">
      <w:pPr>
        <w:jc w:val="both"/>
        <w:rPr>
          <w:rFonts w:ascii="Calibri" w:eastAsia="Calibri" w:hAnsi="Calibri" w:cs="Calibri"/>
          <w:i/>
          <w:iCs/>
        </w:rPr>
      </w:pPr>
      <w:r w:rsidRPr="002475B1">
        <w:rPr>
          <w:rFonts w:ascii="Calibri" w:eastAsia="Calibri" w:hAnsi="Calibri" w:cs="Calibri"/>
          <w:i/>
          <w:iCs/>
        </w:rPr>
        <w:t xml:space="preserve">Õpitulemused </w:t>
      </w:r>
    </w:p>
    <w:p w14:paraId="05A6A858" w14:textId="77777777" w:rsidR="00CA16F0" w:rsidRPr="00286BA6" w:rsidRDefault="002475B1" w:rsidP="002475B1">
      <w:pPr>
        <w:jc w:val="both"/>
        <w:rPr>
          <w:rFonts w:ascii="Calibri" w:eastAsia="Calibri" w:hAnsi="Calibri" w:cs="Calibri"/>
        </w:rPr>
      </w:pPr>
      <w:r w:rsidRPr="002475B1">
        <w:rPr>
          <w:rFonts w:ascii="Calibri" w:eastAsia="Calibri" w:hAnsi="Calibri" w:cs="Calibri"/>
        </w:rPr>
        <w:t>Õpilane:</w:t>
      </w:r>
    </w:p>
    <w:p w14:paraId="722E7D42" w14:textId="77777777" w:rsidR="00CA16F0" w:rsidRPr="00286BA6" w:rsidRDefault="002475B1" w:rsidP="002475B1">
      <w:pPr>
        <w:pStyle w:val="ListParagraph0"/>
        <w:numPr>
          <w:ilvl w:val="0"/>
          <w:numId w:val="26"/>
        </w:numPr>
        <w:spacing w:after="0" w:line="240" w:lineRule="auto"/>
        <w:ind w:left="709" w:hanging="425"/>
        <w:jc w:val="both"/>
        <w:rPr>
          <w:rFonts w:ascii="Times New Roman" w:eastAsia="Times New Roman" w:hAnsi="Times New Roman"/>
          <w:sz w:val="24"/>
          <w:szCs w:val="24"/>
          <w:lang w:eastAsia="et-EE"/>
        </w:rPr>
      </w:pPr>
      <w:r w:rsidRPr="002475B1">
        <w:rPr>
          <w:rFonts w:ascii="Times New Roman" w:eastAsia="Times New Roman" w:hAnsi="Times New Roman"/>
          <w:sz w:val="24"/>
          <w:szCs w:val="24"/>
          <w:lang w:eastAsia="et-EE"/>
        </w:rPr>
        <w:t xml:space="preserve">teab, kuidas mõjutasid varauusaegset ühiskonda maadeavastused, tehnoloogia areng ja reformatsioon; </w:t>
      </w:r>
    </w:p>
    <w:p w14:paraId="2AA468A6" w14:textId="77777777" w:rsidR="00CA16F0" w:rsidRPr="00286BA6" w:rsidRDefault="002475B1" w:rsidP="002475B1">
      <w:pPr>
        <w:pStyle w:val="ListParagraph0"/>
        <w:numPr>
          <w:ilvl w:val="0"/>
          <w:numId w:val="26"/>
        </w:numPr>
        <w:spacing w:after="0" w:line="240" w:lineRule="auto"/>
        <w:ind w:left="709" w:hanging="425"/>
        <w:jc w:val="both"/>
        <w:rPr>
          <w:rFonts w:ascii="Times New Roman" w:eastAsia="Times New Roman" w:hAnsi="Times New Roman"/>
          <w:sz w:val="24"/>
          <w:szCs w:val="24"/>
          <w:lang w:eastAsia="et-EE"/>
        </w:rPr>
      </w:pPr>
      <w:r w:rsidRPr="002475B1">
        <w:rPr>
          <w:rFonts w:ascii="Times New Roman" w:eastAsia="Times New Roman" w:hAnsi="Times New Roman"/>
          <w:sz w:val="24"/>
          <w:szCs w:val="24"/>
          <w:lang w:eastAsia="et-EE"/>
        </w:rPr>
        <w:t>kirjeldab Eesti arengut 16. sajandil, majanduse ja linnade arengut ning reformatsiooni mõju;</w:t>
      </w:r>
    </w:p>
    <w:p w14:paraId="1E0C7475" w14:textId="77777777" w:rsidR="00CA16F0" w:rsidRPr="00286BA6" w:rsidRDefault="002475B1" w:rsidP="002475B1">
      <w:pPr>
        <w:pStyle w:val="ListParagraph0"/>
        <w:numPr>
          <w:ilvl w:val="0"/>
          <w:numId w:val="26"/>
        </w:numPr>
        <w:spacing w:after="0" w:line="240" w:lineRule="auto"/>
        <w:ind w:left="709" w:hanging="425"/>
        <w:jc w:val="both"/>
        <w:rPr>
          <w:rFonts w:ascii="Times New Roman" w:eastAsia="Times New Roman" w:hAnsi="Times New Roman"/>
          <w:sz w:val="24"/>
          <w:szCs w:val="24"/>
          <w:lang w:eastAsia="et-EE"/>
        </w:rPr>
      </w:pPr>
      <w:r w:rsidRPr="002475B1">
        <w:rPr>
          <w:rFonts w:ascii="Times New Roman" w:eastAsia="Times New Roman" w:hAnsi="Times New Roman"/>
          <w:sz w:val="24"/>
          <w:szCs w:val="24"/>
          <w:lang w:eastAsia="et-EE"/>
        </w:rPr>
        <w:t>seletab Liivi sõja põhjusi ja tagajärgi;</w:t>
      </w:r>
    </w:p>
    <w:p w14:paraId="1A00BEE0" w14:textId="77777777" w:rsidR="00CA16F0" w:rsidRPr="00286BA6" w:rsidRDefault="002475B1" w:rsidP="002475B1">
      <w:pPr>
        <w:pStyle w:val="ListParagraph0"/>
        <w:numPr>
          <w:ilvl w:val="0"/>
          <w:numId w:val="26"/>
        </w:numPr>
        <w:spacing w:after="0" w:line="240" w:lineRule="auto"/>
        <w:ind w:left="709" w:hanging="425"/>
        <w:jc w:val="both"/>
        <w:rPr>
          <w:rFonts w:ascii="Times New Roman" w:eastAsia="Times New Roman" w:hAnsi="Times New Roman"/>
          <w:sz w:val="24"/>
          <w:szCs w:val="24"/>
          <w:lang w:eastAsia="et-EE"/>
        </w:rPr>
      </w:pPr>
      <w:r w:rsidRPr="002475B1">
        <w:rPr>
          <w:rFonts w:ascii="Times New Roman" w:eastAsia="Times New Roman" w:hAnsi="Times New Roman"/>
          <w:sz w:val="24"/>
          <w:szCs w:val="24"/>
          <w:lang w:eastAsia="et-EE"/>
        </w:rPr>
        <w:t xml:space="preserve">seletab mõisteid </w:t>
      </w:r>
      <w:r w:rsidRPr="002475B1">
        <w:rPr>
          <w:rFonts w:ascii="Times New Roman" w:eastAsia="Times New Roman" w:hAnsi="Times New Roman"/>
          <w:i/>
          <w:iCs/>
          <w:sz w:val="24"/>
          <w:szCs w:val="24"/>
          <w:lang w:eastAsia="et-EE"/>
        </w:rPr>
        <w:t>maadeavastused</w:t>
      </w:r>
      <w:r w:rsidRPr="002475B1">
        <w:rPr>
          <w:rFonts w:ascii="Times New Roman" w:eastAsia="Times New Roman" w:hAnsi="Times New Roman"/>
          <w:sz w:val="24"/>
          <w:szCs w:val="24"/>
          <w:lang w:eastAsia="et-EE"/>
        </w:rPr>
        <w:t xml:space="preserve">, </w:t>
      </w:r>
      <w:r w:rsidRPr="002475B1">
        <w:rPr>
          <w:rFonts w:ascii="Times New Roman" w:eastAsia="Times New Roman" w:hAnsi="Times New Roman"/>
          <w:i/>
          <w:iCs/>
          <w:sz w:val="24"/>
          <w:szCs w:val="24"/>
          <w:lang w:eastAsia="et-EE"/>
        </w:rPr>
        <w:t>reformatsioon</w:t>
      </w:r>
      <w:r w:rsidRPr="002475B1">
        <w:rPr>
          <w:rFonts w:ascii="Times New Roman" w:eastAsia="Times New Roman" w:hAnsi="Times New Roman"/>
          <w:sz w:val="24"/>
          <w:szCs w:val="24"/>
          <w:lang w:eastAsia="et-EE"/>
        </w:rPr>
        <w:t xml:space="preserve">, </w:t>
      </w:r>
      <w:r w:rsidRPr="002475B1">
        <w:rPr>
          <w:rFonts w:ascii="Times New Roman" w:eastAsia="Times New Roman" w:hAnsi="Times New Roman"/>
          <w:i/>
          <w:iCs/>
          <w:sz w:val="24"/>
          <w:szCs w:val="24"/>
          <w:lang w:eastAsia="et-EE"/>
        </w:rPr>
        <w:t>protestandid</w:t>
      </w:r>
      <w:r w:rsidRPr="002475B1">
        <w:rPr>
          <w:rFonts w:ascii="Times New Roman" w:eastAsia="Times New Roman" w:hAnsi="Times New Roman"/>
          <w:sz w:val="24"/>
          <w:szCs w:val="24"/>
          <w:lang w:eastAsia="et-EE"/>
        </w:rPr>
        <w:t xml:space="preserve">, </w:t>
      </w:r>
      <w:r w:rsidRPr="002475B1">
        <w:rPr>
          <w:rFonts w:ascii="Times New Roman" w:eastAsia="Times New Roman" w:hAnsi="Times New Roman"/>
          <w:i/>
          <w:iCs/>
          <w:sz w:val="24"/>
          <w:szCs w:val="24"/>
          <w:lang w:eastAsia="et-EE"/>
        </w:rPr>
        <w:t>luteri usk</w:t>
      </w:r>
      <w:r w:rsidRPr="002475B1">
        <w:rPr>
          <w:rFonts w:ascii="Times New Roman" w:eastAsia="Times New Roman" w:hAnsi="Times New Roman"/>
          <w:sz w:val="24"/>
          <w:szCs w:val="24"/>
          <w:lang w:eastAsia="et-EE"/>
        </w:rPr>
        <w:t xml:space="preserve">, </w:t>
      </w:r>
      <w:r w:rsidRPr="002475B1">
        <w:rPr>
          <w:rFonts w:ascii="Times New Roman" w:eastAsia="Times New Roman" w:hAnsi="Times New Roman"/>
          <w:i/>
          <w:iCs/>
          <w:sz w:val="24"/>
          <w:szCs w:val="24"/>
          <w:lang w:eastAsia="et-EE"/>
        </w:rPr>
        <w:t>renessanss</w:t>
      </w:r>
      <w:r w:rsidRPr="002475B1">
        <w:rPr>
          <w:rFonts w:ascii="Times New Roman" w:eastAsia="Times New Roman" w:hAnsi="Times New Roman"/>
          <w:sz w:val="24"/>
          <w:szCs w:val="24"/>
          <w:lang w:eastAsia="et-EE"/>
        </w:rPr>
        <w:t xml:space="preserve">, </w:t>
      </w:r>
      <w:r w:rsidRPr="002475B1">
        <w:rPr>
          <w:rFonts w:ascii="Times New Roman" w:eastAsia="Times New Roman" w:hAnsi="Times New Roman"/>
          <w:i/>
          <w:iCs/>
          <w:sz w:val="24"/>
          <w:szCs w:val="24"/>
          <w:lang w:eastAsia="et-EE"/>
        </w:rPr>
        <w:t>humanism</w:t>
      </w:r>
      <w:r w:rsidRPr="002475B1">
        <w:rPr>
          <w:rFonts w:ascii="Times New Roman" w:eastAsia="Times New Roman" w:hAnsi="Times New Roman"/>
          <w:sz w:val="24"/>
          <w:szCs w:val="24"/>
          <w:lang w:eastAsia="et-EE"/>
        </w:rPr>
        <w:t>;</w:t>
      </w:r>
    </w:p>
    <w:p w14:paraId="721F6C78" w14:textId="77777777" w:rsidR="00CA16F0" w:rsidRDefault="099CAE6E" w:rsidP="099CAE6E">
      <w:pPr>
        <w:pStyle w:val="ListParagraph0"/>
        <w:numPr>
          <w:ilvl w:val="0"/>
          <w:numId w:val="26"/>
        </w:numPr>
        <w:spacing w:after="0" w:line="240" w:lineRule="auto"/>
        <w:ind w:left="709" w:hanging="425"/>
        <w:jc w:val="both"/>
        <w:rPr>
          <w:rFonts w:ascii="Times New Roman" w:eastAsia="Times New Roman" w:hAnsi="Times New Roman"/>
          <w:sz w:val="24"/>
          <w:szCs w:val="24"/>
          <w:lang w:eastAsia="et-EE"/>
        </w:rPr>
      </w:pPr>
      <w:r w:rsidRPr="099CAE6E">
        <w:rPr>
          <w:rFonts w:ascii="Times New Roman" w:eastAsia="Times New Roman" w:hAnsi="Times New Roman"/>
          <w:sz w:val="24"/>
          <w:szCs w:val="24"/>
          <w:lang w:eastAsia="et-EE"/>
        </w:rPr>
        <w:t xml:space="preserve">teab, kes olid Kolumbus, Martin Luther ja Leonardo </w:t>
      </w:r>
      <w:proofErr w:type="spellStart"/>
      <w:r w:rsidRPr="099CAE6E">
        <w:rPr>
          <w:rFonts w:ascii="Times New Roman" w:eastAsia="Times New Roman" w:hAnsi="Times New Roman"/>
          <w:sz w:val="24"/>
          <w:szCs w:val="24"/>
          <w:lang w:eastAsia="et-EE"/>
        </w:rPr>
        <w:t>da</w:t>
      </w:r>
      <w:proofErr w:type="spellEnd"/>
      <w:r w:rsidRPr="099CAE6E">
        <w:rPr>
          <w:rFonts w:ascii="Times New Roman" w:eastAsia="Times New Roman" w:hAnsi="Times New Roman"/>
          <w:sz w:val="24"/>
          <w:szCs w:val="24"/>
          <w:lang w:eastAsia="et-EE"/>
        </w:rPr>
        <w:t xml:space="preserve"> Vinci, ning iseloomustab nende tegevust.</w:t>
      </w:r>
    </w:p>
    <w:p w14:paraId="1B8CE764" w14:textId="77777777" w:rsidR="007F2E15" w:rsidRPr="00286BA6" w:rsidRDefault="007F2E15" w:rsidP="007F2E15">
      <w:pPr>
        <w:pStyle w:val="ListParagraph0"/>
        <w:spacing w:after="0" w:line="240" w:lineRule="auto"/>
        <w:ind w:left="709"/>
        <w:jc w:val="both"/>
        <w:rPr>
          <w:rFonts w:eastAsia="Times New Roman"/>
          <w:sz w:val="24"/>
          <w:szCs w:val="24"/>
          <w:lang w:eastAsia="et-EE"/>
        </w:rPr>
      </w:pPr>
    </w:p>
    <w:p w14:paraId="720FD138" w14:textId="77777777" w:rsidR="00CA16F0" w:rsidRPr="007F2E15" w:rsidRDefault="002475B1" w:rsidP="002475B1">
      <w:pPr>
        <w:jc w:val="both"/>
        <w:rPr>
          <w:rFonts w:ascii="Calibri" w:eastAsia="Calibri" w:hAnsi="Calibri" w:cs="Calibri"/>
          <w:i/>
          <w:iCs/>
        </w:rPr>
      </w:pPr>
      <w:r w:rsidRPr="002475B1">
        <w:rPr>
          <w:rFonts w:ascii="Calibri" w:eastAsia="Calibri" w:hAnsi="Calibri" w:cs="Calibri"/>
          <w:i/>
          <w:iCs/>
        </w:rPr>
        <w:t xml:space="preserve">Õppesisu </w:t>
      </w:r>
    </w:p>
    <w:p w14:paraId="448A7213" w14:textId="77777777" w:rsidR="00CA16F0" w:rsidRPr="00286BA6" w:rsidRDefault="099CAE6E" w:rsidP="099CAE6E">
      <w:pPr>
        <w:jc w:val="both"/>
        <w:rPr>
          <w:rFonts w:ascii="Calibri" w:eastAsia="Calibri" w:hAnsi="Calibri" w:cs="Calibri"/>
        </w:rPr>
      </w:pPr>
      <w:r w:rsidRPr="099CAE6E">
        <w:rPr>
          <w:rFonts w:ascii="Calibri" w:eastAsia="Calibri" w:hAnsi="Calibri" w:cs="Calibri"/>
        </w:rPr>
        <w:t xml:space="preserve">Ühiskond varauusajal, tehnoloogia, uue maailmapildi kujunemine. Tehnoloogia areng, majandussuhted, humanism, kujutav kunst, Leonardo </w:t>
      </w:r>
      <w:proofErr w:type="spellStart"/>
      <w:r w:rsidRPr="099CAE6E">
        <w:rPr>
          <w:rFonts w:ascii="Calibri" w:eastAsia="Calibri" w:hAnsi="Calibri" w:cs="Calibri"/>
        </w:rPr>
        <w:t>da</w:t>
      </w:r>
      <w:proofErr w:type="spellEnd"/>
      <w:r w:rsidRPr="099CAE6E">
        <w:rPr>
          <w:rFonts w:ascii="Calibri" w:eastAsia="Calibri" w:hAnsi="Calibri" w:cs="Calibri"/>
        </w:rPr>
        <w:t xml:space="preserve"> Vinci.</w:t>
      </w:r>
    </w:p>
    <w:p w14:paraId="0B41F51E" w14:textId="77777777" w:rsidR="00CA16F0" w:rsidRPr="00286BA6" w:rsidRDefault="002475B1" w:rsidP="002475B1">
      <w:pPr>
        <w:jc w:val="both"/>
        <w:rPr>
          <w:rFonts w:ascii="Calibri" w:eastAsia="Calibri" w:hAnsi="Calibri" w:cs="Calibri"/>
        </w:rPr>
      </w:pPr>
      <w:r w:rsidRPr="002475B1">
        <w:rPr>
          <w:rFonts w:ascii="Calibri" w:eastAsia="Calibri" w:hAnsi="Calibri" w:cs="Calibri"/>
        </w:rPr>
        <w:t>Suured maadeavastused. Ameerika avastamine, maadeavastuste tähendus Euroopale ja Euroopa mõju avastatud maades.</w:t>
      </w:r>
    </w:p>
    <w:p w14:paraId="1C6F0A36" w14:textId="77777777" w:rsidR="00CA16F0" w:rsidRPr="00286BA6" w:rsidRDefault="002475B1" w:rsidP="002475B1">
      <w:pPr>
        <w:jc w:val="both"/>
        <w:rPr>
          <w:rFonts w:ascii="Calibri" w:eastAsia="Calibri" w:hAnsi="Calibri" w:cs="Calibri"/>
        </w:rPr>
      </w:pPr>
      <w:r w:rsidRPr="002475B1">
        <w:rPr>
          <w:rFonts w:ascii="Calibri" w:eastAsia="Calibri" w:hAnsi="Calibri" w:cs="Calibri"/>
        </w:rPr>
        <w:t>Reformatsioon Saksamaal. Martin Luther.</w:t>
      </w:r>
    </w:p>
    <w:p w14:paraId="0765E266" w14:textId="77777777" w:rsidR="00CA16F0" w:rsidRPr="00286BA6" w:rsidRDefault="002475B1" w:rsidP="002475B1">
      <w:pPr>
        <w:jc w:val="both"/>
        <w:rPr>
          <w:rFonts w:ascii="Calibri" w:eastAsia="Calibri" w:hAnsi="Calibri" w:cs="Calibri"/>
        </w:rPr>
      </w:pPr>
      <w:r w:rsidRPr="002475B1">
        <w:rPr>
          <w:rFonts w:ascii="Calibri" w:eastAsia="Calibri" w:hAnsi="Calibri" w:cs="Calibri"/>
        </w:rPr>
        <w:t>Eesti 16. sajandil, reformatsioon, haldusjaotus ja linnad. Liivi sõja põhjused ja tagajärjed.</w:t>
      </w:r>
    </w:p>
    <w:p w14:paraId="77E2C985" w14:textId="77777777" w:rsidR="00CA16F0" w:rsidRPr="00286BA6" w:rsidRDefault="00CA16F0" w:rsidP="00230302">
      <w:pPr>
        <w:jc w:val="both"/>
        <w:rPr>
          <w:rFonts w:ascii="Calibri" w:hAnsi="Calibri"/>
          <w:bCs/>
        </w:rPr>
      </w:pPr>
    </w:p>
    <w:p w14:paraId="7EDE5E59" w14:textId="77777777" w:rsidR="00CA16F0" w:rsidRPr="00286BA6" w:rsidRDefault="002475B1" w:rsidP="002475B1">
      <w:pPr>
        <w:jc w:val="both"/>
        <w:rPr>
          <w:rFonts w:ascii="Calibri" w:eastAsia="Calibri" w:hAnsi="Calibri" w:cs="Calibri"/>
        </w:rPr>
      </w:pPr>
      <w:r w:rsidRPr="002475B1">
        <w:rPr>
          <w:rFonts w:ascii="Calibri" w:eastAsia="Calibri" w:hAnsi="Calibri" w:cs="Calibri"/>
          <w:b/>
          <w:bCs/>
        </w:rPr>
        <w:t>3.7.2 Uusaeg</w:t>
      </w:r>
    </w:p>
    <w:p w14:paraId="43E5D26F" w14:textId="77777777" w:rsidR="00CA16F0" w:rsidRPr="00286BA6" w:rsidRDefault="002475B1" w:rsidP="002475B1">
      <w:pPr>
        <w:jc w:val="both"/>
        <w:rPr>
          <w:rFonts w:ascii="Calibri" w:eastAsia="Calibri" w:hAnsi="Calibri" w:cs="Calibri"/>
        </w:rPr>
      </w:pPr>
      <w:r w:rsidRPr="002475B1">
        <w:rPr>
          <w:rFonts w:ascii="Calibri" w:eastAsia="Calibri" w:hAnsi="Calibri" w:cs="Calibri"/>
          <w:b/>
          <w:bCs/>
        </w:rPr>
        <w:t>Maailm 1600–1815</w:t>
      </w:r>
    </w:p>
    <w:p w14:paraId="04906B66" w14:textId="77777777" w:rsidR="00CA16F0" w:rsidRPr="007F2E15" w:rsidRDefault="002475B1" w:rsidP="002475B1">
      <w:pPr>
        <w:jc w:val="both"/>
        <w:rPr>
          <w:rFonts w:ascii="Calibri" w:eastAsia="Calibri" w:hAnsi="Calibri" w:cs="Calibri"/>
          <w:i/>
          <w:iCs/>
        </w:rPr>
      </w:pPr>
      <w:r w:rsidRPr="002475B1">
        <w:rPr>
          <w:rFonts w:ascii="Calibri" w:eastAsia="Calibri" w:hAnsi="Calibri" w:cs="Calibri"/>
          <w:i/>
          <w:iCs/>
        </w:rPr>
        <w:t>Õpitulemused</w:t>
      </w:r>
    </w:p>
    <w:p w14:paraId="3EFCFCED" w14:textId="77777777" w:rsidR="00CA16F0" w:rsidRPr="00286BA6" w:rsidRDefault="002475B1" w:rsidP="002475B1">
      <w:pPr>
        <w:jc w:val="both"/>
        <w:rPr>
          <w:rFonts w:ascii="Calibri" w:eastAsia="Calibri" w:hAnsi="Calibri" w:cs="Calibri"/>
        </w:rPr>
      </w:pPr>
      <w:r w:rsidRPr="002475B1">
        <w:rPr>
          <w:rFonts w:ascii="Calibri" w:eastAsia="Calibri" w:hAnsi="Calibri" w:cs="Calibri"/>
        </w:rPr>
        <w:t>Õpilane:</w:t>
      </w:r>
    </w:p>
    <w:p w14:paraId="5373CE56" w14:textId="77777777" w:rsidR="00CA16F0" w:rsidRPr="00286BA6" w:rsidRDefault="002475B1" w:rsidP="002475B1">
      <w:pPr>
        <w:pStyle w:val="ListParagraph0"/>
        <w:numPr>
          <w:ilvl w:val="0"/>
          <w:numId w:val="27"/>
        </w:numPr>
        <w:spacing w:after="0" w:line="240" w:lineRule="auto"/>
        <w:ind w:left="709" w:hanging="425"/>
        <w:jc w:val="both"/>
        <w:rPr>
          <w:rFonts w:ascii="Times New Roman" w:eastAsia="Times New Roman" w:hAnsi="Times New Roman"/>
          <w:sz w:val="24"/>
          <w:szCs w:val="24"/>
          <w:lang w:eastAsia="et-EE"/>
        </w:rPr>
      </w:pPr>
      <w:r w:rsidRPr="002475B1">
        <w:rPr>
          <w:rFonts w:ascii="Times New Roman" w:eastAsia="Times New Roman" w:hAnsi="Times New Roman"/>
          <w:sz w:val="24"/>
          <w:szCs w:val="24"/>
          <w:lang w:eastAsia="et-EE"/>
        </w:rPr>
        <w:t>teab, mis muutused toimusid Rootsi ja Vene ajal Eesti võimukorralduses, talurahva elus, hariduses ja kultuuris ning mis olid Põhjasõja tagajärjed Eestile;</w:t>
      </w:r>
    </w:p>
    <w:p w14:paraId="4D83AC0C" w14:textId="77777777" w:rsidR="00CA16F0" w:rsidRPr="00286BA6" w:rsidRDefault="002475B1" w:rsidP="002475B1">
      <w:pPr>
        <w:pStyle w:val="ListParagraph0"/>
        <w:numPr>
          <w:ilvl w:val="0"/>
          <w:numId w:val="27"/>
        </w:numPr>
        <w:spacing w:after="0" w:line="240" w:lineRule="auto"/>
        <w:ind w:left="709" w:hanging="425"/>
        <w:jc w:val="both"/>
        <w:rPr>
          <w:rFonts w:ascii="Times New Roman" w:eastAsia="Times New Roman" w:hAnsi="Times New Roman"/>
          <w:sz w:val="24"/>
          <w:szCs w:val="24"/>
          <w:lang w:eastAsia="et-EE"/>
        </w:rPr>
      </w:pPr>
      <w:r w:rsidRPr="002475B1">
        <w:rPr>
          <w:rFonts w:ascii="Times New Roman" w:eastAsia="Times New Roman" w:hAnsi="Times New Roman"/>
          <w:sz w:val="24"/>
          <w:szCs w:val="24"/>
          <w:lang w:eastAsia="et-EE"/>
        </w:rPr>
        <w:t>selgitab valitsemiskorralduse muutusi uusajal: seisuslik riik, absolutism, valgustatud absolutism, parlamentarism;</w:t>
      </w:r>
    </w:p>
    <w:p w14:paraId="1F0FFDB6" w14:textId="77777777" w:rsidR="00CA16F0" w:rsidRPr="00286BA6" w:rsidRDefault="002475B1" w:rsidP="002475B1">
      <w:pPr>
        <w:pStyle w:val="ListParagraph0"/>
        <w:numPr>
          <w:ilvl w:val="0"/>
          <w:numId w:val="27"/>
        </w:numPr>
        <w:spacing w:after="0" w:line="240" w:lineRule="auto"/>
        <w:ind w:left="709" w:hanging="425"/>
        <w:jc w:val="both"/>
        <w:rPr>
          <w:rFonts w:ascii="Times New Roman" w:eastAsia="Times New Roman" w:hAnsi="Times New Roman"/>
          <w:sz w:val="24"/>
          <w:szCs w:val="24"/>
          <w:lang w:eastAsia="et-EE"/>
        </w:rPr>
      </w:pPr>
      <w:r w:rsidRPr="002475B1">
        <w:rPr>
          <w:rFonts w:ascii="Times New Roman" w:eastAsia="Times New Roman" w:hAnsi="Times New Roman"/>
          <w:sz w:val="24"/>
          <w:szCs w:val="24"/>
          <w:lang w:eastAsia="et-EE"/>
        </w:rPr>
        <w:t>selgitab Prantsuse revolutsiooni ning Napoleoni reformide põhjusi, tagajärgi ja mõju;</w:t>
      </w:r>
    </w:p>
    <w:p w14:paraId="345F7B65" w14:textId="77777777" w:rsidR="00CA16F0" w:rsidRPr="00286BA6" w:rsidRDefault="002475B1" w:rsidP="002475B1">
      <w:pPr>
        <w:pStyle w:val="ListParagraph0"/>
        <w:numPr>
          <w:ilvl w:val="0"/>
          <w:numId w:val="27"/>
        </w:numPr>
        <w:spacing w:after="0" w:line="240" w:lineRule="auto"/>
        <w:ind w:left="709" w:hanging="425"/>
        <w:jc w:val="both"/>
        <w:rPr>
          <w:rFonts w:ascii="Times New Roman" w:eastAsia="Times New Roman" w:hAnsi="Times New Roman"/>
          <w:sz w:val="24"/>
          <w:szCs w:val="24"/>
          <w:lang w:eastAsia="et-EE"/>
        </w:rPr>
      </w:pPr>
      <w:r w:rsidRPr="002475B1">
        <w:rPr>
          <w:rFonts w:ascii="Times New Roman" w:eastAsia="Times New Roman" w:hAnsi="Times New Roman"/>
          <w:sz w:val="24"/>
          <w:szCs w:val="24"/>
          <w:lang w:eastAsia="et-EE"/>
        </w:rPr>
        <w:t>toob esile ühiskonna ümberkorraldamise võimalusi reformide ja revolutsiooni teel ning saab aru, mille poolest need erinevad;</w:t>
      </w:r>
    </w:p>
    <w:p w14:paraId="70B919B8" w14:textId="77777777" w:rsidR="00CA16F0" w:rsidRPr="00286BA6" w:rsidRDefault="002475B1" w:rsidP="002475B1">
      <w:pPr>
        <w:pStyle w:val="ListParagraph0"/>
        <w:numPr>
          <w:ilvl w:val="0"/>
          <w:numId w:val="27"/>
        </w:numPr>
        <w:spacing w:after="0" w:line="240" w:lineRule="auto"/>
        <w:ind w:left="709" w:hanging="425"/>
        <w:jc w:val="both"/>
        <w:rPr>
          <w:rFonts w:ascii="Times New Roman" w:eastAsia="Times New Roman" w:hAnsi="Times New Roman"/>
          <w:sz w:val="24"/>
          <w:szCs w:val="24"/>
          <w:lang w:eastAsia="et-EE"/>
        </w:rPr>
      </w:pPr>
      <w:r w:rsidRPr="002475B1">
        <w:rPr>
          <w:rFonts w:ascii="Times New Roman" w:eastAsia="Times New Roman" w:hAnsi="Times New Roman"/>
          <w:sz w:val="24"/>
          <w:szCs w:val="24"/>
          <w:lang w:eastAsia="et-EE"/>
        </w:rPr>
        <w:t>teab, kuidas tekkisid Ameerika Ühendriigid, ja kirjeldab Ameerika Ühendriikide riigikorraldust;</w:t>
      </w:r>
    </w:p>
    <w:p w14:paraId="03B3FFDC" w14:textId="77777777" w:rsidR="00CA16F0" w:rsidRPr="00286BA6" w:rsidRDefault="002475B1" w:rsidP="002475B1">
      <w:pPr>
        <w:pStyle w:val="ListParagraph0"/>
        <w:numPr>
          <w:ilvl w:val="0"/>
          <w:numId w:val="27"/>
        </w:numPr>
        <w:spacing w:after="0" w:line="240" w:lineRule="auto"/>
        <w:ind w:left="709" w:hanging="425"/>
        <w:jc w:val="both"/>
        <w:rPr>
          <w:rFonts w:ascii="Times New Roman" w:eastAsia="Times New Roman" w:hAnsi="Times New Roman"/>
          <w:sz w:val="24"/>
          <w:szCs w:val="24"/>
          <w:lang w:eastAsia="et-EE"/>
        </w:rPr>
      </w:pPr>
      <w:r w:rsidRPr="002475B1">
        <w:rPr>
          <w:rFonts w:ascii="Times New Roman" w:eastAsia="Times New Roman" w:hAnsi="Times New Roman"/>
          <w:sz w:val="24"/>
          <w:szCs w:val="24"/>
          <w:lang w:eastAsia="et-EE"/>
        </w:rPr>
        <w:t>kirjeldab baroki ja klassitsismi põhijooni;</w:t>
      </w:r>
    </w:p>
    <w:p w14:paraId="46022AD1" w14:textId="77777777" w:rsidR="00CA16F0" w:rsidRPr="00286BA6" w:rsidRDefault="002475B1" w:rsidP="002475B1">
      <w:pPr>
        <w:pStyle w:val="ListParagraph0"/>
        <w:numPr>
          <w:ilvl w:val="0"/>
          <w:numId w:val="27"/>
        </w:numPr>
        <w:spacing w:after="0" w:line="240" w:lineRule="auto"/>
        <w:ind w:left="709" w:hanging="425"/>
        <w:jc w:val="both"/>
        <w:rPr>
          <w:rFonts w:ascii="Times New Roman" w:eastAsia="Times New Roman" w:hAnsi="Times New Roman"/>
          <w:sz w:val="24"/>
          <w:szCs w:val="24"/>
          <w:lang w:eastAsia="et-EE"/>
        </w:rPr>
      </w:pPr>
      <w:r w:rsidRPr="002475B1">
        <w:rPr>
          <w:rFonts w:ascii="Times New Roman" w:eastAsia="Times New Roman" w:hAnsi="Times New Roman"/>
          <w:sz w:val="24"/>
          <w:szCs w:val="24"/>
          <w:lang w:eastAsia="et-EE"/>
        </w:rPr>
        <w:t xml:space="preserve">seletab ja kasutab kontekstis mõisteid </w:t>
      </w:r>
      <w:r w:rsidRPr="002475B1">
        <w:rPr>
          <w:rFonts w:ascii="Times New Roman" w:eastAsia="Times New Roman" w:hAnsi="Times New Roman"/>
          <w:i/>
          <w:iCs/>
          <w:sz w:val="24"/>
          <w:szCs w:val="24"/>
          <w:lang w:eastAsia="et-EE"/>
        </w:rPr>
        <w:t>valgustus</w:t>
      </w:r>
      <w:r w:rsidRPr="002475B1">
        <w:rPr>
          <w:rFonts w:ascii="Times New Roman" w:eastAsia="Times New Roman" w:hAnsi="Times New Roman"/>
          <w:sz w:val="24"/>
          <w:szCs w:val="24"/>
          <w:lang w:eastAsia="et-EE"/>
        </w:rPr>
        <w:t xml:space="preserve">, </w:t>
      </w:r>
      <w:r w:rsidRPr="002475B1">
        <w:rPr>
          <w:rFonts w:ascii="Times New Roman" w:eastAsia="Times New Roman" w:hAnsi="Times New Roman"/>
          <w:i/>
          <w:iCs/>
          <w:sz w:val="24"/>
          <w:szCs w:val="24"/>
          <w:lang w:eastAsia="et-EE"/>
        </w:rPr>
        <w:t>valgustatud absolutism,</w:t>
      </w:r>
      <w:r w:rsidRPr="002475B1">
        <w:rPr>
          <w:rFonts w:ascii="Times New Roman" w:eastAsia="Times New Roman" w:hAnsi="Times New Roman"/>
          <w:b/>
          <w:bCs/>
          <w:i/>
          <w:iCs/>
          <w:sz w:val="24"/>
          <w:szCs w:val="24"/>
          <w:lang w:eastAsia="et-EE"/>
        </w:rPr>
        <w:t xml:space="preserve"> </w:t>
      </w:r>
      <w:r w:rsidRPr="002475B1">
        <w:rPr>
          <w:rFonts w:ascii="Times New Roman" w:eastAsia="Times New Roman" w:hAnsi="Times New Roman"/>
          <w:i/>
          <w:iCs/>
          <w:sz w:val="24"/>
          <w:szCs w:val="24"/>
          <w:lang w:eastAsia="et-EE"/>
        </w:rPr>
        <w:t>reform</w:t>
      </w:r>
      <w:r w:rsidRPr="002475B1">
        <w:rPr>
          <w:rFonts w:ascii="Times New Roman" w:eastAsia="Times New Roman" w:hAnsi="Times New Roman"/>
          <w:sz w:val="24"/>
          <w:szCs w:val="24"/>
          <w:lang w:eastAsia="et-EE"/>
        </w:rPr>
        <w:t xml:space="preserve">, </w:t>
      </w:r>
      <w:r w:rsidRPr="002475B1">
        <w:rPr>
          <w:rFonts w:ascii="Times New Roman" w:eastAsia="Times New Roman" w:hAnsi="Times New Roman"/>
          <w:i/>
          <w:iCs/>
          <w:sz w:val="24"/>
          <w:szCs w:val="24"/>
          <w:lang w:eastAsia="et-EE"/>
        </w:rPr>
        <w:t>revolutsioon</w:t>
      </w:r>
      <w:r w:rsidRPr="002475B1">
        <w:rPr>
          <w:rFonts w:ascii="Times New Roman" w:eastAsia="Times New Roman" w:hAnsi="Times New Roman"/>
          <w:sz w:val="24"/>
          <w:szCs w:val="24"/>
          <w:lang w:eastAsia="et-EE"/>
        </w:rPr>
        <w:t xml:space="preserve">, </w:t>
      </w:r>
      <w:r w:rsidRPr="002475B1">
        <w:rPr>
          <w:rFonts w:ascii="Times New Roman" w:eastAsia="Times New Roman" w:hAnsi="Times New Roman"/>
          <w:i/>
          <w:iCs/>
          <w:sz w:val="24"/>
          <w:szCs w:val="24"/>
          <w:lang w:eastAsia="et-EE"/>
        </w:rPr>
        <w:t>restauratsioon</w:t>
      </w:r>
      <w:r w:rsidRPr="002475B1">
        <w:rPr>
          <w:rFonts w:ascii="Times New Roman" w:eastAsia="Times New Roman" w:hAnsi="Times New Roman"/>
          <w:sz w:val="24"/>
          <w:szCs w:val="24"/>
          <w:lang w:eastAsia="et-EE"/>
        </w:rPr>
        <w:t xml:space="preserve">, </w:t>
      </w:r>
      <w:r w:rsidRPr="002475B1">
        <w:rPr>
          <w:rFonts w:ascii="Times New Roman" w:eastAsia="Times New Roman" w:hAnsi="Times New Roman"/>
          <w:i/>
          <w:iCs/>
          <w:sz w:val="24"/>
          <w:szCs w:val="24"/>
          <w:lang w:eastAsia="et-EE"/>
        </w:rPr>
        <w:t>absolutism</w:t>
      </w:r>
      <w:r w:rsidRPr="002475B1">
        <w:rPr>
          <w:rFonts w:ascii="Times New Roman" w:eastAsia="Times New Roman" w:hAnsi="Times New Roman"/>
          <w:sz w:val="24"/>
          <w:szCs w:val="24"/>
          <w:lang w:eastAsia="et-EE"/>
        </w:rPr>
        <w:t xml:space="preserve">, </w:t>
      </w:r>
      <w:r w:rsidRPr="002475B1">
        <w:rPr>
          <w:rFonts w:ascii="Times New Roman" w:eastAsia="Times New Roman" w:hAnsi="Times New Roman"/>
          <w:i/>
          <w:iCs/>
          <w:sz w:val="24"/>
          <w:szCs w:val="24"/>
          <w:lang w:eastAsia="et-EE"/>
        </w:rPr>
        <w:t>parlamentarism</w:t>
      </w:r>
      <w:r w:rsidRPr="002475B1">
        <w:rPr>
          <w:rFonts w:ascii="Times New Roman" w:eastAsia="Times New Roman" w:hAnsi="Times New Roman"/>
          <w:sz w:val="24"/>
          <w:szCs w:val="24"/>
          <w:lang w:eastAsia="et-EE"/>
        </w:rPr>
        <w:t>;</w:t>
      </w:r>
    </w:p>
    <w:p w14:paraId="43922AFE" w14:textId="77777777" w:rsidR="00CA16F0" w:rsidRDefault="099CAE6E" w:rsidP="099CAE6E">
      <w:pPr>
        <w:pStyle w:val="ListParagraph0"/>
        <w:numPr>
          <w:ilvl w:val="0"/>
          <w:numId w:val="27"/>
        </w:numPr>
        <w:spacing w:after="0" w:line="240" w:lineRule="auto"/>
        <w:ind w:left="709" w:hanging="425"/>
        <w:jc w:val="both"/>
        <w:rPr>
          <w:rFonts w:ascii="Times New Roman" w:eastAsia="Times New Roman" w:hAnsi="Times New Roman"/>
          <w:sz w:val="24"/>
          <w:szCs w:val="24"/>
          <w:lang w:eastAsia="et-EE"/>
        </w:rPr>
      </w:pPr>
      <w:r w:rsidRPr="099CAE6E">
        <w:rPr>
          <w:rFonts w:ascii="Times New Roman" w:eastAsia="Times New Roman" w:hAnsi="Times New Roman"/>
          <w:sz w:val="24"/>
          <w:szCs w:val="24"/>
          <w:lang w:eastAsia="et-EE"/>
        </w:rPr>
        <w:t xml:space="preserve">teab, kes olid Napoleon, Louis XIV, Peeter I ja </w:t>
      </w:r>
      <w:proofErr w:type="spellStart"/>
      <w:r w:rsidRPr="099CAE6E">
        <w:rPr>
          <w:rFonts w:ascii="Times New Roman" w:eastAsia="Times New Roman" w:hAnsi="Times New Roman"/>
          <w:sz w:val="24"/>
          <w:szCs w:val="24"/>
          <w:lang w:eastAsia="et-EE"/>
        </w:rPr>
        <w:t>Voltaire</w:t>
      </w:r>
      <w:proofErr w:type="spellEnd"/>
      <w:r w:rsidRPr="099CAE6E">
        <w:rPr>
          <w:rFonts w:ascii="Times New Roman" w:eastAsia="Times New Roman" w:hAnsi="Times New Roman"/>
          <w:sz w:val="24"/>
          <w:szCs w:val="24"/>
          <w:lang w:eastAsia="et-EE"/>
        </w:rPr>
        <w:t>, ning iseloomustab nende tegevust.</w:t>
      </w:r>
    </w:p>
    <w:p w14:paraId="43A6667B" w14:textId="77777777" w:rsidR="007F2E15" w:rsidRPr="00286BA6" w:rsidRDefault="007F2E15" w:rsidP="007F2E15">
      <w:pPr>
        <w:pStyle w:val="ListParagraph0"/>
        <w:spacing w:after="0" w:line="240" w:lineRule="auto"/>
        <w:ind w:left="709"/>
        <w:jc w:val="both"/>
        <w:rPr>
          <w:rFonts w:eastAsia="Times New Roman"/>
          <w:sz w:val="24"/>
          <w:szCs w:val="24"/>
          <w:lang w:eastAsia="et-EE"/>
        </w:rPr>
      </w:pPr>
    </w:p>
    <w:p w14:paraId="71E8381C" w14:textId="77777777" w:rsidR="00CA16F0" w:rsidRPr="007F2E15" w:rsidRDefault="002475B1" w:rsidP="002475B1">
      <w:pPr>
        <w:rPr>
          <w:rFonts w:ascii="Calibri" w:eastAsia="Calibri" w:hAnsi="Calibri" w:cs="Calibri"/>
          <w:i/>
          <w:iCs/>
        </w:rPr>
      </w:pPr>
      <w:r w:rsidRPr="002475B1">
        <w:rPr>
          <w:rFonts w:ascii="Calibri" w:eastAsia="Calibri" w:hAnsi="Calibri" w:cs="Calibri"/>
          <w:i/>
          <w:iCs/>
        </w:rPr>
        <w:t>Õppesisu</w:t>
      </w:r>
    </w:p>
    <w:p w14:paraId="2E4E6CD2" w14:textId="77777777" w:rsidR="00CA16F0" w:rsidRPr="00286BA6" w:rsidRDefault="002475B1" w:rsidP="002475B1">
      <w:pPr>
        <w:jc w:val="both"/>
        <w:rPr>
          <w:rFonts w:ascii="Calibri" w:eastAsia="Calibri" w:hAnsi="Calibri" w:cs="Calibri"/>
        </w:rPr>
      </w:pPr>
      <w:r w:rsidRPr="002475B1">
        <w:rPr>
          <w:rFonts w:ascii="Calibri" w:eastAsia="Calibri" w:hAnsi="Calibri" w:cs="Calibri"/>
        </w:rPr>
        <w:t>Uusaja ühiskonna põhijooned Euroopas, absolutismi kujunemine, Louis XIV, valgustusfilosoofia, Inglise kodusõda ja restauratsioon, Inglismaa ja Prantsusmaa, 18. sajandi valgustatud absolutism Preisimaa näitel, Friedrich II.</w:t>
      </w:r>
    </w:p>
    <w:p w14:paraId="344294E9" w14:textId="77777777" w:rsidR="00CA16F0" w:rsidRPr="00286BA6" w:rsidRDefault="002475B1" w:rsidP="002475B1">
      <w:pPr>
        <w:jc w:val="both"/>
        <w:rPr>
          <w:rFonts w:ascii="Calibri" w:eastAsia="Calibri" w:hAnsi="Calibri" w:cs="Calibri"/>
        </w:rPr>
      </w:pPr>
      <w:r w:rsidRPr="002475B1">
        <w:rPr>
          <w:rFonts w:ascii="Calibri" w:eastAsia="Calibri" w:hAnsi="Calibri" w:cs="Calibri"/>
        </w:rPr>
        <w:t>Eesti Rootsi ja Vene riigi koosseisus, valitsemine, keskvõim ja aadli omavalitsus, Balti erikord, Põhjasõda, Peeter I, Eesti talurahvas 17. ja 18. sajandil, muutused majanduses ja poliitikas, vaimuelu (religioon, haridus, kirjasõna).</w:t>
      </w:r>
    </w:p>
    <w:p w14:paraId="68144016" w14:textId="77777777" w:rsidR="00CA16F0" w:rsidRPr="00286BA6" w:rsidRDefault="002475B1" w:rsidP="002475B1">
      <w:pPr>
        <w:jc w:val="both"/>
        <w:rPr>
          <w:rFonts w:ascii="Calibri" w:eastAsia="Calibri" w:hAnsi="Calibri" w:cs="Calibri"/>
        </w:rPr>
      </w:pPr>
      <w:r w:rsidRPr="002475B1">
        <w:rPr>
          <w:rFonts w:ascii="Calibri" w:eastAsia="Calibri" w:hAnsi="Calibri" w:cs="Calibri"/>
        </w:rPr>
        <w:t>USA iseseisvumine, Iseseisvussõda, USA riiklik korraldus.</w:t>
      </w:r>
    </w:p>
    <w:p w14:paraId="553BEF4B" w14:textId="77777777" w:rsidR="00CA16F0" w:rsidRPr="00286BA6" w:rsidRDefault="099CAE6E" w:rsidP="099CAE6E">
      <w:pPr>
        <w:jc w:val="both"/>
        <w:rPr>
          <w:rFonts w:ascii="Calibri" w:eastAsia="Calibri" w:hAnsi="Calibri" w:cs="Calibri"/>
        </w:rPr>
      </w:pPr>
      <w:r w:rsidRPr="099CAE6E">
        <w:rPr>
          <w:rFonts w:ascii="Calibri" w:eastAsia="Calibri" w:hAnsi="Calibri" w:cs="Calibri"/>
        </w:rPr>
        <w:t xml:space="preserve">Prantsuse revolutsioon ja Napoleoni ajastu. Prantsuse revolutsiooni põhjused ja kulg, Napoleoni reformid, Viini kongress ja poliitilised muutused Euroopa kaardil </w:t>
      </w:r>
      <w:proofErr w:type="spellStart"/>
      <w:r w:rsidRPr="099CAE6E">
        <w:rPr>
          <w:rFonts w:ascii="Calibri" w:eastAsia="Calibri" w:hAnsi="Calibri" w:cs="Calibri"/>
        </w:rPr>
        <w:t>Vestfaali</w:t>
      </w:r>
      <w:proofErr w:type="spellEnd"/>
      <w:r w:rsidRPr="099CAE6E">
        <w:rPr>
          <w:rFonts w:ascii="Calibri" w:eastAsia="Calibri" w:hAnsi="Calibri" w:cs="Calibri"/>
        </w:rPr>
        <w:t xml:space="preserve"> rahu ning Viini kongressi tulemusena, Prantsuse revolutsiooni ja Napoleoni sõdade tähtsus Euroopa ajaloos.</w:t>
      </w:r>
    </w:p>
    <w:p w14:paraId="48324D9B" w14:textId="77777777" w:rsidR="00CA16F0" w:rsidRPr="00286BA6" w:rsidRDefault="002475B1" w:rsidP="002475B1">
      <w:pPr>
        <w:jc w:val="both"/>
        <w:rPr>
          <w:rFonts w:ascii="Calibri" w:eastAsia="Calibri" w:hAnsi="Calibri" w:cs="Calibri"/>
        </w:rPr>
      </w:pPr>
      <w:r w:rsidRPr="002475B1">
        <w:rPr>
          <w:rFonts w:ascii="Calibri" w:eastAsia="Calibri" w:hAnsi="Calibri" w:cs="Calibri"/>
        </w:rPr>
        <w:t xml:space="preserve">Kultuur: barokk, klassitsism. </w:t>
      </w:r>
    </w:p>
    <w:p w14:paraId="3F6D59A4" w14:textId="77777777" w:rsidR="00CA16F0" w:rsidRPr="00286BA6" w:rsidRDefault="002475B1" w:rsidP="002475B1">
      <w:pPr>
        <w:jc w:val="both"/>
        <w:rPr>
          <w:rFonts w:ascii="Calibri" w:eastAsia="Calibri" w:hAnsi="Calibri" w:cs="Calibri"/>
        </w:rPr>
      </w:pPr>
      <w:r w:rsidRPr="002475B1">
        <w:rPr>
          <w:rFonts w:ascii="Calibri" w:eastAsia="Calibri" w:hAnsi="Calibri" w:cs="Calibri"/>
        </w:rPr>
        <w:t>Asustus ja eluolu paikkonnas 17.–18. sajandil.</w:t>
      </w:r>
    </w:p>
    <w:p w14:paraId="2F7ED35C" w14:textId="77777777" w:rsidR="00CA16F0" w:rsidRPr="00286BA6" w:rsidRDefault="00CA16F0" w:rsidP="00230302">
      <w:pPr>
        <w:jc w:val="both"/>
        <w:rPr>
          <w:rFonts w:ascii="Calibri" w:hAnsi="Calibri"/>
          <w:b/>
          <w:bCs/>
        </w:rPr>
      </w:pPr>
    </w:p>
    <w:p w14:paraId="319A645C" w14:textId="77777777" w:rsidR="00CA16F0" w:rsidRPr="00286BA6" w:rsidRDefault="002475B1" w:rsidP="002475B1">
      <w:pPr>
        <w:jc w:val="both"/>
        <w:rPr>
          <w:rFonts w:ascii="Calibri" w:eastAsia="Calibri" w:hAnsi="Calibri" w:cs="Calibri"/>
        </w:rPr>
      </w:pPr>
      <w:r w:rsidRPr="002475B1">
        <w:rPr>
          <w:rFonts w:ascii="Calibri" w:eastAsia="Calibri" w:hAnsi="Calibri" w:cs="Calibri"/>
          <w:b/>
          <w:bCs/>
        </w:rPr>
        <w:t xml:space="preserve">Maailm 1815–1918 </w:t>
      </w:r>
    </w:p>
    <w:p w14:paraId="3BD034E2" w14:textId="77777777" w:rsidR="00CA16F0" w:rsidRPr="007F2E15" w:rsidRDefault="002475B1" w:rsidP="002475B1">
      <w:pPr>
        <w:jc w:val="both"/>
        <w:rPr>
          <w:rFonts w:ascii="Calibri" w:eastAsia="Calibri" w:hAnsi="Calibri" w:cs="Calibri"/>
          <w:i/>
          <w:iCs/>
        </w:rPr>
      </w:pPr>
      <w:r w:rsidRPr="002475B1">
        <w:rPr>
          <w:rFonts w:ascii="Calibri" w:eastAsia="Calibri" w:hAnsi="Calibri" w:cs="Calibri"/>
          <w:i/>
          <w:iCs/>
        </w:rPr>
        <w:t>Õpitulemused</w:t>
      </w:r>
    </w:p>
    <w:p w14:paraId="116D9B1E" w14:textId="77777777" w:rsidR="00CA16F0" w:rsidRPr="00286BA6" w:rsidRDefault="002475B1" w:rsidP="002475B1">
      <w:pPr>
        <w:jc w:val="both"/>
        <w:rPr>
          <w:rFonts w:ascii="Calibri" w:eastAsia="Calibri" w:hAnsi="Calibri" w:cs="Calibri"/>
        </w:rPr>
      </w:pPr>
      <w:r w:rsidRPr="002475B1">
        <w:rPr>
          <w:rFonts w:ascii="Calibri" w:eastAsia="Calibri" w:hAnsi="Calibri" w:cs="Calibri"/>
        </w:rPr>
        <w:t>Õpilane:</w:t>
      </w:r>
    </w:p>
    <w:p w14:paraId="6E21A4EC" w14:textId="77777777" w:rsidR="00CA16F0" w:rsidRPr="00286BA6" w:rsidRDefault="002475B1" w:rsidP="002475B1">
      <w:pPr>
        <w:pStyle w:val="ListParagraph0"/>
        <w:numPr>
          <w:ilvl w:val="0"/>
          <w:numId w:val="28"/>
        </w:numPr>
        <w:spacing w:after="0" w:line="240" w:lineRule="auto"/>
        <w:ind w:left="709" w:hanging="425"/>
        <w:jc w:val="both"/>
        <w:rPr>
          <w:rFonts w:ascii="Times New Roman" w:eastAsia="Times New Roman" w:hAnsi="Times New Roman"/>
          <w:sz w:val="24"/>
          <w:szCs w:val="24"/>
          <w:lang w:eastAsia="et-EE"/>
        </w:rPr>
      </w:pPr>
      <w:r w:rsidRPr="002475B1">
        <w:rPr>
          <w:rFonts w:ascii="Times New Roman" w:eastAsia="Times New Roman" w:hAnsi="Times New Roman"/>
          <w:sz w:val="24"/>
          <w:szCs w:val="24"/>
          <w:lang w:eastAsia="et-EE"/>
        </w:rPr>
        <w:t>näitab kaardil Esimeses maailmasõjas osalenud riikide liite;</w:t>
      </w:r>
    </w:p>
    <w:p w14:paraId="4CF46FED" w14:textId="77777777" w:rsidR="00CA16F0" w:rsidRPr="00286BA6" w:rsidRDefault="002475B1" w:rsidP="002475B1">
      <w:pPr>
        <w:pStyle w:val="ListParagraph0"/>
        <w:numPr>
          <w:ilvl w:val="0"/>
          <w:numId w:val="28"/>
        </w:numPr>
        <w:spacing w:after="0" w:line="240" w:lineRule="auto"/>
        <w:ind w:left="709" w:hanging="425"/>
        <w:jc w:val="both"/>
        <w:rPr>
          <w:rFonts w:ascii="Times New Roman" w:eastAsia="Times New Roman" w:hAnsi="Times New Roman"/>
          <w:sz w:val="24"/>
          <w:szCs w:val="24"/>
          <w:lang w:eastAsia="et-EE"/>
        </w:rPr>
      </w:pPr>
      <w:r w:rsidRPr="002475B1">
        <w:rPr>
          <w:rFonts w:ascii="Times New Roman" w:eastAsia="Times New Roman" w:hAnsi="Times New Roman"/>
          <w:sz w:val="24"/>
          <w:szCs w:val="24"/>
          <w:lang w:eastAsia="et-EE"/>
        </w:rPr>
        <w:t>kirjeldab rahvuslikku liikumist Eestis ja Euroopas;</w:t>
      </w:r>
    </w:p>
    <w:p w14:paraId="37D78E3C" w14:textId="77777777" w:rsidR="00CA16F0" w:rsidRPr="00286BA6" w:rsidRDefault="002475B1" w:rsidP="002475B1">
      <w:pPr>
        <w:pStyle w:val="ListParagraph0"/>
        <w:numPr>
          <w:ilvl w:val="0"/>
          <w:numId w:val="28"/>
        </w:numPr>
        <w:spacing w:after="0" w:line="240" w:lineRule="auto"/>
        <w:ind w:left="709" w:hanging="425"/>
        <w:jc w:val="both"/>
        <w:rPr>
          <w:rFonts w:ascii="Times New Roman" w:eastAsia="Times New Roman" w:hAnsi="Times New Roman"/>
          <w:sz w:val="24"/>
          <w:szCs w:val="24"/>
          <w:lang w:eastAsia="et-EE"/>
        </w:rPr>
      </w:pPr>
      <w:r w:rsidRPr="002475B1">
        <w:rPr>
          <w:rFonts w:ascii="Times New Roman" w:eastAsia="Times New Roman" w:hAnsi="Times New Roman"/>
          <w:sz w:val="24"/>
          <w:szCs w:val="24"/>
          <w:lang w:eastAsia="et-EE"/>
        </w:rPr>
        <w:t>selgitab Eesti iseseisvumist;</w:t>
      </w:r>
    </w:p>
    <w:p w14:paraId="5E69C5D2" w14:textId="77777777" w:rsidR="00CA16F0" w:rsidRPr="00286BA6" w:rsidRDefault="002475B1" w:rsidP="002475B1">
      <w:pPr>
        <w:pStyle w:val="ListParagraph0"/>
        <w:numPr>
          <w:ilvl w:val="0"/>
          <w:numId w:val="28"/>
        </w:numPr>
        <w:spacing w:after="0" w:line="240" w:lineRule="auto"/>
        <w:ind w:left="709" w:hanging="425"/>
        <w:jc w:val="both"/>
        <w:rPr>
          <w:rFonts w:ascii="Times New Roman" w:eastAsia="Times New Roman" w:hAnsi="Times New Roman"/>
          <w:sz w:val="24"/>
          <w:szCs w:val="24"/>
          <w:lang w:eastAsia="et-EE"/>
        </w:rPr>
      </w:pPr>
      <w:r w:rsidRPr="002475B1">
        <w:rPr>
          <w:rFonts w:ascii="Times New Roman" w:eastAsia="Times New Roman" w:hAnsi="Times New Roman"/>
          <w:sz w:val="24"/>
          <w:szCs w:val="24"/>
          <w:lang w:eastAsia="et-EE"/>
        </w:rPr>
        <w:t>teab Esimese maailmasõja põhjusi ja tagajärgi;</w:t>
      </w:r>
    </w:p>
    <w:p w14:paraId="0771F8D0" w14:textId="77777777" w:rsidR="00CA16F0" w:rsidRPr="00286BA6" w:rsidRDefault="002475B1" w:rsidP="002475B1">
      <w:pPr>
        <w:pStyle w:val="ListParagraph0"/>
        <w:numPr>
          <w:ilvl w:val="0"/>
          <w:numId w:val="28"/>
        </w:numPr>
        <w:spacing w:after="0" w:line="240" w:lineRule="auto"/>
        <w:ind w:left="709" w:hanging="425"/>
        <w:jc w:val="both"/>
        <w:rPr>
          <w:rFonts w:ascii="Times New Roman" w:eastAsia="Times New Roman" w:hAnsi="Times New Roman"/>
          <w:sz w:val="24"/>
          <w:szCs w:val="24"/>
          <w:lang w:eastAsia="et-EE"/>
        </w:rPr>
      </w:pPr>
      <w:r w:rsidRPr="002475B1">
        <w:rPr>
          <w:rFonts w:ascii="Times New Roman" w:eastAsia="Times New Roman" w:hAnsi="Times New Roman"/>
          <w:sz w:val="24"/>
          <w:szCs w:val="24"/>
          <w:lang w:eastAsia="et-EE"/>
        </w:rPr>
        <w:t>iseloomustab 19. sajandi ja 20. sajandi alguse peamisi kultuurisaavutusi;</w:t>
      </w:r>
    </w:p>
    <w:p w14:paraId="3A7252AD" w14:textId="77777777" w:rsidR="00CA16F0" w:rsidRPr="00286BA6" w:rsidRDefault="099CAE6E" w:rsidP="099CAE6E">
      <w:pPr>
        <w:pStyle w:val="ListParagraph0"/>
        <w:numPr>
          <w:ilvl w:val="0"/>
          <w:numId w:val="28"/>
        </w:numPr>
        <w:spacing w:after="0" w:line="240" w:lineRule="auto"/>
        <w:ind w:left="709" w:hanging="425"/>
        <w:jc w:val="both"/>
        <w:rPr>
          <w:rFonts w:ascii="Times New Roman" w:eastAsia="Times New Roman" w:hAnsi="Times New Roman"/>
          <w:sz w:val="24"/>
          <w:szCs w:val="24"/>
          <w:lang w:eastAsia="et-EE"/>
        </w:rPr>
      </w:pPr>
      <w:r w:rsidRPr="099CAE6E">
        <w:rPr>
          <w:rFonts w:ascii="Times New Roman" w:eastAsia="Times New Roman" w:hAnsi="Times New Roman"/>
          <w:sz w:val="24"/>
          <w:szCs w:val="24"/>
          <w:lang w:eastAsia="et-EE"/>
        </w:rPr>
        <w:t xml:space="preserve">seletab ja kasutab kontekstis mõisteid </w:t>
      </w:r>
      <w:r w:rsidRPr="099CAE6E">
        <w:rPr>
          <w:rFonts w:ascii="Times New Roman" w:eastAsia="Times New Roman" w:hAnsi="Times New Roman"/>
          <w:i/>
          <w:iCs/>
          <w:sz w:val="24"/>
          <w:szCs w:val="24"/>
          <w:lang w:eastAsia="et-EE"/>
        </w:rPr>
        <w:t>rahvusriik</w:t>
      </w:r>
      <w:r w:rsidRPr="099CAE6E">
        <w:rPr>
          <w:rFonts w:ascii="Times New Roman" w:eastAsia="Times New Roman" w:hAnsi="Times New Roman"/>
          <w:sz w:val="24"/>
          <w:szCs w:val="24"/>
          <w:lang w:eastAsia="et-EE"/>
        </w:rPr>
        <w:t xml:space="preserve">, </w:t>
      </w:r>
      <w:r w:rsidRPr="099CAE6E">
        <w:rPr>
          <w:rFonts w:ascii="Times New Roman" w:eastAsia="Times New Roman" w:hAnsi="Times New Roman"/>
          <w:i/>
          <w:iCs/>
          <w:sz w:val="24"/>
          <w:szCs w:val="24"/>
          <w:lang w:eastAsia="et-EE"/>
        </w:rPr>
        <w:t>monopol</w:t>
      </w:r>
      <w:r w:rsidRPr="099CAE6E">
        <w:rPr>
          <w:rFonts w:ascii="Times New Roman" w:eastAsia="Times New Roman" w:hAnsi="Times New Roman"/>
          <w:sz w:val="24"/>
          <w:szCs w:val="24"/>
          <w:lang w:eastAsia="et-EE"/>
        </w:rPr>
        <w:t xml:space="preserve">, </w:t>
      </w:r>
      <w:r w:rsidRPr="099CAE6E">
        <w:rPr>
          <w:rFonts w:ascii="Times New Roman" w:eastAsia="Times New Roman" w:hAnsi="Times New Roman"/>
          <w:i/>
          <w:iCs/>
          <w:sz w:val="24"/>
          <w:szCs w:val="24"/>
          <w:lang w:eastAsia="et-EE"/>
        </w:rPr>
        <w:t>linnastumine</w:t>
      </w:r>
      <w:r w:rsidRPr="099CAE6E">
        <w:rPr>
          <w:rFonts w:ascii="Times New Roman" w:eastAsia="Times New Roman" w:hAnsi="Times New Roman"/>
          <w:sz w:val="24"/>
          <w:szCs w:val="24"/>
          <w:lang w:eastAsia="et-EE"/>
        </w:rPr>
        <w:t xml:space="preserve">, </w:t>
      </w:r>
      <w:r w:rsidRPr="099CAE6E">
        <w:rPr>
          <w:rFonts w:ascii="Times New Roman" w:eastAsia="Times New Roman" w:hAnsi="Times New Roman"/>
          <w:i/>
          <w:iCs/>
          <w:sz w:val="24"/>
          <w:szCs w:val="24"/>
          <w:lang w:eastAsia="et-EE"/>
        </w:rPr>
        <w:t>rahvuslik liikumine</w:t>
      </w:r>
      <w:r w:rsidRPr="099CAE6E">
        <w:rPr>
          <w:rFonts w:ascii="Times New Roman" w:eastAsia="Times New Roman" w:hAnsi="Times New Roman"/>
          <w:sz w:val="24"/>
          <w:szCs w:val="24"/>
          <w:lang w:eastAsia="et-EE"/>
        </w:rPr>
        <w:t xml:space="preserve">, </w:t>
      </w:r>
      <w:r w:rsidRPr="099CAE6E">
        <w:rPr>
          <w:rFonts w:ascii="Times New Roman" w:eastAsia="Times New Roman" w:hAnsi="Times New Roman"/>
          <w:i/>
          <w:iCs/>
          <w:sz w:val="24"/>
          <w:szCs w:val="24"/>
          <w:lang w:eastAsia="et-EE"/>
        </w:rPr>
        <w:t>venestamine</w:t>
      </w:r>
      <w:r w:rsidRPr="099CAE6E">
        <w:rPr>
          <w:rFonts w:ascii="Times New Roman" w:eastAsia="Times New Roman" w:hAnsi="Times New Roman"/>
          <w:sz w:val="24"/>
          <w:szCs w:val="24"/>
          <w:lang w:eastAsia="et-EE"/>
        </w:rPr>
        <w:t xml:space="preserve">, </w:t>
      </w:r>
      <w:r w:rsidRPr="099CAE6E">
        <w:rPr>
          <w:rFonts w:ascii="Times New Roman" w:eastAsia="Times New Roman" w:hAnsi="Times New Roman"/>
          <w:i/>
          <w:iCs/>
          <w:sz w:val="24"/>
          <w:szCs w:val="24"/>
          <w:lang w:eastAsia="et-EE"/>
        </w:rPr>
        <w:t>autonoomia</w:t>
      </w:r>
      <w:r w:rsidRPr="099CAE6E">
        <w:rPr>
          <w:rFonts w:ascii="Times New Roman" w:eastAsia="Times New Roman" w:hAnsi="Times New Roman"/>
          <w:sz w:val="24"/>
          <w:szCs w:val="24"/>
          <w:lang w:eastAsia="et-EE"/>
        </w:rPr>
        <w:t xml:space="preserve">, </w:t>
      </w:r>
      <w:proofErr w:type="spellStart"/>
      <w:r w:rsidRPr="099CAE6E">
        <w:rPr>
          <w:rFonts w:ascii="Times New Roman" w:eastAsia="Times New Roman" w:hAnsi="Times New Roman"/>
          <w:i/>
          <w:iCs/>
          <w:sz w:val="24"/>
          <w:szCs w:val="24"/>
          <w:lang w:eastAsia="et-EE"/>
        </w:rPr>
        <w:t>Antant</w:t>
      </w:r>
      <w:proofErr w:type="spellEnd"/>
      <w:r w:rsidRPr="099CAE6E">
        <w:rPr>
          <w:rFonts w:ascii="Times New Roman" w:eastAsia="Times New Roman" w:hAnsi="Times New Roman"/>
          <w:sz w:val="24"/>
          <w:szCs w:val="24"/>
          <w:lang w:eastAsia="et-EE"/>
        </w:rPr>
        <w:t xml:space="preserve">, </w:t>
      </w:r>
      <w:r w:rsidRPr="099CAE6E">
        <w:rPr>
          <w:rFonts w:ascii="Times New Roman" w:eastAsia="Times New Roman" w:hAnsi="Times New Roman"/>
          <w:i/>
          <w:iCs/>
          <w:sz w:val="24"/>
          <w:szCs w:val="24"/>
          <w:lang w:eastAsia="et-EE"/>
        </w:rPr>
        <w:t>Kolmikliit</w:t>
      </w:r>
      <w:r w:rsidRPr="099CAE6E">
        <w:rPr>
          <w:rFonts w:ascii="Times New Roman" w:eastAsia="Times New Roman" w:hAnsi="Times New Roman"/>
          <w:sz w:val="24"/>
          <w:szCs w:val="24"/>
          <w:lang w:eastAsia="et-EE"/>
        </w:rPr>
        <w:t xml:space="preserve">, </w:t>
      </w:r>
      <w:r w:rsidRPr="099CAE6E">
        <w:rPr>
          <w:rFonts w:ascii="Times New Roman" w:eastAsia="Times New Roman" w:hAnsi="Times New Roman"/>
          <w:i/>
          <w:iCs/>
          <w:sz w:val="24"/>
          <w:szCs w:val="24"/>
          <w:lang w:eastAsia="et-EE"/>
        </w:rPr>
        <w:t>liberalism</w:t>
      </w:r>
      <w:r w:rsidRPr="099CAE6E">
        <w:rPr>
          <w:rFonts w:ascii="Times New Roman" w:eastAsia="Times New Roman" w:hAnsi="Times New Roman"/>
          <w:sz w:val="24"/>
          <w:szCs w:val="24"/>
          <w:lang w:eastAsia="et-EE"/>
        </w:rPr>
        <w:t xml:space="preserve">, </w:t>
      </w:r>
      <w:r w:rsidRPr="099CAE6E">
        <w:rPr>
          <w:rFonts w:ascii="Times New Roman" w:eastAsia="Times New Roman" w:hAnsi="Times New Roman"/>
          <w:i/>
          <w:iCs/>
          <w:sz w:val="24"/>
          <w:szCs w:val="24"/>
          <w:lang w:eastAsia="et-EE"/>
        </w:rPr>
        <w:t>konservatism</w:t>
      </w:r>
      <w:r w:rsidRPr="099CAE6E">
        <w:rPr>
          <w:rFonts w:ascii="Times New Roman" w:eastAsia="Times New Roman" w:hAnsi="Times New Roman"/>
          <w:sz w:val="24"/>
          <w:szCs w:val="24"/>
          <w:lang w:eastAsia="et-EE"/>
        </w:rPr>
        <w:t xml:space="preserve">, </w:t>
      </w:r>
      <w:r w:rsidRPr="099CAE6E">
        <w:rPr>
          <w:rFonts w:ascii="Times New Roman" w:eastAsia="Times New Roman" w:hAnsi="Times New Roman"/>
          <w:i/>
          <w:iCs/>
          <w:sz w:val="24"/>
          <w:szCs w:val="24"/>
          <w:lang w:eastAsia="et-EE"/>
        </w:rPr>
        <w:t>sotsialism</w:t>
      </w:r>
      <w:r w:rsidRPr="099CAE6E">
        <w:rPr>
          <w:rFonts w:ascii="Times New Roman" w:eastAsia="Times New Roman" w:hAnsi="Times New Roman"/>
          <w:sz w:val="24"/>
          <w:szCs w:val="24"/>
          <w:lang w:eastAsia="et-EE"/>
        </w:rPr>
        <w:t>.</w:t>
      </w:r>
    </w:p>
    <w:p w14:paraId="0F1901FE" w14:textId="77777777" w:rsidR="007F2E15" w:rsidRDefault="007F2E15" w:rsidP="00230302">
      <w:pPr>
        <w:jc w:val="both"/>
        <w:rPr>
          <w:rFonts w:ascii="Calibri" w:hAnsi="Calibri"/>
          <w:bCs/>
          <w:i/>
        </w:rPr>
      </w:pPr>
    </w:p>
    <w:p w14:paraId="4F29E5DC" w14:textId="77777777" w:rsidR="00CA16F0" w:rsidRPr="007F2E15" w:rsidRDefault="002475B1" w:rsidP="002475B1">
      <w:pPr>
        <w:jc w:val="both"/>
        <w:rPr>
          <w:rFonts w:ascii="Calibri" w:eastAsia="Calibri" w:hAnsi="Calibri" w:cs="Calibri"/>
          <w:i/>
          <w:iCs/>
        </w:rPr>
      </w:pPr>
      <w:r w:rsidRPr="002475B1">
        <w:rPr>
          <w:rFonts w:ascii="Calibri" w:eastAsia="Calibri" w:hAnsi="Calibri" w:cs="Calibri"/>
          <w:i/>
          <w:iCs/>
        </w:rPr>
        <w:t>Õppesisu</w:t>
      </w:r>
    </w:p>
    <w:p w14:paraId="3B3902ED" w14:textId="77777777" w:rsidR="00CA16F0" w:rsidRPr="00286BA6" w:rsidRDefault="002475B1" w:rsidP="002475B1">
      <w:pPr>
        <w:jc w:val="both"/>
        <w:rPr>
          <w:rFonts w:ascii="Calibri" w:eastAsia="Calibri" w:hAnsi="Calibri" w:cs="Calibri"/>
        </w:rPr>
      </w:pPr>
      <w:r w:rsidRPr="002475B1">
        <w:rPr>
          <w:rFonts w:ascii="Calibri" w:eastAsia="Calibri" w:hAnsi="Calibri" w:cs="Calibri"/>
        </w:rPr>
        <w:t>Industriaalühiskonna kujunemine, tööstuslik pööre, vabrikutootmine, linnastumine, industriaalühiskonna sotsiaalne pale, 19. sajandi poliitilised õpetused.</w:t>
      </w:r>
    </w:p>
    <w:p w14:paraId="080A6384" w14:textId="77777777" w:rsidR="00CA16F0" w:rsidRPr="00286BA6" w:rsidRDefault="002475B1" w:rsidP="002475B1">
      <w:pPr>
        <w:jc w:val="both"/>
        <w:rPr>
          <w:rFonts w:ascii="Calibri" w:eastAsia="Calibri" w:hAnsi="Calibri" w:cs="Calibri"/>
        </w:rPr>
      </w:pPr>
      <w:r w:rsidRPr="002475B1">
        <w:rPr>
          <w:rFonts w:ascii="Calibri" w:eastAsia="Calibri" w:hAnsi="Calibri" w:cs="Calibri"/>
        </w:rPr>
        <w:t>Rahvuslus ja rahvusriigid, rahvusluse kasv Euroopas, rahvusriigi loomine Saksamaa näitel, Saksa keisririik.</w:t>
      </w:r>
    </w:p>
    <w:p w14:paraId="3A1B035D" w14:textId="77777777" w:rsidR="00CA16F0" w:rsidRPr="00286BA6" w:rsidRDefault="002475B1" w:rsidP="002475B1">
      <w:pPr>
        <w:jc w:val="both"/>
        <w:rPr>
          <w:rFonts w:ascii="Calibri" w:eastAsia="Calibri" w:hAnsi="Calibri" w:cs="Calibri"/>
        </w:rPr>
      </w:pPr>
      <w:r w:rsidRPr="002475B1">
        <w:rPr>
          <w:rFonts w:ascii="Calibri" w:eastAsia="Calibri" w:hAnsi="Calibri" w:cs="Calibri"/>
        </w:rPr>
        <w:t>Eesti 19. sajandil ja 20. sajandi algul, Vene impeeriumi äärealade poliitika, talurahvaseadused, rahvuslik ärkamine, selle eeldused, liidrid ja üritused, venestusaeg, 1905. aasta revolutsiooni tagajärjed.</w:t>
      </w:r>
    </w:p>
    <w:p w14:paraId="773EC498" w14:textId="77777777" w:rsidR="00CA16F0" w:rsidRPr="00286BA6" w:rsidRDefault="002475B1" w:rsidP="002475B1">
      <w:pPr>
        <w:jc w:val="both"/>
        <w:rPr>
          <w:rFonts w:ascii="Calibri" w:eastAsia="Calibri" w:hAnsi="Calibri" w:cs="Calibri"/>
        </w:rPr>
      </w:pPr>
      <w:r w:rsidRPr="002475B1">
        <w:rPr>
          <w:rFonts w:ascii="Calibri" w:eastAsia="Calibri" w:hAnsi="Calibri" w:cs="Calibri"/>
        </w:rPr>
        <w:t>Esimene maailmasõda, uue jõudude vahekorra kujunemine Euroopas, sõja põhjused, kulg ja tagajärjed, maailmasõja mõju Eestile. Eesti iseseisvumine: autonoomiast Vabadussõjani.</w:t>
      </w:r>
    </w:p>
    <w:p w14:paraId="05ACC232" w14:textId="77777777" w:rsidR="00CA16F0" w:rsidRPr="00286BA6" w:rsidRDefault="002475B1" w:rsidP="002475B1">
      <w:pPr>
        <w:jc w:val="both"/>
        <w:rPr>
          <w:rFonts w:ascii="Calibri" w:eastAsia="Calibri" w:hAnsi="Calibri" w:cs="Calibri"/>
        </w:rPr>
      </w:pPr>
      <w:r w:rsidRPr="002475B1">
        <w:rPr>
          <w:rFonts w:ascii="Calibri" w:eastAsia="Calibri" w:hAnsi="Calibri" w:cs="Calibri"/>
        </w:rPr>
        <w:t>Kultuur 19. sajandil ja 20. sajandi algul: eluolu, ajakirjandus, seltsiliikumine, sh kodukohas.</w:t>
      </w:r>
    </w:p>
    <w:p w14:paraId="7A1A54BB" w14:textId="77777777" w:rsidR="00CA16F0" w:rsidRPr="00286BA6" w:rsidRDefault="00CA16F0" w:rsidP="00230302">
      <w:pPr>
        <w:jc w:val="both"/>
        <w:rPr>
          <w:rFonts w:ascii="Calibri" w:hAnsi="Calibri"/>
          <w:bCs/>
        </w:rPr>
      </w:pPr>
    </w:p>
    <w:p w14:paraId="171EAEF4" w14:textId="77777777" w:rsidR="00CA16F0" w:rsidRPr="00286BA6" w:rsidRDefault="002475B1" w:rsidP="002475B1">
      <w:pPr>
        <w:jc w:val="both"/>
        <w:rPr>
          <w:rFonts w:ascii="Calibri" w:eastAsia="Calibri" w:hAnsi="Calibri" w:cs="Calibri"/>
        </w:rPr>
      </w:pPr>
      <w:r w:rsidRPr="002475B1">
        <w:rPr>
          <w:rFonts w:ascii="Calibri" w:eastAsia="Calibri" w:hAnsi="Calibri" w:cs="Calibri"/>
          <w:b/>
          <w:bCs/>
        </w:rPr>
        <w:t>3.7.3 Lähiajalugu</w:t>
      </w:r>
    </w:p>
    <w:p w14:paraId="1187B3E0" w14:textId="77777777" w:rsidR="00CA16F0" w:rsidRPr="00286BA6" w:rsidRDefault="002475B1" w:rsidP="002475B1">
      <w:pPr>
        <w:jc w:val="both"/>
        <w:rPr>
          <w:rFonts w:ascii="Calibri" w:eastAsia="Calibri" w:hAnsi="Calibri" w:cs="Calibri"/>
        </w:rPr>
      </w:pPr>
      <w:r w:rsidRPr="002475B1">
        <w:rPr>
          <w:rFonts w:ascii="Calibri" w:eastAsia="Calibri" w:hAnsi="Calibri" w:cs="Calibri"/>
          <w:b/>
          <w:bCs/>
        </w:rPr>
        <w:t>Maailm kahe maailmasõja vahel 1918–1939</w:t>
      </w:r>
    </w:p>
    <w:p w14:paraId="031EECC2" w14:textId="77777777" w:rsidR="00CA16F0" w:rsidRPr="00185BBB" w:rsidRDefault="002475B1" w:rsidP="002475B1">
      <w:pPr>
        <w:jc w:val="both"/>
        <w:rPr>
          <w:rFonts w:ascii="Calibri" w:eastAsia="Calibri" w:hAnsi="Calibri" w:cs="Calibri"/>
          <w:i/>
          <w:iCs/>
        </w:rPr>
      </w:pPr>
      <w:r w:rsidRPr="002475B1">
        <w:rPr>
          <w:rFonts w:ascii="Calibri" w:eastAsia="Calibri" w:hAnsi="Calibri" w:cs="Calibri"/>
          <w:i/>
          <w:iCs/>
        </w:rPr>
        <w:t>Õpitulemused</w:t>
      </w:r>
    </w:p>
    <w:p w14:paraId="43D7E721" w14:textId="77777777" w:rsidR="00CA16F0" w:rsidRPr="00286BA6" w:rsidRDefault="002475B1" w:rsidP="002475B1">
      <w:pPr>
        <w:jc w:val="both"/>
        <w:rPr>
          <w:rFonts w:ascii="Calibri" w:eastAsia="Calibri" w:hAnsi="Calibri" w:cs="Calibri"/>
        </w:rPr>
      </w:pPr>
      <w:r w:rsidRPr="002475B1">
        <w:rPr>
          <w:rFonts w:ascii="Calibri" w:eastAsia="Calibri" w:hAnsi="Calibri" w:cs="Calibri"/>
        </w:rPr>
        <w:t xml:space="preserve">Õpilane: </w:t>
      </w:r>
    </w:p>
    <w:p w14:paraId="14ED8E9F" w14:textId="77777777" w:rsidR="00CA16F0" w:rsidRPr="00286BA6" w:rsidRDefault="002475B1" w:rsidP="002475B1">
      <w:pPr>
        <w:pStyle w:val="ListParagraph0"/>
        <w:numPr>
          <w:ilvl w:val="0"/>
          <w:numId w:val="29"/>
        </w:numPr>
        <w:spacing w:after="0" w:line="240" w:lineRule="auto"/>
        <w:ind w:left="709" w:hanging="425"/>
        <w:jc w:val="both"/>
        <w:rPr>
          <w:rFonts w:ascii="Times New Roman" w:eastAsia="Times New Roman" w:hAnsi="Times New Roman"/>
          <w:sz w:val="24"/>
          <w:szCs w:val="24"/>
          <w:lang w:eastAsia="et-EE"/>
        </w:rPr>
      </w:pPr>
      <w:r w:rsidRPr="002475B1">
        <w:rPr>
          <w:rFonts w:ascii="Times New Roman" w:eastAsia="Times New Roman" w:hAnsi="Times New Roman"/>
          <w:sz w:val="24"/>
          <w:szCs w:val="24"/>
          <w:lang w:eastAsia="et-EE"/>
        </w:rPr>
        <w:t>näitab kaardil Esimese maailmasõja järel toimunud muutusi;</w:t>
      </w:r>
    </w:p>
    <w:p w14:paraId="6E7A7D66" w14:textId="77777777" w:rsidR="00CA16F0" w:rsidRPr="00286BA6" w:rsidRDefault="099CAE6E" w:rsidP="099CAE6E">
      <w:pPr>
        <w:pStyle w:val="ListParagraph0"/>
        <w:numPr>
          <w:ilvl w:val="0"/>
          <w:numId w:val="29"/>
        </w:numPr>
        <w:spacing w:after="0" w:line="240" w:lineRule="auto"/>
        <w:ind w:left="709" w:hanging="425"/>
        <w:jc w:val="both"/>
        <w:rPr>
          <w:rFonts w:ascii="Times New Roman" w:eastAsia="Times New Roman" w:hAnsi="Times New Roman"/>
          <w:sz w:val="24"/>
          <w:szCs w:val="24"/>
          <w:lang w:eastAsia="et-EE"/>
        </w:rPr>
      </w:pPr>
      <w:r w:rsidRPr="099CAE6E">
        <w:rPr>
          <w:rFonts w:ascii="Times New Roman" w:eastAsia="Times New Roman" w:hAnsi="Times New Roman"/>
          <w:sz w:val="24"/>
          <w:szCs w:val="24"/>
          <w:lang w:eastAsia="et-EE"/>
        </w:rPr>
        <w:t xml:space="preserve">iseloomustab ning võrdleb demokraatlikku ja </w:t>
      </w:r>
      <w:proofErr w:type="spellStart"/>
      <w:r w:rsidRPr="099CAE6E">
        <w:rPr>
          <w:rFonts w:ascii="Times New Roman" w:eastAsia="Times New Roman" w:hAnsi="Times New Roman"/>
          <w:sz w:val="24"/>
          <w:szCs w:val="24"/>
          <w:lang w:eastAsia="et-EE"/>
        </w:rPr>
        <w:t>diktatuurset</w:t>
      </w:r>
      <w:proofErr w:type="spellEnd"/>
      <w:r w:rsidRPr="099CAE6E">
        <w:rPr>
          <w:rFonts w:ascii="Times New Roman" w:eastAsia="Times New Roman" w:hAnsi="Times New Roman"/>
          <w:sz w:val="24"/>
          <w:szCs w:val="24"/>
          <w:lang w:eastAsia="et-EE"/>
        </w:rPr>
        <w:t xml:space="preserve"> ühiskonda;</w:t>
      </w:r>
    </w:p>
    <w:p w14:paraId="64A23DD4" w14:textId="77777777" w:rsidR="00CA16F0" w:rsidRPr="00286BA6" w:rsidRDefault="002475B1" w:rsidP="002475B1">
      <w:pPr>
        <w:pStyle w:val="ListParagraph0"/>
        <w:numPr>
          <w:ilvl w:val="0"/>
          <w:numId w:val="29"/>
        </w:numPr>
        <w:spacing w:after="0" w:line="240" w:lineRule="auto"/>
        <w:ind w:left="709" w:hanging="425"/>
        <w:jc w:val="both"/>
        <w:rPr>
          <w:rFonts w:ascii="Times New Roman" w:eastAsia="Times New Roman" w:hAnsi="Times New Roman"/>
          <w:sz w:val="24"/>
          <w:szCs w:val="24"/>
          <w:lang w:eastAsia="et-EE"/>
        </w:rPr>
      </w:pPr>
      <w:r w:rsidRPr="002475B1">
        <w:rPr>
          <w:rFonts w:ascii="Times New Roman" w:eastAsia="Times New Roman" w:hAnsi="Times New Roman"/>
          <w:sz w:val="24"/>
          <w:szCs w:val="24"/>
          <w:lang w:eastAsia="et-EE"/>
        </w:rPr>
        <w:t>kirjeldab ning võrdleb Eesti Vabariigi arengut demokraatliku parlamentarismi aastail ja vaikival ajastul;</w:t>
      </w:r>
    </w:p>
    <w:p w14:paraId="5A7A4976" w14:textId="77777777" w:rsidR="00CA16F0" w:rsidRPr="00286BA6" w:rsidRDefault="002475B1" w:rsidP="002475B1">
      <w:pPr>
        <w:pStyle w:val="ListParagraph0"/>
        <w:numPr>
          <w:ilvl w:val="0"/>
          <w:numId w:val="29"/>
        </w:numPr>
        <w:spacing w:after="0" w:line="240" w:lineRule="auto"/>
        <w:ind w:left="709" w:hanging="425"/>
        <w:jc w:val="both"/>
        <w:rPr>
          <w:rFonts w:ascii="Times New Roman" w:eastAsia="Times New Roman" w:hAnsi="Times New Roman"/>
          <w:sz w:val="24"/>
          <w:szCs w:val="24"/>
          <w:lang w:eastAsia="et-EE"/>
        </w:rPr>
      </w:pPr>
      <w:r w:rsidRPr="002475B1">
        <w:rPr>
          <w:rFonts w:ascii="Times New Roman" w:eastAsia="Times New Roman" w:hAnsi="Times New Roman"/>
          <w:sz w:val="24"/>
          <w:szCs w:val="24"/>
          <w:lang w:eastAsia="et-EE"/>
        </w:rPr>
        <w:t xml:space="preserve">kirjeldab kultuuri arengut ja eluolu Eesti Vabariigis ning maailmas, nimetab uusi kultuurinähtusi ja tähtsamaid kultuurisaavutusi; </w:t>
      </w:r>
    </w:p>
    <w:p w14:paraId="565A5864" w14:textId="77777777" w:rsidR="00CA16F0" w:rsidRPr="00286BA6" w:rsidRDefault="099CAE6E" w:rsidP="099CAE6E">
      <w:pPr>
        <w:pStyle w:val="ListParagraph0"/>
        <w:numPr>
          <w:ilvl w:val="0"/>
          <w:numId w:val="29"/>
        </w:numPr>
        <w:spacing w:after="0" w:line="240" w:lineRule="auto"/>
        <w:ind w:left="709" w:hanging="425"/>
        <w:jc w:val="both"/>
        <w:rPr>
          <w:rFonts w:ascii="Times New Roman" w:eastAsia="Times New Roman" w:hAnsi="Times New Roman"/>
          <w:sz w:val="24"/>
          <w:szCs w:val="24"/>
          <w:lang w:eastAsia="et-EE"/>
        </w:rPr>
      </w:pPr>
      <w:r w:rsidRPr="099CAE6E">
        <w:rPr>
          <w:rFonts w:ascii="Times New Roman" w:eastAsia="Times New Roman" w:hAnsi="Times New Roman"/>
          <w:sz w:val="24"/>
          <w:szCs w:val="24"/>
          <w:lang w:eastAsia="et-EE"/>
        </w:rPr>
        <w:t xml:space="preserve">seletab ja kasutab kontekstis mõisteid </w:t>
      </w:r>
      <w:r w:rsidRPr="099CAE6E">
        <w:rPr>
          <w:rFonts w:ascii="Times New Roman" w:eastAsia="Times New Roman" w:hAnsi="Times New Roman"/>
          <w:i/>
          <w:iCs/>
          <w:sz w:val="24"/>
          <w:szCs w:val="24"/>
          <w:lang w:eastAsia="et-EE"/>
        </w:rPr>
        <w:t>demokraatia</w:t>
      </w:r>
      <w:r w:rsidRPr="099CAE6E">
        <w:rPr>
          <w:rFonts w:ascii="Times New Roman" w:eastAsia="Times New Roman" w:hAnsi="Times New Roman"/>
          <w:sz w:val="24"/>
          <w:szCs w:val="24"/>
          <w:lang w:eastAsia="et-EE"/>
        </w:rPr>
        <w:t xml:space="preserve">, </w:t>
      </w:r>
      <w:r w:rsidRPr="099CAE6E">
        <w:rPr>
          <w:rFonts w:ascii="Times New Roman" w:eastAsia="Times New Roman" w:hAnsi="Times New Roman"/>
          <w:i/>
          <w:iCs/>
          <w:sz w:val="24"/>
          <w:szCs w:val="24"/>
          <w:lang w:eastAsia="et-EE"/>
        </w:rPr>
        <w:t>diktatuur</w:t>
      </w:r>
      <w:r w:rsidRPr="099CAE6E">
        <w:rPr>
          <w:rFonts w:ascii="Times New Roman" w:eastAsia="Times New Roman" w:hAnsi="Times New Roman"/>
          <w:sz w:val="24"/>
          <w:szCs w:val="24"/>
          <w:lang w:eastAsia="et-EE"/>
        </w:rPr>
        <w:t xml:space="preserve">, </w:t>
      </w:r>
      <w:r w:rsidRPr="099CAE6E">
        <w:rPr>
          <w:rFonts w:ascii="Times New Roman" w:eastAsia="Times New Roman" w:hAnsi="Times New Roman"/>
          <w:i/>
          <w:iCs/>
          <w:sz w:val="24"/>
          <w:szCs w:val="24"/>
          <w:lang w:eastAsia="et-EE"/>
        </w:rPr>
        <w:t>autoritarism</w:t>
      </w:r>
      <w:r w:rsidRPr="099CAE6E">
        <w:rPr>
          <w:rFonts w:ascii="Times New Roman" w:eastAsia="Times New Roman" w:hAnsi="Times New Roman"/>
          <w:sz w:val="24"/>
          <w:szCs w:val="24"/>
          <w:lang w:eastAsia="et-EE"/>
        </w:rPr>
        <w:t xml:space="preserve">, </w:t>
      </w:r>
      <w:r w:rsidRPr="099CAE6E">
        <w:rPr>
          <w:rFonts w:ascii="Times New Roman" w:eastAsia="Times New Roman" w:hAnsi="Times New Roman"/>
          <w:i/>
          <w:iCs/>
          <w:sz w:val="24"/>
          <w:szCs w:val="24"/>
          <w:lang w:eastAsia="et-EE"/>
        </w:rPr>
        <w:t>totalitarism</w:t>
      </w:r>
      <w:r w:rsidRPr="099CAE6E">
        <w:rPr>
          <w:rFonts w:ascii="Times New Roman" w:eastAsia="Times New Roman" w:hAnsi="Times New Roman"/>
          <w:sz w:val="24"/>
          <w:szCs w:val="24"/>
          <w:lang w:eastAsia="et-EE"/>
        </w:rPr>
        <w:t xml:space="preserve">, </w:t>
      </w:r>
      <w:r w:rsidRPr="099CAE6E">
        <w:rPr>
          <w:rFonts w:ascii="Times New Roman" w:eastAsia="Times New Roman" w:hAnsi="Times New Roman"/>
          <w:i/>
          <w:iCs/>
          <w:sz w:val="24"/>
          <w:szCs w:val="24"/>
          <w:lang w:eastAsia="et-EE"/>
        </w:rPr>
        <w:t>fašism</w:t>
      </w:r>
      <w:r w:rsidRPr="099CAE6E">
        <w:rPr>
          <w:rFonts w:ascii="Times New Roman" w:eastAsia="Times New Roman" w:hAnsi="Times New Roman"/>
          <w:sz w:val="24"/>
          <w:szCs w:val="24"/>
          <w:lang w:eastAsia="et-EE"/>
        </w:rPr>
        <w:t xml:space="preserve">, </w:t>
      </w:r>
      <w:r w:rsidRPr="099CAE6E">
        <w:rPr>
          <w:rFonts w:ascii="Times New Roman" w:eastAsia="Times New Roman" w:hAnsi="Times New Roman"/>
          <w:i/>
          <w:iCs/>
          <w:sz w:val="24"/>
          <w:szCs w:val="24"/>
          <w:lang w:eastAsia="et-EE"/>
        </w:rPr>
        <w:t>kommunism</w:t>
      </w:r>
      <w:r w:rsidRPr="099CAE6E">
        <w:rPr>
          <w:rFonts w:ascii="Times New Roman" w:eastAsia="Times New Roman" w:hAnsi="Times New Roman"/>
          <w:sz w:val="24"/>
          <w:szCs w:val="24"/>
          <w:lang w:eastAsia="et-EE"/>
        </w:rPr>
        <w:t xml:space="preserve">, </w:t>
      </w:r>
      <w:r w:rsidRPr="099CAE6E">
        <w:rPr>
          <w:rFonts w:ascii="Times New Roman" w:eastAsia="Times New Roman" w:hAnsi="Times New Roman"/>
          <w:i/>
          <w:iCs/>
          <w:sz w:val="24"/>
          <w:szCs w:val="24"/>
          <w:lang w:eastAsia="et-EE"/>
        </w:rPr>
        <w:t>natsionaalsotsialism</w:t>
      </w:r>
      <w:r w:rsidRPr="099CAE6E">
        <w:rPr>
          <w:rFonts w:ascii="Times New Roman" w:eastAsia="Times New Roman" w:hAnsi="Times New Roman"/>
          <w:sz w:val="24"/>
          <w:szCs w:val="24"/>
          <w:lang w:eastAsia="et-EE"/>
        </w:rPr>
        <w:t xml:space="preserve">, </w:t>
      </w:r>
      <w:r w:rsidRPr="099CAE6E">
        <w:rPr>
          <w:rFonts w:ascii="Times New Roman" w:eastAsia="Times New Roman" w:hAnsi="Times New Roman"/>
          <w:i/>
          <w:iCs/>
          <w:sz w:val="24"/>
          <w:szCs w:val="24"/>
          <w:lang w:eastAsia="et-EE"/>
        </w:rPr>
        <w:t>repressioon</w:t>
      </w:r>
      <w:r w:rsidRPr="099CAE6E">
        <w:rPr>
          <w:rFonts w:ascii="Times New Roman" w:eastAsia="Times New Roman" w:hAnsi="Times New Roman"/>
          <w:sz w:val="24"/>
          <w:szCs w:val="24"/>
          <w:lang w:eastAsia="et-EE"/>
        </w:rPr>
        <w:t xml:space="preserve">, </w:t>
      </w:r>
      <w:r w:rsidRPr="099CAE6E">
        <w:rPr>
          <w:rFonts w:ascii="Times New Roman" w:eastAsia="Times New Roman" w:hAnsi="Times New Roman"/>
          <w:i/>
          <w:iCs/>
          <w:sz w:val="24"/>
          <w:szCs w:val="24"/>
          <w:lang w:eastAsia="et-EE"/>
        </w:rPr>
        <w:t>Rahvaste Liit</w:t>
      </w:r>
      <w:r w:rsidRPr="099CAE6E">
        <w:rPr>
          <w:rFonts w:ascii="Times New Roman" w:eastAsia="Times New Roman" w:hAnsi="Times New Roman"/>
          <w:sz w:val="24"/>
          <w:szCs w:val="24"/>
          <w:lang w:eastAsia="et-EE"/>
        </w:rPr>
        <w:t xml:space="preserve">, </w:t>
      </w:r>
      <w:proofErr w:type="spellStart"/>
      <w:r w:rsidRPr="099CAE6E">
        <w:rPr>
          <w:rFonts w:ascii="Times New Roman" w:eastAsia="Times New Roman" w:hAnsi="Times New Roman"/>
          <w:i/>
          <w:iCs/>
          <w:sz w:val="24"/>
          <w:szCs w:val="24"/>
          <w:lang w:eastAsia="et-EE"/>
        </w:rPr>
        <w:t>Versailles</w:t>
      </w:r>
      <w:proofErr w:type="spellEnd"/>
      <w:r w:rsidRPr="099CAE6E">
        <w:rPr>
          <w:rFonts w:ascii="Times New Roman" w:eastAsia="Times New Roman" w:hAnsi="Times New Roman"/>
          <w:i/>
          <w:iCs/>
          <w:sz w:val="24"/>
          <w:szCs w:val="24"/>
          <w:lang w:eastAsia="et-EE"/>
        </w:rPr>
        <w:t>’ süsteem</w:t>
      </w:r>
      <w:r w:rsidRPr="099CAE6E">
        <w:rPr>
          <w:rFonts w:ascii="Times New Roman" w:eastAsia="Times New Roman" w:hAnsi="Times New Roman"/>
          <w:sz w:val="24"/>
          <w:szCs w:val="24"/>
          <w:lang w:eastAsia="et-EE"/>
        </w:rPr>
        <w:t xml:space="preserve">, </w:t>
      </w:r>
      <w:r w:rsidRPr="099CAE6E">
        <w:rPr>
          <w:rFonts w:ascii="Times New Roman" w:eastAsia="Times New Roman" w:hAnsi="Times New Roman"/>
          <w:i/>
          <w:iCs/>
          <w:sz w:val="24"/>
          <w:szCs w:val="24"/>
          <w:lang w:eastAsia="et-EE"/>
        </w:rPr>
        <w:t>vaikiv ajastu</w:t>
      </w:r>
      <w:r w:rsidRPr="099CAE6E">
        <w:rPr>
          <w:rFonts w:ascii="Times New Roman" w:eastAsia="Times New Roman" w:hAnsi="Times New Roman"/>
          <w:sz w:val="24"/>
          <w:szCs w:val="24"/>
          <w:lang w:eastAsia="et-EE"/>
        </w:rPr>
        <w:t xml:space="preserve">, </w:t>
      </w:r>
      <w:r w:rsidRPr="099CAE6E">
        <w:rPr>
          <w:rFonts w:ascii="Times New Roman" w:eastAsia="Times New Roman" w:hAnsi="Times New Roman"/>
          <w:i/>
          <w:iCs/>
          <w:sz w:val="24"/>
          <w:szCs w:val="24"/>
          <w:lang w:eastAsia="et-EE"/>
        </w:rPr>
        <w:t>parlamentarism</w:t>
      </w:r>
      <w:r w:rsidRPr="099CAE6E">
        <w:rPr>
          <w:rFonts w:ascii="Times New Roman" w:eastAsia="Times New Roman" w:hAnsi="Times New Roman"/>
          <w:sz w:val="24"/>
          <w:szCs w:val="24"/>
          <w:lang w:eastAsia="et-EE"/>
        </w:rPr>
        <w:t xml:space="preserve">, </w:t>
      </w:r>
      <w:r w:rsidRPr="099CAE6E">
        <w:rPr>
          <w:rFonts w:ascii="Times New Roman" w:eastAsia="Times New Roman" w:hAnsi="Times New Roman"/>
          <w:i/>
          <w:iCs/>
          <w:sz w:val="24"/>
          <w:szCs w:val="24"/>
          <w:lang w:eastAsia="et-EE"/>
        </w:rPr>
        <w:t>Tartu rahu</w:t>
      </w:r>
      <w:r w:rsidRPr="099CAE6E">
        <w:rPr>
          <w:rFonts w:ascii="Times New Roman" w:eastAsia="Times New Roman" w:hAnsi="Times New Roman"/>
          <w:sz w:val="24"/>
          <w:szCs w:val="24"/>
          <w:lang w:eastAsia="et-EE"/>
        </w:rPr>
        <w:t>;</w:t>
      </w:r>
    </w:p>
    <w:p w14:paraId="0037345C" w14:textId="77777777" w:rsidR="00CA16F0" w:rsidRPr="00286BA6" w:rsidRDefault="099CAE6E" w:rsidP="099CAE6E">
      <w:pPr>
        <w:pStyle w:val="ListParagraph0"/>
        <w:numPr>
          <w:ilvl w:val="0"/>
          <w:numId w:val="29"/>
        </w:numPr>
        <w:spacing w:after="0" w:line="240" w:lineRule="auto"/>
        <w:ind w:left="709" w:hanging="425"/>
        <w:jc w:val="both"/>
        <w:rPr>
          <w:rFonts w:ascii="Times New Roman" w:eastAsia="Times New Roman" w:hAnsi="Times New Roman"/>
          <w:sz w:val="24"/>
          <w:szCs w:val="24"/>
          <w:lang w:eastAsia="et-EE"/>
        </w:rPr>
      </w:pPr>
      <w:r w:rsidRPr="099CAE6E">
        <w:rPr>
          <w:rFonts w:ascii="Times New Roman" w:eastAsia="Times New Roman" w:hAnsi="Times New Roman"/>
          <w:sz w:val="24"/>
          <w:szCs w:val="24"/>
          <w:lang w:eastAsia="et-EE"/>
        </w:rPr>
        <w:t xml:space="preserve">teab, kes olid Jossif Stalin, </w:t>
      </w:r>
      <w:proofErr w:type="spellStart"/>
      <w:r w:rsidRPr="099CAE6E">
        <w:rPr>
          <w:rFonts w:ascii="Times New Roman" w:eastAsia="Times New Roman" w:hAnsi="Times New Roman"/>
          <w:sz w:val="24"/>
          <w:szCs w:val="24"/>
          <w:lang w:eastAsia="et-EE"/>
        </w:rPr>
        <w:t>Benito</w:t>
      </w:r>
      <w:proofErr w:type="spellEnd"/>
      <w:r w:rsidRPr="099CAE6E">
        <w:rPr>
          <w:rFonts w:ascii="Times New Roman" w:eastAsia="Times New Roman" w:hAnsi="Times New Roman"/>
          <w:sz w:val="24"/>
          <w:szCs w:val="24"/>
          <w:lang w:eastAsia="et-EE"/>
        </w:rPr>
        <w:t xml:space="preserve"> </w:t>
      </w:r>
      <w:proofErr w:type="spellStart"/>
      <w:r w:rsidRPr="099CAE6E">
        <w:rPr>
          <w:rFonts w:ascii="Times New Roman" w:eastAsia="Times New Roman" w:hAnsi="Times New Roman"/>
          <w:sz w:val="24"/>
          <w:szCs w:val="24"/>
          <w:lang w:eastAsia="et-EE"/>
        </w:rPr>
        <w:t>Mussolini</w:t>
      </w:r>
      <w:proofErr w:type="spellEnd"/>
      <w:r w:rsidRPr="099CAE6E">
        <w:rPr>
          <w:rFonts w:ascii="Times New Roman" w:eastAsia="Times New Roman" w:hAnsi="Times New Roman"/>
          <w:sz w:val="24"/>
          <w:szCs w:val="24"/>
          <w:lang w:eastAsia="et-EE"/>
        </w:rPr>
        <w:t xml:space="preserve">, Adolf Hitler, </w:t>
      </w:r>
      <w:proofErr w:type="spellStart"/>
      <w:r w:rsidRPr="099CAE6E">
        <w:rPr>
          <w:rFonts w:ascii="Times New Roman" w:eastAsia="Times New Roman" w:hAnsi="Times New Roman"/>
          <w:sz w:val="24"/>
          <w:szCs w:val="24"/>
          <w:lang w:eastAsia="et-EE"/>
        </w:rPr>
        <w:t>Franklin</w:t>
      </w:r>
      <w:proofErr w:type="spellEnd"/>
      <w:r w:rsidRPr="099CAE6E">
        <w:rPr>
          <w:rFonts w:ascii="Times New Roman" w:eastAsia="Times New Roman" w:hAnsi="Times New Roman"/>
          <w:sz w:val="24"/>
          <w:szCs w:val="24"/>
          <w:lang w:eastAsia="et-EE"/>
        </w:rPr>
        <w:t xml:space="preserve"> </w:t>
      </w:r>
      <w:proofErr w:type="spellStart"/>
      <w:r w:rsidRPr="099CAE6E">
        <w:rPr>
          <w:rFonts w:ascii="Times New Roman" w:eastAsia="Times New Roman" w:hAnsi="Times New Roman"/>
          <w:sz w:val="24"/>
          <w:szCs w:val="24"/>
          <w:lang w:eastAsia="et-EE"/>
        </w:rPr>
        <w:t>Delano</w:t>
      </w:r>
      <w:proofErr w:type="spellEnd"/>
      <w:r w:rsidRPr="099CAE6E">
        <w:rPr>
          <w:rFonts w:ascii="Times New Roman" w:eastAsia="Times New Roman" w:hAnsi="Times New Roman"/>
          <w:sz w:val="24"/>
          <w:szCs w:val="24"/>
          <w:lang w:eastAsia="et-EE"/>
        </w:rPr>
        <w:t xml:space="preserve"> </w:t>
      </w:r>
      <w:proofErr w:type="spellStart"/>
      <w:r w:rsidRPr="099CAE6E">
        <w:rPr>
          <w:rFonts w:ascii="Times New Roman" w:eastAsia="Times New Roman" w:hAnsi="Times New Roman"/>
          <w:sz w:val="24"/>
          <w:szCs w:val="24"/>
          <w:lang w:eastAsia="et-EE"/>
        </w:rPr>
        <w:t>Roosevelt</w:t>
      </w:r>
      <w:proofErr w:type="spellEnd"/>
      <w:r w:rsidRPr="099CAE6E">
        <w:rPr>
          <w:rFonts w:ascii="Times New Roman" w:eastAsia="Times New Roman" w:hAnsi="Times New Roman"/>
          <w:sz w:val="24"/>
          <w:szCs w:val="24"/>
          <w:lang w:eastAsia="et-EE"/>
        </w:rPr>
        <w:t>, Konstantin Päts ja Jaan Tõnisson.</w:t>
      </w:r>
    </w:p>
    <w:p w14:paraId="6D3E7A91" w14:textId="77777777" w:rsidR="00185BBB" w:rsidRDefault="00185BBB" w:rsidP="00230302">
      <w:pPr>
        <w:jc w:val="both"/>
        <w:rPr>
          <w:rFonts w:ascii="Calibri" w:hAnsi="Calibri"/>
          <w:b/>
          <w:bCs/>
        </w:rPr>
      </w:pPr>
    </w:p>
    <w:p w14:paraId="3DCD3C4F" w14:textId="77777777" w:rsidR="00CA16F0" w:rsidRPr="00185BBB" w:rsidRDefault="002475B1" w:rsidP="002475B1">
      <w:pPr>
        <w:jc w:val="both"/>
        <w:rPr>
          <w:rFonts w:ascii="Calibri" w:eastAsia="Calibri" w:hAnsi="Calibri" w:cs="Calibri"/>
          <w:i/>
          <w:iCs/>
        </w:rPr>
      </w:pPr>
      <w:r w:rsidRPr="002475B1">
        <w:rPr>
          <w:rFonts w:ascii="Calibri" w:eastAsia="Calibri" w:hAnsi="Calibri" w:cs="Calibri"/>
          <w:i/>
          <w:iCs/>
        </w:rPr>
        <w:t>Õppesisu</w:t>
      </w:r>
    </w:p>
    <w:p w14:paraId="5C7631FC" w14:textId="77777777" w:rsidR="00CA16F0" w:rsidRPr="00286BA6" w:rsidRDefault="099CAE6E" w:rsidP="099CAE6E">
      <w:pPr>
        <w:jc w:val="both"/>
        <w:rPr>
          <w:rFonts w:ascii="Calibri" w:eastAsia="Calibri" w:hAnsi="Calibri" w:cs="Calibri"/>
        </w:rPr>
      </w:pPr>
      <w:r w:rsidRPr="099CAE6E">
        <w:rPr>
          <w:rFonts w:ascii="Calibri" w:eastAsia="Calibri" w:hAnsi="Calibri" w:cs="Calibri"/>
        </w:rPr>
        <w:t xml:space="preserve">Rahvusvaheline olukord, Pariisi rahukonverents, poliitiline kaart pärast Esimest maailmasõda, </w:t>
      </w:r>
      <w:proofErr w:type="spellStart"/>
      <w:r w:rsidRPr="099CAE6E">
        <w:rPr>
          <w:rFonts w:ascii="Calibri" w:eastAsia="Calibri" w:hAnsi="Calibri" w:cs="Calibri"/>
        </w:rPr>
        <w:t>Versailles</w:t>
      </w:r>
      <w:proofErr w:type="spellEnd"/>
      <w:r w:rsidRPr="099CAE6E">
        <w:rPr>
          <w:rFonts w:ascii="Calibri" w:eastAsia="Calibri" w:hAnsi="Calibri" w:cs="Calibri"/>
        </w:rPr>
        <w:t xml:space="preserve">’ süsteem. </w:t>
      </w:r>
      <w:proofErr w:type="spellStart"/>
      <w:r w:rsidRPr="099CAE6E">
        <w:rPr>
          <w:rFonts w:ascii="Calibri" w:eastAsia="Calibri" w:hAnsi="Calibri" w:cs="Calibri"/>
        </w:rPr>
        <w:t>Rahvasteliidu</w:t>
      </w:r>
      <w:proofErr w:type="spellEnd"/>
      <w:r w:rsidRPr="099CAE6E">
        <w:rPr>
          <w:rFonts w:ascii="Calibri" w:eastAsia="Calibri" w:hAnsi="Calibri" w:cs="Calibri"/>
        </w:rPr>
        <w:t xml:space="preserve"> tegevus ja mõju, sõjakollete kujunemine Aasias ja Euroopas.</w:t>
      </w:r>
    </w:p>
    <w:p w14:paraId="360605D2" w14:textId="77777777" w:rsidR="00CA16F0" w:rsidRPr="00286BA6" w:rsidRDefault="002475B1" w:rsidP="002475B1">
      <w:pPr>
        <w:jc w:val="both"/>
        <w:rPr>
          <w:rFonts w:ascii="Calibri" w:eastAsia="Calibri" w:hAnsi="Calibri" w:cs="Calibri"/>
        </w:rPr>
      </w:pPr>
      <w:r w:rsidRPr="002475B1">
        <w:rPr>
          <w:rFonts w:ascii="Calibri" w:eastAsia="Calibri" w:hAnsi="Calibri" w:cs="Calibri"/>
        </w:rPr>
        <w:t>Maailmamajandus, ülemaailmse majanduskriisi põhjused, olemus ja tagajärjed.</w:t>
      </w:r>
    </w:p>
    <w:p w14:paraId="543CBC9A" w14:textId="77777777" w:rsidR="00CA16F0" w:rsidRPr="00286BA6" w:rsidRDefault="002475B1" w:rsidP="002475B1">
      <w:pPr>
        <w:jc w:val="both"/>
        <w:rPr>
          <w:rFonts w:ascii="Calibri" w:eastAsia="Calibri" w:hAnsi="Calibri" w:cs="Calibri"/>
        </w:rPr>
      </w:pPr>
      <w:r w:rsidRPr="002475B1">
        <w:rPr>
          <w:rFonts w:ascii="Calibri" w:eastAsia="Calibri" w:hAnsi="Calibri" w:cs="Calibri"/>
        </w:rPr>
        <w:t>Demokraatia ja diktatuuri põhijooned. Demokraatia Ameerika Ühendriikide näitel, autoritarism Itaalia näitel, totalitarism NSV Liidu ja Saksamaa näitel.</w:t>
      </w:r>
    </w:p>
    <w:p w14:paraId="47F888C1" w14:textId="77777777" w:rsidR="00CA16F0" w:rsidRPr="00286BA6" w:rsidRDefault="002475B1" w:rsidP="002475B1">
      <w:pPr>
        <w:jc w:val="both"/>
        <w:rPr>
          <w:rFonts w:ascii="Calibri" w:eastAsia="Calibri" w:hAnsi="Calibri" w:cs="Calibri"/>
        </w:rPr>
      </w:pPr>
      <w:r w:rsidRPr="002475B1">
        <w:rPr>
          <w:rFonts w:ascii="Calibri" w:eastAsia="Calibri" w:hAnsi="Calibri" w:cs="Calibri"/>
        </w:rPr>
        <w:t>Eesti Vabariik, Vabadussõda, Asutav Kogu, maareform ja põhiseadus, demokraatliku parlamentarismi aastad, vaikiv ajastu, majandus, kultuur ja eluolu, välispoliitika.</w:t>
      </w:r>
    </w:p>
    <w:p w14:paraId="4863F629" w14:textId="77777777" w:rsidR="00CA16F0" w:rsidRPr="00286BA6" w:rsidRDefault="002475B1" w:rsidP="002475B1">
      <w:pPr>
        <w:jc w:val="both"/>
        <w:rPr>
          <w:rFonts w:ascii="Calibri" w:eastAsia="Calibri" w:hAnsi="Calibri" w:cs="Calibri"/>
        </w:rPr>
      </w:pPr>
      <w:r w:rsidRPr="002475B1">
        <w:rPr>
          <w:rFonts w:ascii="Calibri" w:eastAsia="Calibri" w:hAnsi="Calibri" w:cs="Calibri"/>
        </w:rPr>
        <w:t>Kultuur ja eluolu kahe maailmasõja vahel, uued kultuurinähtused, teadus, tehnika areng, aatomiuuringud, auto ja lennuk, raadio, kino ja film, kirjandus ja kunst, uued propagandavahendid. Kultuur ja eluolu paikkonnas 20. sajandi algul.</w:t>
      </w:r>
    </w:p>
    <w:p w14:paraId="4D43F9FD" w14:textId="77777777" w:rsidR="00CA16F0" w:rsidRPr="00286BA6" w:rsidRDefault="00CA16F0" w:rsidP="00230302">
      <w:pPr>
        <w:jc w:val="both"/>
        <w:rPr>
          <w:rFonts w:ascii="Calibri" w:hAnsi="Calibri"/>
        </w:rPr>
      </w:pPr>
    </w:p>
    <w:p w14:paraId="08159D8D" w14:textId="77777777" w:rsidR="00CA16F0" w:rsidRPr="00286BA6" w:rsidRDefault="002475B1" w:rsidP="002475B1">
      <w:pPr>
        <w:jc w:val="both"/>
        <w:rPr>
          <w:rFonts w:ascii="Calibri" w:eastAsia="Calibri" w:hAnsi="Calibri" w:cs="Calibri"/>
        </w:rPr>
      </w:pPr>
      <w:r w:rsidRPr="002475B1">
        <w:rPr>
          <w:rFonts w:ascii="Calibri" w:eastAsia="Calibri" w:hAnsi="Calibri" w:cs="Calibri"/>
          <w:b/>
          <w:bCs/>
        </w:rPr>
        <w:t xml:space="preserve">Teine maailmasõda 1939–1945 </w:t>
      </w:r>
    </w:p>
    <w:p w14:paraId="7322D047" w14:textId="77777777" w:rsidR="00CA16F0" w:rsidRPr="00185BBB" w:rsidRDefault="002475B1" w:rsidP="002475B1">
      <w:pPr>
        <w:jc w:val="both"/>
        <w:rPr>
          <w:rFonts w:ascii="Calibri" w:eastAsia="Calibri" w:hAnsi="Calibri" w:cs="Calibri"/>
          <w:i/>
          <w:iCs/>
        </w:rPr>
      </w:pPr>
      <w:r w:rsidRPr="002475B1">
        <w:rPr>
          <w:rFonts w:ascii="Calibri" w:eastAsia="Calibri" w:hAnsi="Calibri" w:cs="Calibri"/>
          <w:i/>
          <w:iCs/>
        </w:rPr>
        <w:t>Õpitulemused</w:t>
      </w:r>
    </w:p>
    <w:p w14:paraId="50DB5800" w14:textId="77777777" w:rsidR="00CA16F0" w:rsidRPr="00286BA6" w:rsidRDefault="002475B1" w:rsidP="002475B1">
      <w:pPr>
        <w:jc w:val="both"/>
        <w:rPr>
          <w:rFonts w:ascii="Calibri" w:eastAsia="Calibri" w:hAnsi="Calibri" w:cs="Calibri"/>
        </w:rPr>
      </w:pPr>
      <w:r w:rsidRPr="002475B1">
        <w:rPr>
          <w:rFonts w:ascii="Calibri" w:eastAsia="Calibri" w:hAnsi="Calibri" w:cs="Calibri"/>
        </w:rPr>
        <w:t>Õpilane:</w:t>
      </w:r>
    </w:p>
    <w:p w14:paraId="067F5E69" w14:textId="77777777" w:rsidR="00CA16F0" w:rsidRPr="00286BA6" w:rsidRDefault="002475B1" w:rsidP="002475B1">
      <w:pPr>
        <w:pStyle w:val="ListParagraph0"/>
        <w:numPr>
          <w:ilvl w:val="0"/>
          <w:numId w:val="30"/>
        </w:numPr>
        <w:spacing w:after="0" w:line="240" w:lineRule="auto"/>
        <w:ind w:hanging="436"/>
        <w:jc w:val="both"/>
        <w:rPr>
          <w:sz w:val="24"/>
          <w:szCs w:val="24"/>
        </w:rPr>
      </w:pPr>
      <w:r w:rsidRPr="002475B1">
        <w:rPr>
          <w:sz w:val="24"/>
          <w:szCs w:val="24"/>
        </w:rPr>
        <w:t>teab, milline oli rahvusvaheline olukord Teise maailmasõja eel;</w:t>
      </w:r>
    </w:p>
    <w:p w14:paraId="15AC1DD0" w14:textId="77777777" w:rsidR="00CA16F0" w:rsidRPr="00286BA6" w:rsidRDefault="002475B1" w:rsidP="002475B1">
      <w:pPr>
        <w:pStyle w:val="ListParagraph0"/>
        <w:numPr>
          <w:ilvl w:val="0"/>
          <w:numId w:val="30"/>
        </w:numPr>
        <w:spacing w:after="0" w:line="240" w:lineRule="auto"/>
        <w:ind w:hanging="436"/>
        <w:jc w:val="both"/>
        <w:rPr>
          <w:sz w:val="24"/>
          <w:szCs w:val="24"/>
        </w:rPr>
      </w:pPr>
      <w:r w:rsidRPr="002475B1">
        <w:rPr>
          <w:sz w:val="24"/>
          <w:szCs w:val="24"/>
        </w:rPr>
        <w:t xml:space="preserve">teab, millal algas ja lõppes Teine maailmasõda, toob esile Teise maailmasõja puhkemise põhjused, sõja tulemused ja tagajärjed; </w:t>
      </w:r>
    </w:p>
    <w:p w14:paraId="40A637E3" w14:textId="77777777" w:rsidR="00CA16F0" w:rsidRPr="00286BA6" w:rsidRDefault="002475B1" w:rsidP="002475B1">
      <w:pPr>
        <w:pStyle w:val="ListParagraph0"/>
        <w:numPr>
          <w:ilvl w:val="0"/>
          <w:numId w:val="30"/>
        </w:numPr>
        <w:spacing w:after="0" w:line="240" w:lineRule="auto"/>
        <w:ind w:hanging="436"/>
        <w:jc w:val="both"/>
        <w:rPr>
          <w:sz w:val="24"/>
          <w:szCs w:val="24"/>
        </w:rPr>
      </w:pPr>
      <w:r w:rsidRPr="002475B1">
        <w:rPr>
          <w:rFonts w:ascii="Times New Roman" w:eastAsia="Times New Roman" w:hAnsi="Times New Roman"/>
          <w:sz w:val="24"/>
          <w:szCs w:val="24"/>
          <w:lang w:eastAsia="et-EE"/>
        </w:rPr>
        <w:t>kirjeldab ajalookaardile tuginedes Teise maailmasõja sõjategevuse kulgu</w:t>
      </w:r>
      <w:r w:rsidRPr="002475B1">
        <w:rPr>
          <w:sz w:val="24"/>
          <w:szCs w:val="24"/>
        </w:rPr>
        <w:t xml:space="preserve">; </w:t>
      </w:r>
    </w:p>
    <w:p w14:paraId="2CED8295" w14:textId="77777777" w:rsidR="00CA16F0" w:rsidRPr="00286BA6" w:rsidRDefault="002475B1" w:rsidP="002475B1">
      <w:pPr>
        <w:pStyle w:val="ListParagraph0"/>
        <w:numPr>
          <w:ilvl w:val="0"/>
          <w:numId w:val="30"/>
        </w:numPr>
        <w:spacing w:after="0" w:line="240" w:lineRule="auto"/>
        <w:ind w:hanging="436"/>
        <w:jc w:val="both"/>
        <w:rPr>
          <w:sz w:val="24"/>
          <w:szCs w:val="24"/>
        </w:rPr>
      </w:pPr>
      <w:r w:rsidRPr="002475B1">
        <w:rPr>
          <w:sz w:val="24"/>
          <w:szCs w:val="24"/>
        </w:rPr>
        <w:t>selgitab MRP ja baaside lepingu tähtsust Eesti ajaloos;</w:t>
      </w:r>
    </w:p>
    <w:p w14:paraId="3646C70B" w14:textId="77777777" w:rsidR="00CA16F0" w:rsidRPr="00286BA6" w:rsidRDefault="002475B1" w:rsidP="002475B1">
      <w:pPr>
        <w:pStyle w:val="ListParagraph0"/>
        <w:numPr>
          <w:ilvl w:val="0"/>
          <w:numId w:val="30"/>
        </w:numPr>
        <w:spacing w:after="0" w:line="240" w:lineRule="auto"/>
        <w:ind w:hanging="436"/>
        <w:jc w:val="both"/>
        <w:rPr>
          <w:sz w:val="24"/>
          <w:szCs w:val="24"/>
        </w:rPr>
      </w:pPr>
      <w:r w:rsidRPr="002475B1">
        <w:rPr>
          <w:sz w:val="24"/>
          <w:szCs w:val="24"/>
        </w:rPr>
        <w:t xml:space="preserve">iseloomustab Eesti Vabariigi iseseisvuse kaotamist; </w:t>
      </w:r>
    </w:p>
    <w:p w14:paraId="749AFDDD" w14:textId="77777777" w:rsidR="00CA16F0" w:rsidRPr="00286BA6" w:rsidRDefault="002475B1" w:rsidP="002475B1">
      <w:pPr>
        <w:pStyle w:val="ListParagraph0"/>
        <w:numPr>
          <w:ilvl w:val="0"/>
          <w:numId w:val="30"/>
        </w:numPr>
        <w:spacing w:after="0" w:line="240" w:lineRule="auto"/>
        <w:ind w:hanging="436"/>
        <w:jc w:val="both"/>
        <w:rPr>
          <w:sz w:val="24"/>
          <w:szCs w:val="24"/>
        </w:rPr>
      </w:pPr>
      <w:r w:rsidRPr="002475B1">
        <w:rPr>
          <w:sz w:val="24"/>
          <w:szCs w:val="24"/>
        </w:rPr>
        <w:t>teab, mis riigid tegutsesid koostöös Saksamaaga ning mis riikidest moodustus Hitleri-vastane koalitsioon;</w:t>
      </w:r>
    </w:p>
    <w:p w14:paraId="76D844F4" w14:textId="77777777" w:rsidR="00CA16F0" w:rsidRPr="00286BA6" w:rsidRDefault="002475B1" w:rsidP="002475B1">
      <w:pPr>
        <w:pStyle w:val="ListParagraph0"/>
        <w:numPr>
          <w:ilvl w:val="0"/>
          <w:numId w:val="30"/>
        </w:numPr>
        <w:spacing w:after="0" w:line="240" w:lineRule="auto"/>
        <w:ind w:hanging="436"/>
        <w:jc w:val="both"/>
        <w:rPr>
          <w:rFonts w:ascii="Times New Roman" w:eastAsia="Times New Roman" w:hAnsi="Times New Roman"/>
          <w:sz w:val="24"/>
          <w:szCs w:val="24"/>
          <w:lang w:eastAsia="et-EE"/>
        </w:rPr>
      </w:pPr>
      <w:r w:rsidRPr="002475B1">
        <w:rPr>
          <w:sz w:val="24"/>
          <w:szCs w:val="24"/>
        </w:rPr>
        <w:t xml:space="preserve">seletab mõisteid </w:t>
      </w:r>
      <w:r w:rsidRPr="002475B1">
        <w:rPr>
          <w:i/>
          <w:iCs/>
          <w:sz w:val="24"/>
          <w:szCs w:val="24"/>
        </w:rPr>
        <w:t>MRP</w:t>
      </w:r>
      <w:r w:rsidRPr="002475B1">
        <w:rPr>
          <w:sz w:val="24"/>
          <w:szCs w:val="24"/>
        </w:rPr>
        <w:t xml:space="preserve">, </w:t>
      </w:r>
      <w:r w:rsidRPr="002475B1">
        <w:rPr>
          <w:i/>
          <w:iCs/>
          <w:sz w:val="24"/>
          <w:szCs w:val="24"/>
        </w:rPr>
        <w:t>holokaust</w:t>
      </w:r>
      <w:r w:rsidRPr="002475B1">
        <w:rPr>
          <w:sz w:val="24"/>
          <w:szCs w:val="24"/>
        </w:rPr>
        <w:t xml:space="preserve">, </w:t>
      </w:r>
      <w:r w:rsidRPr="002475B1">
        <w:rPr>
          <w:i/>
          <w:iCs/>
          <w:sz w:val="24"/>
          <w:szCs w:val="24"/>
        </w:rPr>
        <w:t>küüditamine</w:t>
      </w:r>
      <w:r w:rsidRPr="002475B1">
        <w:rPr>
          <w:sz w:val="24"/>
          <w:szCs w:val="24"/>
        </w:rPr>
        <w:t xml:space="preserve">, </w:t>
      </w:r>
      <w:r w:rsidRPr="002475B1">
        <w:rPr>
          <w:i/>
          <w:iCs/>
          <w:sz w:val="24"/>
          <w:szCs w:val="24"/>
        </w:rPr>
        <w:t>baaside leping</w:t>
      </w:r>
      <w:r w:rsidRPr="002475B1">
        <w:rPr>
          <w:sz w:val="24"/>
          <w:szCs w:val="24"/>
        </w:rPr>
        <w:t xml:space="preserve">, </w:t>
      </w:r>
      <w:r w:rsidRPr="002475B1">
        <w:rPr>
          <w:i/>
          <w:iCs/>
          <w:sz w:val="24"/>
          <w:szCs w:val="24"/>
        </w:rPr>
        <w:t>okupatsioon</w:t>
      </w:r>
      <w:r w:rsidRPr="002475B1">
        <w:rPr>
          <w:sz w:val="24"/>
          <w:szCs w:val="24"/>
        </w:rPr>
        <w:t xml:space="preserve">, </w:t>
      </w:r>
      <w:r w:rsidRPr="002475B1">
        <w:rPr>
          <w:i/>
          <w:iCs/>
          <w:sz w:val="24"/>
          <w:szCs w:val="24"/>
        </w:rPr>
        <w:t>ÜRO</w:t>
      </w:r>
      <w:r w:rsidRPr="002475B1">
        <w:rPr>
          <w:rFonts w:ascii="Times New Roman" w:eastAsia="Times New Roman" w:hAnsi="Times New Roman"/>
          <w:sz w:val="24"/>
          <w:szCs w:val="24"/>
          <w:lang w:eastAsia="et-EE"/>
        </w:rPr>
        <w:t>.</w:t>
      </w:r>
    </w:p>
    <w:p w14:paraId="08592811" w14:textId="77777777" w:rsidR="00185BBB" w:rsidRDefault="00185BBB" w:rsidP="00230302">
      <w:pPr>
        <w:jc w:val="both"/>
        <w:rPr>
          <w:rFonts w:ascii="Calibri" w:hAnsi="Calibri"/>
          <w:bCs/>
          <w:i/>
        </w:rPr>
      </w:pPr>
    </w:p>
    <w:p w14:paraId="3B9C02F7" w14:textId="77777777" w:rsidR="00CA16F0" w:rsidRPr="00185BBB" w:rsidRDefault="002475B1" w:rsidP="002475B1">
      <w:pPr>
        <w:jc w:val="both"/>
        <w:rPr>
          <w:rFonts w:ascii="Calibri" w:eastAsia="Calibri" w:hAnsi="Calibri" w:cs="Calibri"/>
          <w:i/>
          <w:iCs/>
        </w:rPr>
      </w:pPr>
      <w:r w:rsidRPr="002475B1">
        <w:rPr>
          <w:rFonts w:ascii="Calibri" w:eastAsia="Calibri" w:hAnsi="Calibri" w:cs="Calibri"/>
          <w:i/>
          <w:iCs/>
        </w:rPr>
        <w:t>Õppesisu</w:t>
      </w:r>
    </w:p>
    <w:p w14:paraId="37CD34BF" w14:textId="77777777" w:rsidR="00CA16F0" w:rsidRPr="00286BA6" w:rsidRDefault="002475B1" w:rsidP="002475B1">
      <w:pPr>
        <w:jc w:val="both"/>
        <w:rPr>
          <w:rFonts w:ascii="Calibri" w:eastAsia="Calibri" w:hAnsi="Calibri" w:cs="Calibri"/>
        </w:rPr>
      </w:pPr>
      <w:r w:rsidRPr="002475B1">
        <w:rPr>
          <w:rFonts w:ascii="Calibri" w:eastAsia="Calibri" w:hAnsi="Calibri" w:cs="Calibri"/>
        </w:rPr>
        <w:t>Rahvusvaheline olukord. Lääneriikide järeleandmised Saksamaale. München. MRP.</w:t>
      </w:r>
    </w:p>
    <w:p w14:paraId="370FA839" w14:textId="77777777" w:rsidR="00CA16F0" w:rsidRPr="00286BA6" w:rsidRDefault="002475B1" w:rsidP="002475B1">
      <w:pPr>
        <w:jc w:val="both"/>
        <w:rPr>
          <w:rFonts w:ascii="Calibri" w:eastAsia="Calibri" w:hAnsi="Calibri" w:cs="Calibri"/>
        </w:rPr>
      </w:pPr>
      <w:r w:rsidRPr="002475B1">
        <w:rPr>
          <w:rFonts w:ascii="Calibri" w:eastAsia="Calibri" w:hAnsi="Calibri" w:cs="Calibri"/>
        </w:rPr>
        <w:t>Sõjategevuse üldiseloomustus, sõja algus ja lõpp, sõdivad pooled. Sõjategevus, rinded: Idarinne, Läänerinne, Vaikse Ookeani ja Põhja-Aafrika piirkond. Holokaust, ÜRO asutamine.</w:t>
      </w:r>
    </w:p>
    <w:p w14:paraId="2E95D2B7" w14:textId="77777777" w:rsidR="00CA16F0" w:rsidRPr="00286BA6" w:rsidRDefault="002475B1" w:rsidP="002475B1">
      <w:pPr>
        <w:jc w:val="both"/>
        <w:rPr>
          <w:rFonts w:ascii="Calibri" w:eastAsia="Calibri" w:hAnsi="Calibri" w:cs="Calibri"/>
        </w:rPr>
      </w:pPr>
      <w:r w:rsidRPr="002475B1">
        <w:rPr>
          <w:rFonts w:ascii="Calibri" w:eastAsia="Calibri" w:hAnsi="Calibri" w:cs="Calibri"/>
        </w:rPr>
        <w:t>Eesti Teise maailmasõja ajal, baaside ajastu, iseseisvuse kaotamine, juuniküüditamine, sõjategevus Eesti territooriumil, Nõukogude ja Saksa okupatsioon.</w:t>
      </w:r>
    </w:p>
    <w:p w14:paraId="6DF9EB5A" w14:textId="77777777" w:rsidR="00CA16F0" w:rsidRPr="00286BA6" w:rsidRDefault="002475B1" w:rsidP="002475B1">
      <w:pPr>
        <w:jc w:val="both"/>
        <w:rPr>
          <w:rFonts w:ascii="Calibri" w:eastAsia="Calibri" w:hAnsi="Calibri" w:cs="Calibri"/>
        </w:rPr>
      </w:pPr>
      <w:r w:rsidRPr="002475B1">
        <w:rPr>
          <w:rFonts w:ascii="Calibri" w:eastAsia="Calibri" w:hAnsi="Calibri" w:cs="Calibri"/>
        </w:rPr>
        <w:t>Teise maailmasõja mõjud paikkonnas.</w:t>
      </w:r>
    </w:p>
    <w:p w14:paraId="3E1D4057" w14:textId="77777777" w:rsidR="00CA16F0" w:rsidRPr="00286BA6" w:rsidRDefault="00CA16F0" w:rsidP="00230302">
      <w:pPr>
        <w:jc w:val="both"/>
        <w:rPr>
          <w:rFonts w:ascii="Calibri" w:hAnsi="Calibri"/>
        </w:rPr>
      </w:pPr>
    </w:p>
    <w:p w14:paraId="36AA99BB" w14:textId="77777777" w:rsidR="00CA16F0" w:rsidRPr="00286BA6" w:rsidRDefault="002475B1" w:rsidP="002475B1">
      <w:pPr>
        <w:jc w:val="both"/>
        <w:rPr>
          <w:rFonts w:ascii="Calibri" w:eastAsia="Calibri" w:hAnsi="Calibri" w:cs="Calibri"/>
        </w:rPr>
      </w:pPr>
      <w:r w:rsidRPr="002475B1">
        <w:rPr>
          <w:rFonts w:ascii="Calibri" w:eastAsia="Calibri" w:hAnsi="Calibri" w:cs="Calibri"/>
          <w:b/>
          <w:bCs/>
        </w:rPr>
        <w:t xml:space="preserve">Maailm pärast Teist maailmasõda 1945–2000 </w:t>
      </w:r>
    </w:p>
    <w:p w14:paraId="3C4E6CE2" w14:textId="77777777" w:rsidR="00CA16F0" w:rsidRPr="00185BBB" w:rsidRDefault="002475B1" w:rsidP="002475B1">
      <w:pPr>
        <w:jc w:val="both"/>
        <w:rPr>
          <w:rFonts w:ascii="Calibri" w:eastAsia="Calibri" w:hAnsi="Calibri" w:cs="Calibri"/>
          <w:i/>
          <w:iCs/>
        </w:rPr>
      </w:pPr>
      <w:r w:rsidRPr="002475B1">
        <w:rPr>
          <w:rFonts w:ascii="Calibri" w:eastAsia="Calibri" w:hAnsi="Calibri" w:cs="Calibri"/>
          <w:i/>
          <w:iCs/>
        </w:rPr>
        <w:t>Õpitulemused</w:t>
      </w:r>
    </w:p>
    <w:p w14:paraId="6BA6EC3A" w14:textId="77777777" w:rsidR="00CA16F0" w:rsidRPr="00286BA6" w:rsidRDefault="002475B1" w:rsidP="002475B1">
      <w:pPr>
        <w:jc w:val="both"/>
        <w:rPr>
          <w:rFonts w:ascii="Calibri" w:eastAsia="Calibri" w:hAnsi="Calibri" w:cs="Calibri"/>
        </w:rPr>
      </w:pPr>
      <w:r w:rsidRPr="002475B1">
        <w:rPr>
          <w:rFonts w:ascii="Calibri" w:eastAsia="Calibri" w:hAnsi="Calibri" w:cs="Calibri"/>
        </w:rPr>
        <w:t>Õpilane:</w:t>
      </w:r>
    </w:p>
    <w:p w14:paraId="1CACD5BD" w14:textId="77777777" w:rsidR="00CA16F0" w:rsidRPr="00286BA6" w:rsidRDefault="002475B1" w:rsidP="002475B1">
      <w:pPr>
        <w:pStyle w:val="ListParagraph0"/>
        <w:numPr>
          <w:ilvl w:val="0"/>
          <w:numId w:val="31"/>
        </w:numPr>
        <w:spacing w:after="0" w:line="240" w:lineRule="auto"/>
        <w:jc w:val="both"/>
        <w:rPr>
          <w:rFonts w:ascii="Times New Roman" w:eastAsia="Times New Roman" w:hAnsi="Times New Roman"/>
          <w:sz w:val="24"/>
          <w:szCs w:val="24"/>
          <w:lang w:eastAsia="et-EE"/>
        </w:rPr>
      </w:pPr>
      <w:r w:rsidRPr="002475B1">
        <w:rPr>
          <w:rFonts w:ascii="Times New Roman" w:eastAsia="Times New Roman" w:hAnsi="Times New Roman"/>
          <w:sz w:val="24"/>
          <w:szCs w:val="24"/>
          <w:lang w:eastAsia="et-EE"/>
        </w:rPr>
        <w:t>teab külma sõja põhijooni ning toob esile selle avaldumist ja vorme, näitab kaardil tähtsamaid külma sõja aegseid kriisikoldeid;</w:t>
      </w:r>
    </w:p>
    <w:p w14:paraId="4D55B77B" w14:textId="77777777" w:rsidR="00CA16F0" w:rsidRPr="00286BA6" w:rsidRDefault="002475B1" w:rsidP="002475B1">
      <w:pPr>
        <w:pStyle w:val="ListParagraph0"/>
        <w:numPr>
          <w:ilvl w:val="0"/>
          <w:numId w:val="31"/>
        </w:numPr>
        <w:spacing w:after="0" w:line="240" w:lineRule="auto"/>
        <w:jc w:val="both"/>
        <w:rPr>
          <w:rFonts w:ascii="Times New Roman" w:eastAsia="Times New Roman" w:hAnsi="Times New Roman"/>
          <w:sz w:val="24"/>
          <w:szCs w:val="24"/>
          <w:lang w:eastAsia="et-EE"/>
        </w:rPr>
      </w:pPr>
      <w:r w:rsidRPr="002475B1">
        <w:rPr>
          <w:rFonts w:ascii="Times New Roman" w:eastAsia="Times New Roman" w:hAnsi="Times New Roman"/>
          <w:sz w:val="24"/>
          <w:szCs w:val="24"/>
          <w:lang w:eastAsia="et-EE"/>
        </w:rPr>
        <w:t>teab ja näitab muutusi maailma poliitilisel kaardil 1990. aastail;</w:t>
      </w:r>
    </w:p>
    <w:p w14:paraId="2CCB5D49" w14:textId="77777777" w:rsidR="00CA16F0" w:rsidRPr="00286BA6" w:rsidRDefault="002475B1" w:rsidP="002475B1">
      <w:pPr>
        <w:ind w:left="709" w:hanging="283"/>
        <w:jc w:val="both"/>
        <w:rPr>
          <w:rFonts w:ascii="Calibri" w:eastAsia="Calibri" w:hAnsi="Calibri" w:cs="Calibri"/>
        </w:rPr>
      </w:pPr>
      <w:r w:rsidRPr="002475B1">
        <w:rPr>
          <w:rFonts w:ascii="Calibri" w:eastAsia="Calibri" w:hAnsi="Calibri" w:cs="Calibri"/>
        </w:rPr>
        <w:t>3) kirjeldab tööstusriikide arengut USA ja Saksamaa Liitvabariigi näitel;</w:t>
      </w:r>
    </w:p>
    <w:p w14:paraId="13A75B76" w14:textId="77777777" w:rsidR="00CA16F0" w:rsidRPr="00286BA6" w:rsidRDefault="002475B1" w:rsidP="002475B1">
      <w:pPr>
        <w:ind w:left="709" w:hanging="283"/>
        <w:jc w:val="both"/>
        <w:rPr>
          <w:rFonts w:ascii="Calibri" w:eastAsia="Calibri" w:hAnsi="Calibri" w:cs="Calibri"/>
        </w:rPr>
      </w:pPr>
      <w:r w:rsidRPr="002475B1">
        <w:rPr>
          <w:rFonts w:ascii="Calibri" w:eastAsia="Calibri" w:hAnsi="Calibri" w:cs="Calibri"/>
        </w:rPr>
        <w:t>4) kirjeldab kommunistlikku ühiskonda NSV Liidu näitel ning Eesti arengut NSV Liidu koosseisus;</w:t>
      </w:r>
    </w:p>
    <w:p w14:paraId="769A1788" w14:textId="77777777" w:rsidR="00CA16F0" w:rsidRPr="00286BA6" w:rsidRDefault="002475B1" w:rsidP="002475B1">
      <w:pPr>
        <w:ind w:left="426"/>
        <w:jc w:val="both"/>
        <w:rPr>
          <w:rFonts w:ascii="Calibri" w:eastAsia="Calibri" w:hAnsi="Calibri" w:cs="Calibri"/>
        </w:rPr>
      </w:pPr>
      <w:r w:rsidRPr="002475B1">
        <w:rPr>
          <w:rFonts w:ascii="Calibri" w:eastAsia="Calibri" w:hAnsi="Calibri" w:cs="Calibri"/>
        </w:rPr>
        <w:t>5) toob esile kommunistliku süsteemi kokkuvarisemise põhjused ja tagajärjed;</w:t>
      </w:r>
    </w:p>
    <w:p w14:paraId="37A059E0" w14:textId="77777777" w:rsidR="00CA16F0" w:rsidRPr="00286BA6" w:rsidRDefault="002475B1" w:rsidP="002475B1">
      <w:pPr>
        <w:ind w:left="426"/>
        <w:jc w:val="both"/>
        <w:rPr>
          <w:rFonts w:ascii="Calibri" w:eastAsia="Calibri" w:hAnsi="Calibri" w:cs="Calibri"/>
        </w:rPr>
      </w:pPr>
      <w:r w:rsidRPr="002475B1">
        <w:rPr>
          <w:rFonts w:ascii="Calibri" w:eastAsia="Calibri" w:hAnsi="Calibri" w:cs="Calibri"/>
        </w:rPr>
        <w:t>6) kirjeldab Eesti iseseisvuse taastamist ja Eesti Vabariigi arengut;</w:t>
      </w:r>
    </w:p>
    <w:p w14:paraId="712B4B40" w14:textId="77777777" w:rsidR="00CA16F0" w:rsidRPr="00286BA6" w:rsidRDefault="002475B1" w:rsidP="002475B1">
      <w:pPr>
        <w:ind w:left="426"/>
        <w:jc w:val="both"/>
        <w:rPr>
          <w:rFonts w:ascii="Calibri" w:eastAsia="Calibri" w:hAnsi="Calibri" w:cs="Calibri"/>
        </w:rPr>
      </w:pPr>
      <w:r w:rsidRPr="002475B1">
        <w:rPr>
          <w:rFonts w:ascii="Calibri" w:eastAsia="Calibri" w:hAnsi="Calibri" w:cs="Calibri"/>
        </w:rPr>
        <w:t>7) iseloomustab kultuuri ja eluolu muutumist 20. sajandi vältel;</w:t>
      </w:r>
    </w:p>
    <w:p w14:paraId="49A4BC80" w14:textId="77777777" w:rsidR="00CA16F0" w:rsidRPr="00286BA6" w:rsidRDefault="002475B1" w:rsidP="002475B1">
      <w:pPr>
        <w:ind w:left="720" w:hanging="294"/>
        <w:jc w:val="both"/>
        <w:rPr>
          <w:rFonts w:ascii="Calibri" w:eastAsia="Calibri" w:hAnsi="Calibri" w:cs="Calibri"/>
        </w:rPr>
      </w:pPr>
      <w:r w:rsidRPr="002475B1">
        <w:rPr>
          <w:rFonts w:ascii="Calibri" w:eastAsia="Calibri" w:hAnsi="Calibri" w:cs="Calibri"/>
        </w:rPr>
        <w:t>8) seletab ja kasutab kontekstis mõisteid</w:t>
      </w:r>
      <w:r w:rsidRPr="002475B1">
        <w:rPr>
          <w:rFonts w:ascii="Calibri" w:eastAsia="Calibri" w:hAnsi="Calibri" w:cs="Calibri"/>
          <w:i/>
          <w:iCs/>
        </w:rPr>
        <w:t xml:space="preserve"> perestroika, glasnost, külm sõda, kriisikolle, kollektiviseerimine, industrialiseerimine, metsavennad, plaanimajandus, massirepressioon, Atlandi Harta, Euroopa Liit, NATO, Balti kett, laulev revolutsioon;</w:t>
      </w:r>
    </w:p>
    <w:p w14:paraId="5DFC20B0" w14:textId="77777777" w:rsidR="00CA16F0" w:rsidRPr="00286BA6" w:rsidRDefault="002475B1" w:rsidP="002475B1">
      <w:pPr>
        <w:ind w:left="720" w:hanging="294"/>
        <w:jc w:val="both"/>
        <w:rPr>
          <w:rFonts w:ascii="Calibri" w:eastAsia="Calibri" w:hAnsi="Calibri" w:cs="Calibri"/>
        </w:rPr>
      </w:pPr>
      <w:r w:rsidRPr="002475B1">
        <w:rPr>
          <w:rFonts w:ascii="Calibri" w:eastAsia="Calibri" w:hAnsi="Calibri" w:cs="Calibri"/>
        </w:rPr>
        <w:t>9) teab, kes olid Mihhail Gorbatšov, Boris Jeltsin, Arnold Rüütel, Lennart Meri, Edgar Savisaar ja Mart Laar, ning iseloomustab nende tegevust.</w:t>
      </w:r>
    </w:p>
    <w:p w14:paraId="5912FC2B" w14:textId="77777777" w:rsidR="00185BBB" w:rsidRDefault="00185BBB" w:rsidP="00230302">
      <w:pPr>
        <w:jc w:val="both"/>
        <w:rPr>
          <w:rFonts w:ascii="Calibri" w:hAnsi="Calibri"/>
          <w:b/>
          <w:bCs/>
        </w:rPr>
      </w:pPr>
    </w:p>
    <w:p w14:paraId="7AED2941" w14:textId="77777777" w:rsidR="00CA16F0" w:rsidRPr="00185BBB" w:rsidRDefault="002475B1" w:rsidP="002475B1">
      <w:pPr>
        <w:jc w:val="both"/>
        <w:rPr>
          <w:rFonts w:ascii="Calibri" w:eastAsia="Calibri" w:hAnsi="Calibri" w:cs="Calibri"/>
          <w:i/>
          <w:iCs/>
        </w:rPr>
      </w:pPr>
      <w:r w:rsidRPr="002475B1">
        <w:rPr>
          <w:rFonts w:ascii="Calibri" w:eastAsia="Calibri" w:hAnsi="Calibri" w:cs="Calibri"/>
          <w:i/>
          <w:iCs/>
        </w:rPr>
        <w:t>Õppesisu</w:t>
      </w:r>
    </w:p>
    <w:p w14:paraId="73407A2B" w14:textId="77777777" w:rsidR="00CA16F0" w:rsidRPr="00286BA6" w:rsidRDefault="002475B1" w:rsidP="002475B1">
      <w:pPr>
        <w:jc w:val="both"/>
        <w:rPr>
          <w:rFonts w:ascii="Calibri" w:eastAsia="Calibri" w:hAnsi="Calibri" w:cs="Calibri"/>
        </w:rPr>
      </w:pPr>
      <w:r w:rsidRPr="002475B1">
        <w:rPr>
          <w:rFonts w:ascii="Calibri" w:eastAsia="Calibri" w:hAnsi="Calibri" w:cs="Calibri"/>
        </w:rPr>
        <w:t>Külm sõda, külma sõja põhijooned ja avaldumisvormid, kriisid ja sõjad.</w:t>
      </w:r>
    </w:p>
    <w:p w14:paraId="3FA66D5A" w14:textId="77777777" w:rsidR="00CA16F0" w:rsidRPr="00286BA6" w:rsidRDefault="002475B1" w:rsidP="002475B1">
      <w:pPr>
        <w:jc w:val="both"/>
        <w:rPr>
          <w:rFonts w:ascii="Calibri" w:eastAsia="Calibri" w:hAnsi="Calibri" w:cs="Calibri"/>
        </w:rPr>
      </w:pPr>
      <w:r w:rsidRPr="002475B1">
        <w:rPr>
          <w:rFonts w:ascii="Calibri" w:eastAsia="Calibri" w:hAnsi="Calibri" w:cs="Calibri"/>
        </w:rPr>
        <w:t>Läänemaailm USA ja Saksamaa Liitvabariigi näitel. USA ühiskond, sisepoliitika, ühiskondlikud liikumised, välispoliitika. Saksamaa Liitvabariigi majanduse areng, Ida- ja Lääne-Saksamaa suhted.</w:t>
      </w:r>
    </w:p>
    <w:p w14:paraId="6CD7095F" w14:textId="77777777" w:rsidR="00CA16F0" w:rsidRPr="00286BA6" w:rsidRDefault="002475B1" w:rsidP="002475B1">
      <w:pPr>
        <w:jc w:val="both"/>
        <w:rPr>
          <w:rFonts w:ascii="Calibri" w:eastAsia="Calibri" w:hAnsi="Calibri" w:cs="Calibri"/>
        </w:rPr>
      </w:pPr>
      <w:r w:rsidRPr="002475B1">
        <w:rPr>
          <w:rFonts w:ascii="Calibri" w:eastAsia="Calibri" w:hAnsi="Calibri" w:cs="Calibri"/>
        </w:rPr>
        <w:t>Kommunistlikud riigid, kommunistliku süsteemi teke. NSV Liit, stalinism, sula, stagnatsioon.</w:t>
      </w:r>
    </w:p>
    <w:p w14:paraId="6F29270B" w14:textId="77777777" w:rsidR="00CA16F0" w:rsidRPr="00286BA6" w:rsidRDefault="002475B1" w:rsidP="002475B1">
      <w:pPr>
        <w:jc w:val="both"/>
        <w:rPr>
          <w:rFonts w:ascii="Calibri" w:eastAsia="Calibri" w:hAnsi="Calibri" w:cs="Calibri"/>
        </w:rPr>
      </w:pPr>
      <w:r w:rsidRPr="002475B1">
        <w:rPr>
          <w:rFonts w:ascii="Calibri" w:eastAsia="Calibri" w:hAnsi="Calibri" w:cs="Calibri"/>
        </w:rPr>
        <w:t>Eesti Nõukogude okupatsiooni all, piiride muutumine, repressioonid, kollektiviseerimine, industrialiseerimine, poliitiline juhtimine, kultuur ja eluolu.</w:t>
      </w:r>
    </w:p>
    <w:p w14:paraId="1289F1EA" w14:textId="77777777" w:rsidR="00CA16F0" w:rsidRPr="00286BA6" w:rsidRDefault="002475B1" w:rsidP="002475B1">
      <w:pPr>
        <w:jc w:val="both"/>
        <w:rPr>
          <w:rFonts w:ascii="Calibri" w:eastAsia="Calibri" w:hAnsi="Calibri" w:cs="Calibri"/>
        </w:rPr>
      </w:pPr>
      <w:r w:rsidRPr="002475B1">
        <w:rPr>
          <w:rFonts w:ascii="Calibri" w:eastAsia="Calibri" w:hAnsi="Calibri" w:cs="Calibri"/>
        </w:rPr>
        <w:t xml:space="preserve">Kommunistliku süsteemi lagunemine, </w:t>
      </w:r>
      <w:r w:rsidRPr="002475B1">
        <w:rPr>
          <w:rFonts w:ascii="Calibri" w:eastAsia="Calibri" w:hAnsi="Calibri" w:cs="Calibri"/>
          <w:i/>
          <w:iCs/>
        </w:rPr>
        <w:t>perestroika</w:t>
      </w:r>
      <w:r w:rsidRPr="002475B1">
        <w:rPr>
          <w:rFonts w:ascii="Calibri" w:eastAsia="Calibri" w:hAnsi="Calibri" w:cs="Calibri"/>
        </w:rPr>
        <w:t xml:space="preserve"> ja </w:t>
      </w:r>
      <w:r w:rsidRPr="002475B1">
        <w:rPr>
          <w:rFonts w:ascii="Calibri" w:eastAsia="Calibri" w:hAnsi="Calibri" w:cs="Calibri"/>
          <w:i/>
          <w:iCs/>
        </w:rPr>
        <w:t>glasnost</w:t>
      </w:r>
      <w:r w:rsidRPr="002475B1">
        <w:rPr>
          <w:rFonts w:ascii="Calibri" w:eastAsia="Calibri" w:hAnsi="Calibri" w:cs="Calibri"/>
        </w:rPr>
        <w:t>, Mihhail Gorbatšov, Boris Jeltsin, Saksamaa ühinemine.</w:t>
      </w:r>
    </w:p>
    <w:p w14:paraId="293EFCBB" w14:textId="77777777" w:rsidR="00CA16F0" w:rsidRPr="00286BA6" w:rsidRDefault="002475B1" w:rsidP="002475B1">
      <w:pPr>
        <w:jc w:val="both"/>
        <w:rPr>
          <w:rFonts w:ascii="Calibri" w:eastAsia="Calibri" w:hAnsi="Calibri" w:cs="Calibri"/>
        </w:rPr>
      </w:pPr>
      <w:r w:rsidRPr="002475B1">
        <w:rPr>
          <w:rFonts w:ascii="Calibri" w:eastAsia="Calibri" w:hAnsi="Calibri" w:cs="Calibri"/>
        </w:rPr>
        <w:t>Eesti Vabariigi iseseisvuse taastamine. Laulev revolutsioon, Balti kett, põhiseadusliku korra taastamine.</w:t>
      </w:r>
    </w:p>
    <w:p w14:paraId="109F508B" w14:textId="77777777" w:rsidR="00CA16F0" w:rsidRPr="00286BA6" w:rsidRDefault="099CAE6E" w:rsidP="099CAE6E">
      <w:pPr>
        <w:jc w:val="both"/>
        <w:rPr>
          <w:rFonts w:ascii="Calibri" w:eastAsia="Calibri" w:hAnsi="Calibri" w:cs="Calibri"/>
        </w:rPr>
      </w:pPr>
      <w:r w:rsidRPr="099CAE6E">
        <w:rPr>
          <w:rFonts w:ascii="Calibri" w:eastAsia="Calibri" w:hAnsi="Calibri" w:cs="Calibri"/>
        </w:rPr>
        <w:t xml:space="preserve">Maailm alates 1990. aastaist, </w:t>
      </w:r>
      <w:proofErr w:type="spellStart"/>
      <w:r w:rsidRPr="099CAE6E">
        <w:rPr>
          <w:rFonts w:ascii="Calibri" w:eastAsia="Calibri" w:hAnsi="Calibri" w:cs="Calibri"/>
        </w:rPr>
        <w:t>üldülevaade</w:t>
      </w:r>
      <w:proofErr w:type="spellEnd"/>
      <w:r w:rsidRPr="099CAE6E">
        <w:rPr>
          <w:rFonts w:ascii="Calibri" w:eastAsia="Calibri" w:hAnsi="Calibri" w:cs="Calibri"/>
        </w:rPr>
        <w:t>, Euroopa Liidu laienemine, NATO laienemine, uued vastasseisud.</w:t>
      </w:r>
    </w:p>
    <w:p w14:paraId="7BDB960F" w14:textId="77777777" w:rsidR="00CA16F0" w:rsidRPr="00286BA6" w:rsidRDefault="002475B1" w:rsidP="002475B1">
      <w:pPr>
        <w:jc w:val="both"/>
        <w:rPr>
          <w:rFonts w:ascii="Calibri" w:eastAsia="Calibri" w:hAnsi="Calibri" w:cs="Calibri"/>
        </w:rPr>
      </w:pPr>
      <w:r w:rsidRPr="002475B1">
        <w:rPr>
          <w:rFonts w:ascii="Calibri" w:eastAsia="Calibri" w:hAnsi="Calibri" w:cs="Calibri"/>
        </w:rPr>
        <w:t>Kultuur ja eluolu 20. sajandi teisel poolel. Teaduse ja tehnika areng, aatomiuuringud, infotehnoloogia, massikultuur, naine ja ühiskondlik elu, muutused mentaliteedis.</w:t>
      </w:r>
    </w:p>
    <w:p w14:paraId="4278B4DE" w14:textId="77777777" w:rsidR="00CA16F0" w:rsidRPr="00286BA6" w:rsidRDefault="002475B1" w:rsidP="002475B1">
      <w:pPr>
        <w:jc w:val="both"/>
        <w:rPr>
          <w:rFonts w:ascii="Calibri" w:eastAsia="Calibri" w:hAnsi="Calibri" w:cs="Calibri"/>
        </w:rPr>
      </w:pPr>
      <w:r w:rsidRPr="002475B1">
        <w:rPr>
          <w:rFonts w:ascii="Calibri" w:eastAsia="Calibri" w:hAnsi="Calibri" w:cs="Calibri"/>
        </w:rPr>
        <w:t>Poliitilised liikumised, kultuur ja eluolu ning ajalooline mälu ja mäluasutused kodukohas</w:t>
      </w:r>
    </w:p>
    <w:p w14:paraId="16EA648C" w14:textId="77777777" w:rsidR="008869F9" w:rsidRPr="00286BA6" w:rsidRDefault="008869F9" w:rsidP="00230302">
      <w:pPr>
        <w:jc w:val="both"/>
        <w:rPr>
          <w:rFonts w:ascii="Calibri" w:hAnsi="Calibri"/>
        </w:rPr>
      </w:pPr>
    </w:p>
    <w:p w14:paraId="5EA6C793" w14:textId="77777777" w:rsidR="00BC29D3" w:rsidRPr="00286BA6" w:rsidRDefault="002475B1" w:rsidP="002475B1">
      <w:pPr>
        <w:rPr>
          <w:rFonts w:ascii="Calibri" w:eastAsia="Calibri" w:hAnsi="Calibri" w:cs="Calibri"/>
          <w:b/>
          <w:bCs/>
        </w:rPr>
      </w:pPr>
      <w:r w:rsidRPr="002475B1">
        <w:rPr>
          <w:rFonts w:ascii="Calibri" w:eastAsia="Calibri" w:hAnsi="Calibri" w:cs="Calibri"/>
          <w:b/>
          <w:bCs/>
        </w:rPr>
        <w:t>3.7.4. AJALOO AINEKAVA 7.KLASS</w:t>
      </w:r>
      <w:r w:rsidRPr="002475B1">
        <w:rPr>
          <w:rFonts w:ascii="Calibri" w:eastAsia="Calibri" w:hAnsi="Calibri" w:cs="Calibri"/>
        </w:rPr>
        <w:t xml:space="preserve"> ( 2 tundi nädalas, kokku 70 tundi)</w:t>
      </w:r>
    </w:p>
    <w:p w14:paraId="79DF7F88" w14:textId="77777777" w:rsidR="008869F9" w:rsidRPr="00286BA6" w:rsidRDefault="008869F9" w:rsidP="007811AB">
      <w:pPr>
        <w:rPr>
          <w:rFonts w:ascii="Calibri" w:hAnsi="Calibri"/>
          <w:b/>
          <w:color w:val="000000"/>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3"/>
        <w:gridCol w:w="5006"/>
        <w:gridCol w:w="3790"/>
      </w:tblGrid>
      <w:tr w:rsidR="00BC29D3" w:rsidRPr="00286BA6" w14:paraId="6DC9F8DF" w14:textId="77777777" w:rsidTr="099CAE6E">
        <w:trPr>
          <w:tblHeader/>
        </w:trPr>
        <w:tc>
          <w:tcPr>
            <w:tcW w:w="5000" w:type="pct"/>
            <w:gridSpan w:val="3"/>
            <w:tcBorders>
              <w:top w:val="single" w:sz="12" w:space="0" w:color="auto"/>
              <w:left w:val="single" w:sz="12" w:space="0" w:color="auto"/>
              <w:bottom w:val="single" w:sz="12" w:space="0" w:color="auto"/>
              <w:right w:val="single" w:sz="12" w:space="0" w:color="auto"/>
            </w:tcBorders>
          </w:tcPr>
          <w:p w14:paraId="52212165" w14:textId="77777777" w:rsidR="00BC29D3" w:rsidRPr="00286BA6" w:rsidRDefault="002475B1" w:rsidP="002475B1">
            <w:pPr>
              <w:jc w:val="center"/>
              <w:rPr>
                <w:rFonts w:ascii="Calibri" w:eastAsia="Calibri" w:hAnsi="Calibri" w:cs="Calibri"/>
                <w:b/>
                <w:bCs/>
                <w:color w:val="000000" w:themeColor="text1"/>
              </w:rPr>
            </w:pPr>
            <w:r w:rsidRPr="002475B1">
              <w:rPr>
                <w:rFonts w:ascii="Calibri" w:eastAsia="Calibri" w:hAnsi="Calibri" w:cs="Calibri"/>
                <w:b/>
                <w:bCs/>
                <w:color w:val="000000" w:themeColor="text1"/>
              </w:rPr>
              <w:t>7. klass</w:t>
            </w:r>
          </w:p>
        </w:tc>
      </w:tr>
      <w:tr w:rsidR="00BC29D3" w:rsidRPr="00286BA6" w14:paraId="1ABE556D" w14:textId="77777777" w:rsidTr="099CAE6E">
        <w:trPr>
          <w:tblHeader/>
        </w:trPr>
        <w:tc>
          <w:tcPr>
            <w:tcW w:w="5000" w:type="pct"/>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869FF9C" w14:textId="77777777" w:rsidR="00BC29D3" w:rsidRPr="00286BA6" w:rsidRDefault="002475B1" w:rsidP="002475B1">
            <w:pPr>
              <w:jc w:val="center"/>
              <w:rPr>
                <w:rFonts w:ascii="Calibri" w:eastAsia="Calibri" w:hAnsi="Calibri" w:cs="Calibri"/>
                <w:b/>
                <w:bCs/>
                <w:color w:val="000000" w:themeColor="text1"/>
              </w:rPr>
            </w:pPr>
            <w:r w:rsidRPr="002475B1">
              <w:rPr>
                <w:rFonts w:ascii="Calibri" w:eastAsia="Calibri" w:hAnsi="Calibri" w:cs="Calibri"/>
                <w:b/>
                <w:bCs/>
                <w:color w:val="000000" w:themeColor="text1"/>
              </w:rPr>
              <w:t xml:space="preserve">Maailm keskajal 476–1492, 50 tundi </w:t>
            </w:r>
          </w:p>
        </w:tc>
      </w:tr>
      <w:tr w:rsidR="00BC29D3" w:rsidRPr="00286BA6" w14:paraId="362ED258" w14:textId="77777777" w:rsidTr="099CAE6E">
        <w:trPr>
          <w:tblHeader/>
        </w:trPr>
        <w:tc>
          <w:tcPr>
            <w:tcW w:w="437" w:type="pct"/>
            <w:tcBorders>
              <w:top w:val="single" w:sz="12" w:space="0" w:color="auto"/>
              <w:left w:val="single" w:sz="12" w:space="0" w:color="auto"/>
              <w:bottom w:val="single" w:sz="12" w:space="0" w:color="auto"/>
              <w:right w:val="single" w:sz="12" w:space="0" w:color="auto"/>
            </w:tcBorders>
          </w:tcPr>
          <w:p w14:paraId="0F376998" w14:textId="77777777" w:rsidR="00BC29D3" w:rsidRPr="00286BA6" w:rsidRDefault="002475B1" w:rsidP="002475B1">
            <w:pPr>
              <w:jc w:val="center"/>
              <w:rPr>
                <w:rFonts w:ascii="Calibri" w:eastAsia="Calibri" w:hAnsi="Calibri" w:cs="Calibri"/>
                <w:b/>
                <w:bCs/>
                <w:color w:val="000000" w:themeColor="text1"/>
              </w:rPr>
            </w:pPr>
            <w:r w:rsidRPr="002475B1">
              <w:rPr>
                <w:rFonts w:ascii="Calibri" w:eastAsia="Calibri" w:hAnsi="Calibri" w:cs="Calibri"/>
                <w:b/>
                <w:bCs/>
                <w:color w:val="000000" w:themeColor="text1"/>
              </w:rPr>
              <w:t>Tunde</w:t>
            </w:r>
          </w:p>
        </w:tc>
        <w:tc>
          <w:tcPr>
            <w:tcW w:w="2597" w:type="pct"/>
            <w:tcBorders>
              <w:top w:val="single" w:sz="12" w:space="0" w:color="auto"/>
              <w:left w:val="single" w:sz="12" w:space="0" w:color="auto"/>
              <w:bottom w:val="single" w:sz="12" w:space="0" w:color="auto"/>
              <w:right w:val="single" w:sz="12" w:space="0" w:color="auto"/>
            </w:tcBorders>
          </w:tcPr>
          <w:p w14:paraId="6E7C46A1" w14:textId="77777777" w:rsidR="00BC29D3" w:rsidRPr="00286BA6" w:rsidRDefault="002475B1" w:rsidP="002475B1">
            <w:pPr>
              <w:jc w:val="center"/>
              <w:rPr>
                <w:rFonts w:ascii="Calibri" w:eastAsia="Calibri" w:hAnsi="Calibri" w:cs="Calibri"/>
                <w:b/>
                <w:bCs/>
                <w:color w:val="000000" w:themeColor="text1"/>
              </w:rPr>
            </w:pPr>
            <w:r w:rsidRPr="002475B1">
              <w:rPr>
                <w:rFonts w:ascii="Calibri" w:eastAsia="Calibri" w:hAnsi="Calibri" w:cs="Calibri"/>
                <w:b/>
                <w:bCs/>
                <w:color w:val="000000" w:themeColor="text1"/>
              </w:rPr>
              <w:t>Kohustuslikud teemad</w:t>
            </w:r>
          </w:p>
        </w:tc>
        <w:tc>
          <w:tcPr>
            <w:tcW w:w="1965" w:type="pct"/>
            <w:tcBorders>
              <w:top w:val="single" w:sz="12" w:space="0" w:color="auto"/>
              <w:left w:val="single" w:sz="12" w:space="0" w:color="auto"/>
              <w:bottom w:val="single" w:sz="12" w:space="0" w:color="auto"/>
              <w:right w:val="single" w:sz="12" w:space="0" w:color="auto"/>
            </w:tcBorders>
          </w:tcPr>
          <w:p w14:paraId="77E8C57A" w14:textId="77777777" w:rsidR="00BC29D3" w:rsidRPr="00286BA6" w:rsidRDefault="002475B1" w:rsidP="002475B1">
            <w:pPr>
              <w:jc w:val="center"/>
              <w:rPr>
                <w:rFonts w:ascii="Calibri" w:eastAsia="Calibri" w:hAnsi="Calibri" w:cs="Calibri"/>
                <w:b/>
                <w:bCs/>
                <w:color w:val="000000" w:themeColor="text1"/>
              </w:rPr>
            </w:pPr>
            <w:r w:rsidRPr="002475B1">
              <w:rPr>
                <w:rFonts w:ascii="Calibri" w:eastAsia="Calibri" w:hAnsi="Calibri" w:cs="Calibri"/>
                <w:b/>
                <w:bCs/>
                <w:color w:val="000000" w:themeColor="text1"/>
              </w:rPr>
              <w:t>Süvendavad/laiendavad teemad</w:t>
            </w:r>
          </w:p>
        </w:tc>
      </w:tr>
      <w:tr w:rsidR="00BC29D3" w:rsidRPr="00286BA6" w14:paraId="1D9222DF" w14:textId="77777777" w:rsidTr="099CAE6E">
        <w:tc>
          <w:tcPr>
            <w:tcW w:w="437" w:type="pct"/>
            <w:tcBorders>
              <w:top w:val="single" w:sz="12" w:space="0" w:color="auto"/>
            </w:tcBorders>
          </w:tcPr>
          <w:p w14:paraId="0BAA1BDF" w14:textId="77777777" w:rsidR="00BC29D3" w:rsidRPr="00286BA6" w:rsidRDefault="099CAE6E" w:rsidP="099CAE6E">
            <w:pPr>
              <w:pStyle w:val="Kehatekst"/>
              <w:spacing w:after="0"/>
              <w:jc w:val="center"/>
              <w:rPr>
                <w:rFonts w:ascii="Calibri" w:eastAsia="Calibri" w:hAnsi="Calibri" w:cs="Calibri"/>
                <w:color w:val="000000" w:themeColor="text1"/>
              </w:rPr>
            </w:pPr>
            <w:r w:rsidRPr="099CAE6E">
              <w:rPr>
                <w:rFonts w:ascii="Calibri" w:eastAsia="Calibri" w:hAnsi="Calibri" w:cs="Calibri"/>
                <w:color w:val="000000" w:themeColor="text1"/>
              </w:rPr>
              <w:t>4</w:t>
            </w:r>
          </w:p>
        </w:tc>
        <w:tc>
          <w:tcPr>
            <w:tcW w:w="2597" w:type="pct"/>
            <w:tcBorders>
              <w:top w:val="single" w:sz="12" w:space="0" w:color="auto"/>
            </w:tcBorders>
          </w:tcPr>
          <w:p w14:paraId="5CBD09EE" w14:textId="77777777" w:rsidR="00BC29D3" w:rsidRPr="00286BA6" w:rsidRDefault="002475B1" w:rsidP="002475B1">
            <w:pPr>
              <w:pStyle w:val="Kehatekst"/>
              <w:spacing w:after="0"/>
              <w:rPr>
                <w:rFonts w:ascii="Calibri" w:eastAsia="Calibri" w:hAnsi="Calibri" w:cs="Calibri"/>
                <w:color w:val="000000" w:themeColor="text1"/>
              </w:rPr>
            </w:pPr>
            <w:r w:rsidRPr="002475B1">
              <w:rPr>
                <w:rFonts w:ascii="Calibri" w:eastAsia="Calibri" w:hAnsi="Calibri" w:cs="Calibri"/>
                <w:color w:val="000000" w:themeColor="text1"/>
              </w:rPr>
              <w:t>Keskaja koht maailma ajaloos</w:t>
            </w:r>
          </w:p>
          <w:p w14:paraId="30972440" w14:textId="77777777" w:rsidR="00BC29D3" w:rsidRPr="00286BA6" w:rsidRDefault="002475B1" w:rsidP="002475B1">
            <w:pPr>
              <w:ind w:left="248"/>
              <w:rPr>
                <w:rFonts w:ascii="Calibri" w:eastAsia="Calibri" w:hAnsi="Calibri" w:cs="Calibri"/>
                <w:color w:val="000000" w:themeColor="text1"/>
              </w:rPr>
            </w:pPr>
            <w:r w:rsidRPr="002475B1">
              <w:rPr>
                <w:rFonts w:ascii="Calibri" w:eastAsia="Calibri" w:hAnsi="Calibri" w:cs="Calibri"/>
                <w:color w:val="000000" w:themeColor="text1"/>
              </w:rPr>
              <w:t>1) keskaja ühiskonna üldiseloomustus</w:t>
            </w:r>
          </w:p>
          <w:p w14:paraId="3ABFE611" w14:textId="77777777" w:rsidR="00BC29D3" w:rsidRPr="00286BA6" w:rsidRDefault="002475B1" w:rsidP="002475B1">
            <w:pPr>
              <w:ind w:left="248"/>
              <w:rPr>
                <w:rFonts w:ascii="Calibri" w:eastAsia="Calibri" w:hAnsi="Calibri" w:cs="Calibri"/>
                <w:color w:val="000000" w:themeColor="text1"/>
              </w:rPr>
            </w:pPr>
            <w:r w:rsidRPr="002475B1">
              <w:rPr>
                <w:rFonts w:ascii="Calibri" w:eastAsia="Calibri" w:hAnsi="Calibri" w:cs="Calibri"/>
                <w:color w:val="000000" w:themeColor="text1"/>
              </w:rPr>
              <w:t>2) periodiseering</w:t>
            </w:r>
          </w:p>
          <w:p w14:paraId="465772FE" w14:textId="77777777" w:rsidR="00BC29D3" w:rsidRPr="00286BA6" w:rsidRDefault="002475B1" w:rsidP="002475B1">
            <w:pPr>
              <w:ind w:left="248"/>
              <w:rPr>
                <w:rFonts w:ascii="Calibri" w:eastAsia="Calibri" w:hAnsi="Calibri" w:cs="Calibri"/>
                <w:color w:val="000000" w:themeColor="text1"/>
              </w:rPr>
            </w:pPr>
            <w:r w:rsidRPr="002475B1">
              <w:rPr>
                <w:rFonts w:ascii="Calibri" w:eastAsia="Calibri" w:hAnsi="Calibri" w:cs="Calibri"/>
                <w:color w:val="000000" w:themeColor="text1"/>
              </w:rPr>
              <w:t>3) ühiskonnakorraldus</w:t>
            </w:r>
          </w:p>
          <w:p w14:paraId="3D33FC8A" w14:textId="77777777" w:rsidR="00BC29D3" w:rsidRPr="00286BA6" w:rsidRDefault="002475B1" w:rsidP="002475B1">
            <w:pPr>
              <w:ind w:left="248"/>
              <w:rPr>
                <w:rFonts w:ascii="Calibri" w:eastAsia="Calibri" w:hAnsi="Calibri" w:cs="Calibri"/>
                <w:color w:val="000000" w:themeColor="text1"/>
              </w:rPr>
            </w:pPr>
            <w:r w:rsidRPr="002475B1">
              <w:rPr>
                <w:rFonts w:ascii="Calibri" w:eastAsia="Calibri" w:hAnsi="Calibri" w:cs="Calibri"/>
                <w:color w:val="000000" w:themeColor="text1"/>
              </w:rPr>
              <w:t xml:space="preserve">4) läänikord </w:t>
            </w:r>
          </w:p>
          <w:p w14:paraId="0FE546E0" w14:textId="77777777" w:rsidR="00BC29D3" w:rsidRPr="00286BA6" w:rsidRDefault="002475B1" w:rsidP="002475B1">
            <w:pPr>
              <w:ind w:left="248"/>
              <w:rPr>
                <w:rFonts w:ascii="Calibri" w:eastAsia="Calibri" w:hAnsi="Calibri" w:cs="Calibri"/>
                <w:color w:val="000000" w:themeColor="text1"/>
              </w:rPr>
            </w:pPr>
            <w:r w:rsidRPr="002475B1">
              <w:rPr>
                <w:rFonts w:ascii="Calibri" w:eastAsia="Calibri" w:hAnsi="Calibri" w:cs="Calibri"/>
                <w:color w:val="000000" w:themeColor="text1"/>
              </w:rPr>
              <w:t>5) eluolu ja maailmapilt</w:t>
            </w:r>
          </w:p>
        </w:tc>
        <w:tc>
          <w:tcPr>
            <w:tcW w:w="1965" w:type="pct"/>
            <w:tcBorders>
              <w:top w:val="single" w:sz="12" w:space="0" w:color="auto"/>
            </w:tcBorders>
          </w:tcPr>
          <w:p w14:paraId="5E0BC3EF" w14:textId="77777777" w:rsidR="00BC29D3" w:rsidRPr="00286BA6" w:rsidRDefault="002475B1" w:rsidP="002475B1">
            <w:pPr>
              <w:pStyle w:val="Pealkiri1"/>
              <w:spacing w:before="0" w:after="0"/>
              <w:rPr>
                <w:rFonts w:ascii="Calibri" w:eastAsia="Calibri" w:hAnsi="Calibri" w:cs="Calibri"/>
                <w:b w:val="0"/>
                <w:bCs w:val="0"/>
                <w:color w:val="000000" w:themeColor="text1"/>
                <w:sz w:val="24"/>
                <w:szCs w:val="24"/>
              </w:rPr>
            </w:pPr>
            <w:r w:rsidRPr="002475B1">
              <w:rPr>
                <w:rFonts w:ascii="Calibri" w:eastAsia="Calibri" w:hAnsi="Calibri" w:cs="Calibri"/>
                <w:b w:val="0"/>
                <w:bCs w:val="0"/>
                <w:color w:val="000000" w:themeColor="text1"/>
                <w:sz w:val="24"/>
                <w:szCs w:val="24"/>
              </w:rPr>
              <w:t>1. Keskaja ajaloo allikad: kroonikad ja ürikud</w:t>
            </w:r>
          </w:p>
          <w:p w14:paraId="4F7AECA2" w14:textId="77777777" w:rsidR="00BC29D3" w:rsidRPr="00286BA6" w:rsidRDefault="002475B1" w:rsidP="002475B1">
            <w:pPr>
              <w:pStyle w:val="Pealkiri1"/>
              <w:spacing w:before="0" w:after="0"/>
              <w:rPr>
                <w:rFonts w:ascii="Calibri" w:eastAsia="Calibri" w:hAnsi="Calibri" w:cs="Calibri"/>
                <w:color w:val="000000" w:themeColor="text1"/>
                <w:sz w:val="24"/>
                <w:szCs w:val="24"/>
              </w:rPr>
            </w:pPr>
            <w:r w:rsidRPr="002475B1">
              <w:rPr>
                <w:rFonts w:ascii="Calibri" w:eastAsia="Calibri" w:hAnsi="Calibri" w:cs="Calibri"/>
                <w:b w:val="0"/>
                <w:bCs w:val="0"/>
                <w:color w:val="000000" w:themeColor="text1"/>
                <w:sz w:val="24"/>
                <w:szCs w:val="24"/>
              </w:rPr>
              <w:t>2. Keskaja probleem väljaspool Euroopat</w:t>
            </w:r>
          </w:p>
        </w:tc>
      </w:tr>
      <w:tr w:rsidR="00BC29D3" w:rsidRPr="00286BA6" w14:paraId="6348C614" w14:textId="77777777" w:rsidTr="099CAE6E">
        <w:tc>
          <w:tcPr>
            <w:tcW w:w="437" w:type="pct"/>
          </w:tcPr>
          <w:p w14:paraId="584AA65A" w14:textId="77777777" w:rsidR="00BC29D3" w:rsidRPr="00286BA6" w:rsidRDefault="099CAE6E" w:rsidP="099CAE6E">
            <w:pPr>
              <w:pStyle w:val="Kehatekst"/>
              <w:spacing w:after="0"/>
              <w:jc w:val="center"/>
              <w:rPr>
                <w:rFonts w:ascii="Calibri" w:eastAsia="Calibri" w:hAnsi="Calibri" w:cs="Calibri"/>
                <w:color w:val="000000" w:themeColor="text1"/>
              </w:rPr>
            </w:pPr>
            <w:r w:rsidRPr="099CAE6E">
              <w:rPr>
                <w:rFonts w:ascii="Calibri" w:eastAsia="Calibri" w:hAnsi="Calibri" w:cs="Calibri"/>
                <w:color w:val="000000" w:themeColor="text1"/>
              </w:rPr>
              <w:t>8</w:t>
            </w:r>
          </w:p>
        </w:tc>
        <w:tc>
          <w:tcPr>
            <w:tcW w:w="2597" w:type="pct"/>
          </w:tcPr>
          <w:p w14:paraId="1B8801B2" w14:textId="77777777" w:rsidR="00BC29D3" w:rsidRPr="00286BA6" w:rsidRDefault="002475B1" w:rsidP="002475B1">
            <w:pPr>
              <w:pStyle w:val="Kehatekst"/>
              <w:spacing w:after="0"/>
              <w:rPr>
                <w:rFonts w:ascii="Calibri" w:eastAsia="Calibri" w:hAnsi="Calibri" w:cs="Calibri"/>
                <w:color w:val="000000" w:themeColor="text1"/>
              </w:rPr>
            </w:pPr>
            <w:r w:rsidRPr="002475B1">
              <w:rPr>
                <w:rFonts w:ascii="Calibri" w:eastAsia="Calibri" w:hAnsi="Calibri" w:cs="Calibri"/>
                <w:color w:val="000000" w:themeColor="text1"/>
              </w:rPr>
              <w:t xml:space="preserve">Kirik ja kultuur keskajal </w:t>
            </w:r>
          </w:p>
          <w:p w14:paraId="7BEB1BB2" w14:textId="77777777" w:rsidR="00BC29D3" w:rsidRPr="00286BA6" w:rsidRDefault="002475B1" w:rsidP="002475B1">
            <w:pPr>
              <w:ind w:left="248"/>
              <w:rPr>
                <w:rFonts w:ascii="Calibri" w:eastAsia="Calibri" w:hAnsi="Calibri" w:cs="Calibri"/>
                <w:color w:val="000000" w:themeColor="text1"/>
              </w:rPr>
            </w:pPr>
            <w:r w:rsidRPr="002475B1">
              <w:rPr>
                <w:rFonts w:ascii="Calibri" w:eastAsia="Calibri" w:hAnsi="Calibri" w:cs="Calibri"/>
                <w:color w:val="000000" w:themeColor="text1"/>
              </w:rPr>
              <w:t>1) ristiusu õpetuse alused</w:t>
            </w:r>
          </w:p>
          <w:p w14:paraId="1518ADE5" w14:textId="77777777" w:rsidR="00BC29D3" w:rsidRPr="00286BA6" w:rsidRDefault="002475B1" w:rsidP="002475B1">
            <w:pPr>
              <w:ind w:left="248"/>
              <w:rPr>
                <w:rFonts w:ascii="Calibri" w:eastAsia="Calibri" w:hAnsi="Calibri" w:cs="Calibri"/>
                <w:color w:val="000000" w:themeColor="text1"/>
              </w:rPr>
            </w:pPr>
            <w:r w:rsidRPr="002475B1">
              <w:rPr>
                <w:rFonts w:ascii="Calibri" w:eastAsia="Calibri" w:hAnsi="Calibri" w:cs="Calibri"/>
                <w:color w:val="000000" w:themeColor="text1"/>
              </w:rPr>
              <w:t>2) kiriku osa ühiskonnas</w:t>
            </w:r>
          </w:p>
          <w:p w14:paraId="7BF5959C" w14:textId="77777777" w:rsidR="00BC29D3" w:rsidRPr="00286BA6" w:rsidRDefault="002475B1" w:rsidP="002475B1">
            <w:pPr>
              <w:ind w:left="248"/>
              <w:rPr>
                <w:rFonts w:ascii="Calibri" w:eastAsia="Calibri" w:hAnsi="Calibri" w:cs="Calibri"/>
                <w:color w:val="000000" w:themeColor="text1"/>
              </w:rPr>
            </w:pPr>
            <w:r w:rsidRPr="002475B1">
              <w:rPr>
                <w:rFonts w:ascii="Calibri" w:eastAsia="Calibri" w:hAnsi="Calibri" w:cs="Calibri"/>
                <w:color w:val="000000" w:themeColor="text1"/>
              </w:rPr>
              <w:t>3) ristisõjad</w:t>
            </w:r>
          </w:p>
          <w:p w14:paraId="4AF62B5F" w14:textId="77777777" w:rsidR="00BC29D3" w:rsidRPr="00286BA6" w:rsidRDefault="002475B1" w:rsidP="002475B1">
            <w:pPr>
              <w:ind w:left="248"/>
              <w:rPr>
                <w:rFonts w:ascii="Calibri" w:eastAsia="Calibri" w:hAnsi="Calibri" w:cs="Calibri"/>
                <w:color w:val="000000" w:themeColor="text1"/>
              </w:rPr>
            </w:pPr>
            <w:r w:rsidRPr="002475B1">
              <w:rPr>
                <w:rFonts w:ascii="Calibri" w:eastAsia="Calibri" w:hAnsi="Calibri" w:cs="Calibri"/>
                <w:color w:val="000000" w:themeColor="text1"/>
              </w:rPr>
              <w:t>4) keskaja ülikoolid ja teadus</w:t>
            </w:r>
          </w:p>
          <w:p w14:paraId="47E6812D" w14:textId="77777777" w:rsidR="00BC29D3" w:rsidRPr="00286BA6" w:rsidRDefault="002475B1" w:rsidP="002475B1">
            <w:pPr>
              <w:ind w:left="248"/>
              <w:rPr>
                <w:rFonts w:ascii="Calibri" w:eastAsia="Calibri" w:hAnsi="Calibri" w:cs="Calibri"/>
                <w:color w:val="000000" w:themeColor="text1"/>
              </w:rPr>
            </w:pPr>
            <w:r w:rsidRPr="002475B1">
              <w:rPr>
                <w:rFonts w:ascii="Calibri" w:eastAsia="Calibri" w:hAnsi="Calibri" w:cs="Calibri"/>
                <w:color w:val="000000" w:themeColor="text1"/>
              </w:rPr>
              <w:t>5) romaani ja gooti stiil</w:t>
            </w:r>
          </w:p>
        </w:tc>
        <w:tc>
          <w:tcPr>
            <w:tcW w:w="1965" w:type="pct"/>
          </w:tcPr>
          <w:p w14:paraId="1C0BE0CD" w14:textId="77777777" w:rsidR="00BC29D3" w:rsidRPr="00286BA6" w:rsidRDefault="00BC29D3" w:rsidP="007811AB">
            <w:pPr>
              <w:rPr>
                <w:rFonts w:ascii="Calibri" w:hAnsi="Calibri"/>
                <w:color w:val="000000"/>
              </w:rPr>
            </w:pPr>
          </w:p>
          <w:p w14:paraId="44BAEE9F" w14:textId="77777777" w:rsidR="00BC29D3" w:rsidRPr="00286BA6" w:rsidRDefault="002475B1" w:rsidP="002475B1">
            <w:pPr>
              <w:ind w:left="308"/>
              <w:rPr>
                <w:rFonts w:ascii="Calibri" w:eastAsia="Calibri" w:hAnsi="Calibri" w:cs="Calibri"/>
                <w:color w:val="000000" w:themeColor="text1"/>
              </w:rPr>
            </w:pPr>
            <w:r w:rsidRPr="002475B1">
              <w:rPr>
                <w:rFonts w:ascii="Calibri" w:eastAsia="Calibri" w:hAnsi="Calibri" w:cs="Calibri"/>
                <w:color w:val="000000" w:themeColor="text1"/>
              </w:rPr>
              <w:t>1) ristiusu levik</w:t>
            </w:r>
          </w:p>
          <w:p w14:paraId="2D7DEFCC" w14:textId="77777777" w:rsidR="00BC29D3" w:rsidRPr="00286BA6" w:rsidRDefault="002475B1" w:rsidP="002475B1">
            <w:pPr>
              <w:ind w:left="308"/>
              <w:rPr>
                <w:rFonts w:ascii="Calibri" w:eastAsia="Calibri" w:hAnsi="Calibri" w:cs="Calibri"/>
                <w:color w:val="000000" w:themeColor="text1"/>
              </w:rPr>
            </w:pPr>
            <w:r w:rsidRPr="002475B1">
              <w:rPr>
                <w:rFonts w:ascii="Calibri" w:eastAsia="Calibri" w:hAnsi="Calibri" w:cs="Calibri"/>
                <w:color w:val="000000" w:themeColor="text1"/>
              </w:rPr>
              <w:t>2) kirikuinstitutsioonid</w:t>
            </w:r>
          </w:p>
          <w:p w14:paraId="3ACF03AB" w14:textId="77777777" w:rsidR="00BC29D3" w:rsidRPr="00286BA6" w:rsidRDefault="099CAE6E" w:rsidP="099CAE6E">
            <w:pPr>
              <w:ind w:left="308"/>
              <w:rPr>
                <w:rFonts w:ascii="Calibri" w:eastAsia="Calibri" w:hAnsi="Calibri" w:cs="Calibri"/>
                <w:color w:val="000000" w:themeColor="text1"/>
              </w:rPr>
            </w:pPr>
            <w:r w:rsidRPr="099CAE6E">
              <w:rPr>
                <w:rFonts w:ascii="Calibri" w:eastAsia="Calibri" w:hAnsi="Calibri" w:cs="Calibri"/>
                <w:color w:val="000000" w:themeColor="text1"/>
              </w:rPr>
              <w:t xml:space="preserve">3) paavstivõimu tugevnemine, </w:t>
            </w:r>
            <w:proofErr w:type="spellStart"/>
            <w:r w:rsidRPr="099CAE6E">
              <w:rPr>
                <w:rFonts w:ascii="Calibri" w:eastAsia="Calibri" w:hAnsi="Calibri" w:cs="Calibri"/>
                <w:color w:val="000000" w:themeColor="text1"/>
              </w:rPr>
              <w:t>Innocentius</w:t>
            </w:r>
            <w:proofErr w:type="spellEnd"/>
            <w:r w:rsidRPr="099CAE6E">
              <w:rPr>
                <w:rFonts w:ascii="Calibri" w:eastAsia="Calibri" w:hAnsi="Calibri" w:cs="Calibri"/>
                <w:color w:val="000000" w:themeColor="text1"/>
              </w:rPr>
              <w:t xml:space="preserve"> III</w:t>
            </w:r>
          </w:p>
          <w:p w14:paraId="79D5B803" w14:textId="77777777" w:rsidR="00BC29D3" w:rsidRPr="00286BA6" w:rsidRDefault="002475B1" w:rsidP="002475B1">
            <w:pPr>
              <w:ind w:left="308"/>
              <w:rPr>
                <w:rFonts w:ascii="Calibri" w:eastAsia="Calibri" w:hAnsi="Calibri" w:cs="Calibri"/>
                <w:color w:val="000000" w:themeColor="text1"/>
              </w:rPr>
            </w:pPr>
            <w:r w:rsidRPr="002475B1">
              <w:rPr>
                <w:rFonts w:ascii="Calibri" w:eastAsia="Calibri" w:hAnsi="Calibri" w:cs="Calibri"/>
                <w:color w:val="000000" w:themeColor="text1"/>
              </w:rPr>
              <w:t>4) ketserid ja inkvisitsioon</w:t>
            </w:r>
          </w:p>
          <w:p w14:paraId="54BC87AE" w14:textId="77777777" w:rsidR="00BC29D3" w:rsidRPr="00286BA6" w:rsidRDefault="099CAE6E" w:rsidP="099CAE6E">
            <w:pPr>
              <w:ind w:left="308"/>
              <w:rPr>
                <w:rFonts w:ascii="Calibri" w:eastAsia="Calibri" w:hAnsi="Calibri" w:cs="Calibri"/>
                <w:color w:val="000000" w:themeColor="text1"/>
              </w:rPr>
            </w:pPr>
            <w:r w:rsidRPr="099CAE6E">
              <w:rPr>
                <w:rFonts w:ascii="Calibri" w:eastAsia="Calibri" w:hAnsi="Calibri" w:cs="Calibri"/>
                <w:color w:val="000000" w:themeColor="text1"/>
              </w:rPr>
              <w:t xml:space="preserve">5) </w:t>
            </w:r>
            <w:proofErr w:type="spellStart"/>
            <w:r w:rsidRPr="099CAE6E">
              <w:rPr>
                <w:rFonts w:ascii="Calibri" w:eastAsia="Calibri" w:hAnsi="Calibri" w:cs="Calibri"/>
                <w:color w:val="000000" w:themeColor="text1"/>
              </w:rPr>
              <w:t>Ida-Lääne</w:t>
            </w:r>
            <w:proofErr w:type="spellEnd"/>
            <w:r w:rsidRPr="099CAE6E">
              <w:rPr>
                <w:rFonts w:ascii="Calibri" w:eastAsia="Calibri" w:hAnsi="Calibri" w:cs="Calibri"/>
                <w:color w:val="000000" w:themeColor="text1"/>
              </w:rPr>
              <w:t xml:space="preserve"> kiriku vastuolu</w:t>
            </w:r>
          </w:p>
          <w:p w14:paraId="3E060E29" w14:textId="77777777" w:rsidR="00BC29D3" w:rsidRPr="00286BA6" w:rsidRDefault="002475B1" w:rsidP="002475B1">
            <w:pPr>
              <w:ind w:left="308"/>
              <w:rPr>
                <w:rFonts w:ascii="Calibri" w:eastAsia="Calibri" w:hAnsi="Calibri" w:cs="Calibri"/>
                <w:color w:val="000000" w:themeColor="text1"/>
              </w:rPr>
            </w:pPr>
            <w:r w:rsidRPr="002475B1">
              <w:rPr>
                <w:rFonts w:ascii="Calibri" w:eastAsia="Calibri" w:hAnsi="Calibri" w:cs="Calibri"/>
                <w:color w:val="000000" w:themeColor="text1"/>
              </w:rPr>
              <w:t>6) vaimulikud rüütliordud</w:t>
            </w:r>
          </w:p>
          <w:p w14:paraId="537637F2" w14:textId="77777777" w:rsidR="00BC29D3" w:rsidRPr="00286BA6" w:rsidRDefault="002475B1" w:rsidP="002475B1">
            <w:pPr>
              <w:ind w:left="308"/>
              <w:rPr>
                <w:rFonts w:ascii="Calibri" w:eastAsia="Calibri" w:hAnsi="Calibri" w:cs="Calibri"/>
                <w:color w:val="000000" w:themeColor="text1"/>
              </w:rPr>
            </w:pPr>
            <w:r w:rsidRPr="002475B1">
              <w:rPr>
                <w:rFonts w:ascii="Calibri" w:eastAsia="Calibri" w:hAnsi="Calibri" w:cs="Calibri"/>
                <w:color w:val="000000" w:themeColor="text1"/>
              </w:rPr>
              <w:t>7) rüütli- ja talurahvakultuur</w:t>
            </w:r>
          </w:p>
        </w:tc>
      </w:tr>
      <w:tr w:rsidR="00BC29D3" w:rsidRPr="00286BA6" w14:paraId="3F016469" w14:textId="77777777" w:rsidTr="099CAE6E">
        <w:tc>
          <w:tcPr>
            <w:tcW w:w="437" w:type="pct"/>
          </w:tcPr>
          <w:p w14:paraId="41863A10" w14:textId="77777777" w:rsidR="00BC29D3" w:rsidRPr="00286BA6" w:rsidRDefault="099CAE6E" w:rsidP="099CAE6E">
            <w:pPr>
              <w:pStyle w:val="Kehatekst"/>
              <w:spacing w:after="0"/>
              <w:jc w:val="center"/>
              <w:rPr>
                <w:rFonts w:ascii="Calibri" w:eastAsia="Calibri" w:hAnsi="Calibri" w:cs="Calibri"/>
                <w:color w:val="000000" w:themeColor="text1"/>
              </w:rPr>
            </w:pPr>
            <w:r w:rsidRPr="099CAE6E">
              <w:rPr>
                <w:rFonts w:ascii="Calibri" w:eastAsia="Calibri" w:hAnsi="Calibri" w:cs="Calibri"/>
                <w:color w:val="000000" w:themeColor="text1"/>
              </w:rPr>
              <w:t>5</w:t>
            </w:r>
          </w:p>
        </w:tc>
        <w:tc>
          <w:tcPr>
            <w:tcW w:w="2597" w:type="pct"/>
          </w:tcPr>
          <w:p w14:paraId="5BDBC21B" w14:textId="77777777" w:rsidR="00BC29D3" w:rsidRPr="00286BA6" w:rsidRDefault="002475B1" w:rsidP="002475B1">
            <w:pPr>
              <w:pStyle w:val="Kehatekst"/>
              <w:spacing w:after="0"/>
              <w:rPr>
                <w:rFonts w:ascii="Calibri" w:eastAsia="Calibri" w:hAnsi="Calibri" w:cs="Calibri"/>
                <w:color w:val="000000" w:themeColor="text1"/>
              </w:rPr>
            </w:pPr>
            <w:r w:rsidRPr="002475B1">
              <w:rPr>
                <w:rFonts w:ascii="Calibri" w:eastAsia="Calibri" w:hAnsi="Calibri" w:cs="Calibri"/>
                <w:color w:val="000000" w:themeColor="text1"/>
              </w:rPr>
              <w:t xml:space="preserve">Frangi riik </w:t>
            </w:r>
          </w:p>
          <w:p w14:paraId="6F365A43" w14:textId="77777777" w:rsidR="00BC29D3" w:rsidRPr="00286BA6" w:rsidRDefault="002475B1" w:rsidP="002475B1">
            <w:pPr>
              <w:ind w:left="248"/>
              <w:rPr>
                <w:rFonts w:ascii="Calibri" w:eastAsia="Calibri" w:hAnsi="Calibri" w:cs="Calibri"/>
                <w:color w:val="000000" w:themeColor="text1"/>
              </w:rPr>
            </w:pPr>
            <w:r w:rsidRPr="002475B1">
              <w:rPr>
                <w:rFonts w:ascii="Calibri" w:eastAsia="Calibri" w:hAnsi="Calibri" w:cs="Calibri"/>
                <w:color w:val="000000" w:themeColor="text1"/>
              </w:rPr>
              <w:t>1) Frangi riigi teke</w:t>
            </w:r>
          </w:p>
          <w:p w14:paraId="3AFC78E8" w14:textId="77777777" w:rsidR="00BC29D3" w:rsidRPr="00286BA6" w:rsidRDefault="002475B1" w:rsidP="002475B1">
            <w:pPr>
              <w:ind w:left="248"/>
              <w:rPr>
                <w:rFonts w:ascii="Calibri" w:eastAsia="Calibri" w:hAnsi="Calibri" w:cs="Calibri"/>
                <w:color w:val="000000" w:themeColor="text1"/>
              </w:rPr>
            </w:pPr>
            <w:r w:rsidRPr="002475B1">
              <w:rPr>
                <w:rFonts w:ascii="Calibri" w:eastAsia="Calibri" w:hAnsi="Calibri" w:cs="Calibri"/>
                <w:color w:val="000000" w:themeColor="text1"/>
              </w:rPr>
              <w:t>2) riik Karl Suure ajal</w:t>
            </w:r>
          </w:p>
          <w:p w14:paraId="3A6D52E8" w14:textId="77777777" w:rsidR="00BC29D3" w:rsidRPr="00286BA6" w:rsidRDefault="002475B1" w:rsidP="002475B1">
            <w:pPr>
              <w:ind w:left="248"/>
              <w:rPr>
                <w:rFonts w:ascii="Calibri" w:eastAsia="Calibri" w:hAnsi="Calibri" w:cs="Calibri"/>
                <w:color w:val="000000" w:themeColor="text1"/>
              </w:rPr>
            </w:pPr>
            <w:r w:rsidRPr="002475B1">
              <w:rPr>
                <w:rFonts w:ascii="Calibri" w:eastAsia="Calibri" w:hAnsi="Calibri" w:cs="Calibri"/>
                <w:color w:val="000000" w:themeColor="text1"/>
              </w:rPr>
              <w:t>3) Frangi riigi jagunemine</w:t>
            </w:r>
          </w:p>
          <w:p w14:paraId="6F7FDA0E" w14:textId="77777777" w:rsidR="00BC29D3" w:rsidRPr="00286BA6" w:rsidRDefault="002475B1" w:rsidP="002475B1">
            <w:pPr>
              <w:ind w:left="248"/>
              <w:rPr>
                <w:rFonts w:ascii="Calibri" w:eastAsia="Calibri" w:hAnsi="Calibri" w:cs="Calibri"/>
                <w:color w:val="000000" w:themeColor="text1"/>
              </w:rPr>
            </w:pPr>
            <w:r w:rsidRPr="002475B1">
              <w:rPr>
                <w:rFonts w:ascii="Calibri" w:eastAsia="Calibri" w:hAnsi="Calibri" w:cs="Calibri"/>
                <w:color w:val="000000" w:themeColor="text1"/>
              </w:rPr>
              <w:t>4) kolm tuumikala: Itaalia, Prantsusmaa ja Saksamaa</w:t>
            </w:r>
          </w:p>
          <w:p w14:paraId="612A36B0" w14:textId="77777777" w:rsidR="007963BF" w:rsidRPr="00286BA6" w:rsidRDefault="007963BF" w:rsidP="007811AB">
            <w:pPr>
              <w:ind w:left="248"/>
              <w:rPr>
                <w:rFonts w:ascii="Calibri" w:hAnsi="Calibri"/>
                <w:color w:val="000000"/>
              </w:rPr>
            </w:pPr>
          </w:p>
        </w:tc>
        <w:tc>
          <w:tcPr>
            <w:tcW w:w="1965" w:type="pct"/>
          </w:tcPr>
          <w:p w14:paraId="5D5B0662" w14:textId="77777777" w:rsidR="00BC29D3" w:rsidRPr="00286BA6" w:rsidRDefault="00BC29D3" w:rsidP="007811AB">
            <w:pPr>
              <w:pStyle w:val="Pealkiri1"/>
              <w:spacing w:before="0" w:after="0"/>
              <w:rPr>
                <w:rFonts w:ascii="Calibri" w:hAnsi="Calibri"/>
                <w:color w:val="000000"/>
                <w:sz w:val="24"/>
                <w:szCs w:val="24"/>
              </w:rPr>
            </w:pPr>
          </w:p>
          <w:p w14:paraId="67965E4C" w14:textId="77777777" w:rsidR="00BC29D3" w:rsidRPr="00286BA6" w:rsidRDefault="099CAE6E" w:rsidP="099CAE6E">
            <w:pPr>
              <w:pStyle w:val="Pealkiri1"/>
              <w:spacing w:before="0" w:after="0"/>
              <w:ind w:left="308"/>
              <w:rPr>
                <w:rFonts w:ascii="Calibri" w:eastAsia="Calibri" w:hAnsi="Calibri" w:cs="Calibri"/>
                <w:b w:val="0"/>
                <w:bCs w:val="0"/>
                <w:color w:val="000000" w:themeColor="text1"/>
                <w:sz w:val="24"/>
                <w:szCs w:val="24"/>
              </w:rPr>
            </w:pPr>
            <w:proofErr w:type="spellStart"/>
            <w:r w:rsidRPr="099CAE6E">
              <w:rPr>
                <w:rFonts w:ascii="Calibri" w:eastAsia="Calibri" w:hAnsi="Calibri" w:cs="Calibri"/>
                <w:b w:val="0"/>
                <w:bCs w:val="0"/>
                <w:color w:val="000000" w:themeColor="text1"/>
                <w:sz w:val="24"/>
                <w:szCs w:val="24"/>
              </w:rPr>
              <w:t>karolingide</w:t>
            </w:r>
            <w:proofErr w:type="spellEnd"/>
            <w:r w:rsidRPr="099CAE6E">
              <w:rPr>
                <w:rFonts w:ascii="Calibri" w:eastAsia="Calibri" w:hAnsi="Calibri" w:cs="Calibri"/>
                <w:b w:val="0"/>
                <w:bCs w:val="0"/>
                <w:color w:val="000000" w:themeColor="text1"/>
                <w:sz w:val="24"/>
                <w:szCs w:val="24"/>
              </w:rPr>
              <w:t xml:space="preserve"> renessanss</w:t>
            </w:r>
          </w:p>
        </w:tc>
      </w:tr>
      <w:tr w:rsidR="00BC29D3" w:rsidRPr="00286BA6" w14:paraId="62E9636B" w14:textId="77777777" w:rsidTr="099CAE6E">
        <w:tc>
          <w:tcPr>
            <w:tcW w:w="437" w:type="pct"/>
          </w:tcPr>
          <w:p w14:paraId="3C3FE51F" w14:textId="77777777" w:rsidR="00BC29D3" w:rsidRPr="00286BA6" w:rsidRDefault="099CAE6E" w:rsidP="099CAE6E">
            <w:pPr>
              <w:pStyle w:val="Kehatekst"/>
              <w:spacing w:after="0"/>
              <w:jc w:val="center"/>
              <w:rPr>
                <w:rFonts w:ascii="Calibri" w:eastAsia="Calibri" w:hAnsi="Calibri" w:cs="Calibri"/>
                <w:color w:val="000000" w:themeColor="text1"/>
              </w:rPr>
            </w:pPr>
            <w:r w:rsidRPr="099CAE6E">
              <w:rPr>
                <w:rFonts w:ascii="Calibri" w:eastAsia="Calibri" w:hAnsi="Calibri" w:cs="Calibri"/>
                <w:color w:val="000000" w:themeColor="text1"/>
              </w:rPr>
              <w:t>4</w:t>
            </w:r>
          </w:p>
        </w:tc>
        <w:tc>
          <w:tcPr>
            <w:tcW w:w="2597" w:type="pct"/>
          </w:tcPr>
          <w:p w14:paraId="346940FA" w14:textId="77777777" w:rsidR="00BC29D3" w:rsidRPr="00286BA6" w:rsidRDefault="002475B1" w:rsidP="002475B1">
            <w:pPr>
              <w:pStyle w:val="Kehatekst"/>
              <w:spacing w:after="0"/>
              <w:rPr>
                <w:rFonts w:ascii="Calibri" w:eastAsia="Calibri" w:hAnsi="Calibri" w:cs="Calibri"/>
                <w:color w:val="000000" w:themeColor="text1"/>
              </w:rPr>
            </w:pPr>
            <w:r w:rsidRPr="002475B1">
              <w:rPr>
                <w:rFonts w:ascii="Calibri" w:eastAsia="Calibri" w:hAnsi="Calibri" w:cs="Calibri"/>
                <w:color w:val="000000" w:themeColor="text1"/>
              </w:rPr>
              <w:t xml:space="preserve">Araablased </w:t>
            </w:r>
          </w:p>
          <w:p w14:paraId="4C327EEB" w14:textId="77777777" w:rsidR="00BC29D3" w:rsidRPr="00286BA6" w:rsidRDefault="002475B1" w:rsidP="002475B1">
            <w:pPr>
              <w:ind w:left="248"/>
              <w:rPr>
                <w:rFonts w:ascii="Calibri" w:eastAsia="Calibri" w:hAnsi="Calibri" w:cs="Calibri"/>
                <w:color w:val="000000" w:themeColor="text1"/>
              </w:rPr>
            </w:pPr>
            <w:r w:rsidRPr="002475B1">
              <w:rPr>
                <w:rFonts w:ascii="Calibri" w:eastAsia="Calibri" w:hAnsi="Calibri" w:cs="Calibri"/>
                <w:color w:val="000000" w:themeColor="text1"/>
              </w:rPr>
              <w:t>1) Araabia ühiskond</w:t>
            </w:r>
          </w:p>
          <w:p w14:paraId="6C0B0030" w14:textId="77777777" w:rsidR="00BC29D3" w:rsidRPr="00286BA6" w:rsidRDefault="002475B1" w:rsidP="002475B1">
            <w:pPr>
              <w:ind w:left="248"/>
              <w:rPr>
                <w:rFonts w:ascii="Calibri" w:eastAsia="Calibri" w:hAnsi="Calibri" w:cs="Calibri"/>
                <w:color w:val="000000" w:themeColor="text1"/>
              </w:rPr>
            </w:pPr>
            <w:r w:rsidRPr="002475B1">
              <w:rPr>
                <w:rFonts w:ascii="Calibri" w:eastAsia="Calibri" w:hAnsi="Calibri" w:cs="Calibri"/>
                <w:color w:val="000000" w:themeColor="text1"/>
              </w:rPr>
              <w:t>2) Muhamed. Islam</w:t>
            </w:r>
          </w:p>
          <w:p w14:paraId="00BA09AB" w14:textId="77777777" w:rsidR="00BC29D3" w:rsidRPr="00286BA6" w:rsidRDefault="002475B1" w:rsidP="002475B1">
            <w:pPr>
              <w:ind w:left="248"/>
              <w:rPr>
                <w:rFonts w:ascii="Calibri" w:eastAsia="Calibri" w:hAnsi="Calibri" w:cs="Calibri"/>
                <w:color w:val="000000" w:themeColor="text1"/>
              </w:rPr>
            </w:pPr>
            <w:r w:rsidRPr="002475B1">
              <w:rPr>
                <w:rFonts w:ascii="Calibri" w:eastAsia="Calibri" w:hAnsi="Calibri" w:cs="Calibri"/>
                <w:color w:val="000000" w:themeColor="text1"/>
              </w:rPr>
              <w:t>3) araabia kultuur ja selle mõju Euroopale</w:t>
            </w:r>
          </w:p>
          <w:p w14:paraId="1DCFD220" w14:textId="77777777" w:rsidR="007963BF" w:rsidRPr="00286BA6" w:rsidRDefault="007963BF" w:rsidP="007811AB">
            <w:pPr>
              <w:ind w:left="248"/>
              <w:rPr>
                <w:rFonts w:ascii="Calibri" w:hAnsi="Calibri"/>
                <w:color w:val="000000"/>
              </w:rPr>
            </w:pPr>
          </w:p>
        </w:tc>
        <w:tc>
          <w:tcPr>
            <w:tcW w:w="1965" w:type="pct"/>
          </w:tcPr>
          <w:p w14:paraId="72FDC83B" w14:textId="77777777" w:rsidR="00BC29D3" w:rsidRPr="00286BA6" w:rsidRDefault="099CAE6E" w:rsidP="099CAE6E">
            <w:pPr>
              <w:ind w:left="308" w:hanging="24"/>
              <w:rPr>
                <w:rFonts w:ascii="Calibri" w:eastAsia="Calibri" w:hAnsi="Calibri" w:cs="Calibri"/>
                <w:color w:val="000000" w:themeColor="text1"/>
              </w:rPr>
            </w:pPr>
            <w:proofErr w:type="spellStart"/>
            <w:r w:rsidRPr="099CAE6E">
              <w:rPr>
                <w:rFonts w:ascii="Calibri" w:eastAsia="Calibri" w:hAnsi="Calibri" w:cs="Calibri"/>
                <w:color w:val="000000" w:themeColor="text1"/>
              </w:rPr>
              <w:t>alifaat</w:t>
            </w:r>
            <w:proofErr w:type="spellEnd"/>
          </w:p>
        </w:tc>
      </w:tr>
      <w:tr w:rsidR="00BC29D3" w:rsidRPr="00286BA6" w14:paraId="33A19E77" w14:textId="77777777" w:rsidTr="099CAE6E">
        <w:tc>
          <w:tcPr>
            <w:tcW w:w="437" w:type="pct"/>
          </w:tcPr>
          <w:p w14:paraId="065C2139" w14:textId="77777777" w:rsidR="00BC29D3" w:rsidRPr="00286BA6" w:rsidRDefault="099CAE6E" w:rsidP="099CAE6E">
            <w:pPr>
              <w:pStyle w:val="Kehatekst"/>
              <w:spacing w:after="0"/>
              <w:jc w:val="center"/>
              <w:rPr>
                <w:rFonts w:ascii="Calibri" w:eastAsia="Calibri" w:hAnsi="Calibri" w:cs="Calibri"/>
                <w:color w:val="000000" w:themeColor="text1"/>
              </w:rPr>
            </w:pPr>
            <w:r w:rsidRPr="099CAE6E">
              <w:rPr>
                <w:rFonts w:ascii="Calibri" w:eastAsia="Calibri" w:hAnsi="Calibri" w:cs="Calibri"/>
                <w:color w:val="000000" w:themeColor="text1"/>
              </w:rPr>
              <w:t>6</w:t>
            </w:r>
          </w:p>
        </w:tc>
        <w:tc>
          <w:tcPr>
            <w:tcW w:w="2597" w:type="pct"/>
          </w:tcPr>
          <w:p w14:paraId="5E577DD6" w14:textId="77777777" w:rsidR="00BC29D3" w:rsidRPr="00286BA6" w:rsidRDefault="002475B1" w:rsidP="002475B1">
            <w:pPr>
              <w:pStyle w:val="Kehatekst"/>
              <w:spacing w:after="0"/>
              <w:rPr>
                <w:rFonts w:ascii="Calibri" w:eastAsia="Calibri" w:hAnsi="Calibri" w:cs="Calibri"/>
                <w:color w:val="000000" w:themeColor="text1"/>
                <w:u w:val="single"/>
              </w:rPr>
            </w:pPr>
            <w:r w:rsidRPr="002475B1">
              <w:rPr>
                <w:rFonts w:ascii="Calibri" w:eastAsia="Calibri" w:hAnsi="Calibri" w:cs="Calibri"/>
                <w:color w:val="000000" w:themeColor="text1"/>
              </w:rPr>
              <w:t>Bütsants</w:t>
            </w:r>
            <w:r w:rsidRPr="002475B1">
              <w:rPr>
                <w:rFonts w:ascii="Calibri" w:eastAsia="Calibri" w:hAnsi="Calibri" w:cs="Calibri"/>
                <w:color w:val="000000" w:themeColor="text1"/>
                <w:u w:val="single"/>
              </w:rPr>
              <w:t xml:space="preserve"> </w:t>
            </w:r>
          </w:p>
          <w:p w14:paraId="71DEDD2C" w14:textId="77777777" w:rsidR="00BC29D3" w:rsidRPr="00286BA6" w:rsidRDefault="002475B1" w:rsidP="002475B1">
            <w:pPr>
              <w:ind w:left="248"/>
              <w:rPr>
                <w:rFonts w:ascii="Calibri" w:eastAsia="Calibri" w:hAnsi="Calibri" w:cs="Calibri"/>
                <w:color w:val="000000" w:themeColor="text1"/>
              </w:rPr>
            </w:pPr>
            <w:r w:rsidRPr="002475B1">
              <w:rPr>
                <w:rFonts w:ascii="Calibri" w:eastAsia="Calibri" w:hAnsi="Calibri" w:cs="Calibri"/>
                <w:color w:val="000000" w:themeColor="text1"/>
              </w:rPr>
              <w:t>1) Bütsantsi tugevuse põhjused</w:t>
            </w:r>
          </w:p>
          <w:p w14:paraId="3D087380" w14:textId="77777777" w:rsidR="00BC29D3" w:rsidRPr="00286BA6" w:rsidRDefault="099CAE6E" w:rsidP="099CAE6E">
            <w:pPr>
              <w:ind w:left="248"/>
              <w:rPr>
                <w:rFonts w:ascii="Calibri" w:eastAsia="Calibri" w:hAnsi="Calibri" w:cs="Calibri"/>
                <w:color w:val="000000" w:themeColor="text1"/>
              </w:rPr>
            </w:pPr>
            <w:r w:rsidRPr="099CAE6E">
              <w:rPr>
                <w:rFonts w:ascii="Calibri" w:eastAsia="Calibri" w:hAnsi="Calibri" w:cs="Calibri"/>
                <w:color w:val="000000" w:themeColor="text1"/>
              </w:rPr>
              <w:t xml:space="preserve">2) </w:t>
            </w:r>
            <w:proofErr w:type="spellStart"/>
            <w:r w:rsidRPr="099CAE6E">
              <w:rPr>
                <w:rFonts w:ascii="Calibri" w:eastAsia="Calibri" w:hAnsi="Calibri" w:cs="Calibri"/>
                <w:color w:val="000000" w:themeColor="text1"/>
              </w:rPr>
              <w:t>Justinianus</w:t>
            </w:r>
            <w:proofErr w:type="spellEnd"/>
            <w:r w:rsidRPr="099CAE6E">
              <w:rPr>
                <w:rFonts w:ascii="Calibri" w:eastAsia="Calibri" w:hAnsi="Calibri" w:cs="Calibri"/>
                <w:color w:val="000000" w:themeColor="text1"/>
              </w:rPr>
              <w:t xml:space="preserve"> I</w:t>
            </w:r>
          </w:p>
          <w:p w14:paraId="1EC8BFD0" w14:textId="77777777" w:rsidR="00BC29D3" w:rsidRPr="00286BA6" w:rsidRDefault="002475B1" w:rsidP="002475B1">
            <w:pPr>
              <w:ind w:left="248"/>
              <w:rPr>
                <w:rFonts w:ascii="Calibri" w:eastAsia="Calibri" w:hAnsi="Calibri" w:cs="Calibri"/>
                <w:color w:val="000000" w:themeColor="text1"/>
              </w:rPr>
            </w:pPr>
            <w:r w:rsidRPr="002475B1">
              <w:rPr>
                <w:rFonts w:ascii="Calibri" w:eastAsia="Calibri" w:hAnsi="Calibri" w:cs="Calibri"/>
                <w:color w:val="000000" w:themeColor="text1"/>
              </w:rPr>
              <w:t>3) Vana-Vene riigi teke</w:t>
            </w:r>
          </w:p>
        </w:tc>
        <w:tc>
          <w:tcPr>
            <w:tcW w:w="1965" w:type="pct"/>
          </w:tcPr>
          <w:p w14:paraId="7D73D43C" w14:textId="77777777" w:rsidR="00BC29D3" w:rsidRPr="00286BA6" w:rsidRDefault="002475B1" w:rsidP="002475B1">
            <w:pPr>
              <w:ind w:left="308"/>
              <w:rPr>
                <w:rFonts w:ascii="Calibri" w:eastAsia="Calibri" w:hAnsi="Calibri" w:cs="Calibri"/>
                <w:color w:val="000000" w:themeColor="text1"/>
              </w:rPr>
            </w:pPr>
            <w:r w:rsidRPr="002475B1">
              <w:rPr>
                <w:rFonts w:ascii="Calibri" w:eastAsia="Calibri" w:hAnsi="Calibri" w:cs="Calibri"/>
                <w:color w:val="000000" w:themeColor="text1"/>
              </w:rPr>
              <w:t>1) Ida-Rooma eriseisund barbarite ekspansiooni ajal</w:t>
            </w:r>
          </w:p>
          <w:p w14:paraId="6E48512A" w14:textId="77777777" w:rsidR="00BC29D3" w:rsidRPr="00286BA6" w:rsidRDefault="002475B1" w:rsidP="002475B1">
            <w:pPr>
              <w:ind w:left="308"/>
              <w:rPr>
                <w:rFonts w:ascii="Calibri" w:eastAsia="Calibri" w:hAnsi="Calibri" w:cs="Calibri"/>
                <w:color w:val="000000" w:themeColor="text1"/>
              </w:rPr>
            </w:pPr>
            <w:r w:rsidRPr="002475B1">
              <w:rPr>
                <w:rFonts w:ascii="Calibri" w:eastAsia="Calibri" w:hAnsi="Calibri" w:cs="Calibri"/>
                <w:color w:val="000000" w:themeColor="text1"/>
              </w:rPr>
              <w:t>2) ristiusk Bütsantsis</w:t>
            </w:r>
          </w:p>
          <w:p w14:paraId="732B88CA" w14:textId="77777777" w:rsidR="00BC29D3" w:rsidRPr="00286BA6" w:rsidRDefault="002475B1" w:rsidP="002475B1">
            <w:pPr>
              <w:ind w:left="308"/>
              <w:rPr>
                <w:rFonts w:ascii="Calibri" w:eastAsia="Calibri" w:hAnsi="Calibri" w:cs="Calibri"/>
                <w:color w:val="000000" w:themeColor="text1"/>
              </w:rPr>
            </w:pPr>
            <w:r w:rsidRPr="002475B1">
              <w:rPr>
                <w:rFonts w:ascii="Calibri" w:eastAsia="Calibri" w:hAnsi="Calibri" w:cs="Calibri"/>
                <w:color w:val="000000" w:themeColor="text1"/>
              </w:rPr>
              <w:t>3) Bütsantsi kultuuri- ja teadussaavutused</w:t>
            </w:r>
          </w:p>
          <w:p w14:paraId="29C15802" w14:textId="77777777" w:rsidR="00BC29D3" w:rsidRPr="00286BA6" w:rsidRDefault="002475B1" w:rsidP="002475B1">
            <w:pPr>
              <w:ind w:left="308"/>
              <w:rPr>
                <w:rFonts w:ascii="Calibri" w:eastAsia="Calibri" w:hAnsi="Calibri" w:cs="Calibri"/>
                <w:color w:val="000000" w:themeColor="text1"/>
              </w:rPr>
            </w:pPr>
            <w:r w:rsidRPr="002475B1">
              <w:rPr>
                <w:rFonts w:ascii="Calibri" w:eastAsia="Calibri" w:hAnsi="Calibri" w:cs="Calibri"/>
                <w:color w:val="000000" w:themeColor="text1"/>
              </w:rPr>
              <w:t>4) Bütsantsi võitlus naabritega</w:t>
            </w:r>
          </w:p>
          <w:p w14:paraId="4A6AD5AE" w14:textId="77777777" w:rsidR="00BC29D3" w:rsidRPr="00286BA6" w:rsidRDefault="002475B1" w:rsidP="002475B1">
            <w:pPr>
              <w:ind w:left="308"/>
              <w:rPr>
                <w:rFonts w:ascii="Calibri" w:eastAsia="Calibri" w:hAnsi="Calibri" w:cs="Calibri"/>
                <w:color w:val="000000" w:themeColor="text1"/>
              </w:rPr>
            </w:pPr>
            <w:r w:rsidRPr="002475B1">
              <w:rPr>
                <w:rFonts w:ascii="Calibri" w:eastAsia="Calibri" w:hAnsi="Calibri" w:cs="Calibri"/>
                <w:color w:val="000000" w:themeColor="text1"/>
              </w:rPr>
              <w:t>5) eremiidid. Püha Antonius</w:t>
            </w:r>
          </w:p>
          <w:p w14:paraId="62C31F33" w14:textId="77777777" w:rsidR="00BC29D3" w:rsidRPr="00286BA6" w:rsidRDefault="002475B1" w:rsidP="002475B1">
            <w:pPr>
              <w:ind w:left="308"/>
              <w:rPr>
                <w:rFonts w:ascii="Calibri" w:eastAsia="Calibri" w:hAnsi="Calibri" w:cs="Calibri"/>
                <w:color w:val="000000" w:themeColor="text1"/>
              </w:rPr>
            </w:pPr>
            <w:r w:rsidRPr="002475B1">
              <w:rPr>
                <w:rFonts w:ascii="Calibri" w:eastAsia="Calibri" w:hAnsi="Calibri" w:cs="Calibri"/>
                <w:color w:val="000000" w:themeColor="text1"/>
              </w:rPr>
              <w:t xml:space="preserve">6) ketserlikud liikumised </w:t>
            </w:r>
          </w:p>
        </w:tc>
      </w:tr>
      <w:tr w:rsidR="00BC29D3" w:rsidRPr="00286BA6" w14:paraId="11D463DB" w14:textId="77777777" w:rsidTr="099CAE6E">
        <w:tc>
          <w:tcPr>
            <w:tcW w:w="437" w:type="pct"/>
          </w:tcPr>
          <w:p w14:paraId="08008240" w14:textId="77777777" w:rsidR="00BC29D3" w:rsidRPr="00286BA6" w:rsidRDefault="099CAE6E" w:rsidP="099CAE6E">
            <w:pPr>
              <w:pStyle w:val="Kehatekst"/>
              <w:spacing w:after="0"/>
              <w:jc w:val="center"/>
              <w:rPr>
                <w:rFonts w:ascii="Calibri" w:eastAsia="Calibri" w:hAnsi="Calibri" w:cs="Calibri"/>
                <w:color w:val="000000" w:themeColor="text1"/>
              </w:rPr>
            </w:pPr>
            <w:r w:rsidRPr="099CAE6E">
              <w:rPr>
                <w:rFonts w:ascii="Calibri" w:eastAsia="Calibri" w:hAnsi="Calibri" w:cs="Calibri"/>
                <w:color w:val="000000" w:themeColor="text1"/>
              </w:rPr>
              <w:t>6</w:t>
            </w:r>
          </w:p>
        </w:tc>
        <w:tc>
          <w:tcPr>
            <w:tcW w:w="2597" w:type="pct"/>
          </w:tcPr>
          <w:p w14:paraId="72911616" w14:textId="77777777" w:rsidR="00BC29D3" w:rsidRPr="00286BA6" w:rsidRDefault="002475B1" w:rsidP="002475B1">
            <w:pPr>
              <w:pStyle w:val="Kehatekst"/>
              <w:spacing w:after="0"/>
              <w:rPr>
                <w:rFonts w:ascii="Calibri" w:eastAsia="Calibri" w:hAnsi="Calibri" w:cs="Calibri"/>
                <w:color w:val="000000" w:themeColor="text1"/>
              </w:rPr>
            </w:pPr>
            <w:r w:rsidRPr="002475B1">
              <w:rPr>
                <w:rFonts w:ascii="Calibri" w:eastAsia="Calibri" w:hAnsi="Calibri" w:cs="Calibri"/>
                <w:color w:val="000000" w:themeColor="text1"/>
              </w:rPr>
              <w:t>Linnad ja kaubandus</w:t>
            </w:r>
          </w:p>
          <w:p w14:paraId="6749AE1E" w14:textId="77777777" w:rsidR="00BC29D3" w:rsidRPr="00286BA6" w:rsidRDefault="002475B1" w:rsidP="002475B1">
            <w:pPr>
              <w:ind w:left="248"/>
              <w:rPr>
                <w:rFonts w:ascii="Calibri" w:eastAsia="Calibri" w:hAnsi="Calibri" w:cs="Calibri"/>
                <w:color w:val="000000" w:themeColor="text1"/>
              </w:rPr>
            </w:pPr>
            <w:r w:rsidRPr="002475B1">
              <w:rPr>
                <w:rFonts w:ascii="Calibri" w:eastAsia="Calibri" w:hAnsi="Calibri" w:cs="Calibri"/>
                <w:color w:val="000000" w:themeColor="text1"/>
              </w:rPr>
              <w:t>1) linnade teke ja eluolu</w:t>
            </w:r>
          </w:p>
          <w:p w14:paraId="07560E95" w14:textId="77777777" w:rsidR="00BC29D3" w:rsidRPr="00286BA6" w:rsidRDefault="002475B1" w:rsidP="002475B1">
            <w:pPr>
              <w:ind w:left="248"/>
              <w:rPr>
                <w:rFonts w:ascii="Calibri" w:eastAsia="Calibri" w:hAnsi="Calibri" w:cs="Calibri"/>
                <w:color w:val="000000" w:themeColor="text1"/>
              </w:rPr>
            </w:pPr>
            <w:r w:rsidRPr="002475B1">
              <w:rPr>
                <w:rFonts w:ascii="Calibri" w:eastAsia="Calibri" w:hAnsi="Calibri" w:cs="Calibri"/>
                <w:color w:val="000000" w:themeColor="text1"/>
              </w:rPr>
              <w:t>2) hansakaubandus Põhja-Euroopas</w:t>
            </w:r>
          </w:p>
          <w:p w14:paraId="7BADC279" w14:textId="77777777" w:rsidR="00BC29D3" w:rsidRPr="00286BA6" w:rsidRDefault="002475B1" w:rsidP="002475B1">
            <w:pPr>
              <w:ind w:left="248"/>
              <w:rPr>
                <w:rFonts w:ascii="Calibri" w:eastAsia="Calibri" w:hAnsi="Calibri" w:cs="Calibri"/>
                <w:color w:val="000000" w:themeColor="text1"/>
              </w:rPr>
            </w:pPr>
            <w:r w:rsidRPr="002475B1">
              <w:rPr>
                <w:rFonts w:ascii="Calibri" w:eastAsia="Calibri" w:hAnsi="Calibri" w:cs="Calibri"/>
                <w:color w:val="000000" w:themeColor="text1"/>
              </w:rPr>
              <w:t>3) tsunftikord</w:t>
            </w:r>
          </w:p>
          <w:p w14:paraId="340984C4" w14:textId="77777777" w:rsidR="00BC29D3" w:rsidRPr="00286BA6" w:rsidRDefault="002475B1" w:rsidP="002475B1">
            <w:pPr>
              <w:ind w:left="248"/>
              <w:rPr>
                <w:rFonts w:ascii="Calibri" w:eastAsia="Calibri" w:hAnsi="Calibri" w:cs="Calibri"/>
                <w:color w:val="000000" w:themeColor="text1"/>
              </w:rPr>
            </w:pPr>
            <w:r w:rsidRPr="002475B1">
              <w:rPr>
                <w:rFonts w:ascii="Calibri" w:eastAsia="Calibri" w:hAnsi="Calibri" w:cs="Calibri"/>
                <w:color w:val="000000" w:themeColor="text1"/>
              </w:rPr>
              <w:t>4) linnade valitsemine</w:t>
            </w:r>
          </w:p>
          <w:p w14:paraId="6ED569AB" w14:textId="77777777" w:rsidR="007963BF" w:rsidRPr="00286BA6" w:rsidRDefault="007963BF" w:rsidP="007811AB">
            <w:pPr>
              <w:ind w:left="248"/>
              <w:rPr>
                <w:rFonts w:ascii="Calibri" w:hAnsi="Calibri"/>
                <w:color w:val="000000"/>
              </w:rPr>
            </w:pPr>
          </w:p>
        </w:tc>
        <w:tc>
          <w:tcPr>
            <w:tcW w:w="1965" w:type="pct"/>
          </w:tcPr>
          <w:p w14:paraId="147E73BA" w14:textId="77777777" w:rsidR="00BC29D3" w:rsidRPr="00286BA6" w:rsidRDefault="00BC29D3" w:rsidP="007811AB">
            <w:pPr>
              <w:rPr>
                <w:rFonts w:ascii="Calibri" w:hAnsi="Calibri"/>
                <w:color w:val="000000"/>
              </w:rPr>
            </w:pPr>
          </w:p>
        </w:tc>
      </w:tr>
      <w:tr w:rsidR="00BC29D3" w:rsidRPr="00286BA6" w14:paraId="28DB732C" w14:textId="77777777" w:rsidTr="099CAE6E">
        <w:tc>
          <w:tcPr>
            <w:tcW w:w="437" w:type="pct"/>
          </w:tcPr>
          <w:p w14:paraId="68CACC4B" w14:textId="77777777" w:rsidR="00BC29D3" w:rsidRPr="00286BA6" w:rsidRDefault="099CAE6E" w:rsidP="099CAE6E">
            <w:pPr>
              <w:pStyle w:val="Kehatekst"/>
              <w:spacing w:after="0"/>
              <w:jc w:val="center"/>
              <w:rPr>
                <w:rFonts w:ascii="Calibri" w:eastAsia="Calibri" w:hAnsi="Calibri" w:cs="Calibri"/>
                <w:color w:val="000000" w:themeColor="text1"/>
              </w:rPr>
            </w:pPr>
            <w:r w:rsidRPr="099CAE6E">
              <w:rPr>
                <w:rFonts w:ascii="Calibri" w:eastAsia="Calibri" w:hAnsi="Calibri" w:cs="Calibri"/>
                <w:color w:val="000000" w:themeColor="text1"/>
              </w:rPr>
              <w:t>3</w:t>
            </w:r>
          </w:p>
        </w:tc>
        <w:tc>
          <w:tcPr>
            <w:tcW w:w="2597" w:type="pct"/>
          </w:tcPr>
          <w:p w14:paraId="3A5DCB01" w14:textId="77777777" w:rsidR="00BC29D3" w:rsidRPr="00286BA6" w:rsidRDefault="002475B1" w:rsidP="002475B1">
            <w:pPr>
              <w:pStyle w:val="Kehatekst"/>
              <w:spacing w:after="0"/>
              <w:rPr>
                <w:rFonts w:ascii="Calibri" w:eastAsia="Calibri" w:hAnsi="Calibri" w:cs="Calibri"/>
                <w:color w:val="000000" w:themeColor="text1"/>
              </w:rPr>
            </w:pPr>
            <w:r w:rsidRPr="002475B1">
              <w:rPr>
                <w:rFonts w:ascii="Calibri" w:eastAsia="Calibri" w:hAnsi="Calibri" w:cs="Calibri"/>
                <w:color w:val="000000" w:themeColor="text1"/>
              </w:rPr>
              <w:t>Põhja-Euroopa ja Eesti</w:t>
            </w:r>
          </w:p>
          <w:p w14:paraId="1E901550" w14:textId="77777777" w:rsidR="00BC29D3" w:rsidRPr="00286BA6" w:rsidRDefault="002475B1" w:rsidP="002475B1">
            <w:pPr>
              <w:ind w:left="248"/>
              <w:rPr>
                <w:rFonts w:ascii="Calibri" w:eastAsia="Calibri" w:hAnsi="Calibri" w:cs="Calibri"/>
                <w:color w:val="000000" w:themeColor="text1"/>
              </w:rPr>
            </w:pPr>
            <w:r w:rsidRPr="002475B1">
              <w:rPr>
                <w:rFonts w:ascii="Calibri" w:eastAsia="Calibri" w:hAnsi="Calibri" w:cs="Calibri"/>
                <w:color w:val="000000" w:themeColor="text1"/>
              </w:rPr>
              <w:t>1) Skandinaavia eluviis ja ühiskond</w:t>
            </w:r>
          </w:p>
          <w:p w14:paraId="2D824F98" w14:textId="77777777" w:rsidR="00BC29D3" w:rsidRPr="00286BA6" w:rsidRDefault="002475B1" w:rsidP="002475B1">
            <w:pPr>
              <w:ind w:left="248"/>
              <w:rPr>
                <w:rFonts w:ascii="Calibri" w:eastAsia="Calibri" w:hAnsi="Calibri" w:cs="Calibri"/>
                <w:color w:val="000000" w:themeColor="text1"/>
              </w:rPr>
            </w:pPr>
            <w:r w:rsidRPr="002475B1">
              <w:rPr>
                <w:rFonts w:ascii="Calibri" w:eastAsia="Calibri" w:hAnsi="Calibri" w:cs="Calibri"/>
                <w:color w:val="000000" w:themeColor="text1"/>
              </w:rPr>
              <w:t xml:space="preserve">2) viikingite retked </w:t>
            </w:r>
          </w:p>
        </w:tc>
        <w:tc>
          <w:tcPr>
            <w:tcW w:w="1965" w:type="pct"/>
          </w:tcPr>
          <w:p w14:paraId="190C3231" w14:textId="77777777" w:rsidR="00BC29D3" w:rsidRPr="00286BA6" w:rsidRDefault="002475B1" w:rsidP="002475B1">
            <w:pPr>
              <w:ind w:left="308"/>
              <w:rPr>
                <w:rFonts w:ascii="Calibri" w:eastAsia="Calibri" w:hAnsi="Calibri" w:cs="Calibri"/>
                <w:color w:val="000000" w:themeColor="text1"/>
              </w:rPr>
            </w:pPr>
            <w:r w:rsidRPr="002475B1">
              <w:rPr>
                <w:rFonts w:ascii="Calibri" w:eastAsia="Calibri" w:hAnsi="Calibri" w:cs="Calibri"/>
                <w:color w:val="000000" w:themeColor="text1"/>
              </w:rPr>
              <w:t>1) muistsete skandinaavlaste maailmapilt ja jumalad</w:t>
            </w:r>
          </w:p>
          <w:p w14:paraId="0EB64640" w14:textId="77777777" w:rsidR="00BC29D3" w:rsidRPr="00286BA6" w:rsidRDefault="002475B1" w:rsidP="002475B1">
            <w:pPr>
              <w:ind w:left="308"/>
              <w:rPr>
                <w:rFonts w:ascii="Calibri" w:eastAsia="Calibri" w:hAnsi="Calibri" w:cs="Calibri"/>
                <w:color w:val="000000" w:themeColor="text1"/>
              </w:rPr>
            </w:pPr>
            <w:r w:rsidRPr="002475B1">
              <w:rPr>
                <w:rFonts w:ascii="Calibri" w:eastAsia="Calibri" w:hAnsi="Calibri" w:cs="Calibri"/>
                <w:color w:val="000000" w:themeColor="text1"/>
              </w:rPr>
              <w:t>2) viikingid ja Ameerika avastamine</w:t>
            </w:r>
          </w:p>
          <w:p w14:paraId="137D4033" w14:textId="77777777" w:rsidR="007963BF" w:rsidRPr="00286BA6" w:rsidRDefault="007963BF" w:rsidP="007811AB">
            <w:pPr>
              <w:ind w:left="308"/>
              <w:rPr>
                <w:rFonts w:ascii="Calibri" w:hAnsi="Calibri"/>
                <w:color w:val="000000"/>
              </w:rPr>
            </w:pPr>
          </w:p>
        </w:tc>
      </w:tr>
      <w:tr w:rsidR="00BC29D3" w:rsidRPr="00286BA6" w14:paraId="4FD961E1" w14:textId="77777777" w:rsidTr="099CAE6E">
        <w:tc>
          <w:tcPr>
            <w:tcW w:w="437" w:type="pct"/>
          </w:tcPr>
          <w:p w14:paraId="58AFEE6E" w14:textId="77777777" w:rsidR="00BC29D3" w:rsidRPr="00286BA6" w:rsidRDefault="099CAE6E" w:rsidP="099CAE6E">
            <w:pPr>
              <w:pStyle w:val="Kehatekst"/>
              <w:spacing w:after="0"/>
              <w:jc w:val="center"/>
              <w:rPr>
                <w:rFonts w:ascii="Calibri" w:eastAsia="Calibri" w:hAnsi="Calibri" w:cs="Calibri"/>
                <w:color w:val="000000" w:themeColor="text1"/>
              </w:rPr>
            </w:pPr>
            <w:r w:rsidRPr="099CAE6E">
              <w:rPr>
                <w:rFonts w:ascii="Calibri" w:eastAsia="Calibri" w:hAnsi="Calibri" w:cs="Calibri"/>
                <w:color w:val="000000" w:themeColor="text1"/>
              </w:rPr>
              <w:t>8</w:t>
            </w:r>
          </w:p>
        </w:tc>
        <w:tc>
          <w:tcPr>
            <w:tcW w:w="2597" w:type="pct"/>
          </w:tcPr>
          <w:p w14:paraId="2CC3E621" w14:textId="77777777" w:rsidR="00BC29D3" w:rsidRPr="00286BA6" w:rsidRDefault="002475B1" w:rsidP="002475B1">
            <w:pPr>
              <w:pStyle w:val="Kehatekst"/>
              <w:spacing w:after="0"/>
              <w:rPr>
                <w:rFonts w:ascii="Calibri" w:eastAsia="Calibri" w:hAnsi="Calibri" w:cs="Calibri"/>
                <w:color w:val="000000" w:themeColor="text1"/>
              </w:rPr>
            </w:pPr>
            <w:r w:rsidRPr="002475B1">
              <w:rPr>
                <w:rFonts w:ascii="Calibri" w:eastAsia="Calibri" w:hAnsi="Calibri" w:cs="Calibri"/>
                <w:color w:val="000000" w:themeColor="text1"/>
              </w:rPr>
              <w:t xml:space="preserve">Eesti keskajal </w:t>
            </w:r>
          </w:p>
          <w:p w14:paraId="1CFF318B" w14:textId="77777777" w:rsidR="00BC29D3" w:rsidRPr="00286BA6" w:rsidRDefault="002475B1" w:rsidP="002475B1">
            <w:pPr>
              <w:ind w:left="248"/>
              <w:rPr>
                <w:rFonts w:ascii="Calibri" w:eastAsia="Calibri" w:hAnsi="Calibri" w:cs="Calibri"/>
                <w:color w:val="000000" w:themeColor="text1"/>
              </w:rPr>
            </w:pPr>
            <w:r w:rsidRPr="002475B1">
              <w:rPr>
                <w:rFonts w:ascii="Calibri" w:eastAsia="Calibri" w:hAnsi="Calibri" w:cs="Calibri"/>
                <w:color w:val="000000" w:themeColor="text1"/>
              </w:rPr>
              <w:t>1)eluolu muinasaja lõpus</w:t>
            </w:r>
          </w:p>
          <w:p w14:paraId="06D7EFC8" w14:textId="77777777" w:rsidR="00BC29D3" w:rsidRPr="00286BA6" w:rsidRDefault="099CAE6E" w:rsidP="099CAE6E">
            <w:pPr>
              <w:ind w:left="248"/>
              <w:rPr>
                <w:rFonts w:ascii="Calibri" w:eastAsia="Calibri" w:hAnsi="Calibri" w:cs="Calibri"/>
                <w:color w:val="000000" w:themeColor="text1"/>
              </w:rPr>
            </w:pPr>
            <w:r w:rsidRPr="099CAE6E">
              <w:rPr>
                <w:rFonts w:ascii="Calibri" w:eastAsia="Calibri" w:hAnsi="Calibri" w:cs="Calibri"/>
                <w:color w:val="000000" w:themeColor="text1"/>
              </w:rPr>
              <w:t xml:space="preserve">2) </w:t>
            </w:r>
            <w:proofErr w:type="spellStart"/>
            <w:r w:rsidRPr="099CAE6E">
              <w:rPr>
                <w:rFonts w:ascii="Calibri" w:eastAsia="Calibri" w:hAnsi="Calibri" w:cs="Calibri"/>
                <w:color w:val="000000" w:themeColor="text1"/>
              </w:rPr>
              <w:t>muinasmaakonnad</w:t>
            </w:r>
            <w:proofErr w:type="spellEnd"/>
          </w:p>
          <w:p w14:paraId="211AE937" w14:textId="77777777" w:rsidR="00BC29D3" w:rsidRPr="00286BA6" w:rsidRDefault="002475B1" w:rsidP="002475B1">
            <w:pPr>
              <w:ind w:left="248"/>
              <w:rPr>
                <w:rFonts w:ascii="Calibri" w:eastAsia="Calibri" w:hAnsi="Calibri" w:cs="Calibri"/>
                <w:color w:val="000000" w:themeColor="text1"/>
              </w:rPr>
            </w:pPr>
            <w:r w:rsidRPr="002475B1">
              <w:rPr>
                <w:rFonts w:ascii="Calibri" w:eastAsia="Calibri" w:hAnsi="Calibri" w:cs="Calibri"/>
                <w:color w:val="000000" w:themeColor="text1"/>
              </w:rPr>
              <w:t>3) muistne vabadusvõitlus ja ristiusustamine</w:t>
            </w:r>
          </w:p>
          <w:p w14:paraId="37A9ECF0" w14:textId="77777777" w:rsidR="00BC29D3" w:rsidRPr="00286BA6" w:rsidRDefault="002475B1" w:rsidP="002475B1">
            <w:pPr>
              <w:ind w:left="248"/>
              <w:rPr>
                <w:rFonts w:ascii="Calibri" w:eastAsia="Calibri" w:hAnsi="Calibri" w:cs="Calibri"/>
                <w:color w:val="000000" w:themeColor="text1"/>
              </w:rPr>
            </w:pPr>
            <w:r w:rsidRPr="002475B1">
              <w:rPr>
                <w:rFonts w:ascii="Calibri" w:eastAsia="Calibri" w:hAnsi="Calibri" w:cs="Calibri"/>
                <w:color w:val="000000" w:themeColor="text1"/>
              </w:rPr>
              <w:t>4) ühiskonna struktuur. Valitsemine</w:t>
            </w:r>
          </w:p>
          <w:p w14:paraId="751EBA1B" w14:textId="77777777" w:rsidR="00BC29D3" w:rsidRPr="00286BA6" w:rsidRDefault="002475B1" w:rsidP="002475B1">
            <w:pPr>
              <w:ind w:left="248"/>
              <w:rPr>
                <w:rFonts w:ascii="Calibri" w:eastAsia="Calibri" w:hAnsi="Calibri" w:cs="Calibri"/>
                <w:color w:val="000000" w:themeColor="text1"/>
              </w:rPr>
            </w:pPr>
            <w:r w:rsidRPr="002475B1">
              <w:rPr>
                <w:rFonts w:ascii="Calibri" w:eastAsia="Calibri" w:hAnsi="Calibri" w:cs="Calibri"/>
                <w:color w:val="000000" w:themeColor="text1"/>
              </w:rPr>
              <w:t>5) Liivi ordu. Linnad</w:t>
            </w:r>
          </w:p>
          <w:p w14:paraId="4D22873C" w14:textId="77777777" w:rsidR="007963BF" w:rsidRPr="00286BA6" w:rsidRDefault="007963BF" w:rsidP="007811AB">
            <w:pPr>
              <w:ind w:left="248"/>
              <w:rPr>
                <w:rFonts w:ascii="Calibri" w:hAnsi="Calibri"/>
                <w:color w:val="000000"/>
              </w:rPr>
            </w:pPr>
          </w:p>
        </w:tc>
        <w:tc>
          <w:tcPr>
            <w:tcW w:w="1965" w:type="pct"/>
          </w:tcPr>
          <w:p w14:paraId="047DC690" w14:textId="77777777" w:rsidR="00BC29D3" w:rsidRPr="00286BA6" w:rsidRDefault="002475B1" w:rsidP="002475B1">
            <w:pPr>
              <w:ind w:left="308"/>
              <w:rPr>
                <w:rFonts w:ascii="Calibri" w:eastAsia="Calibri" w:hAnsi="Calibri" w:cs="Calibri"/>
                <w:color w:val="000000" w:themeColor="text1"/>
              </w:rPr>
            </w:pPr>
            <w:r w:rsidRPr="002475B1">
              <w:rPr>
                <w:rFonts w:ascii="Calibri" w:eastAsia="Calibri" w:hAnsi="Calibri" w:cs="Calibri"/>
                <w:color w:val="000000" w:themeColor="text1"/>
              </w:rPr>
              <w:t>1) Saksa Ordu</w:t>
            </w:r>
          </w:p>
          <w:p w14:paraId="3D13024B" w14:textId="77777777" w:rsidR="00BC29D3" w:rsidRPr="00286BA6" w:rsidRDefault="099CAE6E" w:rsidP="099CAE6E">
            <w:pPr>
              <w:ind w:left="308"/>
              <w:rPr>
                <w:rFonts w:ascii="Calibri" w:eastAsia="Calibri" w:hAnsi="Calibri" w:cs="Calibri"/>
                <w:color w:val="000000" w:themeColor="text1"/>
              </w:rPr>
            </w:pPr>
            <w:r w:rsidRPr="099CAE6E">
              <w:rPr>
                <w:rFonts w:ascii="Calibri" w:eastAsia="Calibri" w:hAnsi="Calibri" w:cs="Calibri"/>
                <w:color w:val="000000" w:themeColor="text1"/>
              </w:rPr>
              <w:t xml:space="preserve">2) </w:t>
            </w:r>
            <w:proofErr w:type="spellStart"/>
            <w:r w:rsidRPr="099CAE6E">
              <w:rPr>
                <w:rFonts w:ascii="Calibri" w:eastAsia="Calibri" w:hAnsi="Calibri" w:cs="Calibri"/>
                <w:color w:val="000000" w:themeColor="text1"/>
              </w:rPr>
              <w:t>Jüriöö</w:t>
            </w:r>
            <w:proofErr w:type="spellEnd"/>
            <w:r w:rsidRPr="099CAE6E">
              <w:rPr>
                <w:rFonts w:ascii="Calibri" w:eastAsia="Calibri" w:hAnsi="Calibri" w:cs="Calibri"/>
                <w:color w:val="000000" w:themeColor="text1"/>
              </w:rPr>
              <w:t xml:space="preserve"> ülestõus</w:t>
            </w:r>
          </w:p>
        </w:tc>
      </w:tr>
      <w:tr w:rsidR="00BC29D3" w:rsidRPr="00286BA6" w14:paraId="71C28606" w14:textId="77777777" w:rsidTr="099CAE6E">
        <w:tc>
          <w:tcPr>
            <w:tcW w:w="437" w:type="pct"/>
          </w:tcPr>
          <w:p w14:paraId="4CB427BD" w14:textId="77777777" w:rsidR="00BC29D3" w:rsidRPr="00286BA6" w:rsidRDefault="099CAE6E" w:rsidP="099CAE6E">
            <w:pPr>
              <w:pStyle w:val="Kehatekst"/>
              <w:spacing w:after="0"/>
              <w:jc w:val="center"/>
              <w:rPr>
                <w:rFonts w:ascii="Calibri" w:eastAsia="Calibri" w:hAnsi="Calibri" w:cs="Calibri"/>
                <w:color w:val="000000" w:themeColor="text1"/>
              </w:rPr>
            </w:pPr>
            <w:r w:rsidRPr="099CAE6E">
              <w:rPr>
                <w:rFonts w:ascii="Calibri" w:eastAsia="Calibri" w:hAnsi="Calibri" w:cs="Calibri"/>
                <w:color w:val="000000" w:themeColor="text1"/>
              </w:rPr>
              <w:t>6</w:t>
            </w:r>
          </w:p>
        </w:tc>
        <w:tc>
          <w:tcPr>
            <w:tcW w:w="2597" w:type="pct"/>
          </w:tcPr>
          <w:p w14:paraId="4741CA1D" w14:textId="77777777" w:rsidR="00BC29D3"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Keskaja ühiskond Saksamaa, Inglismaa ja Prantsusmaa näitel</w:t>
            </w:r>
          </w:p>
          <w:p w14:paraId="45BE820C" w14:textId="77777777" w:rsidR="00BC29D3" w:rsidRPr="00286BA6" w:rsidRDefault="002475B1" w:rsidP="002475B1">
            <w:pPr>
              <w:ind w:left="248"/>
              <w:rPr>
                <w:rFonts w:ascii="Calibri" w:eastAsia="Calibri" w:hAnsi="Calibri" w:cs="Calibri"/>
                <w:color w:val="000000" w:themeColor="text1"/>
              </w:rPr>
            </w:pPr>
            <w:r w:rsidRPr="002475B1">
              <w:rPr>
                <w:rFonts w:ascii="Calibri" w:eastAsia="Calibri" w:hAnsi="Calibri" w:cs="Calibri"/>
                <w:color w:val="000000" w:themeColor="text1"/>
              </w:rPr>
              <w:t>1) Saksa-Rooma keisririik</w:t>
            </w:r>
          </w:p>
          <w:p w14:paraId="16BF6102" w14:textId="77777777" w:rsidR="00BC29D3" w:rsidRPr="00286BA6" w:rsidRDefault="002475B1" w:rsidP="002475B1">
            <w:pPr>
              <w:ind w:left="248"/>
              <w:rPr>
                <w:rFonts w:ascii="Calibri" w:eastAsia="Calibri" w:hAnsi="Calibri" w:cs="Calibri"/>
                <w:color w:val="000000" w:themeColor="text1"/>
              </w:rPr>
            </w:pPr>
            <w:r w:rsidRPr="002475B1">
              <w:rPr>
                <w:rFonts w:ascii="Calibri" w:eastAsia="Calibri" w:hAnsi="Calibri" w:cs="Calibri"/>
                <w:color w:val="000000" w:themeColor="text1"/>
              </w:rPr>
              <w:t>2) parlamendi kujunemine Inglismaal</w:t>
            </w:r>
          </w:p>
          <w:p w14:paraId="7A97E72E" w14:textId="77777777" w:rsidR="00BC29D3" w:rsidRPr="00286BA6" w:rsidRDefault="002475B1" w:rsidP="002475B1">
            <w:pPr>
              <w:ind w:left="248"/>
              <w:rPr>
                <w:rFonts w:ascii="Calibri" w:eastAsia="Calibri" w:hAnsi="Calibri" w:cs="Calibri"/>
                <w:color w:val="000000" w:themeColor="text1"/>
              </w:rPr>
            </w:pPr>
            <w:r w:rsidRPr="002475B1">
              <w:rPr>
                <w:rFonts w:ascii="Calibri" w:eastAsia="Calibri" w:hAnsi="Calibri" w:cs="Calibri"/>
                <w:color w:val="000000" w:themeColor="text1"/>
              </w:rPr>
              <w:t>3) Prantsusmaa ühendamine</w:t>
            </w:r>
          </w:p>
          <w:p w14:paraId="55C1FA71" w14:textId="77777777" w:rsidR="00BC29D3" w:rsidRPr="00286BA6" w:rsidRDefault="002475B1" w:rsidP="002475B1">
            <w:pPr>
              <w:ind w:left="248"/>
              <w:rPr>
                <w:rFonts w:ascii="Calibri" w:eastAsia="Calibri" w:hAnsi="Calibri" w:cs="Calibri"/>
                <w:color w:val="000000" w:themeColor="text1"/>
              </w:rPr>
            </w:pPr>
            <w:r w:rsidRPr="002475B1">
              <w:rPr>
                <w:rFonts w:ascii="Calibri" w:eastAsia="Calibri" w:hAnsi="Calibri" w:cs="Calibri"/>
                <w:color w:val="000000" w:themeColor="text1"/>
              </w:rPr>
              <w:t>4) eluolu keskajal</w:t>
            </w:r>
          </w:p>
        </w:tc>
        <w:tc>
          <w:tcPr>
            <w:tcW w:w="1965" w:type="pct"/>
          </w:tcPr>
          <w:p w14:paraId="5AE8E12B" w14:textId="77777777" w:rsidR="00BC29D3" w:rsidRPr="00286BA6" w:rsidRDefault="002475B1" w:rsidP="002475B1">
            <w:pPr>
              <w:ind w:left="308"/>
              <w:rPr>
                <w:rFonts w:ascii="Calibri" w:eastAsia="Calibri" w:hAnsi="Calibri" w:cs="Calibri"/>
                <w:color w:val="000000" w:themeColor="text1"/>
              </w:rPr>
            </w:pPr>
            <w:r w:rsidRPr="002475B1">
              <w:rPr>
                <w:rFonts w:ascii="Calibri" w:eastAsia="Calibri" w:hAnsi="Calibri" w:cs="Calibri"/>
                <w:color w:val="000000" w:themeColor="text1"/>
              </w:rPr>
              <w:t>1) Saksamaa killustatus</w:t>
            </w:r>
          </w:p>
          <w:p w14:paraId="49AECF08" w14:textId="77777777" w:rsidR="00BC29D3" w:rsidRPr="00286BA6" w:rsidRDefault="002475B1" w:rsidP="002475B1">
            <w:pPr>
              <w:ind w:left="308"/>
              <w:rPr>
                <w:rFonts w:ascii="Calibri" w:eastAsia="Calibri" w:hAnsi="Calibri" w:cs="Calibri"/>
                <w:color w:val="000000" w:themeColor="text1"/>
              </w:rPr>
            </w:pPr>
            <w:r w:rsidRPr="002475B1">
              <w:rPr>
                <w:rFonts w:ascii="Calibri" w:eastAsia="Calibri" w:hAnsi="Calibri" w:cs="Calibri"/>
                <w:color w:val="000000" w:themeColor="text1"/>
              </w:rPr>
              <w:t>2) tugev kuningavõim Inglismaal</w:t>
            </w:r>
          </w:p>
          <w:p w14:paraId="4D1F92DB" w14:textId="77777777" w:rsidR="00BC29D3" w:rsidRPr="00286BA6" w:rsidRDefault="002475B1" w:rsidP="002475B1">
            <w:pPr>
              <w:ind w:left="308"/>
              <w:rPr>
                <w:rFonts w:ascii="Calibri" w:eastAsia="Calibri" w:hAnsi="Calibri" w:cs="Calibri"/>
                <w:color w:val="000000" w:themeColor="text1"/>
              </w:rPr>
            </w:pPr>
            <w:r w:rsidRPr="002475B1">
              <w:rPr>
                <w:rFonts w:ascii="Calibri" w:eastAsia="Calibri" w:hAnsi="Calibri" w:cs="Calibri"/>
                <w:color w:val="000000" w:themeColor="text1"/>
              </w:rPr>
              <w:t>3) 100-aastane sõda</w:t>
            </w:r>
          </w:p>
          <w:p w14:paraId="44DC7056" w14:textId="77777777" w:rsidR="00BC29D3" w:rsidRPr="00286BA6" w:rsidRDefault="00BC29D3" w:rsidP="007811AB">
            <w:pPr>
              <w:rPr>
                <w:rFonts w:ascii="Calibri" w:hAnsi="Calibri"/>
                <w:color w:val="000000"/>
              </w:rPr>
            </w:pPr>
          </w:p>
        </w:tc>
      </w:tr>
    </w:tbl>
    <w:p w14:paraId="705D3DB6" w14:textId="77777777" w:rsidR="00BC29D3" w:rsidRPr="00286BA6" w:rsidRDefault="00BC29D3" w:rsidP="007811AB">
      <w:pPr>
        <w:rPr>
          <w:rFonts w:ascii="Calibri" w:hAnsi="Calibri"/>
          <w:color w:val="000000"/>
        </w:rPr>
      </w:pPr>
    </w:p>
    <w:p w14:paraId="4CB084E6" w14:textId="77777777" w:rsidR="00BC29D3" w:rsidRDefault="00BC29D3" w:rsidP="007811AB">
      <w:pPr>
        <w:rPr>
          <w:rFonts w:ascii="Calibri" w:hAnsi="Calibri"/>
          <w:color w:val="000000"/>
        </w:rPr>
      </w:pPr>
    </w:p>
    <w:p w14:paraId="2EFA6874" w14:textId="77777777" w:rsidR="00833BA0" w:rsidRDefault="00833BA0" w:rsidP="007811AB">
      <w:pPr>
        <w:rPr>
          <w:rFonts w:ascii="Calibri" w:hAnsi="Calibri"/>
          <w:color w:val="000000"/>
        </w:rPr>
      </w:pPr>
    </w:p>
    <w:p w14:paraId="5E7F5481" w14:textId="77777777" w:rsidR="00833BA0" w:rsidRDefault="00833BA0" w:rsidP="007811AB">
      <w:pPr>
        <w:rPr>
          <w:rFonts w:ascii="Calibri" w:hAnsi="Calibri"/>
          <w:color w:val="000000"/>
        </w:rPr>
      </w:pPr>
    </w:p>
    <w:p w14:paraId="0AC62B4B" w14:textId="77777777" w:rsidR="00833BA0" w:rsidRDefault="00833BA0" w:rsidP="007811AB">
      <w:pPr>
        <w:rPr>
          <w:rFonts w:ascii="Calibri" w:hAnsi="Calibri"/>
          <w:color w:val="000000"/>
        </w:rPr>
      </w:pPr>
    </w:p>
    <w:p w14:paraId="1D9154ED" w14:textId="77777777" w:rsidR="00833BA0" w:rsidRDefault="00833BA0" w:rsidP="007811AB">
      <w:pPr>
        <w:rPr>
          <w:rFonts w:ascii="Calibri" w:hAnsi="Calibri"/>
          <w:color w:val="000000"/>
        </w:rPr>
      </w:pPr>
    </w:p>
    <w:p w14:paraId="23F9B2D5" w14:textId="77777777" w:rsidR="00833BA0" w:rsidRDefault="00833BA0" w:rsidP="007811AB">
      <w:pPr>
        <w:rPr>
          <w:rFonts w:ascii="Calibri" w:hAnsi="Calibri"/>
          <w:color w:val="000000"/>
        </w:rPr>
      </w:pPr>
    </w:p>
    <w:p w14:paraId="534EC7DC" w14:textId="77777777" w:rsidR="00833BA0" w:rsidRDefault="00833BA0" w:rsidP="007811AB">
      <w:pPr>
        <w:rPr>
          <w:rFonts w:ascii="Calibri" w:hAnsi="Calibri"/>
          <w:color w:val="000000"/>
        </w:rPr>
      </w:pPr>
    </w:p>
    <w:p w14:paraId="0F8623E8" w14:textId="77777777" w:rsidR="00833BA0" w:rsidRDefault="00833BA0" w:rsidP="007811AB">
      <w:pPr>
        <w:rPr>
          <w:rFonts w:ascii="Calibri" w:hAnsi="Calibri"/>
          <w:color w:val="000000"/>
        </w:rPr>
      </w:pPr>
    </w:p>
    <w:p w14:paraId="05BC8D9F" w14:textId="77777777" w:rsidR="00833BA0" w:rsidRPr="00286BA6" w:rsidRDefault="00833BA0" w:rsidP="007811AB">
      <w:pPr>
        <w:rPr>
          <w:rFonts w:ascii="Calibri" w:hAnsi="Calibri"/>
          <w:color w:val="000000"/>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4"/>
        <w:gridCol w:w="4947"/>
        <w:gridCol w:w="3798"/>
      </w:tblGrid>
      <w:tr w:rsidR="00BC29D3" w:rsidRPr="00286BA6" w14:paraId="6EBD8DFC" w14:textId="77777777" w:rsidTr="099CAE6E">
        <w:trPr>
          <w:tblHeader/>
        </w:trPr>
        <w:tc>
          <w:tcPr>
            <w:tcW w:w="5000" w:type="pct"/>
            <w:gridSpan w:val="3"/>
            <w:tcBorders>
              <w:top w:val="single" w:sz="12" w:space="0" w:color="auto"/>
              <w:left w:val="single" w:sz="12" w:space="0" w:color="auto"/>
              <w:bottom w:val="single" w:sz="12" w:space="0" w:color="auto"/>
              <w:right w:val="single" w:sz="12" w:space="0" w:color="auto"/>
            </w:tcBorders>
          </w:tcPr>
          <w:p w14:paraId="5ACB10F7" w14:textId="77777777" w:rsidR="00BC29D3" w:rsidRPr="00286BA6" w:rsidRDefault="002475B1" w:rsidP="002475B1">
            <w:pPr>
              <w:jc w:val="center"/>
              <w:rPr>
                <w:rFonts w:ascii="Calibri" w:eastAsia="Calibri" w:hAnsi="Calibri" w:cs="Calibri"/>
                <w:b/>
                <w:bCs/>
                <w:color w:val="000000" w:themeColor="text1"/>
              </w:rPr>
            </w:pPr>
            <w:r w:rsidRPr="002475B1">
              <w:rPr>
                <w:rFonts w:ascii="Calibri" w:eastAsia="Calibri" w:hAnsi="Calibri" w:cs="Calibri"/>
                <w:b/>
                <w:bCs/>
                <w:color w:val="000000" w:themeColor="text1"/>
              </w:rPr>
              <w:t xml:space="preserve">7. klass </w:t>
            </w:r>
          </w:p>
        </w:tc>
      </w:tr>
      <w:tr w:rsidR="00BC29D3" w:rsidRPr="00286BA6" w14:paraId="235226E9" w14:textId="77777777" w:rsidTr="099CAE6E">
        <w:tc>
          <w:tcPr>
            <w:tcW w:w="5000" w:type="pct"/>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1116993" w14:textId="77777777" w:rsidR="00BC29D3" w:rsidRPr="00286BA6" w:rsidRDefault="002475B1" w:rsidP="002475B1">
            <w:pPr>
              <w:jc w:val="center"/>
              <w:rPr>
                <w:rFonts w:ascii="Calibri" w:eastAsia="Calibri" w:hAnsi="Calibri" w:cs="Calibri"/>
                <w:b/>
                <w:bCs/>
                <w:color w:val="000000" w:themeColor="text1"/>
              </w:rPr>
            </w:pPr>
            <w:r w:rsidRPr="002475B1">
              <w:rPr>
                <w:rFonts w:ascii="Calibri" w:eastAsia="Calibri" w:hAnsi="Calibri" w:cs="Calibri"/>
                <w:b/>
                <w:bCs/>
                <w:color w:val="000000" w:themeColor="text1"/>
              </w:rPr>
              <w:t>Maailm varauusajal 1492–1600, 20 tundi</w:t>
            </w:r>
          </w:p>
        </w:tc>
      </w:tr>
      <w:tr w:rsidR="00BC29D3" w:rsidRPr="00286BA6" w14:paraId="1DA6EF8D" w14:textId="77777777" w:rsidTr="099CAE6E">
        <w:trPr>
          <w:tblHeader/>
        </w:trPr>
        <w:tc>
          <w:tcPr>
            <w:tcW w:w="464" w:type="pct"/>
            <w:tcBorders>
              <w:top w:val="single" w:sz="12" w:space="0" w:color="auto"/>
              <w:left w:val="single" w:sz="12" w:space="0" w:color="auto"/>
              <w:bottom w:val="single" w:sz="12" w:space="0" w:color="auto"/>
              <w:right w:val="single" w:sz="12" w:space="0" w:color="auto"/>
            </w:tcBorders>
          </w:tcPr>
          <w:p w14:paraId="45C3EDA8" w14:textId="77777777" w:rsidR="00BC29D3" w:rsidRPr="00286BA6" w:rsidRDefault="002475B1" w:rsidP="002475B1">
            <w:pPr>
              <w:jc w:val="center"/>
              <w:rPr>
                <w:rFonts w:ascii="Calibri" w:eastAsia="Calibri" w:hAnsi="Calibri" w:cs="Calibri"/>
                <w:b/>
                <w:bCs/>
                <w:color w:val="000000" w:themeColor="text1"/>
              </w:rPr>
            </w:pPr>
            <w:r w:rsidRPr="002475B1">
              <w:rPr>
                <w:rFonts w:ascii="Calibri" w:eastAsia="Calibri" w:hAnsi="Calibri" w:cs="Calibri"/>
                <w:b/>
                <w:bCs/>
                <w:color w:val="000000" w:themeColor="text1"/>
              </w:rPr>
              <w:t>Tunde</w:t>
            </w:r>
          </w:p>
        </w:tc>
        <w:tc>
          <w:tcPr>
            <w:tcW w:w="2566" w:type="pct"/>
            <w:tcBorders>
              <w:top w:val="single" w:sz="12" w:space="0" w:color="auto"/>
              <w:left w:val="single" w:sz="12" w:space="0" w:color="auto"/>
              <w:bottom w:val="single" w:sz="12" w:space="0" w:color="auto"/>
              <w:right w:val="single" w:sz="12" w:space="0" w:color="auto"/>
            </w:tcBorders>
          </w:tcPr>
          <w:p w14:paraId="0AFC7413" w14:textId="77777777" w:rsidR="00BC29D3" w:rsidRPr="00286BA6" w:rsidRDefault="002475B1" w:rsidP="002475B1">
            <w:pPr>
              <w:jc w:val="center"/>
              <w:rPr>
                <w:rFonts w:ascii="Calibri" w:eastAsia="Calibri" w:hAnsi="Calibri" w:cs="Calibri"/>
                <w:b/>
                <w:bCs/>
                <w:color w:val="000000" w:themeColor="text1"/>
              </w:rPr>
            </w:pPr>
            <w:r w:rsidRPr="002475B1">
              <w:rPr>
                <w:rFonts w:ascii="Calibri" w:eastAsia="Calibri" w:hAnsi="Calibri" w:cs="Calibri"/>
                <w:b/>
                <w:bCs/>
                <w:color w:val="000000" w:themeColor="text1"/>
              </w:rPr>
              <w:t>Kohustuslikud teemad</w:t>
            </w:r>
          </w:p>
        </w:tc>
        <w:tc>
          <w:tcPr>
            <w:tcW w:w="1970" w:type="pct"/>
            <w:tcBorders>
              <w:top w:val="single" w:sz="12" w:space="0" w:color="auto"/>
              <w:left w:val="single" w:sz="12" w:space="0" w:color="auto"/>
              <w:bottom w:val="single" w:sz="12" w:space="0" w:color="auto"/>
              <w:right w:val="single" w:sz="12" w:space="0" w:color="auto"/>
            </w:tcBorders>
          </w:tcPr>
          <w:p w14:paraId="66E59908" w14:textId="77777777" w:rsidR="00BC29D3" w:rsidRPr="00286BA6" w:rsidRDefault="002475B1" w:rsidP="002475B1">
            <w:pPr>
              <w:jc w:val="center"/>
              <w:rPr>
                <w:rFonts w:ascii="Calibri" w:eastAsia="Calibri" w:hAnsi="Calibri" w:cs="Calibri"/>
                <w:b/>
                <w:bCs/>
                <w:color w:val="000000" w:themeColor="text1"/>
              </w:rPr>
            </w:pPr>
            <w:r w:rsidRPr="002475B1">
              <w:rPr>
                <w:rFonts w:ascii="Calibri" w:eastAsia="Calibri" w:hAnsi="Calibri" w:cs="Calibri"/>
                <w:b/>
                <w:bCs/>
                <w:color w:val="000000" w:themeColor="text1"/>
              </w:rPr>
              <w:t>Süvendavad/laiendavad teemad</w:t>
            </w:r>
          </w:p>
        </w:tc>
      </w:tr>
      <w:tr w:rsidR="00BC29D3" w:rsidRPr="00286BA6" w14:paraId="3AE72926" w14:textId="77777777" w:rsidTr="099CAE6E">
        <w:trPr>
          <w:trHeight w:val="2052"/>
        </w:trPr>
        <w:tc>
          <w:tcPr>
            <w:tcW w:w="464" w:type="pct"/>
            <w:tcBorders>
              <w:top w:val="single" w:sz="12" w:space="0" w:color="auto"/>
            </w:tcBorders>
          </w:tcPr>
          <w:p w14:paraId="722AF402" w14:textId="77777777" w:rsidR="00BC29D3" w:rsidRPr="00286BA6" w:rsidRDefault="099CAE6E" w:rsidP="099CAE6E">
            <w:pPr>
              <w:pStyle w:val="Kehatekst"/>
              <w:spacing w:after="0"/>
              <w:jc w:val="center"/>
              <w:rPr>
                <w:rFonts w:ascii="Calibri" w:eastAsia="Calibri" w:hAnsi="Calibri" w:cs="Calibri"/>
                <w:color w:val="000000" w:themeColor="text1"/>
              </w:rPr>
            </w:pPr>
            <w:r w:rsidRPr="099CAE6E">
              <w:rPr>
                <w:rFonts w:ascii="Calibri" w:eastAsia="Calibri" w:hAnsi="Calibri" w:cs="Calibri"/>
                <w:color w:val="000000" w:themeColor="text1"/>
              </w:rPr>
              <w:t>5</w:t>
            </w:r>
          </w:p>
        </w:tc>
        <w:tc>
          <w:tcPr>
            <w:tcW w:w="2566" w:type="pct"/>
            <w:tcBorders>
              <w:top w:val="single" w:sz="12" w:space="0" w:color="auto"/>
            </w:tcBorders>
          </w:tcPr>
          <w:p w14:paraId="3A338758" w14:textId="77777777" w:rsidR="00BC29D3"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Ühiskond varauusajal</w:t>
            </w:r>
          </w:p>
          <w:p w14:paraId="772FFBE9" w14:textId="77777777" w:rsidR="00BC29D3" w:rsidRPr="00286BA6" w:rsidRDefault="002475B1" w:rsidP="002475B1">
            <w:pPr>
              <w:ind w:left="172"/>
              <w:rPr>
                <w:rFonts w:ascii="Calibri" w:eastAsia="Calibri" w:hAnsi="Calibri" w:cs="Calibri"/>
                <w:color w:val="000000" w:themeColor="text1"/>
              </w:rPr>
            </w:pPr>
            <w:r w:rsidRPr="002475B1">
              <w:rPr>
                <w:rFonts w:ascii="Calibri" w:eastAsia="Calibri" w:hAnsi="Calibri" w:cs="Calibri"/>
                <w:color w:val="000000" w:themeColor="text1"/>
              </w:rPr>
              <w:t>1) uue maailmapildi kujunemine</w:t>
            </w:r>
          </w:p>
          <w:p w14:paraId="76F68278" w14:textId="77777777" w:rsidR="00BC29D3" w:rsidRPr="00286BA6" w:rsidRDefault="002475B1" w:rsidP="002475B1">
            <w:pPr>
              <w:ind w:left="172"/>
              <w:rPr>
                <w:rFonts w:ascii="Calibri" w:eastAsia="Calibri" w:hAnsi="Calibri" w:cs="Calibri"/>
                <w:color w:val="000000" w:themeColor="text1"/>
              </w:rPr>
            </w:pPr>
            <w:r w:rsidRPr="002475B1">
              <w:rPr>
                <w:rFonts w:ascii="Calibri" w:eastAsia="Calibri" w:hAnsi="Calibri" w:cs="Calibri"/>
                <w:color w:val="000000" w:themeColor="text1"/>
              </w:rPr>
              <w:t xml:space="preserve">2) tehnoloogia areng </w:t>
            </w:r>
          </w:p>
          <w:p w14:paraId="7D12E3A4" w14:textId="77777777" w:rsidR="00BC29D3" w:rsidRPr="00286BA6" w:rsidRDefault="002475B1" w:rsidP="002475B1">
            <w:pPr>
              <w:ind w:left="172"/>
              <w:rPr>
                <w:rFonts w:ascii="Calibri" w:eastAsia="Calibri" w:hAnsi="Calibri" w:cs="Calibri"/>
                <w:color w:val="000000" w:themeColor="text1"/>
              </w:rPr>
            </w:pPr>
            <w:r w:rsidRPr="002475B1">
              <w:rPr>
                <w:rFonts w:ascii="Calibri" w:eastAsia="Calibri" w:hAnsi="Calibri" w:cs="Calibri"/>
                <w:color w:val="000000" w:themeColor="text1"/>
              </w:rPr>
              <w:t>3) majanduslikud suhted</w:t>
            </w:r>
          </w:p>
          <w:p w14:paraId="47CA4BFC" w14:textId="77777777" w:rsidR="00BC29D3" w:rsidRPr="00286BA6" w:rsidRDefault="002475B1" w:rsidP="002475B1">
            <w:pPr>
              <w:ind w:left="172"/>
              <w:rPr>
                <w:rFonts w:ascii="Calibri" w:eastAsia="Calibri" w:hAnsi="Calibri" w:cs="Calibri"/>
                <w:color w:val="000000" w:themeColor="text1"/>
              </w:rPr>
            </w:pPr>
            <w:r w:rsidRPr="002475B1">
              <w:rPr>
                <w:rFonts w:ascii="Calibri" w:eastAsia="Calibri" w:hAnsi="Calibri" w:cs="Calibri"/>
                <w:color w:val="000000" w:themeColor="text1"/>
              </w:rPr>
              <w:t>4) humanism</w:t>
            </w:r>
          </w:p>
          <w:p w14:paraId="6199A90E" w14:textId="77777777" w:rsidR="00BC29D3" w:rsidRPr="00286BA6" w:rsidRDefault="099CAE6E" w:rsidP="099CAE6E">
            <w:pPr>
              <w:ind w:left="172"/>
              <w:rPr>
                <w:rFonts w:ascii="Calibri" w:eastAsia="Calibri" w:hAnsi="Calibri" w:cs="Calibri"/>
                <w:color w:val="000000" w:themeColor="text1"/>
              </w:rPr>
            </w:pPr>
            <w:r w:rsidRPr="099CAE6E">
              <w:rPr>
                <w:rFonts w:ascii="Calibri" w:eastAsia="Calibri" w:hAnsi="Calibri" w:cs="Calibri"/>
                <w:color w:val="000000" w:themeColor="text1"/>
              </w:rPr>
              <w:t xml:space="preserve">5) kujutav kunst, Leonardo </w:t>
            </w:r>
            <w:proofErr w:type="spellStart"/>
            <w:r w:rsidRPr="099CAE6E">
              <w:rPr>
                <w:rFonts w:ascii="Calibri" w:eastAsia="Calibri" w:hAnsi="Calibri" w:cs="Calibri"/>
                <w:color w:val="000000" w:themeColor="text1"/>
              </w:rPr>
              <w:t>da</w:t>
            </w:r>
            <w:proofErr w:type="spellEnd"/>
            <w:r w:rsidRPr="099CAE6E">
              <w:rPr>
                <w:rFonts w:ascii="Calibri" w:eastAsia="Calibri" w:hAnsi="Calibri" w:cs="Calibri"/>
                <w:color w:val="000000" w:themeColor="text1"/>
              </w:rPr>
              <w:t xml:space="preserve"> Vinci</w:t>
            </w:r>
          </w:p>
        </w:tc>
        <w:tc>
          <w:tcPr>
            <w:tcW w:w="1970" w:type="pct"/>
            <w:tcBorders>
              <w:top w:val="single" w:sz="12" w:space="0" w:color="auto"/>
            </w:tcBorders>
          </w:tcPr>
          <w:p w14:paraId="230C4A3F" w14:textId="77777777" w:rsidR="00BC29D3" w:rsidRPr="00286BA6" w:rsidRDefault="00BC29D3" w:rsidP="007811AB">
            <w:pPr>
              <w:rPr>
                <w:rFonts w:ascii="Calibri" w:hAnsi="Calibri"/>
                <w:color w:val="000000"/>
              </w:rPr>
            </w:pPr>
          </w:p>
          <w:p w14:paraId="239E69FF" w14:textId="77777777" w:rsidR="00BC29D3" w:rsidRPr="00286BA6" w:rsidRDefault="00BC29D3" w:rsidP="007811AB">
            <w:pPr>
              <w:rPr>
                <w:rFonts w:ascii="Calibri" w:hAnsi="Calibri"/>
                <w:color w:val="000000"/>
              </w:rPr>
            </w:pPr>
          </w:p>
        </w:tc>
      </w:tr>
      <w:tr w:rsidR="00BC29D3" w:rsidRPr="00286BA6" w14:paraId="23F82E21" w14:textId="77777777" w:rsidTr="099CAE6E">
        <w:trPr>
          <w:trHeight w:val="1290"/>
        </w:trPr>
        <w:tc>
          <w:tcPr>
            <w:tcW w:w="464" w:type="pct"/>
          </w:tcPr>
          <w:p w14:paraId="57C05526" w14:textId="77777777" w:rsidR="00BC29D3" w:rsidRPr="00286BA6" w:rsidRDefault="099CAE6E" w:rsidP="099CAE6E">
            <w:pPr>
              <w:pStyle w:val="Kehatekst"/>
              <w:spacing w:after="0"/>
              <w:jc w:val="center"/>
              <w:rPr>
                <w:rFonts w:ascii="Calibri" w:eastAsia="Calibri" w:hAnsi="Calibri" w:cs="Calibri"/>
                <w:color w:val="000000" w:themeColor="text1"/>
              </w:rPr>
            </w:pPr>
            <w:r w:rsidRPr="099CAE6E">
              <w:rPr>
                <w:rFonts w:ascii="Calibri" w:eastAsia="Calibri" w:hAnsi="Calibri" w:cs="Calibri"/>
                <w:color w:val="000000" w:themeColor="text1"/>
              </w:rPr>
              <w:t>5</w:t>
            </w:r>
          </w:p>
        </w:tc>
        <w:tc>
          <w:tcPr>
            <w:tcW w:w="2566" w:type="pct"/>
          </w:tcPr>
          <w:p w14:paraId="3E235105" w14:textId="77777777" w:rsidR="00BC29D3" w:rsidRPr="00286BA6" w:rsidRDefault="002475B1" w:rsidP="002475B1">
            <w:pPr>
              <w:pStyle w:val="Kehatekst"/>
              <w:spacing w:after="0"/>
              <w:rPr>
                <w:rFonts w:ascii="Calibri" w:eastAsia="Calibri" w:hAnsi="Calibri" w:cs="Calibri"/>
                <w:color w:val="000000" w:themeColor="text1"/>
              </w:rPr>
            </w:pPr>
            <w:r w:rsidRPr="002475B1">
              <w:rPr>
                <w:rFonts w:ascii="Calibri" w:eastAsia="Calibri" w:hAnsi="Calibri" w:cs="Calibri"/>
                <w:color w:val="000000" w:themeColor="text1"/>
              </w:rPr>
              <w:t>Suured maadeavastused</w:t>
            </w:r>
          </w:p>
          <w:p w14:paraId="45077737" w14:textId="77777777" w:rsidR="00BC29D3" w:rsidRPr="00286BA6" w:rsidRDefault="002475B1" w:rsidP="002475B1">
            <w:pPr>
              <w:ind w:left="172"/>
              <w:rPr>
                <w:rFonts w:ascii="Calibri" w:eastAsia="Calibri" w:hAnsi="Calibri" w:cs="Calibri"/>
                <w:color w:val="000000" w:themeColor="text1"/>
              </w:rPr>
            </w:pPr>
            <w:r w:rsidRPr="002475B1">
              <w:rPr>
                <w:rFonts w:ascii="Calibri" w:eastAsia="Calibri" w:hAnsi="Calibri" w:cs="Calibri"/>
                <w:color w:val="000000" w:themeColor="text1"/>
              </w:rPr>
              <w:t>1) Ameerika avastamine</w:t>
            </w:r>
          </w:p>
          <w:p w14:paraId="465DAD57" w14:textId="77777777" w:rsidR="00BC29D3" w:rsidRPr="00286BA6" w:rsidRDefault="002475B1" w:rsidP="002475B1">
            <w:pPr>
              <w:ind w:left="172"/>
              <w:rPr>
                <w:rFonts w:ascii="Calibri" w:eastAsia="Calibri" w:hAnsi="Calibri" w:cs="Calibri"/>
                <w:color w:val="000000" w:themeColor="text1"/>
              </w:rPr>
            </w:pPr>
            <w:r w:rsidRPr="002475B1">
              <w:rPr>
                <w:rFonts w:ascii="Calibri" w:eastAsia="Calibri" w:hAnsi="Calibri" w:cs="Calibri"/>
                <w:color w:val="000000" w:themeColor="text1"/>
              </w:rPr>
              <w:t>2) maadeavastuste tähendus Euroopale ja Euroopa mõju avastatud maades</w:t>
            </w:r>
          </w:p>
        </w:tc>
        <w:tc>
          <w:tcPr>
            <w:tcW w:w="1970" w:type="pct"/>
          </w:tcPr>
          <w:p w14:paraId="0AFCF18B" w14:textId="77777777" w:rsidR="00BC29D3" w:rsidRPr="00286BA6" w:rsidRDefault="002475B1" w:rsidP="002475B1">
            <w:pPr>
              <w:ind w:left="225"/>
              <w:rPr>
                <w:rFonts w:ascii="Calibri" w:eastAsia="Calibri" w:hAnsi="Calibri" w:cs="Calibri"/>
                <w:color w:val="000000" w:themeColor="text1"/>
              </w:rPr>
            </w:pPr>
            <w:r w:rsidRPr="002475B1">
              <w:rPr>
                <w:rFonts w:ascii="Calibri" w:eastAsia="Calibri" w:hAnsi="Calibri" w:cs="Calibri"/>
                <w:color w:val="000000" w:themeColor="text1"/>
              </w:rPr>
              <w:t>1) Indiasse viiva meretee avastamine</w:t>
            </w:r>
          </w:p>
          <w:p w14:paraId="6852B0B7" w14:textId="77777777" w:rsidR="00BC29D3" w:rsidRPr="00286BA6" w:rsidRDefault="002475B1" w:rsidP="002475B1">
            <w:pPr>
              <w:ind w:left="225"/>
              <w:rPr>
                <w:rFonts w:ascii="Calibri" w:eastAsia="Calibri" w:hAnsi="Calibri" w:cs="Calibri"/>
                <w:color w:val="000000" w:themeColor="text1"/>
              </w:rPr>
            </w:pPr>
            <w:r w:rsidRPr="002475B1">
              <w:rPr>
                <w:rFonts w:ascii="Calibri" w:eastAsia="Calibri" w:hAnsi="Calibri" w:cs="Calibri"/>
                <w:color w:val="000000" w:themeColor="text1"/>
              </w:rPr>
              <w:t>2) esimene ümbermaailmareis</w:t>
            </w:r>
          </w:p>
        </w:tc>
      </w:tr>
      <w:tr w:rsidR="00BC29D3" w:rsidRPr="00286BA6" w14:paraId="6013613A" w14:textId="77777777" w:rsidTr="099CAE6E">
        <w:tc>
          <w:tcPr>
            <w:tcW w:w="464" w:type="pct"/>
          </w:tcPr>
          <w:p w14:paraId="6E04C916" w14:textId="77777777" w:rsidR="00BC29D3" w:rsidRPr="00286BA6" w:rsidRDefault="099CAE6E" w:rsidP="099CAE6E">
            <w:pPr>
              <w:pStyle w:val="Kehatekst"/>
              <w:spacing w:after="0"/>
              <w:jc w:val="center"/>
              <w:rPr>
                <w:rFonts w:ascii="Calibri" w:eastAsia="Calibri" w:hAnsi="Calibri" w:cs="Calibri"/>
                <w:color w:val="000000" w:themeColor="text1"/>
              </w:rPr>
            </w:pPr>
            <w:r w:rsidRPr="099CAE6E">
              <w:rPr>
                <w:rFonts w:ascii="Calibri" w:eastAsia="Calibri" w:hAnsi="Calibri" w:cs="Calibri"/>
                <w:color w:val="000000" w:themeColor="text1"/>
              </w:rPr>
              <w:t>5</w:t>
            </w:r>
          </w:p>
        </w:tc>
        <w:tc>
          <w:tcPr>
            <w:tcW w:w="2566" w:type="pct"/>
          </w:tcPr>
          <w:p w14:paraId="28589B46" w14:textId="77777777" w:rsidR="00BC29D3" w:rsidRPr="00286BA6" w:rsidRDefault="002475B1" w:rsidP="002475B1">
            <w:pPr>
              <w:pStyle w:val="Kehatekst"/>
              <w:spacing w:after="0"/>
              <w:rPr>
                <w:rFonts w:ascii="Calibri" w:eastAsia="Calibri" w:hAnsi="Calibri" w:cs="Calibri"/>
                <w:color w:val="000000" w:themeColor="text1"/>
              </w:rPr>
            </w:pPr>
            <w:r w:rsidRPr="002475B1">
              <w:rPr>
                <w:rFonts w:ascii="Calibri" w:eastAsia="Calibri" w:hAnsi="Calibri" w:cs="Calibri"/>
                <w:color w:val="000000" w:themeColor="text1"/>
              </w:rPr>
              <w:t xml:space="preserve">Reformatsioon </w:t>
            </w:r>
          </w:p>
          <w:p w14:paraId="1654BDEC" w14:textId="77777777" w:rsidR="00BC29D3" w:rsidRPr="00286BA6" w:rsidRDefault="002475B1" w:rsidP="002475B1">
            <w:pPr>
              <w:ind w:left="172"/>
              <w:rPr>
                <w:rFonts w:ascii="Calibri" w:eastAsia="Calibri" w:hAnsi="Calibri" w:cs="Calibri"/>
                <w:color w:val="000000" w:themeColor="text1"/>
              </w:rPr>
            </w:pPr>
            <w:r w:rsidRPr="002475B1">
              <w:rPr>
                <w:rFonts w:ascii="Calibri" w:eastAsia="Calibri" w:hAnsi="Calibri" w:cs="Calibri"/>
                <w:color w:val="000000" w:themeColor="text1"/>
              </w:rPr>
              <w:t>reformatsioon Saksamaal. Martin Luther</w:t>
            </w:r>
          </w:p>
        </w:tc>
        <w:tc>
          <w:tcPr>
            <w:tcW w:w="1970" w:type="pct"/>
          </w:tcPr>
          <w:p w14:paraId="1A189803" w14:textId="77777777" w:rsidR="00BC29D3" w:rsidRPr="00286BA6" w:rsidRDefault="099CAE6E" w:rsidP="099CAE6E">
            <w:pPr>
              <w:ind w:left="225"/>
              <w:rPr>
                <w:rFonts w:ascii="Calibri" w:eastAsia="Calibri" w:hAnsi="Calibri" w:cs="Calibri"/>
                <w:color w:val="000000" w:themeColor="text1"/>
              </w:rPr>
            </w:pPr>
            <w:r w:rsidRPr="099CAE6E">
              <w:rPr>
                <w:rFonts w:ascii="Calibri" w:eastAsia="Calibri" w:hAnsi="Calibri" w:cs="Calibri"/>
                <w:color w:val="000000" w:themeColor="text1"/>
              </w:rPr>
              <w:t xml:space="preserve">1) </w:t>
            </w:r>
            <w:proofErr w:type="spellStart"/>
            <w:r w:rsidRPr="099CAE6E">
              <w:rPr>
                <w:rFonts w:ascii="Calibri" w:eastAsia="Calibri" w:hAnsi="Calibri" w:cs="Calibri"/>
                <w:color w:val="000000" w:themeColor="text1"/>
              </w:rPr>
              <w:t>vastureformatsioon</w:t>
            </w:r>
            <w:proofErr w:type="spellEnd"/>
            <w:r w:rsidRPr="099CAE6E">
              <w:rPr>
                <w:rFonts w:ascii="Calibri" w:eastAsia="Calibri" w:hAnsi="Calibri" w:cs="Calibri"/>
                <w:color w:val="000000" w:themeColor="text1"/>
              </w:rPr>
              <w:t xml:space="preserve"> ja katoliku kiriku uuenemine</w:t>
            </w:r>
          </w:p>
          <w:p w14:paraId="51250746" w14:textId="77777777" w:rsidR="00BC29D3" w:rsidRPr="00286BA6" w:rsidRDefault="002475B1" w:rsidP="002475B1">
            <w:pPr>
              <w:ind w:left="225"/>
              <w:rPr>
                <w:rFonts w:ascii="Calibri" w:eastAsia="Calibri" w:hAnsi="Calibri" w:cs="Calibri"/>
                <w:color w:val="000000" w:themeColor="text1"/>
              </w:rPr>
            </w:pPr>
            <w:r w:rsidRPr="002475B1">
              <w:rPr>
                <w:rFonts w:ascii="Calibri" w:eastAsia="Calibri" w:hAnsi="Calibri" w:cs="Calibri"/>
                <w:color w:val="000000" w:themeColor="text1"/>
              </w:rPr>
              <w:t>2) Jesuiitide ordu</w:t>
            </w:r>
          </w:p>
          <w:p w14:paraId="79D3BF5F" w14:textId="77777777" w:rsidR="00BC29D3" w:rsidRPr="00286BA6" w:rsidRDefault="002475B1" w:rsidP="002475B1">
            <w:pPr>
              <w:ind w:left="225"/>
              <w:rPr>
                <w:rFonts w:ascii="Calibri" w:eastAsia="Calibri" w:hAnsi="Calibri" w:cs="Calibri"/>
                <w:color w:val="000000" w:themeColor="text1"/>
              </w:rPr>
            </w:pPr>
            <w:r w:rsidRPr="002475B1">
              <w:rPr>
                <w:rFonts w:ascii="Calibri" w:eastAsia="Calibri" w:hAnsi="Calibri" w:cs="Calibri"/>
                <w:color w:val="000000" w:themeColor="text1"/>
              </w:rPr>
              <w:t>3) ususõjad Euroopas</w:t>
            </w:r>
          </w:p>
          <w:p w14:paraId="74F7A2A7" w14:textId="77777777" w:rsidR="007963BF" w:rsidRPr="00286BA6" w:rsidRDefault="007963BF" w:rsidP="007811AB">
            <w:pPr>
              <w:ind w:left="225"/>
              <w:rPr>
                <w:rFonts w:ascii="Calibri" w:hAnsi="Calibri"/>
                <w:color w:val="000000"/>
              </w:rPr>
            </w:pPr>
          </w:p>
        </w:tc>
      </w:tr>
      <w:tr w:rsidR="00BC29D3" w:rsidRPr="00286BA6" w14:paraId="375674AC" w14:textId="77777777" w:rsidTr="099CAE6E">
        <w:tc>
          <w:tcPr>
            <w:tcW w:w="464" w:type="pct"/>
          </w:tcPr>
          <w:p w14:paraId="0304F80A" w14:textId="77777777" w:rsidR="00BC29D3" w:rsidRPr="00286BA6" w:rsidRDefault="099CAE6E" w:rsidP="099CAE6E">
            <w:pPr>
              <w:pStyle w:val="Kehatekst"/>
              <w:spacing w:after="0"/>
              <w:jc w:val="center"/>
              <w:rPr>
                <w:rFonts w:ascii="Calibri" w:eastAsia="Calibri" w:hAnsi="Calibri" w:cs="Calibri"/>
                <w:color w:val="000000" w:themeColor="text1"/>
              </w:rPr>
            </w:pPr>
            <w:r w:rsidRPr="099CAE6E">
              <w:rPr>
                <w:rFonts w:ascii="Calibri" w:eastAsia="Calibri" w:hAnsi="Calibri" w:cs="Calibri"/>
                <w:color w:val="000000" w:themeColor="text1"/>
              </w:rPr>
              <w:t>5</w:t>
            </w:r>
          </w:p>
        </w:tc>
        <w:tc>
          <w:tcPr>
            <w:tcW w:w="2566" w:type="pct"/>
          </w:tcPr>
          <w:p w14:paraId="71E916C5" w14:textId="77777777" w:rsidR="00BC29D3" w:rsidRPr="00286BA6" w:rsidRDefault="002475B1" w:rsidP="002475B1">
            <w:pPr>
              <w:pStyle w:val="Kehatekst"/>
              <w:spacing w:after="0"/>
              <w:rPr>
                <w:rFonts w:ascii="Calibri" w:eastAsia="Calibri" w:hAnsi="Calibri" w:cs="Calibri"/>
                <w:color w:val="000000" w:themeColor="text1"/>
              </w:rPr>
            </w:pPr>
            <w:r w:rsidRPr="002475B1">
              <w:rPr>
                <w:rFonts w:ascii="Calibri" w:eastAsia="Calibri" w:hAnsi="Calibri" w:cs="Calibri"/>
                <w:color w:val="000000" w:themeColor="text1"/>
              </w:rPr>
              <w:t>Eesti 16. sajandil</w:t>
            </w:r>
          </w:p>
          <w:p w14:paraId="23EFA334" w14:textId="77777777" w:rsidR="00BC29D3" w:rsidRPr="00286BA6" w:rsidRDefault="002475B1" w:rsidP="002475B1">
            <w:pPr>
              <w:ind w:left="172"/>
              <w:rPr>
                <w:rFonts w:ascii="Calibri" w:eastAsia="Calibri" w:hAnsi="Calibri" w:cs="Calibri"/>
                <w:color w:val="000000" w:themeColor="text1"/>
              </w:rPr>
            </w:pPr>
            <w:r w:rsidRPr="002475B1">
              <w:rPr>
                <w:rFonts w:ascii="Calibri" w:eastAsia="Calibri" w:hAnsi="Calibri" w:cs="Calibri"/>
                <w:color w:val="000000" w:themeColor="text1"/>
              </w:rPr>
              <w:t>1) reformatsioon</w:t>
            </w:r>
          </w:p>
          <w:p w14:paraId="74AD1878" w14:textId="77777777" w:rsidR="00BC29D3" w:rsidRPr="00286BA6" w:rsidRDefault="002475B1" w:rsidP="002475B1">
            <w:pPr>
              <w:ind w:left="172"/>
              <w:rPr>
                <w:rFonts w:ascii="Calibri" w:eastAsia="Calibri" w:hAnsi="Calibri" w:cs="Calibri"/>
                <w:color w:val="000000" w:themeColor="text1"/>
              </w:rPr>
            </w:pPr>
            <w:r w:rsidRPr="002475B1">
              <w:rPr>
                <w:rFonts w:ascii="Calibri" w:eastAsia="Calibri" w:hAnsi="Calibri" w:cs="Calibri"/>
                <w:color w:val="000000" w:themeColor="text1"/>
              </w:rPr>
              <w:t>2) haldusjaotus ja linnad</w:t>
            </w:r>
          </w:p>
          <w:p w14:paraId="79187174" w14:textId="77777777" w:rsidR="00BC29D3" w:rsidRPr="00286BA6" w:rsidRDefault="002475B1" w:rsidP="002475B1">
            <w:pPr>
              <w:ind w:left="172"/>
              <w:rPr>
                <w:rFonts w:ascii="Calibri" w:eastAsia="Calibri" w:hAnsi="Calibri" w:cs="Calibri"/>
                <w:color w:val="000000" w:themeColor="text1"/>
              </w:rPr>
            </w:pPr>
            <w:r w:rsidRPr="002475B1">
              <w:rPr>
                <w:rFonts w:ascii="Calibri" w:eastAsia="Calibri" w:hAnsi="Calibri" w:cs="Calibri"/>
                <w:color w:val="000000" w:themeColor="text1"/>
              </w:rPr>
              <w:t>3) Liivi sõja põhjused ja tagajärjed</w:t>
            </w:r>
          </w:p>
        </w:tc>
        <w:tc>
          <w:tcPr>
            <w:tcW w:w="1970" w:type="pct"/>
          </w:tcPr>
          <w:p w14:paraId="34D3F986" w14:textId="77777777" w:rsidR="00BC29D3" w:rsidRPr="00286BA6" w:rsidRDefault="002475B1" w:rsidP="002475B1">
            <w:pPr>
              <w:ind w:left="225"/>
              <w:rPr>
                <w:rFonts w:ascii="Calibri" w:eastAsia="Calibri" w:hAnsi="Calibri" w:cs="Calibri"/>
                <w:color w:val="000000" w:themeColor="text1"/>
              </w:rPr>
            </w:pPr>
            <w:r w:rsidRPr="002475B1">
              <w:rPr>
                <w:rFonts w:ascii="Calibri" w:eastAsia="Calibri" w:hAnsi="Calibri" w:cs="Calibri"/>
                <w:color w:val="000000" w:themeColor="text1"/>
              </w:rPr>
              <w:t>jesuiidid Eestis</w:t>
            </w:r>
          </w:p>
          <w:p w14:paraId="4AC5865E" w14:textId="77777777" w:rsidR="00BC29D3" w:rsidRPr="00286BA6" w:rsidRDefault="00BC29D3" w:rsidP="007811AB">
            <w:pPr>
              <w:rPr>
                <w:rFonts w:ascii="Calibri" w:hAnsi="Calibri"/>
                <w:color w:val="000000"/>
              </w:rPr>
            </w:pPr>
          </w:p>
          <w:p w14:paraId="74034822" w14:textId="77777777" w:rsidR="00BC29D3" w:rsidRPr="00286BA6" w:rsidRDefault="00BC29D3" w:rsidP="007811AB">
            <w:pPr>
              <w:rPr>
                <w:rFonts w:ascii="Calibri" w:hAnsi="Calibri"/>
                <w:color w:val="000000"/>
              </w:rPr>
            </w:pPr>
          </w:p>
        </w:tc>
      </w:tr>
    </w:tbl>
    <w:p w14:paraId="0EC7A5E2" w14:textId="77777777" w:rsidR="00BC29D3" w:rsidRPr="00286BA6" w:rsidRDefault="00BC29D3" w:rsidP="007811AB">
      <w:pPr>
        <w:jc w:val="both"/>
        <w:rPr>
          <w:rFonts w:ascii="Calibri" w:hAnsi="Calibri"/>
          <w:color w:val="000000"/>
        </w:rPr>
      </w:pPr>
    </w:p>
    <w:p w14:paraId="5AF49ED8" w14:textId="77777777" w:rsidR="00BC29D3" w:rsidRPr="00286BA6" w:rsidRDefault="002475B1" w:rsidP="002475B1">
      <w:pPr>
        <w:ind w:left="284"/>
        <w:jc w:val="both"/>
        <w:rPr>
          <w:rFonts w:ascii="Calibri" w:eastAsia="Calibri" w:hAnsi="Calibri" w:cs="Calibri"/>
          <w:b/>
          <w:bCs/>
          <w:color w:val="000000" w:themeColor="text1"/>
        </w:rPr>
      </w:pPr>
      <w:r w:rsidRPr="002475B1">
        <w:rPr>
          <w:rFonts w:ascii="Calibri" w:eastAsia="Calibri" w:hAnsi="Calibri" w:cs="Calibri"/>
          <w:b/>
          <w:bCs/>
          <w:color w:val="000000" w:themeColor="text1"/>
        </w:rPr>
        <w:t>Õppetegevus</w:t>
      </w:r>
    </w:p>
    <w:p w14:paraId="0AA8E8FE" w14:textId="77777777" w:rsidR="00BC29D3" w:rsidRPr="00286BA6" w:rsidRDefault="099CAE6E" w:rsidP="099CAE6E">
      <w:pPr>
        <w:ind w:left="284"/>
        <w:rPr>
          <w:rFonts w:ascii="Calibri" w:eastAsia="Calibri" w:hAnsi="Calibri" w:cs="Calibri"/>
          <w:color w:val="000000" w:themeColor="text1"/>
        </w:rPr>
      </w:pPr>
      <w:r w:rsidRPr="099CAE6E">
        <w:rPr>
          <w:rFonts w:ascii="Calibri" w:eastAsia="Calibri" w:hAnsi="Calibri" w:cs="Calibri"/>
          <w:color w:val="000000" w:themeColor="text1"/>
        </w:rPr>
        <w:t xml:space="preserve">Võimaluse korral korraldatakse õppekäike, ekskursioone ning õppetunde muuseumis ja arhiivis. Selleks on Eesti </w:t>
      </w:r>
      <w:proofErr w:type="spellStart"/>
      <w:r w:rsidRPr="099CAE6E">
        <w:rPr>
          <w:rFonts w:ascii="Calibri" w:eastAsia="Calibri" w:hAnsi="Calibri" w:cs="Calibri"/>
          <w:color w:val="000000" w:themeColor="text1"/>
        </w:rPr>
        <w:t>muinas</w:t>
      </w:r>
      <w:proofErr w:type="spellEnd"/>
      <w:r w:rsidRPr="099CAE6E">
        <w:rPr>
          <w:rFonts w:ascii="Calibri" w:eastAsia="Calibri" w:hAnsi="Calibri" w:cs="Calibri"/>
          <w:color w:val="000000" w:themeColor="text1"/>
        </w:rPr>
        <w:t>- ja keskaja õppimiseks palju võimalusi. Õppekäigud ning ekskursioonid ajaloolises keskkonnas tekitavad suuremat huvi kodukoha ajaloo vastu. Siit võiks alata esimese uurimusliku töö kirjutamine.</w:t>
      </w:r>
    </w:p>
    <w:p w14:paraId="792D41CC" w14:textId="77777777" w:rsidR="00BC29D3" w:rsidRPr="00286BA6" w:rsidRDefault="002475B1" w:rsidP="002475B1">
      <w:pPr>
        <w:ind w:left="284"/>
        <w:rPr>
          <w:rFonts w:ascii="Calibri" w:eastAsia="Calibri" w:hAnsi="Calibri" w:cs="Calibri"/>
          <w:color w:val="000000" w:themeColor="text1"/>
        </w:rPr>
      </w:pPr>
      <w:r w:rsidRPr="002475B1">
        <w:rPr>
          <w:rFonts w:ascii="Calibri" w:eastAsia="Calibri" w:hAnsi="Calibri" w:cs="Calibri"/>
          <w:color w:val="000000" w:themeColor="text1"/>
        </w:rPr>
        <w:t>Aktiivse õppetegevuse kaudu õpitakse nägema ühiskonna arengus olulisi seoseid ja probleeme, neid analüüsima, tegema järeldusi, pakkuma lahendusi, kujundama oma seisukohta ning seda põhjendama.</w:t>
      </w:r>
    </w:p>
    <w:p w14:paraId="55BA026D" w14:textId="77777777" w:rsidR="00BC29D3" w:rsidRPr="00286BA6" w:rsidRDefault="099CAE6E" w:rsidP="099CAE6E">
      <w:pPr>
        <w:ind w:left="284"/>
        <w:rPr>
          <w:rFonts w:ascii="Calibri" w:eastAsia="Calibri" w:hAnsi="Calibri" w:cs="Calibri"/>
          <w:color w:val="000000" w:themeColor="text1"/>
        </w:rPr>
      </w:pPr>
      <w:r w:rsidRPr="099CAE6E">
        <w:rPr>
          <w:rFonts w:ascii="Calibri" w:eastAsia="Calibri" w:hAnsi="Calibri" w:cs="Calibri"/>
          <w:color w:val="000000" w:themeColor="text1"/>
        </w:rPr>
        <w:t xml:space="preserve">Õpitakse leidma kaardil Frangi riigi asukohta ja selle jagunemist, viikingite retkede põhisuundi, araablaste </w:t>
      </w:r>
      <w:proofErr w:type="spellStart"/>
      <w:r w:rsidRPr="099CAE6E">
        <w:rPr>
          <w:rFonts w:ascii="Calibri" w:eastAsia="Calibri" w:hAnsi="Calibri" w:cs="Calibri"/>
          <w:color w:val="000000" w:themeColor="text1"/>
        </w:rPr>
        <w:t>asuala</w:t>
      </w:r>
      <w:proofErr w:type="spellEnd"/>
      <w:r w:rsidRPr="099CAE6E">
        <w:rPr>
          <w:rFonts w:ascii="Calibri" w:eastAsia="Calibri" w:hAnsi="Calibri" w:cs="Calibri"/>
          <w:color w:val="000000" w:themeColor="text1"/>
        </w:rPr>
        <w:t xml:space="preserve"> ja vallutusi ning võrreldakse tänapäeva kaardiga. Õpitakse tundma ja iseloomustama feodaalse ühiskonna tunnusjooni ning võrreldakse erinevate seisuste elulaadi. Iseloomustatakse kiriku osa ja tegevust keskaegses ühiskonnas, õpitakse tundma islami usu põhitunnuseid ning araabia kultuuri eripära. Käsitletakse eestlaste eluolu ja tegevusalasid muinasaja lõpus, võitlust </w:t>
      </w:r>
      <w:proofErr w:type="spellStart"/>
      <w:r w:rsidRPr="099CAE6E">
        <w:rPr>
          <w:rFonts w:ascii="Calibri" w:eastAsia="Calibri" w:hAnsi="Calibri" w:cs="Calibri"/>
          <w:color w:val="000000" w:themeColor="text1"/>
        </w:rPr>
        <w:t>võõrvõimude</w:t>
      </w:r>
      <w:proofErr w:type="spellEnd"/>
      <w:r w:rsidRPr="099CAE6E">
        <w:rPr>
          <w:rFonts w:ascii="Calibri" w:eastAsia="Calibri" w:hAnsi="Calibri" w:cs="Calibri"/>
          <w:color w:val="000000" w:themeColor="text1"/>
        </w:rPr>
        <w:t xml:space="preserve"> sissetungi vastu ning muistse vabadusvõitluse tagajärgi. Õpilasi suunatakse otsima jõukohast lisamaterjali keskaegse ja varauusaegse ühiskonna kohta. Õpitakse koostama kava, lühijuttu ja referaati ning neid ette kandma, sh IKT vahendeid rakendades. Õpitakse tundma riikidevahelise sõjategevuse põhjusi, tulemusi ja tagajärgi Inglismaa ning Prantsusmaa näitel. Iseloomustatakse ja võrreldakse romaani ja gooti stiili ning renessanssi. Analüüsitakse maadeavastuste eeldusi ja põhjusi ning suunatakse õpilasi leidma ja selgitama maadeavastuste mõju ühiskonna edasisele arengule ning uue maailmapildi kujunemisele. Õpitakse tundma reformatsiooni tähendust ja mõju keskaja ühiskonna, majanduse ning kultuuri arengule. Käsitletakse ajalooliste isikute tegevust ning nende rolli erinevates  ajaloosündmustes.</w:t>
      </w:r>
    </w:p>
    <w:p w14:paraId="31E784CF" w14:textId="77777777" w:rsidR="00BC29D3" w:rsidRPr="00286BA6" w:rsidRDefault="00BC29D3" w:rsidP="007811AB">
      <w:pPr>
        <w:rPr>
          <w:rFonts w:ascii="Calibri" w:hAnsi="Calibri"/>
          <w:b/>
          <w:color w:val="000000"/>
        </w:rPr>
      </w:pPr>
    </w:p>
    <w:p w14:paraId="16B50885" w14:textId="77777777" w:rsidR="00BC29D3" w:rsidRPr="00286BA6" w:rsidRDefault="002475B1" w:rsidP="002475B1">
      <w:pPr>
        <w:rPr>
          <w:rFonts w:ascii="Calibri" w:eastAsia="Calibri" w:hAnsi="Calibri" w:cs="Calibri"/>
          <w:b/>
          <w:bCs/>
          <w:color w:val="000000" w:themeColor="text1"/>
        </w:rPr>
      </w:pPr>
      <w:r w:rsidRPr="002475B1">
        <w:rPr>
          <w:rStyle w:val="FontStyle69"/>
          <w:rFonts w:ascii="Calibri" w:eastAsia="Calibri" w:hAnsi="Calibri" w:cs="Calibri"/>
          <w:sz w:val="24"/>
          <w:szCs w:val="24"/>
        </w:rPr>
        <w:t>3.7.5. AJALOO</w:t>
      </w:r>
      <w:r w:rsidRPr="002475B1">
        <w:rPr>
          <w:rFonts w:ascii="Calibri" w:eastAsia="Calibri" w:hAnsi="Calibri" w:cs="Calibri"/>
          <w:b/>
          <w:bCs/>
          <w:color w:val="000000" w:themeColor="text1"/>
        </w:rPr>
        <w:t xml:space="preserve">  AINEKAVA</w:t>
      </w:r>
      <w:r w:rsidRPr="002475B1">
        <w:rPr>
          <w:rFonts w:ascii="Calibri" w:eastAsia="Calibri" w:hAnsi="Calibri" w:cs="Calibri"/>
          <w:color w:val="000000" w:themeColor="text1"/>
        </w:rPr>
        <w:t xml:space="preserve"> </w:t>
      </w:r>
      <w:r w:rsidRPr="002475B1">
        <w:rPr>
          <w:rFonts w:ascii="Calibri" w:eastAsia="Calibri" w:hAnsi="Calibri" w:cs="Calibri"/>
          <w:b/>
          <w:bCs/>
          <w:color w:val="000000" w:themeColor="text1"/>
        </w:rPr>
        <w:t xml:space="preserve">8. KLASS </w:t>
      </w:r>
      <w:r w:rsidRPr="002475B1">
        <w:rPr>
          <w:rFonts w:ascii="Calibri" w:eastAsia="Calibri" w:hAnsi="Calibri" w:cs="Calibri"/>
          <w:color w:val="000000" w:themeColor="text1"/>
        </w:rPr>
        <w:t>(70 tundi õppeaastas, 2 tundi nädalas)</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3"/>
        <w:gridCol w:w="4973"/>
        <w:gridCol w:w="3823"/>
      </w:tblGrid>
      <w:tr w:rsidR="00BC29D3" w:rsidRPr="00286BA6" w14:paraId="292C823C" w14:textId="77777777" w:rsidTr="099CAE6E">
        <w:trPr>
          <w:tblHeader/>
        </w:trPr>
        <w:tc>
          <w:tcPr>
            <w:tcW w:w="5000" w:type="pct"/>
            <w:gridSpan w:val="3"/>
            <w:tcBorders>
              <w:top w:val="single" w:sz="12" w:space="0" w:color="auto"/>
              <w:left w:val="single" w:sz="12" w:space="0" w:color="auto"/>
              <w:bottom w:val="single" w:sz="12" w:space="0" w:color="auto"/>
              <w:right w:val="single" w:sz="12" w:space="0" w:color="auto"/>
            </w:tcBorders>
          </w:tcPr>
          <w:p w14:paraId="7A850AAD" w14:textId="77777777" w:rsidR="00BC29D3" w:rsidRPr="00286BA6" w:rsidRDefault="002475B1" w:rsidP="002475B1">
            <w:pPr>
              <w:jc w:val="center"/>
              <w:rPr>
                <w:rFonts w:ascii="Calibri" w:eastAsia="Calibri" w:hAnsi="Calibri" w:cs="Calibri"/>
                <w:b/>
                <w:bCs/>
                <w:color w:val="000000" w:themeColor="text1"/>
              </w:rPr>
            </w:pPr>
            <w:r w:rsidRPr="002475B1">
              <w:rPr>
                <w:rFonts w:ascii="Calibri" w:eastAsia="Calibri" w:hAnsi="Calibri" w:cs="Calibri"/>
                <w:b/>
                <w:bCs/>
                <w:color w:val="000000" w:themeColor="text1"/>
              </w:rPr>
              <w:t>8. klass</w:t>
            </w:r>
          </w:p>
        </w:tc>
      </w:tr>
      <w:tr w:rsidR="00BC29D3" w:rsidRPr="00286BA6" w14:paraId="005B48D6" w14:textId="77777777" w:rsidTr="099CAE6E">
        <w:trPr>
          <w:tblHeader/>
        </w:trPr>
        <w:tc>
          <w:tcPr>
            <w:tcW w:w="5000" w:type="pct"/>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F5699BB" w14:textId="77777777" w:rsidR="00BC29D3" w:rsidRPr="00286BA6" w:rsidRDefault="002475B1" w:rsidP="002475B1">
            <w:pPr>
              <w:jc w:val="center"/>
              <w:rPr>
                <w:rFonts w:ascii="Calibri" w:eastAsia="Calibri" w:hAnsi="Calibri" w:cs="Calibri"/>
                <w:b/>
                <w:bCs/>
                <w:color w:val="000000" w:themeColor="text1"/>
              </w:rPr>
            </w:pPr>
            <w:r w:rsidRPr="002475B1">
              <w:rPr>
                <w:rFonts w:ascii="Calibri" w:eastAsia="Calibri" w:hAnsi="Calibri" w:cs="Calibri"/>
                <w:b/>
                <w:bCs/>
                <w:color w:val="000000" w:themeColor="text1"/>
              </w:rPr>
              <w:t>Maailm 1600–1815, 35 tundi</w:t>
            </w:r>
          </w:p>
        </w:tc>
      </w:tr>
      <w:tr w:rsidR="00BC29D3" w:rsidRPr="00286BA6" w14:paraId="37C5CEC1" w14:textId="77777777" w:rsidTr="099CAE6E">
        <w:trPr>
          <w:tblHeader/>
        </w:trPr>
        <w:tc>
          <w:tcPr>
            <w:tcW w:w="437" w:type="pct"/>
            <w:tcBorders>
              <w:top w:val="single" w:sz="12" w:space="0" w:color="auto"/>
              <w:left w:val="single" w:sz="12" w:space="0" w:color="auto"/>
              <w:bottom w:val="single" w:sz="12" w:space="0" w:color="auto"/>
              <w:right w:val="single" w:sz="12" w:space="0" w:color="auto"/>
            </w:tcBorders>
          </w:tcPr>
          <w:p w14:paraId="47993C99" w14:textId="77777777" w:rsidR="00BC29D3" w:rsidRPr="00286BA6" w:rsidRDefault="002475B1" w:rsidP="002475B1">
            <w:pPr>
              <w:jc w:val="center"/>
              <w:rPr>
                <w:rFonts w:ascii="Calibri" w:eastAsia="Calibri" w:hAnsi="Calibri" w:cs="Calibri"/>
                <w:b/>
                <w:bCs/>
                <w:color w:val="000000" w:themeColor="text1"/>
              </w:rPr>
            </w:pPr>
            <w:r w:rsidRPr="002475B1">
              <w:rPr>
                <w:rFonts w:ascii="Calibri" w:eastAsia="Calibri" w:hAnsi="Calibri" w:cs="Calibri"/>
                <w:b/>
                <w:bCs/>
                <w:color w:val="000000" w:themeColor="text1"/>
              </w:rPr>
              <w:t>Tunde</w:t>
            </w:r>
          </w:p>
        </w:tc>
        <w:tc>
          <w:tcPr>
            <w:tcW w:w="2580" w:type="pct"/>
            <w:tcBorders>
              <w:top w:val="single" w:sz="12" w:space="0" w:color="auto"/>
              <w:left w:val="single" w:sz="12" w:space="0" w:color="auto"/>
              <w:bottom w:val="single" w:sz="12" w:space="0" w:color="auto"/>
              <w:right w:val="single" w:sz="12" w:space="0" w:color="auto"/>
            </w:tcBorders>
          </w:tcPr>
          <w:p w14:paraId="29B616C5" w14:textId="77777777" w:rsidR="00BC29D3" w:rsidRPr="00286BA6" w:rsidRDefault="002475B1" w:rsidP="002475B1">
            <w:pPr>
              <w:jc w:val="center"/>
              <w:rPr>
                <w:rFonts w:ascii="Calibri" w:eastAsia="Calibri" w:hAnsi="Calibri" w:cs="Calibri"/>
                <w:b/>
                <w:bCs/>
                <w:color w:val="000000" w:themeColor="text1"/>
              </w:rPr>
            </w:pPr>
            <w:r w:rsidRPr="002475B1">
              <w:rPr>
                <w:rFonts w:ascii="Calibri" w:eastAsia="Calibri" w:hAnsi="Calibri" w:cs="Calibri"/>
                <w:b/>
                <w:bCs/>
                <w:color w:val="000000" w:themeColor="text1"/>
              </w:rPr>
              <w:t>Kohustuslikud teemad</w:t>
            </w:r>
          </w:p>
        </w:tc>
        <w:tc>
          <w:tcPr>
            <w:tcW w:w="1983" w:type="pct"/>
            <w:tcBorders>
              <w:top w:val="single" w:sz="12" w:space="0" w:color="auto"/>
              <w:left w:val="single" w:sz="12" w:space="0" w:color="auto"/>
              <w:bottom w:val="single" w:sz="12" w:space="0" w:color="auto"/>
              <w:right w:val="single" w:sz="12" w:space="0" w:color="auto"/>
            </w:tcBorders>
          </w:tcPr>
          <w:p w14:paraId="146D63A0" w14:textId="77777777" w:rsidR="00BC29D3" w:rsidRPr="00286BA6" w:rsidRDefault="002475B1" w:rsidP="002475B1">
            <w:pPr>
              <w:jc w:val="center"/>
              <w:rPr>
                <w:rFonts w:ascii="Calibri" w:eastAsia="Calibri" w:hAnsi="Calibri" w:cs="Calibri"/>
                <w:b/>
                <w:bCs/>
                <w:color w:val="000000" w:themeColor="text1"/>
              </w:rPr>
            </w:pPr>
            <w:r w:rsidRPr="002475B1">
              <w:rPr>
                <w:rFonts w:ascii="Calibri" w:eastAsia="Calibri" w:hAnsi="Calibri" w:cs="Calibri"/>
                <w:b/>
                <w:bCs/>
                <w:color w:val="000000" w:themeColor="text1"/>
              </w:rPr>
              <w:t>Süvendavad/laiendavad teemad</w:t>
            </w:r>
          </w:p>
        </w:tc>
      </w:tr>
      <w:tr w:rsidR="00BC29D3" w:rsidRPr="00286BA6" w14:paraId="1855355E" w14:textId="77777777" w:rsidTr="099CAE6E">
        <w:tc>
          <w:tcPr>
            <w:tcW w:w="437" w:type="pct"/>
            <w:tcBorders>
              <w:top w:val="single" w:sz="12" w:space="0" w:color="auto"/>
            </w:tcBorders>
          </w:tcPr>
          <w:p w14:paraId="68BEB8DB" w14:textId="77777777" w:rsidR="00BC29D3" w:rsidRPr="00286BA6" w:rsidRDefault="099CAE6E" w:rsidP="099CAE6E">
            <w:pPr>
              <w:pStyle w:val="Normaallaadveeb"/>
              <w:spacing w:before="0" w:after="0" w:afterAutospacing="0"/>
              <w:jc w:val="center"/>
              <w:rPr>
                <w:rFonts w:ascii="Calibri" w:eastAsia="Calibri" w:hAnsi="Calibri" w:cs="Calibri"/>
                <w:color w:val="000000" w:themeColor="text1"/>
              </w:rPr>
            </w:pPr>
            <w:r w:rsidRPr="099CAE6E">
              <w:rPr>
                <w:rFonts w:ascii="Calibri" w:eastAsia="Calibri" w:hAnsi="Calibri" w:cs="Calibri"/>
                <w:color w:val="000000" w:themeColor="text1"/>
              </w:rPr>
              <w:t>10</w:t>
            </w:r>
          </w:p>
        </w:tc>
        <w:tc>
          <w:tcPr>
            <w:tcW w:w="2580" w:type="pct"/>
            <w:tcBorders>
              <w:top w:val="single" w:sz="12" w:space="0" w:color="auto"/>
            </w:tcBorders>
          </w:tcPr>
          <w:p w14:paraId="3D938E52" w14:textId="77777777" w:rsidR="00BC29D3"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 xml:space="preserve">Uusaja ühiskonna põhijooned Euroopas </w:t>
            </w:r>
          </w:p>
          <w:p w14:paraId="57BF2491" w14:textId="77777777" w:rsidR="00BC29D3" w:rsidRPr="00286BA6" w:rsidRDefault="002475B1" w:rsidP="002475B1">
            <w:pPr>
              <w:ind w:left="314"/>
              <w:rPr>
                <w:rFonts w:ascii="Calibri" w:eastAsia="Calibri" w:hAnsi="Calibri" w:cs="Calibri"/>
                <w:color w:val="000000" w:themeColor="text1"/>
              </w:rPr>
            </w:pPr>
            <w:r w:rsidRPr="002475B1">
              <w:rPr>
                <w:rFonts w:ascii="Calibri" w:eastAsia="Calibri" w:hAnsi="Calibri" w:cs="Calibri"/>
                <w:color w:val="000000" w:themeColor="text1"/>
              </w:rPr>
              <w:t>1) absolutismi kujunemine, Louis XIV</w:t>
            </w:r>
          </w:p>
          <w:p w14:paraId="62A3D8CC" w14:textId="77777777" w:rsidR="00BC29D3" w:rsidRPr="00286BA6" w:rsidRDefault="002475B1" w:rsidP="002475B1">
            <w:pPr>
              <w:ind w:left="314"/>
              <w:rPr>
                <w:rFonts w:ascii="Calibri" w:eastAsia="Calibri" w:hAnsi="Calibri" w:cs="Calibri"/>
                <w:color w:val="000000" w:themeColor="text1"/>
              </w:rPr>
            </w:pPr>
            <w:r w:rsidRPr="002475B1">
              <w:rPr>
                <w:rFonts w:ascii="Calibri" w:eastAsia="Calibri" w:hAnsi="Calibri" w:cs="Calibri"/>
                <w:color w:val="000000" w:themeColor="text1"/>
              </w:rPr>
              <w:t>2) valgustusfilosoofia</w:t>
            </w:r>
          </w:p>
          <w:p w14:paraId="5090DB1C" w14:textId="77777777" w:rsidR="00BC29D3" w:rsidRPr="00286BA6" w:rsidRDefault="002475B1" w:rsidP="002475B1">
            <w:pPr>
              <w:ind w:left="314"/>
              <w:rPr>
                <w:rFonts w:ascii="Calibri" w:eastAsia="Calibri" w:hAnsi="Calibri" w:cs="Calibri"/>
                <w:color w:val="000000" w:themeColor="text1"/>
              </w:rPr>
            </w:pPr>
            <w:r w:rsidRPr="002475B1">
              <w:rPr>
                <w:rFonts w:ascii="Calibri" w:eastAsia="Calibri" w:hAnsi="Calibri" w:cs="Calibri"/>
                <w:color w:val="000000" w:themeColor="text1"/>
              </w:rPr>
              <w:t>3) Inglise kodusõda ja restauratsioon</w:t>
            </w:r>
          </w:p>
          <w:p w14:paraId="20CE9123" w14:textId="77777777" w:rsidR="00BC29D3" w:rsidRPr="00286BA6" w:rsidRDefault="002475B1" w:rsidP="002475B1">
            <w:pPr>
              <w:ind w:left="314"/>
              <w:rPr>
                <w:rFonts w:ascii="Calibri" w:eastAsia="Calibri" w:hAnsi="Calibri" w:cs="Calibri"/>
                <w:color w:val="000000" w:themeColor="text1"/>
              </w:rPr>
            </w:pPr>
            <w:r w:rsidRPr="002475B1">
              <w:rPr>
                <w:rFonts w:ascii="Calibri" w:eastAsia="Calibri" w:hAnsi="Calibri" w:cs="Calibri"/>
                <w:color w:val="000000" w:themeColor="text1"/>
              </w:rPr>
              <w:t xml:space="preserve">4) Inglismaa ja Prantsusmaa </w:t>
            </w:r>
          </w:p>
          <w:p w14:paraId="2105ECBC" w14:textId="77777777" w:rsidR="00BC29D3" w:rsidRPr="00286BA6" w:rsidRDefault="002475B1" w:rsidP="002475B1">
            <w:pPr>
              <w:ind w:left="314"/>
              <w:rPr>
                <w:rFonts w:ascii="Calibri" w:eastAsia="Calibri" w:hAnsi="Calibri" w:cs="Calibri"/>
                <w:color w:val="000000" w:themeColor="text1"/>
              </w:rPr>
            </w:pPr>
            <w:r w:rsidRPr="002475B1">
              <w:rPr>
                <w:rFonts w:ascii="Calibri" w:eastAsia="Calibri" w:hAnsi="Calibri" w:cs="Calibri"/>
                <w:color w:val="000000" w:themeColor="text1"/>
              </w:rPr>
              <w:t>5) 18. sajandi valgustatud absolutism Preisimaa näitel, Friedrich II</w:t>
            </w:r>
          </w:p>
        </w:tc>
        <w:tc>
          <w:tcPr>
            <w:tcW w:w="1983" w:type="pct"/>
            <w:tcBorders>
              <w:top w:val="single" w:sz="12" w:space="0" w:color="auto"/>
            </w:tcBorders>
          </w:tcPr>
          <w:p w14:paraId="405FC7F8" w14:textId="77777777" w:rsidR="00BC29D3" w:rsidRPr="00286BA6" w:rsidRDefault="00BC29D3" w:rsidP="007811AB">
            <w:pPr>
              <w:rPr>
                <w:rFonts w:ascii="Calibri" w:hAnsi="Calibri"/>
                <w:color w:val="000000"/>
              </w:rPr>
            </w:pPr>
          </w:p>
          <w:p w14:paraId="02385942" w14:textId="77777777" w:rsidR="00BC29D3" w:rsidRPr="00286BA6" w:rsidRDefault="002475B1" w:rsidP="002475B1">
            <w:pPr>
              <w:ind w:left="367"/>
              <w:rPr>
                <w:rFonts w:ascii="Calibri" w:eastAsia="Calibri" w:hAnsi="Calibri" w:cs="Calibri"/>
                <w:color w:val="000000" w:themeColor="text1"/>
              </w:rPr>
            </w:pPr>
            <w:r w:rsidRPr="002475B1">
              <w:rPr>
                <w:rFonts w:ascii="Calibri" w:eastAsia="Calibri" w:hAnsi="Calibri" w:cs="Calibri"/>
                <w:color w:val="000000" w:themeColor="text1"/>
              </w:rPr>
              <w:t>1) valgustatud absolutism Venemaa näitel, Katariina II</w:t>
            </w:r>
          </w:p>
          <w:p w14:paraId="3FA00DCC" w14:textId="77777777" w:rsidR="00BC29D3" w:rsidRPr="00286BA6" w:rsidRDefault="002475B1" w:rsidP="002475B1">
            <w:pPr>
              <w:ind w:left="367"/>
              <w:rPr>
                <w:rFonts w:ascii="Calibri" w:eastAsia="Calibri" w:hAnsi="Calibri" w:cs="Calibri"/>
                <w:color w:val="000000" w:themeColor="text1"/>
              </w:rPr>
            </w:pPr>
            <w:r w:rsidRPr="002475B1">
              <w:rPr>
                <w:rFonts w:ascii="Calibri" w:eastAsia="Calibri" w:hAnsi="Calibri" w:cs="Calibri"/>
                <w:color w:val="000000" w:themeColor="text1"/>
              </w:rPr>
              <w:t>2) Joseph II ja Austria</w:t>
            </w:r>
          </w:p>
          <w:p w14:paraId="7A0DEB9A" w14:textId="77777777" w:rsidR="00BC29D3" w:rsidRPr="00286BA6" w:rsidRDefault="002475B1" w:rsidP="002475B1">
            <w:pPr>
              <w:ind w:left="367"/>
              <w:rPr>
                <w:rFonts w:ascii="Calibri" w:eastAsia="Calibri" w:hAnsi="Calibri" w:cs="Calibri"/>
                <w:color w:val="000000" w:themeColor="text1"/>
              </w:rPr>
            </w:pPr>
            <w:r w:rsidRPr="002475B1">
              <w:rPr>
                <w:rFonts w:ascii="Calibri" w:eastAsia="Calibri" w:hAnsi="Calibri" w:cs="Calibri"/>
                <w:color w:val="000000" w:themeColor="text1"/>
              </w:rPr>
              <w:t>3) Euroopa 17. ja 18. sajandi sõdades</w:t>
            </w:r>
          </w:p>
          <w:p w14:paraId="55E13536" w14:textId="77777777" w:rsidR="00BC29D3" w:rsidRPr="00286BA6" w:rsidRDefault="00BC29D3" w:rsidP="007811AB">
            <w:pPr>
              <w:rPr>
                <w:rFonts w:ascii="Calibri" w:hAnsi="Calibri"/>
                <w:color w:val="000000"/>
              </w:rPr>
            </w:pPr>
          </w:p>
        </w:tc>
      </w:tr>
      <w:tr w:rsidR="00BC29D3" w:rsidRPr="00286BA6" w14:paraId="3DAA05DA" w14:textId="77777777" w:rsidTr="099CAE6E">
        <w:tc>
          <w:tcPr>
            <w:tcW w:w="437" w:type="pct"/>
          </w:tcPr>
          <w:p w14:paraId="2E5F31C6" w14:textId="77777777" w:rsidR="00BC29D3" w:rsidRPr="00286BA6" w:rsidRDefault="099CAE6E" w:rsidP="099CAE6E">
            <w:pPr>
              <w:pStyle w:val="Normaallaadveeb"/>
              <w:spacing w:before="0" w:after="0" w:afterAutospacing="0"/>
              <w:jc w:val="center"/>
              <w:rPr>
                <w:rFonts w:ascii="Calibri" w:eastAsia="Calibri" w:hAnsi="Calibri" w:cs="Calibri"/>
                <w:color w:val="000000" w:themeColor="text1"/>
              </w:rPr>
            </w:pPr>
            <w:r w:rsidRPr="099CAE6E">
              <w:rPr>
                <w:rFonts w:ascii="Calibri" w:eastAsia="Calibri" w:hAnsi="Calibri" w:cs="Calibri"/>
                <w:color w:val="000000" w:themeColor="text1"/>
              </w:rPr>
              <w:t>10</w:t>
            </w:r>
          </w:p>
        </w:tc>
        <w:tc>
          <w:tcPr>
            <w:tcW w:w="2580" w:type="pct"/>
          </w:tcPr>
          <w:p w14:paraId="2A85F88A" w14:textId="77777777" w:rsidR="00BC29D3" w:rsidRPr="00286BA6" w:rsidRDefault="002475B1" w:rsidP="002475B1">
            <w:pPr>
              <w:pStyle w:val="Pealkiri1"/>
              <w:spacing w:before="0" w:after="0"/>
              <w:rPr>
                <w:rFonts w:ascii="Calibri" w:eastAsia="Calibri" w:hAnsi="Calibri" w:cs="Calibri"/>
                <w:b w:val="0"/>
                <w:bCs w:val="0"/>
                <w:color w:val="000000" w:themeColor="text1"/>
                <w:sz w:val="24"/>
                <w:szCs w:val="24"/>
              </w:rPr>
            </w:pPr>
            <w:r w:rsidRPr="002475B1">
              <w:rPr>
                <w:rFonts w:ascii="Calibri" w:eastAsia="Calibri" w:hAnsi="Calibri" w:cs="Calibri"/>
                <w:b w:val="0"/>
                <w:bCs w:val="0"/>
                <w:color w:val="000000" w:themeColor="text1"/>
                <w:sz w:val="24"/>
                <w:szCs w:val="24"/>
              </w:rPr>
              <w:t xml:space="preserve">Eesti Rootsi ja Vene riigi koosseisus </w:t>
            </w:r>
          </w:p>
          <w:p w14:paraId="6F24349A" w14:textId="77777777" w:rsidR="00BC29D3" w:rsidRPr="00286BA6" w:rsidRDefault="002475B1" w:rsidP="002475B1">
            <w:pPr>
              <w:ind w:left="314"/>
              <w:rPr>
                <w:rFonts w:ascii="Calibri" w:eastAsia="Calibri" w:hAnsi="Calibri" w:cs="Calibri"/>
                <w:color w:val="000000" w:themeColor="text1"/>
              </w:rPr>
            </w:pPr>
            <w:r w:rsidRPr="002475B1">
              <w:rPr>
                <w:rFonts w:ascii="Calibri" w:eastAsia="Calibri" w:hAnsi="Calibri" w:cs="Calibri"/>
                <w:color w:val="000000" w:themeColor="text1"/>
              </w:rPr>
              <w:t>1) valitsemine: keskvõim ja aadli omavalitsus, Balti erikord</w:t>
            </w:r>
          </w:p>
          <w:p w14:paraId="0CFACEC8" w14:textId="77777777" w:rsidR="00BC29D3" w:rsidRPr="00286BA6" w:rsidRDefault="002475B1" w:rsidP="002475B1">
            <w:pPr>
              <w:ind w:left="314"/>
              <w:rPr>
                <w:rFonts w:ascii="Calibri" w:eastAsia="Calibri" w:hAnsi="Calibri" w:cs="Calibri"/>
                <w:color w:val="000000" w:themeColor="text1"/>
              </w:rPr>
            </w:pPr>
            <w:r w:rsidRPr="002475B1">
              <w:rPr>
                <w:rFonts w:ascii="Calibri" w:eastAsia="Calibri" w:hAnsi="Calibri" w:cs="Calibri"/>
                <w:color w:val="000000" w:themeColor="text1"/>
              </w:rPr>
              <w:t>2) Põhjasõda, Peeter I</w:t>
            </w:r>
          </w:p>
          <w:p w14:paraId="4A2008E2" w14:textId="77777777" w:rsidR="00BC29D3" w:rsidRPr="00286BA6" w:rsidRDefault="002475B1" w:rsidP="002475B1">
            <w:pPr>
              <w:ind w:left="314"/>
              <w:rPr>
                <w:rFonts w:ascii="Calibri" w:eastAsia="Calibri" w:hAnsi="Calibri" w:cs="Calibri"/>
                <w:color w:val="000000" w:themeColor="text1"/>
              </w:rPr>
            </w:pPr>
            <w:r w:rsidRPr="002475B1">
              <w:rPr>
                <w:rFonts w:ascii="Calibri" w:eastAsia="Calibri" w:hAnsi="Calibri" w:cs="Calibri"/>
                <w:color w:val="000000" w:themeColor="text1"/>
              </w:rPr>
              <w:t>3) Eesti talurahvas 17. ja 18. sajandil</w:t>
            </w:r>
          </w:p>
          <w:p w14:paraId="363FD155" w14:textId="77777777" w:rsidR="00BC29D3" w:rsidRPr="00286BA6" w:rsidRDefault="002475B1" w:rsidP="002475B1">
            <w:pPr>
              <w:ind w:left="314"/>
              <w:rPr>
                <w:rFonts w:ascii="Calibri" w:eastAsia="Calibri" w:hAnsi="Calibri" w:cs="Calibri"/>
                <w:color w:val="000000" w:themeColor="text1"/>
              </w:rPr>
            </w:pPr>
            <w:r w:rsidRPr="002475B1">
              <w:rPr>
                <w:rFonts w:ascii="Calibri" w:eastAsia="Calibri" w:hAnsi="Calibri" w:cs="Calibri"/>
                <w:color w:val="000000" w:themeColor="text1"/>
              </w:rPr>
              <w:t xml:space="preserve">4) muutused majanduses ja poliitikas </w:t>
            </w:r>
          </w:p>
          <w:p w14:paraId="6B690E7E" w14:textId="77777777" w:rsidR="00BC29D3" w:rsidRPr="00286BA6" w:rsidRDefault="002475B1" w:rsidP="002475B1">
            <w:pPr>
              <w:ind w:left="314"/>
              <w:rPr>
                <w:rFonts w:ascii="Calibri" w:eastAsia="Calibri" w:hAnsi="Calibri" w:cs="Calibri"/>
                <w:color w:val="000000" w:themeColor="text1"/>
              </w:rPr>
            </w:pPr>
            <w:r w:rsidRPr="002475B1">
              <w:rPr>
                <w:rFonts w:ascii="Calibri" w:eastAsia="Calibri" w:hAnsi="Calibri" w:cs="Calibri"/>
                <w:color w:val="000000" w:themeColor="text1"/>
              </w:rPr>
              <w:t>5) vaimuelu (religioon, haridus, kirjasõna)</w:t>
            </w:r>
          </w:p>
          <w:p w14:paraId="0054088D" w14:textId="77777777" w:rsidR="007963BF" w:rsidRPr="00286BA6" w:rsidRDefault="007963BF" w:rsidP="007811AB">
            <w:pPr>
              <w:ind w:left="314"/>
              <w:rPr>
                <w:rFonts w:ascii="Calibri" w:hAnsi="Calibri"/>
                <w:color w:val="000000"/>
              </w:rPr>
            </w:pPr>
          </w:p>
        </w:tc>
        <w:tc>
          <w:tcPr>
            <w:tcW w:w="1983" w:type="pct"/>
          </w:tcPr>
          <w:p w14:paraId="6F256EEA" w14:textId="77777777" w:rsidR="00BC29D3" w:rsidRPr="00286BA6" w:rsidRDefault="00BC29D3" w:rsidP="007811AB">
            <w:pPr>
              <w:rPr>
                <w:rFonts w:ascii="Calibri" w:hAnsi="Calibri"/>
                <w:color w:val="000000"/>
              </w:rPr>
            </w:pPr>
          </w:p>
          <w:p w14:paraId="0A595ECD" w14:textId="77777777" w:rsidR="00BC29D3" w:rsidRPr="00286BA6" w:rsidRDefault="002475B1" w:rsidP="002475B1">
            <w:pPr>
              <w:ind w:left="367"/>
              <w:rPr>
                <w:rFonts w:ascii="Calibri" w:eastAsia="Calibri" w:hAnsi="Calibri" w:cs="Calibri"/>
                <w:color w:val="000000" w:themeColor="text1"/>
              </w:rPr>
            </w:pPr>
            <w:r w:rsidRPr="002475B1">
              <w:rPr>
                <w:rFonts w:ascii="Calibri" w:eastAsia="Calibri" w:hAnsi="Calibri" w:cs="Calibri"/>
                <w:color w:val="000000" w:themeColor="text1"/>
              </w:rPr>
              <w:t>1) halduskorraldus</w:t>
            </w:r>
          </w:p>
          <w:p w14:paraId="3C1D4447" w14:textId="77777777" w:rsidR="00BC29D3" w:rsidRPr="00286BA6" w:rsidRDefault="002475B1" w:rsidP="002475B1">
            <w:pPr>
              <w:ind w:left="367"/>
              <w:rPr>
                <w:rFonts w:ascii="Calibri" w:eastAsia="Calibri" w:hAnsi="Calibri" w:cs="Calibri"/>
                <w:color w:val="000000" w:themeColor="text1"/>
              </w:rPr>
            </w:pPr>
            <w:r w:rsidRPr="002475B1">
              <w:rPr>
                <w:rFonts w:ascii="Calibri" w:eastAsia="Calibri" w:hAnsi="Calibri" w:cs="Calibri"/>
                <w:color w:val="000000" w:themeColor="text1"/>
              </w:rPr>
              <w:t>2) keskvõimu tugevnemine Karl XI ja Katariina II ajal</w:t>
            </w:r>
          </w:p>
          <w:p w14:paraId="11A392C1" w14:textId="77777777" w:rsidR="00BC29D3" w:rsidRPr="00286BA6" w:rsidRDefault="002475B1" w:rsidP="002475B1">
            <w:pPr>
              <w:ind w:left="367"/>
              <w:rPr>
                <w:rFonts w:ascii="Calibri" w:eastAsia="Calibri" w:hAnsi="Calibri" w:cs="Calibri"/>
                <w:color w:val="000000" w:themeColor="text1"/>
              </w:rPr>
            </w:pPr>
            <w:r w:rsidRPr="002475B1">
              <w:rPr>
                <w:rFonts w:ascii="Calibri" w:eastAsia="Calibri" w:hAnsi="Calibri" w:cs="Calibri"/>
                <w:color w:val="000000" w:themeColor="text1"/>
              </w:rPr>
              <w:t>3) teised rahvusrühmad Eestis</w:t>
            </w:r>
          </w:p>
        </w:tc>
      </w:tr>
      <w:tr w:rsidR="00BC29D3" w:rsidRPr="00286BA6" w14:paraId="6D283BAF" w14:textId="77777777" w:rsidTr="099CAE6E">
        <w:trPr>
          <w:trHeight w:val="106"/>
        </w:trPr>
        <w:tc>
          <w:tcPr>
            <w:tcW w:w="437" w:type="pct"/>
          </w:tcPr>
          <w:p w14:paraId="1F938D55" w14:textId="77777777" w:rsidR="00BC29D3" w:rsidRPr="00286BA6" w:rsidRDefault="099CAE6E" w:rsidP="099CAE6E">
            <w:pPr>
              <w:pStyle w:val="Normaallaadveeb"/>
              <w:spacing w:before="0" w:after="0" w:afterAutospacing="0"/>
              <w:jc w:val="center"/>
              <w:rPr>
                <w:rFonts w:ascii="Calibri" w:eastAsia="Calibri" w:hAnsi="Calibri" w:cs="Calibri"/>
                <w:color w:val="000000" w:themeColor="text1"/>
              </w:rPr>
            </w:pPr>
            <w:r w:rsidRPr="099CAE6E">
              <w:rPr>
                <w:rFonts w:ascii="Calibri" w:eastAsia="Calibri" w:hAnsi="Calibri" w:cs="Calibri"/>
                <w:color w:val="000000" w:themeColor="text1"/>
              </w:rPr>
              <w:t>4</w:t>
            </w:r>
          </w:p>
        </w:tc>
        <w:tc>
          <w:tcPr>
            <w:tcW w:w="2580" w:type="pct"/>
          </w:tcPr>
          <w:p w14:paraId="50C9BE70" w14:textId="77777777" w:rsidR="00BC29D3" w:rsidRPr="00286BA6" w:rsidRDefault="002475B1" w:rsidP="002475B1">
            <w:pPr>
              <w:pStyle w:val="Pealkiri1"/>
              <w:spacing w:before="0" w:after="0"/>
              <w:rPr>
                <w:rFonts w:ascii="Calibri" w:eastAsia="Calibri" w:hAnsi="Calibri" w:cs="Calibri"/>
                <w:b w:val="0"/>
                <w:bCs w:val="0"/>
                <w:color w:val="000000" w:themeColor="text1"/>
                <w:sz w:val="24"/>
                <w:szCs w:val="24"/>
              </w:rPr>
            </w:pPr>
            <w:r w:rsidRPr="002475B1">
              <w:rPr>
                <w:rFonts w:ascii="Calibri" w:eastAsia="Calibri" w:hAnsi="Calibri" w:cs="Calibri"/>
                <w:b w:val="0"/>
                <w:bCs w:val="0"/>
                <w:color w:val="000000" w:themeColor="text1"/>
                <w:sz w:val="24"/>
                <w:szCs w:val="24"/>
              </w:rPr>
              <w:t xml:space="preserve">USA iseseisvumine </w:t>
            </w:r>
          </w:p>
          <w:p w14:paraId="4A7D25A4" w14:textId="77777777" w:rsidR="00BC29D3" w:rsidRPr="00286BA6" w:rsidRDefault="002475B1" w:rsidP="002475B1">
            <w:pPr>
              <w:ind w:left="314"/>
              <w:rPr>
                <w:rFonts w:ascii="Calibri" w:eastAsia="Calibri" w:hAnsi="Calibri" w:cs="Calibri"/>
                <w:color w:val="000000" w:themeColor="text1"/>
              </w:rPr>
            </w:pPr>
            <w:r w:rsidRPr="002475B1">
              <w:rPr>
                <w:rFonts w:ascii="Calibri" w:eastAsia="Calibri" w:hAnsi="Calibri" w:cs="Calibri"/>
                <w:color w:val="000000" w:themeColor="text1"/>
              </w:rPr>
              <w:t>1) Iseseisvussõda</w:t>
            </w:r>
          </w:p>
          <w:p w14:paraId="3D31D3E6" w14:textId="77777777" w:rsidR="00BC29D3" w:rsidRPr="00286BA6" w:rsidRDefault="002475B1" w:rsidP="002475B1">
            <w:pPr>
              <w:ind w:left="314"/>
              <w:rPr>
                <w:rFonts w:ascii="Calibri" w:eastAsia="Calibri" w:hAnsi="Calibri" w:cs="Calibri"/>
                <w:color w:val="000000" w:themeColor="text1"/>
              </w:rPr>
            </w:pPr>
            <w:r w:rsidRPr="002475B1">
              <w:rPr>
                <w:rFonts w:ascii="Calibri" w:eastAsia="Calibri" w:hAnsi="Calibri" w:cs="Calibri"/>
                <w:color w:val="000000" w:themeColor="text1"/>
              </w:rPr>
              <w:t>2) USA riiklik korraldus</w:t>
            </w:r>
          </w:p>
          <w:p w14:paraId="6FBD3812" w14:textId="77777777" w:rsidR="007963BF" w:rsidRPr="00286BA6" w:rsidRDefault="007963BF" w:rsidP="007811AB">
            <w:pPr>
              <w:ind w:left="314"/>
              <w:rPr>
                <w:rFonts w:ascii="Calibri" w:hAnsi="Calibri"/>
                <w:color w:val="000000"/>
              </w:rPr>
            </w:pPr>
          </w:p>
        </w:tc>
        <w:tc>
          <w:tcPr>
            <w:tcW w:w="1983" w:type="pct"/>
          </w:tcPr>
          <w:p w14:paraId="594EE144" w14:textId="77777777" w:rsidR="00BC29D3" w:rsidRPr="00286BA6" w:rsidRDefault="002475B1" w:rsidP="002475B1">
            <w:pPr>
              <w:ind w:left="367"/>
              <w:rPr>
                <w:rFonts w:ascii="Calibri" w:eastAsia="Calibri" w:hAnsi="Calibri" w:cs="Calibri"/>
                <w:color w:val="000000" w:themeColor="text1"/>
              </w:rPr>
            </w:pPr>
            <w:r w:rsidRPr="002475B1">
              <w:rPr>
                <w:rFonts w:ascii="Calibri" w:eastAsia="Calibri" w:hAnsi="Calibri" w:cs="Calibri"/>
                <w:color w:val="000000" w:themeColor="text1"/>
              </w:rPr>
              <w:t>Inglise kolooniad Põhja-Ameerikas</w:t>
            </w:r>
          </w:p>
          <w:p w14:paraId="5D7BB325" w14:textId="77777777" w:rsidR="00BC29D3" w:rsidRPr="00286BA6" w:rsidRDefault="00BC29D3" w:rsidP="007811AB">
            <w:pPr>
              <w:rPr>
                <w:rFonts w:ascii="Calibri" w:hAnsi="Calibri"/>
                <w:color w:val="000000"/>
                <w:u w:val="single"/>
              </w:rPr>
            </w:pPr>
          </w:p>
        </w:tc>
      </w:tr>
      <w:tr w:rsidR="00BC29D3" w:rsidRPr="00286BA6" w14:paraId="0B9A6DD6" w14:textId="77777777" w:rsidTr="099CAE6E">
        <w:tc>
          <w:tcPr>
            <w:tcW w:w="437" w:type="pct"/>
          </w:tcPr>
          <w:p w14:paraId="0BEE5F9D" w14:textId="77777777" w:rsidR="00BC29D3" w:rsidRPr="00286BA6" w:rsidRDefault="00BC29D3" w:rsidP="007811AB">
            <w:pPr>
              <w:pStyle w:val="Normaallaadveeb"/>
              <w:spacing w:before="0" w:after="0" w:afterAutospacing="0"/>
              <w:jc w:val="center"/>
              <w:rPr>
                <w:rFonts w:ascii="Calibri" w:hAnsi="Calibri"/>
                <w:color w:val="000000"/>
              </w:rPr>
            </w:pPr>
          </w:p>
          <w:p w14:paraId="3B84E322" w14:textId="77777777" w:rsidR="00BC29D3" w:rsidRPr="00286BA6" w:rsidRDefault="00BC29D3" w:rsidP="007811AB">
            <w:pPr>
              <w:pStyle w:val="Normaallaadveeb"/>
              <w:spacing w:before="0" w:after="0" w:afterAutospacing="0"/>
              <w:jc w:val="center"/>
              <w:rPr>
                <w:rFonts w:ascii="Calibri" w:hAnsi="Calibri"/>
                <w:color w:val="000000"/>
              </w:rPr>
            </w:pPr>
          </w:p>
          <w:p w14:paraId="5D14D4F4" w14:textId="77777777" w:rsidR="00BC29D3" w:rsidRPr="00286BA6" w:rsidRDefault="00BC29D3" w:rsidP="007811AB">
            <w:pPr>
              <w:pStyle w:val="Normaallaadveeb"/>
              <w:spacing w:before="0" w:after="0" w:afterAutospacing="0"/>
              <w:jc w:val="center"/>
              <w:rPr>
                <w:rFonts w:ascii="Calibri" w:hAnsi="Calibri"/>
                <w:color w:val="000000"/>
              </w:rPr>
            </w:pPr>
          </w:p>
          <w:p w14:paraId="6821AD91" w14:textId="77777777" w:rsidR="00BC29D3" w:rsidRPr="00286BA6" w:rsidRDefault="099CAE6E" w:rsidP="099CAE6E">
            <w:pPr>
              <w:pStyle w:val="Normaallaadveeb"/>
              <w:spacing w:before="0" w:after="0" w:afterAutospacing="0"/>
              <w:jc w:val="center"/>
              <w:rPr>
                <w:rFonts w:ascii="Calibri" w:eastAsia="Calibri" w:hAnsi="Calibri" w:cs="Calibri"/>
                <w:color w:val="000000" w:themeColor="text1"/>
              </w:rPr>
            </w:pPr>
            <w:r w:rsidRPr="099CAE6E">
              <w:rPr>
                <w:rFonts w:ascii="Calibri" w:eastAsia="Calibri" w:hAnsi="Calibri" w:cs="Calibri"/>
                <w:color w:val="000000" w:themeColor="text1"/>
              </w:rPr>
              <w:t>8</w:t>
            </w:r>
          </w:p>
        </w:tc>
        <w:tc>
          <w:tcPr>
            <w:tcW w:w="2580" w:type="pct"/>
          </w:tcPr>
          <w:p w14:paraId="23726D06" w14:textId="77777777" w:rsidR="00BC29D3" w:rsidRPr="00286BA6" w:rsidRDefault="002475B1" w:rsidP="002475B1">
            <w:pPr>
              <w:pStyle w:val="Pealkiri1"/>
              <w:spacing w:before="0" w:after="0"/>
              <w:rPr>
                <w:rFonts w:ascii="Calibri" w:eastAsia="Calibri" w:hAnsi="Calibri" w:cs="Calibri"/>
                <w:b w:val="0"/>
                <w:bCs w:val="0"/>
                <w:color w:val="000000" w:themeColor="text1"/>
                <w:sz w:val="24"/>
                <w:szCs w:val="24"/>
              </w:rPr>
            </w:pPr>
            <w:r w:rsidRPr="002475B1">
              <w:rPr>
                <w:rFonts w:ascii="Calibri" w:eastAsia="Calibri" w:hAnsi="Calibri" w:cs="Calibri"/>
                <w:b w:val="0"/>
                <w:bCs w:val="0"/>
                <w:color w:val="000000" w:themeColor="text1"/>
                <w:sz w:val="24"/>
                <w:szCs w:val="24"/>
              </w:rPr>
              <w:t>Prantsuse revolutsioon ja Napoleoni ajastu</w:t>
            </w:r>
          </w:p>
          <w:p w14:paraId="6DF914BE" w14:textId="77777777" w:rsidR="00BC29D3" w:rsidRPr="00286BA6" w:rsidRDefault="002475B1" w:rsidP="002475B1">
            <w:pPr>
              <w:ind w:left="314"/>
              <w:rPr>
                <w:rFonts w:ascii="Calibri" w:eastAsia="Calibri" w:hAnsi="Calibri" w:cs="Calibri"/>
                <w:color w:val="000000" w:themeColor="text1"/>
              </w:rPr>
            </w:pPr>
            <w:r w:rsidRPr="002475B1">
              <w:rPr>
                <w:rFonts w:ascii="Calibri" w:eastAsia="Calibri" w:hAnsi="Calibri" w:cs="Calibri"/>
                <w:color w:val="000000" w:themeColor="text1"/>
              </w:rPr>
              <w:t>1) Prantsuse revolutsiooni põhjused ja kulg</w:t>
            </w:r>
          </w:p>
          <w:p w14:paraId="39EEB21C" w14:textId="77777777" w:rsidR="00BC29D3" w:rsidRPr="00286BA6" w:rsidRDefault="002475B1" w:rsidP="002475B1">
            <w:pPr>
              <w:ind w:left="314"/>
              <w:rPr>
                <w:rFonts w:ascii="Calibri" w:eastAsia="Calibri" w:hAnsi="Calibri" w:cs="Calibri"/>
                <w:color w:val="000000" w:themeColor="text1"/>
              </w:rPr>
            </w:pPr>
            <w:r w:rsidRPr="002475B1">
              <w:rPr>
                <w:rFonts w:ascii="Calibri" w:eastAsia="Calibri" w:hAnsi="Calibri" w:cs="Calibri"/>
                <w:color w:val="000000" w:themeColor="text1"/>
              </w:rPr>
              <w:t>2) Napoleoni reformid</w:t>
            </w:r>
          </w:p>
          <w:p w14:paraId="4A492105" w14:textId="77777777" w:rsidR="00BC29D3" w:rsidRPr="00286BA6" w:rsidRDefault="002475B1" w:rsidP="002475B1">
            <w:pPr>
              <w:ind w:left="314"/>
              <w:rPr>
                <w:rFonts w:ascii="Calibri" w:eastAsia="Calibri" w:hAnsi="Calibri" w:cs="Calibri"/>
                <w:color w:val="000000" w:themeColor="text1"/>
              </w:rPr>
            </w:pPr>
            <w:r w:rsidRPr="002475B1">
              <w:rPr>
                <w:rFonts w:ascii="Calibri" w:eastAsia="Calibri" w:hAnsi="Calibri" w:cs="Calibri"/>
                <w:color w:val="000000" w:themeColor="text1"/>
              </w:rPr>
              <w:t>3) Prantsuse revolutsiooni ja Napoleoni sõdade tähtsus Euroopa ajaloos</w:t>
            </w:r>
          </w:p>
        </w:tc>
        <w:tc>
          <w:tcPr>
            <w:tcW w:w="1983" w:type="pct"/>
          </w:tcPr>
          <w:p w14:paraId="76F4E88A" w14:textId="77777777" w:rsidR="00BC29D3" w:rsidRPr="00286BA6" w:rsidRDefault="002475B1" w:rsidP="002475B1">
            <w:pPr>
              <w:ind w:left="367"/>
              <w:rPr>
                <w:rFonts w:ascii="Calibri" w:eastAsia="Calibri" w:hAnsi="Calibri" w:cs="Calibri"/>
                <w:color w:val="000000" w:themeColor="text1"/>
              </w:rPr>
            </w:pPr>
            <w:r w:rsidRPr="002475B1">
              <w:rPr>
                <w:rFonts w:ascii="Calibri" w:eastAsia="Calibri" w:hAnsi="Calibri" w:cs="Calibri"/>
                <w:color w:val="000000" w:themeColor="text1"/>
              </w:rPr>
              <w:t>1) jakobiinid</w:t>
            </w:r>
          </w:p>
          <w:p w14:paraId="1619F4A1" w14:textId="77777777" w:rsidR="00BC29D3" w:rsidRPr="00286BA6" w:rsidRDefault="002475B1" w:rsidP="002475B1">
            <w:pPr>
              <w:ind w:left="367"/>
              <w:rPr>
                <w:rFonts w:ascii="Calibri" w:eastAsia="Calibri" w:hAnsi="Calibri" w:cs="Calibri"/>
                <w:color w:val="000000" w:themeColor="text1"/>
              </w:rPr>
            </w:pPr>
            <w:r w:rsidRPr="002475B1">
              <w:rPr>
                <w:rFonts w:ascii="Calibri" w:eastAsia="Calibri" w:hAnsi="Calibri" w:cs="Calibri"/>
                <w:color w:val="000000" w:themeColor="text1"/>
              </w:rPr>
              <w:t>2) konsulaat ja keisririik</w:t>
            </w:r>
          </w:p>
          <w:p w14:paraId="37D99934" w14:textId="77777777" w:rsidR="00BC29D3" w:rsidRPr="00286BA6" w:rsidRDefault="002475B1" w:rsidP="002475B1">
            <w:pPr>
              <w:ind w:left="367"/>
              <w:rPr>
                <w:rFonts w:ascii="Calibri" w:eastAsia="Calibri" w:hAnsi="Calibri" w:cs="Calibri"/>
                <w:color w:val="000000" w:themeColor="text1"/>
              </w:rPr>
            </w:pPr>
            <w:r w:rsidRPr="002475B1">
              <w:rPr>
                <w:rFonts w:ascii="Calibri" w:eastAsia="Calibri" w:hAnsi="Calibri" w:cs="Calibri"/>
                <w:color w:val="000000" w:themeColor="text1"/>
              </w:rPr>
              <w:t>3) koalitsioonisõjad ning 1812. aasta Vene-Prantsuse sõda</w:t>
            </w:r>
          </w:p>
          <w:p w14:paraId="40D3D34E" w14:textId="77777777" w:rsidR="00BC29D3" w:rsidRPr="00286BA6" w:rsidRDefault="002475B1" w:rsidP="002475B1">
            <w:pPr>
              <w:ind w:left="367"/>
              <w:rPr>
                <w:rFonts w:ascii="Calibri" w:eastAsia="Calibri" w:hAnsi="Calibri" w:cs="Calibri"/>
                <w:color w:val="000000" w:themeColor="text1"/>
              </w:rPr>
            </w:pPr>
            <w:r w:rsidRPr="002475B1">
              <w:rPr>
                <w:rFonts w:ascii="Calibri" w:eastAsia="Calibri" w:hAnsi="Calibri" w:cs="Calibri"/>
                <w:color w:val="000000" w:themeColor="text1"/>
              </w:rPr>
              <w:t>4) revolutsiooni mõju eluolule ja kultuurile</w:t>
            </w:r>
          </w:p>
        </w:tc>
      </w:tr>
      <w:tr w:rsidR="00BC29D3" w:rsidRPr="00286BA6" w14:paraId="6B827C61" w14:textId="77777777" w:rsidTr="099CAE6E">
        <w:tc>
          <w:tcPr>
            <w:tcW w:w="437" w:type="pct"/>
          </w:tcPr>
          <w:p w14:paraId="4C25D8E7" w14:textId="77777777" w:rsidR="00BC29D3" w:rsidRPr="00286BA6" w:rsidRDefault="099CAE6E" w:rsidP="099CAE6E">
            <w:pPr>
              <w:pStyle w:val="Normaallaadveeb"/>
              <w:spacing w:before="0" w:after="0" w:afterAutospacing="0"/>
              <w:jc w:val="center"/>
              <w:rPr>
                <w:rFonts w:ascii="Calibri" w:eastAsia="Calibri" w:hAnsi="Calibri" w:cs="Calibri"/>
                <w:color w:val="000000" w:themeColor="text1"/>
              </w:rPr>
            </w:pPr>
            <w:r w:rsidRPr="099CAE6E">
              <w:rPr>
                <w:rFonts w:ascii="Calibri" w:eastAsia="Calibri" w:hAnsi="Calibri" w:cs="Calibri"/>
                <w:color w:val="000000" w:themeColor="text1"/>
              </w:rPr>
              <w:t>3</w:t>
            </w:r>
          </w:p>
        </w:tc>
        <w:tc>
          <w:tcPr>
            <w:tcW w:w="2580" w:type="pct"/>
          </w:tcPr>
          <w:p w14:paraId="55D5504B" w14:textId="77777777" w:rsidR="00BC29D3" w:rsidRPr="00286BA6" w:rsidRDefault="002475B1" w:rsidP="002475B1">
            <w:pPr>
              <w:pStyle w:val="Pealkiri1"/>
              <w:spacing w:before="0" w:after="0"/>
              <w:rPr>
                <w:rFonts w:ascii="Calibri" w:eastAsia="Calibri" w:hAnsi="Calibri" w:cs="Calibri"/>
                <w:b w:val="0"/>
                <w:bCs w:val="0"/>
                <w:color w:val="000000" w:themeColor="text1"/>
                <w:sz w:val="24"/>
                <w:szCs w:val="24"/>
              </w:rPr>
            </w:pPr>
            <w:r w:rsidRPr="002475B1">
              <w:rPr>
                <w:rFonts w:ascii="Calibri" w:eastAsia="Calibri" w:hAnsi="Calibri" w:cs="Calibri"/>
                <w:b w:val="0"/>
                <w:bCs w:val="0"/>
                <w:color w:val="000000" w:themeColor="text1"/>
                <w:sz w:val="24"/>
                <w:szCs w:val="24"/>
              </w:rPr>
              <w:t xml:space="preserve">Kultuur </w:t>
            </w:r>
          </w:p>
          <w:p w14:paraId="40326520" w14:textId="77777777" w:rsidR="00BC29D3" w:rsidRPr="00286BA6" w:rsidRDefault="002475B1" w:rsidP="002475B1">
            <w:pPr>
              <w:ind w:left="314"/>
              <w:rPr>
                <w:rFonts w:ascii="Calibri" w:eastAsia="Calibri" w:hAnsi="Calibri" w:cs="Calibri"/>
                <w:color w:val="000000" w:themeColor="text1"/>
              </w:rPr>
            </w:pPr>
            <w:r w:rsidRPr="002475B1">
              <w:rPr>
                <w:rFonts w:ascii="Calibri" w:eastAsia="Calibri" w:hAnsi="Calibri" w:cs="Calibri"/>
                <w:color w:val="000000" w:themeColor="text1"/>
              </w:rPr>
              <w:t>1) barokk</w:t>
            </w:r>
          </w:p>
          <w:p w14:paraId="2ACAFFF9" w14:textId="77777777" w:rsidR="00BC29D3" w:rsidRPr="00286BA6" w:rsidRDefault="002475B1" w:rsidP="002475B1">
            <w:pPr>
              <w:ind w:left="314"/>
              <w:rPr>
                <w:rFonts w:ascii="Calibri" w:eastAsia="Calibri" w:hAnsi="Calibri" w:cs="Calibri"/>
                <w:color w:val="000000" w:themeColor="text1"/>
              </w:rPr>
            </w:pPr>
            <w:r w:rsidRPr="002475B1">
              <w:rPr>
                <w:rFonts w:ascii="Calibri" w:eastAsia="Calibri" w:hAnsi="Calibri" w:cs="Calibri"/>
                <w:color w:val="000000" w:themeColor="text1"/>
              </w:rPr>
              <w:t>2) klassitsism</w:t>
            </w:r>
          </w:p>
        </w:tc>
        <w:tc>
          <w:tcPr>
            <w:tcW w:w="1983" w:type="pct"/>
          </w:tcPr>
          <w:p w14:paraId="7D7933B6" w14:textId="77777777" w:rsidR="00BC29D3" w:rsidRPr="00286BA6" w:rsidRDefault="00BC29D3" w:rsidP="007811AB">
            <w:pPr>
              <w:rPr>
                <w:rFonts w:ascii="Calibri" w:hAnsi="Calibri"/>
                <w:color w:val="000000"/>
              </w:rPr>
            </w:pPr>
          </w:p>
        </w:tc>
      </w:tr>
    </w:tbl>
    <w:p w14:paraId="7376456F" w14:textId="77777777" w:rsidR="00BC29D3" w:rsidRPr="00286BA6" w:rsidRDefault="00BC29D3" w:rsidP="007811AB">
      <w:pPr>
        <w:jc w:val="both"/>
        <w:rPr>
          <w:rFonts w:ascii="Calibri" w:hAnsi="Calibri"/>
          <w:b/>
          <w:color w:val="000000"/>
        </w:rPr>
      </w:pPr>
    </w:p>
    <w:p w14:paraId="29045521" w14:textId="77777777" w:rsidR="00BC29D3" w:rsidRPr="00286BA6" w:rsidRDefault="00BC29D3" w:rsidP="007811AB">
      <w:pPr>
        <w:jc w:val="both"/>
        <w:rPr>
          <w:rFonts w:ascii="Calibri" w:hAnsi="Calibri"/>
          <w:b/>
          <w:color w:val="000000"/>
        </w:rPr>
      </w:pPr>
    </w:p>
    <w:p w14:paraId="18012CD1" w14:textId="77777777" w:rsidR="00BC29D3" w:rsidRPr="00286BA6" w:rsidRDefault="00BC29D3" w:rsidP="007811AB">
      <w:pPr>
        <w:rPr>
          <w:rFonts w:ascii="Calibri" w:hAnsi="Calibri"/>
          <w:b/>
          <w:color w:val="000000"/>
        </w:rPr>
      </w:pP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4"/>
        <w:gridCol w:w="5011"/>
        <w:gridCol w:w="3592"/>
      </w:tblGrid>
      <w:tr w:rsidR="00BC29D3" w:rsidRPr="00286BA6" w14:paraId="799949F0" w14:textId="77777777" w:rsidTr="099CAE6E">
        <w:trPr>
          <w:tblHeader/>
        </w:trPr>
        <w:tc>
          <w:tcPr>
            <w:tcW w:w="5000" w:type="pct"/>
            <w:gridSpan w:val="3"/>
            <w:tcBorders>
              <w:top w:val="single" w:sz="12" w:space="0" w:color="auto"/>
              <w:left w:val="single" w:sz="12" w:space="0" w:color="auto"/>
              <w:bottom w:val="single" w:sz="12" w:space="0" w:color="auto"/>
              <w:right w:val="single" w:sz="12" w:space="0" w:color="auto"/>
            </w:tcBorders>
          </w:tcPr>
          <w:p w14:paraId="333A2F85" w14:textId="77777777" w:rsidR="00BC29D3" w:rsidRPr="00286BA6" w:rsidRDefault="002475B1" w:rsidP="002475B1">
            <w:pPr>
              <w:jc w:val="center"/>
              <w:rPr>
                <w:rFonts w:ascii="Calibri" w:eastAsia="Calibri" w:hAnsi="Calibri" w:cs="Calibri"/>
                <w:b/>
                <w:bCs/>
                <w:color w:val="000000" w:themeColor="text1"/>
              </w:rPr>
            </w:pPr>
            <w:r w:rsidRPr="002475B1">
              <w:rPr>
                <w:rFonts w:ascii="Calibri" w:eastAsia="Calibri" w:hAnsi="Calibri" w:cs="Calibri"/>
                <w:b/>
                <w:bCs/>
                <w:color w:val="000000" w:themeColor="text1"/>
              </w:rPr>
              <w:t>8. klass</w:t>
            </w:r>
          </w:p>
        </w:tc>
      </w:tr>
      <w:tr w:rsidR="00BC29D3" w:rsidRPr="00286BA6" w14:paraId="1BA1E04A" w14:textId="77777777" w:rsidTr="099CAE6E">
        <w:trPr>
          <w:tblHeader/>
        </w:trPr>
        <w:tc>
          <w:tcPr>
            <w:tcW w:w="5000" w:type="pct"/>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100460B" w14:textId="77777777" w:rsidR="00BC29D3" w:rsidRPr="00286BA6" w:rsidRDefault="002475B1" w:rsidP="002475B1">
            <w:pPr>
              <w:jc w:val="center"/>
              <w:rPr>
                <w:rFonts w:ascii="Calibri" w:eastAsia="Calibri" w:hAnsi="Calibri" w:cs="Calibri"/>
                <w:b/>
                <w:bCs/>
                <w:color w:val="000000" w:themeColor="text1"/>
              </w:rPr>
            </w:pPr>
            <w:r w:rsidRPr="002475B1">
              <w:rPr>
                <w:rFonts w:ascii="Calibri" w:eastAsia="Calibri" w:hAnsi="Calibri" w:cs="Calibri"/>
                <w:b/>
                <w:bCs/>
                <w:color w:val="000000" w:themeColor="text1"/>
              </w:rPr>
              <w:t>Maailm 1815–1918, 35 tundi</w:t>
            </w:r>
          </w:p>
        </w:tc>
      </w:tr>
      <w:tr w:rsidR="00BC29D3" w:rsidRPr="00286BA6" w14:paraId="63689F6C" w14:textId="77777777" w:rsidTr="099CAE6E">
        <w:trPr>
          <w:tblHeader/>
        </w:trPr>
        <w:tc>
          <w:tcPr>
            <w:tcW w:w="471" w:type="pct"/>
            <w:tcBorders>
              <w:top w:val="single" w:sz="12" w:space="0" w:color="auto"/>
              <w:left w:val="single" w:sz="12" w:space="0" w:color="auto"/>
              <w:bottom w:val="single" w:sz="12" w:space="0" w:color="auto"/>
              <w:right w:val="single" w:sz="12" w:space="0" w:color="auto"/>
            </w:tcBorders>
          </w:tcPr>
          <w:p w14:paraId="013B03CE" w14:textId="77777777" w:rsidR="00BC29D3" w:rsidRPr="00286BA6" w:rsidRDefault="002475B1" w:rsidP="002475B1">
            <w:pPr>
              <w:jc w:val="center"/>
              <w:rPr>
                <w:rFonts w:ascii="Calibri" w:eastAsia="Calibri" w:hAnsi="Calibri" w:cs="Calibri"/>
                <w:b/>
                <w:bCs/>
                <w:color w:val="000000" w:themeColor="text1"/>
              </w:rPr>
            </w:pPr>
            <w:r w:rsidRPr="002475B1">
              <w:rPr>
                <w:rFonts w:ascii="Calibri" w:eastAsia="Calibri" w:hAnsi="Calibri" w:cs="Calibri"/>
                <w:b/>
                <w:bCs/>
                <w:color w:val="000000" w:themeColor="text1"/>
              </w:rPr>
              <w:t>Tunde</w:t>
            </w:r>
          </w:p>
        </w:tc>
        <w:tc>
          <w:tcPr>
            <w:tcW w:w="2638" w:type="pct"/>
            <w:tcBorders>
              <w:top w:val="single" w:sz="12" w:space="0" w:color="auto"/>
              <w:left w:val="single" w:sz="12" w:space="0" w:color="auto"/>
              <w:bottom w:val="single" w:sz="12" w:space="0" w:color="auto"/>
              <w:right w:val="single" w:sz="12" w:space="0" w:color="auto"/>
            </w:tcBorders>
          </w:tcPr>
          <w:p w14:paraId="503C2E4B" w14:textId="77777777" w:rsidR="00BC29D3" w:rsidRPr="00286BA6" w:rsidRDefault="002475B1" w:rsidP="002475B1">
            <w:pPr>
              <w:jc w:val="center"/>
              <w:rPr>
                <w:rFonts w:ascii="Calibri" w:eastAsia="Calibri" w:hAnsi="Calibri" w:cs="Calibri"/>
                <w:b/>
                <w:bCs/>
                <w:color w:val="000000" w:themeColor="text1"/>
              </w:rPr>
            </w:pPr>
            <w:r w:rsidRPr="002475B1">
              <w:rPr>
                <w:rFonts w:ascii="Calibri" w:eastAsia="Calibri" w:hAnsi="Calibri" w:cs="Calibri"/>
                <w:b/>
                <w:bCs/>
                <w:color w:val="000000" w:themeColor="text1"/>
              </w:rPr>
              <w:t>Kohustuslikud teemad</w:t>
            </w:r>
          </w:p>
        </w:tc>
        <w:tc>
          <w:tcPr>
            <w:tcW w:w="1891" w:type="pct"/>
            <w:tcBorders>
              <w:top w:val="single" w:sz="12" w:space="0" w:color="auto"/>
              <w:left w:val="single" w:sz="12" w:space="0" w:color="auto"/>
              <w:bottom w:val="single" w:sz="12" w:space="0" w:color="auto"/>
              <w:right w:val="single" w:sz="12" w:space="0" w:color="auto"/>
            </w:tcBorders>
          </w:tcPr>
          <w:p w14:paraId="75E2A253" w14:textId="77777777" w:rsidR="00BC29D3" w:rsidRPr="00286BA6" w:rsidRDefault="002475B1" w:rsidP="002475B1">
            <w:pPr>
              <w:jc w:val="center"/>
              <w:rPr>
                <w:rFonts w:ascii="Calibri" w:eastAsia="Calibri" w:hAnsi="Calibri" w:cs="Calibri"/>
                <w:b/>
                <w:bCs/>
                <w:color w:val="000000" w:themeColor="text1"/>
              </w:rPr>
            </w:pPr>
            <w:r w:rsidRPr="002475B1">
              <w:rPr>
                <w:rFonts w:ascii="Calibri" w:eastAsia="Calibri" w:hAnsi="Calibri" w:cs="Calibri"/>
                <w:b/>
                <w:bCs/>
                <w:color w:val="000000" w:themeColor="text1"/>
              </w:rPr>
              <w:t>Süvendavad/laiendavad teemad</w:t>
            </w:r>
          </w:p>
        </w:tc>
      </w:tr>
      <w:tr w:rsidR="00BC29D3" w:rsidRPr="00286BA6" w14:paraId="4506855B" w14:textId="77777777" w:rsidTr="099CAE6E">
        <w:tc>
          <w:tcPr>
            <w:tcW w:w="471" w:type="pct"/>
            <w:tcBorders>
              <w:top w:val="single" w:sz="12" w:space="0" w:color="auto"/>
            </w:tcBorders>
          </w:tcPr>
          <w:p w14:paraId="4FE2D5B9" w14:textId="77777777" w:rsidR="00BC29D3" w:rsidRPr="00286BA6" w:rsidRDefault="099CAE6E" w:rsidP="099CAE6E">
            <w:pPr>
              <w:pStyle w:val="Normaallaadveeb"/>
              <w:spacing w:before="0" w:after="0" w:afterAutospacing="0"/>
              <w:jc w:val="center"/>
              <w:rPr>
                <w:rFonts w:ascii="Calibri" w:eastAsia="Calibri" w:hAnsi="Calibri" w:cs="Calibri"/>
                <w:color w:val="000000" w:themeColor="text1"/>
              </w:rPr>
            </w:pPr>
            <w:r w:rsidRPr="099CAE6E">
              <w:rPr>
                <w:rFonts w:ascii="Calibri" w:eastAsia="Calibri" w:hAnsi="Calibri" w:cs="Calibri"/>
                <w:color w:val="000000" w:themeColor="text1"/>
              </w:rPr>
              <w:t>4</w:t>
            </w:r>
          </w:p>
        </w:tc>
        <w:tc>
          <w:tcPr>
            <w:tcW w:w="2638" w:type="pct"/>
            <w:tcBorders>
              <w:top w:val="single" w:sz="12" w:space="0" w:color="auto"/>
            </w:tcBorders>
          </w:tcPr>
          <w:p w14:paraId="20BF0A56" w14:textId="77777777" w:rsidR="00BC29D3"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Industriaalühiskonna kujunemine</w:t>
            </w:r>
          </w:p>
          <w:p w14:paraId="78658210" w14:textId="77777777" w:rsidR="00BC29D3" w:rsidRPr="00286BA6" w:rsidRDefault="002475B1" w:rsidP="002475B1">
            <w:pPr>
              <w:ind w:left="314"/>
              <w:rPr>
                <w:rFonts w:ascii="Calibri" w:eastAsia="Calibri" w:hAnsi="Calibri" w:cs="Calibri"/>
                <w:color w:val="000000" w:themeColor="text1"/>
              </w:rPr>
            </w:pPr>
            <w:r w:rsidRPr="002475B1">
              <w:rPr>
                <w:rFonts w:ascii="Calibri" w:eastAsia="Calibri" w:hAnsi="Calibri" w:cs="Calibri"/>
                <w:color w:val="000000" w:themeColor="text1"/>
              </w:rPr>
              <w:t>1) tööstuslik pööre</w:t>
            </w:r>
          </w:p>
          <w:p w14:paraId="320F9804" w14:textId="77777777" w:rsidR="00BC29D3" w:rsidRPr="00286BA6" w:rsidRDefault="002475B1" w:rsidP="002475B1">
            <w:pPr>
              <w:ind w:left="314"/>
              <w:rPr>
                <w:rFonts w:ascii="Calibri" w:eastAsia="Calibri" w:hAnsi="Calibri" w:cs="Calibri"/>
                <w:color w:val="000000" w:themeColor="text1"/>
              </w:rPr>
            </w:pPr>
            <w:r w:rsidRPr="002475B1">
              <w:rPr>
                <w:rFonts w:ascii="Calibri" w:eastAsia="Calibri" w:hAnsi="Calibri" w:cs="Calibri"/>
                <w:color w:val="000000" w:themeColor="text1"/>
              </w:rPr>
              <w:t>2) vabrikutootmine</w:t>
            </w:r>
          </w:p>
          <w:p w14:paraId="2270D229" w14:textId="77777777" w:rsidR="00BC29D3" w:rsidRPr="00286BA6" w:rsidRDefault="002475B1" w:rsidP="002475B1">
            <w:pPr>
              <w:ind w:left="314"/>
              <w:rPr>
                <w:rFonts w:ascii="Calibri" w:eastAsia="Calibri" w:hAnsi="Calibri" w:cs="Calibri"/>
                <w:color w:val="000000" w:themeColor="text1"/>
              </w:rPr>
            </w:pPr>
            <w:r w:rsidRPr="002475B1">
              <w:rPr>
                <w:rFonts w:ascii="Calibri" w:eastAsia="Calibri" w:hAnsi="Calibri" w:cs="Calibri"/>
                <w:color w:val="000000" w:themeColor="text1"/>
              </w:rPr>
              <w:t>3) linnastumine</w:t>
            </w:r>
          </w:p>
          <w:p w14:paraId="6F011567" w14:textId="77777777" w:rsidR="00BC29D3" w:rsidRPr="00286BA6" w:rsidRDefault="002475B1" w:rsidP="002475B1">
            <w:pPr>
              <w:ind w:left="314"/>
              <w:rPr>
                <w:rFonts w:ascii="Calibri" w:eastAsia="Calibri" w:hAnsi="Calibri" w:cs="Calibri"/>
                <w:color w:val="000000" w:themeColor="text1"/>
              </w:rPr>
            </w:pPr>
            <w:r w:rsidRPr="002475B1">
              <w:rPr>
                <w:rFonts w:ascii="Calibri" w:eastAsia="Calibri" w:hAnsi="Calibri" w:cs="Calibri"/>
                <w:color w:val="000000" w:themeColor="text1"/>
              </w:rPr>
              <w:t>4) industriaalühiskonna sotsiaalne pale</w:t>
            </w:r>
          </w:p>
          <w:p w14:paraId="120F5FA6" w14:textId="77777777" w:rsidR="00BC29D3" w:rsidRPr="00286BA6" w:rsidRDefault="002475B1" w:rsidP="002475B1">
            <w:pPr>
              <w:ind w:left="314"/>
              <w:rPr>
                <w:rFonts w:ascii="Calibri" w:eastAsia="Calibri" w:hAnsi="Calibri" w:cs="Calibri"/>
                <w:color w:val="000000" w:themeColor="text1"/>
              </w:rPr>
            </w:pPr>
            <w:r w:rsidRPr="002475B1">
              <w:rPr>
                <w:rFonts w:ascii="Calibri" w:eastAsia="Calibri" w:hAnsi="Calibri" w:cs="Calibri"/>
                <w:color w:val="000000" w:themeColor="text1"/>
              </w:rPr>
              <w:t>5) 19. sajandi poliitilised õpetused</w:t>
            </w:r>
          </w:p>
          <w:p w14:paraId="24D92136" w14:textId="77777777" w:rsidR="00BC29D3" w:rsidRPr="00286BA6" w:rsidRDefault="00BC29D3" w:rsidP="007811AB">
            <w:pPr>
              <w:ind w:left="314"/>
              <w:rPr>
                <w:rFonts w:ascii="Calibri" w:hAnsi="Calibri"/>
                <w:color w:val="000000"/>
                <w:u w:val="single"/>
              </w:rPr>
            </w:pPr>
          </w:p>
        </w:tc>
        <w:tc>
          <w:tcPr>
            <w:tcW w:w="1891" w:type="pct"/>
            <w:tcBorders>
              <w:top w:val="single" w:sz="12" w:space="0" w:color="auto"/>
            </w:tcBorders>
          </w:tcPr>
          <w:p w14:paraId="26AD9BDC" w14:textId="77777777" w:rsidR="00BC29D3" w:rsidRPr="00286BA6" w:rsidRDefault="002475B1" w:rsidP="002475B1">
            <w:pPr>
              <w:ind w:left="317"/>
              <w:rPr>
                <w:rFonts w:ascii="Calibri" w:eastAsia="Calibri" w:hAnsi="Calibri" w:cs="Calibri"/>
                <w:color w:val="000000" w:themeColor="text1"/>
              </w:rPr>
            </w:pPr>
            <w:r w:rsidRPr="002475B1">
              <w:rPr>
                <w:rFonts w:ascii="Calibri" w:eastAsia="Calibri" w:hAnsi="Calibri" w:cs="Calibri"/>
                <w:color w:val="000000" w:themeColor="text1"/>
              </w:rPr>
              <w:t>1) tehnilised leiutised</w:t>
            </w:r>
          </w:p>
          <w:p w14:paraId="4846BC96" w14:textId="77777777" w:rsidR="00BC29D3" w:rsidRPr="00286BA6" w:rsidRDefault="002475B1" w:rsidP="002475B1">
            <w:pPr>
              <w:ind w:left="317"/>
              <w:rPr>
                <w:rFonts w:ascii="Calibri" w:eastAsia="Calibri" w:hAnsi="Calibri" w:cs="Calibri"/>
                <w:color w:val="000000" w:themeColor="text1"/>
              </w:rPr>
            </w:pPr>
            <w:r w:rsidRPr="002475B1">
              <w:rPr>
                <w:rFonts w:ascii="Calibri" w:eastAsia="Calibri" w:hAnsi="Calibri" w:cs="Calibri"/>
                <w:color w:val="000000" w:themeColor="text1"/>
              </w:rPr>
              <w:t>2) majandusõpetused</w:t>
            </w:r>
          </w:p>
          <w:p w14:paraId="317A5C62" w14:textId="77777777" w:rsidR="00BC29D3" w:rsidRPr="00286BA6" w:rsidRDefault="002475B1" w:rsidP="002475B1">
            <w:pPr>
              <w:ind w:left="317"/>
              <w:rPr>
                <w:rFonts w:ascii="Calibri" w:eastAsia="Calibri" w:hAnsi="Calibri" w:cs="Calibri"/>
                <w:color w:val="000000" w:themeColor="text1"/>
              </w:rPr>
            </w:pPr>
            <w:r w:rsidRPr="002475B1">
              <w:rPr>
                <w:rFonts w:ascii="Calibri" w:eastAsia="Calibri" w:hAnsi="Calibri" w:cs="Calibri"/>
                <w:color w:val="000000" w:themeColor="text1"/>
              </w:rPr>
              <w:t>3) koloniaalimpeeriumide rajamine</w:t>
            </w:r>
          </w:p>
          <w:p w14:paraId="360AE787" w14:textId="77777777" w:rsidR="00BC29D3" w:rsidRPr="00286BA6" w:rsidRDefault="002475B1" w:rsidP="002475B1">
            <w:pPr>
              <w:ind w:left="317"/>
              <w:rPr>
                <w:rFonts w:ascii="Calibri" w:eastAsia="Calibri" w:hAnsi="Calibri" w:cs="Calibri"/>
                <w:color w:val="000000" w:themeColor="text1"/>
              </w:rPr>
            </w:pPr>
            <w:r w:rsidRPr="002475B1">
              <w:rPr>
                <w:rFonts w:ascii="Calibri" w:eastAsia="Calibri" w:hAnsi="Calibri" w:cs="Calibri"/>
                <w:color w:val="000000" w:themeColor="text1"/>
              </w:rPr>
              <w:t>4) maailmamajanduse kujunemine</w:t>
            </w:r>
          </w:p>
        </w:tc>
      </w:tr>
      <w:tr w:rsidR="00BC29D3" w:rsidRPr="00286BA6" w14:paraId="7830865F" w14:textId="77777777" w:rsidTr="099CAE6E">
        <w:tc>
          <w:tcPr>
            <w:tcW w:w="471" w:type="pct"/>
          </w:tcPr>
          <w:p w14:paraId="743F6A2B" w14:textId="77777777" w:rsidR="00BC29D3" w:rsidRPr="00286BA6" w:rsidRDefault="099CAE6E" w:rsidP="099CAE6E">
            <w:pPr>
              <w:pStyle w:val="Normaallaadveeb"/>
              <w:spacing w:before="0" w:after="0" w:afterAutospacing="0"/>
              <w:jc w:val="center"/>
              <w:rPr>
                <w:rFonts w:ascii="Calibri" w:eastAsia="Calibri" w:hAnsi="Calibri" w:cs="Calibri"/>
                <w:color w:val="000000" w:themeColor="text1"/>
              </w:rPr>
            </w:pPr>
            <w:r w:rsidRPr="099CAE6E">
              <w:rPr>
                <w:rFonts w:ascii="Calibri" w:eastAsia="Calibri" w:hAnsi="Calibri" w:cs="Calibri"/>
                <w:color w:val="000000" w:themeColor="text1"/>
              </w:rPr>
              <w:t>4</w:t>
            </w:r>
          </w:p>
        </w:tc>
        <w:tc>
          <w:tcPr>
            <w:tcW w:w="2638" w:type="pct"/>
          </w:tcPr>
          <w:p w14:paraId="0443AB13" w14:textId="77777777" w:rsidR="00BC29D3" w:rsidRPr="00286BA6" w:rsidRDefault="002475B1" w:rsidP="002475B1">
            <w:pPr>
              <w:pStyle w:val="Pealkiri1"/>
              <w:spacing w:before="0" w:after="0"/>
              <w:rPr>
                <w:rFonts w:ascii="Calibri" w:eastAsia="Calibri" w:hAnsi="Calibri" w:cs="Calibri"/>
                <w:b w:val="0"/>
                <w:bCs w:val="0"/>
                <w:color w:val="000000" w:themeColor="text1"/>
                <w:sz w:val="24"/>
                <w:szCs w:val="24"/>
              </w:rPr>
            </w:pPr>
            <w:r w:rsidRPr="002475B1">
              <w:rPr>
                <w:rFonts w:ascii="Calibri" w:eastAsia="Calibri" w:hAnsi="Calibri" w:cs="Calibri"/>
                <w:b w:val="0"/>
                <w:bCs w:val="0"/>
                <w:color w:val="000000" w:themeColor="text1"/>
                <w:sz w:val="24"/>
                <w:szCs w:val="24"/>
              </w:rPr>
              <w:t>Rahvuslus ja rahvusriigid</w:t>
            </w:r>
          </w:p>
          <w:p w14:paraId="50CFBF72" w14:textId="77777777" w:rsidR="00BC29D3" w:rsidRPr="00286BA6" w:rsidRDefault="002475B1" w:rsidP="002475B1">
            <w:pPr>
              <w:ind w:left="315"/>
              <w:rPr>
                <w:rFonts w:ascii="Calibri" w:eastAsia="Calibri" w:hAnsi="Calibri" w:cs="Calibri"/>
                <w:color w:val="000000" w:themeColor="text1"/>
              </w:rPr>
            </w:pPr>
            <w:r w:rsidRPr="002475B1">
              <w:rPr>
                <w:rFonts w:ascii="Calibri" w:eastAsia="Calibri" w:hAnsi="Calibri" w:cs="Calibri"/>
                <w:color w:val="000000" w:themeColor="text1"/>
              </w:rPr>
              <w:t>1) rahvusluse tõus Euroopas</w:t>
            </w:r>
          </w:p>
          <w:p w14:paraId="01A5BF4E" w14:textId="77777777" w:rsidR="00BC29D3" w:rsidRPr="00286BA6" w:rsidRDefault="002475B1" w:rsidP="002475B1">
            <w:pPr>
              <w:ind w:left="315"/>
              <w:rPr>
                <w:rFonts w:ascii="Calibri" w:eastAsia="Calibri" w:hAnsi="Calibri" w:cs="Calibri"/>
                <w:color w:val="000000" w:themeColor="text1"/>
              </w:rPr>
            </w:pPr>
            <w:r w:rsidRPr="002475B1">
              <w:rPr>
                <w:rFonts w:ascii="Calibri" w:eastAsia="Calibri" w:hAnsi="Calibri" w:cs="Calibri"/>
                <w:color w:val="000000" w:themeColor="text1"/>
              </w:rPr>
              <w:t>2) rahvusriigi loomine Saksamaa näitel</w:t>
            </w:r>
          </w:p>
          <w:p w14:paraId="536DB46D" w14:textId="77777777" w:rsidR="00BC29D3" w:rsidRPr="00286BA6" w:rsidRDefault="002475B1" w:rsidP="002475B1">
            <w:pPr>
              <w:ind w:left="315"/>
              <w:rPr>
                <w:rFonts w:ascii="Calibri" w:eastAsia="Calibri" w:hAnsi="Calibri" w:cs="Calibri"/>
                <w:color w:val="000000" w:themeColor="text1"/>
                <w:u w:val="single"/>
              </w:rPr>
            </w:pPr>
            <w:r w:rsidRPr="002475B1">
              <w:rPr>
                <w:rFonts w:ascii="Calibri" w:eastAsia="Calibri" w:hAnsi="Calibri" w:cs="Calibri"/>
                <w:color w:val="000000" w:themeColor="text1"/>
              </w:rPr>
              <w:t>3) Saksa keisririik</w:t>
            </w:r>
          </w:p>
        </w:tc>
        <w:tc>
          <w:tcPr>
            <w:tcW w:w="1891" w:type="pct"/>
          </w:tcPr>
          <w:p w14:paraId="7AF46E24" w14:textId="77777777" w:rsidR="00BC29D3" w:rsidRPr="00286BA6" w:rsidRDefault="002475B1" w:rsidP="002475B1">
            <w:pPr>
              <w:ind w:left="316"/>
              <w:rPr>
                <w:rFonts w:ascii="Calibri" w:eastAsia="Calibri" w:hAnsi="Calibri" w:cs="Calibri"/>
                <w:color w:val="000000" w:themeColor="text1"/>
              </w:rPr>
            </w:pPr>
            <w:r w:rsidRPr="002475B1">
              <w:rPr>
                <w:rFonts w:ascii="Calibri" w:eastAsia="Calibri" w:hAnsi="Calibri" w:cs="Calibri"/>
                <w:color w:val="000000" w:themeColor="text1"/>
              </w:rPr>
              <w:t>1) rahvuslik vabadusliikumine Itaalias</w:t>
            </w:r>
          </w:p>
          <w:p w14:paraId="0A4AC084" w14:textId="77777777" w:rsidR="00BC29D3" w:rsidRPr="00286BA6" w:rsidRDefault="002475B1" w:rsidP="002475B1">
            <w:pPr>
              <w:pStyle w:val="Pealkiri1"/>
              <w:spacing w:before="0" w:after="0"/>
              <w:ind w:left="316"/>
              <w:rPr>
                <w:rFonts w:ascii="Calibri" w:eastAsia="Calibri" w:hAnsi="Calibri" w:cs="Calibri"/>
                <w:b w:val="0"/>
                <w:bCs w:val="0"/>
                <w:color w:val="000000" w:themeColor="text1"/>
                <w:sz w:val="24"/>
                <w:szCs w:val="24"/>
              </w:rPr>
            </w:pPr>
            <w:r w:rsidRPr="002475B1">
              <w:rPr>
                <w:rFonts w:ascii="Calibri" w:eastAsia="Calibri" w:hAnsi="Calibri" w:cs="Calibri"/>
                <w:b w:val="0"/>
                <w:bCs w:val="0"/>
                <w:color w:val="000000" w:themeColor="text1"/>
                <w:sz w:val="24"/>
                <w:szCs w:val="24"/>
              </w:rPr>
              <w:t>2) Põhja-Ameerika 19. sajandil</w:t>
            </w:r>
          </w:p>
          <w:p w14:paraId="1266D3ED" w14:textId="77777777" w:rsidR="00BC29D3" w:rsidRPr="00286BA6" w:rsidRDefault="002475B1" w:rsidP="002475B1">
            <w:pPr>
              <w:ind w:left="316"/>
              <w:rPr>
                <w:rFonts w:ascii="Calibri" w:eastAsia="Calibri" w:hAnsi="Calibri" w:cs="Calibri"/>
                <w:color w:val="000000" w:themeColor="text1"/>
              </w:rPr>
            </w:pPr>
            <w:r w:rsidRPr="002475B1">
              <w:rPr>
                <w:rFonts w:ascii="Calibri" w:eastAsia="Calibri" w:hAnsi="Calibri" w:cs="Calibri"/>
                <w:color w:val="000000" w:themeColor="text1"/>
              </w:rPr>
              <w:t>3) Inglismaa ja Prantsusmaa 19. Sajandil</w:t>
            </w:r>
          </w:p>
          <w:p w14:paraId="7244045B" w14:textId="77777777" w:rsidR="007963BF" w:rsidRPr="00286BA6" w:rsidRDefault="007963BF" w:rsidP="007811AB">
            <w:pPr>
              <w:ind w:left="316"/>
              <w:rPr>
                <w:rFonts w:ascii="Calibri" w:hAnsi="Calibri"/>
                <w:color w:val="000000"/>
              </w:rPr>
            </w:pPr>
          </w:p>
        </w:tc>
      </w:tr>
      <w:tr w:rsidR="00BC29D3" w:rsidRPr="00286BA6" w14:paraId="65D89BD4" w14:textId="77777777" w:rsidTr="099CAE6E">
        <w:tc>
          <w:tcPr>
            <w:tcW w:w="471" w:type="pct"/>
          </w:tcPr>
          <w:p w14:paraId="34775E04" w14:textId="77777777" w:rsidR="00BC29D3" w:rsidRPr="00286BA6" w:rsidRDefault="099CAE6E" w:rsidP="099CAE6E">
            <w:pPr>
              <w:pStyle w:val="Normaallaadveeb"/>
              <w:spacing w:before="0" w:after="0" w:afterAutospacing="0"/>
              <w:jc w:val="center"/>
              <w:rPr>
                <w:rFonts w:ascii="Calibri" w:eastAsia="Calibri" w:hAnsi="Calibri" w:cs="Calibri"/>
                <w:color w:val="000000" w:themeColor="text1"/>
              </w:rPr>
            </w:pPr>
            <w:r w:rsidRPr="099CAE6E">
              <w:rPr>
                <w:rFonts w:ascii="Calibri" w:eastAsia="Calibri" w:hAnsi="Calibri" w:cs="Calibri"/>
                <w:color w:val="000000" w:themeColor="text1"/>
              </w:rPr>
              <w:t>10</w:t>
            </w:r>
          </w:p>
        </w:tc>
        <w:tc>
          <w:tcPr>
            <w:tcW w:w="2638" w:type="pct"/>
          </w:tcPr>
          <w:p w14:paraId="73994104" w14:textId="77777777" w:rsidR="00BC29D3" w:rsidRPr="00286BA6" w:rsidRDefault="002475B1" w:rsidP="002475B1">
            <w:pPr>
              <w:pStyle w:val="Pealkiri1"/>
              <w:spacing w:before="0" w:after="0"/>
              <w:rPr>
                <w:rFonts w:ascii="Calibri" w:eastAsia="Calibri" w:hAnsi="Calibri" w:cs="Calibri"/>
                <w:b w:val="0"/>
                <w:bCs w:val="0"/>
                <w:color w:val="000000" w:themeColor="text1"/>
                <w:sz w:val="24"/>
                <w:szCs w:val="24"/>
              </w:rPr>
            </w:pPr>
            <w:r w:rsidRPr="002475B1">
              <w:rPr>
                <w:rFonts w:ascii="Calibri" w:eastAsia="Calibri" w:hAnsi="Calibri" w:cs="Calibri"/>
                <w:b w:val="0"/>
                <w:bCs w:val="0"/>
                <w:color w:val="000000" w:themeColor="text1"/>
                <w:sz w:val="24"/>
                <w:szCs w:val="24"/>
              </w:rPr>
              <w:t xml:space="preserve">Eesti 19. sajandil ja 20. sajandi algul </w:t>
            </w:r>
          </w:p>
          <w:p w14:paraId="125515AC" w14:textId="77777777" w:rsidR="00BC29D3" w:rsidRPr="00286BA6" w:rsidRDefault="002475B1" w:rsidP="002475B1">
            <w:pPr>
              <w:ind w:left="315"/>
              <w:rPr>
                <w:rFonts w:ascii="Calibri" w:eastAsia="Calibri" w:hAnsi="Calibri" w:cs="Calibri"/>
                <w:color w:val="000000" w:themeColor="text1"/>
              </w:rPr>
            </w:pPr>
            <w:r w:rsidRPr="002475B1">
              <w:rPr>
                <w:rFonts w:ascii="Calibri" w:eastAsia="Calibri" w:hAnsi="Calibri" w:cs="Calibri"/>
                <w:color w:val="000000" w:themeColor="text1"/>
              </w:rPr>
              <w:t>1) Vene impeeriumi äärealade poliitika</w:t>
            </w:r>
          </w:p>
          <w:p w14:paraId="084AB39D" w14:textId="77777777" w:rsidR="00BC29D3" w:rsidRPr="00286BA6" w:rsidRDefault="002475B1" w:rsidP="002475B1">
            <w:pPr>
              <w:ind w:left="315"/>
              <w:rPr>
                <w:rFonts w:ascii="Calibri" w:eastAsia="Calibri" w:hAnsi="Calibri" w:cs="Calibri"/>
                <w:color w:val="000000" w:themeColor="text1"/>
              </w:rPr>
            </w:pPr>
            <w:r w:rsidRPr="002475B1">
              <w:rPr>
                <w:rFonts w:ascii="Calibri" w:eastAsia="Calibri" w:hAnsi="Calibri" w:cs="Calibri"/>
                <w:color w:val="000000" w:themeColor="text1"/>
              </w:rPr>
              <w:t>2) talurahvaseadused</w:t>
            </w:r>
          </w:p>
          <w:p w14:paraId="4172F4AA" w14:textId="77777777" w:rsidR="00BC29D3" w:rsidRPr="00286BA6" w:rsidRDefault="002475B1" w:rsidP="002475B1">
            <w:pPr>
              <w:ind w:left="315"/>
              <w:rPr>
                <w:rFonts w:ascii="Calibri" w:eastAsia="Calibri" w:hAnsi="Calibri" w:cs="Calibri"/>
                <w:color w:val="000000" w:themeColor="text1"/>
              </w:rPr>
            </w:pPr>
            <w:r w:rsidRPr="002475B1">
              <w:rPr>
                <w:rFonts w:ascii="Calibri" w:eastAsia="Calibri" w:hAnsi="Calibri" w:cs="Calibri"/>
                <w:color w:val="000000" w:themeColor="text1"/>
              </w:rPr>
              <w:t>3) rahvuslik ärkamine, selle eeldused, liidrid ja üritused</w:t>
            </w:r>
          </w:p>
          <w:p w14:paraId="17216786" w14:textId="77777777" w:rsidR="00BC29D3" w:rsidRPr="00286BA6" w:rsidRDefault="002475B1" w:rsidP="002475B1">
            <w:pPr>
              <w:ind w:left="315"/>
              <w:rPr>
                <w:rFonts w:ascii="Calibri" w:eastAsia="Calibri" w:hAnsi="Calibri" w:cs="Calibri"/>
                <w:color w:val="000000" w:themeColor="text1"/>
              </w:rPr>
            </w:pPr>
            <w:r w:rsidRPr="002475B1">
              <w:rPr>
                <w:rFonts w:ascii="Calibri" w:eastAsia="Calibri" w:hAnsi="Calibri" w:cs="Calibri"/>
                <w:color w:val="000000" w:themeColor="text1"/>
              </w:rPr>
              <w:t>4) venestusaeg</w:t>
            </w:r>
          </w:p>
          <w:p w14:paraId="4009CD99" w14:textId="77777777" w:rsidR="00BC29D3" w:rsidRPr="00286BA6" w:rsidRDefault="002475B1" w:rsidP="002475B1">
            <w:pPr>
              <w:ind w:left="315"/>
              <w:rPr>
                <w:rFonts w:ascii="Calibri" w:eastAsia="Calibri" w:hAnsi="Calibri" w:cs="Calibri"/>
                <w:color w:val="000000" w:themeColor="text1"/>
              </w:rPr>
            </w:pPr>
            <w:r w:rsidRPr="002475B1">
              <w:rPr>
                <w:rFonts w:ascii="Calibri" w:eastAsia="Calibri" w:hAnsi="Calibri" w:cs="Calibri"/>
                <w:color w:val="000000" w:themeColor="text1"/>
              </w:rPr>
              <w:t>5) 1905. aasta revolutsiooni tagajärjed</w:t>
            </w:r>
          </w:p>
          <w:p w14:paraId="6CBE10F0" w14:textId="77777777" w:rsidR="007963BF" w:rsidRPr="00286BA6" w:rsidRDefault="007963BF" w:rsidP="007811AB">
            <w:pPr>
              <w:ind w:left="315"/>
              <w:rPr>
                <w:rFonts w:ascii="Calibri" w:hAnsi="Calibri"/>
                <w:color w:val="000000"/>
              </w:rPr>
            </w:pPr>
          </w:p>
        </w:tc>
        <w:tc>
          <w:tcPr>
            <w:tcW w:w="1891" w:type="pct"/>
          </w:tcPr>
          <w:p w14:paraId="69B283D0" w14:textId="77777777" w:rsidR="00BC29D3"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Venemaa 19. sajandil</w:t>
            </w:r>
          </w:p>
          <w:p w14:paraId="54667EB1" w14:textId="77777777" w:rsidR="00BC29D3" w:rsidRPr="00286BA6" w:rsidRDefault="002475B1" w:rsidP="002475B1">
            <w:pPr>
              <w:ind w:left="316"/>
              <w:rPr>
                <w:rFonts w:ascii="Calibri" w:eastAsia="Calibri" w:hAnsi="Calibri" w:cs="Calibri"/>
                <w:color w:val="000000" w:themeColor="text1"/>
              </w:rPr>
            </w:pPr>
            <w:r w:rsidRPr="002475B1">
              <w:rPr>
                <w:rFonts w:ascii="Calibri" w:eastAsia="Calibri" w:hAnsi="Calibri" w:cs="Calibri"/>
                <w:color w:val="000000" w:themeColor="text1"/>
              </w:rPr>
              <w:t>1) usuvahetusliikumine ja väljarändamine</w:t>
            </w:r>
          </w:p>
          <w:p w14:paraId="31EE632F" w14:textId="77777777" w:rsidR="00BC29D3" w:rsidRPr="00286BA6" w:rsidRDefault="002475B1" w:rsidP="002475B1">
            <w:pPr>
              <w:ind w:left="316"/>
              <w:rPr>
                <w:rFonts w:ascii="Calibri" w:eastAsia="Calibri" w:hAnsi="Calibri" w:cs="Calibri"/>
                <w:color w:val="000000" w:themeColor="text1"/>
              </w:rPr>
            </w:pPr>
            <w:r w:rsidRPr="002475B1">
              <w:rPr>
                <w:rFonts w:ascii="Calibri" w:eastAsia="Calibri" w:hAnsi="Calibri" w:cs="Calibri"/>
                <w:color w:val="000000" w:themeColor="text1"/>
              </w:rPr>
              <w:t>2) seltsiliikumine</w:t>
            </w:r>
          </w:p>
        </w:tc>
      </w:tr>
      <w:tr w:rsidR="00BC29D3" w:rsidRPr="00286BA6" w14:paraId="46371EE7" w14:textId="77777777" w:rsidTr="099CAE6E">
        <w:tc>
          <w:tcPr>
            <w:tcW w:w="471" w:type="pct"/>
          </w:tcPr>
          <w:p w14:paraId="171A8EDE" w14:textId="77777777" w:rsidR="00BC29D3" w:rsidRPr="00286BA6" w:rsidRDefault="099CAE6E" w:rsidP="099CAE6E">
            <w:pPr>
              <w:pStyle w:val="Normaallaadveeb"/>
              <w:spacing w:before="0" w:after="0" w:afterAutospacing="0"/>
              <w:jc w:val="center"/>
              <w:rPr>
                <w:rFonts w:ascii="Calibri" w:eastAsia="Calibri" w:hAnsi="Calibri" w:cs="Calibri"/>
                <w:color w:val="000000" w:themeColor="text1"/>
              </w:rPr>
            </w:pPr>
            <w:r w:rsidRPr="099CAE6E">
              <w:rPr>
                <w:rFonts w:ascii="Calibri" w:eastAsia="Calibri" w:hAnsi="Calibri" w:cs="Calibri"/>
                <w:color w:val="000000" w:themeColor="text1"/>
              </w:rPr>
              <w:t>13</w:t>
            </w:r>
          </w:p>
        </w:tc>
        <w:tc>
          <w:tcPr>
            <w:tcW w:w="2638" w:type="pct"/>
          </w:tcPr>
          <w:p w14:paraId="486E513D" w14:textId="77777777" w:rsidR="00BC29D3" w:rsidRPr="00286BA6" w:rsidRDefault="002475B1" w:rsidP="002475B1">
            <w:pPr>
              <w:pStyle w:val="Pealkiri1"/>
              <w:spacing w:before="0" w:after="0"/>
              <w:rPr>
                <w:rFonts w:ascii="Calibri" w:eastAsia="Calibri" w:hAnsi="Calibri" w:cs="Calibri"/>
                <w:b w:val="0"/>
                <w:bCs w:val="0"/>
                <w:color w:val="000000" w:themeColor="text1"/>
                <w:sz w:val="24"/>
                <w:szCs w:val="24"/>
              </w:rPr>
            </w:pPr>
            <w:r w:rsidRPr="002475B1">
              <w:rPr>
                <w:rFonts w:ascii="Calibri" w:eastAsia="Calibri" w:hAnsi="Calibri" w:cs="Calibri"/>
                <w:b w:val="0"/>
                <w:bCs w:val="0"/>
                <w:color w:val="000000" w:themeColor="text1"/>
                <w:sz w:val="24"/>
                <w:szCs w:val="24"/>
              </w:rPr>
              <w:t xml:space="preserve">Esimene maailmasõda </w:t>
            </w:r>
          </w:p>
          <w:p w14:paraId="3972E45D" w14:textId="77777777" w:rsidR="00BC29D3" w:rsidRPr="00286BA6" w:rsidRDefault="002475B1" w:rsidP="002475B1">
            <w:pPr>
              <w:ind w:left="315"/>
              <w:rPr>
                <w:rFonts w:ascii="Calibri" w:eastAsia="Calibri" w:hAnsi="Calibri" w:cs="Calibri"/>
                <w:color w:val="000000" w:themeColor="text1"/>
              </w:rPr>
            </w:pPr>
            <w:r w:rsidRPr="002475B1">
              <w:rPr>
                <w:rFonts w:ascii="Calibri" w:eastAsia="Calibri" w:hAnsi="Calibri" w:cs="Calibri"/>
                <w:color w:val="000000" w:themeColor="text1"/>
              </w:rPr>
              <w:t>1) uue jõudude vahekorra kujunemine Euroopas</w:t>
            </w:r>
          </w:p>
          <w:p w14:paraId="29B506BE" w14:textId="77777777" w:rsidR="00BC29D3" w:rsidRPr="00286BA6" w:rsidRDefault="002475B1" w:rsidP="002475B1">
            <w:pPr>
              <w:ind w:left="315"/>
              <w:rPr>
                <w:rFonts w:ascii="Calibri" w:eastAsia="Calibri" w:hAnsi="Calibri" w:cs="Calibri"/>
                <w:color w:val="000000" w:themeColor="text1"/>
              </w:rPr>
            </w:pPr>
            <w:r w:rsidRPr="002475B1">
              <w:rPr>
                <w:rFonts w:ascii="Calibri" w:eastAsia="Calibri" w:hAnsi="Calibri" w:cs="Calibri"/>
                <w:color w:val="000000" w:themeColor="text1"/>
              </w:rPr>
              <w:t>2) sõja põhjused, kulg ja tagajärjed</w:t>
            </w:r>
          </w:p>
          <w:p w14:paraId="66D43AE3" w14:textId="77777777" w:rsidR="00BC29D3" w:rsidRPr="00286BA6" w:rsidRDefault="002475B1" w:rsidP="002475B1">
            <w:pPr>
              <w:ind w:left="315"/>
              <w:rPr>
                <w:rFonts w:ascii="Calibri" w:eastAsia="Calibri" w:hAnsi="Calibri" w:cs="Calibri"/>
                <w:color w:val="000000" w:themeColor="text1"/>
              </w:rPr>
            </w:pPr>
            <w:r w:rsidRPr="002475B1">
              <w:rPr>
                <w:rFonts w:ascii="Calibri" w:eastAsia="Calibri" w:hAnsi="Calibri" w:cs="Calibri"/>
                <w:color w:val="000000" w:themeColor="text1"/>
              </w:rPr>
              <w:t>3) maailmasõja mõju Eestile</w:t>
            </w:r>
          </w:p>
          <w:p w14:paraId="2E23057A" w14:textId="77777777" w:rsidR="00BC29D3" w:rsidRPr="00286BA6" w:rsidRDefault="002475B1" w:rsidP="002475B1">
            <w:pPr>
              <w:ind w:left="315"/>
              <w:rPr>
                <w:rFonts w:ascii="Calibri" w:eastAsia="Calibri" w:hAnsi="Calibri" w:cs="Calibri"/>
                <w:color w:val="000000" w:themeColor="text1"/>
              </w:rPr>
            </w:pPr>
            <w:r w:rsidRPr="002475B1">
              <w:rPr>
                <w:rFonts w:ascii="Calibri" w:eastAsia="Calibri" w:hAnsi="Calibri" w:cs="Calibri"/>
                <w:color w:val="000000" w:themeColor="text1"/>
              </w:rPr>
              <w:t>4) Eesti iseseisvumine: autonoomiast Vabadussõjani</w:t>
            </w:r>
          </w:p>
          <w:p w14:paraId="05F1DEC3" w14:textId="77777777" w:rsidR="007963BF" w:rsidRPr="00286BA6" w:rsidRDefault="007963BF" w:rsidP="007811AB">
            <w:pPr>
              <w:ind w:left="315"/>
              <w:rPr>
                <w:rFonts w:ascii="Calibri" w:hAnsi="Calibri"/>
                <w:color w:val="000000"/>
              </w:rPr>
            </w:pPr>
          </w:p>
        </w:tc>
        <w:tc>
          <w:tcPr>
            <w:tcW w:w="1891" w:type="pct"/>
          </w:tcPr>
          <w:p w14:paraId="56CB97DA" w14:textId="77777777" w:rsidR="00BC29D3" w:rsidRPr="00286BA6" w:rsidRDefault="099CAE6E" w:rsidP="099CAE6E">
            <w:pPr>
              <w:ind w:left="316"/>
              <w:rPr>
                <w:rFonts w:ascii="Calibri" w:eastAsia="Calibri" w:hAnsi="Calibri" w:cs="Calibri"/>
                <w:color w:val="000000" w:themeColor="text1"/>
              </w:rPr>
            </w:pPr>
            <w:r w:rsidRPr="099CAE6E">
              <w:rPr>
                <w:rFonts w:ascii="Calibri" w:eastAsia="Calibri" w:hAnsi="Calibri" w:cs="Calibri"/>
                <w:color w:val="000000" w:themeColor="text1"/>
              </w:rPr>
              <w:t xml:space="preserve">1) </w:t>
            </w:r>
            <w:proofErr w:type="spellStart"/>
            <w:r w:rsidRPr="099CAE6E">
              <w:rPr>
                <w:rFonts w:ascii="Calibri" w:eastAsia="Calibri" w:hAnsi="Calibri" w:cs="Calibri"/>
                <w:color w:val="000000" w:themeColor="text1"/>
              </w:rPr>
              <w:t>Compiegne’i</w:t>
            </w:r>
            <w:proofErr w:type="spellEnd"/>
            <w:r w:rsidRPr="099CAE6E">
              <w:rPr>
                <w:rFonts w:ascii="Calibri" w:eastAsia="Calibri" w:hAnsi="Calibri" w:cs="Calibri"/>
                <w:color w:val="000000" w:themeColor="text1"/>
              </w:rPr>
              <w:t xml:space="preserve"> vaherahu </w:t>
            </w:r>
          </w:p>
          <w:p w14:paraId="2B2F88D9" w14:textId="77777777" w:rsidR="00BC29D3" w:rsidRPr="00286BA6" w:rsidRDefault="002475B1" w:rsidP="002475B1">
            <w:pPr>
              <w:ind w:left="316"/>
              <w:rPr>
                <w:rFonts w:ascii="Calibri" w:eastAsia="Calibri" w:hAnsi="Calibri" w:cs="Calibri"/>
                <w:color w:val="000000" w:themeColor="text1"/>
              </w:rPr>
            </w:pPr>
            <w:r w:rsidRPr="002475B1">
              <w:rPr>
                <w:rFonts w:ascii="Calibri" w:eastAsia="Calibri" w:hAnsi="Calibri" w:cs="Calibri"/>
                <w:color w:val="000000" w:themeColor="text1"/>
              </w:rPr>
              <w:t>2) 1917. aasta revolutsioonid Venemaal ja Eestis</w:t>
            </w:r>
          </w:p>
        </w:tc>
      </w:tr>
      <w:tr w:rsidR="00BC29D3" w:rsidRPr="00286BA6" w14:paraId="7789F8BE" w14:textId="77777777" w:rsidTr="099CAE6E">
        <w:tc>
          <w:tcPr>
            <w:tcW w:w="471" w:type="pct"/>
          </w:tcPr>
          <w:p w14:paraId="61F64549" w14:textId="77777777" w:rsidR="00BC29D3" w:rsidRPr="00286BA6" w:rsidRDefault="099CAE6E" w:rsidP="099CAE6E">
            <w:pPr>
              <w:pStyle w:val="Normaallaadveeb"/>
              <w:spacing w:before="0" w:after="0" w:afterAutospacing="0"/>
              <w:jc w:val="center"/>
              <w:rPr>
                <w:rFonts w:ascii="Calibri" w:eastAsia="Calibri" w:hAnsi="Calibri" w:cs="Calibri"/>
                <w:color w:val="000000" w:themeColor="text1"/>
              </w:rPr>
            </w:pPr>
            <w:r w:rsidRPr="099CAE6E">
              <w:rPr>
                <w:rFonts w:ascii="Calibri" w:eastAsia="Calibri" w:hAnsi="Calibri" w:cs="Calibri"/>
                <w:color w:val="000000" w:themeColor="text1"/>
              </w:rPr>
              <w:t>4</w:t>
            </w:r>
          </w:p>
        </w:tc>
        <w:tc>
          <w:tcPr>
            <w:tcW w:w="2638" w:type="pct"/>
          </w:tcPr>
          <w:p w14:paraId="0168C391" w14:textId="77777777" w:rsidR="00BC29D3" w:rsidRPr="00286BA6" w:rsidRDefault="002475B1" w:rsidP="002475B1">
            <w:pPr>
              <w:pStyle w:val="Pealkiri1"/>
              <w:spacing w:before="0" w:after="0"/>
              <w:rPr>
                <w:rFonts w:ascii="Calibri" w:eastAsia="Calibri" w:hAnsi="Calibri" w:cs="Calibri"/>
                <w:b w:val="0"/>
                <w:bCs w:val="0"/>
                <w:color w:val="000000" w:themeColor="text1"/>
                <w:sz w:val="24"/>
                <w:szCs w:val="24"/>
              </w:rPr>
            </w:pPr>
            <w:r w:rsidRPr="002475B1">
              <w:rPr>
                <w:rFonts w:ascii="Calibri" w:eastAsia="Calibri" w:hAnsi="Calibri" w:cs="Calibri"/>
                <w:b w:val="0"/>
                <w:bCs w:val="0"/>
                <w:color w:val="000000" w:themeColor="text1"/>
                <w:sz w:val="24"/>
                <w:szCs w:val="24"/>
              </w:rPr>
              <w:t>Kultuur 19. sajandil ja 20. sajandi algul</w:t>
            </w:r>
          </w:p>
          <w:p w14:paraId="3EFAC559" w14:textId="77777777" w:rsidR="00BC29D3" w:rsidRPr="00286BA6" w:rsidRDefault="002475B1" w:rsidP="002475B1">
            <w:pPr>
              <w:ind w:left="315"/>
              <w:rPr>
                <w:rFonts w:ascii="Calibri" w:eastAsia="Calibri" w:hAnsi="Calibri" w:cs="Calibri"/>
                <w:color w:val="000000" w:themeColor="text1"/>
              </w:rPr>
            </w:pPr>
            <w:r w:rsidRPr="002475B1">
              <w:rPr>
                <w:rFonts w:ascii="Calibri" w:eastAsia="Calibri" w:hAnsi="Calibri" w:cs="Calibri"/>
                <w:color w:val="000000" w:themeColor="text1"/>
              </w:rPr>
              <w:t>1) eluolu</w:t>
            </w:r>
          </w:p>
          <w:p w14:paraId="175E3537" w14:textId="77777777" w:rsidR="00BC29D3" w:rsidRPr="00286BA6" w:rsidRDefault="002475B1" w:rsidP="002475B1">
            <w:pPr>
              <w:ind w:left="315"/>
              <w:rPr>
                <w:rFonts w:ascii="Calibri" w:eastAsia="Calibri" w:hAnsi="Calibri" w:cs="Calibri"/>
                <w:color w:val="000000" w:themeColor="text1"/>
              </w:rPr>
            </w:pPr>
            <w:r w:rsidRPr="002475B1">
              <w:rPr>
                <w:rFonts w:ascii="Calibri" w:eastAsia="Calibri" w:hAnsi="Calibri" w:cs="Calibri"/>
                <w:color w:val="000000" w:themeColor="text1"/>
              </w:rPr>
              <w:t>2) ajakirjandus</w:t>
            </w:r>
          </w:p>
          <w:p w14:paraId="00308699" w14:textId="77777777" w:rsidR="00BC29D3" w:rsidRPr="00286BA6" w:rsidRDefault="002475B1" w:rsidP="002475B1">
            <w:pPr>
              <w:ind w:left="315"/>
              <w:rPr>
                <w:rFonts w:ascii="Calibri" w:eastAsia="Calibri" w:hAnsi="Calibri" w:cs="Calibri"/>
                <w:color w:val="000000" w:themeColor="text1"/>
              </w:rPr>
            </w:pPr>
            <w:r w:rsidRPr="002475B1">
              <w:rPr>
                <w:rFonts w:ascii="Calibri" w:eastAsia="Calibri" w:hAnsi="Calibri" w:cs="Calibri"/>
                <w:color w:val="000000" w:themeColor="text1"/>
              </w:rPr>
              <w:t>3) seltsiliikumine</w:t>
            </w:r>
          </w:p>
        </w:tc>
        <w:tc>
          <w:tcPr>
            <w:tcW w:w="1891" w:type="pct"/>
          </w:tcPr>
          <w:p w14:paraId="61C2E01E" w14:textId="77777777" w:rsidR="00BC29D3" w:rsidRPr="00286BA6" w:rsidRDefault="002475B1" w:rsidP="002475B1">
            <w:pPr>
              <w:ind w:left="316"/>
              <w:rPr>
                <w:rFonts w:ascii="Calibri" w:eastAsia="Calibri" w:hAnsi="Calibri" w:cs="Calibri"/>
                <w:color w:val="000000" w:themeColor="text1"/>
              </w:rPr>
            </w:pPr>
            <w:r w:rsidRPr="002475B1">
              <w:rPr>
                <w:rFonts w:ascii="Calibri" w:eastAsia="Calibri" w:hAnsi="Calibri" w:cs="Calibri"/>
                <w:color w:val="000000" w:themeColor="text1"/>
              </w:rPr>
              <w:t>kunst, muusika, teater, kirjandus, teadus ja tehnika</w:t>
            </w:r>
          </w:p>
        </w:tc>
      </w:tr>
    </w:tbl>
    <w:p w14:paraId="2DCD4F60" w14:textId="77777777" w:rsidR="00BC29D3" w:rsidRPr="00286BA6" w:rsidRDefault="00BC29D3" w:rsidP="007811AB">
      <w:pPr>
        <w:rPr>
          <w:rFonts w:ascii="Calibri" w:hAnsi="Calibri"/>
          <w:color w:val="000000"/>
        </w:rPr>
      </w:pPr>
    </w:p>
    <w:p w14:paraId="5547C026" w14:textId="77777777" w:rsidR="00BC29D3" w:rsidRPr="00286BA6" w:rsidRDefault="002475B1" w:rsidP="002475B1">
      <w:pPr>
        <w:ind w:left="284"/>
        <w:jc w:val="both"/>
        <w:rPr>
          <w:rFonts w:ascii="Calibri" w:eastAsia="Calibri" w:hAnsi="Calibri" w:cs="Calibri"/>
          <w:b/>
          <w:bCs/>
          <w:color w:val="000000" w:themeColor="text1"/>
        </w:rPr>
      </w:pPr>
      <w:r w:rsidRPr="002475B1">
        <w:rPr>
          <w:rFonts w:ascii="Calibri" w:eastAsia="Calibri" w:hAnsi="Calibri" w:cs="Calibri"/>
          <w:b/>
          <w:bCs/>
          <w:color w:val="000000" w:themeColor="text1"/>
        </w:rPr>
        <w:t>Õppetegevus</w:t>
      </w:r>
    </w:p>
    <w:p w14:paraId="6B97E1CF" w14:textId="77777777" w:rsidR="00BC29D3" w:rsidRPr="00286BA6" w:rsidRDefault="099CAE6E" w:rsidP="099CAE6E">
      <w:pPr>
        <w:ind w:left="284"/>
        <w:jc w:val="both"/>
        <w:rPr>
          <w:rFonts w:ascii="Calibri" w:eastAsia="Calibri" w:hAnsi="Calibri" w:cs="Calibri"/>
          <w:color w:val="000000" w:themeColor="text1"/>
        </w:rPr>
      </w:pPr>
      <w:r w:rsidRPr="099CAE6E">
        <w:rPr>
          <w:rFonts w:ascii="Calibri" w:eastAsia="Calibri" w:hAnsi="Calibri" w:cs="Calibri"/>
          <w:color w:val="000000" w:themeColor="text1"/>
        </w:rPr>
        <w:t xml:space="preserve">Õpitakse tundma valgustusajastul toimunud muutusi riikide valitsemises. Analüüsitakse poliitiliste reformide mõju ühiskonna arengule, käsitledes seda erinevate inimeste vaatevinklist. Tuvastatakse erinevusi reformide ja revolutsioonide kaudu toimunud muutustes. Võrreldakse USA riiklikku korraldust Euroopa uusaegsete riikide omaga ning õpitakse tundma uusaegse ühiskonna põhijooni Euroopas. Õpitakse tundma Prantsuse revolutsiooni ja Napoleoni sõdade põhjusi, tagajärgi ning mõju Euroopale, tööstusliku pöörde mõju majandusele ja ühiskonnale 19. sajandil ning rahvusriikide kujunemist Saksamaa näitel; Eesti rahvusliku liikumise eeldusi, sündmusi ja liidreid. Analüüsitakse ning õpitakse tundma Esimese maailmasõja põhjusi ja tagajärgi ning Eesti iseseisvumisega seotud sündmuste käiku. Kaardil vaadatakse Esimese maailmasõja eel tekkinud liitusid, sõja käiku ja osalenud riike ning </w:t>
      </w:r>
      <w:proofErr w:type="spellStart"/>
      <w:r w:rsidRPr="099CAE6E">
        <w:rPr>
          <w:rFonts w:ascii="Calibri" w:eastAsia="Calibri" w:hAnsi="Calibri" w:cs="Calibri"/>
          <w:color w:val="000000" w:themeColor="text1"/>
        </w:rPr>
        <w:t>Versailles</w:t>
      </w:r>
      <w:proofErr w:type="spellEnd"/>
      <w:r w:rsidRPr="099CAE6E">
        <w:rPr>
          <w:rFonts w:ascii="Calibri" w:eastAsia="Calibri" w:hAnsi="Calibri" w:cs="Calibri"/>
          <w:color w:val="000000" w:themeColor="text1"/>
        </w:rPr>
        <w:t>’ rahu tulemusel kujunenud Euroopa riikide piire, võrreldes seda olukorda tänapäeval valitsevaga. Kolmandas kooliastmes on oluline omandada uurimistöö koostamise kogemus. 8. klassis sobivad selleks kodukoha ajalooga seotud teemad.</w:t>
      </w:r>
    </w:p>
    <w:p w14:paraId="329FB16E" w14:textId="77777777" w:rsidR="00BC29D3" w:rsidRPr="00286BA6" w:rsidRDefault="00BC29D3" w:rsidP="007811AB">
      <w:pPr>
        <w:rPr>
          <w:rFonts w:ascii="Calibri" w:hAnsi="Calibri"/>
          <w:b/>
          <w:color w:val="000000"/>
        </w:rPr>
      </w:pPr>
    </w:p>
    <w:p w14:paraId="5D9ED15D" w14:textId="77777777" w:rsidR="00F628D6" w:rsidRPr="00286BA6" w:rsidRDefault="002475B1" w:rsidP="002475B1">
      <w:pPr>
        <w:rPr>
          <w:rFonts w:ascii="Calibri" w:eastAsia="Calibri" w:hAnsi="Calibri" w:cs="Calibri"/>
          <w:b/>
          <w:bCs/>
          <w:color w:val="000000" w:themeColor="text1"/>
        </w:rPr>
      </w:pPr>
      <w:r w:rsidRPr="002475B1">
        <w:rPr>
          <w:rStyle w:val="FontStyle69"/>
          <w:rFonts w:ascii="Calibri" w:eastAsia="Calibri" w:hAnsi="Calibri" w:cs="Calibri"/>
          <w:sz w:val="24"/>
          <w:szCs w:val="24"/>
        </w:rPr>
        <w:t>3.7.6 AJALOO</w:t>
      </w:r>
      <w:r w:rsidRPr="002475B1">
        <w:rPr>
          <w:rFonts w:ascii="Calibri" w:eastAsia="Calibri" w:hAnsi="Calibri" w:cs="Calibri"/>
          <w:b/>
          <w:bCs/>
          <w:color w:val="000000" w:themeColor="text1"/>
        </w:rPr>
        <w:t xml:space="preserve">  AINEKAVA</w:t>
      </w:r>
      <w:r w:rsidRPr="002475B1">
        <w:rPr>
          <w:rFonts w:ascii="Calibri" w:eastAsia="Calibri" w:hAnsi="Calibri" w:cs="Calibri"/>
          <w:color w:val="000000" w:themeColor="text1"/>
        </w:rPr>
        <w:t xml:space="preserve"> </w:t>
      </w:r>
      <w:r w:rsidRPr="002475B1">
        <w:rPr>
          <w:rFonts w:ascii="Calibri" w:eastAsia="Calibri" w:hAnsi="Calibri" w:cs="Calibri"/>
          <w:b/>
          <w:bCs/>
          <w:color w:val="000000" w:themeColor="text1"/>
        </w:rPr>
        <w:t>9. KLASSIS</w:t>
      </w:r>
      <w:r w:rsidRPr="002475B1">
        <w:rPr>
          <w:rFonts w:ascii="Calibri" w:eastAsia="Calibri" w:hAnsi="Calibri" w:cs="Calibri"/>
          <w:color w:val="000000" w:themeColor="text1"/>
        </w:rPr>
        <w:t xml:space="preserve"> (kokku 70 tundi õppeaastas, 2 tundi nädalas)</w:t>
      </w:r>
    </w:p>
    <w:p w14:paraId="3AE66E81" w14:textId="77777777" w:rsidR="00BC29D3" w:rsidRPr="00286BA6" w:rsidRDefault="00BC29D3" w:rsidP="007811AB">
      <w:pPr>
        <w:pStyle w:val="Loenditpp"/>
        <w:spacing w:after="0" w:line="240" w:lineRule="auto"/>
        <w:rPr>
          <w:rFonts w:ascii="Calibri" w:hAnsi="Calibri"/>
          <w:color w:val="000000"/>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
        <w:gridCol w:w="4710"/>
        <w:gridCol w:w="4077"/>
      </w:tblGrid>
      <w:tr w:rsidR="00BC29D3" w:rsidRPr="00286BA6" w14:paraId="43EE240C" w14:textId="77777777" w:rsidTr="099CAE6E">
        <w:trPr>
          <w:tblHeader/>
        </w:trPr>
        <w:tc>
          <w:tcPr>
            <w:tcW w:w="5000" w:type="pct"/>
            <w:gridSpan w:val="3"/>
            <w:tcBorders>
              <w:top w:val="single" w:sz="12" w:space="0" w:color="auto"/>
              <w:left w:val="single" w:sz="12" w:space="0" w:color="auto"/>
              <w:bottom w:val="single" w:sz="12" w:space="0" w:color="auto"/>
              <w:right w:val="single" w:sz="12" w:space="0" w:color="auto"/>
            </w:tcBorders>
          </w:tcPr>
          <w:p w14:paraId="3E7656FF" w14:textId="77777777" w:rsidR="00BC29D3" w:rsidRPr="00286BA6" w:rsidRDefault="002475B1" w:rsidP="002475B1">
            <w:pPr>
              <w:jc w:val="center"/>
              <w:rPr>
                <w:rFonts w:ascii="Calibri" w:eastAsia="Calibri" w:hAnsi="Calibri" w:cs="Calibri"/>
                <w:b/>
                <w:bCs/>
                <w:color w:val="000000" w:themeColor="text1"/>
              </w:rPr>
            </w:pPr>
            <w:r w:rsidRPr="002475B1">
              <w:rPr>
                <w:rFonts w:ascii="Calibri" w:eastAsia="Calibri" w:hAnsi="Calibri" w:cs="Calibri"/>
                <w:b/>
                <w:bCs/>
                <w:color w:val="000000" w:themeColor="text1"/>
              </w:rPr>
              <w:t>9. klass</w:t>
            </w:r>
          </w:p>
        </w:tc>
      </w:tr>
      <w:tr w:rsidR="00BC29D3" w:rsidRPr="00286BA6" w14:paraId="101BBC7D" w14:textId="77777777" w:rsidTr="099CAE6E">
        <w:trPr>
          <w:tblHeader/>
        </w:trPr>
        <w:tc>
          <w:tcPr>
            <w:tcW w:w="5000" w:type="pct"/>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6B661CA" w14:textId="77777777" w:rsidR="00BC29D3" w:rsidRPr="00286BA6" w:rsidRDefault="002475B1" w:rsidP="002475B1">
            <w:pPr>
              <w:jc w:val="center"/>
              <w:rPr>
                <w:rFonts w:ascii="Calibri" w:eastAsia="Calibri" w:hAnsi="Calibri" w:cs="Calibri"/>
                <w:b/>
                <w:bCs/>
                <w:color w:val="000000" w:themeColor="text1"/>
              </w:rPr>
            </w:pPr>
            <w:r w:rsidRPr="002475B1">
              <w:rPr>
                <w:rFonts w:ascii="Calibri" w:eastAsia="Calibri" w:hAnsi="Calibri" w:cs="Calibri"/>
                <w:b/>
                <w:bCs/>
                <w:color w:val="000000" w:themeColor="text1"/>
              </w:rPr>
              <w:t>Maailm kahe maailmasõja vahel 1918–1939, 25 tundi</w:t>
            </w:r>
          </w:p>
        </w:tc>
      </w:tr>
      <w:tr w:rsidR="00BC29D3" w:rsidRPr="00286BA6" w14:paraId="509C6AFB" w14:textId="77777777" w:rsidTr="099CAE6E">
        <w:trPr>
          <w:tblHeader/>
        </w:trPr>
        <w:tc>
          <w:tcPr>
            <w:tcW w:w="442" w:type="pct"/>
            <w:tcBorders>
              <w:top w:val="single" w:sz="12" w:space="0" w:color="auto"/>
              <w:left w:val="single" w:sz="12" w:space="0" w:color="auto"/>
              <w:bottom w:val="single" w:sz="12" w:space="0" w:color="auto"/>
              <w:right w:val="single" w:sz="12" w:space="0" w:color="auto"/>
            </w:tcBorders>
          </w:tcPr>
          <w:p w14:paraId="0DB7B9B0" w14:textId="77777777" w:rsidR="00BC29D3" w:rsidRPr="00286BA6" w:rsidRDefault="002475B1" w:rsidP="002475B1">
            <w:pPr>
              <w:jc w:val="center"/>
              <w:rPr>
                <w:rFonts w:ascii="Calibri" w:eastAsia="Calibri" w:hAnsi="Calibri" w:cs="Calibri"/>
                <w:b/>
                <w:bCs/>
                <w:color w:val="000000" w:themeColor="text1"/>
              </w:rPr>
            </w:pPr>
            <w:r w:rsidRPr="002475B1">
              <w:rPr>
                <w:rFonts w:ascii="Calibri" w:eastAsia="Calibri" w:hAnsi="Calibri" w:cs="Calibri"/>
                <w:b/>
                <w:bCs/>
                <w:color w:val="000000" w:themeColor="text1"/>
              </w:rPr>
              <w:t>Tunde</w:t>
            </w:r>
          </w:p>
        </w:tc>
        <w:tc>
          <w:tcPr>
            <w:tcW w:w="2443" w:type="pct"/>
            <w:tcBorders>
              <w:top w:val="single" w:sz="12" w:space="0" w:color="auto"/>
              <w:left w:val="single" w:sz="12" w:space="0" w:color="auto"/>
              <w:bottom w:val="single" w:sz="12" w:space="0" w:color="auto"/>
              <w:right w:val="single" w:sz="12" w:space="0" w:color="auto"/>
            </w:tcBorders>
          </w:tcPr>
          <w:p w14:paraId="66A3CE42" w14:textId="77777777" w:rsidR="00BC29D3" w:rsidRPr="00286BA6" w:rsidRDefault="002475B1" w:rsidP="002475B1">
            <w:pPr>
              <w:jc w:val="center"/>
              <w:rPr>
                <w:rFonts w:ascii="Calibri" w:eastAsia="Calibri" w:hAnsi="Calibri" w:cs="Calibri"/>
                <w:b/>
                <w:bCs/>
                <w:color w:val="000000" w:themeColor="text1"/>
              </w:rPr>
            </w:pPr>
            <w:r w:rsidRPr="002475B1">
              <w:rPr>
                <w:rFonts w:ascii="Calibri" w:eastAsia="Calibri" w:hAnsi="Calibri" w:cs="Calibri"/>
                <w:b/>
                <w:bCs/>
                <w:color w:val="000000" w:themeColor="text1"/>
              </w:rPr>
              <w:t>Kohustuslikud teemad</w:t>
            </w:r>
          </w:p>
        </w:tc>
        <w:tc>
          <w:tcPr>
            <w:tcW w:w="2115" w:type="pct"/>
            <w:tcBorders>
              <w:top w:val="single" w:sz="12" w:space="0" w:color="auto"/>
              <w:left w:val="single" w:sz="12" w:space="0" w:color="auto"/>
              <w:bottom w:val="single" w:sz="12" w:space="0" w:color="auto"/>
              <w:right w:val="single" w:sz="12" w:space="0" w:color="auto"/>
            </w:tcBorders>
          </w:tcPr>
          <w:p w14:paraId="5B88ABA5" w14:textId="77777777" w:rsidR="00BC29D3" w:rsidRPr="00286BA6" w:rsidRDefault="002475B1" w:rsidP="002475B1">
            <w:pPr>
              <w:jc w:val="center"/>
              <w:rPr>
                <w:rFonts w:ascii="Calibri" w:eastAsia="Calibri" w:hAnsi="Calibri" w:cs="Calibri"/>
                <w:b/>
                <w:bCs/>
                <w:color w:val="000000" w:themeColor="text1"/>
              </w:rPr>
            </w:pPr>
            <w:r w:rsidRPr="002475B1">
              <w:rPr>
                <w:rFonts w:ascii="Calibri" w:eastAsia="Calibri" w:hAnsi="Calibri" w:cs="Calibri"/>
                <w:b/>
                <w:bCs/>
                <w:color w:val="000000" w:themeColor="text1"/>
              </w:rPr>
              <w:t>Süvendavad/laiendavad teemad</w:t>
            </w:r>
          </w:p>
        </w:tc>
      </w:tr>
      <w:tr w:rsidR="00BC29D3" w:rsidRPr="00286BA6" w14:paraId="47C7D891" w14:textId="77777777" w:rsidTr="099CAE6E">
        <w:tc>
          <w:tcPr>
            <w:tcW w:w="442" w:type="pct"/>
            <w:tcBorders>
              <w:top w:val="single" w:sz="12" w:space="0" w:color="auto"/>
            </w:tcBorders>
          </w:tcPr>
          <w:p w14:paraId="61A468D5" w14:textId="77777777" w:rsidR="00BC29D3" w:rsidRPr="00286BA6" w:rsidRDefault="099CAE6E" w:rsidP="099CAE6E">
            <w:pPr>
              <w:pStyle w:val="Normaallaadveeb"/>
              <w:spacing w:before="0" w:after="0" w:afterAutospacing="0"/>
              <w:jc w:val="center"/>
              <w:rPr>
                <w:rFonts w:ascii="Calibri" w:eastAsia="Calibri" w:hAnsi="Calibri" w:cs="Calibri"/>
                <w:color w:val="000000" w:themeColor="text1"/>
              </w:rPr>
            </w:pPr>
            <w:r w:rsidRPr="099CAE6E">
              <w:rPr>
                <w:rFonts w:ascii="Calibri" w:eastAsia="Calibri" w:hAnsi="Calibri" w:cs="Calibri"/>
                <w:color w:val="000000" w:themeColor="text1"/>
              </w:rPr>
              <w:t>3</w:t>
            </w:r>
          </w:p>
        </w:tc>
        <w:tc>
          <w:tcPr>
            <w:tcW w:w="2443" w:type="pct"/>
            <w:tcBorders>
              <w:top w:val="single" w:sz="12" w:space="0" w:color="auto"/>
            </w:tcBorders>
          </w:tcPr>
          <w:p w14:paraId="46422330" w14:textId="77777777" w:rsidR="00BC29D3"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 xml:space="preserve">Rahvusvaheline olukord </w:t>
            </w:r>
          </w:p>
          <w:p w14:paraId="2E084B44" w14:textId="77777777" w:rsidR="00BC29D3" w:rsidRPr="00286BA6" w:rsidRDefault="002475B1" w:rsidP="002475B1">
            <w:pPr>
              <w:ind w:left="314"/>
              <w:rPr>
                <w:rFonts w:ascii="Calibri" w:eastAsia="Calibri" w:hAnsi="Calibri" w:cs="Calibri"/>
                <w:color w:val="000000" w:themeColor="text1"/>
              </w:rPr>
            </w:pPr>
            <w:r w:rsidRPr="002475B1">
              <w:rPr>
                <w:rFonts w:ascii="Calibri" w:eastAsia="Calibri" w:hAnsi="Calibri" w:cs="Calibri"/>
                <w:color w:val="000000" w:themeColor="text1"/>
              </w:rPr>
              <w:t>1) Pariisi rahukonverents</w:t>
            </w:r>
          </w:p>
          <w:p w14:paraId="6D291C34" w14:textId="77777777" w:rsidR="00BC29D3" w:rsidRPr="00286BA6" w:rsidRDefault="002475B1" w:rsidP="002475B1">
            <w:pPr>
              <w:ind w:left="314"/>
              <w:rPr>
                <w:rFonts w:ascii="Calibri" w:eastAsia="Calibri" w:hAnsi="Calibri" w:cs="Calibri"/>
                <w:color w:val="000000" w:themeColor="text1"/>
              </w:rPr>
            </w:pPr>
            <w:r w:rsidRPr="002475B1">
              <w:rPr>
                <w:rFonts w:ascii="Calibri" w:eastAsia="Calibri" w:hAnsi="Calibri" w:cs="Calibri"/>
                <w:color w:val="000000" w:themeColor="text1"/>
              </w:rPr>
              <w:t>2) poliitiline kaart pärast Esimest maailmasõda</w:t>
            </w:r>
          </w:p>
          <w:p w14:paraId="08616E35" w14:textId="77777777" w:rsidR="00BC29D3" w:rsidRPr="00286BA6" w:rsidRDefault="099CAE6E" w:rsidP="099CAE6E">
            <w:pPr>
              <w:ind w:left="314"/>
              <w:rPr>
                <w:rFonts w:ascii="Calibri" w:eastAsia="Calibri" w:hAnsi="Calibri" w:cs="Calibri"/>
                <w:color w:val="000000" w:themeColor="text1"/>
              </w:rPr>
            </w:pPr>
            <w:r w:rsidRPr="099CAE6E">
              <w:rPr>
                <w:rFonts w:ascii="Calibri" w:eastAsia="Calibri" w:hAnsi="Calibri" w:cs="Calibri"/>
                <w:color w:val="000000" w:themeColor="text1"/>
              </w:rPr>
              <w:t xml:space="preserve">3) </w:t>
            </w:r>
            <w:proofErr w:type="spellStart"/>
            <w:r w:rsidRPr="099CAE6E">
              <w:rPr>
                <w:rFonts w:ascii="Calibri" w:eastAsia="Calibri" w:hAnsi="Calibri" w:cs="Calibri"/>
                <w:color w:val="000000" w:themeColor="text1"/>
              </w:rPr>
              <w:t>Rahvasteliidu</w:t>
            </w:r>
            <w:proofErr w:type="spellEnd"/>
            <w:r w:rsidRPr="099CAE6E">
              <w:rPr>
                <w:rFonts w:ascii="Calibri" w:eastAsia="Calibri" w:hAnsi="Calibri" w:cs="Calibri"/>
                <w:color w:val="000000" w:themeColor="text1"/>
              </w:rPr>
              <w:t xml:space="preserve"> tegevus ja mõju</w:t>
            </w:r>
          </w:p>
          <w:p w14:paraId="4832DAF0" w14:textId="77777777" w:rsidR="00BC29D3" w:rsidRPr="00286BA6" w:rsidRDefault="002475B1" w:rsidP="002475B1">
            <w:pPr>
              <w:ind w:left="314"/>
              <w:rPr>
                <w:rFonts w:ascii="Calibri" w:eastAsia="Calibri" w:hAnsi="Calibri" w:cs="Calibri"/>
                <w:color w:val="000000" w:themeColor="text1"/>
              </w:rPr>
            </w:pPr>
            <w:r w:rsidRPr="002475B1">
              <w:rPr>
                <w:rFonts w:ascii="Calibri" w:eastAsia="Calibri" w:hAnsi="Calibri" w:cs="Calibri"/>
                <w:color w:val="000000" w:themeColor="text1"/>
              </w:rPr>
              <w:t>4) sõjakollete kujunemine Aasias ja Euroopas</w:t>
            </w:r>
          </w:p>
          <w:p w14:paraId="29B8ADAF" w14:textId="77777777" w:rsidR="007963BF" w:rsidRPr="00286BA6" w:rsidRDefault="007963BF" w:rsidP="007811AB">
            <w:pPr>
              <w:ind w:left="314"/>
              <w:rPr>
                <w:rFonts w:ascii="Calibri" w:hAnsi="Calibri"/>
                <w:color w:val="000000"/>
              </w:rPr>
            </w:pPr>
          </w:p>
        </w:tc>
        <w:tc>
          <w:tcPr>
            <w:tcW w:w="2115" w:type="pct"/>
            <w:tcBorders>
              <w:top w:val="single" w:sz="12" w:space="0" w:color="auto"/>
            </w:tcBorders>
          </w:tcPr>
          <w:p w14:paraId="14203341" w14:textId="77777777" w:rsidR="00BC29D3" w:rsidRPr="00286BA6" w:rsidRDefault="099CAE6E" w:rsidP="099CAE6E">
            <w:pPr>
              <w:ind w:left="369"/>
              <w:rPr>
                <w:rFonts w:ascii="Calibri" w:eastAsia="Calibri" w:hAnsi="Calibri" w:cs="Calibri"/>
                <w:color w:val="000000" w:themeColor="text1"/>
              </w:rPr>
            </w:pPr>
            <w:r w:rsidRPr="099CAE6E">
              <w:rPr>
                <w:rFonts w:ascii="Calibri" w:eastAsia="Calibri" w:hAnsi="Calibri" w:cs="Calibri"/>
                <w:color w:val="000000" w:themeColor="text1"/>
              </w:rPr>
              <w:t xml:space="preserve">1) Saksamaa </w:t>
            </w:r>
            <w:proofErr w:type="spellStart"/>
            <w:r w:rsidRPr="099CAE6E">
              <w:rPr>
                <w:rFonts w:ascii="Calibri" w:eastAsia="Calibri" w:hAnsi="Calibri" w:cs="Calibri"/>
                <w:color w:val="000000" w:themeColor="text1"/>
              </w:rPr>
              <w:t>taasrelvastumine</w:t>
            </w:r>
            <w:proofErr w:type="spellEnd"/>
          </w:p>
          <w:p w14:paraId="5C27BB09" w14:textId="77777777" w:rsidR="00BC29D3" w:rsidRPr="00286BA6" w:rsidRDefault="002475B1" w:rsidP="002475B1">
            <w:pPr>
              <w:ind w:left="369"/>
              <w:rPr>
                <w:rFonts w:ascii="Calibri" w:eastAsia="Calibri" w:hAnsi="Calibri" w:cs="Calibri"/>
                <w:color w:val="000000" w:themeColor="text1"/>
              </w:rPr>
            </w:pPr>
            <w:r w:rsidRPr="002475B1">
              <w:rPr>
                <w:rFonts w:ascii="Calibri" w:eastAsia="Calibri" w:hAnsi="Calibri" w:cs="Calibri"/>
                <w:color w:val="000000" w:themeColor="text1"/>
              </w:rPr>
              <w:t>2) Berliini-Rooma telg</w:t>
            </w:r>
          </w:p>
          <w:p w14:paraId="0C74F52A" w14:textId="77777777" w:rsidR="00BC29D3" w:rsidRPr="00286BA6" w:rsidRDefault="099CAE6E" w:rsidP="099CAE6E">
            <w:pPr>
              <w:ind w:left="369"/>
              <w:rPr>
                <w:rFonts w:ascii="Calibri" w:eastAsia="Calibri" w:hAnsi="Calibri" w:cs="Calibri"/>
                <w:color w:val="000000" w:themeColor="text1"/>
              </w:rPr>
            </w:pPr>
            <w:r w:rsidRPr="099CAE6E">
              <w:rPr>
                <w:rFonts w:ascii="Calibri" w:eastAsia="Calibri" w:hAnsi="Calibri" w:cs="Calibri"/>
                <w:color w:val="000000" w:themeColor="text1"/>
              </w:rPr>
              <w:t xml:space="preserve">3) </w:t>
            </w:r>
            <w:proofErr w:type="spellStart"/>
            <w:r w:rsidRPr="099CAE6E">
              <w:rPr>
                <w:rFonts w:ascii="Calibri" w:eastAsia="Calibri" w:hAnsi="Calibri" w:cs="Calibri"/>
                <w:color w:val="000000" w:themeColor="text1"/>
              </w:rPr>
              <w:t>Antikominterni</w:t>
            </w:r>
            <w:proofErr w:type="spellEnd"/>
            <w:r w:rsidRPr="099CAE6E">
              <w:rPr>
                <w:rFonts w:ascii="Calibri" w:eastAsia="Calibri" w:hAnsi="Calibri" w:cs="Calibri"/>
                <w:color w:val="000000" w:themeColor="text1"/>
              </w:rPr>
              <w:t xml:space="preserve"> pakt</w:t>
            </w:r>
          </w:p>
          <w:p w14:paraId="1B786C81" w14:textId="77777777" w:rsidR="00BC29D3" w:rsidRPr="00286BA6" w:rsidRDefault="002475B1" w:rsidP="002475B1">
            <w:pPr>
              <w:ind w:left="369"/>
              <w:rPr>
                <w:rFonts w:ascii="Calibri" w:eastAsia="Calibri" w:hAnsi="Calibri" w:cs="Calibri"/>
                <w:color w:val="000000" w:themeColor="text1"/>
              </w:rPr>
            </w:pPr>
            <w:r w:rsidRPr="002475B1">
              <w:rPr>
                <w:rFonts w:ascii="Calibri" w:eastAsia="Calibri" w:hAnsi="Calibri" w:cs="Calibri"/>
                <w:color w:val="000000" w:themeColor="text1"/>
              </w:rPr>
              <w:t>4) kodusõda Hispaanias</w:t>
            </w:r>
          </w:p>
          <w:p w14:paraId="3AA912FB" w14:textId="77777777" w:rsidR="00BC29D3" w:rsidRPr="00286BA6" w:rsidRDefault="00BC29D3" w:rsidP="007811AB">
            <w:pPr>
              <w:rPr>
                <w:rFonts w:ascii="Calibri" w:hAnsi="Calibri"/>
                <w:color w:val="000000"/>
              </w:rPr>
            </w:pPr>
          </w:p>
          <w:p w14:paraId="3CED6545" w14:textId="77777777" w:rsidR="00BC29D3" w:rsidRPr="00286BA6" w:rsidRDefault="00BC29D3" w:rsidP="007811AB">
            <w:pPr>
              <w:rPr>
                <w:rFonts w:ascii="Calibri" w:hAnsi="Calibri"/>
                <w:color w:val="000000"/>
              </w:rPr>
            </w:pPr>
          </w:p>
        </w:tc>
      </w:tr>
      <w:tr w:rsidR="00BC29D3" w:rsidRPr="00286BA6" w14:paraId="11A2FBBB" w14:textId="77777777" w:rsidTr="099CAE6E">
        <w:tc>
          <w:tcPr>
            <w:tcW w:w="442" w:type="pct"/>
          </w:tcPr>
          <w:p w14:paraId="10EC521B" w14:textId="77777777" w:rsidR="00BC29D3" w:rsidRPr="00286BA6" w:rsidRDefault="00BC29D3" w:rsidP="007811AB">
            <w:pPr>
              <w:pStyle w:val="Normaallaadveeb"/>
              <w:spacing w:before="0" w:after="0" w:afterAutospacing="0"/>
              <w:jc w:val="center"/>
              <w:rPr>
                <w:rFonts w:ascii="Calibri" w:hAnsi="Calibri"/>
                <w:color w:val="000000"/>
              </w:rPr>
            </w:pPr>
          </w:p>
          <w:p w14:paraId="494FEE43" w14:textId="77777777" w:rsidR="00BC29D3" w:rsidRPr="00286BA6" w:rsidRDefault="099CAE6E" w:rsidP="099CAE6E">
            <w:pPr>
              <w:pStyle w:val="Normaallaadveeb"/>
              <w:spacing w:before="0" w:after="0" w:afterAutospacing="0"/>
              <w:jc w:val="center"/>
              <w:rPr>
                <w:rFonts w:ascii="Calibri" w:eastAsia="Calibri" w:hAnsi="Calibri" w:cs="Calibri"/>
                <w:color w:val="000000" w:themeColor="text1"/>
              </w:rPr>
            </w:pPr>
            <w:r w:rsidRPr="099CAE6E">
              <w:rPr>
                <w:rFonts w:ascii="Calibri" w:eastAsia="Calibri" w:hAnsi="Calibri" w:cs="Calibri"/>
                <w:color w:val="000000" w:themeColor="text1"/>
              </w:rPr>
              <w:t>2</w:t>
            </w:r>
          </w:p>
        </w:tc>
        <w:tc>
          <w:tcPr>
            <w:tcW w:w="2443" w:type="pct"/>
          </w:tcPr>
          <w:p w14:paraId="2A14BF73" w14:textId="77777777" w:rsidR="00BC29D3"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 xml:space="preserve">Maailmamajandus </w:t>
            </w:r>
          </w:p>
          <w:p w14:paraId="16F0E0ED" w14:textId="77777777" w:rsidR="00BC29D3" w:rsidRPr="00286BA6" w:rsidRDefault="002475B1" w:rsidP="002475B1">
            <w:pPr>
              <w:ind w:left="314"/>
              <w:rPr>
                <w:rFonts w:ascii="Calibri" w:eastAsia="Calibri" w:hAnsi="Calibri" w:cs="Calibri"/>
                <w:color w:val="000000" w:themeColor="text1"/>
              </w:rPr>
            </w:pPr>
            <w:r w:rsidRPr="002475B1">
              <w:rPr>
                <w:rFonts w:ascii="Calibri" w:eastAsia="Calibri" w:hAnsi="Calibri" w:cs="Calibri"/>
                <w:color w:val="000000" w:themeColor="text1"/>
              </w:rPr>
              <w:t>ülemaailmse majanduskriisi põhjused, olemus ja tagajärjed</w:t>
            </w:r>
          </w:p>
          <w:p w14:paraId="5E46ED7A" w14:textId="77777777" w:rsidR="007963BF" w:rsidRPr="00286BA6" w:rsidRDefault="007963BF" w:rsidP="007811AB">
            <w:pPr>
              <w:ind w:left="314"/>
              <w:rPr>
                <w:rFonts w:ascii="Calibri" w:hAnsi="Calibri"/>
                <w:color w:val="000000"/>
              </w:rPr>
            </w:pPr>
          </w:p>
        </w:tc>
        <w:tc>
          <w:tcPr>
            <w:tcW w:w="2115" w:type="pct"/>
          </w:tcPr>
          <w:p w14:paraId="3EF0C190" w14:textId="77777777" w:rsidR="00BC29D3" w:rsidRPr="00286BA6" w:rsidRDefault="002475B1" w:rsidP="002475B1">
            <w:pPr>
              <w:ind w:left="369"/>
              <w:rPr>
                <w:rFonts w:ascii="Calibri" w:eastAsia="Calibri" w:hAnsi="Calibri" w:cs="Calibri"/>
                <w:color w:val="000000" w:themeColor="text1"/>
              </w:rPr>
            </w:pPr>
            <w:r w:rsidRPr="002475B1">
              <w:rPr>
                <w:rFonts w:ascii="Calibri" w:eastAsia="Calibri" w:hAnsi="Calibri" w:cs="Calibri"/>
                <w:color w:val="000000" w:themeColor="text1"/>
              </w:rPr>
              <w:t>majanduskriisi mõju erinevatele riikidele</w:t>
            </w:r>
          </w:p>
        </w:tc>
      </w:tr>
      <w:tr w:rsidR="00BC29D3" w:rsidRPr="00286BA6" w14:paraId="146AC3AA" w14:textId="77777777" w:rsidTr="099CAE6E">
        <w:tc>
          <w:tcPr>
            <w:tcW w:w="442" w:type="pct"/>
          </w:tcPr>
          <w:p w14:paraId="68CE9CE1" w14:textId="77777777" w:rsidR="00BC29D3" w:rsidRPr="00286BA6" w:rsidRDefault="099CAE6E" w:rsidP="099CAE6E">
            <w:pPr>
              <w:pStyle w:val="Normaallaadveeb"/>
              <w:spacing w:before="0" w:after="0" w:afterAutospacing="0"/>
              <w:jc w:val="center"/>
              <w:rPr>
                <w:rFonts w:ascii="Calibri" w:eastAsia="Calibri" w:hAnsi="Calibri" w:cs="Calibri"/>
                <w:color w:val="000000" w:themeColor="text1"/>
              </w:rPr>
            </w:pPr>
            <w:r w:rsidRPr="099CAE6E">
              <w:rPr>
                <w:rFonts w:ascii="Calibri" w:eastAsia="Calibri" w:hAnsi="Calibri" w:cs="Calibri"/>
                <w:color w:val="000000" w:themeColor="text1"/>
              </w:rPr>
              <w:t>8</w:t>
            </w:r>
          </w:p>
        </w:tc>
        <w:tc>
          <w:tcPr>
            <w:tcW w:w="2443" w:type="pct"/>
          </w:tcPr>
          <w:p w14:paraId="7F4EB1C0" w14:textId="77777777" w:rsidR="00BC29D3" w:rsidRPr="00286BA6" w:rsidRDefault="002475B1" w:rsidP="002475B1">
            <w:pPr>
              <w:pStyle w:val="Kehatekst2"/>
              <w:spacing w:after="0" w:line="240" w:lineRule="auto"/>
              <w:rPr>
                <w:rFonts w:ascii="Calibri" w:eastAsia="Calibri" w:hAnsi="Calibri" w:cs="Calibri"/>
                <w:color w:val="000000" w:themeColor="text1"/>
              </w:rPr>
            </w:pPr>
            <w:r w:rsidRPr="002475B1">
              <w:rPr>
                <w:rFonts w:ascii="Calibri" w:eastAsia="Calibri" w:hAnsi="Calibri" w:cs="Calibri"/>
                <w:color w:val="000000" w:themeColor="text1"/>
              </w:rPr>
              <w:t>Demokraatia ja diktatuurid 1920.–1930. aastail</w:t>
            </w:r>
          </w:p>
          <w:p w14:paraId="68984D89" w14:textId="77777777" w:rsidR="00BC29D3" w:rsidRPr="00286BA6" w:rsidRDefault="002475B1" w:rsidP="002475B1">
            <w:pPr>
              <w:ind w:left="314"/>
              <w:rPr>
                <w:rFonts w:ascii="Calibri" w:eastAsia="Calibri" w:hAnsi="Calibri" w:cs="Calibri"/>
                <w:color w:val="000000" w:themeColor="text1"/>
              </w:rPr>
            </w:pPr>
            <w:r w:rsidRPr="002475B1">
              <w:rPr>
                <w:rFonts w:ascii="Calibri" w:eastAsia="Calibri" w:hAnsi="Calibri" w:cs="Calibri"/>
                <w:color w:val="000000" w:themeColor="text1"/>
              </w:rPr>
              <w:t>1) demokraatia ja diktatuuri põhijooned</w:t>
            </w:r>
          </w:p>
          <w:p w14:paraId="5C34205C" w14:textId="77777777" w:rsidR="00BC29D3" w:rsidRPr="00286BA6" w:rsidRDefault="002475B1" w:rsidP="002475B1">
            <w:pPr>
              <w:ind w:left="314"/>
              <w:rPr>
                <w:rFonts w:ascii="Calibri" w:eastAsia="Calibri" w:hAnsi="Calibri" w:cs="Calibri"/>
                <w:color w:val="000000" w:themeColor="text1"/>
              </w:rPr>
            </w:pPr>
            <w:r w:rsidRPr="002475B1">
              <w:rPr>
                <w:rFonts w:ascii="Calibri" w:eastAsia="Calibri" w:hAnsi="Calibri" w:cs="Calibri"/>
                <w:color w:val="000000" w:themeColor="text1"/>
              </w:rPr>
              <w:t>2) demokraatia Ameerika Ühendriikide näitel</w:t>
            </w:r>
          </w:p>
          <w:p w14:paraId="04802D31" w14:textId="77777777" w:rsidR="00BC29D3" w:rsidRPr="00286BA6" w:rsidRDefault="002475B1" w:rsidP="002475B1">
            <w:pPr>
              <w:ind w:left="314"/>
              <w:rPr>
                <w:rFonts w:ascii="Calibri" w:eastAsia="Calibri" w:hAnsi="Calibri" w:cs="Calibri"/>
                <w:color w:val="000000" w:themeColor="text1"/>
              </w:rPr>
            </w:pPr>
            <w:r w:rsidRPr="002475B1">
              <w:rPr>
                <w:rFonts w:ascii="Calibri" w:eastAsia="Calibri" w:hAnsi="Calibri" w:cs="Calibri"/>
                <w:color w:val="000000" w:themeColor="text1"/>
              </w:rPr>
              <w:t>3) autoritarism Itaalia näitel</w:t>
            </w:r>
          </w:p>
          <w:p w14:paraId="7AFC8D5D" w14:textId="77777777" w:rsidR="00BC29D3" w:rsidRPr="00286BA6" w:rsidRDefault="002475B1" w:rsidP="002475B1">
            <w:pPr>
              <w:ind w:left="314"/>
              <w:rPr>
                <w:rFonts w:ascii="Calibri" w:eastAsia="Calibri" w:hAnsi="Calibri" w:cs="Calibri"/>
                <w:color w:val="000000" w:themeColor="text1"/>
              </w:rPr>
            </w:pPr>
            <w:r w:rsidRPr="002475B1">
              <w:rPr>
                <w:rFonts w:ascii="Calibri" w:eastAsia="Calibri" w:hAnsi="Calibri" w:cs="Calibri"/>
                <w:color w:val="000000" w:themeColor="text1"/>
              </w:rPr>
              <w:t>4) totalitarism NSV Liidu ja Saksamaa näitel</w:t>
            </w:r>
          </w:p>
          <w:p w14:paraId="19994A41" w14:textId="77777777" w:rsidR="00BC29D3" w:rsidRPr="00286BA6" w:rsidRDefault="00BC29D3" w:rsidP="007811AB">
            <w:pPr>
              <w:ind w:left="314"/>
              <w:rPr>
                <w:rFonts w:ascii="Calibri" w:hAnsi="Calibri"/>
                <w:color w:val="000000"/>
                <w:u w:val="single"/>
              </w:rPr>
            </w:pPr>
          </w:p>
        </w:tc>
        <w:tc>
          <w:tcPr>
            <w:tcW w:w="2115" w:type="pct"/>
          </w:tcPr>
          <w:p w14:paraId="001DD919" w14:textId="77777777" w:rsidR="00BC29D3" w:rsidRPr="00286BA6" w:rsidRDefault="002475B1" w:rsidP="002475B1">
            <w:pPr>
              <w:ind w:left="369"/>
              <w:rPr>
                <w:rFonts w:ascii="Calibri" w:eastAsia="Calibri" w:hAnsi="Calibri" w:cs="Calibri"/>
                <w:color w:val="000000" w:themeColor="text1"/>
              </w:rPr>
            </w:pPr>
            <w:r w:rsidRPr="002475B1">
              <w:rPr>
                <w:rFonts w:ascii="Calibri" w:eastAsia="Calibri" w:hAnsi="Calibri" w:cs="Calibri"/>
                <w:color w:val="000000" w:themeColor="text1"/>
              </w:rPr>
              <w:t>1) demokraatia laienemine</w:t>
            </w:r>
          </w:p>
          <w:p w14:paraId="5D869A7E" w14:textId="77777777" w:rsidR="00BC29D3" w:rsidRPr="00286BA6" w:rsidRDefault="002475B1" w:rsidP="002475B1">
            <w:pPr>
              <w:ind w:left="369"/>
              <w:rPr>
                <w:rFonts w:ascii="Calibri" w:eastAsia="Calibri" w:hAnsi="Calibri" w:cs="Calibri"/>
                <w:color w:val="000000" w:themeColor="text1"/>
              </w:rPr>
            </w:pPr>
            <w:r w:rsidRPr="002475B1">
              <w:rPr>
                <w:rFonts w:ascii="Calibri" w:eastAsia="Calibri" w:hAnsi="Calibri" w:cs="Calibri"/>
                <w:color w:val="000000" w:themeColor="text1"/>
              </w:rPr>
              <w:t>2) demokraatlikud ja mittedemokraatlikud liikumised</w:t>
            </w:r>
          </w:p>
          <w:p w14:paraId="783A2512" w14:textId="77777777" w:rsidR="00BC29D3" w:rsidRPr="00286BA6" w:rsidRDefault="002475B1" w:rsidP="002475B1">
            <w:pPr>
              <w:ind w:left="369"/>
              <w:rPr>
                <w:rFonts w:ascii="Calibri" w:eastAsia="Calibri" w:hAnsi="Calibri" w:cs="Calibri"/>
                <w:color w:val="000000" w:themeColor="text1"/>
              </w:rPr>
            </w:pPr>
            <w:r w:rsidRPr="002475B1">
              <w:rPr>
                <w:rFonts w:ascii="Calibri" w:eastAsia="Calibri" w:hAnsi="Calibri" w:cs="Calibri"/>
                <w:color w:val="000000" w:themeColor="text1"/>
              </w:rPr>
              <w:t>3) demokraatia Suurbritannia ja Prantsusmaa näitel</w:t>
            </w:r>
          </w:p>
          <w:p w14:paraId="7027C997" w14:textId="77777777" w:rsidR="00BC29D3" w:rsidRPr="00286BA6" w:rsidRDefault="002475B1" w:rsidP="002475B1">
            <w:pPr>
              <w:ind w:left="369"/>
              <w:rPr>
                <w:rFonts w:ascii="Calibri" w:eastAsia="Calibri" w:hAnsi="Calibri" w:cs="Calibri"/>
                <w:color w:val="000000" w:themeColor="text1"/>
              </w:rPr>
            </w:pPr>
            <w:r w:rsidRPr="002475B1">
              <w:rPr>
                <w:rFonts w:ascii="Calibri" w:eastAsia="Calibri" w:hAnsi="Calibri" w:cs="Calibri"/>
                <w:color w:val="000000" w:themeColor="text1"/>
              </w:rPr>
              <w:t>4) diktatuuririikide vägivallapoliitika: näljahäda Ukrainas, repressioonid, rassipoliitika Saksamaal</w:t>
            </w:r>
          </w:p>
          <w:p w14:paraId="4FA6DD33" w14:textId="77777777" w:rsidR="007963BF" w:rsidRPr="00286BA6" w:rsidRDefault="007963BF" w:rsidP="007811AB">
            <w:pPr>
              <w:ind w:left="369"/>
              <w:rPr>
                <w:rFonts w:ascii="Calibri" w:hAnsi="Calibri"/>
                <w:color w:val="000000"/>
              </w:rPr>
            </w:pPr>
          </w:p>
        </w:tc>
      </w:tr>
      <w:tr w:rsidR="00BC29D3" w:rsidRPr="00286BA6" w14:paraId="2FC2202D" w14:textId="77777777" w:rsidTr="099CAE6E">
        <w:tc>
          <w:tcPr>
            <w:tcW w:w="442" w:type="pct"/>
          </w:tcPr>
          <w:p w14:paraId="0051DC74" w14:textId="77777777" w:rsidR="00BC29D3" w:rsidRPr="00286BA6" w:rsidRDefault="099CAE6E" w:rsidP="099CAE6E">
            <w:pPr>
              <w:pStyle w:val="Normaallaadveeb"/>
              <w:spacing w:before="0" w:after="0" w:afterAutospacing="0"/>
              <w:jc w:val="center"/>
              <w:rPr>
                <w:rFonts w:ascii="Calibri" w:eastAsia="Calibri" w:hAnsi="Calibri" w:cs="Calibri"/>
                <w:color w:val="000000" w:themeColor="text1"/>
              </w:rPr>
            </w:pPr>
            <w:r w:rsidRPr="099CAE6E">
              <w:rPr>
                <w:rFonts w:ascii="Calibri" w:eastAsia="Calibri" w:hAnsi="Calibri" w:cs="Calibri"/>
                <w:color w:val="000000" w:themeColor="text1"/>
              </w:rPr>
              <w:t>8</w:t>
            </w:r>
          </w:p>
        </w:tc>
        <w:tc>
          <w:tcPr>
            <w:tcW w:w="2443" w:type="pct"/>
          </w:tcPr>
          <w:p w14:paraId="3B26A060" w14:textId="77777777" w:rsidR="00BC29D3"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Eesti Vabariik</w:t>
            </w:r>
          </w:p>
          <w:p w14:paraId="10F27A15" w14:textId="77777777" w:rsidR="00BC29D3" w:rsidRPr="00286BA6" w:rsidRDefault="002475B1" w:rsidP="002475B1">
            <w:pPr>
              <w:ind w:left="314"/>
              <w:rPr>
                <w:rFonts w:ascii="Calibri" w:eastAsia="Calibri" w:hAnsi="Calibri" w:cs="Calibri"/>
                <w:color w:val="000000" w:themeColor="text1"/>
              </w:rPr>
            </w:pPr>
            <w:r w:rsidRPr="002475B1">
              <w:rPr>
                <w:rFonts w:ascii="Calibri" w:eastAsia="Calibri" w:hAnsi="Calibri" w:cs="Calibri"/>
                <w:color w:val="000000" w:themeColor="text1"/>
              </w:rPr>
              <w:t>1) Vabadussõda</w:t>
            </w:r>
          </w:p>
          <w:p w14:paraId="2A351902" w14:textId="77777777" w:rsidR="00BC29D3" w:rsidRPr="00286BA6" w:rsidRDefault="002475B1" w:rsidP="002475B1">
            <w:pPr>
              <w:ind w:left="314"/>
              <w:rPr>
                <w:rFonts w:ascii="Calibri" w:eastAsia="Calibri" w:hAnsi="Calibri" w:cs="Calibri"/>
                <w:color w:val="000000" w:themeColor="text1"/>
              </w:rPr>
            </w:pPr>
            <w:r w:rsidRPr="002475B1">
              <w:rPr>
                <w:rFonts w:ascii="Calibri" w:eastAsia="Calibri" w:hAnsi="Calibri" w:cs="Calibri"/>
                <w:color w:val="000000" w:themeColor="text1"/>
              </w:rPr>
              <w:t>2) Asutav Kogu: maareform ja põhiseadus</w:t>
            </w:r>
          </w:p>
          <w:p w14:paraId="77CF1863" w14:textId="77777777" w:rsidR="00BC29D3" w:rsidRPr="00286BA6" w:rsidRDefault="002475B1" w:rsidP="002475B1">
            <w:pPr>
              <w:ind w:left="314"/>
              <w:rPr>
                <w:rFonts w:ascii="Calibri" w:eastAsia="Calibri" w:hAnsi="Calibri" w:cs="Calibri"/>
                <w:color w:val="000000" w:themeColor="text1"/>
              </w:rPr>
            </w:pPr>
            <w:r w:rsidRPr="002475B1">
              <w:rPr>
                <w:rFonts w:ascii="Calibri" w:eastAsia="Calibri" w:hAnsi="Calibri" w:cs="Calibri"/>
                <w:color w:val="000000" w:themeColor="text1"/>
              </w:rPr>
              <w:t>3) demokraatliku parlamentarismi aastad</w:t>
            </w:r>
          </w:p>
          <w:p w14:paraId="1990052E" w14:textId="77777777" w:rsidR="00BC29D3" w:rsidRPr="00286BA6" w:rsidRDefault="002475B1" w:rsidP="002475B1">
            <w:pPr>
              <w:ind w:left="314"/>
              <w:rPr>
                <w:rFonts w:ascii="Calibri" w:eastAsia="Calibri" w:hAnsi="Calibri" w:cs="Calibri"/>
                <w:color w:val="000000" w:themeColor="text1"/>
              </w:rPr>
            </w:pPr>
            <w:r w:rsidRPr="002475B1">
              <w:rPr>
                <w:rFonts w:ascii="Calibri" w:eastAsia="Calibri" w:hAnsi="Calibri" w:cs="Calibri"/>
                <w:color w:val="000000" w:themeColor="text1"/>
              </w:rPr>
              <w:t>4) vaikiv ajastu</w:t>
            </w:r>
          </w:p>
          <w:p w14:paraId="0414A1B1" w14:textId="77777777" w:rsidR="00BC29D3" w:rsidRPr="00286BA6" w:rsidRDefault="002475B1" w:rsidP="002475B1">
            <w:pPr>
              <w:ind w:left="314"/>
              <w:rPr>
                <w:rFonts w:ascii="Calibri" w:eastAsia="Calibri" w:hAnsi="Calibri" w:cs="Calibri"/>
                <w:color w:val="000000" w:themeColor="text1"/>
              </w:rPr>
            </w:pPr>
            <w:r w:rsidRPr="002475B1">
              <w:rPr>
                <w:rFonts w:ascii="Calibri" w:eastAsia="Calibri" w:hAnsi="Calibri" w:cs="Calibri"/>
                <w:color w:val="000000" w:themeColor="text1"/>
              </w:rPr>
              <w:t>5) majandus</w:t>
            </w:r>
          </w:p>
          <w:p w14:paraId="41278CE5" w14:textId="77777777" w:rsidR="00BC29D3" w:rsidRPr="00286BA6" w:rsidRDefault="002475B1" w:rsidP="002475B1">
            <w:pPr>
              <w:ind w:left="314"/>
              <w:rPr>
                <w:rFonts w:ascii="Calibri" w:eastAsia="Calibri" w:hAnsi="Calibri" w:cs="Calibri"/>
                <w:color w:val="000000" w:themeColor="text1"/>
              </w:rPr>
            </w:pPr>
            <w:r w:rsidRPr="002475B1">
              <w:rPr>
                <w:rFonts w:ascii="Calibri" w:eastAsia="Calibri" w:hAnsi="Calibri" w:cs="Calibri"/>
                <w:color w:val="000000" w:themeColor="text1"/>
              </w:rPr>
              <w:t>6) kultuur ja eluolu</w:t>
            </w:r>
          </w:p>
          <w:p w14:paraId="0F7026C6" w14:textId="77777777" w:rsidR="00BC29D3" w:rsidRPr="00286BA6" w:rsidRDefault="002475B1" w:rsidP="002475B1">
            <w:pPr>
              <w:ind w:left="314"/>
              <w:rPr>
                <w:rFonts w:ascii="Calibri" w:eastAsia="Calibri" w:hAnsi="Calibri" w:cs="Calibri"/>
                <w:color w:val="000000" w:themeColor="text1"/>
              </w:rPr>
            </w:pPr>
            <w:r w:rsidRPr="002475B1">
              <w:rPr>
                <w:rFonts w:ascii="Calibri" w:eastAsia="Calibri" w:hAnsi="Calibri" w:cs="Calibri"/>
                <w:color w:val="000000" w:themeColor="text1"/>
              </w:rPr>
              <w:t>7) välispoliitika</w:t>
            </w:r>
          </w:p>
          <w:p w14:paraId="262ABC44" w14:textId="77777777" w:rsidR="007963BF" w:rsidRPr="00286BA6" w:rsidRDefault="007963BF" w:rsidP="007811AB">
            <w:pPr>
              <w:ind w:left="314"/>
              <w:rPr>
                <w:rFonts w:ascii="Calibri" w:hAnsi="Calibri"/>
                <w:color w:val="000000"/>
              </w:rPr>
            </w:pPr>
          </w:p>
        </w:tc>
        <w:tc>
          <w:tcPr>
            <w:tcW w:w="2115" w:type="pct"/>
          </w:tcPr>
          <w:p w14:paraId="422664DC" w14:textId="77777777" w:rsidR="00BC29D3" w:rsidRPr="00286BA6" w:rsidRDefault="002475B1" w:rsidP="002475B1">
            <w:pPr>
              <w:ind w:left="369"/>
              <w:rPr>
                <w:rFonts w:ascii="Calibri" w:eastAsia="Calibri" w:hAnsi="Calibri" w:cs="Calibri"/>
                <w:color w:val="000000" w:themeColor="text1"/>
              </w:rPr>
            </w:pPr>
            <w:r w:rsidRPr="002475B1">
              <w:rPr>
                <w:rFonts w:ascii="Calibri" w:eastAsia="Calibri" w:hAnsi="Calibri" w:cs="Calibri"/>
                <w:color w:val="000000" w:themeColor="text1"/>
              </w:rPr>
              <w:t>1) 1. detsember 1924</w:t>
            </w:r>
          </w:p>
          <w:p w14:paraId="003D5B86" w14:textId="77777777" w:rsidR="00BC29D3" w:rsidRPr="00286BA6" w:rsidRDefault="099CAE6E" w:rsidP="099CAE6E">
            <w:pPr>
              <w:ind w:left="369"/>
              <w:rPr>
                <w:rFonts w:ascii="Calibri" w:eastAsia="Calibri" w:hAnsi="Calibri" w:cs="Calibri"/>
                <w:color w:val="000000" w:themeColor="text1"/>
              </w:rPr>
            </w:pPr>
            <w:r w:rsidRPr="099CAE6E">
              <w:rPr>
                <w:rFonts w:ascii="Calibri" w:eastAsia="Calibri" w:hAnsi="Calibri" w:cs="Calibri"/>
                <w:color w:val="000000" w:themeColor="text1"/>
              </w:rPr>
              <w:t xml:space="preserve">2) Eesti Vabariigi poliitikud K. Päts. J. Tõnisson, A. </w:t>
            </w:r>
            <w:proofErr w:type="spellStart"/>
            <w:r w:rsidRPr="099CAE6E">
              <w:rPr>
                <w:rFonts w:ascii="Calibri" w:eastAsia="Calibri" w:hAnsi="Calibri" w:cs="Calibri"/>
                <w:color w:val="000000" w:themeColor="text1"/>
              </w:rPr>
              <w:t>Larka</w:t>
            </w:r>
            <w:proofErr w:type="spellEnd"/>
            <w:r w:rsidRPr="099CAE6E">
              <w:rPr>
                <w:rFonts w:ascii="Calibri" w:eastAsia="Calibri" w:hAnsi="Calibri" w:cs="Calibri"/>
                <w:color w:val="000000" w:themeColor="text1"/>
              </w:rPr>
              <w:t>, J. Laidoner, J. Poska</w:t>
            </w:r>
          </w:p>
          <w:p w14:paraId="0700BEC7" w14:textId="77777777" w:rsidR="00BC29D3" w:rsidRPr="00286BA6" w:rsidRDefault="002475B1" w:rsidP="002475B1">
            <w:pPr>
              <w:ind w:left="369"/>
              <w:rPr>
                <w:rFonts w:ascii="Calibri" w:eastAsia="Calibri" w:hAnsi="Calibri" w:cs="Calibri"/>
                <w:color w:val="000000" w:themeColor="text1"/>
              </w:rPr>
            </w:pPr>
            <w:r w:rsidRPr="002475B1">
              <w:rPr>
                <w:rFonts w:ascii="Calibri" w:eastAsia="Calibri" w:hAnsi="Calibri" w:cs="Calibri"/>
                <w:color w:val="000000" w:themeColor="text1"/>
              </w:rPr>
              <w:t>3) Eesti Vabariigi põhiseadused</w:t>
            </w:r>
          </w:p>
          <w:p w14:paraId="2CD35B44" w14:textId="77777777" w:rsidR="00BC29D3" w:rsidRPr="00286BA6" w:rsidRDefault="002475B1" w:rsidP="002475B1">
            <w:pPr>
              <w:ind w:left="369"/>
              <w:rPr>
                <w:rFonts w:ascii="Calibri" w:eastAsia="Calibri" w:hAnsi="Calibri" w:cs="Calibri"/>
                <w:color w:val="000000" w:themeColor="text1"/>
              </w:rPr>
            </w:pPr>
            <w:r w:rsidRPr="002475B1">
              <w:rPr>
                <w:rFonts w:ascii="Calibri" w:eastAsia="Calibri" w:hAnsi="Calibri" w:cs="Calibri"/>
                <w:color w:val="000000" w:themeColor="text1"/>
              </w:rPr>
              <w:t>4) Balti Liit</w:t>
            </w:r>
          </w:p>
        </w:tc>
      </w:tr>
      <w:tr w:rsidR="00BC29D3" w:rsidRPr="00286BA6" w14:paraId="7F2F6A61" w14:textId="77777777" w:rsidTr="099CAE6E">
        <w:tc>
          <w:tcPr>
            <w:tcW w:w="442" w:type="pct"/>
          </w:tcPr>
          <w:p w14:paraId="1D667387" w14:textId="77777777" w:rsidR="00BC29D3" w:rsidRPr="00286BA6" w:rsidRDefault="099CAE6E" w:rsidP="099CAE6E">
            <w:pPr>
              <w:pStyle w:val="Normaallaadveeb"/>
              <w:spacing w:before="0" w:after="0" w:afterAutospacing="0"/>
              <w:jc w:val="center"/>
              <w:rPr>
                <w:rFonts w:ascii="Calibri" w:eastAsia="Calibri" w:hAnsi="Calibri" w:cs="Calibri"/>
                <w:color w:val="000000" w:themeColor="text1"/>
              </w:rPr>
            </w:pPr>
            <w:r w:rsidRPr="099CAE6E">
              <w:rPr>
                <w:rFonts w:ascii="Calibri" w:eastAsia="Calibri" w:hAnsi="Calibri" w:cs="Calibri"/>
                <w:color w:val="000000" w:themeColor="text1"/>
              </w:rPr>
              <w:t>4</w:t>
            </w:r>
          </w:p>
        </w:tc>
        <w:tc>
          <w:tcPr>
            <w:tcW w:w="2443" w:type="pct"/>
          </w:tcPr>
          <w:p w14:paraId="2687AB88" w14:textId="77777777" w:rsidR="00BC29D3"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 xml:space="preserve">Kultuur ja eluolu kahe maailmasõja vahel </w:t>
            </w:r>
          </w:p>
          <w:p w14:paraId="76C6D8C2" w14:textId="77777777" w:rsidR="00BC29D3" w:rsidRPr="00286BA6" w:rsidRDefault="002475B1" w:rsidP="002475B1">
            <w:pPr>
              <w:ind w:left="314"/>
              <w:rPr>
                <w:rFonts w:ascii="Calibri" w:eastAsia="Calibri" w:hAnsi="Calibri" w:cs="Calibri"/>
                <w:color w:val="000000" w:themeColor="text1"/>
              </w:rPr>
            </w:pPr>
            <w:r w:rsidRPr="002475B1">
              <w:rPr>
                <w:rFonts w:ascii="Calibri" w:eastAsia="Calibri" w:hAnsi="Calibri" w:cs="Calibri"/>
                <w:color w:val="000000" w:themeColor="text1"/>
              </w:rPr>
              <w:t>1) uued kultuurinähtused</w:t>
            </w:r>
          </w:p>
          <w:p w14:paraId="085CE0C8" w14:textId="77777777" w:rsidR="00BC29D3" w:rsidRPr="00286BA6" w:rsidRDefault="002475B1" w:rsidP="002475B1">
            <w:pPr>
              <w:ind w:left="314"/>
              <w:rPr>
                <w:rFonts w:ascii="Calibri" w:eastAsia="Calibri" w:hAnsi="Calibri" w:cs="Calibri"/>
                <w:color w:val="000000" w:themeColor="text1"/>
              </w:rPr>
            </w:pPr>
            <w:r w:rsidRPr="002475B1">
              <w:rPr>
                <w:rFonts w:ascii="Calibri" w:eastAsia="Calibri" w:hAnsi="Calibri" w:cs="Calibri"/>
                <w:color w:val="000000" w:themeColor="text1"/>
              </w:rPr>
              <w:t xml:space="preserve">2) teadus </w:t>
            </w:r>
          </w:p>
          <w:p w14:paraId="1C97EA15" w14:textId="77777777" w:rsidR="00BC29D3" w:rsidRPr="00286BA6" w:rsidRDefault="002475B1" w:rsidP="002475B1">
            <w:pPr>
              <w:ind w:left="314"/>
              <w:rPr>
                <w:rFonts w:ascii="Calibri" w:eastAsia="Calibri" w:hAnsi="Calibri" w:cs="Calibri"/>
                <w:color w:val="000000" w:themeColor="text1"/>
              </w:rPr>
            </w:pPr>
            <w:r w:rsidRPr="002475B1">
              <w:rPr>
                <w:rFonts w:ascii="Calibri" w:eastAsia="Calibri" w:hAnsi="Calibri" w:cs="Calibri"/>
                <w:color w:val="000000" w:themeColor="text1"/>
              </w:rPr>
              <w:t>3) tehnika areng: aatomiuuringud, auto ja lennuk, raadio, kino ja film</w:t>
            </w:r>
          </w:p>
          <w:p w14:paraId="335D14E7" w14:textId="77777777" w:rsidR="00BC29D3" w:rsidRPr="00286BA6" w:rsidRDefault="002475B1" w:rsidP="002475B1">
            <w:pPr>
              <w:ind w:left="314"/>
              <w:rPr>
                <w:rFonts w:ascii="Calibri" w:eastAsia="Calibri" w:hAnsi="Calibri" w:cs="Calibri"/>
                <w:color w:val="000000" w:themeColor="text1"/>
              </w:rPr>
            </w:pPr>
            <w:r w:rsidRPr="002475B1">
              <w:rPr>
                <w:rFonts w:ascii="Calibri" w:eastAsia="Calibri" w:hAnsi="Calibri" w:cs="Calibri"/>
                <w:color w:val="000000" w:themeColor="text1"/>
              </w:rPr>
              <w:t>4) kirjandus ja kunst</w:t>
            </w:r>
          </w:p>
          <w:p w14:paraId="78D5CBF3" w14:textId="77777777" w:rsidR="00BC29D3" w:rsidRPr="00286BA6" w:rsidRDefault="002475B1" w:rsidP="002475B1">
            <w:pPr>
              <w:ind w:left="314"/>
              <w:rPr>
                <w:rFonts w:ascii="Calibri" w:eastAsia="Calibri" w:hAnsi="Calibri" w:cs="Calibri"/>
                <w:color w:val="000000" w:themeColor="text1"/>
              </w:rPr>
            </w:pPr>
            <w:r w:rsidRPr="002475B1">
              <w:rPr>
                <w:rFonts w:ascii="Calibri" w:eastAsia="Calibri" w:hAnsi="Calibri" w:cs="Calibri"/>
                <w:color w:val="000000" w:themeColor="text1"/>
              </w:rPr>
              <w:t>5) uued propagandavahendid</w:t>
            </w:r>
          </w:p>
        </w:tc>
        <w:tc>
          <w:tcPr>
            <w:tcW w:w="2115" w:type="pct"/>
          </w:tcPr>
          <w:p w14:paraId="46F3716F" w14:textId="77777777" w:rsidR="00BC29D3" w:rsidRPr="00286BA6" w:rsidRDefault="002475B1" w:rsidP="002475B1">
            <w:pPr>
              <w:ind w:left="369"/>
              <w:rPr>
                <w:rFonts w:ascii="Calibri" w:eastAsia="Calibri" w:hAnsi="Calibri" w:cs="Calibri"/>
                <w:color w:val="000000" w:themeColor="text1"/>
              </w:rPr>
            </w:pPr>
            <w:r w:rsidRPr="002475B1">
              <w:rPr>
                <w:rFonts w:ascii="Calibri" w:eastAsia="Calibri" w:hAnsi="Calibri" w:cs="Calibri"/>
                <w:color w:val="000000" w:themeColor="text1"/>
              </w:rPr>
              <w:t>1) mood, muusika, tants</w:t>
            </w:r>
          </w:p>
          <w:p w14:paraId="456FFDBA" w14:textId="77777777" w:rsidR="00BC29D3" w:rsidRPr="00286BA6" w:rsidRDefault="002475B1" w:rsidP="002475B1">
            <w:pPr>
              <w:ind w:left="369"/>
              <w:rPr>
                <w:rFonts w:ascii="Calibri" w:eastAsia="Calibri" w:hAnsi="Calibri" w:cs="Calibri"/>
                <w:color w:val="000000" w:themeColor="text1"/>
              </w:rPr>
            </w:pPr>
            <w:r w:rsidRPr="002475B1">
              <w:rPr>
                <w:rFonts w:ascii="Calibri" w:eastAsia="Calibri" w:hAnsi="Calibri" w:cs="Calibri"/>
                <w:color w:val="000000" w:themeColor="text1"/>
              </w:rPr>
              <w:t>2) kirjandus ja kunst</w:t>
            </w:r>
          </w:p>
          <w:p w14:paraId="10F4FBD8" w14:textId="77777777" w:rsidR="00BC29D3" w:rsidRPr="00286BA6" w:rsidRDefault="002475B1" w:rsidP="002475B1">
            <w:pPr>
              <w:ind w:left="369"/>
              <w:rPr>
                <w:rFonts w:ascii="Calibri" w:eastAsia="Calibri" w:hAnsi="Calibri" w:cs="Calibri"/>
                <w:color w:val="000000" w:themeColor="text1"/>
              </w:rPr>
            </w:pPr>
            <w:r w:rsidRPr="002475B1">
              <w:rPr>
                <w:rFonts w:ascii="Calibri" w:eastAsia="Calibri" w:hAnsi="Calibri" w:cs="Calibri"/>
                <w:color w:val="000000" w:themeColor="text1"/>
              </w:rPr>
              <w:t>3) naine ja ühiskondlik elu</w:t>
            </w:r>
          </w:p>
          <w:p w14:paraId="03E14104" w14:textId="77777777" w:rsidR="00BC29D3" w:rsidRPr="00286BA6" w:rsidRDefault="002475B1" w:rsidP="002475B1">
            <w:pPr>
              <w:ind w:left="369"/>
              <w:rPr>
                <w:rFonts w:ascii="Calibri" w:eastAsia="Calibri" w:hAnsi="Calibri" w:cs="Calibri"/>
                <w:color w:val="000000" w:themeColor="text1"/>
              </w:rPr>
            </w:pPr>
            <w:r w:rsidRPr="002475B1">
              <w:rPr>
                <w:rFonts w:ascii="Calibri" w:eastAsia="Calibri" w:hAnsi="Calibri" w:cs="Calibri"/>
                <w:color w:val="000000" w:themeColor="text1"/>
              </w:rPr>
              <w:t>4) propaganda</w:t>
            </w:r>
          </w:p>
        </w:tc>
      </w:tr>
    </w:tbl>
    <w:p w14:paraId="4D364D92" w14:textId="77777777" w:rsidR="00BC29D3" w:rsidRPr="00286BA6" w:rsidRDefault="00BC29D3" w:rsidP="007811AB">
      <w:pPr>
        <w:rPr>
          <w:rFonts w:ascii="Calibri" w:hAnsi="Calibri"/>
          <w:color w:val="000000"/>
        </w:rPr>
      </w:pPr>
    </w:p>
    <w:p w14:paraId="101F636E" w14:textId="77777777" w:rsidR="00BC29D3" w:rsidRPr="00286BA6" w:rsidRDefault="00BC29D3" w:rsidP="007811AB">
      <w:pPr>
        <w:jc w:val="both"/>
        <w:rPr>
          <w:rFonts w:ascii="Calibri" w:hAnsi="Calibri"/>
          <w:b/>
          <w:color w:val="000000"/>
        </w:rPr>
      </w:pP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0"/>
        <w:gridCol w:w="4625"/>
        <w:gridCol w:w="4002"/>
      </w:tblGrid>
      <w:tr w:rsidR="00BC29D3" w:rsidRPr="00286BA6" w14:paraId="14025A28" w14:textId="77777777" w:rsidTr="099CAE6E">
        <w:trPr>
          <w:tblHeader/>
        </w:trPr>
        <w:tc>
          <w:tcPr>
            <w:tcW w:w="5000" w:type="pct"/>
            <w:gridSpan w:val="3"/>
            <w:tcBorders>
              <w:top w:val="single" w:sz="12" w:space="0" w:color="auto"/>
              <w:left w:val="single" w:sz="12" w:space="0" w:color="auto"/>
              <w:bottom w:val="single" w:sz="12" w:space="0" w:color="auto"/>
              <w:right w:val="single" w:sz="12" w:space="0" w:color="auto"/>
            </w:tcBorders>
          </w:tcPr>
          <w:p w14:paraId="7EA1208A" w14:textId="77777777" w:rsidR="00BC29D3" w:rsidRPr="00286BA6" w:rsidRDefault="002475B1" w:rsidP="002475B1">
            <w:pPr>
              <w:jc w:val="center"/>
              <w:rPr>
                <w:rFonts w:ascii="Calibri" w:eastAsia="Calibri" w:hAnsi="Calibri" w:cs="Calibri"/>
                <w:b/>
                <w:bCs/>
                <w:color w:val="000000" w:themeColor="text1"/>
              </w:rPr>
            </w:pPr>
            <w:r w:rsidRPr="002475B1">
              <w:rPr>
                <w:rFonts w:ascii="Calibri" w:eastAsia="Calibri" w:hAnsi="Calibri" w:cs="Calibri"/>
                <w:b/>
                <w:bCs/>
                <w:color w:val="000000" w:themeColor="text1"/>
              </w:rPr>
              <w:t>9. klass</w:t>
            </w:r>
          </w:p>
        </w:tc>
      </w:tr>
      <w:tr w:rsidR="00BC29D3" w:rsidRPr="00286BA6" w14:paraId="143AD017" w14:textId="77777777" w:rsidTr="099CAE6E">
        <w:trPr>
          <w:tblHeader/>
        </w:trPr>
        <w:tc>
          <w:tcPr>
            <w:tcW w:w="5000" w:type="pct"/>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B50A2E9" w14:textId="77777777" w:rsidR="00BC29D3" w:rsidRPr="00286BA6" w:rsidRDefault="002475B1" w:rsidP="002475B1">
            <w:pPr>
              <w:jc w:val="center"/>
              <w:rPr>
                <w:rFonts w:ascii="Calibri" w:eastAsia="Calibri" w:hAnsi="Calibri" w:cs="Calibri"/>
                <w:b/>
                <w:bCs/>
                <w:color w:val="000000" w:themeColor="text1"/>
              </w:rPr>
            </w:pPr>
            <w:r w:rsidRPr="002475B1">
              <w:rPr>
                <w:rFonts w:ascii="Calibri" w:eastAsia="Calibri" w:hAnsi="Calibri" w:cs="Calibri"/>
                <w:b/>
                <w:bCs/>
                <w:color w:val="000000" w:themeColor="text1"/>
              </w:rPr>
              <w:t>Teine maailmasõda 1939–1945, 10 tundi</w:t>
            </w:r>
          </w:p>
        </w:tc>
      </w:tr>
      <w:tr w:rsidR="00BC29D3" w:rsidRPr="00286BA6" w14:paraId="6B0235C7" w14:textId="77777777" w:rsidTr="099CAE6E">
        <w:trPr>
          <w:tblHeader/>
        </w:trPr>
        <w:tc>
          <w:tcPr>
            <w:tcW w:w="458" w:type="pct"/>
            <w:tcBorders>
              <w:top w:val="single" w:sz="12" w:space="0" w:color="auto"/>
              <w:left w:val="single" w:sz="12" w:space="0" w:color="auto"/>
              <w:bottom w:val="single" w:sz="12" w:space="0" w:color="auto"/>
              <w:right w:val="single" w:sz="12" w:space="0" w:color="auto"/>
            </w:tcBorders>
          </w:tcPr>
          <w:p w14:paraId="0D2B4518" w14:textId="77777777" w:rsidR="00BC29D3" w:rsidRPr="00286BA6" w:rsidRDefault="002475B1" w:rsidP="002475B1">
            <w:pPr>
              <w:jc w:val="center"/>
              <w:rPr>
                <w:rFonts w:ascii="Calibri" w:eastAsia="Calibri" w:hAnsi="Calibri" w:cs="Calibri"/>
                <w:b/>
                <w:bCs/>
                <w:color w:val="000000" w:themeColor="text1"/>
              </w:rPr>
            </w:pPr>
            <w:r w:rsidRPr="002475B1">
              <w:rPr>
                <w:rFonts w:ascii="Calibri" w:eastAsia="Calibri" w:hAnsi="Calibri" w:cs="Calibri"/>
                <w:b/>
                <w:bCs/>
                <w:color w:val="000000" w:themeColor="text1"/>
              </w:rPr>
              <w:t>Tunde</w:t>
            </w:r>
          </w:p>
        </w:tc>
        <w:tc>
          <w:tcPr>
            <w:tcW w:w="2435" w:type="pct"/>
            <w:tcBorders>
              <w:top w:val="single" w:sz="12" w:space="0" w:color="auto"/>
              <w:left w:val="single" w:sz="12" w:space="0" w:color="auto"/>
              <w:bottom w:val="single" w:sz="12" w:space="0" w:color="auto"/>
              <w:right w:val="single" w:sz="12" w:space="0" w:color="auto"/>
            </w:tcBorders>
          </w:tcPr>
          <w:p w14:paraId="11511F47" w14:textId="77777777" w:rsidR="00BC29D3" w:rsidRPr="00286BA6" w:rsidRDefault="002475B1" w:rsidP="002475B1">
            <w:pPr>
              <w:jc w:val="center"/>
              <w:rPr>
                <w:rFonts w:ascii="Calibri" w:eastAsia="Calibri" w:hAnsi="Calibri" w:cs="Calibri"/>
                <w:b/>
                <w:bCs/>
                <w:color w:val="000000" w:themeColor="text1"/>
              </w:rPr>
            </w:pPr>
            <w:r w:rsidRPr="002475B1">
              <w:rPr>
                <w:rFonts w:ascii="Calibri" w:eastAsia="Calibri" w:hAnsi="Calibri" w:cs="Calibri"/>
                <w:b/>
                <w:bCs/>
                <w:color w:val="000000" w:themeColor="text1"/>
              </w:rPr>
              <w:t>Kohustuslikud teemad</w:t>
            </w:r>
          </w:p>
        </w:tc>
        <w:tc>
          <w:tcPr>
            <w:tcW w:w="2108" w:type="pct"/>
            <w:tcBorders>
              <w:top w:val="single" w:sz="12" w:space="0" w:color="auto"/>
              <w:left w:val="single" w:sz="12" w:space="0" w:color="auto"/>
              <w:bottom w:val="single" w:sz="12" w:space="0" w:color="auto"/>
              <w:right w:val="single" w:sz="12" w:space="0" w:color="auto"/>
            </w:tcBorders>
          </w:tcPr>
          <w:p w14:paraId="55C5B1BA" w14:textId="77777777" w:rsidR="00BC29D3" w:rsidRPr="00286BA6" w:rsidRDefault="002475B1" w:rsidP="002475B1">
            <w:pPr>
              <w:jc w:val="center"/>
              <w:rPr>
                <w:rFonts w:ascii="Calibri" w:eastAsia="Calibri" w:hAnsi="Calibri" w:cs="Calibri"/>
                <w:b/>
                <w:bCs/>
                <w:color w:val="000000" w:themeColor="text1"/>
              </w:rPr>
            </w:pPr>
            <w:r w:rsidRPr="002475B1">
              <w:rPr>
                <w:rFonts w:ascii="Calibri" w:eastAsia="Calibri" w:hAnsi="Calibri" w:cs="Calibri"/>
                <w:b/>
                <w:bCs/>
                <w:color w:val="000000" w:themeColor="text1"/>
              </w:rPr>
              <w:t>Süvendavad/laiendavad teemad</w:t>
            </w:r>
          </w:p>
        </w:tc>
      </w:tr>
      <w:tr w:rsidR="00BC29D3" w:rsidRPr="00286BA6" w14:paraId="385D742E" w14:textId="77777777" w:rsidTr="099CAE6E">
        <w:tc>
          <w:tcPr>
            <w:tcW w:w="458" w:type="pct"/>
            <w:tcBorders>
              <w:top w:val="single" w:sz="12" w:space="0" w:color="auto"/>
            </w:tcBorders>
          </w:tcPr>
          <w:p w14:paraId="7FDFA670" w14:textId="77777777" w:rsidR="00BC29D3" w:rsidRPr="00286BA6" w:rsidRDefault="099CAE6E" w:rsidP="099CAE6E">
            <w:pPr>
              <w:jc w:val="center"/>
              <w:rPr>
                <w:rFonts w:ascii="Calibri" w:eastAsia="Calibri" w:hAnsi="Calibri" w:cs="Calibri"/>
                <w:color w:val="000000" w:themeColor="text1"/>
              </w:rPr>
            </w:pPr>
            <w:r w:rsidRPr="099CAE6E">
              <w:rPr>
                <w:rFonts w:ascii="Calibri" w:eastAsia="Calibri" w:hAnsi="Calibri" w:cs="Calibri"/>
                <w:color w:val="000000" w:themeColor="text1"/>
              </w:rPr>
              <w:t>2</w:t>
            </w:r>
          </w:p>
        </w:tc>
        <w:tc>
          <w:tcPr>
            <w:tcW w:w="2435" w:type="pct"/>
            <w:tcBorders>
              <w:top w:val="single" w:sz="12" w:space="0" w:color="auto"/>
            </w:tcBorders>
          </w:tcPr>
          <w:p w14:paraId="1F21C889" w14:textId="77777777" w:rsidR="00BC29D3" w:rsidRPr="00286BA6" w:rsidRDefault="002475B1" w:rsidP="002475B1">
            <w:pPr>
              <w:jc w:val="both"/>
              <w:rPr>
                <w:rFonts w:ascii="Calibri" w:eastAsia="Calibri" w:hAnsi="Calibri" w:cs="Calibri"/>
                <w:color w:val="000000" w:themeColor="text1"/>
              </w:rPr>
            </w:pPr>
            <w:r w:rsidRPr="002475B1">
              <w:rPr>
                <w:rFonts w:ascii="Calibri" w:eastAsia="Calibri" w:hAnsi="Calibri" w:cs="Calibri"/>
                <w:color w:val="000000" w:themeColor="text1"/>
              </w:rPr>
              <w:t xml:space="preserve">Rahvusvaheline olukord </w:t>
            </w:r>
          </w:p>
          <w:p w14:paraId="44B6E84C" w14:textId="77777777" w:rsidR="00BC29D3" w:rsidRPr="00286BA6" w:rsidRDefault="002475B1" w:rsidP="002475B1">
            <w:pPr>
              <w:ind w:left="320"/>
              <w:rPr>
                <w:rFonts w:ascii="Calibri" w:eastAsia="Calibri" w:hAnsi="Calibri" w:cs="Calibri"/>
                <w:color w:val="000000" w:themeColor="text1"/>
              </w:rPr>
            </w:pPr>
            <w:r w:rsidRPr="002475B1">
              <w:rPr>
                <w:rFonts w:ascii="Calibri" w:eastAsia="Calibri" w:hAnsi="Calibri" w:cs="Calibri"/>
                <w:color w:val="000000" w:themeColor="text1"/>
              </w:rPr>
              <w:t>lääneriikide järeleandmised Saksamaale. München. MRP.</w:t>
            </w:r>
          </w:p>
          <w:p w14:paraId="3ADC1FDF" w14:textId="77777777" w:rsidR="007963BF" w:rsidRPr="00286BA6" w:rsidRDefault="007963BF" w:rsidP="007811AB">
            <w:pPr>
              <w:ind w:left="320"/>
              <w:rPr>
                <w:rFonts w:ascii="Calibri" w:hAnsi="Calibri"/>
                <w:color w:val="000000"/>
              </w:rPr>
            </w:pPr>
          </w:p>
        </w:tc>
        <w:tc>
          <w:tcPr>
            <w:tcW w:w="2108" w:type="pct"/>
            <w:tcBorders>
              <w:top w:val="single" w:sz="12" w:space="0" w:color="auto"/>
            </w:tcBorders>
          </w:tcPr>
          <w:p w14:paraId="534336C4" w14:textId="77777777" w:rsidR="00BC29D3" w:rsidRPr="00286BA6" w:rsidRDefault="099CAE6E" w:rsidP="099CAE6E">
            <w:pPr>
              <w:ind w:left="365"/>
              <w:rPr>
                <w:rFonts w:ascii="Calibri" w:eastAsia="Calibri" w:hAnsi="Calibri" w:cs="Calibri"/>
                <w:color w:val="000000" w:themeColor="text1"/>
              </w:rPr>
            </w:pPr>
            <w:r w:rsidRPr="099CAE6E">
              <w:rPr>
                <w:rFonts w:ascii="Calibri" w:eastAsia="Calibri" w:hAnsi="Calibri" w:cs="Calibri"/>
                <w:color w:val="000000" w:themeColor="text1"/>
              </w:rPr>
              <w:t xml:space="preserve">Lepituspoliitika/rahustamispoliitika ja selle mõju. </w:t>
            </w:r>
            <w:proofErr w:type="spellStart"/>
            <w:r w:rsidRPr="099CAE6E">
              <w:rPr>
                <w:rFonts w:ascii="Calibri" w:eastAsia="Calibri" w:hAnsi="Calibri" w:cs="Calibri"/>
                <w:color w:val="000000" w:themeColor="text1"/>
              </w:rPr>
              <w:t>Anschluss</w:t>
            </w:r>
            <w:proofErr w:type="spellEnd"/>
          </w:p>
        </w:tc>
      </w:tr>
      <w:tr w:rsidR="00BC29D3" w:rsidRPr="00286BA6" w14:paraId="595E761B" w14:textId="77777777" w:rsidTr="099CAE6E">
        <w:tc>
          <w:tcPr>
            <w:tcW w:w="458" w:type="pct"/>
          </w:tcPr>
          <w:p w14:paraId="5923F57C" w14:textId="77777777" w:rsidR="00BC29D3" w:rsidRPr="00286BA6" w:rsidRDefault="099CAE6E" w:rsidP="099CAE6E">
            <w:pPr>
              <w:jc w:val="center"/>
              <w:rPr>
                <w:rFonts w:ascii="Calibri" w:eastAsia="Calibri" w:hAnsi="Calibri" w:cs="Calibri"/>
                <w:color w:val="000000" w:themeColor="text1"/>
              </w:rPr>
            </w:pPr>
            <w:r w:rsidRPr="099CAE6E">
              <w:rPr>
                <w:rFonts w:ascii="Calibri" w:eastAsia="Calibri" w:hAnsi="Calibri" w:cs="Calibri"/>
                <w:color w:val="000000" w:themeColor="text1"/>
              </w:rPr>
              <w:t>4</w:t>
            </w:r>
          </w:p>
        </w:tc>
        <w:tc>
          <w:tcPr>
            <w:tcW w:w="2435" w:type="pct"/>
          </w:tcPr>
          <w:p w14:paraId="2671E8AD" w14:textId="77777777" w:rsidR="00BC29D3" w:rsidRPr="00286BA6" w:rsidRDefault="002475B1" w:rsidP="002475B1">
            <w:pPr>
              <w:jc w:val="both"/>
              <w:rPr>
                <w:rFonts w:ascii="Calibri" w:eastAsia="Calibri" w:hAnsi="Calibri" w:cs="Calibri"/>
                <w:color w:val="000000" w:themeColor="text1"/>
              </w:rPr>
            </w:pPr>
            <w:r w:rsidRPr="002475B1">
              <w:rPr>
                <w:rFonts w:ascii="Calibri" w:eastAsia="Calibri" w:hAnsi="Calibri" w:cs="Calibri"/>
                <w:color w:val="000000" w:themeColor="text1"/>
              </w:rPr>
              <w:t>Sõjategevuse üldiseloomustus</w:t>
            </w:r>
          </w:p>
          <w:p w14:paraId="5BF6C4D6" w14:textId="77777777" w:rsidR="00BC29D3" w:rsidRPr="00286BA6" w:rsidRDefault="002475B1" w:rsidP="002475B1">
            <w:pPr>
              <w:ind w:left="320"/>
              <w:rPr>
                <w:rFonts w:ascii="Calibri" w:eastAsia="Calibri" w:hAnsi="Calibri" w:cs="Calibri"/>
                <w:color w:val="000000" w:themeColor="text1"/>
              </w:rPr>
            </w:pPr>
            <w:r w:rsidRPr="002475B1">
              <w:rPr>
                <w:rFonts w:ascii="Calibri" w:eastAsia="Calibri" w:hAnsi="Calibri" w:cs="Calibri"/>
                <w:color w:val="000000" w:themeColor="text1"/>
              </w:rPr>
              <w:t>1) sõja algus ja lõpp</w:t>
            </w:r>
          </w:p>
          <w:p w14:paraId="7D7F6E69" w14:textId="77777777" w:rsidR="00BC29D3" w:rsidRPr="00286BA6" w:rsidRDefault="002475B1" w:rsidP="002475B1">
            <w:pPr>
              <w:ind w:left="320"/>
              <w:rPr>
                <w:rFonts w:ascii="Calibri" w:eastAsia="Calibri" w:hAnsi="Calibri" w:cs="Calibri"/>
                <w:color w:val="000000" w:themeColor="text1"/>
              </w:rPr>
            </w:pPr>
            <w:r w:rsidRPr="002475B1">
              <w:rPr>
                <w:rFonts w:ascii="Calibri" w:eastAsia="Calibri" w:hAnsi="Calibri" w:cs="Calibri"/>
                <w:color w:val="000000" w:themeColor="text1"/>
              </w:rPr>
              <w:t>2) sõdivad pooled, rinded</w:t>
            </w:r>
          </w:p>
          <w:p w14:paraId="4E293219" w14:textId="77777777" w:rsidR="00BC29D3" w:rsidRPr="00286BA6" w:rsidRDefault="002475B1" w:rsidP="002475B1">
            <w:pPr>
              <w:ind w:left="320"/>
              <w:rPr>
                <w:rFonts w:ascii="Calibri" w:eastAsia="Calibri" w:hAnsi="Calibri" w:cs="Calibri"/>
                <w:color w:val="000000" w:themeColor="text1"/>
              </w:rPr>
            </w:pPr>
            <w:r w:rsidRPr="002475B1">
              <w:rPr>
                <w:rFonts w:ascii="Calibri" w:eastAsia="Calibri" w:hAnsi="Calibri" w:cs="Calibri"/>
                <w:color w:val="000000" w:themeColor="text1"/>
              </w:rPr>
              <w:t>3) holokaust</w:t>
            </w:r>
          </w:p>
          <w:p w14:paraId="1A69DFDF" w14:textId="77777777" w:rsidR="00BC29D3" w:rsidRPr="00286BA6" w:rsidRDefault="002475B1" w:rsidP="002475B1">
            <w:pPr>
              <w:ind w:left="320"/>
              <w:rPr>
                <w:rFonts w:ascii="Calibri" w:eastAsia="Calibri" w:hAnsi="Calibri" w:cs="Calibri"/>
                <w:color w:val="000000" w:themeColor="text1"/>
                <w:u w:val="single"/>
              </w:rPr>
            </w:pPr>
            <w:r w:rsidRPr="002475B1">
              <w:rPr>
                <w:rFonts w:ascii="Calibri" w:eastAsia="Calibri" w:hAnsi="Calibri" w:cs="Calibri"/>
                <w:color w:val="000000" w:themeColor="text1"/>
              </w:rPr>
              <w:t>4) ÜRO asutamine</w:t>
            </w:r>
          </w:p>
        </w:tc>
        <w:tc>
          <w:tcPr>
            <w:tcW w:w="2108" w:type="pct"/>
          </w:tcPr>
          <w:p w14:paraId="62B76591" w14:textId="77777777" w:rsidR="00BC29D3" w:rsidRPr="00286BA6" w:rsidRDefault="099CAE6E" w:rsidP="099CAE6E">
            <w:pPr>
              <w:ind w:left="365"/>
              <w:rPr>
                <w:rFonts w:ascii="Calibri" w:eastAsia="Calibri" w:hAnsi="Calibri" w:cs="Calibri"/>
                <w:color w:val="000000" w:themeColor="text1"/>
              </w:rPr>
            </w:pPr>
            <w:r w:rsidRPr="099CAE6E">
              <w:rPr>
                <w:rFonts w:ascii="Calibri" w:eastAsia="Calibri" w:hAnsi="Calibri" w:cs="Calibri"/>
                <w:color w:val="000000" w:themeColor="text1"/>
              </w:rPr>
              <w:t xml:space="preserve">1) Saksamaa ja NSV Liidu kallaletung Poolale. </w:t>
            </w:r>
            <w:proofErr w:type="spellStart"/>
            <w:r w:rsidRPr="099CAE6E">
              <w:rPr>
                <w:rFonts w:ascii="Calibri" w:eastAsia="Calibri" w:hAnsi="Calibri" w:cs="Calibri"/>
                <w:color w:val="000000" w:themeColor="text1"/>
              </w:rPr>
              <w:t>Katõn</w:t>
            </w:r>
            <w:smartTag w:uri="urn:schemas-microsoft-com:office:smarttags" w:element="stockticker"/>
            <w:proofErr w:type="spellEnd"/>
          </w:p>
          <w:p w14:paraId="36FEEEF6" w14:textId="77777777" w:rsidR="00BC29D3" w:rsidRPr="00286BA6" w:rsidRDefault="002475B1" w:rsidP="002475B1">
            <w:pPr>
              <w:ind w:left="365"/>
              <w:rPr>
                <w:rFonts w:ascii="Calibri" w:eastAsia="Calibri" w:hAnsi="Calibri" w:cs="Calibri"/>
                <w:color w:val="000000" w:themeColor="text1"/>
              </w:rPr>
            </w:pPr>
            <w:r w:rsidRPr="002475B1">
              <w:rPr>
                <w:rFonts w:ascii="Calibri" w:eastAsia="Calibri" w:hAnsi="Calibri" w:cs="Calibri"/>
                <w:color w:val="000000" w:themeColor="text1"/>
              </w:rPr>
              <w:t>2) Talvesõda</w:t>
            </w:r>
          </w:p>
          <w:p w14:paraId="01734C50" w14:textId="77777777" w:rsidR="00BC29D3" w:rsidRPr="00286BA6" w:rsidRDefault="002475B1" w:rsidP="002475B1">
            <w:pPr>
              <w:ind w:left="365"/>
              <w:rPr>
                <w:rFonts w:ascii="Calibri" w:eastAsia="Calibri" w:hAnsi="Calibri" w:cs="Calibri"/>
                <w:color w:val="000000" w:themeColor="text1"/>
              </w:rPr>
            </w:pPr>
            <w:r w:rsidRPr="002475B1">
              <w:rPr>
                <w:rFonts w:ascii="Calibri" w:eastAsia="Calibri" w:hAnsi="Calibri" w:cs="Calibri"/>
                <w:color w:val="000000" w:themeColor="text1"/>
              </w:rPr>
              <w:t>3) sõjategevus Euroopas ja NSV Liidu territooriumil</w:t>
            </w:r>
          </w:p>
          <w:p w14:paraId="67CAE8CF" w14:textId="77777777" w:rsidR="00BC29D3" w:rsidRPr="00286BA6" w:rsidRDefault="002475B1" w:rsidP="002475B1">
            <w:pPr>
              <w:ind w:left="365"/>
              <w:rPr>
                <w:rFonts w:ascii="Calibri" w:eastAsia="Calibri" w:hAnsi="Calibri" w:cs="Calibri"/>
                <w:color w:val="000000" w:themeColor="text1"/>
              </w:rPr>
            </w:pPr>
            <w:r w:rsidRPr="002475B1">
              <w:rPr>
                <w:rFonts w:ascii="Calibri" w:eastAsia="Calibri" w:hAnsi="Calibri" w:cs="Calibri"/>
                <w:color w:val="000000" w:themeColor="text1"/>
              </w:rPr>
              <w:t>4) Saksamaa ja Jaapani kapituleerumine. Tuumarelva kasutamine USA poolt</w:t>
            </w:r>
          </w:p>
          <w:p w14:paraId="330EF31E" w14:textId="77777777" w:rsidR="007963BF" w:rsidRPr="00286BA6" w:rsidRDefault="007963BF" w:rsidP="007811AB">
            <w:pPr>
              <w:ind w:left="365"/>
              <w:rPr>
                <w:rFonts w:ascii="Calibri" w:hAnsi="Calibri"/>
                <w:color w:val="000000"/>
              </w:rPr>
            </w:pPr>
          </w:p>
          <w:p w14:paraId="7C650B45" w14:textId="77777777" w:rsidR="00BC29D3"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Hitleri-vastase koalitsiooni kujunemine</w:t>
            </w:r>
          </w:p>
          <w:p w14:paraId="077C1080" w14:textId="77777777" w:rsidR="00BC29D3" w:rsidRPr="00286BA6" w:rsidRDefault="002475B1" w:rsidP="002475B1">
            <w:pPr>
              <w:ind w:left="365"/>
              <w:rPr>
                <w:rFonts w:ascii="Calibri" w:eastAsia="Calibri" w:hAnsi="Calibri" w:cs="Calibri"/>
                <w:color w:val="000000" w:themeColor="text1"/>
              </w:rPr>
            </w:pPr>
            <w:r w:rsidRPr="002475B1">
              <w:rPr>
                <w:rFonts w:ascii="Calibri" w:eastAsia="Calibri" w:hAnsi="Calibri" w:cs="Calibri"/>
                <w:color w:val="000000" w:themeColor="text1"/>
              </w:rPr>
              <w:t>1. Atlandi Harta</w:t>
            </w:r>
          </w:p>
          <w:p w14:paraId="74332EF0" w14:textId="77777777" w:rsidR="00BC29D3" w:rsidRPr="00286BA6" w:rsidRDefault="002475B1" w:rsidP="002475B1">
            <w:pPr>
              <w:ind w:left="365"/>
              <w:rPr>
                <w:rFonts w:ascii="Calibri" w:eastAsia="Calibri" w:hAnsi="Calibri" w:cs="Calibri"/>
                <w:color w:val="000000" w:themeColor="text1"/>
              </w:rPr>
            </w:pPr>
            <w:r w:rsidRPr="002475B1">
              <w:rPr>
                <w:rFonts w:ascii="Calibri" w:eastAsia="Calibri" w:hAnsi="Calibri" w:cs="Calibri"/>
                <w:color w:val="000000" w:themeColor="text1"/>
              </w:rPr>
              <w:t>2. Ühinenud Rahvaste deklaratsioon</w:t>
            </w:r>
          </w:p>
          <w:p w14:paraId="4B827C5A" w14:textId="77777777" w:rsidR="00BC29D3" w:rsidRPr="00286BA6" w:rsidRDefault="099CAE6E" w:rsidP="099CAE6E">
            <w:pPr>
              <w:ind w:left="365"/>
              <w:rPr>
                <w:rFonts w:ascii="Calibri" w:eastAsia="Calibri" w:hAnsi="Calibri" w:cs="Calibri"/>
                <w:color w:val="000000" w:themeColor="text1"/>
              </w:rPr>
            </w:pPr>
            <w:r w:rsidRPr="099CAE6E">
              <w:rPr>
                <w:rFonts w:ascii="Calibri" w:eastAsia="Calibri" w:hAnsi="Calibri" w:cs="Calibri"/>
                <w:color w:val="000000" w:themeColor="text1"/>
              </w:rPr>
              <w:t>3. Teherani, Jalta ja Potsdami konverentsid. F. D. </w:t>
            </w:r>
            <w:proofErr w:type="spellStart"/>
            <w:r w:rsidRPr="099CAE6E">
              <w:rPr>
                <w:rFonts w:ascii="Calibri" w:eastAsia="Calibri" w:hAnsi="Calibri" w:cs="Calibri"/>
                <w:color w:val="000000" w:themeColor="text1"/>
              </w:rPr>
              <w:t>Roosevelt</w:t>
            </w:r>
            <w:proofErr w:type="spellEnd"/>
            <w:r w:rsidRPr="099CAE6E">
              <w:rPr>
                <w:rFonts w:ascii="Calibri" w:eastAsia="Calibri" w:hAnsi="Calibri" w:cs="Calibri"/>
                <w:color w:val="000000" w:themeColor="text1"/>
              </w:rPr>
              <w:t>, J. Stalin, W. </w:t>
            </w:r>
            <w:proofErr w:type="spellStart"/>
            <w:r w:rsidRPr="099CAE6E">
              <w:rPr>
                <w:rFonts w:ascii="Calibri" w:eastAsia="Calibri" w:hAnsi="Calibri" w:cs="Calibri"/>
                <w:color w:val="000000" w:themeColor="text1"/>
              </w:rPr>
              <w:t>Churchill</w:t>
            </w:r>
            <w:proofErr w:type="spellEnd"/>
            <w:r w:rsidRPr="099CAE6E">
              <w:rPr>
                <w:rFonts w:ascii="Calibri" w:eastAsia="Calibri" w:hAnsi="Calibri" w:cs="Calibri"/>
                <w:color w:val="000000" w:themeColor="text1"/>
              </w:rPr>
              <w:t xml:space="preserve"> </w:t>
            </w:r>
          </w:p>
          <w:p w14:paraId="19401D2A" w14:textId="77777777" w:rsidR="007963BF" w:rsidRPr="00286BA6" w:rsidRDefault="007963BF" w:rsidP="007811AB">
            <w:pPr>
              <w:ind w:left="365"/>
              <w:rPr>
                <w:rFonts w:ascii="Calibri" w:hAnsi="Calibri"/>
                <w:color w:val="000000"/>
              </w:rPr>
            </w:pPr>
          </w:p>
        </w:tc>
      </w:tr>
      <w:tr w:rsidR="00BC29D3" w:rsidRPr="00286BA6" w14:paraId="73EDD75F" w14:textId="77777777" w:rsidTr="099CAE6E">
        <w:tc>
          <w:tcPr>
            <w:tcW w:w="458" w:type="pct"/>
          </w:tcPr>
          <w:p w14:paraId="4C59B79B" w14:textId="77777777" w:rsidR="00BC29D3" w:rsidRPr="00286BA6" w:rsidRDefault="099CAE6E" w:rsidP="099CAE6E">
            <w:pPr>
              <w:jc w:val="center"/>
              <w:rPr>
                <w:rFonts w:ascii="Calibri" w:eastAsia="Calibri" w:hAnsi="Calibri" w:cs="Calibri"/>
                <w:color w:val="000000" w:themeColor="text1"/>
              </w:rPr>
            </w:pPr>
            <w:r w:rsidRPr="099CAE6E">
              <w:rPr>
                <w:rFonts w:ascii="Calibri" w:eastAsia="Calibri" w:hAnsi="Calibri" w:cs="Calibri"/>
                <w:color w:val="000000" w:themeColor="text1"/>
              </w:rPr>
              <w:t>4</w:t>
            </w:r>
          </w:p>
        </w:tc>
        <w:tc>
          <w:tcPr>
            <w:tcW w:w="2435" w:type="pct"/>
          </w:tcPr>
          <w:p w14:paraId="73F53E42" w14:textId="77777777" w:rsidR="00BC29D3" w:rsidRPr="00286BA6" w:rsidRDefault="002475B1" w:rsidP="002475B1">
            <w:pPr>
              <w:jc w:val="both"/>
              <w:rPr>
                <w:rFonts w:ascii="Calibri" w:eastAsia="Calibri" w:hAnsi="Calibri" w:cs="Calibri"/>
                <w:color w:val="000000" w:themeColor="text1"/>
              </w:rPr>
            </w:pPr>
            <w:r w:rsidRPr="002475B1">
              <w:rPr>
                <w:rFonts w:ascii="Calibri" w:eastAsia="Calibri" w:hAnsi="Calibri" w:cs="Calibri"/>
                <w:color w:val="000000" w:themeColor="text1"/>
              </w:rPr>
              <w:t xml:space="preserve">Eesti Teise maailmasõja ajal </w:t>
            </w:r>
          </w:p>
          <w:p w14:paraId="2D2532BD" w14:textId="77777777" w:rsidR="00BC29D3" w:rsidRPr="00286BA6" w:rsidRDefault="002475B1" w:rsidP="002475B1">
            <w:pPr>
              <w:ind w:left="320"/>
              <w:rPr>
                <w:rFonts w:ascii="Calibri" w:eastAsia="Calibri" w:hAnsi="Calibri" w:cs="Calibri"/>
                <w:color w:val="000000" w:themeColor="text1"/>
              </w:rPr>
            </w:pPr>
            <w:r w:rsidRPr="002475B1">
              <w:rPr>
                <w:rFonts w:ascii="Calibri" w:eastAsia="Calibri" w:hAnsi="Calibri" w:cs="Calibri"/>
                <w:color w:val="000000" w:themeColor="text1"/>
              </w:rPr>
              <w:t>1) baaside ajastu</w:t>
            </w:r>
          </w:p>
          <w:p w14:paraId="10CF063B" w14:textId="77777777" w:rsidR="00BC29D3" w:rsidRPr="00286BA6" w:rsidRDefault="002475B1" w:rsidP="002475B1">
            <w:pPr>
              <w:ind w:left="320"/>
              <w:rPr>
                <w:rFonts w:ascii="Calibri" w:eastAsia="Calibri" w:hAnsi="Calibri" w:cs="Calibri"/>
                <w:color w:val="000000" w:themeColor="text1"/>
              </w:rPr>
            </w:pPr>
            <w:r w:rsidRPr="002475B1">
              <w:rPr>
                <w:rFonts w:ascii="Calibri" w:eastAsia="Calibri" w:hAnsi="Calibri" w:cs="Calibri"/>
                <w:color w:val="000000" w:themeColor="text1"/>
              </w:rPr>
              <w:t>2) iseseisvuse kaotamine</w:t>
            </w:r>
          </w:p>
          <w:p w14:paraId="11EFEC2D" w14:textId="77777777" w:rsidR="00BC29D3" w:rsidRPr="00286BA6" w:rsidRDefault="002475B1" w:rsidP="002475B1">
            <w:pPr>
              <w:ind w:left="320"/>
              <w:rPr>
                <w:rFonts w:ascii="Calibri" w:eastAsia="Calibri" w:hAnsi="Calibri" w:cs="Calibri"/>
                <w:color w:val="000000" w:themeColor="text1"/>
              </w:rPr>
            </w:pPr>
            <w:r w:rsidRPr="002475B1">
              <w:rPr>
                <w:rFonts w:ascii="Calibri" w:eastAsia="Calibri" w:hAnsi="Calibri" w:cs="Calibri"/>
                <w:color w:val="000000" w:themeColor="text1"/>
              </w:rPr>
              <w:t>3) juuniküüditamine</w:t>
            </w:r>
          </w:p>
          <w:p w14:paraId="16D5C1F3" w14:textId="77777777" w:rsidR="00BC29D3" w:rsidRPr="00286BA6" w:rsidRDefault="002475B1" w:rsidP="002475B1">
            <w:pPr>
              <w:ind w:left="320"/>
              <w:rPr>
                <w:rFonts w:ascii="Calibri" w:eastAsia="Calibri" w:hAnsi="Calibri" w:cs="Calibri"/>
                <w:color w:val="000000" w:themeColor="text1"/>
              </w:rPr>
            </w:pPr>
            <w:r w:rsidRPr="002475B1">
              <w:rPr>
                <w:rFonts w:ascii="Calibri" w:eastAsia="Calibri" w:hAnsi="Calibri" w:cs="Calibri"/>
                <w:color w:val="000000" w:themeColor="text1"/>
              </w:rPr>
              <w:t>4) sõjategevus Eesti territooriumil</w:t>
            </w:r>
          </w:p>
          <w:p w14:paraId="153B25BE" w14:textId="77777777" w:rsidR="00BC29D3" w:rsidRPr="00286BA6" w:rsidRDefault="002475B1" w:rsidP="002475B1">
            <w:pPr>
              <w:ind w:left="320"/>
              <w:rPr>
                <w:rFonts w:ascii="Calibri" w:eastAsia="Calibri" w:hAnsi="Calibri" w:cs="Calibri"/>
                <w:color w:val="000000" w:themeColor="text1"/>
              </w:rPr>
            </w:pPr>
            <w:r w:rsidRPr="002475B1">
              <w:rPr>
                <w:rFonts w:ascii="Calibri" w:eastAsia="Calibri" w:hAnsi="Calibri" w:cs="Calibri"/>
                <w:color w:val="000000" w:themeColor="text1"/>
              </w:rPr>
              <w:t>5) Nõukogude ja Saksa okupatsioonid</w:t>
            </w:r>
          </w:p>
        </w:tc>
        <w:tc>
          <w:tcPr>
            <w:tcW w:w="2108" w:type="pct"/>
          </w:tcPr>
          <w:p w14:paraId="79D579AE" w14:textId="77777777" w:rsidR="00BC29D3" w:rsidRPr="00286BA6" w:rsidRDefault="002475B1" w:rsidP="002475B1">
            <w:pPr>
              <w:ind w:left="365"/>
              <w:rPr>
                <w:rFonts w:ascii="Calibri" w:eastAsia="Calibri" w:hAnsi="Calibri" w:cs="Calibri"/>
                <w:color w:val="000000" w:themeColor="text1"/>
              </w:rPr>
            </w:pPr>
            <w:r w:rsidRPr="002475B1">
              <w:rPr>
                <w:rFonts w:ascii="Calibri" w:eastAsia="Calibri" w:hAnsi="Calibri" w:cs="Calibri"/>
                <w:color w:val="000000" w:themeColor="text1"/>
              </w:rPr>
              <w:t>1) eestlased Saksa ja Nõukogude sõjaväes</w:t>
            </w:r>
          </w:p>
          <w:p w14:paraId="1B823BFD" w14:textId="77777777" w:rsidR="00BC29D3" w:rsidRPr="00286BA6" w:rsidRDefault="002475B1" w:rsidP="002475B1">
            <w:pPr>
              <w:ind w:left="365"/>
              <w:rPr>
                <w:rFonts w:ascii="Calibri" w:eastAsia="Calibri" w:hAnsi="Calibri" w:cs="Calibri"/>
                <w:color w:val="000000" w:themeColor="text1"/>
              </w:rPr>
            </w:pPr>
            <w:r w:rsidRPr="002475B1">
              <w:rPr>
                <w:rFonts w:ascii="Calibri" w:eastAsia="Calibri" w:hAnsi="Calibri" w:cs="Calibri"/>
                <w:color w:val="000000" w:themeColor="text1"/>
              </w:rPr>
              <w:t>2) soomepoisid</w:t>
            </w:r>
          </w:p>
          <w:p w14:paraId="2969B8A7" w14:textId="77777777" w:rsidR="00BC29D3" w:rsidRPr="00286BA6" w:rsidRDefault="002475B1" w:rsidP="002475B1">
            <w:pPr>
              <w:ind w:left="365"/>
              <w:rPr>
                <w:rFonts w:ascii="Calibri" w:eastAsia="Calibri" w:hAnsi="Calibri" w:cs="Calibri"/>
                <w:color w:val="000000" w:themeColor="text1"/>
              </w:rPr>
            </w:pPr>
            <w:r w:rsidRPr="002475B1">
              <w:rPr>
                <w:rFonts w:ascii="Calibri" w:eastAsia="Calibri" w:hAnsi="Calibri" w:cs="Calibri"/>
                <w:color w:val="000000" w:themeColor="text1"/>
              </w:rPr>
              <w:t>3) iseseisvuse taastamise katse</w:t>
            </w:r>
          </w:p>
          <w:p w14:paraId="6508FF58" w14:textId="77777777" w:rsidR="00BC29D3" w:rsidRPr="00286BA6" w:rsidRDefault="002475B1" w:rsidP="002475B1">
            <w:pPr>
              <w:ind w:left="365"/>
              <w:rPr>
                <w:rFonts w:ascii="Calibri" w:eastAsia="Calibri" w:hAnsi="Calibri" w:cs="Calibri"/>
                <w:color w:val="000000" w:themeColor="text1"/>
              </w:rPr>
            </w:pPr>
            <w:r w:rsidRPr="002475B1">
              <w:rPr>
                <w:rFonts w:ascii="Calibri" w:eastAsia="Calibri" w:hAnsi="Calibri" w:cs="Calibri"/>
                <w:color w:val="000000" w:themeColor="text1"/>
              </w:rPr>
              <w:t>4) massiline pagemine Eestist</w:t>
            </w:r>
          </w:p>
        </w:tc>
      </w:tr>
    </w:tbl>
    <w:p w14:paraId="26A80517" w14:textId="77777777" w:rsidR="00BC29D3" w:rsidRPr="00286BA6" w:rsidRDefault="00BC29D3" w:rsidP="007811AB">
      <w:pPr>
        <w:jc w:val="both"/>
        <w:rPr>
          <w:rFonts w:ascii="Calibri" w:hAnsi="Calibri"/>
          <w:b/>
          <w:bCs/>
          <w:color w:val="000000"/>
        </w:rPr>
      </w:pPr>
    </w:p>
    <w:p w14:paraId="57A51039" w14:textId="77777777" w:rsidR="00BC29D3" w:rsidRPr="00286BA6" w:rsidRDefault="00BC29D3" w:rsidP="007811AB">
      <w:pPr>
        <w:rPr>
          <w:rFonts w:ascii="Calibri" w:hAnsi="Calibri"/>
          <w:b/>
          <w:color w:val="000000"/>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
        <w:gridCol w:w="4737"/>
        <w:gridCol w:w="4050"/>
      </w:tblGrid>
      <w:tr w:rsidR="00BC29D3" w:rsidRPr="00286BA6" w14:paraId="43A5F87B" w14:textId="77777777" w:rsidTr="099CAE6E">
        <w:trPr>
          <w:tblHeader/>
        </w:trPr>
        <w:tc>
          <w:tcPr>
            <w:tcW w:w="5000" w:type="pct"/>
            <w:gridSpan w:val="3"/>
            <w:tcBorders>
              <w:top w:val="single" w:sz="12" w:space="0" w:color="auto"/>
              <w:left w:val="single" w:sz="12" w:space="0" w:color="auto"/>
              <w:bottom w:val="single" w:sz="12" w:space="0" w:color="auto"/>
              <w:right w:val="single" w:sz="12" w:space="0" w:color="auto"/>
            </w:tcBorders>
          </w:tcPr>
          <w:p w14:paraId="61BBCA35" w14:textId="77777777" w:rsidR="00BC29D3" w:rsidRPr="00286BA6" w:rsidRDefault="002475B1" w:rsidP="002475B1">
            <w:pPr>
              <w:jc w:val="center"/>
              <w:rPr>
                <w:rFonts w:ascii="Calibri" w:eastAsia="Calibri" w:hAnsi="Calibri" w:cs="Calibri"/>
                <w:b/>
                <w:bCs/>
                <w:color w:val="000000" w:themeColor="text1"/>
              </w:rPr>
            </w:pPr>
            <w:r w:rsidRPr="002475B1">
              <w:rPr>
                <w:rFonts w:ascii="Calibri" w:eastAsia="Calibri" w:hAnsi="Calibri" w:cs="Calibri"/>
                <w:b/>
                <w:bCs/>
                <w:color w:val="000000" w:themeColor="text1"/>
              </w:rPr>
              <w:t>9. klass</w:t>
            </w:r>
          </w:p>
        </w:tc>
      </w:tr>
      <w:tr w:rsidR="00BC29D3" w:rsidRPr="00286BA6" w14:paraId="6019DE22" w14:textId="77777777" w:rsidTr="099CAE6E">
        <w:trPr>
          <w:tblHeader/>
        </w:trPr>
        <w:tc>
          <w:tcPr>
            <w:tcW w:w="5000" w:type="pct"/>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F7755D8" w14:textId="77777777" w:rsidR="00BC29D3" w:rsidRPr="00286BA6" w:rsidRDefault="002475B1" w:rsidP="002475B1">
            <w:pPr>
              <w:jc w:val="center"/>
              <w:rPr>
                <w:rFonts w:ascii="Calibri" w:eastAsia="Calibri" w:hAnsi="Calibri" w:cs="Calibri"/>
                <w:b/>
                <w:bCs/>
                <w:color w:val="000000" w:themeColor="text1"/>
              </w:rPr>
            </w:pPr>
            <w:r w:rsidRPr="002475B1">
              <w:rPr>
                <w:rFonts w:ascii="Calibri" w:eastAsia="Calibri" w:hAnsi="Calibri" w:cs="Calibri"/>
                <w:b/>
                <w:bCs/>
                <w:color w:val="000000" w:themeColor="text1"/>
              </w:rPr>
              <w:t xml:space="preserve">Maailm pärast Teist maailmasõda 1945–2000, 35 tundi </w:t>
            </w:r>
          </w:p>
        </w:tc>
      </w:tr>
      <w:tr w:rsidR="00BC29D3" w:rsidRPr="00286BA6" w14:paraId="6DCF7BF2" w14:textId="77777777" w:rsidTr="099CAE6E">
        <w:trPr>
          <w:tblHeader/>
        </w:trPr>
        <w:tc>
          <w:tcPr>
            <w:tcW w:w="442" w:type="pct"/>
            <w:tcBorders>
              <w:top w:val="single" w:sz="12" w:space="0" w:color="auto"/>
              <w:left w:val="single" w:sz="12" w:space="0" w:color="auto"/>
              <w:bottom w:val="single" w:sz="12" w:space="0" w:color="auto"/>
              <w:right w:val="single" w:sz="12" w:space="0" w:color="auto"/>
            </w:tcBorders>
          </w:tcPr>
          <w:p w14:paraId="1EFE150D" w14:textId="77777777" w:rsidR="00BC29D3" w:rsidRPr="00286BA6" w:rsidRDefault="002475B1" w:rsidP="002475B1">
            <w:pPr>
              <w:jc w:val="center"/>
              <w:rPr>
                <w:rFonts w:ascii="Calibri" w:eastAsia="Calibri" w:hAnsi="Calibri" w:cs="Calibri"/>
                <w:b/>
                <w:bCs/>
                <w:color w:val="000000" w:themeColor="text1"/>
              </w:rPr>
            </w:pPr>
            <w:r w:rsidRPr="002475B1">
              <w:rPr>
                <w:rFonts w:ascii="Calibri" w:eastAsia="Calibri" w:hAnsi="Calibri" w:cs="Calibri"/>
                <w:b/>
                <w:bCs/>
                <w:color w:val="000000" w:themeColor="text1"/>
              </w:rPr>
              <w:t>Tunde</w:t>
            </w:r>
          </w:p>
        </w:tc>
        <w:tc>
          <w:tcPr>
            <w:tcW w:w="2457" w:type="pct"/>
            <w:tcBorders>
              <w:top w:val="single" w:sz="12" w:space="0" w:color="auto"/>
              <w:left w:val="single" w:sz="12" w:space="0" w:color="auto"/>
              <w:bottom w:val="single" w:sz="12" w:space="0" w:color="auto"/>
              <w:right w:val="single" w:sz="12" w:space="0" w:color="auto"/>
            </w:tcBorders>
          </w:tcPr>
          <w:p w14:paraId="34FE3701" w14:textId="77777777" w:rsidR="00BC29D3" w:rsidRPr="00286BA6" w:rsidRDefault="002475B1" w:rsidP="002475B1">
            <w:pPr>
              <w:jc w:val="center"/>
              <w:rPr>
                <w:rFonts w:ascii="Calibri" w:eastAsia="Calibri" w:hAnsi="Calibri" w:cs="Calibri"/>
                <w:b/>
                <w:bCs/>
                <w:color w:val="000000" w:themeColor="text1"/>
              </w:rPr>
            </w:pPr>
            <w:r w:rsidRPr="002475B1">
              <w:rPr>
                <w:rFonts w:ascii="Calibri" w:eastAsia="Calibri" w:hAnsi="Calibri" w:cs="Calibri"/>
                <w:b/>
                <w:bCs/>
                <w:color w:val="000000" w:themeColor="text1"/>
              </w:rPr>
              <w:t>Kohustuslikud teemad</w:t>
            </w:r>
          </w:p>
        </w:tc>
        <w:tc>
          <w:tcPr>
            <w:tcW w:w="2101" w:type="pct"/>
            <w:tcBorders>
              <w:top w:val="single" w:sz="12" w:space="0" w:color="auto"/>
              <w:left w:val="single" w:sz="12" w:space="0" w:color="auto"/>
              <w:bottom w:val="single" w:sz="12" w:space="0" w:color="auto"/>
              <w:right w:val="single" w:sz="12" w:space="0" w:color="auto"/>
            </w:tcBorders>
          </w:tcPr>
          <w:p w14:paraId="0661D29A" w14:textId="77777777" w:rsidR="00BC29D3" w:rsidRPr="00286BA6" w:rsidRDefault="002475B1" w:rsidP="002475B1">
            <w:pPr>
              <w:jc w:val="center"/>
              <w:rPr>
                <w:rFonts w:ascii="Calibri" w:eastAsia="Calibri" w:hAnsi="Calibri" w:cs="Calibri"/>
                <w:b/>
                <w:bCs/>
                <w:color w:val="000000" w:themeColor="text1"/>
              </w:rPr>
            </w:pPr>
            <w:r w:rsidRPr="002475B1">
              <w:rPr>
                <w:rFonts w:ascii="Calibri" w:eastAsia="Calibri" w:hAnsi="Calibri" w:cs="Calibri"/>
                <w:b/>
                <w:bCs/>
                <w:color w:val="000000" w:themeColor="text1"/>
              </w:rPr>
              <w:t>Süvendavad/laiendavad teemad</w:t>
            </w:r>
          </w:p>
        </w:tc>
      </w:tr>
      <w:tr w:rsidR="00BC29D3" w:rsidRPr="00286BA6" w14:paraId="7F0D1B78" w14:textId="77777777" w:rsidTr="099CAE6E">
        <w:tc>
          <w:tcPr>
            <w:tcW w:w="442" w:type="pct"/>
            <w:tcBorders>
              <w:top w:val="single" w:sz="12" w:space="0" w:color="auto"/>
            </w:tcBorders>
          </w:tcPr>
          <w:p w14:paraId="75B5838E" w14:textId="77777777" w:rsidR="00BC29D3" w:rsidRPr="00286BA6" w:rsidRDefault="099CAE6E" w:rsidP="099CAE6E">
            <w:pPr>
              <w:pStyle w:val="Normaallaadveeb"/>
              <w:spacing w:before="0" w:after="0" w:afterAutospacing="0"/>
              <w:jc w:val="center"/>
              <w:rPr>
                <w:rFonts w:ascii="Calibri" w:eastAsia="Calibri" w:hAnsi="Calibri" w:cs="Calibri"/>
                <w:color w:val="000000" w:themeColor="text1"/>
              </w:rPr>
            </w:pPr>
            <w:r w:rsidRPr="099CAE6E">
              <w:rPr>
                <w:rFonts w:ascii="Calibri" w:eastAsia="Calibri" w:hAnsi="Calibri" w:cs="Calibri"/>
                <w:color w:val="000000" w:themeColor="text1"/>
              </w:rPr>
              <w:t>4</w:t>
            </w:r>
          </w:p>
        </w:tc>
        <w:tc>
          <w:tcPr>
            <w:tcW w:w="2457" w:type="pct"/>
            <w:tcBorders>
              <w:top w:val="single" w:sz="12" w:space="0" w:color="auto"/>
            </w:tcBorders>
          </w:tcPr>
          <w:p w14:paraId="314AF496" w14:textId="77777777" w:rsidR="00BC29D3"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 xml:space="preserve">Külm sõda </w:t>
            </w:r>
          </w:p>
          <w:p w14:paraId="47A23194" w14:textId="77777777" w:rsidR="00BC29D3" w:rsidRPr="00286BA6" w:rsidRDefault="002475B1" w:rsidP="002475B1">
            <w:pPr>
              <w:ind w:left="312"/>
              <w:rPr>
                <w:rFonts w:ascii="Calibri" w:eastAsia="Calibri" w:hAnsi="Calibri" w:cs="Calibri"/>
                <w:color w:val="000000" w:themeColor="text1"/>
              </w:rPr>
            </w:pPr>
            <w:r w:rsidRPr="002475B1">
              <w:rPr>
                <w:rFonts w:ascii="Calibri" w:eastAsia="Calibri" w:hAnsi="Calibri" w:cs="Calibri"/>
                <w:color w:val="000000" w:themeColor="text1"/>
              </w:rPr>
              <w:t xml:space="preserve">1) külma sõja põhijooned ja avaldumisvormid </w:t>
            </w:r>
          </w:p>
          <w:p w14:paraId="12C783C7" w14:textId="77777777" w:rsidR="00BC29D3" w:rsidRPr="00286BA6" w:rsidRDefault="099CAE6E" w:rsidP="099CAE6E">
            <w:pPr>
              <w:ind w:left="312"/>
              <w:rPr>
                <w:rFonts w:ascii="Calibri" w:eastAsia="Calibri" w:hAnsi="Calibri" w:cs="Calibri"/>
                <w:color w:val="000000" w:themeColor="text1"/>
              </w:rPr>
            </w:pPr>
            <w:r w:rsidRPr="099CAE6E">
              <w:rPr>
                <w:rFonts w:ascii="Calibri" w:eastAsia="Calibri" w:hAnsi="Calibri" w:cs="Calibri"/>
                <w:color w:val="000000" w:themeColor="text1"/>
              </w:rPr>
              <w:t xml:space="preserve">2) </w:t>
            </w:r>
            <w:proofErr w:type="spellStart"/>
            <w:r w:rsidRPr="099CAE6E">
              <w:rPr>
                <w:rFonts w:ascii="Calibri" w:eastAsia="Calibri" w:hAnsi="Calibri" w:cs="Calibri"/>
                <w:color w:val="000000" w:themeColor="text1"/>
              </w:rPr>
              <w:t>kahepooluselise</w:t>
            </w:r>
            <w:proofErr w:type="spellEnd"/>
            <w:r w:rsidRPr="099CAE6E">
              <w:rPr>
                <w:rFonts w:ascii="Calibri" w:eastAsia="Calibri" w:hAnsi="Calibri" w:cs="Calibri"/>
                <w:color w:val="000000" w:themeColor="text1"/>
              </w:rPr>
              <w:t xml:space="preserve"> maailma kujunemine: </w:t>
            </w:r>
            <w:proofErr w:type="spellStart"/>
            <w:r w:rsidRPr="099CAE6E">
              <w:rPr>
                <w:rFonts w:ascii="Calibri" w:eastAsia="Calibri" w:hAnsi="Calibri" w:cs="Calibri"/>
                <w:color w:val="000000" w:themeColor="text1"/>
              </w:rPr>
              <w:t>Trumani</w:t>
            </w:r>
            <w:proofErr w:type="spellEnd"/>
            <w:r w:rsidRPr="099CAE6E">
              <w:rPr>
                <w:rFonts w:ascii="Calibri" w:eastAsia="Calibri" w:hAnsi="Calibri" w:cs="Calibri"/>
                <w:color w:val="000000" w:themeColor="text1"/>
              </w:rPr>
              <w:t xml:space="preserve"> doktriin, Marshalli plaan, Berliini blokaad ja Saksamaa lõhestamine</w:t>
            </w:r>
          </w:p>
          <w:p w14:paraId="4385BA19" w14:textId="77777777" w:rsidR="00BC29D3" w:rsidRPr="00286BA6" w:rsidRDefault="002475B1" w:rsidP="002475B1">
            <w:pPr>
              <w:ind w:left="312"/>
              <w:rPr>
                <w:rFonts w:ascii="Calibri" w:eastAsia="Calibri" w:hAnsi="Calibri" w:cs="Calibri"/>
                <w:color w:val="000000" w:themeColor="text1"/>
              </w:rPr>
            </w:pPr>
            <w:r w:rsidRPr="002475B1">
              <w:rPr>
                <w:rFonts w:ascii="Calibri" w:eastAsia="Calibri" w:hAnsi="Calibri" w:cs="Calibri"/>
                <w:color w:val="000000" w:themeColor="text1"/>
              </w:rPr>
              <w:t>3) kriisid ja sõjad: Kuuba kriis, Berliini müür, Vietnami sõda</w:t>
            </w:r>
          </w:p>
          <w:p w14:paraId="37F342A9" w14:textId="77777777" w:rsidR="007963BF" w:rsidRPr="00286BA6" w:rsidRDefault="007963BF" w:rsidP="007811AB">
            <w:pPr>
              <w:ind w:left="312"/>
              <w:rPr>
                <w:rFonts w:ascii="Calibri" w:hAnsi="Calibri"/>
                <w:color w:val="000000"/>
              </w:rPr>
            </w:pPr>
          </w:p>
        </w:tc>
        <w:tc>
          <w:tcPr>
            <w:tcW w:w="2101" w:type="pct"/>
            <w:tcBorders>
              <w:top w:val="single" w:sz="12" w:space="0" w:color="auto"/>
            </w:tcBorders>
          </w:tcPr>
          <w:p w14:paraId="10C639D2" w14:textId="77777777" w:rsidR="00BC29D3" w:rsidRPr="00286BA6" w:rsidRDefault="00BC29D3" w:rsidP="007811AB">
            <w:pPr>
              <w:rPr>
                <w:rFonts w:ascii="Calibri" w:hAnsi="Calibri"/>
                <w:color w:val="000000"/>
              </w:rPr>
            </w:pPr>
          </w:p>
          <w:p w14:paraId="09D50EC7" w14:textId="77777777" w:rsidR="00BC29D3" w:rsidRPr="00286BA6" w:rsidRDefault="002475B1" w:rsidP="002475B1">
            <w:pPr>
              <w:ind w:left="345"/>
              <w:rPr>
                <w:rFonts w:ascii="Calibri" w:eastAsia="Calibri" w:hAnsi="Calibri" w:cs="Calibri"/>
                <w:color w:val="000000" w:themeColor="text1"/>
              </w:rPr>
            </w:pPr>
            <w:r w:rsidRPr="002475B1">
              <w:rPr>
                <w:rFonts w:ascii="Calibri" w:eastAsia="Calibri" w:hAnsi="Calibri" w:cs="Calibri"/>
                <w:color w:val="000000" w:themeColor="text1"/>
              </w:rPr>
              <w:t>1) NATO moodustamine</w:t>
            </w:r>
          </w:p>
          <w:p w14:paraId="619282C9" w14:textId="77777777" w:rsidR="00BC29D3" w:rsidRPr="00286BA6" w:rsidRDefault="002475B1" w:rsidP="002475B1">
            <w:pPr>
              <w:ind w:left="345"/>
              <w:rPr>
                <w:rFonts w:ascii="Calibri" w:eastAsia="Calibri" w:hAnsi="Calibri" w:cs="Calibri"/>
                <w:color w:val="000000" w:themeColor="text1"/>
              </w:rPr>
            </w:pPr>
            <w:r w:rsidRPr="002475B1">
              <w:rPr>
                <w:rFonts w:ascii="Calibri" w:eastAsia="Calibri" w:hAnsi="Calibri" w:cs="Calibri"/>
                <w:color w:val="000000" w:themeColor="text1"/>
              </w:rPr>
              <w:t>2) Korea sõda</w:t>
            </w:r>
          </w:p>
          <w:p w14:paraId="6CDAF7D3" w14:textId="77777777" w:rsidR="00BC29D3" w:rsidRPr="00286BA6" w:rsidRDefault="002475B1" w:rsidP="002475B1">
            <w:pPr>
              <w:ind w:left="345"/>
              <w:rPr>
                <w:rFonts w:ascii="Calibri" w:eastAsia="Calibri" w:hAnsi="Calibri" w:cs="Calibri"/>
                <w:color w:val="000000" w:themeColor="text1"/>
              </w:rPr>
            </w:pPr>
            <w:r w:rsidRPr="002475B1">
              <w:rPr>
                <w:rFonts w:ascii="Calibri" w:eastAsia="Calibri" w:hAnsi="Calibri" w:cs="Calibri"/>
                <w:color w:val="000000" w:themeColor="text1"/>
              </w:rPr>
              <w:t>3) 1956. aasta ülestõus Ungaris</w:t>
            </w:r>
          </w:p>
          <w:p w14:paraId="669F8946" w14:textId="77777777" w:rsidR="00BC29D3" w:rsidRPr="00286BA6" w:rsidRDefault="002475B1" w:rsidP="002475B1">
            <w:pPr>
              <w:ind w:left="345"/>
              <w:rPr>
                <w:rFonts w:ascii="Calibri" w:eastAsia="Calibri" w:hAnsi="Calibri" w:cs="Calibri"/>
                <w:color w:val="000000" w:themeColor="text1"/>
              </w:rPr>
            </w:pPr>
            <w:r w:rsidRPr="002475B1">
              <w:rPr>
                <w:rFonts w:ascii="Calibri" w:eastAsia="Calibri" w:hAnsi="Calibri" w:cs="Calibri"/>
                <w:color w:val="000000" w:themeColor="text1"/>
              </w:rPr>
              <w:t>4) Praha kevad 1968. aastal</w:t>
            </w:r>
          </w:p>
          <w:p w14:paraId="2B33F129" w14:textId="77777777" w:rsidR="00BC29D3" w:rsidRPr="00286BA6" w:rsidRDefault="002475B1" w:rsidP="002475B1">
            <w:pPr>
              <w:ind w:left="345"/>
              <w:rPr>
                <w:rFonts w:ascii="Calibri" w:eastAsia="Calibri" w:hAnsi="Calibri" w:cs="Calibri"/>
                <w:color w:val="000000" w:themeColor="text1"/>
              </w:rPr>
            </w:pPr>
            <w:r w:rsidRPr="002475B1">
              <w:rPr>
                <w:rFonts w:ascii="Calibri" w:eastAsia="Calibri" w:hAnsi="Calibri" w:cs="Calibri"/>
                <w:color w:val="000000" w:themeColor="text1"/>
              </w:rPr>
              <w:t>5) Suessi kriis, Berliini kriis</w:t>
            </w:r>
          </w:p>
          <w:p w14:paraId="785D30B0" w14:textId="77777777" w:rsidR="00BC29D3" w:rsidRPr="00286BA6" w:rsidRDefault="002475B1" w:rsidP="002475B1">
            <w:pPr>
              <w:ind w:left="345"/>
              <w:rPr>
                <w:rFonts w:ascii="Calibri" w:eastAsia="Calibri" w:hAnsi="Calibri" w:cs="Calibri"/>
                <w:color w:val="000000" w:themeColor="text1"/>
              </w:rPr>
            </w:pPr>
            <w:r w:rsidRPr="002475B1">
              <w:rPr>
                <w:rFonts w:ascii="Calibri" w:eastAsia="Calibri" w:hAnsi="Calibri" w:cs="Calibri"/>
                <w:color w:val="000000" w:themeColor="text1"/>
              </w:rPr>
              <w:t>6) pingelõdvendus</w:t>
            </w:r>
          </w:p>
        </w:tc>
      </w:tr>
      <w:tr w:rsidR="00BC29D3" w:rsidRPr="00286BA6" w14:paraId="46E6E19C" w14:textId="77777777" w:rsidTr="099CAE6E">
        <w:tc>
          <w:tcPr>
            <w:tcW w:w="442" w:type="pct"/>
          </w:tcPr>
          <w:p w14:paraId="261E0407" w14:textId="77777777" w:rsidR="00BC29D3" w:rsidRPr="00286BA6" w:rsidRDefault="099CAE6E" w:rsidP="099CAE6E">
            <w:pPr>
              <w:pStyle w:val="Normaallaadveeb"/>
              <w:spacing w:before="0" w:after="0" w:afterAutospacing="0"/>
              <w:jc w:val="center"/>
              <w:rPr>
                <w:rFonts w:ascii="Calibri" w:eastAsia="Calibri" w:hAnsi="Calibri" w:cs="Calibri"/>
                <w:color w:val="000000" w:themeColor="text1"/>
              </w:rPr>
            </w:pPr>
            <w:r w:rsidRPr="099CAE6E">
              <w:rPr>
                <w:rFonts w:ascii="Calibri" w:eastAsia="Calibri" w:hAnsi="Calibri" w:cs="Calibri"/>
                <w:color w:val="000000" w:themeColor="text1"/>
              </w:rPr>
              <w:t>4</w:t>
            </w:r>
          </w:p>
        </w:tc>
        <w:tc>
          <w:tcPr>
            <w:tcW w:w="2457" w:type="pct"/>
          </w:tcPr>
          <w:p w14:paraId="488F6FE0" w14:textId="77777777" w:rsidR="00BC29D3" w:rsidRPr="00286BA6" w:rsidRDefault="002475B1" w:rsidP="002475B1">
            <w:pPr>
              <w:pStyle w:val="Kehatekst3"/>
              <w:spacing w:after="0"/>
              <w:rPr>
                <w:rFonts w:ascii="Calibri" w:eastAsia="Calibri" w:hAnsi="Calibri" w:cs="Calibri"/>
                <w:color w:val="000000" w:themeColor="text1"/>
                <w:sz w:val="24"/>
                <w:szCs w:val="24"/>
              </w:rPr>
            </w:pPr>
            <w:r w:rsidRPr="002475B1">
              <w:rPr>
                <w:rFonts w:ascii="Calibri" w:eastAsia="Calibri" w:hAnsi="Calibri" w:cs="Calibri"/>
                <w:color w:val="000000" w:themeColor="text1"/>
                <w:sz w:val="24"/>
                <w:szCs w:val="24"/>
              </w:rPr>
              <w:t>Läänemaailm USA ja Saksamaa Liitvabariigi näitel</w:t>
            </w:r>
          </w:p>
          <w:p w14:paraId="4734094F" w14:textId="77777777" w:rsidR="00BC29D3" w:rsidRPr="00286BA6" w:rsidRDefault="002475B1" w:rsidP="002475B1">
            <w:pPr>
              <w:ind w:left="312"/>
              <w:rPr>
                <w:rFonts w:ascii="Calibri" w:eastAsia="Calibri" w:hAnsi="Calibri" w:cs="Calibri"/>
                <w:color w:val="000000" w:themeColor="text1"/>
              </w:rPr>
            </w:pPr>
            <w:r w:rsidRPr="002475B1">
              <w:rPr>
                <w:rFonts w:ascii="Calibri" w:eastAsia="Calibri" w:hAnsi="Calibri" w:cs="Calibri"/>
                <w:color w:val="000000" w:themeColor="text1"/>
              </w:rPr>
              <w:t>1) USA ühiskond: sisepoliitika, ühiskondlikud liikumised, välispoliitika</w:t>
            </w:r>
          </w:p>
          <w:p w14:paraId="0F9C26BA" w14:textId="77777777" w:rsidR="00BC29D3" w:rsidRPr="00286BA6" w:rsidRDefault="002475B1" w:rsidP="002475B1">
            <w:pPr>
              <w:ind w:left="312"/>
              <w:rPr>
                <w:rFonts w:ascii="Calibri" w:eastAsia="Calibri" w:hAnsi="Calibri" w:cs="Calibri"/>
                <w:color w:val="000000" w:themeColor="text1"/>
                <w:u w:val="single"/>
              </w:rPr>
            </w:pPr>
            <w:r w:rsidRPr="002475B1">
              <w:rPr>
                <w:rFonts w:ascii="Calibri" w:eastAsia="Calibri" w:hAnsi="Calibri" w:cs="Calibri"/>
                <w:color w:val="000000" w:themeColor="text1"/>
              </w:rPr>
              <w:t>2) Saksamaa Liitvabariigi majanduse areng. Ida- ja Lääne-Saksamaa suhted</w:t>
            </w:r>
          </w:p>
        </w:tc>
        <w:tc>
          <w:tcPr>
            <w:tcW w:w="2101" w:type="pct"/>
          </w:tcPr>
          <w:p w14:paraId="46BB9F18" w14:textId="77777777" w:rsidR="00BC29D3"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Koloniaalsüsteemi lagunemine</w:t>
            </w:r>
          </w:p>
          <w:p w14:paraId="03A9F4BB" w14:textId="77777777" w:rsidR="00BC29D3" w:rsidRPr="00286BA6" w:rsidRDefault="002475B1" w:rsidP="002475B1">
            <w:pPr>
              <w:ind w:left="345"/>
              <w:rPr>
                <w:rFonts w:ascii="Calibri" w:eastAsia="Calibri" w:hAnsi="Calibri" w:cs="Calibri"/>
                <w:color w:val="000000" w:themeColor="text1"/>
              </w:rPr>
            </w:pPr>
            <w:r w:rsidRPr="002475B1">
              <w:rPr>
                <w:rFonts w:ascii="Calibri" w:eastAsia="Calibri" w:hAnsi="Calibri" w:cs="Calibri"/>
                <w:color w:val="000000" w:themeColor="text1"/>
              </w:rPr>
              <w:t>1) uute sõltumatute riikide tekkimine</w:t>
            </w:r>
          </w:p>
          <w:p w14:paraId="32A6F61C" w14:textId="77777777" w:rsidR="00BC29D3" w:rsidRPr="00286BA6" w:rsidRDefault="002475B1" w:rsidP="002475B1">
            <w:pPr>
              <w:ind w:left="345"/>
              <w:rPr>
                <w:rFonts w:ascii="Calibri" w:eastAsia="Calibri" w:hAnsi="Calibri" w:cs="Calibri"/>
                <w:color w:val="000000" w:themeColor="text1"/>
                <w:u w:val="single"/>
              </w:rPr>
            </w:pPr>
            <w:r w:rsidRPr="002475B1">
              <w:rPr>
                <w:rFonts w:ascii="Calibri" w:eastAsia="Calibri" w:hAnsi="Calibri" w:cs="Calibri"/>
                <w:color w:val="000000" w:themeColor="text1"/>
              </w:rPr>
              <w:t>2) iseseisvumisjärgsed arengusuunad ja probleemid</w:t>
            </w:r>
          </w:p>
          <w:p w14:paraId="71002737" w14:textId="77777777" w:rsidR="00BC29D3" w:rsidRPr="00286BA6" w:rsidRDefault="002475B1" w:rsidP="002475B1">
            <w:pPr>
              <w:ind w:left="345"/>
              <w:rPr>
                <w:rFonts w:ascii="Calibri" w:eastAsia="Calibri" w:hAnsi="Calibri" w:cs="Calibri"/>
                <w:color w:val="000000" w:themeColor="text1"/>
              </w:rPr>
            </w:pPr>
            <w:r w:rsidRPr="002475B1">
              <w:rPr>
                <w:rFonts w:ascii="Calibri" w:eastAsia="Calibri" w:hAnsi="Calibri" w:cs="Calibri"/>
                <w:color w:val="000000" w:themeColor="text1"/>
              </w:rPr>
              <w:t>3) J. Kennedy, R. Reagan</w:t>
            </w:r>
          </w:p>
          <w:p w14:paraId="7DAE6638" w14:textId="77777777" w:rsidR="00BC29D3" w:rsidRPr="00286BA6" w:rsidRDefault="002475B1" w:rsidP="002475B1">
            <w:pPr>
              <w:ind w:left="345"/>
              <w:rPr>
                <w:rFonts w:ascii="Calibri" w:eastAsia="Calibri" w:hAnsi="Calibri" w:cs="Calibri"/>
                <w:color w:val="000000" w:themeColor="text1"/>
              </w:rPr>
            </w:pPr>
            <w:r w:rsidRPr="002475B1">
              <w:rPr>
                <w:rFonts w:ascii="Calibri" w:eastAsia="Calibri" w:hAnsi="Calibri" w:cs="Calibri"/>
                <w:color w:val="000000" w:themeColor="text1"/>
              </w:rPr>
              <w:t>4) Vietnami sõja mõju</w:t>
            </w:r>
          </w:p>
          <w:p w14:paraId="1056E9DF" w14:textId="77777777" w:rsidR="00BC29D3" w:rsidRPr="00286BA6" w:rsidRDefault="099CAE6E" w:rsidP="099CAE6E">
            <w:pPr>
              <w:ind w:left="345"/>
              <w:rPr>
                <w:rFonts w:ascii="Calibri" w:eastAsia="Calibri" w:hAnsi="Calibri" w:cs="Calibri"/>
                <w:color w:val="000000" w:themeColor="text1"/>
              </w:rPr>
            </w:pPr>
            <w:r w:rsidRPr="099CAE6E">
              <w:rPr>
                <w:rFonts w:ascii="Calibri" w:eastAsia="Calibri" w:hAnsi="Calibri" w:cs="Calibri"/>
                <w:color w:val="000000" w:themeColor="text1"/>
              </w:rPr>
              <w:t xml:space="preserve">5) K. Adenauer, W. </w:t>
            </w:r>
            <w:proofErr w:type="spellStart"/>
            <w:r w:rsidRPr="099CAE6E">
              <w:rPr>
                <w:rFonts w:ascii="Calibri" w:eastAsia="Calibri" w:hAnsi="Calibri" w:cs="Calibri"/>
                <w:color w:val="000000" w:themeColor="text1"/>
              </w:rPr>
              <w:t>Brandt</w:t>
            </w:r>
            <w:proofErr w:type="spellEnd"/>
            <w:r w:rsidRPr="099CAE6E">
              <w:rPr>
                <w:rFonts w:ascii="Calibri" w:eastAsia="Calibri" w:hAnsi="Calibri" w:cs="Calibri"/>
                <w:color w:val="000000" w:themeColor="text1"/>
              </w:rPr>
              <w:t>, uus idapoliitika</w:t>
            </w:r>
          </w:p>
          <w:p w14:paraId="29CE3C16" w14:textId="77777777" w:rsidR="00BC29D3" w:rsidRPr="00286BA6" w:rsidRDefault="002475B1" w:rsidP="002475B1">
            <w:pPr>
              <w:ind w:left="345"/>
              <w:rPr>
                <w:rFonts w:ascii="Calibri" w:eastAsia="Calibri" w:hAnsi="Calibri" w:cs="Calibri"/>
                <w:color w:val="000000" w:themeColor="text1"/>
              </w:rPr>
            </w:pPr>
            <w:r w:rsidRPr="002475B1">
              <w:rPr>
                <w:rFonts w:ascii="Calibri" w:eastAsia="Calibri" w:hAnsi="Calibri" w:cs="Calibri"/>
                <w:color w:val="000000" w:themeColor="text1"/>
              </w:rPr>
              <w:t>6) sotsiaalne turumajandus</w:t>
            </w:r>
          </w:p>
          <w:p w14:paraId="2424F054" w14:textId="77777777" w:rsidR="00BC29D3" w:rsidRPr="00286BA6" w:rsidRDefault="002475B1" w:rsidP="002475B1">
            <w:pPr>
              <w:ind w:left="345"/>
              <w:rPr>
                <w:rFonts w:ascii="Calibri" w:eastAsia="Calibri" w:hAnsi="Calibri" w:cs="Calibri"/>
                <w:color w:val="000000" w:themeColor="text1"/>
              </w:rPr>
            </w:pPr>
            <w:r w:rsidRPr="002475B1">
              <w:rPr>
                <w:rFonts w:ascii="Calibri" w:eastAsia="Calibri" w:hAnsi="Calibri" w:cs="Calibri"/>
                <w:color w:val="000000" w:themeColor="text1"/>
              </w:rPr>
              <w:t>7) Euroopa Ühenduse rajamine, laienemine ja areng</w:t>
            </w:r>
          </w:p>
        </w:tc>
      </w:tr>
      <w:tr w:rsidR="00BC29D3" w:rsidRPr="00286BA6" w14:paraId="515328E8" w14:textId="77777777" w:rsidTr="099CAE6E">
        <w:tc>
          <w:tcPr>
            <w:tcW w:w="442" w:type="pct"/>
          </w:tcPr>
          <w:p w14:paraId="1C4B2D23" w14:textId="77777777" w:rsidR="00BC29D3" w:rsidRPr="00286BA6" w:rsidRDefault="099CAE6E" w:rsidP="099CAE6E">
            <w:pPr>
              <w:pStyle w:val="Normaallaadveeb"/>
              <w:spacing w:before="0" w:after="0" w:afterAutospacing="0"/>
              <w:jc w:val="center"/>
              <w:rPr>
                <w:rFonts w:ascii="Calibri" w:eastAsia="Calibri" w:hAnsi="Calibri" w:cs="Calibri"/>
                <w:color w:val="000000" w:themeColor="text1"/>
              </w:rPr>
            </w:pPr>
            <w:r w:rsidRPr="099CAE6E">
              <w:rPr>
                <w:rFonts w:ascii="Calibri" w:eastAsia="Calibri" w:hAnsi="Calibri" w:cs="Calibri"/>
                <w:color w:val="000000" w:themeColor="text1"/>
              </w:rPr>
              <w:t>6</w:t>
            </w:r>
          </w:p>
        </w:tc>
        <w:tc>
          <w:tcPr>
            <w:tcW w:w="2457" w:type="pct"/>
          </w:tcPr>
          <w:p w14:paraId="6804BAA7" w14:textId="77777777" w:rsidR="00BC29D3"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Kommunistlikud riigid</w:t>
            </w:r>
          </w:p>
          <w:p w14:paraId="0663B2FE" w14:textId="77777777" w:rsidR="00BC29D3" w:rsidRPr="00286BA6" w:rsidRDefault="002475B1" w:rsidP="002475B1">
            <w:pPr>
              <w:ind w:left="312"/>
              <w:rPr>
                <w:rFonts w:ascii="Calibri" w:eastAsia="Calibri" w:hAnsi="Calibri" w:cs="Calibri"/>
                <w:color w:val="000000" w:themeColor="text1"/>
              </w:rPr>
            </w:pPr>
            <w:r w:rsidRPr="002475B1">
              <w:rPr>
                <w:rFonts w:ascii="Calibri" w:eastAsia="Calibri" w:hAnsi="Calibri" w:cs="Calibri"/>
                <w:color w:val="000000" w:themeColor="text1"/>
              </w:rPr>
              <w:t>1) kommunistliku süsteemi teke</w:t>
            </w:r>
          </w:p>
          <w:p w14:paraId="2C84674D" w14:textId="77777777" w:rsidR="00BC29D3" w:rsidRPr="00286BA6" w:rsidRDefault="002475B1" w:rsidP="002475B1">
            <w:pPr>
              <w:ind w:left="312"/>
              <w:rPr>
                <w:rFonts w:ascii="Calibri" w:eastAsia="Calibri" w:hAnsi="Calibri" w:cs="Calibri"/>
                <w:color w:val="000000" w:themeColor="text1"/>
                <w:u w:val="single"/>
              </w:rPr>
            </w:pPr>
            <w:r w:rsidRPr="002475B1">
              <w:rPr>
                <w:rFonts w:ascii="Calibri" w:eastAsia="Calibri" w:hAnsi="Calibri" w:cs="Calibri"/>
                <w:color w:val="000000" w:themeColor="text1"/>
              </w:rPr>
              <w:t>2) NSV Liit: stalinism, sula, stagnatsioon</w:t>
            </w:r>
          </w:p>
        </w:tc>
        <w:tc>
          <w:tcPr>
            <w:tcW w:w="2101" w:type="pct"/>
          </w:tcPr>
          <w:p w14:paraId="6441E628" w14:textId="77777777" w:rsidR="00BC29D3" w:rsidRPr="00286BA6" w:rsidRDefault="002475B1" w:rsidP="002475B1">
            <w:pPr>
              <w:ind w:left="345"/>
              <w:rPr>
                <w:rFonts w:ascii="Calibri" w:eastAsia="Calibri" w:hAnsi="Calibri" w:cs="Calibri"/>
                <w:color w:val="000000" w:themeColor="text1"/>
              </w:rPr>
            </w:pPr>
            <w:r w:rsidRPr="002475B1">
              <w:rPr>
                <w:rFonts w:ascii="Calibri" w:eastAsia="Calibri" w:hAnsi="Calibri" w:cs="Calibri"/>
                <w:color w:val="000000" w:themeColor="text1"/>
              </w:rPr>
              <w:t>Kommunistlike riikide poliitika ja majanduse iseloomulikud jooned</w:t>
            </w:r>
          </w:p>
          <w:p w14:paraId="6D8C04C5" w14:textId="77777777" w:rsidR="00BC29D3" w:rsidRPr="00286BA6" w:rsidRDefault="002475B1" w:rsidP="002475B1">
            <w:pPr>
              <w:pStyle w:val="Kehatekst2"/>
              <w:spacing w:after="0" w:line="240" w:lineRule="auto"/>
              <w:rPr>
                <w:rFonts w:ascii="Calibri" w:eastAsia="Calibri" w:hAnsi="Calibri" w:cs="Calibri"/>
                <w:color w:val="000000" w:themeColor="text1"/>
              </w:rPr>
            </w:pPr>
            <w:r w:rsidRPr="002475B1">
              <w:rPr>
                <w:rFonts w:ascii="Calibri" w:eastAsia="Calibri" w:hAnsi="Calibri" w:cs="Calibri"/>
                <w:color w:val="000000" w:themeColor="text1"/>
              </w:rPr>
              <w:t>Hiina RV</w:t>
            </w:r>
          </w:p>
          <w:p w14:paraId="4D4C9C22" w14:textId="77777777" w:rsidR="00BC29D3" w:rsidRPr="00286BA6" w:rsidRDefault="099CAE6E" w:rsidP="099CAE6E">
            <w:pPr>
              <w:ind w:left="345"/>
              <w:rPr>
                <w:rFonts w:ascii="Calibri" w:eastAsia="Calibri" w:hAnsi="Calibri" w:cs="Calibri"/>
                <w:color w:val="000000" w:themeColor="text1"/>
              </w:rPr>
            </w:pPr>
            <w:r w:rsidRPr="099CAE6E">
              <w:rPr>
                <w:rFonts w:ascii="Calibri" w:eastAsia="Calibri" w:hAnsi="Calibri" w:cs="Calibri"/>
                <w:color w:val="000000" w:themeColor="text1"/>
              </w:rPr>
              <w:t xml:space="preserve">1) Mao </w:t>
            </w:r>
            <w:proofErr w:type="spellStart"/>
            <w:r w:rsidRPr="099CAE6E">
              <w:rPr>
                <w:rFonts w:ascii="Calibri" w:eastAsia="Calibri" w:hAnsi="Calibri" w:cs="Calibri"/>
                <w:color w:val="000000" w:themeColor="text1"/>
              </w:rPr>
              <w:t>Zedong</w:t>
            </w:r>
            <w:proofErr w:type="spellEnd"/>
            <w:r w:rsidRPr="099CAE6E">
              <w:rPr>
                <w:rFonts w:ascii="Calibri" w:eastAsia="Calibri" w:hAnsi="Calibri" w:cs="Calibri"/>
                <w:color w:val="000000" w:themeColor="text1"/>
              </w:rPr>
              <w:t>, kommunistlikud ümberkujundused</w:t>
            </w:r>
          </w:p>
          <w:p w14:paraId="7E3FBAB3" w14:textId="77777777" w:rsidR="00BC29D3" w:rsidRPr="00286BA6" w:rsidRDefault="002475B1" w:rsidP="002475B1">
            <w:pPr>
              <w:ind w:left="345"/>
              <w:rPr>
                <w:rFonts w:ascii="Calibri" w:eastAsia="Calibri" w:hAnsi="Calibri" w:cs="Calibri"/>
                <w:color w:val="000000" w:themeColor="text1"/>
              </w:rPr>
            </w:pPr>
            <w:r w:rsidRPr="002475B1">
              <w:rPr>
                <w:rFonts w:ascii="Calibri" w:eastAsia="Calibri" w:hAnsi="Calibri" w:cs="Calibri"/>
                <w:color w:val="000000" w:themeColor="text1"/>
              </w:rPr>
              <w:t>2) HRV välissuhted</w:t>
            </w:r>
          </w:p>
          <w:p w14:paraId="7BDA3E26" w14:textId="77777777" w:rsidR="00BC29D3" w:rsidRPr="00286BA6" w:rsidRDefault="099CAE6E" w:rsidP="099CAE6E">
            <w:pPr>
              <w:ind w:left="345"/>
              <w:rPr>
                <w:rFonts w:ascii="Calibri" w:eastAsia="Calibri" w:hAnsi="Calibri" w:cs="Calibri"/>
                <w:color w:val="000000" w:themeColor="text1"/>
              </w:rPr>
            </w:pPr>
            <w:r w:rsidRPr="099CAE6E">
              <w:rPr>
                <w:rFonts w:ascii="Calibri" w:eastAsia="Calibri" w:hAnsi="Calibri" w:cs="Calibri"/>
                <w:color w:val="000000" w:themeColor="text1"/>
              </w:rPr>
              <w:t xml:space="preserve">3) liberaliseerimine, </w:t>
            </w:r>
            <w:proofErr w:type="spellStart"/>
            <w:r w:rsidRPr="099CAE6E">
              <w:rPr>
                <w:rFonts w:ascii="Calibri" w:eastAsia="Calibri" w:hAnsi="Calibri" w:cs="Calibri"/>
                <w:color w:val="000000" w:themeColor="text1"/>
              </w:rPr>
              <w:t>Deng</w:t>
            </w:r>
            <w:proofErr w:type="spellEnd"/>
            <w:r w:rsidRPr="099CAE6E">
              <w:rPr>
                <w:rFonts w:ascii="Calibri" w:eastAsia="Calibri" w:hAnsi="Calibri" w:cs="Calibri"/>
                <w:color w:val="000000" w:themeColor="text1"/>
              </w:rPr>
              <w:t xml:space="preserve"> </w:t>
            </w:r>
            <w:proofErr w:type="spellStart"/>
            <w:r w:rsidRPr="099CAE6E">
              <w:rPr>
                <w:rFonts w:ascii="Calibri" w:eastAsia="Calibri" w:hAnsi="Calibri" w:cs="Calibri"/>
                <w:color w:val="000000" w:themeColor="text1"/>
              </w:rPr>
              <w:t>Xiaoping</w:t>
            </w:r>
            <w:proofErr w:type="spellEnd"/>
          </w:p>
          <w:p w14:paraId="492CD4A6" w14:textId="77777777" w:rsidR="00BC29D3" w:rsidRPr="00286BA6" w:rsidRDefault="00BC29D3" w:rsidP="007811AB">
            <w:pPr>
              <w:ind w:left="345"/>
              <w:rPr>
                <w:rFonts w:ascii="Calibri" w:hAnsi="Calibri"/>
                <w:color w:val="000000"/>
              </w:rPr>
            </w:pPr>
          </w:p>
          <w:p w14:paraId="7F286865" w14:textId="77777777" w:rsidR="00BC29D3" w:rsidRPr="00286BA6" w:rsidRDefault="002475B1" w:rsidP="002475B1">
            <w:pPr>
              <w:ind w:left="345"/>
              <w:rPr>
                <w:rFonts w:ascii="Calibri" w:eastAsia="Calibri" w:hAnsi="Calibri" w:cs="Calibri"/>
                <w:color w:val="000000" w:themeColor="text1"/>
                <w:u w:val="single"/>
              </w:rPr>
            </w:pPr>
            <w:r w:rsidRPr="002475B1">
              <w:rPr>
                <w:rFonts w:ascii="Calibri" w:eastAsia="Calibri" w:hAnsi="Calibri" w:cs="Calibri"/>
                <w:color w:val="000000" w:themeColor="text1"/>
              </w:rPr>
              <w:t>1) VLO, VMN</w:t>
            </w:r>
          </w:p>
          <w:p w14:paraId="535007D9" w14:textId="77777777" w:rsidR="00BC29D3" w:rsidRPr="00286BA6" w:rsidRDefault="002475B1" w:rsidP="002475B1">
            <w:pPr>
              <w:ind w:left="345"/>
              <w:rPr>
                <w:rFonts w:ascii="Calibri" w:eastAsia="Calibri" w:hAnsi="Calibri" w:cs="Calibri"/>
                <w:color w:val="000000" w:themeColor="text1"/>
              </w:rPr>
            </w:pPr>
            <w:r w:rsidRPr="002475B1">
              <w:rPr>
                <w:rFonts w:ascii="Calibri" w:eastAsia="Calibri" w:hAnsi="Calibri" w:cs="Calibri"/>
                <w:color w:val="000000" w:themeColor="text1"/>
              </w:rPr>
              <w:t>2) sotsialismimaad Euroopas</w:t>
            </w:r>
          </w:p>
          <w:p w14:paraId="5D47E314" w14:textId="77777777" w:rsidR="007963BF" w:rsidRPr="00286BA6" w:rsidRDefault="002475B1" w:rsidP="002475B1">
            <w:pPr>
              <w:ind w:left="345"/>
              <w:rPr>
                <w:rFonts w:ascii="Calibri" w:eastAsia="Calibri" w:hAnsi="Calibri" w:cs="Calibri"/>
                <w:color w:val="000000" w:themeColor="text1"/>
              </w:rPr>
            </w:pPr>
            <w:r w:rsidRPr="002475B1">
              <w:rPr>
                <w:rFonts w:ascii="Calibri" w:eastAsia="Calibri" w:hAnsi="Calibri" w:cs="Calibri"/>
                <w:color w:val="000000" w:themeColor="text1"/>
              </w:rPr>
              <w:t>3) „Solidaarsus” Poolas</w:t>
            </w:r>
          </w:p>
        </w:tc>
      </w:tr>
      <w:tr w:rsidR="00BC29D3" w:rsidRPr="00286BA6" w14:paraId="690F3FDC" w14:textId="77777777" w:rsidTr="099CAE6E">
        <w:tc>
          <w:tcPr>
            <w:tcW w:w="442" w:type="pct"/>
          </w:tcPr>
          <w:p w14:paraId="11AD2D36" w14:textId="77777777" w:rsidR="00BC29D3" w:rsidRPr="00286BA6" w:rsidRDefault="00BC29D3" w:rsidP="007811AB">
            <w:pPr>
              <w:pStyle w:val="Normaallaadveeb"/>
              <w:spacing w:before="0" w:after="0" w:afterAutospacing="0"/>
              <w:jc w:val="center"/>
              <w:rPr>
                <w:rFonts w:ascii="Calibri" w:hAnsi="Calibri"/>
                <w:color w:val="000000"/>
              </w:rPr>
            </w:pPr>
          </w:p>
          <w:p w14:paraId="47D735DD" w14:textId="77777777" w:rsidR="00BC29D3" w:rsidRPr="00286BA6" w:rsidRDefault="099CAE6E" w:rsidP="099CAE6E">
            <w:pPr>
              <w:pStyle w:val="Normaallaadveeb"/>
              <w:spacing w:before="0" w:after="0" w:afterAutospacing="0"/>
              <w:jc w:val="center"/>
              <w:rPr>
                <w:rFonts w:ascii="Calibri" w:eastAsia="Calibri" w:hAnsi="Calibri" w:cs="Calibri"/>
                <w:color w:val="000000" w:themeColor="text1"/>
              </w:rPr>
            </w:pPr>
            <w:r w:rsidRPr="099CAE6E">
              <w:rPr>
                <w:rFonts w:ascii="Calibri" w:eastAsia="Calibri" w:hAnsi="Calibri" w:cs="Calibri"/>
                <w:color w:val="000000" w:themeColor="text1"/>
              </w:rPr>
              <w:t>6</w:t>
            </w:r>
          </w:p>
        </w:tc>
        <w:tc>
          <w:tcPr>
            <w:tcW w:w="2457" w:type="pct"/>
          </w:tcPr>
          <w:p w14:paraId="782E0784" w14:textId="77777777" w:rsidR="00BC29D3"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 xml:space="preserve">Eesti Nõukogude okupatsiooni all </w:t>
            </w:r>
          </w:p>
          <w:p w14:paraId="40087BD0" w14:textId="77777777" w:rsidR="00BC29D3" w:rsidRPr="00286BA6" w:rsidRDefault="002475B1" w:rsidP="002475B1">
            <w:pPr>
              <w:ind w:left="312"/>
              <w:rPr>
                <w:rFonts w:ascii="Calibri" w:eastAsia="Calibri" w:hAnsi="Calibri" w:cs="Calibri"/>
                <w:color w:val="000000" w:themeColor="text1"/>
              </w:rPr>
            </w:pPr>
            <w:r w:rsidRPr="002475B1">
              <w:rPr>
                <w:rFonts w:ascii="Calibri" w:eastAsia="Calibri" w:hAnsi="Calibri" w:cs="Calibri"/>
                <w:color w:val="000000" w:themeColor="text1"/>
              </w:rPr>
              <w:t>1) piiride muutumine</w:t>
            </w:r>
          </w:p>
          <w:p w14:paraId="2C711F10" w14:textId="77777777" w:rsidR="00BC29D3" w:rsidRPr="00286BA6" w:rsidRDefault="002475B1" w:rsidP="002475B1">
            <w:pPr>
              <w:ind w:left="312"/>
              <w:rPr>
                <w:rFonts w:ascii="Calibri" w:eastAsia="Calibri" w:hAnsi="Calibri" w:cs="Calibri"/>
                <w:color w:val="000000" w:themeColor="text1"/>
              </w:rPr>
            </w:pPr>
            <w:r w:rsidRPr="002475B1">
              <w:rPr>
                <w:rFonts w:ascii="Calibri" w:eastAsia="Calibri" w:hAnsi="Calibri" w:cs="Calibri"/>
                <w:color w:val="000000" w:themeColor="text1"/>
              </w:rPr>
              <w:t>2) repressioonid</w:t>
            </w:r>
          </w:p>
          <w:p w14:paraId="4B48C7CA" w14:textId="77777777" w:rsidR="00BC29D3" w:rsidRPr="00286BA6" w:rsidRDefault="002475B1" w:rsidP="002475B1">
            <w:pPr>
              <w:ind w:left="312"/>
              <w:rPr>
                <w:rFonts w:ascii="Calibri" w:eastAsia="Calibri" w:hAnsi="Calibri" w:cs="Calibri"/>
                <w:color w:val="000000" w:themeColor="text1"/>
              </w:rPr>
            </w:pPr>
            <w:r w:rsidRPr="002475B1">
              <w:rPr>
                <w:rFonts w:ascii="Calibri" w:eastAsia="Calibri" w:hAnsi="Calibri" w:cs="Calibri"/>
                <w:color w:val="000000" w:themeColor="text1"/>
              </w:rPr>
              <w:t>3) kollektiviseerimine</w:t>
            </w:r>
          </w:p>
          <w:p w14:paraId="1AD4E899" w14:textId="77777777" w:rsidR="00BC29D3" w:rsidRPr="00286BA6" w:rsidRDefault="002475B1" w:rsidP="002475B1">
            <w:pPr>
              <w:ind w:left="312"/>
              <w:rPr>
                <w:rFonts w:ascii="Calibri" w:eastAsia="Calibri" w:hAnsi="Calibri" w:cs="Calibri"/>
                <w:color w:val="000000" w:themeColor="text1"/>
              </w:rPr>
            </w:pPr>
            <w:r w:rsidRPr="002475B1">
              <w:rPr>
                <w:rFonts w:ascii="Calibri" w:eastAsia="Calibri" w:hAnsi="Calibri" w:cs="Calibri"/>
                <w:color w:val="000000" w:themeColor="text1"/>
              </w:rPr>
              <w:t>4) industrialiseerimine</w:t>
            </w:r>
          </w:p>
          <w:p w14:paraId="39FBDA1B" w14:textId="77777777" w:rsidR="00BC29D3" w:rsidRPr="00286BA6" w:rsidRDefault="002475B1" w:rsidP="002475B1">
            <w:pPr>
              <w:ind w:left="312"/>
              <w:rPr>
                <w:rFonts w:ascii="Calibri" w:eastAsia="Calibri" w:hAnsi="Calibri" w:cs="Calibri"/>
                <w:color w:val="000000" w:themeColor="text1"/>
              </w:rPr>
            </w:pPr>
            <w:r w:rsidRPr="002475B1">
              <w:rPr>
                <w:rFonts w:ascii="Calibri" w:eastAsia="Calibri" w:hAnsi="Calibri" w:cs="Calibri"/>
                <w:color w:val="000000" w:themeColor="text1"/>
              </w:rPr>
              <w:t>5) poliitiline juhtimine</w:t>
            </w:r>
          </w:p>
          <w:p w14:paraId="56E7E5F7" w14:textId="77777777" w:rsidR="00BC29D3" w:rsidRPr="00286BA6" w:rsidRDefault="002475B1" w:rsidP="002475B1">
            <w:pPr>
              <w:ind w:left="312"/>
              <w:rPr>
                <w:rFonts w:ascii="Calibri" w:eastAsia="Calibri" w:hAnsi="Calibri" w:cs="Calibri"/>
                <w:color w:val="000000" w:themeColor="text1"/>
              </w:rPr>
            </w:pPr>
            <w:r w:rsidRPr="002475B1">
              <w:rPr>
                <w:rFonts w:ascii="Calibri" w:eastAsia="Calibri" w:hAnsi="Calibri" w:cs="Calibri"/>
                <w:color w:val="000000" w:themeColor="text1"/>
              </w:rPr>
              <w:t>6) kultuur ja eluolu</w:t>
            </w:r>
          </w:p>
        </w:tc>
        <w:tc>
          <w:tcPr>
            <w:tcW w:w="2101" w:type="pct"/>
          </w:tcPr>
          <w:p w14:paraId="269B72A3" w14:textId="77777777" w:rsidR="00BC29D3" w:rsidRPr="00286BA6" w:rsidRDefault="002475B1" w:rsidP="002475B1">
            <w:pPr>
              <w:ind w:left="345"/>
              <w:rPr>
                <w:rFonts w:ascii="Calibri" w:eastAsia="Calibri" w:hAnsi="Calibri" w:cs="Calibri"/>
                <w:color w:val="000000" w:themeColor="text1"/>
              </w:rPr>
            </w:pPr>
            <w:r w:rsidRPr="002475B1">
              <w:rPr>
                <w:rFonts w:ascii="Calibri" w:eastAsia="Calibri" w:hAnsi="Calibri" w:cs="Calibri"/>
                <w:color w:val="000000" w:themeColor="text1"/>
              </w:rPr>
              <w:t>1) EKP KK VIII pleenum</w:t>
            </w:r>
          </w:p>
          <w:p w14:paraId="0F61EE53" w14:textId="77777777" w:rsidR="00BC29D3" w:rsidRPr="00286BA6" w:rsidRDefault="002475B1" w:rsidP="002475B1">
            <w:pPr>
              <w:ind w:left="345"/>
              <w:rPr>
                <w:rFonts w:ascii="Calibri" w:eastAsia="Calibri" w:hAnsi="Calibri" w:cs="Calibri"/>
                <w:color w:val="000000" w:themeColor="text1"/>
                <w:u w:val="single"/>
              </w:rPr>
            </w:pPr>
            <w:r w:rsidRPr="002475B1">
              <w:rPr>
                <w:rFonts w:ascii="Calibri" w:eastAsia="Calibri" w:hAnsi="Calibri" w:cs="Calibri"/>
                <w:color w:val="000000" w:themeColor="text1"/>
              </w:rPr>
              <w:t>2) vastupanuliikumine</w:t>
            </w:r>
          </w:p>
          <w:p w14:paraId="6E4297E8" w14:textId="77777777" w:rsidR="00BC29D3" w:rsidRPr="00286BA6" w:rsidRDefault="099CAE6E" w:rsidP="099CAE6E">
            <w:pPr>
              <w:ind w:left="345"/>
              <w:rPr>
                <w:rFonts w:ascii="Calibri" w:eastAsia="Calibri" w:hAnsi="Calibri" w:cs="Calibri"/>
                <w:color w:val="000000" w:themeColor="text1"/>
                <w:u w:val="single"/>
              </w:rPr>
            </w:pPr>
            <w:r w:rsidRPr="099CAE6E">
              <w:rPr>
                <w:rFonts w:ascii="Calibri" w:eastAsia="Calibri" w:hAnsi="Calibri" w:cs="Calibri"/>
                <w:color w:val="000000" w:themeColor="text1"/>
              </w:rPr>
              <w:t xml:space="preserve">3) </w:t>
            </w:r>
            <w:proofErr w:type="spellStart"/>
            <w:r w:rsidRPr="099CAE6E">
              <w:rPr>
                <w:rFonts w:ascii="Calibri" w:eastAsia="Calibri" w:hAnsi="Calibri" w:cs="Calibri"/>
                <w:color w:val="000000" w:themeColor="text1"/>
              </w:rPr>
              <w:t>Välis-Eesti</w:t>
            </w:r>
            <w:proofErr w:type="spellEnd"/>
          </w:p>
          <w:p w14:paraId="02B7DDDF" w14:textId="77777777" w:rsidR="00BC29D3" w:rsidRPr="00286BA6" w:rsidRDefault="00BC29D3" w:rsidP="007811AB">
            <w:pPr>
              <w:rPr>
                <w:rFonts w:ascii="Calibri" w:hAnsi="Calibri"/>
                <w:color w:val="000000"/>
              </w:rPr>
            </w:pPr>
          </w:p>
          <w:p w14:paraId="4C66255C" w14:textId="77777777" w:rsidR="00BC29D3" w:rsidRPr="00286BA6" w:rsidRDefault="00BC29D3" w:rsidP="007811AB">
            <w:pPr>
              <w:rPr>
                <w:rFonts w:ascii="Calibri" w:hAnsi="Calibri"/>
                <w:color w:val="000000"/>
              </w:rPr>
            </w:pPr>
          </w:p>
        </w:tc>
      </w:tr>
      <w:tr w:rsidR="00BC29D3" w:rsidRPr="00286BA6" w14:paraId="04B55C57" w14:textId="77777777" w:rsidTr="099CAE6E">
        <w:tc>
          <w:tcPr>
            <w:tcW w:w="442" w:type="pct"/>
          </w:tcPr>
          <w:p w14:paraId="339C8E5D" w14:textId="77777777" w:rsidR="00BC29D3" w:rsidRPr="00286BA6" w:rsidRDefault="099CAE6E" w:rsidP="099CAE6E">
            <w:pPr>
              <w:pStyle w:val="Normaallaadveeb"/>
              <w:spacing w:before="0" w:after="0" w:afterAutospacing="0"/>
              <w:jc w:val="center"/>
              <w:rPr>
                <w:rFonts w:ascii="Calibri" w:eastAsia="Calibri" w:hAnsi="Calibri" w:cs="Calibri"/>
                <w:color w:val="000000" w:themeColor="text1"/>
              </w:rPr>
            </w:pPr>
            <w:r w:rsidRPr="099CAE6E">
              <w:rPr>
                <w:rFonts w:ascii="Calibri" w:eastAsia="Calibri" w:hAnsi="Calibri" w:cs="Calibri"/>
                <w:color w:val="000000" w:themeColor="text1"/>
              </w:rPr>
              <w:t>4</w:t>
            </w:r>
          </w:p>
        </w:tc>
        <w:tc>
          <w:tcPr>
            <w:tcW w:w="2457" w:type="pct"/>
          </w:tcPr>
          <w:p w14:paraId="374B47B5" w14:textId="77777777" w:rsidR="00BC29D3"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 xml:space="preserve">Kommunistliku süsteemi lagunemine </w:t>
            </w:r>
          </w:p>
          <w:p w14:paraId="68F947B0" w14:textId="77777777" w:rsidR="00BC29D3" w:rsidRPr="00286BA6" w:rsidRDefault="002475B1" w:rsidP="002475B1">
            <w:pPr>
              <w:ind w:left="312"/>
              <w:rPr>
                <w:rFonts w:ascii="Calibri" w:eastAsia="Calibri" w:hAnsi="Calibri" w:cs="Calibri"/>
                <w:i/>
                <w:iCs/>
                <w:color w:val="000000" w:themeColor="text1"/>
              </w:rPr>
            </w:pPr>
            <w:r w:rsidRPr="002475B1">
              <w:rPr>
                <w:rFonts w:ascii="Calibri" w:eastAsia="Calibri" w:hAnsi="Calibri" w:cs="Calibri"/>
                <w:color w:val="000000" w:themeColor="text1"/>
              </w:rPr>
              <w:t xml:space="preserve">1) </w:t>
            </w:r>
            <w:r w:rsidRPr="002475B1">
              <w:rPr>
                <w:rFonts w:ascii="Calibri" w:eastAsia="Calibri" w:hAnsi="Calibri" w:cs="Calibri"/>
                <w:i/>
                <w:iCs/>
                <w:color w:val="000000" w:themeColor="text1"/>
              </w:rPr>
              <w:t>perestroika ja glasnost</w:t>
            </w:r>
          </w:p>
          <w:p w14:paraId="1F60C9C5" w14:textId="77777777" w:rsidR="00BC29D3" w:rsidRPr="00286BA6" w:rsidRDefault="002475B1" w:rsidP="002475B1">
            <w:pPr>
              <w:ind w:left="312"/>
              <w:rPr>
                <w:rFonts w:ascii="Calibri" w:eastAsia="Calibri" w:hAnsi="Calibri" w:cs="Calibri"/>
                <w:color w:val="000000" w:themeColor="text1"/>
              </w:rPr>
            </w:pPr>
            <w:r w:rsidRPr="002475B1">
              <w:rPr>
                <w:rFonts w:ascii="Calibri" w:eastAsia="Calibri" w:hAnsi="Calibri" w:cs="Calibri"/>
                <w:color w:val="000000" w:themeColor="text1"/>
              </w:rPr>
              <w:t>2) M. Gorbatšov</w:t>
            </w:r>
          </w:p>
          <w:p w14:paraId="66A019C0" w14:textId="77777777" w:rsidR="00BC29D3" w:rsidRPr="00286BA6" w:rsidRDefault="002475B1" w:rsidP="002475B1">
            <w:pPr>
              <w:ind w:left="312"/>
              <w:rPr>
                <w:rFonts w:ascii="Calibri" w:eastAsia="Calibri" w:hAnsi="Calibri" w:cs="Calibri"/>
                <w:color w:val="000000" w:themeColor="text1"/>
              </w:rPr>
            </w:pPr>
            <w:r w:rsidRPr="002475B1">
              <w:rPr>
                <w:rFonts w:ascii="Calibri" w:eastAsia="Calibri" w:hAnsi="Calibri" w:cs="Calibri"/>
                <w:color w:val="000000" w:themeColor="text1"/>
              </w:rPr>
              <w:t>3) B. Jeltsin</w:t>
            </w:r>
          </w:p>
          <w:p w14:paraId="747B0CAE" w14:textId="77777777" w:rsidR="00BC29D3" w:rsidRPr="00286BA6" w:rsidRDefault="002475B1" w:rsidP="002475B1">
            <w:pPr>
              <w:ind w:left="312"/>
              <w:rPr>
                <w:rFonts w:ascii="Calibri" w:eastAsia="Calibri" w:hAnsi="Calibri" w:cs="Calibri"/>
                <w:color w:val="000000" w:themeColor="text1"/>
                <w:u w:val="single"/>
              </w:rPr>
            </w:pPr>
            <w:r w:rsidRPr="002475B1">
              <w:rPr>
                <w:rFonts w:ascii="Calibri" w:eastAsia="Calibri" w:hAnsi="Calibri" w:cs="Calibri"/>
                <w:color w:val="000000" w:themeColor="text1"/>
              </w:rPr>
              <w:t>4) Saksamaa ühinemine</w:t>
            </w:r>
          </w:p>
        </w:tc>
        <w:tc>
          <w:tcPr>
            <w:tcW w:w="2101" w:type="pct"/>
          </w:tcPr>
          <w:p w14:paraId="21D0541F" w14:textId="77777777" w:rsidR="00BC29D3" w:rsidRPr="00286BA6" w:rsidRDefault="002475B1" w:rsidP="002475B1">
            <w:pPr>
              <w:ind w:left="345"/>
              <w:rPr>
                <w:rFonts w:ascii="Calibri" w:eastAsia="Calibri" w:hAnsi="Calibri" w:cs="Calibri"/>
                <w:color w:val="000000" w:themeColor="text1"/>
              </w:rPr>
            </w:pPr>
            <w:r w:rsidRPr="002475B1">
              <w:rPr>
                <w:rFonts w:ascii="Calibri" w:eastAsia="Calibri" w:hAnsi="Calibri" w:cs="Calibri"/>
                <w:color w:val="000000" w:themeColor="text1"/>
              </w:rPr>
              <w:t>1) riigipöördekatse NSV Liidus</w:t>
            </w:r>
            <w:smartTag w:uri="urn:schemas-microsoft-com:office:smarttags" w:element="stockticker"/>
          </w:p>
          <w:p w14:paraId="5B2ECFCB" w14:textId="77777777" w:rsidR="00BC29D3" w:rsidRPr="00286BA6" w:rsidRDefault="099CAE6E" w:rsidP="099CAE6E">
            <w:pPr>
              <w:ind w:left="345"/>
              <w:rPr>
                <w:rFonts w:ascii="Calibri" w:eastAsia="Calibri" w:hAnsi="Calibri" w:cs="Calibri"/>
                <w:color w:val="000000" w:themeColor="text1"/>
              </w:rPr>
            </w:pPr>
            <w:r w:rsidRPr="099CAE6E">
              <w:rPr>
                <w:rFonts w:ascii="Calibri" w:eastAsia="Calibri" w:hAnsi="Calibri" w:cs="Calibri"/>
                <w:color w:val="000000" w:themeColor="text1"/>
              </w:rPr>
              <w:t xml:space="preserve">2) VLO ja </w:t>
            </w:r>
            <w:proofErr w:type="spellStart"/>
            <w:r w:rsidRPr="099CAE6E">
              <w:rPr>
                <w:rFonts w:ascii="Calibri" w:eastAsia="Calibri" w:hAnsi="Calibri" w:cs="Calibri"/>
                <w:color w:val="000000" w:themeColor="text1"/>
              </w:rPr>
              <w:t>VMNi</w:t>
            </w:r>
            <w:proofErr w:type="spellEnd"/>
            <w:r w:rsidRPr="099CAE6E">
              <w:rPr>
                <w:rFonts w:ascii="Calibri" w:eastAsia="Calibri" w:hAnsi="Calibri" w:cs="Calibri"/>
                <w:color w:val="000000" w:themeColor="text1"/>
              </w:rPr>
              <w:t xml:space="preserve"> lagunemine</w:t>
            </w:r>
          </w:p>
          <w:p w14:paraId="40569086" w14:textId="77777777" w:rsidR="00BC29D3" w:rsidRPr="00286BA6" w:rsidRDefault="002475B1" w:rsidP="002475B1">
            <w:pPr>
              <w:ind w:left="345"/>
              <w:rPr>
                <w:rFonts w:ascii="Calibri" w:eastAsia="Calibri" w:hAnsi="Calibri" w:cs="Calibri"/>
                <w:color w:val="000000" w:themeColor="text1"/>
              </w:rPr>
            </w:pPr>
            <w:r w:rsidRPr="002475B1">
              <w:rPr>
                <w:rFonts w:ascii="Calibri" w:eastAsia="Calibri" w:hAnsi="Calibri" w:cs="Calibri"/>
                <w:color w:val="000000" w:themeColor="text1"/>
              </w:rPr>
              <w:t>3) Berliini müüri langemine</w:t>
            </w:r>
          </w:p>
          <w:p w14:paraId="025DA31E" w14:textId="77777777" w:rsidR="00BC29D3" w:rsidRPr="00286BA6" w:rsidRDefault="002475B1" w:rsidP="002475B1">
            <w:pPr>
              <w:ind w:left="345"/>
              <w:rPr>
                <w:rFonts w:ascii="Calibri" w:eastAsia="Calibri" w:hAnsi="Calibri" w:cs="Calibri"/>
                <w:color w:val="000000" w:themeColor="text1"/>
              </w:rPr>
            </w:pPr>
            <w:r w:rsidRPr="002475B1">
              <w:rPr>
                <w:rFonts w:ascii="Calibri" w:eastAsia="Calibri" w:hAnsi="Calibri" w:cs="Calibri"/>
                <w:color w:val="000000" w:themeColor="text1"/>
              </w:rPr>
              <w:t>4) Läti ja Leedu iseseisvuse taastamine</w:t>
            </w:r>
          </w:p>
          <w:p w14:paraId="3DA7EC63" w14:textId="77777777" w:rsidR="007963BF" w:rsidRPr="00286BA6" w:rsidRDefault="007963BF" w:rsidP="007811AB">
            <w:pPr>
              <w:ind w:left="345"/>
              <w:rPr>
                <w:rFonts w:ascii="Calibri" w:hAnsi="Calibri"/>
                <w:color w:val="000000"/>
              </w:rPr>
            </w:pPr>
          </w:p>
        </w:tc>
      </w:tr>
      <w:tr w:rsidR="00BC29D3" w:rsidRPr="00286BA6" w14:paraId="2B10948E" w14:textId="77777777" w:rsidTr="099CAE6E">
        <w:tc>
          <w:tcPr>
            <w:tcW w:w="442" w:type="pct"/>
          </w:tcPr>
          <w:p w14:paraId="48A726E8" w14:textId="77777777" w:rsidR="00BC29D3" w:rsidRPr="00286BA6" w:rsidRDefault="099CAE6E" w:rsidP="099CAE6E">
            <w:pPr>
              <w:pStyle w:val="Normaallaadveeb"/>
              <w:spacing w:before="0" w:after="0" w:afterAutospacing="0"/>
              <w:jc w:val="center"/>
              <w:rPr>
                <w:rFonts w:ascii="Calibri" w:eastAsia="Calibri" w:hAnsi="Calibri" w:cs="Calibri"/>
                <w:color w:val="000000" w:themeColor="text1"/>
              </w:rPr>
            </w:pPr>
            <w:r w:rsidRPr="099CAE6E">
              <w:rPr>
                <w:rFonts w:ascii="Calibri" w:eastAsia="Calibri" w:hAnsi="Calibri" w:cs="Calibri"/>
                <w:color w:val="000000" w:themeColor="text1"/>
              </w:rPr>
              <w:t>5</w:t>
            </w:r>
          </w:p>
        </w:tc>
        <w:tc>
          <w:tcPr>
            <w:tcW w:w="2457" w:type="pct"/>
          </w:tcPr>
          <w:p w14:paraId="2A43C5E0" w14:textId="77777777" w:rsidR="00BC29D3"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Eesti Vabariigi iseseisvuse taastamine</w:t>
            </w:r>
          </w:p>
          <w:p w14:paraId="7F629B39" w14:textId="77777777" w:rsidR="00BC29D3" w:rsidRPr="00286BA6" w:rsidRDefault="002475B1" w:rsidP="002475B1">
            <w:pPr>
              <w:ind w:left="312"/>
              <w:rPr>
                <w:rFonts w:ascii="Calibri" w:eastAsia="Calibri" w:hAnsi="Calibri" w:cs="Calibri"/>
                <w:color w:val="000000" w:themeColor="text1"/>
              </w:rPr>
            </w:pPr>
            <w:r w:rsidRPr="002475B1">
              <w:rPr>
                <w:rFonts w:ascii="Calibri" w:eastAsia="Calibri" w:hAnsi="Calibri" w:cs="Calibri"/>
                <w:color w:val="000000" w:themeColor="text1"/>
              </w:rPr>
              <w:t>1) Laulev revolutsioon</w:t>
            </w:r>
          </w:p>
          <w:p w14:paraId="480BA0E9" w14:textId="77777777" w:rsidR="00BC29D3" w:rsidRPr="00286BA6" w:rsidRDefault="002475B1" w:rsidP="002475B1">
            <w:pPr>
              <w:ind w:left="312"/>
              <w:rPr>
                <w:rFonts w:ascii="Calibri" w:eastAsia="Calibri" w:hAnsi="Calibri" w:cs="Calibri"/>
                <w:color w:val="000000" w:themeColor="text1"/>
              </w:rPr>
            </w:pPr>
            <w:r w:rsidRPr="002475B1">
              <w:rPr>
                <w:rFonts w:ascii="Calibri" w:eastAsia="Calibri" w:hAnsi="Calibri" w:cs="Calibri"/>
                <w:color w:val="000000" w:themeColor="text1"/>
              </w:rPr>
              <w:t>2) Balti kett</w:t>
            </w:r>
          </w:p>
          <w:p w14:paraId="3C4C1EE0" w14:textId="77777777" w:rsidR="00BC29D3" w:rsidRPr="00286BA6" w:rsidRDefault="002475B1" w:rsidP="002475B1">
            <w:pPr>
              <w:ind w:left="312"/>
              <w:rPr>
                <w:rFonts w:ascii="Calibri" w:eastAsia="Calibri" w:hAnsi="Calibri" w:cs="Calibri"/>
                <w:color w:val="000000" w:themeColor="text1"/>
              </w:rPr>
            </w:pPr>
            <w:r w:rsidRPr="002475B1">
              <w:rPr>
                <w:rFonts w:ascii="Calibri" w:eastAsia="Calibri" w:hAnsi="Calibri" w:cs="Calibri"/>
                <w:color w:val="000000" w:themeColor="text1"/>
              </w:rPr>
              <w:t>3) põhiseadusliku korra taastamine</w:t>
            </w:r>
          </w:p>
          <w:p w14:paraId="6973BC03" w14:textId="77777777" w:rsidR="00BC29D3" w:rsidRPr="00286BA6" w:rsidRDefault="00BC29D3" w:rsidP="007811AB">
            <w:pPr>
              <w:rPr>
                <w:rFonts w:ascii="Calibri" w:hAnsi="Calibri"/>
                <w:color w:val="000000"/>
                <w:u w:val="single"/>
              </w:rPr>
            </w:pPr>
          </w:p>
        </w:tc>
        <w:tc>
          <w:tcPr>
            <w:tcW w:w="2101" w:type="pct"/>
          </w:tcPr>
          <w:p w14:paraId="1A9AB4DE" w14:textId="77777777" w:rsidR="00BC29D3" w:rsidRPr="00286BA6" w:rsidRDefault="002475B1" w:rsidP="002475B1">
            <w:pPr>
              <w:ind w:left="345"/>
              <w:rPr>
                <w:rFonts w:ascii="Calibri" w:eastAsia="Calibri" w:hAnsi="Calibri" w:cs="Calibri"/>
                <w:color w:val="000000" w:themeColor="text1"/>
              </w:rPr>
            </w:pPr>
            <w:r w:rsidRPr="002475B1">
              <w:rPr>
                <w:rFonts w:ascii="Calibri" w:eastAsia="Calibri" w:hAnsi="Calibri" w:cs="Calibri"/>
                <w:color w:val="000000" w:themeColor="text1"/>
              </w:rPr>
              <w:t>1) fosforiidikampaania</w:t>
            </w:r>
          </w:p>
          <w:p w14:paraId="20F9C8E6" w14:textId="77777777" w:rsidR="00BC29D3" w:rsidRPr="00286BA6" w:rsidRDefault="002475B1" w:rsidP="002475B1">
            <w:pPr>
              <w:ind w:left="345"/>
              <w:rPr>
                <w:rFonts w:ascii="Calibri" w:eastAsia="Calibri" w:hAnsi="Calibri" w:cs="Calibri"/>
                <w:color w:val="000000" w:themeColor="text1"/>
              </w:rPr>
            </w:pPr>
            <w:r w:rsidRPr="002475B1">
              <w:rPr>
                <w:rFonts w:ascii="Calibri" w:eastAsia="Calibri" w:hAnsi="Calibri" w:cs="Calibri"/>
                <w:color w:val="000000" w:themeColor="text1"/>
              </w:rPr>
              <w:t>2) IME</w:t>
            </w:r>
          </w:p>
          <w:p w14:paraId="2928F15A" w14:textId="77777777" w:rsidR="00BC29D3" w:rsidRPr="00286BA6" w:rsidRDefault="002475B1" w:rsidP="002475B1">
            <w:pPr>
              <w:ind w:left="345"/>
              <w:rPr>
                <w:rFonts w:ascii="Calibri" w:eastAsia="Calibri" w:hAnsi="Calibri" w:cs="Calibri"/>
                <w:color w:val="000000" w:themeColor="text1"/>
              </w:rPr>
            </w:pPr>
            <w:r w:rsidRPr="002475B1">
              <w:rPr>
                <w:rFonts w:ascii="Calibri" w:eastAsia="Calibri" w:hAnsi="Calibri" w:cs="Calibri"/>
                <w:color w:val="000000" w:themeColor="text1"/>
              </w:rPr>
              <w:t>3) Eesti Muinsuskaitse Selts</w:t>
            </w:r>
          </w:p>
          <w:p w14:paraId="05805EB4" w14:textId="77777777" w:rsidR="00BC29D3" w:rsidRPr="00286BA6" w:rsidRDefault="002475B1" w:rsidP="002475B1">
            <w:pPr>
              <w:ind w:left="345"/>
              <w:rPr>
                <w:rFonts w:ascii="Calibri" w:eastAsia="Calibri" w:hAnsi="Calibri" w:cs="Calibri"/>
                <w:color w:val="000000" w:themeColor="text1"/>
              </w:rPr>
            </w:pPr>
            <w:r w:rsidRPr="002475B1">
              <w:rPr>
                <w:rFonts w:ascii="Calibri" w:eastAsia="Calibri" w:hAnsi="Calibri" w:cs="Calibri"/>
                <w:color w:val="000000" w:themeColor="text1"/>
              </w:rPr>
              <w:t>4) Rahvarinde moodustamine</w:t>
            </w:r>
          </w:p>
          <w:p w14:paraId="504E6E0E" w14:textId="77777777" w:rsidR="00BC29D3" w:rsidRPr="00286BA6" w:rsidRDefault="002475B1" w:rsidP="002475B1">
            <w:pPr>
              <w:ind w:left="345"/>
              <w:rPr>
                <w:rFonts w:ascii="Calibri" w:eastAsia="Calibri" w:hAnsi="Calibri" w:cs="Calibri"/>
                <w:color w:val="000000" w:themeColor="text1"/>
              </w:rPr>
            </w:pPr>
            <w:r w:rsidRPr="002475B1">
              <w:rPr>
                <w:rFonts w:ascii="Calibri" w:eastAsia="Calibri" w:hAnsi="Calibri" w:cs="Calibri"/>
                <w:color w:val="000000" w:themeColor="text1"/>
              </w:rPr>
              <w:t>5) suveräänsusdeklaratsioon</w:t>
            </w:r>
          </w:p>
          <w:p w14:paraId="7D5D1D05" w14:textId="77777777" w:rsidR="00BC29D3" w:rsidRPr="00286BA6" w:rsidRDefault="002475B1" w:rsidP="002475B1">
            <w:pPr>
              <w:ind w:left="345"/>
              <w:rPr>
                <w:rFonts w:ascii="Calibri" w:eastAsia="Calibri" w:hAnsi="Calibri" w:cs="Calibri"/>
                <w:color w:val="000000" w:themeColor="text1"/>
              </w:rPr>
            </w:pPr>
            <w:r w:rsidRPr="002475B1">
              <w:rPr>
                <w:rFonts w:ascii="Calibri" w:eastAsia="Calibri" w:hAnsi="Calibri" w:cs="Calibri"/>
                <w:color w:val="000000" w:themeColor="text1"/>
              </w:rPr>
              <w:t>6) Eesti Vabariigi kodanike komiteede liikumine</w:t>
            </w:r>
          </w:p>
          <w:p w14:paraId="58DC2889" w14:textId="77777777" w:rsidR="00BC29D3" w:rsidRPr="00286BA6" w:rsidRDefault="002475B1" w:rsidP="002475B1">
            <w:pPr>
              <w:ind w:left="345"/>
              <w:rPr>
                <w:rFonts w:ascii="Calibri" w:eastAsia="Calibri" w:hAnsi="Calibri" w:cs="Calibri"/>
                <w:color w:val="000000" w:themeColor="text1"/>
              </w:rPr>
            </w:pPr>
            <w:r w:rsidRPr="002475B1">
              <w:rPr>
                <w:rFonts w:ascii="Calibri" w:eastAsia="Calibri" w:hAnsi="Calibri" w:cs="Calibri"/>
                <w:color w:val="000000" w:themeColor="text1"/>
              </w:rPr>
              <w:t>7) Põhiseaduse Assamblee moodustamine</w:t>
            </w:r>
          </w:p>
          <w:p w14:paraId="367E404F" w14:textId="77777777" w:rsidR="00BC29D3" w:rsidRPr="00286BA6" w:rsidRDefault="002475B1" w:rsidP="002475B1">
            <w:pPr>
              <w:ind w:left="345"/>
              <w:rPr>
                <w:rFonts w:ascii="Calibri" w:eastAsia="Calibri" w:hAnsi="Calibri" w:cs="Calibri"/>
                <w:color w:val="000000" w:themeColor="text1"/>
              </w:rPr>
            </w:pPr>
            <w:r w:rsidRPr="002475B1">
              <w:rPr>
                <w:rFonts w:ascii="Calibri" w:eastAsia="Calibri" w:hAnsi="Calibri" w:cs="Calibri"/>
                <w:color w:val="000000" w:themeColor="text1"/>
              </w:rPr>
              <w:t>8) rahareform</w:t>
            </w:r>
          </w:p>
          <w:p w14:paraId="624F5307" w14:textId="77777777" w:rsidR="00BC29D3" w:rsidRPr="00286BA6" w:rsidRDefault="099CAE6E" w:rsidP="099CAE6E">
            <w:pPr>
              <w:ind w:left="345"/>
              <w:rPr>
                <w:rFonts w:ascii="Calibri" w:eastAsia="Calibri" w:hAnsi="Calibri" w:cs="Calibri"/>
                <w:color w:val="000000" w:themeColor="text1"/>
              </w:rPr>
            </w:pPr>
            <w:r w:rsidRPr="099CAE6E">
              <w:rPr>
                <w:rFonts w:ascii="Calibri" w:eastAsia="Calibri" w:hAnsi="Calibri" w:cs="Calibri"/>
                <w:color w:val="000000" w:themeColor="text1"/>
              </w:rPr>
              <w:t xml:space="preserve">9) </w:t>
            </w:r>
            <w:proofErr w:type="spellStart"/>
            <w:r w:rsidRPr="099CAE6E">
              <w:rPr>
                <w:rFonts w:ascii="Calibri" w:eastAsia="Calibri" w:hAnsi="Calibri" w:cs="Calibri"/>
                <w:color w:val="000000" w:themeColor="text1"/>
              </w:rPr>
              <w:t>võõrvägede</w:t>
            </w:r>
            <w:proofErr w:type="spellEnd"/>
            <w:r w:rsidRPr="099CAE6E">
              <w:rPr>
                <w:rFonts w:ascii="Calibri" w:eastAsia="Calibri" w:hAnsi="Calibri" w:cs="Calibri"/>
                <w:color w:val="000000" w:themeColor="text1"/>
              </w:rPr>
              <w:t xml:space="preserve"> väljaviimine</w:t>
            </w:r>
          </w:p>
          <w:p w14:paraId="111CD4B0" w14:textId="77777777" w:rsidR="007963BF" w:rsidRPr="00286BA6" w:rsidRDefault="007963BF" w:rsidP="007811AB">
            <w:pPr>
              <w:ind w:left="345"/>
              <w:rPr>
                <w:rFonts w:ascii="Calibri" w:hAnsi="Calibri"/>
                <w:color w:val="000000"/>
              </w:rPr>
            </w:pPr>
          </w:p>
        </w:tc>
      </w:tr>
      <w:tr w:rsidR="00BC29D3" w:rsidRPr="00286BA6" w14:paraId="5FC8405A" w14:textId="77777777" w:rsidTr="099CAE6E">
        <w:tc>
          <w:tcPr>
            <w:tcW w:w="442" w:type="pct"/>
          </w:tcPr>
          <w:p w14:paraId="1D2278FA" w14:textId="77777777" w:rsidR="00BC29D3" w:rsidRPr="00286BA6" w:rsidRDefault="099CAE6E" w:rsidP="099CAE6E">
            <w:pPr>
              <w:pStyle w:val="Normaallaadveeb"/>
              <w:spacing w:before="0" w:after="0" w:afterAutospacing="0"/>
              <w:jc w:val="center"/>
              <w:rPr>
                <w:rFonts w:ascii="Calibri" w:eastAsia="Calibri" w:hAnsi="Calibri" w:cs="Calibri"/>
                <w:color w:val="000000" w:themeColor="text1"/>
              </w:rPr>
            </w:pPr>
            <w:r w:rsidRPr="099CAE6E">
              <w:rPr>
                <w:rFonts w:ascii="Calibri" w:eastAsia="Calibri" w:hAnsi="Calibri" w:cs="Calibri"/>
                <w:color w:val="000000" w:themeColor="text1"/>
              </w:rPr>
              <w:t>2</w:t>
            </w:r>
          </w:p>
        </w:tc>
        <w:tc>
          <w:tcPr>
            <w:tcW w:w="2457" w:type="pct"/>
          </w:tcPr>
          <w:p w14:paraId="75FF4E3F" w14:textId="77777777" w:rsidR="00BC29D3"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Maailm 1990. aastail</w:t>
            </w:r>
          </w:p>
          <w:p w14:paraId="6AD426E6" w14:textId="77777777" w:rsidR="00BC29D3" w:rsidRPr="00286BA6" w:rsidRDefault="099CAE6E" w:rsidP="099CAE6E">
            <w:pPr>
              <w:ind w:left="312"/>
              <w:rPr>
                <w:rFonts w:ascii="Calibri" w:eastAsia="Calibri" w:hAnsi="Calibri" w:cs="Calibri"/>
                <w:color w:val="000000" w:themeColor="text1"/>
              </w:rPr>
            </w:pPr>
            <w:r w:rsidRPr="099CAE6E">
              <w:rPr>
                <w:rFonts w:ascii="Calibri" w:eastAsia="Calibri" w:hAnsi="Calibri" w:cs="Calibri"/>
                <w:color w:val="000000" w:themeColor="text1"/>
              </w:rPr>
              <w:t xml:space="preserve">1) </w:t>
            </w:r>
            <w:proofErr w:type="spellStart"/>
            <w:r w:rsidRPr="099CAE6E">
              <w:rPr>
                <w:rFonts w:ascii="Calibri" w:eastAsia="Calibri" w:hAnsi="Calibri" w:cs="Calibri"/>
                <w:color w:val="000000" w:themeColor="text1"/>
              </w:rPr>
              <w:t>üldülevaade</w:t>
            </w:r>
            <w:proofErr w:type="spellEnd"/>
          </w:p>
          <w:p w14:paraId="00E676C6" w14:textId="77777777" w:rsidR="00BC29D3" w:rsidRPr="00286BA6" w:rsidRDefault="002475B1" w:rsidP="002475B1">
            <w:pPr>
              <w:ind w:left="312"/>
              <w:rPr>
                <w:rFonts w:ascii="Calibri" w:eastAsia="Calibri" w:hAnsi="Calibri" w:cs="Calibri"/>
                <w:color w:val="000000" w:themeColor="text1"/>
              </w:rPr>
            </w:pPr>
            <w:r w:rsidRPr="002475B1">
              <w:rPr>
                <w:rFonts w:ascii="Calibri" w:eastAsia="Calibri" w:hAnsi="Calibri" w:cs="Calibri"/>
                <w:color w:val="000000" w:themeColor="text1"/>
              </w:rPr>
              <w:t>2) Euroopa Liidu laienemine</w:t>
            </w:r>
          </w:p>
          <w:p w14:paraId="798A5E5C" w14:textId="77777777" w:rsidR="00BC29D3" w:rsidRPr="00286BA6" w:rsidRDefault="002475B1" w:rsidP="002475B1">
            <w:pPr>
              <w:ind w:left="312"/>
              <w:rPr>
                <w:rFonts w:ascii="Calibri" w:eastAsia="Calibri" w:hAnsi="Calibri" w:cs="Calibri"/>
                <w:color w:val="000000" w:themeColor="text1"/>
              </w:rPr>
            </w:pPr>
            <w:r w:rsidRPr="002475B1">
              <w:rPr>
                <w:rFonts w:ascii="Calibri" w:eastAsia="Calibri" w:hAnsi="Calibri" w:cs="Calibri"/>
                <w:color w:val="000000" w:themeColor="text1"/>
              </w:rPr>
              <w:t>3) NATO laienemine</w:t>
            </w:r>
          </w:p>
          <w:p w14:paraId="483DAFC9" w14:textId="77777777" w:rsidR="00BC29D3" w:rsidRPr="00286BA6" w:rsidRDefault="002475B1" w:rsidP="002475B1">
            <w:pPr>
              <w:ind w:left="312"/>
              <w:rPr>
                <w:rFonts w:ascii="Calibri" w:eastAsia="Calibri" w:hAnsi="Calibri" w:cs="Calibri"/>
                <w:color w:val="000000" w:themeColor="text1"/>
                <w:u w:val="single"/>
              </w:rPr>
            </w:pPr>
            <w:r w:rsidRPr="002475B1">
              <w:rPr>
                <w:rFonts w:ascii="Calibri" w:eastAsia="Calibri" w:hAnsi="Calibri" w:cs="Calibri"/>
                <w:color w:val="000000" w:themeColor="text1"/>
              </w:rPr>
              <w:t>4) uued vastasseisud</w:t>
            </w:r>
          </w:p>
        </w:tc>
        <w:tc>
          <w:tcPr>
            <w:tcW w:w="2101" w:type="pct"/>
          </w:tcPr>
          <w:p w14:paraId="11E18CF1" w14:textId="77777777" w:rsidR="00BC29D3" w:rsidRPr="00286BA6" w:rsidRDefault="099CAE6E" w:rsidP="099CAE6E">
            <w:pPr>
              <w:ind w:left="345"/>
              <w:rPr>
                <w:rFonts w:ascii="Calibri" w:eastAsia="Calibri" w:hAnsi="Calibri" w:cs="Calibri"/>
                <w:color w:val="000000" w:themeColor="text1"/>
              </w:rPr>
            </w:pPr>
            <w:r w:rsidRPr="099CAE6E">
              <w:rPr>
                <w:rFonts w:ascii="Calibri" w:eastAsia="Calibri" w:hAnsi="Calibri" w:cs="Calibri"/>
                <w:color w:val="000000" w:themeColor="text1"/>
              </w:rPr>
              <w:t xml:space="preserve">1) ÜRO ülesanded ja põhitegevus </w:t>
            </w:r>
            <w:proofErr w:type="spellStart"/>
            <w:r w:rsidRPr="099CAE6E">
              <w:rPr>
                <w:rFonts w:ascii="Calibri" w:eastAsia="Calibri" w:hAnsi="Calibri" w:cs="Calibri"/>
                <w:color w:val="000000" w:themeColor="text1"/>
              </w:rPr>
              <w:t>nüüdismaailmas</w:t>
            </w:r>
            <w:proofErr w:type="spellEnd"/>
          </w:p>
          <w:p w14:paraId="162F20B5" w14:textId="77777777" w:rsidR="00BC29D3" w:rsidRPr="00286BA6" w:rsidRDefault="002475B1" w:rsidP="002475B1">
            <w:pPr>
              <w:pStyle w:val="Kehatekst2"/>
              <w:spacing w:after="0" w:line="240" w:lineRule="auto"/>
              <w:ind w:left="345"/>
              <w:rPr>
                <w:rFonts w:ascii="Calibri" w:eastAsia="Calibri" w:hAnsi="Calibri" w:cs="Calibri"/>
                <w:color w:val="000000" w:themeColor="text1"/>
              </w:rPr>
            </w:pPr>
            <w:r w:rsidRPr="002475B1">
              <w:rPr>
                <w:rFonts w:ascii="Calibri" w:eastAsia="Calibri" w:hAnsi="Calibri" w:cs="Calibri"/>
                <w:color w:val="000000" w:themeColor="text1"/>
              </w:rPr>
              <w:t>2) maailmamajandus pärast II maailmasõda</w:t>
            </w:r>
          </w:p>
          <w:p w14:paraId="33EF3E14" w14:textId="77777777" w:rsidR="00BC29D3" w:rsidRPr="00286BA6" w:rsidRDefault="002475B1" w:rsidP="002475B1">
            <w:pPr>
              <w:ind w:left="345"/>
              <w:rPr>
                <w:rFonts w:ascii="Calibri" w:eastAsia="Calibri" w:hAnsi="Calibri" w:cs="Calibri"/>
                <w:color w:val="000000" w:themeColor="text1"/>
              </w:rPr>
            </w:pPr>
            <w:r w:rsidRPr="002475B1">
              <w:rPr>
                <w:rFonts w:ascii="Calibri" w:eastAsia="Calibri" w:hAnsi="Calibri" w:cs="Calibri"/>
                <w:color w:val="000000" w:themeColor="text1"/>
              </w:rPr>
              <w:t>3) Rahvusvaheline Valuutafond, Maailmapank</w:t>
            </w:r>
          </w:p>
          <w:p w14:paraId="76A7C953" w14:textId="77777777" w:rsidR="007963BF" w:rsidRPr="00286BA6" w:rsidRDefault="007963BF" w:rsidP="007811AB">
            <w:pPr>
              <w:ind w:left="345"/>
              <w:rPr>
                <w:rFonts w:ascii="Calibri" w:hAnsi="Calibri"/>
                <w:color w:val="000000"/>
              </w:rPr>
            </w:pPr>
          </w:p>
        </w:tc>
      </w:tr>
      <w:tr w:rsidR="00BC29D3" w:rsidRPr="00286BA6" w14:paraId="7494332D" w14:textId="77777777" w:rsidTr="099CAE6E">
        <w:tc>
          <w:tcPr>
            <w:tcW w:w="442" w:type="pct"/>
          </w:tcPr>
          <w:p w14:paraId="6FDCD916" w14:textId="77777777" w:rsidR="00BC29D3" w:rsidRPr="00286BA6" w:rsidRDefault="099CAE6E" w:rsidP="099CAE6E">
            <w:pPr>
              <w:pStyle w:val="Normaallaadveeb"/>
              <w:spacing w:before="0" w:after="0" w:afterAutospacing="0"/>
              <w:jc w:val="center"/>
              <w:rPr>
                <w:rFonts w:ascii="Calibri" w:eastAsia="Calibri" w:hAnsi="Calibri" w:cs="Calibri"/>
                <w:color w:val="000000" w:themeColor="text1"/>
              </w:rPr>
            </w:pPr>
            <w:r w:rsidRPr="099CAE6E">
              <w:rPr>
                <w:rFonts w:ascii="Calibri" w:eastAsia="Calibri" w:hAnsi="Calibri" w:cs="Calibri"/>
                <w:color w:val="000000" w:themeColor="text1"/>
              </w:rPr>
              <w:t>4</w:t>
            </w:r>
          </w:p>
        </w:tc>
        <w:tc>
          <w:tcPr>
            <w:tcW w:w="2457" w:type="pct"/>
          </w:tcPr>
          <w:p w14:paraId="6CA86611" w14:textId="77777777" w:rsidR="00BC29D3"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 xml:space="preserve">Kultuur ja eluolu 20. sajandi teisel poolel </w:t>
            </w:r>
          </w:p>
          <w:p w14:paraId="37D776FE" w14:textId="77777777" w:rsidR="00BC29D3" w:rsidRPr="00286BA6" w:rsidRDefault="002475B1" w:rsidP="002475B1">
            <w:pPr>
              <w:ind w:left="312"/>
              <w:rPr>
                <w:rFonts w:ascii="Calibri" w:eastAsia="Calibri" w:hAnsi="Calibri" w:cs="Calibri"/>
                <w:color w:val="000000" w:themeColor="text1"/>
              </w:rPr>
            </w:pPr>
            <w:r w:rsidRPr="002475B1">
              <w:rPr>
                <w:rFonts w:ascii="Calibri" w:eastAsia="Calibri" w:hAnsi="Calibri" w:cs="Calibri"/>
                <w:color w:val="000000" w:themeColor="text1"/>
              </w:rPr>
              <w:t>1) teaduse ja tehnika areng: aatomiuuringud, infotehnoloogia</w:t>
            </w:r>
          </w:p>
          <w:p w14:paraId="3DAAD8B2" w14:textId="77777777" w:rsidR="00BC29D3" w:rsidRPr="00286BA6" w:rsidRDefault="002475B1" w:rsidP="002475B1">
            <w:pPr>
              <w:ind w:left="312"/>
              <w:rPr>
                <w:rFonts w:ascii="Calibri" w:eastAsia="Calibri" w:hAnsi="Calibri" w:cs="Calibri"/>
                <w:color w:val="000000" w:themeColor="text1"/>
              </w:rPr>
            </w:pPr>
            <w:r w:rsidRPr="002475B1">
              <w:rPr>
                <w:rFonts w:ascii="Calibri" w:eastAsia="Calibri" w:hAnsi="Calibri" w:cs="Calibri"/>
                <w:color w:val="000000" w:themeColor="text1"/>
              </w:rPr>
              <w:t>2) massikultuur</w:t>
            </w:r>
          </w:p>
          <w:p w14:paraId="6EC932AC" w14:textId="77777777" w:rsidR="00BC29D3" w:rsidRPr="00286BA6" w:rsidRDefault="002475B1" w:rsidP="002475B1">
            <w:pPr>
              <w:ind w:left="312"/>
              <w:rPr>
                <w:rFonts w:ascii="Calibri" w:eastAsia="Calibri" w:hAnsi="Calibri" w:cs="Calibri"/>
                <w:color w:val="000000" w:themeColor="text1"/>
              </w:rPr>
            </w:pPr>
            <w:r w:rsidRPr="002475B1">
              <w:rPr>
                <w:rFonts w:ascii="Calibri" w:eastAsia="Calibri" w:hAnsi="Calibri" w:cs="Calibri"/>
                <w:color w:val="000000" w:themeColor="text1"/>
              </w:rPr>
              <w:t xml:space="preserve">3) naine ja ühiskondlik elu </w:t>
            </w:r>
          </w:p>
          <w:p w14:paraId="2038333C" w14:textId="77777777" w:rsidR="00BC29D3" w:rsidRPr="00286BA6" w:rsidRDefault="002475B1" w:rsidP="002475B1">
            <w:pPr>
              <w:ind w:left="312"/>
              <w:rPr>
                <w:rFonts w:ascii="Calibri" w:eastAsia="Calibri" w:hAnsi="Calibri" w:cs="Calibri"/>
                <w:color w:val="000000" w:themeColor="text1"/>
              </w:rPr>
            </w:pPr>
            <w:r w:rsidRPr="002475B1">
              <w:rPr>
                <w:rFonts w:ascii="Calibri" w:eastAsia="Calibri" w:hAnsi="Calibri" w:cs="Calibri"/>
                <w:color w:val="000000" w:themeColor="text1"/>
              </w:rPr>
              <w:t>4) muutused mentaliteedis</w:t>
            </w:r>
          </w:p>
        </w:tc>
        <w:tc>
          <w:tcPr>
            <w:tcW w:w="2101" w:type="pct"/>
          </w:tcPr>
          <w:p w14:paraId="522DC1B0" w14:textId="77777777" w:rsidR="00BC29D3" w:rsidRPr="00286BA6" w:rsidRDefault="002475B1" w:rsidP="002475B1">
            <w:pPr>
              <w:ind w:left="345"/>
              <w:rPr>
                <w:rFonts w:ascii="Calibri" w:eastAsia="Calibri" w:hAnsi="Calibri" w:cs="Calibri"/>
                <w:color w:val="000000" w:themeColor="text1"/>
              </w:rPr>
            </w:pPr>
            <w:r w:rsidRPr="002475B1">
              <w:rPr>
                <w:rFonts w:ascii="Calibri" w:eastAsia="Calibri" w:hAnsi="Calibri" w:cs="Calibri"/>
                <w:color w:val="000000" w:themeColor="text1"/>
              </w:rPr>
              <w:t>1) globaalprobleemid</w:t>
            </w:r>
          </w:p>
          <w:p w14:paraId="0FB8143B" w14:textId="77777777" w:rsidR="00BC29D3" w:rsidRPr="00286BA6" w:rsidRDefault="002475B1" w:rsidP="002475B1">
            <w:pPr>
              <w:ind w:left="345"/>
              <w:rPr>
                <w:rFonts w:ascii="Calibri" w:eastAsia="Calibri" w:hAnsi="Calibri" w:cs="Calibri"/>
                <w:color w:val="000000" w:themeColor="text1"/>
              </w:rPr>
            </w:pPr>
            <w:r w:rsidRPr="002475B1">
              <w:rPr>
                <w:rFonts w:ascii="Calibri" w:eastAsia="Calibri" w:hAnsi="Calibri" w:cs="Calibri"/>
                <w:color w:val="000000" w:themeColor="text1"/>
              </w:rPr>
              <w:t>2) kirjandus ja kunst</w:t>
            </w:r>
          </w:p>
          <w:p w14:paraId="57854ABD" w14:textId="77777777" w:rsidR="00BC29D3" w:rsidRPr="00286BA6" w:rsidRDefault="002475B1" w:rsidP="002475B1">
            <w:pPr>
              <w:ind w:left="345"/>
              <w:rPr>
                <w:rFonts w:ascii="Calibri" w:eastAsia="Calibri" w:hAnsi="Calibri" w:cs="Calibri"/>
                <w:color w:val="000000" w:themeColor="text1"/>
              </w:rPr>
            </w:pPr>
            <w:r w:rsidRPr="002475B1">
              <w:rPr>
                <w:rFonts w:ascii="Calibri" w:eastAsia="Calibri" w:hAnsi="Calibri" w:cs="Calibri"/>
                <w:color w:val="000000" w:themeColor="text1"/>
              </w:rPr>
              <w:t>3) kino ja film</w:t>
            </w:r>
          </w:p>
          <w:p w14:paraId="5E8FD1B9" w14:textId="77777777" w:rsidR="00BC29D3" w:rsidRPr="00286BA6" w:rsidRDefault="002475B1" w:rsidP="002475B1">
            <w:pPr>
              <w:ind w:left="345"/>
              <w:rPr>
                <w:rFonts w:ascii="Calibri" w:eastAsia="Calibri" w:hAnsi="Calibri" w:cs="Calibri"/>
                <w:color w:val="000000" w:themeColor="text1"/>
              </w:rPr>
            </w:pPr>
            <w:r w:rsidRPr="002475B1">
              <w:rPr>
                <w:rFonts w:ascii="Calibri" w:eastAsia="Calibri" w:hAnsi="Calibri" w:cs="Calibri"/>
                <w:color w:val="000000" w:themeColor="text1"/>
              </w:rPr>
              <w:t>4) muusika</w:t>
            </w:r>
          </w:p>
          <w:p w14:paraId="5315CF72" w14:textId="77777777" w:rsidR="00BC29D3" w:rsidRPr="00286BA6" w:rsidRDefault="002475B1" w:rsidP="002475B1">
            <w:pPr>
              <w:ind w:left="345"/>
              <w:rPr>
                <w:rFonts w:ascii="Calibri" w:eastAsia="Calibri" w:hAnsi="Calibri" w:cs="Calibri"/>
                <w:color w:val="000000" w:themeColor="text1"/>
              </w:rPr>
            </w:pPr>
            <w:r w:rsidRPr="002475B1">
              <w:rPr>
                <w:rFonts w:ascii="Calibri" w:eastAsia="Calibri" w:hAnsi="Calibri" w:cs="Calibri"/>
                <w:color w:val="000000" w:themeColor="text1"/>
              </w:rPr>
              <w:t>5) mood</w:t>
            </w:r>
          </w:p>
          <w:p w14:paraId="04CEDBE5" w14:textId="77777777" w:rsidR="00BC29D3" w:rsidRPr="00286BA6" w:rsidRDefault="002475B1" w:rsidP="002475B1">
            <w:pPr>
              <w:ind w:left="345"/>
              <w:rPr>
                <w:rFonts w:ascii="Calibri" w:eastAsia="Calibri" w:hAnsi="Calibri" w:cs="Calibri"/>
                <w:color w:val="000000" w:themeColor="text1"/>
              </w:rPr>
            </w:pPr>
            <w:r w:rsidRPr="002475B1">
              <w:rPr>
                <w:rFonts w:ascii="Calibri" w:eastAsia="Calibri" w:hAnsi="Calibri" w:cs="Calibri"/>
                <w:color w:val="000000" w:themeColor="text1"/>
              </w:rPr>
              <w:t>6) tants</w:t>
            </w:r>
          </w:p>
        </w:tc>
      </w:tr>
    </w:tbl>
    <w:p w14:paraId="681D2900" w14:textId="77777777" w:rsidR="00BC29D3" w:rsidRPr="00286BA6" w:rsidRDefault="00BC29D3" w:rsidP="007811AB">
      <w:pPr>
        <w:jc w:val="both"/>
        <w:rPr>
          <w:rFonts w:ascii="Calibri" w:hAnsi="Calibri"/>
          <w:color w:val="000000"/>
        </w:rPr>
      </w:pPr>
    </w:p>
    <w:p w14:paraId="2B6C5C76" w14:textId="77777777" w:rsidR="00BC29D3" w:rsidRPr="00286BA6" w:rsidRDefault="00BC29D3" w:rsidP="007811AB">
      <w:pPr>
        <w:jc w:val="both"/>
        <w:rPr>
          <w:rFonts w:ascii="Calibri" w:hAnsi="Calibri"/>
          <w:color w:val="000000"/>
        </w:rPr>
      </w:pPr>
    </w:p>
    <w:p w14:paraId="5B8C6AFC" w14:textId="77777777" w:rsidR="00BC29D3" w:rsidRPr="00286BA6" w:rsidRDefault="002475B1" w:rsidP="002475B1">
      <w:pPr>
        <w:pStyle w:val="Pealkiri6"/>
        <w:spacing w:before="0" w:after="0"/>
        <w:rPr>
          <w:rFonts w:ascii="Calibri" w:eastAsia="Calibri" w:hAnsi="Calibri" w:cs="Calibri"/>
          <w:color w:val="000000" w:themeColor="text1"/>
          <w:sz w:val="24"/>
          <w:szCs w:val="24"/>
        </w:rPr>
      </w:pPr>
      <w:r w:rsidRPr="002475B1">
        <w:rPr>
          <w:rFonts w:ascii="Calibri" w:eastAsia="Calibri" w:hAnsi="Calibri" w:cs="Calibri"/>
          <w:color w:val="000000" w:themeColor="text1"/>
          <w:sz w:val="24"/>
          <w:szCs w:val="24"/>
        </w:rPr>
        <w:t>Õppetegevus</w:t>
      </w:r>
    </w:p>
    <w:p w14:paraId="2E1C2FA9" w14:textId="77777777" w:rsidR="00BC29D3" w:rsidRPr="00286BA6" w:rsidRDefault="099CAE6E" w:rsidP="099CAE6E">
      <w:pPr>
        <w:jc w:val="both"/>
        <w:rPr>
          <w:rFonts w:ascii="Calibri" w:eastAsia="Calibri" w:hAnsi="Calibri" w:cs="Calibri"/>
          <w:color w:val="000000" w:themeColor="text1"/>
        </w:rPr>
      </w:pPr>
      <w:r w:rsidRPr="099CAE6E">
        <w:rPr>
          <w:rFonts w:ascii="Calibri" w:eastAsia="Calibri" w:hAnsi="Calibri" w:cs="Calibri"/>
          <w:color w:val="000000" w:themeColor="text1"/>
        </w:rPr>
        <w:t xml:space="preserve">Kaardi alusel õpitakse tundma, mis territoriaalsed muutused toimusid </w:t>
      </w:r>
      <w:proofErr w:type="spellStart"/>
      <w:r w:rsidRPr="099CAE6E">
        <w:rPr>
          <w:rFonts w:ascii="Calibri" w:eastAsia="Calibri" w:hAnsi="Calibri" w:cs="Calibri"/>
          <w:color w:val="000000" w:themeColor="text1"/>
        </w:rPr>
        <w:t>Versailles</w:t>
      </w:r>
      <w:proofErr w:type="spellEnd"/>
      <w:r w:rsidRPr="099CAE6E">
        <w:rPr>
          <w:rFonts w:ascii="Calibri" w:eastAsia="Calibri" w:hAnsi="Calibri" w:cs="Calibri"/>
          <w:color w:val="000000" w:themeColor="text1"/>
        </w:rPr>
        <w:t>’ rahulepingu järel: Saksamaa piirid, impeeriumide lagunemine, iseseisvunud riigid. Võrreldakse kaardiga enne Esimest maailmasõda. Kaardi alusel õpitakse tundma muutusi Teise maailmasõja järel: Saksamaa piirid, Saksamaa lõhestamine, iseseisvate riikide kadumine, tähtsamad rinded ja lahingud, MRP mõjusfäärid. Võrreldakse kaardiga enne Teist maailmasõda.</w:t>
      </w:r>
    </w:p>
    <w:p w14:paraId="66FCD9A6" w14:textId="77777777" w:rsidR="00BC29D3" w:rsidRPr="00286BA6" w:rsidRDefault="099CAE6E" w:rsidP="099CAE6E">
      <w:pPr>
        <w:jc w:val="both"/>
        <w:rPr>
          <w:rFonts w:ascii="Calibri" w:eastAsia="Calibri" w:hAnsi="Calibri" w:cs="Calibri"/>
          <w:color w:val="000000" w:themeColor="text1"/>
        </w:rPr>
      </w:pPr>
      <w:r w:rsidRPr="099CAE6E">
        <w:rPr>
          <w:rFonts w:ascii="Calibri" w:eastAsia="Calibri" w:hAnsi="Calibri" w:cs="Calibri"/>
          <w:color w:val="000000" w:themeColor="text1"/>
        </w:rPr>
        <w:t xml:space="preserve">Õpitakse tundma rahvusvahelise elu sündmusi ja erinevate riikide välispoliitilisi taotlusi, analüüsitakse </w:t>
      </w:r>
      <w:proofErr w:type="spellStart"/>
      <w:r w:rsidRPr="099CAE6E">
        <w:rPr>
          <w:rFonts w:ascii="Calibri" w:eastAsia="Calibri" w:hAnsi="Calibri" w:cs="Calibri"/>
          <w:color w:val="000000" w:themeColor="text1"/>
        </w:rPr>
        <w:t>Versailles</w:t>
      </w:r>
      <w:proofErr w:type="spellEnd"/>
      <w:r w:rsidRPr="099CAE6E">
        <w:rPr>
          <w:rFonts w:ascii="Calibri" w:eastAsia="Calibri" w:hAnsi="Calibri" w:cs="Calibri"/>
          <w:color w:val="000000" w:themeColor="text1"/>
        </w:rPr>
        <w:t>’ süsteemi mõju ning ülemaailmse majanduskriisi mõju, tehakse järeldusi, miks rahvusvaheline olukord teravnes. Iseloomustatakse ja võrreldakse demokraatiat ning diktatuuri. Analüüsitakse diktatuuri eri vormide sarnasusi ja erinevusi. Õpitakse tundma Teise maailmasõja eelset rahvusvahelist olukorda ja riikidevahelisi suhteid ning esile tooma Teise maailmasõja põhjusi.</w:t>
      </w:r>
    </w:p>
    <w:p w14:paraId="6B9C2AAA" w14:textId="77777777" w:rsidR="00BC29D3" w:rsidRPr="00286BA6" w:rsidRDefault="002475B1" w:rsidP="002475B1">
      <w:pPr>
        <w:jc w:val="both"/>
        <w:rPr>
          <w:rFonts w:ascii="Calibri" w:eastAsia="Calibri" w:hAnsi="Calibri" w:cs="Calibri"/>
          <w:color w:val="000000" w:themeColor="text1"/>
        </w:rPr>
      </w:pPr>
      <w:r w:rsidRPr="002475B1">
        <w:rPr>
          <w:rFonts w:ascii="Calibri" w:eastAsia="Calibri" w:hAnsi="Calibri" w:cs="Calibri"/>
          <w:color w:val="000000" w:themeColor="text1"/>
        </w:rPr>
        <w:t xml:space="preserve">Analüüsitakse allikaid, sh dokumente, ning õpitakse tundma baaside lepingu ja MRP lisaprotokollide sisu ning olukorda, milles lepingud sõlmiti, tehakse dokumentidele tuginedes järeldusi ja antakse hinnanguid. Õpitakse tundma sündmuste kronoloogiat Eestis ning sündmuste seotust rahvusvahelise olukorraga. Analüüsitakse Eesti Vabariigi võimalusi ja valikuid Teise maailmasõja eel ning ajal. </w:t>
      </w:r>
    </w:p>
    <w:p w14:paraId="4684A13B" w14:textId="77777777" w:rsidR="00BC29D3" w:rsidRPr="00286BA6" w:rsidRDefault="002475B1" w:rsidP="002475B1">
      <w:pPr>
        <w:jc w:val="both"/>
        <w:rPr>
          <w:rFonts w:ascii="Calibri" w:eastAsia="Calibri" w:hAnsi="Calibri" w:cs="Calibri"/>
          <w:color w:val="000000" w:themeColor="text1"/>
        </w:rPr>
      </w:pPr>
      <w:r w:rsidRPr="002475B1">
        <w:rPr>
          <w:rFonts w:ascii="Calibri" w:eastAsia="Calibri" w:hAnsi="Calibri" w:cs="Calibri"/>
          <w:color w:val="000000" w:themeColor="text1"/>
        </w:rPr>
        <w:t xml:space="preserve">Õpitakse tundma ajalooliste isikute elu ja tegevust. Suunatakse õpilasi ise informatsiooni otsima, erinevaid infokanaleid kasutama. Õpitakse tundma Eesti Vabariigi ajaloo põhisisu ning arengu põhijooni. Õpitakse tundma üldisi muudatusi nii maailma kui ka eesti kultuuri arengus. Õpilased koostavad esitlusi individuaalselt või rühmatöö tutvustamiseks IKT vahendeid kasutades. </w:t>
      </w:r>
    </w:p>
    <w:p w14:paraId="3021D971" w14:textId="77777777" w:rsidR="00BC29D3" w:rsidRPr="00286BA6" w:rsidRDefault="002475B1" w:rsidP="002475B1">
      <w:pPr>
        <w:jc w:val="both"/>
        <w:rPr>
          <w:rFonts w:ascii="Calibri" w:eastAsia="Calibri" w:hAnsi="Calibri" w:cs="Calibri"/>
          <w:color w:val="000000" w:themeColor="text1"/>
        </w:rPr>
      </w:pPr>
      <w:r w:rsidRPr="002475B1">
        <w:rPr>
          <w:rFonts w:ascii="Calibri" w:eastAsia="Calibri" w:hAnsi="Calibri" w:cs="Calibri"/>
          <w:color w:val="000000" w:themeColor="text1"/>
        </w:rPr>
        <w:t>Ajalooalane uurimistöö võib olla elusolevate vanema põlvkonna esindajate või sugulaste elukäigu uurimine, seoste loomine õpitud lähiajaloo, pereloo ja kodukoha ajaloo vahel.</w:t>
      </w:r>
    </w:p>
    <w:p w14:paraId="122BB9A7" w14:textId="77777777" w:rsidR="00BC29D3" w:rsidRPr="00286BA6" w:rsidRDefault="00BC29D3" w:rsidP="007811AB">
      <w:pPr>
        <w:pStyle w:val="Style50"/>
        <w:widowControl/>
        <w:jc w:val="both"/>
        <w:rPr>
          <w:rStyle w:val="FontStyle69"/>
          <w:rFonts w:ascii="Calibri" w:hAnsi="Calibri"/>
          <w:sz w:val="24"/>
          <w:szCs w:val="24"/>
        </w:rPr>
      </w:pPr>
    </w:p>
    <w:p w14:paraId="10B37F6F" w14:textId="77777777" w:rsidR="00230302" w:rsidRPr="00286BA6" w:rsidRDefault="099CAE6E" w:rsidP="002475B1">
      <w:pPr>
        <w:spacing w:after="120"/>
        <w:jc w:val="both"/>
        <w:rPr>
          <w:rFonts w:ascii="Calibri" w:eastAsia="Calibri" w:hAnsi="Calibri" w:cs="Calibri"/>
          <w:b/>
          <w:bCs/>
        </w:rPr>
      </w:pPr>
      <w:r w:rsidRPr="099CAE6E">
        <w:rPr>
          <w:rFonts w:ascii="Calibri" w:eastAsia="Calibri" w:hAnsi="Calibri" w:cs="Calibri"/>
          <w:b/>
          <w:bCs/>
        </w:rPr>
        <w:t>3.8. Hindamine</w:t>
      </w:r>
    </w:p>
    <w:p w14:paraId="7B668F70" w14:textId="7B33F011" w:rsidR="00230302" w:rsidRPr="00286BA6" w:rsidRDefault="099CAE6E" w:rsidP="099CAE6E">
      <w:pPr>
        <w:spacing w:after="120"/>
        <w:rPr>
          <w:rFonts w:ascii="Calibri" w:eastAsia="Calibri" w:hAnsi="Calibri" w:cs="Calibri"/>
        </w:rPr>
      </w:pPr>
      <w:r w:rsidRPr="0068292C">
        <w:rPr>
          <w:rFonts w:asciiTheme="minorHAnsi" w:eastAsiaTheme="minorEastAsia" w:hAnsiTheme="minorHAnsi" w:cstheme="minorBidi"/>
          <w:color w:val="000000" w:themeColor="text1"/>
        </w:rPr>
        <w:t>Hindamisel lähtutakse põhikooli riiklikus õppekavas ja kooli õppekava üldosas sätestatust</w:t>
      </w:r>
      <w:r w:rsidRPr="0068292C">
        <w:rPr>
          <w:color w:val="000000" w:themeColor="text1"/>
        </w:rPr>
        <w:t xml:space="preserve">. </w:t>
      </w:r>
      <w:r w:rsidRPr="0068292C">
        <w:rPr>
          <w:rFonts w:ascii="Calibri" w:eastAsia="Calibri" w:hAnsi="Calibri" w:cs="Calibri"/>
          <w:color w:val="000000" w:themeColor="text1"/>
        </w:rPr>
        <w:t xml:space="preserve">Ajaloo õpitulemuste kontrolli ja hindamise eesmärk on saada ülevaade ajalooõpetuse </w:t>
      </w:r>
      <w:r w:rsidRPr="099CAE6E">
        <w:rPr>
          <w:rFonts w:ascii="Calibri" w:eastAsia="Calibri" w:hAnsi="Calibri" w:cs="Calibri"/>
        </w:rPr>
        <w:t xml:space="preserve">õpitulemuste saavutatusest ja õpilase individuaalsest arengust ning kasutada saadud teavet õppe tulemuslikumaks kavandamiseks. Õpitulemusi kontrollides tuleb jälgida teadmiste (ajaloolise sõnavara) ja oskuste tasakaalu. </w:t>
      </w:r>
    </w:p>
    <w:p w14:paraId="2334178C" w14:textId="77777777" w:rsidR="00230302" w:rsidRPr="00286BA6" w:rsidRDefault="002475B1" w:rsidP="002475B1">
      <w:pPr>
        <w:spacing w:after="120"/>
        <w:jc w:val="both"/>
        <w:rPr>
          <w:rFonts w:ascii="Calibri" w:eastAsia="Calibri" w:hAnsi="Calibri" w:cs="Calibri"/>
        </w:rPr>
      </w:pPr>
      <w:r w:rsidRPr="002475B1">
        <w:rPr>
          <w:rFonts w:ascii="Calibri" w:eastAsia="Calibri" w:hAnsi="Calibri" w:cs="Calibri"/>
        </w:rPr>
        <w:t xml:space="preserve">Hindamise vormid sisaldavad 5. klassis suulist ja kirjalikku küsitlust, tööd kaartide, allikmaterjali ja piltidega, loovtööd ning jutustuse kirjutamist, samuti allika usaldusväärsust info edasikandmisel. Üksikfaktide tundmisele tuleb eelistada olulisemate ajaloosündmuste ja nähtuste analüüsi nõudvaid ülesandeid. Lühijutu ning kirjelduse puhul hinnatakse ülesehituse loogikat ja terviklikkust, mõistete ning märksõnade sobivust konteksti, stiili ja ainealast õigekirja. 5. klassis ei kontrollita kontrolltöödega enamat kui üht õpitud teemat korraga. </w:t>
      </w:r>
    </w:p>
    <w:p w14:paraId="0C5E54DE" w14:textId="77777777" w:rsidR="00230302" w:rsidRPr="00286BA6" w:rsidRDefault="002475B1" w:rsidP="002475B1">
      <w:pPr>
        <w:spacing w:after="120"/>
        <w:jc w:val="both"/>
        <w:rPr>
          <w:rFonts w:ascii="Calibri" w:eastAsia="Calibri" w:hAnsi="Calibri" w:cs="Calibri"/>
        </w:rPr>
      </w:pPr>
      <w:r w:rsidRPr="002475B1">
        <w:rPr>
          <w:rFonts w:ascii="Calibri" w:eastAsia="Calibri" w:hAnsi="Calibri" w:cs="Calibri"/>
        </w:rPr>
        <w:t>Õpitulemuste kontrollimise ja hindamise vormid III kooliastmes peavad olema mitmekesised, sisaldama suulist ja kirjalikku küsitlust, tööd kaartide, dokumentide, allikmaterjali ja piltidega, referaadi ja uurimistöö koostamist, loovtööd ning arutluse kirjutamist. Allikaanalüüsi puhul hinnatakse allikast olulise info leidmist, selle hindamist ja võrdlemist, katkendi põhjal vastamist, kommenteerimist ning usaldusväärsuse üle otsustamist. Üksikfaktide teadmisele tuleb eelistada tähtsamate ajaloosündmuste ja nähtuste analüüsi nõudvaid ülesandeid. Arutluse puhul hinnatakse vastavust teemale, ajastu ja teemakohaste faktide tundmist, analüüsi, võrdlemise ja seoste loomise oskust ning isikliku suhtumise väljendamist põhjendatud hinnangute kaudu. III kooliastmes sobivad kontrolliks ja hindamiseks nii avatud kui ka etteantud vastusega ülesanded.</w:t>
      </w:r>
    </w:p>
    <w:p w14:paraId="52D3C57C" w14:textId="77777777" w:rsidR="008869F9" w:rsidRPr="00286BA6" w:rsidRDefault="008869F9" w:rsidP="007811AB">
      <w:pPr>
        <w:pStyle w:val="Style53"/>
        <w:widowControl/>
        <w:jc w:val="both"/>
        <w:rPr>
          <w:rStyle w:val="FontStyle69"/>
          <w:rFonts w:ascii="Calibri" w:hAnsi="Calibri"/>
          <w:sz w:val="24"/>
          <w:szCs w:val="24"/>
        </w:rPr>
      </w:pPr>
    </w:p>
    <w:p w14:paraId="2A2A1DC8" w14:textId="77777777" w:rsidR="00F72048" w:rsidRPr="00286BA6" w:rsidRDefault="002475B1" w:rsidP="002475B1">
      <w:pPr>
        <w:pStyle w:val="Style53"/>
        <w:widowControl/>
        <w:jc w:val="both"/>
        <w:rPr>
          <w:rStyle w:val="FontStyle69"/>
          <w:rFonts w:ascii="Calibri" w:eastAsia="Calibri" w:hAnsi="Calibri" w:cs="Calibri"/>
          <w:sz w:val="32"/>
          <w:szCs w:val="32"/>
        </w:rPr>
      </w:pPr>
      <w:r w:rsidRPr="002475B1">
        <w:rPr>
          <w:rStyle w:val="FontStyle69"/>
          <w:rFonts w:ascii="Calibri" w:eastAsia="Calibri" w:hAnsi="Calibri" w:cs="Calibri"/>
          <w:sz w:val="32"/>
          <w:szCs w:val="32"/>
        </w:rPr>
        <w:t>4. Ühiskonnaõpetus</w:t>
      </w:r>
    </w:p>
    <w:p w14:paraId="4F1CC88B" w14:textId="77777777" w:rsidR="00185BBB" w:rsidRDefault="00185BBB" w:rsidP="008869F9">
      <w:pPr>
        <w:rPr>
          <w:rFonts w:ascii="Calibri" w:hAnsi="Calibri"/>
          <w:b/>
        </w:rPr>
      </w:pPr>
    </w:p>
    <w:p w14:paraId="62061616" w14:textId="77777777" w:rsidR="008869F9" w:rsidRPr="00286BA6" w:rsidRDefault="002475B1" w:rsidP="002475B1">
      <w:pPr>
        <w:rPr>
          <w:rFonts w:ascii="Calibri" w:eastAsia="Calibri" w:hAnsi="Calibri" w:cs="Calibri"/>
          <w:b/>
          <w:bCs/>
        </w:rPr>
      </w:pPr>
      <w:r w:rsidRPr="002475B1">
        <w:rPr>
          <w:rFonts w:ascii="Calibri" w:eastAsia="Calibri" w:hAnsi="Calibri" w:cs="Calibri"/>
          <w:b/>
          <w:bCs/>
        </w:rPr>
        <w:t>4.1. Õppe- ja kasvatuseesmärgid</w:t>
      </w:r>
    </w:p>
    <w:p w14:paraId="6D810E48" w14:textId="77777777" w:rsidR="008869F9" w:rsidRPr="00286BA6" w:rsidRDefault="002475B1" w:rsidP="002475B1">
      <w:pPr>
        <w:spacing w:before="120"/>
        <w:jc w:val="both"/>
        <w:rPr>
          <w:rFonts w:ascii="Calibri" w:eastAsia="Calibri" w:hAnsi="Calibri" w:cs="Calibri"/>
        </w:rPr>
      </w:pPr>
      <w:r w:rsidRPr="002475B1">
        <w:rPr>
          <w:rFonts w:ascii="Calibri" w:eastAsia="Calibri" w:hAnsi="Calibri" w:cs="Calibri"/>
        </w:rPr>
        <w:t>Põhikooli ühiskonnaõpetusega taotletakse, et põhikooli lõpuks õpilane:</w:t>
      </w:r>
    </w:p>
    <w:p w14:paraId="31DC8034" w14:textId="77777777" w:rsidR="008869F9" w:rsidRPr="00286BA6" w:rsidRDefault="002475B1" w:rsidP="002475B1">
      <w:pPr>
        <w:pStyle w:val="ListParagraph0"/>
        <w:numPr>
          <w:ilvl w:val="0"/>
          <w:numId w:val="32"/>
        </w:numPr>
        <w:spacing w:after="0" w:line="240" w:lineRule="auto"/>
        <w:jc w:val="both"/>
        <w:rPr>
          <w:rFonts w:ascii="Times New Roman" w:eastAsia="Times New Roman" w:hAnsi="Times New Roman"/>
          <w:sz w:val="24"/>
          <w:szCs w:val="24"/>
          <w:lang w:eastAsia="et-EE"/>
        </w:rPr>
      </w:pPr>
      <w:r w:rsidRPr="002475B1">
        <w:rPr>
          <w:rFonts w:ascii="Times New Roman" w:eastAsia="Times New Roman" w:hAnsi="Times New Roman"/>
          <w:sz w:val="24"/>
          <w:szCs w:val="24"/>
          <w:lang w:eastAsia="et-EE"/>
        </w:rPr>
        <w:t>tunneb huvi ühiskonna probleemide vastu, oskab neid märgata ja uurida ning oma seisukohti ja valikuid põhjendada;</w:t>
      </w:r>
    </w:p>
    <w:p w14:paraId="085CE0CC" w14:textId="77777777" w:rsidR="008869F9" w:rsidRPr="00286BA6" w:rsidRDefault="002475B1" w:rsidP="002475B1">
      <w:pPr>
        <w:pStyle w:val="ListParagraph0"/>
        <w:numPr>
          <w:ilvl w:val="0"/>
          <w:numId w:val="32"/>
        </w:numPr>
        <w:spacing w:after="0" w:line="240" w:lineRule="auto"/>
        <w:jc w:val="both"/>
        <w:rPr>
          <w:rFonts w:ascii="Times New Roman" w:eastAsia="Times New Roman" w:hAnsi="Times New Roman"/>
          <w:sz w:val="24"/>
          <w:szCs w:val="24"/>
          <w:lang w:eastAsia="et-EE"/>
        </w:rPr>
      </w:pPr>
      <w:r w:rsidRPr="002475B1">
        <w:rPr>
          <w:rFonts w:ascii="Times New Roman" w:eastAsia="Times New Roman" w:hAnsi="Times New Roman"/>
          <w:sz w:val="24"/>
          <w:szCs w:val="24"/>
          <w:lang w:eastAsia="et-EE"/>
        </w:rPr>
        <w:t xml:space="preserve">oskab tulla toime tänapäeva ühiskonnas, lähtudes üldinimlikest väärtustest; </w:t>
      </w:r>
    </w:p>
    <w:p w14:paraId="72CBF2AF" w14:textId="77777777" w:rsidR="008869F9" w:rsidRPr="00286BA6" w:rsidRDefault="002475B1" w:rsidP="002475B1">
      <w:pPr>
        <w:pStyle w:val="ListParagraph0"/>
        <w:numPr>
          <w:ilvl w:val="0"/>
          <w:numId w:val="32"/>
        </w:numPr>
        <w:spacing w:after="0" w:line="240" w:lineRule="auto"/>
        <w:jc w:val="both"/>
        <w:rPr>
          <w:rFonts w:ascii="Times New Roman" w:eastAsia="Times New Roman" w:hAnsi="Times New Roman"/>
          <w:sz w:val="24"/>
          <w:szCs w:val="24"/>
          <w:lang w:eastAsia="et-EE"/>
        </w:rPr>
      </w:pPr>
      <w:r w:rsidRPr="002475B1">
        <w:rPr>
          <w:rFonts w:ascii="Times New Roman" w:eastAsia="Times New Roman" w:hAnsi="Times New Roman"/>
          <w:sz w:val="24"/>
          <w:szCs w:val="24"/>
          <w:lang w:eastAsia="et-EE"/>
        </w:rPr>
        <w:t>teab, kuidas osaleda poliitika kujundamises ja elluviimises nii kohalikul kui ka Eesti riigi tasandil;</w:t>
      </w:r>
    </w:p>
    <w:p w14:paraId="260681B0" w14:textId="77777777" w:rsidR="008869F9" w:rsidRPr="00286BA6" w:rsidRDefault="002475B1" w:rsidP="002475B1">
      <w:pPr>
        <w:pStyle w:val="ListParagraph0"/>
        <w:numPr>
          <w:ilvl w:val="0"/>
          <w:numId w:val="32"/>
        </w:numPr>
        <w:spacing w:after="0" w:line="240" w:lineRule="auto"/>
        <w:jc w:val="both"/>
        <w:rPr>
          <w:rFonts w:ascii="Times New Roman" w:eastAsia="Times New Roman" w:hAnsi="Times New Roman"/>
          <w:sz w:val="24"/>
          <w:szCs w:val="24"/>
          <w:lang w:eastAsia="et-EE"/>
        </w:rPr>
      </w:pPr>
      <w:r w:rsidRPr="002475B1">
        <w:rPr>
          <w:rFonts w:ascii="Times New Roman" w:eastAsia="Times New Roman" w:hAnsi="Times New Roman"/>
          <w:sz w:val="24"/>
          <w:szCs w:val="24"/>
          <w:lang w:eastAsia="et-EE"/>
        </w:rPr>
        <w:t xml:space="preserve">väärtustab inimõigusi ja demokraatia põhimõtteid: seaduslikkust, vabaduse ja vastutuse seost; </w:t>
      </w:r>
    </w:p>
    <w:p w14:paraId="311CEFCF" w14:textId="77777777" w:rsidR="008869F9" w:rsidRPr="00286BA6" w:rsidRDefault="002475B1" w:rsidP="002475B1">
      <w:pPr>
        <w:pStyle w:val="ListParagraph0"/>
        <w:numPr>
          <w:ilvl w:val="0"/>
          <w:numId w:val="32"/>
        </w:numPr>
        <w:spacing w:after="0" w:line="240" w:lineRule="auto"/>
        <w:jc w:val="both"/>
        <w:rPr>
          <w:rFonts w:ascii="Times New Roman" w:eastAsia="Times New Roman" w:hAnsi="Times New Roman"/>
          <w:sz w:val="24"/>
          <w:szCs w:val="24"/>
          <w:lang w:eastAsia="et-EE"/>
        </w:rPr>
      </w:pPr>
      <w:r w:rsidRPr="002475B1">
        <w:rPr>
          <w:rFonts w:ascii="Times New Roman" w:eastAsia="Times New Roman" w:hAnsi="Times New Roman"/>
          <w:sz w:val="24"/>
          <w:szCs w:val="24"/>
          <w:lang w:eastAsia="et-EE"/>
        </w:rPr>
        <w:t>arvestab teisi, väärtustab mitmekesisust, osalemist ühiskonna arengus ja sidususes, seisab vastu kesksete normide rikkumisele ning on seaduskuulekas;</w:t>
      </w:r>
    </w:p>
    <w:p w14:paraId="3C808B48" w14:textId="77777777" w:rsidR="008869F9" w:rsidRPr="00286BA6" w:rsidRDefault="002475B1" w:rsidP="002475B1">
      <w:pPr>
        <w:pStyle w:val="ListParagraph0"/>
        <w:numPr>
          <w:ilvl w:val="0"/>
          <w:numId w:val="32"/>
        </w:numPr>
        <w:spacing w:after="0" w:line="240" w:lineRule="auto"/>
        <w:jc w:val="both"/>
        <w:rPr>
          <w:rFonts w:ascii="Times New Roman" w:eastAsia="Times New Roman" w:hAnsi="Times New Roman"/>
          <w:sz w:val="24"/>
          <w:szCs w:val="24"/>
          <w:lang w:eastAsia="et-EE"/>
        </w:rPr>
      </w:pPr>
      <w:r w:rsidRPr="002475B1">
        <w:rPr>
          <w:rFonts w:ascii="Times New Roman" w:eastAsia="Times New Roman" w:hAnsi="Times New Roman"/>
          <w:sz w:val="24"/>
          <w:szCs w:val="24"/>
          <w:lang w:eastAsia="et-EE"/>
        </w:rPr>
        <w:t>määratleb ennast ühiskonna liikmena, Eesti, Euroopa ja maailmakodanikuna.</w:t>
      </w:r>
    </w:p>
    <w:p w14:paraId="4DA8E7B5" w14:textId="77777777" w:rsidR="008869F9" w:rsidRPr="00286BA6" w:rsidRDefault="002475B1" w:rsidP="002475B1">
      <w:pPr>
        <w:pStyle w:val="ListParagraph0"/>
        <w:numPr>
          <w:ilvl w:val="0"/>
          <w:numId w:val="32"/>
        </w:numPr>
        <w:spacing w:after="0" w:line="240" w:lineRule="auto"/>
        <w:jc w:val="both"/>
        <w:rPr>
          <w:rFonts w:ascii="Times New Roman" w:eastAsia="Times New Roman" w:hAnsi="Times New Roman"/>
          <w:sz w:val="24"/>
          <w:szCs w:val="24"/>
          <w:lang w:eastAsia="et-EE"/>
        </w:rPr>
      </w:pPr>
      <w:r w:rsidRPr="002475B1">
        <w:rPr>
          <w:rFonts w:ascii="Times New Roman" w:eastAsia="Times New Roman" w:hAnsi="Times New Roman"/>
          <w:sz w:val="24"/>
          <w:szCs w:val="24"/>
          <w:lang w:eastAsia="et-EE"/>
        </w:rPr>
        <w:t>algatab ning toetab koostööd ühiste eesmärkide seadmisel ja elluviimisel;</w:t>
      </w:r>
    </w:p>
    <w:p w14:paraId="12A3955C" w14:textId="77777777" w:rsidR="008869F9" w:rsidRPr="00286BA6" w:rsidRDefault="002475B1" w:rsidP="002475B1">
      <w:pPr>
        <w:pStyle w:val="ListParagraph0"/>
        <w:numPr>
          <w:ilvl w:val="0"/>
          <w:numId w:val="32"/>
        </w:numPr>
        <w:spacing w:after="0" w:line="240" w:lineRule="auto"/>
        <w:jc w:val="both"/>
        <w:rPr>
          <w:rFonts w:ascii="Times New Roman" w:eastAsia="Times New Roman" w:hAnsi="Times New Roman"/>
          <w:sz w:val="24"/>
          <w:szCs w:val="24"/>
          <w:lang w:eastAsia="et-EE"/>
        </w:rPr>
      </w:pPr>
      <w:r w:rsidRPr="002475B1">
        <w:rPr>
          <w:rFonts w:ascii="Times New Roman" w:eastAsia="Times New Roman" w:hAnsi="Times New Roman"/>
          <w:sz w:val="24"/>
          <w:szCs w:val="24"/>
          <w:lang w:eastAsia="et-EE"/>
        </w:rPr>
        <w:t>kasutab ühiskonnaõpetuses omandatud teadmisi, oskusi ja hoiakuid oma tulevaste õpingute ja edasise tööalase karjääri kavandamisel ning teadlike otsuste langetamisel, koostab esmase karjääriplaani.</w:t>
      </w:r>
    </w:p>
    <w:p w14:paraId="0E93EA59" w14:textId="77777777" w:rsidR="00E67724" w:rsidRPr="00286BA6" w:rsidRDefault="00E67724" w:rsidP="00E67724">
      <w:pPr>
        <w:pStyle w:val="ListParagraph0"/>
        <w:spacing w:after="0" w:line="240" w:lineRule="auto"/>
        <w:jc w:val="both"/>
        <w:rPr>
          <w:rFonts w:eastAsia="Times New Roman"/>
          <w:sz w:val="24"/>
          <w:szCs w:val="24"/>
          <w:lang w:eastAsia="et-EE"/>
        </w:rPr>
      </w:pPr>
    </w:p>
    <w:p w14:paraId="38A3F54D" w14:textId="77777777" w:rsidR="00E67724" w:rsidRPr="00286BA6" w:rsidRDefault="002475B1" w:rsidP="002475B1">
      <w:pPr>
        <w:jc w:val="both"/>
        <w:rPr>
          <w:rFonts w:ascii="Calibri" w:eastAsia="Calibri" w:hAnsi="Calibri" w:cs="Calibri"/>
          <w:b/>
          <w:bCs/>
        </w:rPr>
      </w:pPr>
      <w:r w:rsidRPr="002475B1">
        <w:rPr>
          <w:rFonts w:ascii="Calibri" w:eastAsia="Calibri" w:hAnsi="Calibri" w:cs="Calibri"/>
          <w:b/>
          <w:bCs/>
        </w:rPr>
        <w:t>4.2. Õppeaine kirjeldus</w:t>
      </w:r>
    </w:p>
    <w:p w14:paraId="64507E9E" w14:textId="77777777" w:rsidR="00EB4093" w:rsidRPr="00286BA6" w:rsidRDefault="002475B1" w:rsidP="002475B1">
      <w:pPr>
        <w:jc w:val="both"/>
        <w:rPr>
          <w:rFonts w:ascii="Calibri" w:eastAsia="Calibri" w:hAnsi="Calibri" w:cs="Calibri"/>
        </w:rPr>
      </w:pPr>
      <w:r w:rsidRPr="002475B1">
        <w:rPr>
          <w:rFonts w:ascii="Calibri" w:eastAsia="Calibri" w:hAnsi="Calibri" w:cs="Calibri"/>
        </w:rPr>
        <w:t xml:space="preserve"> Ühiskonnaõpetusel on tähtis koht õpilaste sotsiaalse kompetentsuse kujunemises. Ühiskonnaõpetus aitab õpilasel arendada ettevõtlikkust ning kujuneda ennast teostavaks, kaasinimesi arvestavaks, sotsiaalselt pädevaks ja toimetulevaks ühiskonnaliikmeks. Ühiskonnaõpetuse tunnis omandatud teadmised, oskused ja hoiakud seostuvad tihedalt teistes õppeainetes (ajaloos, geograafias, inimeseõpetuses jt) õpituga, olles aluseks elukestvale õppele. Põhikooli ühiskonnaõpetus käsitleb kõige üldisemal kujul ühiskonna toimimist, kodaniku seoseid ühiskonna põhivaldkondadega (majanduse, poliitika ja õigusega), ent ka suhteid teiste sotsiaalsete rühmadega. Kodanikuna mõistetakse demokraatliku ühiskonna liiget, kes suhtleb ühiskonna institutsioonidega oma huvide ja võimaluste alusel. </w:t>
      </w:r>
    </w:p>
    <w:p w14:paraId="52973ECC" w14:textId="77777777" w:rsidR="00EB4093" w:rsidRPr="00286BA6" w:rsidRDefault="00EB4093" w:rsidP="008869F9">
      <w:pPr>
        <w:jc w:val="both"/>
        <w:rPr>
          <w:rFonts w:ascii="Calibri" w:hAnsi="Calibri"/>
        </w:rPr>
      </w:pPr>
    </w:p>
    <w:p w14:paraId="399789F2" w14:textId="77777777" w:rsidR="00EB4093" w:rsidRPr="00286BA6" w:rsidRDefault="002475B1" w:rsidP="002475B1">
      <w:pPr>
        <w:jc w:val="both"/>
        <w:rPr>
          <w:rFonts w:ascii="Calibri" w:eastAsia="Calibri" w:hAnsi="Calibri" w:cs="Calibri"/>
        </w:rPr>
      </w:pPr>
      <w:r w:rsidRPr="002475B1">
        <w:rPr>
          <w:rFonts w:ascii="Calibri" w:eastAsia="Calibri" w:hAnsi="Calibri" w:cs="Calibri"/>
        </w:rPr>
        <w:t>Ühiskonnaõpetusel on tähtis koht õpilaste väärtushinnangute ja hoiakute kujunemises, nagu ettevõtlikkus, seaduste austamine, töökus, sooline võrdõiguslikkus, kodanikualgatus, sotsiaalne õiglus ja kodanike võrdne kohtlemine, inimõiguste austamine, mõistev suhtumine erinevustesse, tauniv suhtumine eelarvamustesse, säästlik suhtumine keskkonnasse, lugupidav suhtumine teiste rahvaste ja maade kultuuritraditsioonidesse ning soov neid tundma õppida; oma maa kultuuripärandi väärtustamine; teadvustamine, et kõikjal ei elata ühtviisi hästi jne.</w:t>
      </w:r>
    </w:p>
    <w:p w14:paraId="01386EA1" w14:textId="77777777" w:rsidR="00EB4093" w:rsidRPr="00286BA6" w:rsidRDefault="00EB4093" w:rsidP="008869F9">
      <w:pPr>
        <w:jc w:val="both"/>
        <w:rPr>
          <w:rFonts w:ascii="Calibri" w:hAnsi="Calibri"/>
        </w:rPr>
      </w:pPr>
    </w:p>
    <w:p w14:paraId="4A0CA987" w14:textId="77777777" w:rsidR="00EB4093" w:rsidRPr="00286BA6" w:rsidRDefault="002475B1" w:rsidP="002475B1">
      <w:pPr>
        <w:jc w:val="both"/>
        <w:rPr>
          <w:rFonts w:ascii="Calibri" w:eastAsia="Calibri" w:hAnsi="Calibri" w:cs="Calibri"/>
        </w:rPr>
      </w:pPr>
      <w:r w:rsidRPr="002475B1">
        <w:rPr>
          <w:rFonts w:ascii="Calibri" w:eastAsia="Calibri" w:hAnsi="Calibri" w:cs="Calibri"/>
        </w:rPr>
        <w:t xml:space="preserve">Ühiskonnaõpetuse eesmärk on praktiliste ülesannete, probleemide analüüsimise ja ainealaste põhimõistete omandamise kaudu saada tervikpilt ühiskonna toimimisest. Tähtsal kohal on igapäevaeluga seonduvate probleemide lahendamine ning asjatundlike otsuste tegemise oskuste omandamine, mis aitab õpilasel ühiskonnas toime tulla. Nii kujuneb õpilasel tervikpilt ühiskonnast, kus teadvustatakse inimtegevuse ja looduse vastastikust mõju ning väärtustatakse jätkusuutlikku eluviisi. </w:t>
      </w:r>
    </w:p>
    <w:p w14:paraId="7130725A" w14:textId="77777777" w:rsidR="00833BA0" w:rsidRDefault="00833BA0" w:rsidP="008869F9">
      <w:pPr>
        <w:jc w:val="both"/>
        <w:rPr>
          <w:rFonts w:ascii="Calibri" w:hAnsi="Calibri"/>
        </w:rPr>
      </w:pPr>
    </w:p>
    <w:p w14:paraId="02B6FDE6" w14:textId="77777777" w:rsidR="00EB4093" w:rsidRPr="00286BA6" w:rsidRDefault="002475B1" w:rsidP="002475B1">
      <w:pPr>
        <w:jc w:val="both"/>
        <w:rPr>
          <w:rFonts w:ascii="Calibri" w:eastAsia="Calibri" w:hAnsi="Calibri" w:cs="Calibri"/>
        </w:rPr>
      </w:pPr>
      <w:r w:rsidRPr="002475B1">
        <w:rPr>
          <w:rFonts w:ascii="Calibri" w:eastAsia="Calibri" w:hAnsi="Calibri" w:cs="Calibri"/>
        </w:rPr>
        <w:t xml:space="preserve">I kooliastmes on ühiskonnaõpetuse teemad lõimitud inimeseõpetuse ainekavva. </w:t>
      </w:r>
    </w:p>
    <w:p w14:paraId="557A1A4F" w14:textId="77777777" w:rsidR="00EB4093" w:rsidRPr="00286BA6" w:rsidRDefault="002475B1" w:rsidP="002475B1">
      <w:pPr>
        <w:jc w:val="both"/>
        <w:rPr>
          <w:rFonts w:ascii="Calibri" w:eastAsia="Calibri" w:hAnsi="Calibri" w:cs="Calibri"/>
        </w:rPr>
      </w:pPr>
      <w:r w:rsidRPr="002475B1">
        <w:rPr>
          <w:rFonts w:ascii="Calibri" w:eastAsia="Calibri" w:hAnsi="Calibri" w:cs="Calibri"/>
        </w:rPr>
        <w:t xml:space="preserve">II ja III kooliastmes õpitakse ühiskonnaõpetust eraldi ainena. </w:t>
      </w:r>
    </w:p>
    <w:p w14:paraId="1DFDF360" w14:textId="77777777" w:rsidR="00EB4093" w:rsidRPr="00286BA6" w:rsidRDefault="002475B1" w:rsidP="002475B1">
      <w:pPr>
        <w:jc w:val="both"/>
        <w:rPr>
          <w:rFonts w:ascii="Calibri" w:eastAsia="Calibri" w:hAnsi="Calibri" w:cs="Calibri"/>
        </w:rPr>
      </w:pPr>
      <w:r w:rsidRPr="002475B1">
        <w:rPr>
          <w:rFonts w:ascii="Calibri" w:eastAsia="Calibri" w:hAnsi="Calibri" w:cs="Calibri"/>
        </w:rPr>
        <w:t xml:space="preserve">II kooliastmes tutvub õpilane oma lähiümbruse sotsiaalsete suhete süsteemiga, keskendudes sotsiaalselt erinevate isiksuste ja rühmade kooseksisteerimisele. Käsitelu keskmes on inimesed meie ümber, kool ning õpilase kodukoht. </w:t>
      </w:r>
    </w:p>
    <w:p w14:paraId="1A218020" w14:textId="77777777" w:rsidR="00833BA0" w:rsidRDefault="00833BA0" w:rsidP="008869F9">
      <w:pPr>
        <w:jc w:val="both"/>
        <w:rPr>
          <w:rFonts w:ascii="Calibri" w:hAnsi="Calibri"/>
        </w:rPr>
      </w:pPr>
    </w:p>
    <w:p w14:paraId="2AE4B34A" w14:textId="77777777" w:rsidR="00EB4093" w:rsidRPr="00286BA6" w:rsidRDefault="002475B1" w:rsidP="002475B1">
      <w:pPr>
        <w:jc w:val="both"/>
        <w:rPr>
          <w:rFonts w:ascii="Calibri" w:eastAsia="Calibri" w:hAnsi="Calibri" w:cs="Calibri"/>
        </w:rPr>
      </w:pPr>
      <w:r w:rsidRPr="002475B1">
        <w:rPr>
          <w:rFonts w:ascii="Calibri" w:eastAsia="Calibri" w:hAnsi="Calibri" w:cs="Calibri"/>
        </w:rPr>
        <w:t xml:space="preserve">III kooliastmes lisanduvad Eesti riigi funktsioneerimisega seotud institutsioonid. Riigi valitsemisega tutvudes käsitletakse põhiseaduslikke institutsioone. Kuna osale õpilastest võib haridustee lõppeda põhikooliga, on enam pööratud tähelepanu poliitika avaldumisele igapäevaelus ning kodaniku rollile poliitikatulemite teadliku tarbijana. </w:t>
      </w:r>
    </w:p>
    <w:p w14:paraId="2A92F60A" w14:textId="77777777" w:rsidR="008869F9" w:rsidRPr="00286BA6" w:rsidRDefault="002475B1" w:rsidP="002475B1">
      <w:pPr>
        <w:jc w:val="both"/>
        <w:rPr>
          <w:rFonts w:ascii="Calibri" w:eastAsia="Calibri" w:hAnsi="Calibri" w:cs="Calibri"/>
        </w:rPr>
      </w:pPr>
      <w:r w:rsidRPr="002475B1">
        <w:rPr>
          <w:rFonts w:ascii="Calibri" w:eastAsia="Calibri" w:hAnsi="Calibri" w:cs="Calibri"/>
        </w:rPr>
        <w:t xml:space="preserve"> Majanduse käsitlemine III kooliastmes keskendub isiklikule majandamisele, ettevõtlusele, riigi majanduse reguleerimisele ja turumajanduse sotsiaalsetele mõjudele. Ainet käsitletakse võimalikult igapäevaeluga seostatult. Aine käsitlemisel on oluline koht uurimuslikel õpivõtetel, mille toel omandavad õpilased probleemide seadmise, hüpoteeside sõnastamise, töö plaanimise ja korraldamise, kriitilise mõtlemise ning tulemuste tõlgendamise ja esitamise oskused, esitades materjale nii suuliselt kui ka kirjalikult ning kasutades näitlikustamiseks mitmesuguseid visuaalseid vorme ja asjakohasel juhul elusituatsioone (nt demokraatia rakendamine koolis, kodanikualgatus ja vabatahtlik tegevus kodukohas). Aktiivse kodaniku kontseptsioon käsitleb kodanike kaasatust laiemalt, mitte ainult kui hääletamist valimistel. See avardab ka ühiskonnaõpetuse rakendussuuna võimalusi noorte jaoks, kes pole veel hääleõiguslikud (nt koolielu korraldamises, tarbijahariduses, kodanikualgatuses). Kogu õppes kasutatakse nüüdisaja tehnoloogilisi vahendeid, sh IKT võimalusi, arvestades kasutatava tarkvara legaalsust, interneti ja IT turvariske ning </w:t>
      </w:r>
      <w:proofErr w:type="spellStart"/>
      <w:r w:rsidRPr="002475B1">
        <w:rPr>
          <w:rFonts w:ascii="Calibri" w:eastAsia="Calibri" w:hAnsi="Calibri" w:cs="Calibri"/>
        </w:rPr>
        <w:t>küberkuritegevust</w:t>
      </w:r>
      <w:proofErr w:type="spellEnd"/>
      <w:r w:rsidRPr="002475B1">
        <w:rPr>
          <w:rFonts w:ascii="Calibri" w:eastAsia="Calibri" w:hAnsi="Calibri" w:cs="Calibri"/>
        </w:rPr>
        <w:t xml:space="preserve"> (riigiportaal, e-teenused, omavalitsus- ja riigiasutuste kodulehed, teabepäring, õigusaktid internetis).</w:t>
      </w:r>
    </w:p>
    <w:p w14:paraId="6D6A9CD8" w14:textId="77777777" w:rsidR="00E67724" w:rsidRDefault="00E67724" w:rsidP="008869F9">
      <w:pPr>
        <w:jc w:val="both"/>
        <w:rPr>
          <w:rFonts w:ascii="Calibri" w:hAnsi="Calibri"/>
        </w:rPr>
      </w:pPr>
    </w:p>
    <w:p w14:paraId="4685EFE2" w14:textId="77777777" w:rsidR="00185BBB" w:rsidRPr="00185BBB" w:rsidRDefault="002475B1" w:rsidP="002475B1">
      <w:pPr>
        <w:jc w:val="both"/>
        <w:rPr>
          <w:rFonts w:ascii="Calibri" w:eastAsia="Calibri" w:hAnsi="Calibri" w:cs="Calibri"/>
          <w:b/>
          <w:bCs/>
          <w:sz w:val="28"/>
          <w:szCs w:val="28"/>
        </w:rPr>
      </w:pPr>
      <w:r w:rsidRPr="002475B1">
        <w:rPr>
          <w:rFonts w:ascii="Calibri" w:eastAsia="Calibri" w:hAnsi="Calibri" w:cs="Calibri"/>
          <w:b/>
          <w:bCs/>
          <w:sz w:val="28"/>
          <w:szCs w:val="28"/>
        </w:rPr>
        <w:t>II kooliaste</w:t>
      </w:r>
    </w:p>
    <w:p w14:paraId="62687986" w14:textId="77777777" w:rsidR="008869F9" w:rsidRPr="00286BA6" w:rsidRDefault="002475B1" w:rsidP="002475B1">
      <w:pPr>
        <w:jc w:val="both"/>
        <w:rPr>
          <w:rFonts w:ascii="Calibri" w:eastAsia="Calibri" w:hAnsi="Calibri" w:cs="Calibri"/>
          <w:b/>
          <w:bCs/>
        </w:rPr>
      </w:pPr>
      <w:r w:rsidRPr="002475B1">
        <w:rPr>
          <w:rFonts w:ascii="Calibri" w:eastAsia="Calibri" w:hAnsi="Calibri" w:cs="Calibri"/>
          <w:b/>
          <w:bCs/>
        </w:rPr>
        <w:t>4.3.  Ühiskonnaõpetuse õppe- ja kasvatuseesmärgid II kooliastmes</w:t>
      </w:r>
    </w:p>
    <w:p w14:paraId="5F2959A7" w14:textId="77777777" w:rsidR="008869F9" w:rsidRPr="00286BA6" w:rsidRDefault="002475B1" w:rsidP="002475B1">
      <w:pPr>
        <w:spacing w:before="120"/>
        <w:jc w:val="both"/>
        <w:rPr>
          <w:rFonts w:ascii="Calibri" w:eastAsia="Calibri" w:hAnsi="Calibri" w:cs="Calibri"/>
        </w:rPr>
      </w:pPr>
      <w:r w:rsidRPr="002475B1">
        <w:rPr>
          <w:rFonts w:ascii="Calibri" w:eastAsia="Calibri" w:hAnsi="Calibri" w:cs="Calibri"/>
        </w:rPr>
        <w:t>6. klassi lõpetaja:</w:t>
      </w:r>
    </w:p>
    <w:p w14:paraId="7141D6A0" w14:textId="77777777" w:rsidR="008869F9" w:rsidRPr="00286BA6" w:rsidRDefault="002475B1" w:rsidP="002475B1">
      <w:pPr>
        <w:pStyle w:val="ListParagraph0"/>
        <w:numPr>
          <w:ilvl w:val="0"/>
          <w:numId w:val="33"/>
        </w:numPr>
        <w:spacing w:after="0" w:line="240" w:lineRule="auto"/>
        <w:ind w:hanging="436"/>
        <w:jc w:val="both"/>
        <w:rPr>
          <w:rFonts w:ascii="Times New Roman" w:eastAsia="Times New Roman" w:hAnsi="Times New Roman"/>
          <w:sz w:val="24"/>
          <w:szCs w:val="24"/>
          <w:lang w:eastAsia="et-EE"/>
        </w:rPr>
      </w:pPr>
      <w:r w:rsidRPr="002475B1">
        <w:rPr>
          <w:rFonts w:ascii="Times New Roman" w:eastAsia="Times New Roman" w:hAnsi="Times New Roman"/>
          <w:sz w:val="24"/>
          <w:szCs w:val="24"/>
          <w:lang w:eastAsia="et-EE"/>
        </w:rPr>
        <w:t xml:space="preserve">teab ja väärtustab demokraatia põhimõtteid; </w:t>
      </w:r>
    </w:p>
    <w:p w14:paraId="14A35F72" w14:textId="77777777" w:rsidR="008869F9" w:rsidRPr="00286BA6" w:rsidRDefault="002475B1" w:rsidP="002475B1">
      <w:pPr>
        <w:pStyle w:val="ListParagraph0"/>
        <w:numPr>
          <w:ilvl w:val="0"/>
          <w:numId w:val="33"/>
        </w:numPr>
        <w:spacing w:after="0" w:line="240" w:lineRule="auto"/>
        <w:ind w:hanging="436"/>
        <w:jc w:val="both"/>
        <w:rPr>
          <w:rFonts w:ascii="Times New Roman" w:eastAsia="Times New Roman" w:hAnsi="Times New Roman"/>
          <w:sz w:val="24"/>
          <w:szCs w:val="24"/>
          <w:lang w:eastAsia="et-EE"/>
        </w:rPr>
      </w:pPr>
      <w:r w:rsidRPr="002475B1">
        <w:rPr>
          <w:rFonts w:ascii="Times New Roman" w:eastAsia="Times New Roman" w:hAnsi="Times New Roman"/>
          <w:sz w:val="24"/>
          <w:szCs w:val="24"/>
          <w:lang w:eastAsia="et-EE"/>
        </w:rPr>
        <w:t>mõistab, kuidas demokraatia põhimõtted saavad toimida koolis, märkab probleeme koolis, toetab oma käitumise ja osalemisega koolidemokraatiat;</w:t>
      </w:r>
    </w:p>
    <w:p w14:paraId="314C83D4" w14:textId="77777777" w:rsidR="008869F9" w:rsidRPr="00286BA6" w:rsidRDefault="002475B1" w:rsidP="002475B1">
      <w:pPr>
        <w:pStyle w:val="ListParagraph0"/>
        <w:numPr>
          <w:ilvl w:val="0"/>
          <w:numId w:val="33"/>
        </w:numPr>
        <w:spacing w:after="0" w:line="240" w:lineRule="auto"/>
        <w:jc w:val="both"/>
        <w:rPr>
          <w:rFonts w:ascii="Times New Roman" w:eastAsia="Times New Roman" w:hAnsi="Times New Roman"/>
          <w:sz w:val="24"/>
          <w:szCs w:val="24"/>
          <w:lang w:eastAsia="et-EE"/>
        </w:rPr>
      </w:pPr>
      <w:r w:rsidRPr="002475B1">
        <w:rPr>
          <w:rFonts w:ascii="Times New Roman" w:eastAsia="Times New Roman" w:hAnsi="Times New Roman"/>
          <w:sz w:val="24"/>
          <w:szCs w:val="24"/>
          <w:lang w:eastAsia="et-EE"/>
        </w:rPr>
        <w:t>märkab ning arvestab erinevaid huve ja võimalusi ning on valmis koostööks ja kokkulepeteks, oskab otsida ja pakkuda abi probleemide lahendamisel;</w:t>
      </w:r>
    </w:p>
    <w:p w14:paraId="1BF56D30" w14:textId="77777777" w:rsidR="008869F9" w:rsidRPr="00286BA6" w:rsidRDefault="002475B1" w:rsidP="002475B1">
      <w:pPr>
        <w:pStyle w:val="ListParagraph0"/>
        <w:numPr>
          <w:ilvl w:val="0"/>
          <w:numId w:val="33"/>
        </w:numPr>
        <w:spacing w:after="0" w:line="240" w:lineRule="auto"/>
        <w:jc w:val="both"/>
        <w:rPr>
          <w:rFonts w:ascii="Times New Roman" w:eastAsia="Times New Roman" w:hAnsi="Times New Roman"/>
          <w:sz w:val="24"/>
          <w:szCs w:val="24"/>
          <w:lang w:eastAsia="et-EE"/>
        </w:rPr>
      </w:pPr>
      <w:r w:rsidRPr="002475B1">
        <w:rPr>
          <w:rFonts w:ascii="Times New Roman" w:eastAsia="Times New Roman" w:hAnsi="Times New Roman"/>
          <w:sz w:val="24"/>
          <w:szCs w:val="24"/>
          <w:lang w:eastAsia="et-EE"/>
        </w:rPr>
        <w:t>teab Eesti riigi valitsemise põhilisi institutsioone, kirjeldab nende ülesandeid (kohalik omavalitsus, Riigikogu, Vabariigi Valitsus, Vabariigi President, kohus) ning nimetab erinevaid riigijuhtimisega seotud ameteid/elukutseid;</w:t>
      </w:r>
    </w:p>
    <w:p w14:paraId="760E1573" w14:textId="77777777" w:rsidR="008869F9" w:rsidRPr="00286BA6" w:rsidRDefault="002475B1" w:rsidP="002475B1">
      <w:pPr>
        <w:pStyle w:val="ListParagraph0"/>
        <w:numPr>
          <w:ilvl w:val="0"/>
          <w:numId w:val="33"/>
        </w:numPr>
        <w:spacing w:after="0" w:line="240" w:lineRule="auto"/>
        <w:ind w:hanging="436"/>
        <w:jc w:val="both"/>
        <w:rPr>
          <w:rFonts w:ascii="Times New Roman" w:eastAsia="Times New Roman" w:hAnsi="Times New Roman"/>
          <w:sz w:val="24"/>
          <w:szCs w:val="24"/>
          <w:lang w:eastAsia="et-EE"/>
        </w:rPr>
      </w:pPr>
      <w:r w:rsidRPr="002475B1">
        <w:rPr>
          <w:rFonts w:ascii="Times New Roman" w:eastAsia="Times New Roman" w:hAnsi="Times New Roman"/>
          <w:sz w:val="24"/>
          <w:szCs w:val="24"/>
          <w:lang w:eastAsia="et-EE"/>
        </w:rPr>
        <w:t>teab, mis on põhiseadus ja teised seadused, miks tuleb seadusi täita; teab, mis on lapse õigused ja vastutus;</w:t>
      </w:r>
    </w:p>
    <w:p w14:paraId="0310F925" w14:textId="77777777" w:rsidR="008869F9" w:rsidRPr="00286BA6" w:rsidRDefault="002475B1" w:rsidP="002475B1">
      <w:pPr>
        <w:pStyle w:val="ListParagraph0"/>
        <w:numPr>
          <w:ilvl w:val="0"/>
          <w:numId w:val="33"/>
        </w:numPr>
        <w:spacing w:after="0" w:line="240" w:lineRule="auto"/>
        <w:ind w:hanging="436"/>
        <w:jc w:val="both"/>
        <w:rPr>
          <w:rFonts w:ascii="Times New Roman" w:eastAsia="Times New Roman" w:hAnsi="Times New Roman"/>
          <w:sz w:val="24"/>
          <w:szCs w:val="24"/>
          <w:lang w:eastAsia="et-EE"/>
        </w:rPr>
      </w:pPr>
      <w:r w:rsidRPr="002475B1">
        <w:rPr>
          <w:rFonts w:ascii="Times New Roman" w:eastAsia="Times New Roman" w:hAnsi="Times New Roman"/>
          <w:sz w:val="24"/>
          <w:szCs w:val="24"/>
          <w:lang w:eastAsia="et-EE"/>
        </w:rPr>
        <w:t>selgitab näidetega, mis on kodanikuühendus, kodanikualgatus ja vabatahtlik töö; põhjendab vabatahtliku töö vajalikkust ning pakub abi abivajajaile; tunneb ära ebaõigluse ja oskab sellele vastu seista;</w:t>
      </w:r>
    </w:p>
    <w:p w14:paraId="2DB1FE24" w14:textId="77777777" w:rsidR="008869F9" w:rsidRPr="00286BA6" w:rsidRDefault="002475B1" w:rsidP="002475B1">
      <w:pPr>
        <w:pStyle w:val="ListParagraph0"/>
        <w:numPr>
          <w:ilvl w:val="0"/>
          <w:numId w:val="33"/>
        </w:numPr>
        <w:spacing w:after="0" w:line="240" w:lineRule="auto"/>
        <w:ind w:hanging="436"/>
        <w:jc w:val="both"/>
        <w:rPr>
          <w:rFonts w:ascii="Times New Roman" w:eastAsia="Times New Roman" w:hAnsi="Times New Roman"/>
          <w:sz w:val="24"/>
          <w:szCs w:val="24"/>
          <w:lang w:eastAsia="et-EE"/>
        </w:rPr>
      </w:pPr>
      <w:r w:rsidRPr="002475B1">
        <w:rPr>
          <w:rFonts w:ascii="Times New Roman" w:eastAsia="Times New Roman" w:hAnsi="Times New Roman"/>
          <w:sz w:val="24"/>
          <w:szCs w:val="24"/>
          <w:lang w:eastAsia="et-EE"/>
        </w:rPr>
        <w:t>mõistab inimeste iseärasusi ning teab, et inimesed erinevad rahvuse, soo, vaimse ja füüsilise suutlikkuse ning vaadete ja usutunnistuste poolest; on salliv erinevuste suhtes ja valmis koostööks;</w:t>
      </w:r>
    </w:p>
    <w:p w14:paraId="6A043C74" w14:textId="77777777" w:rsidR="008869F9" w:rsidRPr="00286BA6" w:rsidRDefault="002475B1" w:rsidP="002475B1">
      <w:pPr>
        <w:pStyle w:val="ListParagraph0"/>
        <w:numPr>
          <w:ilvl w:val="0"/>
          <w:numId w:val="33"/>
        </w:numPr>
        <w:spacing w:after="0" w:line="240" w:lineRule="auto"/>
        <w:jc w:val="both"/>
        <w:rPr>
          <w:rFonts w:ascii="Times New Roman" w:eastAsia="Times New Roman" w:hAnsi="Times New Roman"/>
          <w:sz w:val="24"/>
          <w:szCs w:val="24"/>
          <w:lang w:eastAsia="et-EE"/>
        </w:rPr>
      </w:pPr>
      <w:r w:rsidRPr="002475B1">
        <w:rPr>
          <w:rFonts w:ascii="Times New Roman" w:eastAsia="Times New Roman" w:hAnsi="Times New Roman"/>
          <w:sz w:val="24"/>
          <w:szCs w:val="24"/>
          <w:lang w:eastAsia="et-EE"/>
        </w:rPr>
        <w:t>toob näiteid ühiskonna toimimiseks ja arenguks vajalikest elukutsetest ja ettevõtetest ning väärtustab töötamist kui peamist elatusallikat, tunneb oma õigusi ja vastutust omanikuna ja tarbijana ning mõistab, miks erinevais ameteis töötamisel eeldatakse erinevaid teadmisi, oskusi ja isiksuseomadusi;</w:t>
      </w:r>
    </w:p>
    <w:p w14:paraId="2CB35185" w14:textId="77777777" w:rsidR="008869F9" w:rsidRPr="00286BA6" w:rsidRDefault="002475B1" w:rsidP="002475B1">
      <w:pPr>
        <w:pStyle w:val="ListParagraph0"/>
        <w:numPr>
          <w:ilvl w:val="0"/>
          <w:numId w:val="33"/>
        </w:numPr>
        <w:spacing w:after="0" w:line="240" w:lineRule="auto"/>
        <w:ind w:hanging="436"/>
        <w:jc w:val="both"/>
        <w:rPr>
          <w:rFonts w:ascii="Times New Roman" w:eastAsia="Times New Roman" w:hAnsi="Times New Roman"/>
          <w:sz w:val="24"/>
          <w:szCs w:val="24"/>
          <w:lang w:eastAsia="et-EE"/>
        </w:rPr>
      </w:pPr>
      <w:r w:rsidRPr="002475B1">
        <w:rPr>
          <w:rFonts w:ascii="Times New Roman" w:eastAsia="Times New Roman" w:hAnsi="Times New Roman"/>
          <w:sz w:val="24"/>
          <w:szCs w:val="24"/>
          <w:lang w:eastAsia="et-EE"/>
        </w:rPr>
        <w:t>oskab leida teavet oma eesmärkide ja huvide tarbeks ning seda kriitiliselt hinnata; esitab oma teadmisi ja seisukohti selgelt ja veenvalt ning suudab neid põhjendada; loob, kasutab ja jagab infot ning väärtustab enda ja teiste autorite tööd;</w:t>
      </w:r>
    </w:p>
    <w:p w14:paraId="4AB8EEA6" w14:textId="77777777" w:rsidR="008869F9" w:rsidRPr="00286BA6" w:rsidRDefault="002475B1" w:rsidP="002475B1">
      <w:pPr>
        <w:pStyle w:val="ListParagraph0"/>
        <w:numPr>
          <w:ilvl w:val="0"/>
          <w:numId w:val="33"/>
        </w:numPr>
        <w:spacing w:after="0" w:line="240" w:lineRule="auto"/>
        <w:ind w:hanging="578"/>
        <w:jc w:val="both"/>
        <w:rPr>
          <w:rFonts w:ascii="Times New Roman" w:eastAsia="Times New Roman" w:hAnsi="Times New Roman"/>
          <w:sz w:val="24"/>
          <w:szCs w:val="24"/>
          <w:lang w:eastAsia="et-EE"/>
        </w:rPr>
      </w:pPr>
      <w:r w:rsidRPr="002475B1">
        <w:rPr>
          <w:rFonts w:ascii="Times New Roman" w:eastAsia="Times New Roman" w:hAnsi="Times New Roman"/>
          <w:sz w:val="24"/>
          <w:szCs w:val="24"/>
          <w:lang w:eastAsia="et-EE"/>
        </w:rPr>
        <w:t>teab, et tal on õigus saada abi, ning oskab leida abi ettetulevates elusituatsioonides.</w:t>
      </w:r>
    </w:p>
    <w:p w14:paraId="1202E935" w14:textId="77777777" w:rsidR="008869F9" w:rsidRPr="00286BA6" w:rsidRDefault="008869F9" w:rsidP="008869F9">
      <w:pPr>
        <w:jc w:val="both"/>
        <w:rPr>
          <w:rFonts w:ascii="Calibri" w:hAnsi="Calibri"/>
          <w:bCs/>
        </w:rPr>
      </w:pPr>
    </w:p>
    <w:p w14:paraId="4216A750" w14:textId="77777777" w:rsidR="008869F9" w:rsidRPr="00286BA6" w:rsidRDefault="002475B1" w:rsidP="002475B1">
      <w:pPr>
        <w:jc w:val="both"/>
        <w:rPr>
          <w:rFonts w:ascii="Calibri" w:eastAsia="Calibri" w:hAnsi="Calibri" w:cs="Calibri"/>
          <w:b/>
          <w:bCs/>
        </w:rPr>
      </w:pPr>
      <w:r w:rsidRPr="002475B1">
        <w:rPr>
          <w:rFonts w:ascii="Calibri" w:eastAsia="Calibri" w:hAnsi="Calibri" w:cs="Calibri"/>
          <w:b/>
          <w:bCs/>
        </w:rPr>
        <w:t>4.4. Ühiskonnaõpetuse õpitulemused ja õppesisu II kooliastmes</w:t>
      </w:r>
    </w:p>
    <w:p w14:paraId="7A4F6CA6" w14:textId="77777777" w:rsidR="008869F9" w:rsidRPr="00286BA6" w:rsidRDefault="002475B1" w:rsidP="002475B1">
      <w:pPr>
        <w:spacing w:before="120"/>
        <w:jc w:val="both"/>
        <w:rPr>
          <w:rFonts w:ascii="Calibri" w:eastAsia="Calibri" w:hAnsi="Calibri" w:cs="Calibri"/>
        </w:rPr>
      </w:pPr>
      <w:r w:rsidRPr="002475B1">
        <w:rPr>
          <w:rFonts w:ascii="Calibri" w:eastAsia="Calibri" w:hAnsi="Calibri" w:cs="Calibri"/>
          <w:b/>
          <w:bCs/>
        </w:rPr>
        <w:t>4.4.1. Sotsiaalsed suhted</w:t>
      </w:r>
    </w:p>
    <w:p w14:paraId="1F0BDFB4" w14:textId="77777777" w:rsidR="008869F9" w:rsidRPr="00286BA6" w:rsidRDefault="002475B1" w:rsidP="002475B1">
      <w:pPr>
        <w:jc w:val="both"/>
        <w:rPr>
          <w:rFonts w:ascii="Calibri" w:eastAsia="Calibri" w:hAnsi="Calibri" w:cs="Calibri"/>
        </w:rPr>
      </w:pPr>
      <w:r w:rsidRPr="002475B1">
        <w:rPr>
          <w:rFonts w:ascii="Calibri" w:eastAsia="Calibri" w:hAnsi="Calibri" w:cs="Calibri"/>
          <w:b/>
          <w:bCs/>
        </w:rPr>
        <w:t xml:space="preserve">Inimesed meie ümber, kogukonnad; Euroopa riigid ja rahvad; sallivus </w:t>
      </w:r>
    </w:p>
    <w:p w14:paraId="607347F3" w14:textId="77777777" w:rsidR="008869F9" w:rsidRPr="00185BBB" w:rsidRDefault="002475B1" w:rsidP="002475B1">
      <w:pPr>
        <w:jc w:val="both"/>
        <w:rPr>
          <w:rFonts w:ascii="Calibri" w:eastAsia="Calibri" w:hAnsi="Calibri" w:cs="Calibri"/>
          <w:i/>
          <w:iCs/>
        </w:rPr>
      </w:pPr>
      <w:r w:rsidRPr="002475B1">
        <w:rPr>
          <w:rFonts w:ascii="Calibri" w:eastAsia="Calibri" w:hAnsi="Calibri" w:cs="Calibri"/>
          <w:i/>
          <w:iCs/>
        </w:rPr>
        <w:t>Õpitulemused</w:t>
      </w:r>
    </w:p>
    <w:p w14:paraId="5459444A" w14:textId="77777777" w:rsidR="008869F9" w:rsidRPr="00286BA6" w:rsidRDefault="002475B1" w:rsidP="002475B1">
      <w:pPr>
        <w:jc w:val="both"/>
        <w:rPr>
          <w:rFonts w:ascii="Calibri" w:eastAsia="Calibri" w:hAnsi="Calibri" w:cs="Calibri"/>
        </w:rPr>
      </w:pPr>
      <w:r w:rsidRPr="002475B1">
        <w:rPr>
          <w:rFonts w:ascii="Calibri" w:eastAsia="Calibri" w:hAnsi="Calibri" w:cs="Calibri"/>
        </w:rPr>
        <w:t>Õpilane:</w:t>
      </w:r>
    </w:p>
    <w:p w14:paraId="5D084051" w14:textId="77777777" w:rsidR="008869F9" w:rsidRPr="00286BA6" w:rsidRDefault="002475B1" w:rsidP="002475B1">
      <w:pPr>
        <w:pStyle w:val="ListParagraph0"/>
        <w:numPr>
          <w:ilvl w:val="0"/>
          <w:numId w:val="34"/>
        </w:numPr>
        <w:spacing w:after="0" w:line="240" w:lineRule="auto"/>
        <w:ind w:left="709" w:hanging="425"/>
        <w:jc w:val="both"/>
        <w:rPr>
          <w:rFonts w:ascii="Times New Roman" w:eastAsia="Times New Roman" w:hAnsi="Times New Roman"/>
          <w:sz w:val="24"/>
          <w:szCs w:val="24"/>
          <w:lang w:eastAsia="et-EE"/>
        </w:rPr>
      </w:pPr>
      <w:r w:rsidRPr="002475B1">
        <w:rPr>
          <w:rFonts w:ascii="Times New Roman" w:eastAsia="Times New Roman" w:hAnsi="Times New Roman"/>
          <w:sz w:val="24"/>
          <w:szCs w:val="24"/>
          <w:lang w:eastAsia="et-EE"/>
        </w:rPr>
        <w:t xml:space="preserve">seletab oma sõnadega ning kasutab kontekstis mõisteid </w:t>
      </w:r>
      <w:r w:rsidRPr="002475B1">
        <w:rPr>
          <w:rFonts w:ascii="Times New Roman" w:eastAsia="Times New Roman" w:hAnsi="Times New Roman"/>
          <w:i/>
          <w:iCs/>
          <w:sz w:val="24"/>
          <w:szCs w:val="24"/>
          <w:lang w:eastAsia="et-EE"/>
        </w:rPr>
        <w:t>rahvus</w:t>
      </w:r>
      <w:r w:rsidRPr="002475B1">
        <w:rPr>
          <w:rFonts w:ascii="Times New Roman" w:eastAsia="Times New Roman" w:hAnsi="Times New Roman"/>
          <w:sz w:val="24"/>
          <w:szCs w:val="24"/>
          <w:lang w:eastAsia="et-EE"/>
        </w:rPr>
        <w:t xml:space="preserve">, </w:t>
      </w:r>
      <w:r w:rsidRPr="002475B1">
        <w:rPr>
          <w:rFonts w:ascii="Times New Roman" w:eastAsia="Times New Roman" w:hAnsi="Times New Roman"/>
          <w:i/>
          <w:iCs/>
          <w:sz w:val="24"/>
          <w:szCs w:val="24"/>
          <w:lang w:eastAsia="et-EE"/>
        </w:rPr>
        <w:t>riik</w:t>
      </w:r>
      <w:r w:rsidRPr="002475B1">
        <w:rPr>
          <w:rFonts w:ascii="Times New Roman" w:eastAsia="Times New Roman" w:hAnsi="Times New Roman"/>
          <w:sz w:val="24"/>
          <w:szCs w:val="24"/>
          <w:lang w:eastAsia="et-EE"/>
        </w:rPr>
        <w:t xml:space="preserve">, </w:t>
      </w:r>
      <w:r w:rsidRPr="002475B1">
        <w:rPr>
          <w:rFonts w:ascii="Times New Roman" w:eastAsia="Times New Roman" w:hAnsi="Times New Roman"/>
          <w:i/>
          <w:iCs/>
          <w:sz w:val="24"/>
          <w:szCs w:val="24"/>
          <w:lang w:eastAsia="et-EE"/>
        </w:rPr>
        <w:t>võrdõiguslikkus</w:t>
      </w:r>
      <w:r w:rsidRPr="002475B1">
        <w:rPr>
          <w:rFonts w:ascii="Times New Roman" w:eastAsia="Times New Roman" w:hAnsi="Times New Roman"/>
          <w:sz w:val="24"/>
          <w:szCs w:val="24"/>
          <w:lang w:eastAsia="et-EE"/>
        </w:rPr>
        <w:t xml:space="preserve"> ja </w:t>
      </w:r>
      <w:r w:rsidRPr="002475B1">
        <w:rPr>
          <w:rFonts w:ascii="Times New Roman" w:eastAsia="Times New Roman" w:hAnsi="Times New Roman"/>
          <w:i/>
          <w:iCs/>
          <w:sz w:val="24"/>
          <w:szCs w:val="24"/>
          <w:lang w:eastAsia="et-EE"/>
        </w:rPr>
        <w:t>sallivus</w:t>
      </w:r>
      <w:r w:rsidRPr="002475B1">
        <w:rPr>
          <w:rFonts w:ascii="Times New Roman" w:eastAsia="Times New Roman" w:hAnsi="Times New Roman"/>
          <w:sz w:val="24"/>
          <w:szCs w:val="24"/>
          <w:lang w:eastAsia="et-EE"/>
        </w:rPr>
        <w:t>;</w:t>
      </w:r>
    </w:p>
    <w:p w14:paraId="0DE0ABEE" w14:textId="77777777" w:rsidR="008869F9" w:rsidRPr="00286BA6" w:rsidRDefault="002475B1" w:rsidP="002475B1">
      <w:pPr>
        <w:pStyle w:val="ListParagraph0"/>
        <w:numPr>
          <w:ilvl w:val="0"/>
          <w:numId w:val="34"/>
        </w:numPr>
        <w:spacing w:after="0" w:line="240" w:lineRule="auto"/>
        <w:ind w:left="709" w:hanging="425"/>
        <w:jc w:val="both"/>
        <w:rPr>
          <w:rFonts w:ascii="Times New Roman" w:eastAsia="Times New Roman" w:hAnsi="Times New Roman"/>
          <w:sz w:val="24"/>
          <w:szCs w:val="24"/>
          <w:lang w:eastAsia="et-EE"/>
        </w:rPr>
      </w:pPr>
      <w:r w:rsidRPr="002475B1">
        <w:rPr>
          <w:rFonts w:ascii="Times New Roman" w:eastAsia="Times New Roman" w:hAnsi="Times New Roman"/>
          <w:sz w:val="24"/>
          <w:szCs w:val="24"/>
          <w:lang w:eastAsia="et-EE"/>
        </w:rPr>
        <w:t>nimetab Eestis ja kodukohas elavaid rahvarühmi ning kirjeldab nende eluolu ja kultuuritraditsioone;</w:t>
      </w:r>
    </w:p>
    <w:p w14:paraId="4BD15AD2" w14:textId="77777777" w:rsidR="008869F9" w:rsidRPr="00286BA6" w:rsidRDefault="002475B1" w:rsidP="002475B1">
      <w:pPr>
        <w:pStyle w:val="ListParagraph0"/>
        <w:numPr>
          <w:ilvl w:val="0"/>
          <w:numId w:val="34"/>
        </w:numPr>
        <w:spacing w:after="0" w:line="240" w:lineRule="auto"/>
        <w:ind w:left="709" w:hanging="425"/>
        <w:jc w:val="both"/>
        <w:rPr>
          <w:rFonts w:ascii="Times New Roman" w:eastAsia="Times New Roman" w:hAnsi="Times New Roman"/>
          <w:sz w:val="24"/>
          <w:szCs w:val="24"/>
          <w:lang w:eastAsia="et-EE"/>
        </w:rPr>
      </w:pPr>
      <w:r w:rsidRPr="002475B1">
        <w:rPr>
          <w:rFonts w:ascii="Times New Roman" w:eastAsia="Times New Roman" w:hAnsi="Times New Roman"/>
          <w:sz w:val="24"/>
          <w:szCs w:val="24"/>
          <w:lang w:eastAsia="et-EE"/>
        </w:rPr>
        <w:t>nimetab Eestis esindatud peamisi usundeid ja kirjeldab nende kombeid;</w:t>
      </w:r>
    </w:p>
    <w:p w14:paraId="3F947ADA" w14:textId="77777777" w:rsidR="008869F9" w:rsidRPr="00286BA6" w:rsidRDefault="002475B1" w:rsidP="002475B1">
      <w:pPr>
        <w:pStyle w:val="ListParagraph0"/>
        <w:numPr>
          <w:ilvl w:val="0"/>
          <w:numId w:val="34"/>
        </w:numPr>
        <w:spacing w:after="0" w:line="240" w:lineRule="auto"/>
        <w:ind w:left="709" w:hanging="425"/>
        <w:jc w:val="both"/>
        <w:rPr>
          <w:rFonts w:ascii="Times New Roman" w:eastAsia="Times New Roman" w:hAnsi="Times New Roman"/>
          <w:sz w:val="24"/>
          <w:szCs w:val="24"/>
          <w:lang w:eastAsia="et-EE"/>
        </w:rPr>
      </w:pPr>
      <w:r w:rsidRPr="002475B1">
        <w:rPr>
          <w:rFonts w:ascii="Times New Roman" w:eastAsia="Times New Roman" w:hAnsi="Times New Roman"/>
          <w:sz w:val="24"/>
          <w:szCs w:val="24"/>
          <w:lang w:eastAsia="et-EE"/>
        </w:rPr>
        <w:t>toob näiteid naiste ja meeste võrdsete õiguste ning nende rikkumise kohta Eestis;</w:t>
      </w:r>
    </w:p>
    <w:p w14:paraId="571BF57C" w14:textId="77777777" w:rsidR="008869F9" w:rsidRPr="00286BA6" w:rsidRDefault="002475B1" w:rsidP="002475B1">
      <w:pPr>
        <w:pStyle w:val="ListParagraph0"/>
        <w:numPr>
          <w:ilvl w:val="0"/>
          <w:numId w:val="34"/>
        </w:numPr>
        <w:spacing w:after="0" w:line="240" w:lineRule="auto"/>
        <w:ind w:left="709" w:hanging="425"/>
        <w:jc w:val="both"/>
        <w:rPr>
          <w:rFonts w:ascii="Times New Roman" w:eastAsia="Times New Roman" w:hAnsi="Times New Roman"/>
          <w:sz w:val="24"/>
          <w:szCs w:val="24"/>
          <w:lang w:eastAsia="et-EE"/>
        </w:rPr>
      </w:pPr>
      <w:r w:rsidRPr="002475B1">
        <w:rPr>
          <w:rFonts w:ascii="Times New Roman" w:eastAsia="Times New Roman" w:hAnsi="Times New Roman"/>
          <w:sz w:val="24"/>
          <w:szCs w:val="24"/>
          <w:lang w:eastAsia="et-EE"/>
        </w:rPr>
        <w:t>teab ja hoiab kogukonna traditsioone;</w:t>
      </w:r>
    </w:p>
    <w:p w14:paraId="7A2E20CF" w14:textId="77777777" w:rsidR="008869F9" w:rsidRPr="00286BA6" w:rsidRDefault="002475B1" w:rsidP="002475B1">
      <w:pPr>
        <w:pStyle w:val="ListParagraph0"/>
        <w:numPr>
          <w:ilvl w:val="0"/>
          <w:numId w:val="34"/>
        </w:numPr>
        <w:spacing w:after="0" w:line="240" w:lineRule="auto"/>
        <w:ind w:left="709" w:hanging="425"/>
        <w:jc w:val="both"/>
        <w:rPr>
          <w:rFonts w:ascii="Times New Roman" w:eastAsia="Times New Roman" w:hAnsi="Times New Roman"/>
          <w:sz w:val="24"/>
          <w:szCs w:val="24"/>
          <w:lang w:eastAsia="et-EE"/>
        </w:rPr>
      </w:pPr>
      <w:r w:rsidRPr="002475B1">
        <w:rPr>
          <w:rFonts w:ascii="Times New Roman" w:eastAsia="Times New Roman" w:hAnsi="Times New Roman"/>
          <w:sz w:val="24"/>
          <w:szCs w:val="24"/>
          <w:lang w:eastAsia="et-EE"/>
        </w:rPr>
        <w:t>teab, mis on isikutunnistus ja reisidokumendid (pass, isikutunnistus);</w:t>
      </w:r>
    </w:p>
    <w:p w14:paraId="59276E04" w14:textId="77777777" w:rsidR="008869F9" w:rsidRPr="00286BA6" w:rsidRDefault="002475B1" w:rsidP="002475B1">
      <w:pPr>
        <w:pStyle w:val="ListParagraph0"/>
        <w:numPr>
          <w:ilvl w:val="0"/>
          <w:numId w:val="34"/>
        </w:numPr>
        <w:spacing w:after="0" w:line="240" w:lineRule="auto"/>
        <w:ind w:left="709" w:hanging="425"/>
        <w:jc w:val="both"/>
        <w:rPr>
          <w:rFonts w:ascii="Times New Roman" w:eastAsia="Times New Roman" w:hAnsi="Times New Roman"/>
          <w:sz w:val="24"/>
          <w:szCs w:val="24"/>
          <w:lang w:eastAsia="et-EE"/>
        </w:rPr>
      </w:pPr>
      <w:r w:rsidRPr="002475B1">
        <w:rPr>
          <w:rFonts w:ascii="Times New Roman" w:eastAsia="Times New Roman" w:hAnsi="Times New Roman"/>
          <w:sz w:val="24"/>
          <w:szCs w:val="24"/>
          <w:lang w:eastAsia="et-EE"/>
        </w:rPr>
        <w:t>nimetab ja näitab kaardil Eesti naaberriike ning toob näiteid, kuidas muu maailm mõjutab elu Eestis.</w:t>
      </w:r>
    </w:p>
    <w:p w14:paraId="1B2DE283" w14:textId="77777777" w:rsidR="00185BBB" w:rsidRDefault="00185BBB" w:rsidP="008869F9">
      <w:pPr>
        <w:jc w:val="both"/>
        <w:rPr>
          <w:rFonts w:ascii="Calibri" w:hAnsi="Calibri"/>
          <w:bCs/>
          <w:i/>
        </w:rPr>
      </w:pPr>
    </w:p>
    <w:p w14:paraId="501CC796" w14:textId="77777777" w:rsidR="008869F9" w:rsidRPr="00185BBB" w:rsidRDefault="002475B1" w:rsidP="002475B1">
      <w:pPr>
        <w:jc w:val="both"/>
        <w:rPr>
          <w:rFonts w:ascii="Calibri" w:eastAsia="Calibri" w:hAnsi="Calibri" w:cs="Calibri"/>
          <w:i/>
          <w:iCs/>
        </w:rPr>
      </w:pPr>
      <w:r w:rsidRPr="002475B1">
        <w:rPr>
          <w:rFonts w:ascii="Calibri" w:eastAsia="Calibri" w:hAnsi="Calibri" w:cs="Calibri"/>
          <w:i/>
          <w:iCs/>
        </w:rPr>
        <w:t>Õppesisu</w:t>
      </w:r>
    </w:p>
    <w:p w14:paraId="54B00378" w14:textId="77777777" w:rsidR="008869F9" w:rsidRPr="00286BA6" w:rsidRDefault="002475B1" w:rsidP="002475B1">
      <w:pPr>
        <w:ind w:left="284" w:hanging="284"/>
        <w:jc w:val="both"/>
        <w:rPr>
          <w:rFonts w:ascii="Calibri" w:eastAsia="Calibri" w:hAnsi="Calibri" w:cs="Calibri"/>
        </w:rPr>
      </w:pPr>
      <w:r w:rsidRPr="002475B1">
        <w:rPr>
          <w:rFonts w:ascii="Calibri" w:eastAsia="Calibri" w:hAnsi="Calibri" w:cs="Calibri"/>
        </w:rPr>
        <w:t>Eestis ja õpilase kodukohas elavad rahvarühmad (sotsiaalsed, rahvuslikud, religioossed jm).</w:t>
      </w:r>
    </w:p>
    <w:p w14:paraId="311ED52B" w14:textId="77777777" w:rsidR="008869F9" w:rsidRPr="00286BA6" w:rsidRDefault="002475B1" w:rsidP="002475B1">
      <w:pPr>
        <w:jc w:val="both"/>
        <w:rPr>
          <w:rFonts w:ascii="Calibri" w:eastAsia="Calibri" w:hAnsi="Calibri" w:cs="Calibri"/>
        </w:rPr>
      </w:pPr>
      <w:r w:rsidRPr="002475B1">
        <w:rPr>
          <w:rFonts w:ascii="Calibri" w:eastAsia="Calibri" w:hAnsi="Calibri" w:cs="Calibri"/>
        </w:rPr>
        <w:t>Sooline võrdõiguslikkus.</w:t>
      </w:r>
    </w:p>
    <w:p w14:paraId="47E495F6" w14:textId="77777777" w:rsidR="008869F9" w:rsidRPr="00286BA6" w:rsidRDefault="002475B1" w:rsidP="002475B1">
      <w:pPr>
        <w:jc w:val="both"/>
        <w:rPr>
          <w:rFonts w:ascii="Calibri" w:eastAsia="Calibri" w:hAnsi="Calibri" w:cs="Calibri"/>
        </w:rPr>
      </w:pPr>
      <w:r w:rsidRPr="002475B1">
        <w:rPr>
          <w:rFonts w:ascii="Calibri" w:eastAsia="Calibri" w:hAnsi="Calibri" w:cs="Calibri"/>
        </w:rPr>
        <w:t>Pere ja suguvõsa. Naabruskond maal ja linnas. Sõpruskond. Koolipere.</w:t>
      </w:r>
    </w:p>
    <w:p w14:paraId="429C5AFE" w14:textId="77777777" w:rsidR="008869F9" w:rsidRPr="00286BA6" w:rsidRDefault="002475B1" w:rsidP="002475B1">
      <w:pPr>
        <w:jc w:val="both"/>
        <w:rPr>
          <w:rFonts w:ascii="Calibri" w:eastAsia="Calibri" w:hAnsi="Calibri" w:cs="Calibri"/>
        </w:rPr>
      </w:pPr>
      <w:r w:rsidRPr="002475B1">
        <w:rPr>
          <w:rFonts w:ascii="Calibri" w:eastAsia="Calibri" w:hAnsi="Calibri" w:cs="Calibri"/>
        </w:rPr>
        <w:t>Euroopa riigid, Eesti naaberriigid.</w:t>
      </w:r>
    </w:p>
    <w:p w14:paraId="07498A2A" w14:textId="77777777" w:rsidR="008869F9" w:rsidRPr="00286BA6" w:rsidRDefault="008869F9" w:rsidP="008869F9">
      <w:pPr>
        <w:jc w:val="both"/>
        <w:rPr>
          <w:rFonts w:ascii="Calibri" w:hAnsi="Calibri"/>
        </w:rPr>
      </w:pPr>
    </w:p>
    <w:p w14:paraId="1AF243F3" w14:textId="77777777" w:rsidR="008869F9" w:rsidRPr="00286BA6" w:rsidRDefault="002475B1" w:rsidP="002475B1">
      <w:pPr>
        <w:jc w:val="both"/>
        <w:rPr>
          <w:rFonts w:ascii="Calibri" w:eastAsia="Calibri" w:hAnsi="Calibri" w:cs="Calibri"/>
        </w:rPr>
      </w:pPr>
      <w:r w:rsidRPr="002475B1">
        <w:rPr>
          <w:rFonts w:ascii="Calibri" w:eastAsia="Calibri" w:hAnsi="Calibri" w:cs="Calibri"/>
          <w:b/>
          <w:bCs/>
        </w:rPr>
        <w:t xml:space="preserve">Vabatahtlik tegevus: kodanikuühendused ja -algatus, koostöö </w:t>
      </w:r>
    </w:p>
    <w:p w14:paraId="2C4602CD" w14:textId="77777777" w:rsidR="008869F9" w:rsidRPr="00503D51" w:rsidRDefault="002475B1" w:rsidP="002475B1">
      <w:pPr>
        <w:jc w:val="both"/>
        <w:rPr>
          <w:rFonts w:ascii="Calibri" w:eastAsia="Calibri" w:hAnsi="Calibri" w:cs="Calibri"/>
          <w:i/>
          <w:iCs/>
        </w:rPr>
      </w:pPr>
      <w:r w:rsidRPr="002475B1">
        <w:rPr>
          <w:rFonts w:ascii="Calibri" w:eastAsia="Calibri" w:hAnsi="Calibri" w:cs="Calibri"/>
          <w:i/>
          <w:iCs/>
        </w:rPr>
        <w:t>Õpitulemused</w:t>
      </w:r>
    </w:p>
    <w:p w14:paraId="439E0829" w14:textId="77777777" w:rsidR="008869F9" w:rsidRPr="00286BA6" w:rsidRDefault="002475B1" w:rsidP="002475B1">
      <w:pPr>
        <w:jc w:val="both"/>
        <w:rPr>
          <w:rFonts w:ascii="Calibri" w:eastAsia="Calibri" w:hAnsi="Calibri" w:cs="Calibri"/>
        </w:rPr>
      </w:pPr>
      <w:r w:rsidRPr="002475B1">
        <w:rPr>
          <w:rFonts w:ascii="Calibri" w:eastAsia="Calibri" w:hAnsi="Calibri" w:cs="Calibri"/>
        </w:rPr>
        <w:t>Õpilane:</w:t>
      </w:r>
    </w:p>
    <w:p w14:paraId="51F39627" w14:textId="77777777" w:rsidR="008869F9" w:rsidRPr="00286BA6" w:rsidRDefault="002475B1" w:rsidP="002475B1">
      <w:pPr>
        <w:pStyle w:val="ListParagraph0"/>
        <w:numPr>
          <w:ilvl w:val="0"/>
          <w:numId w:val="35"/>
        </w:numPr>
        <w:spacing w:after="0" w:line="240" w:lineRule="auto"/>
        <w:ind w:left="709" w:hanging="425"/>
        <w:jc w:val="both"/>
        <w:rPr>
          <w:rFonts w:ascii="Times New Roman" w:eastAsia="Times New Roman" w:hAnsi="Times New Roman"/>
          <w:sz w:val="24"/>
          <w:szCs w:val="24"/>
          <w:lang w:eastAsia="et-EE"/>
        </w:rPr>
      </w:pPr>
      <w:r w:rsidRPr="002475B1">
        <w:rPr>
          <w:rFonts w:ascii="Times New Roman" w:eastAsia="Times New Roman" w:hAnsi="Times New Roman"/>
          <w:sz w:val="24"/>
          <w:szCs w:val="24"/>
          <w:lang w:eastAsia="et-EE"/>
        </w:rPr>
        <w:t xml:space="preserve">seletab oma sõnadega ja kasutab kontekstis mõisteid </w:t>
      </w:r>
      <w:r w:rsidRPr="002475B1">
        <w:rPr>
          <w:rFonts w:ascii="Times New Roman" w:eastAsia="Times New Roman" w:hAnsi="Times New Roman"/>
          <w:i/>
          <w:iCs/>
          <w:sz w:val="24"/>
          <w:szCs w:val="24"/>
          <w:lang w:eastAsia="et-EE"/>
        </w:rPr>
        <w:t>kodanikuühendus</w:t>
      </w:r>
      <w:r w:rsidRPr="002475B1">
        <w:rPr>
          <w:rFonts w:ascii="Times New Roman" w:eastAsia="Times New Roman" w:hAnsi="Times New Roman"/>
          <w:sz w:val="24"/>
          <w:szCs w:val="24"/>
          <w:lang w:eastAsia="et-EE"/>
        </w:rPr>
        <w:t xml:space="preserve">, </w:t>
      </w:r>
      <w:r w:rsidRPr="002475B1">
        <w:rPr>
          <w:rFonts w:ascii="Times New Roman" w:eastAsia="Times New Roman" w:hAnsi="Times New Roman"/>
          <w:i/>
          <w:iCs/>
          <w:sz w:val="24"/>
          <w:szCs w:val="24"/>
          <w:lang w:eastAsia="et-EE"/>
        </w:rPr>
        <w:t>kodanikualgatus</w:t>
      </w:r>
      <w:r w:rsidRPr="002475B1">
        <w:rPr>
          <w:rFonts w:ascii="Times New Roman" w:eastAsia="Times New Roman" w:hAnsi="Times New Roman"/>
          <w:sz w:val="24"/>
          <w:szCs w:val="24"/>
          <w:lang w:eastAsia="et-EE"/>
        </w:rPr>
        <w:t xml:space="preserve">, </w:t>
      </w:r>
      <w:r w:rsidRPr="002475B1">
        <w:rPr>
          <w:rFonts w:ascii="Times New Roman" w:eastAsia="Times New Roman" w:hAnsi="Times New Roman"/>
          <w:i/>
          <w:iCs/>
          <w:sz w:val="24"/>
          <w:szCs w:val="24"/>
          <w:lang w:eastAsia="et-EE"/>
        </w:rPr>
        <w:t>vabatahtlik tegevus</w:t>
      </w:r>
      <w:r w:rsidRPr="002475B1">
        <w:rPr>
          <w:rFonts w:ascii="Times New Roman" w:eastAsia="Times New Roman" w:hAnsi="Times New Roman"/>
          <w:sz w:val="24"/>
          <w:szCs w:val="24"/>
          <w:lang w:eastAsia="et-EE"/>
        </w:rPr>
        <w:t>;</w:t>
      </w:r>
    </w:p>
    <w:p w14:paraId="4B3EB4A7" w14:textId="77777777" w:rsidR="008869F9" w:rsidRPr="00286BA6" w:rsidRDefault="002475B1" w:rsidP="002475B1">
      <w:pPr>
        <w:pStyle w:val="ListParagraph0"/>
        <w:numPr>
          <w:ilvl w:val="0"/>
          <w:numId w:val="35"/>
        </w:numPr>
        <w:spacing w:after="0" w:line="240" w:lineRule="auto"/>
        <w:ind w:left="709" w:hanging="425"/>
        <w:jc w:val="both"/>
        <w:rPr>
          <w:rFonts w:ascii="Times New Roman" w:eastAsia="Times New Roman" w:hAnsi="Times New Roman"/>
          <w:sz w:val="24"/>
          <w:szCs w:val="24"/>
          <w:lang w:eastAsia="et-EE"/>
        </w:rPr>
      </w:pPr>
      <w:r w:rsidRPr="002475B1">
        <w:rPr>
          <w:rFonts w:ascii="Times New Roman" w:eastAsia="Times New Roman" w:hAnsi="Times New Roman"/>
          <w:sz w:val="24"/>
          <w:szCs w:val="24"/>
          <w:lang w:eastAsia="et-EE"/>
        </w:rPr>
        <w:t>nimetab kodukohas tegutsevaid seltse, klubisid ja ühendusi ning kirjeldab nende tegevust;</w:t>
      </w:r>
    </w:p>
    <w:p w14:paraId="39058843" w14:textId="77777777" w:rsidR="008869F9" w:rsidRPr="00286BA6" w:rsidRDefault="002475B1" w:rsidP="002475B1">
      <w:pPr>
        <w:pStyle w:val="ListParagraph0"/>
        <w:numPr>
          <w:ilvl w:val="0"/>
          <w:numId w:val="35"/>
        </w:numPr>
        <w:spacing w:after="0" w:line="240" w:lineRule="auto"/>
        <w:ind w:left="709" w:hanging="425"/>
        <w:jc w:val="both"/>
        <w:rPr>
          <w:rFonts w:ascii="Times New Roman" w:eastAsia="Times New Roman" w:hAnsi="Times New Roman"/>
          <w:sz w:val="24"/>
          <w:szCs w:val="24"/>
          <w:lang w:eastAsia="et-EE"/>
        </w:rPr>
      </w:pPr>
      <w:r w:rsidRPr="002475B1">
        <w:rPr>
          <w:rFonts w:ascii="Times New Roman" w:eastAsia="Times New Roman" w:hAnsi="Times New Roman"/>
          <w:sz w:val="24"/>
          <w:szCs w:val="24"/>
          <w:lang w:eastAsia="et-EE"/>
        </w:rPr>
        <w:t>nimetab kodukohas ja koolis tegutsevaid noorteorganisatsioone ning kirjeldab nende tegevust;</w:t>
      </w:r>
    </w:p>
    <w:p w14:paraId="61571187" w14:textId="77777777" w:rsidR="008869F9" w:rsidRPr="00286BA6" w:rsidRDefault="002475B1" w:rsidP="002475B1">
      <w:pPr>
        <w:pStyle w:val="ListParagraph0"/>
        <w:numPr>
          <w:ilvl w:val="0"/>
          <w:numId w:val="35"/>
        </w:numPr>
        <w:spacing w:after="0" w:line="240" w:lineRule="auto"/>
        <w:ind w:left="709" w:hanging="425"/>
        <w:jc w:val="both"/>
        <w:rPr>
          <w:rFonts w:ascii="Times New Roman" w:eastAsia="Times New Roman" w:hAnsi="Times New Roman"/>
          <w:sz w:val="24"/>
          <w:szCs w:val="24"/>
          <w:lang w:eastAsia="et-EE"/>
        </w:rPr>
      </w:pPr>
      <w:r w:rsidRPr="002475B1">
        <w:rPr>
          <w:rFonts w:ascii="Times New Roman" w:eastAsia="Times New Roman" w:hAnsi="Times New Roman"/>
          <w:sz w:val="24"/>
          <w:szCs w:val="24"/>
          <w:lang w:eastAsia="et-EE"/>
        </w:rPr>
        <w:t xml:space="preserve">teab kodukoha kodanikualgatusi ning algatab neid ja osaleb neis võimaluse korral; </w:t>
      </w:r>
    </w:p>
    <w:p w14:paraId="729E7D28" w14:textId="77777777" w:rsidR="008869F9" w:rsidRDefault="002475B1" w:rsidP="002475B1">
      <w:pPr>
        <w:pStyle w:val="ListParagraph0"/>
        <w:numPr>
          <w:ilvl w:val="0"/>
          <w:numId w:val="35"/>
        </w:numPr>
        <w:spacing w:after="0" w:line="240" w:lineRule="auto"/>
        <w:ind w:left="709" w:hanging="425"/>
        <w:jc w:val="both"/>
        <w:rPr>
          <w:rFonts w:ascii="Times New Roman" w:eastAsia="Times New Roman" w:hAnsi="Times New Roman"/>
          <w:sz w:val="24"/>
          <w:szCs w:val="24"/>
          <w:lang w:eastAsia="et-EE"/>
        </w:rPr>
      </w:pPr>
      <w:r w:rsidRPr="002475B1">
        <w:rPr>
          <w:rFonts w:ascii="Times New Roman" w:eastAsia="Times New Roman" w:hAnsi="Times New Roman"/>
          <w:sz w:val="24"/>
          <w:szCs w:val="24"/>
          <w:lang w:eastAsia="et-EE"/>
        </w:rPr>
        <w:t>toob näiteid vabatahtliku töö kasulikkuse kohta; märkab probleeme ja pakub vajajatele abi.</w:t>
      </w:r>
    </w:p>
    <w:p w14:paraId="4295DFD9" w14:textId="77777777" w:rsidR="00503D51" w:rsidRPr="00286BA6" w:rsidRDefault="00503D51" w:rsidP="00503D51">
      <w:pPr>
        <w:pStyle w:val="ListParagraph0"/>
        <w:spacing w:after="0" w:line="240" w:lineRule="auto"/>
        <w:ind w:left="709"/>
        <w:jc w:val="both"/>
        <w:rPr>
          <w:rFonts w:eastAsia="Times New Roman"/>
          <w:sz w:val="24"/>
          <w:szCs w:val="24"/>
          <w:lang w:eastAsia="et-EE"/>
        </w:rPr>
      </w:pPr>
    </w:p>
    <w:p w14:paraId="613F8579" w14:textId="77777777" w:rsidR="008869F9" w:rsidRPr="00503D51" w:rsidRDefault="002475B1" w:rsidP="002475B1">
      <w:pPr>
        <w:rPr>
          <w:rFonts w:ascii="Calibri" w:eastAsia="Calibri" w:hAnsi="Calibri" w:cs="Calibri"/>
          <w:i/>
          <w:iCs/>
        </w:rPr>
      </w:pPr>
      <w:r w:rsidRPr="002475B1">
        <w:rPr>
          <w:rFonts w:ascii="Calibri" w:eastAsia="Calibri" w:hAnsi="Calibri" w:cs="Calibri"/>
          <w:i/>
          <w:iCs/>
        </w:rPr>
        <w:t>Õppesisu</w:t>
      </w:r>
    </w:p>
    <w:p w14:paraId="24E540A8" w14:textId="77777777" w:rsidR="008869F9" w:rsidRPr="00286BA6" w:rsidRDefault="002475B1" w:rsidP="002475B1">
      <w:pPr>
        <w:jc w:val="both"/>
        <w:rPr>
          <w:rFonts w:ascii="Calibri" w:eastAsia="Calibri" w:hAnsi="Calibri" w:cs="Calibri"/>
        </w:rPr>
      </w:pPr>
      <w:r w:rsidRPr="002475B1">
        <w:rPr>
          <w:rFonts w:ascii="Calibri" w:eastAsia="Calibri" w:hAnsi="Calibri" w:cs="Calibri"/>
        </w:rPr>
        <w:t>Kodukohas tegutsevate seltside, klubide ja ühenduste tegevus.</w:t>
      </w:r>
    </w:p>
    <w:p w14:paraId="4F934D7D" w14:textId="77777777" w:rsidR="008869F9" w:rsidRPr="00286BA6" w:rsidRDefault="002475B1" w:rsidP="002475B1">
      <w:pPr>
        <w:jc w:val="both"/>
        <w:rPr>
          <w:rFonts w:ascii="Calibri" w:eastAsia="Calibri" w:hAnsi="Calibri" w:cs="Calibri"/>
        </w:rPr>
      </w:pPr>
      <w:r w:rsidRPr="002475B1">
        <w:rPr>
          <w:rFonts w:ascii="Calibri" w:eastAsia="Calibri" w:hAnsi="Calibri" w:cs="Calibri"/>
        </w:rPr>
        <w:t>Noorteorganisatsioonid.</w:t>
      </w:r>
    </w:p>
    <w:p w14:paraId="54851D1B" w14:textId="77777777" w:rsidR="008869F9" w:rsidRPr="00286BA6" w:rsidRDefault="099CAE6E" w:rsidP="099CAE6E">
      <w:pPr>
        <w:jc w:val="both"/>
        <w:rPr>
          <w:rFonts w:ascii="Calibri" w:eastAsia="Calibri" w:hAnsi="Calibri" w:cs="Calibri"/>
        </w:rPr>
      </w:pPr>
      <w:proofErr w:type="spellStart"/>
      <w:r w:rsidRPr="099CAE6E">
        <w:rPr>
          <w:rFonts w:ascii="Calibri" w:eastAsia="Calibri" w:hAnsi="Calibri" w:cs="Calibri"/>
        </w:rPr>
        <w:t>Eakohased</w:t>
      </w:r>
      <w:proofErr w:type="spellEnd"/>
      <w:r w:rsidRPr="099CAE6E">
        <w:rPr>
          <w:rFonts w:ascii="Calibri" w:eastAsia="Calibri" w:hAnsi="Calibri" w:cs="Calibri"/>
        </w:rPr>
        <w:t xml:space="preserve"> kodanikualgatuse võimalused.</w:t>
      </w:r>
    </w:p>
    <w:p w14:paraId="7F53BAE0" w14:textId="77777777" w:rsidR="008869F9" w:rsidRPr="00286BA6" w:rsidRDefault="002475B1" w:rsidP="002475B1">
      <w:pPr>
        <w:jc w:val="both"/>
        <w:rPr>
          <w:rFonts w:ascii="Calibri" w:eastAsia="Calibri" w:hAnsi="Calibri" w:cs="Calibri"/>
        </w:rPr>
      </w:pPr>
      <w:r w:rsidRPr="002475B1">
        <w:rPr>
          <w:rFonts w:ascii="Calibri" w:eastAsia="Calibri" w:hAnsi="Calibri" w:cs="Calibri"/>
        </w:rPr>
        <w:t>Koostöö ja ühistegevus, kommunikatsioonivõimalused.</w:t>
      </w:r>
    </w:p>
    <w:p w14:paraId="5F2D8925" w14:textId="77777777" w:rsidR="008869F9" w:rsidRPr="00286BA6" w:rsidRDefault="008869F9" w:rsidP="008869F9">
      <w:pPr>
        <w:jc w:val="both"/>
        <w:rPr>
          <w:rFonts w:ascii="Calibri" w:hAnsi="Calibri"/>
        </w:rPr>
      </w:pPr>
    </w:p>
    <w:p w14:paraId="40A05695" w14:textId="77777777" w:rsidR="008869F9" w:rsidRPr="00286BA6" w:rsidRDefault="002475B1" w:rsidP="002475B1">
      <w:pPr>
        <w:jc w:val="both"/>
        <w:rPr>
          <w:rFonts w:ascii="Calibri" w:eastAsia="Calibri" w:hAnsi="Calibri" w:cs="Calibri"/>
        </w:rPr>
      </w:pPr>
      <w:r w:rsidRPr="002475B1">
        <w:rPr>
          <w:rFonts w:ascii="Calibri" w:eastAsia="Calibri" w:hAnsi="Calibri" w:cs="Calibri"/>
          <w:b/>
          <w:bCs/>
        </w:rPr>
        <w:t>4.4.2. Demokraatia</w:t>
      </w:r>
    </w:p>
    <w:p w14:paraId="5B2AADA8" w14:textId="77777777" w:rsidR="008869F9" w:rsidRPr="00286BA6" w:rsidRDefault="002475B1" w:rsidP="002475B1">
      <w:pPr>
        <w:jc w:val="both"/>
        <w:rPr>
          <w:rFonts w:ascii="Calibri" w:eastAsia="Calibri" w:hAnsi="Calibri" w:cs="Calibri"/>
        </w:rPr>
      </w:pPr>
      <w:r w:rsidRPr="002475B1">
        <w:rPr>
          <w:rFonts w:ascii="Calibri" w:eastAsia="Calibri" w:hAnsi="Calibri" w:cs="Calibri"/>
          <w:b/>
          <w:bCs/>
        </w:rPr>
        <w:t xml:space="preserve">Demokraatia põhimõtted ja selle toimimine </w:t>
      </w:r>
    </w:p>
    <w:p w14:paraId="7EF213AB" w14:textId="77777777" w:rsidR="008869F9" w:rsidRPr="00503D51" w:rsidRDefault="002475B1" w:rsidP="002475B1">
      <w:pPr>
        <w:jc w:val="both"/>
        <w:rPr>
          <w:rFonts w:ascii="Calibri" w:eastAsia="Calibri" w:hAnsi="Calibri" w:cs="Calibri"/>
          <w:i/>
          <w:iCs/>
        </w:rPr>
      </w:pPr>
      <w:r w:rsidRPr="002475B1">
        <w:rPr>
          <w:rFonts w:ascii="Calibri" w:eastAsia="Calibri" w:hAnsi="Calibri" w:cs="Calibri"/>
          <w:i/>
          <w:iCs/>
        </w:rPr>
        <w:t>Õpitulemused</w:t>
      </w:r>
    </w:p>
    <w:p w14:paraId="39AE382C" w14:textId="77777777" w:rsidR="008869F9" w:rsidRPr="00286BA6" w:rsidRDefault="002475B1" w:rsidP="002475B1">
      <w:pPr>
        <w:jc w:val="both"/>
        <w:rPr>
          <w:rFonts w:ascii="Calibri" w:eastAsia="Calibri" w:hAnsi="Calibri" w:cs="Calibri"/>
        </w:rPr>
      </w:pPr>
      <w:r w:rsidRPr="002475B1">
        <w:rPr>
          <w:rFonts w:ascii="Calibri" w:eastAsia="Calibri" w:hAnsi="Calibri" w:cs="Calibri"/>
        </w:rPr>
        <w:t>Õpilane:</w:t>
      </w:r>
    </w:p>
    <w:p w14:paraId="568B6EFF" w14:textId="77777777" w:rsidR="008869F9" w:rsidRPr="00286BA6" w:rsidRDefault="002475B1" w:rsidP="002475B1">
      <w:pPr>
        <w:pStyle w:val="ListParagraph0"/>
        <w:numPr>
          <w:ilvl w:val="0"/>
          <w:numId w:val="37"/>
        </w:numPr>
        <w:spacing w:after="0" w:line="240" w:lineRule="auto"/>
        <w:ind w:left="709" w:hanging="425"/>
        <w:jc w:val="both"/>
        <w:rPr>
          <w:rFonts w:ascii="Times New Roman" w:eastAsia="Times New Roman" w:hAnsi="Times New Roman"/>
          <w:sz w:val="24"/>
          <w:szCs w:val="24"/>
          <w:lang w:eastAsia="et-EE"/>
        </w:rPr>
      </w:pPr>
      <w:r w:rsidRPr="002475B1">
        <w:rPr>
          <w:rFonts w:ascii="Times New Roman" w:eastAsia="Times New Roman" w:hAnsi="Times New Roman"/>
          <w:sz w:val="24"/>
          <w:szCs w:val="24"/>
          <w:lang w:eastAsia="et-EE"/>
        </w:rPr>
        <w:t xml:space="preserve">seletab oma sõnadega ja kasutab kontekstis mõisteid </w:t>
      </w:r>
      <w:r w:rsidRPr="002475B1">
        <w:rPr>
          <w:rFonts w:ascii="Times New Roman" w:eastAsia="Times New Roman" w:hAnsi="Times New Roman"/>
          <w:i/>
          <w:iCs/>
          <w:sz w:val="24"/>
          <w:szCs w:val="24"/>
          <w:lang w:eastAsia="et-EE"/>
        </w:rPr>
        <w:t>inimõigus</w:t>
      </w:r>
      <w:r w:rsidRPr="002475B1">
        <w:rPr>
          <w:rFonts w:ascii="Times New Roman" w:eastAsia="Times New Roman" w:hAnsi="Times New Roman"/>
          <w:sz w:val="24"/>
          <w:szCs w:val="24"/>
          <w:lang w:eastAsia="et-EE"/>
        </w:rPr>
        <w:t xml:space="preserve">, </w:t>
      </w:r>
      <w:r w:rsidRPr="002475B1">
        <w:rPr>
          <w:rFonts w:ascii="Times New Roman" w:eastAsia="Times New Roman" w:hAnsi="Times New Roman"/>
          <w:i/>
          <w:iCs/>
          <w:sz w:val="24"/>
          <w:szCs w:val="24"/>
          <w:lang w:eastAsia="et-EE"/>
        </w:rPr>
        <w:t>seadus</w:t>
      </w:r>
      <w:r w:rsidRPr="002475B1">
        <w:rPr>
          <w:rFonts w:ascii="Times New Roman" w:eastAsia="Times New Roman" w:hAnsi="Times New Roman"/>
          <w:sz w:val="24"/>
          <w:szCs w:val="24"/>
          <w:lang w:eastAsia="et-EE"/>
        </w:rPr>
        <w:t xml:space="preserve">, </w:t>
      </w:r>
      <w:r w:rsidRPr="002475B1">
        <w:rPr>
          <w:rFonts w:ascii="Times New Roman" w:eastAsia="Times New Roman" w:hAnsi="Times New Roman"/>
          <w:i/>
          <w:iCs/>
          <w:sz w:val="24"/>
          <w:szCs w:val="24"/>
          <w:lang w:eastAsia="et-EE"/>
        </w:rPr>
        <w:t>demokraatia</w:t>
      </w:r>
      <w:r w:rsidRPr="002475B1">
        <w:rPr>
          <w:rFonts w:ascii="Times New Roman" w:eastAsia="Times New Roman" w:hAnsi="Times New Roman"/>
          <w:sz w:val="24"/>
          <w:szCs w:val="24"/>
          <w:lang w:eastAsia="et-EE"/>
        </w:rPr>
        <w:t>;</w:t>
      </w:r>
    </w:p>
    <w:p w14:paraId="4D8AB5B8" w14:textId="77777777" w:rsidR="008869F9" w:rsidRPr="00286BA6" w:rsidRDefault="002475B1" w:rsidP="002475B1">
      <w:pPr>
        <w:pStyle w:val="ListParagraph0"/>
        <w:numPr>
          <w:ilvl w:val="0"/>
          <w:numId w:val="37"/>
        </w:numPr>
        <w:spacing w:after="0" w:line="240" w:lineRule="auto"/>
        <w:ind w:left="709" w:hanging="425"/>
        <w:jc w:val="both"/>
        <w:rPr>
          <w:rFonts w:ascii="Times New Roman" w:eastAsia="Times New Roman" w:hAnsi="Times New Roman"/>
          <w:sz w:val="24"/>
          <w:szCs w:val="24"/>
          <w:lang w:eastAsia="et-EE"/>
        </w:rPr>
      </w:pPr>
      <w:r w:rsidRPr="002475B1">
        <w:rPr>
          <w:rFonts w:ascii="Times New Roman" w:eastAsia="Times New Roman" w:hAnsi="Times New Roman"/>
          <w:sz w:val="24"/>
          <w:szCs w:val="24"/>
          <w:lang w:eastAsia="et-EE"/>
        </w:rPr>
        <w:t xml:space="preserve">iseloomustab demokraatia põhimõtteid; </w:t>
      </w:r>
    </w:p>
    <w:p w14:paraId="5F89F0EA" w14:textId="77777777" w:rsidR="008869F9" w:rsidRPr="00286BA6" w:rsidRDefault="002475B1" w:rsidP="002475B1">
      <w:pPr>
        <w:pStyle w:val="ListParagraph0"/>
        <w:numPr>
          <w:ilvl w:val="0"/>
          <w:numId w:val="37"/>
        </w:numPr>
        <w:spacing w:after="0" w:line="240" w:lineRule="auto"/>
        <w:ind w:left="709" w:hanging="425"/>
        <w:jc w:val="both"/>
        <w:rPr>
          <w:rFonts w:ascii="Times New Roman" w:eastAsia="Times New Roman" w:hAnsi="Times New Roman"/>
          <w:sz w:val="24"/>
          <w:szCs w:val="24"/>
          <w:lang w:eastAsia="et-EE"/>
        </w:rPr>
      </w:pPr>
      <w:r w:rsidRPr="002475B1">
        <w:rPr>
          <w:rFonts w:ascii="Times New Roman" w:eastAsia="Times New Roman" w:hAnsi="Times New Roman"/>
          <w:sz w:val="24"/>
          <w:szCs w:val="24"/>
          <w:lang w:eastAsia="et-EE"/>
        </w:rPr>
        <w:t>teab ja austab inimõigusi;</w:t>
      </w:r>
    </w:p>
    <w:p w14:paraId="7AB4950F" w14:textId="77777777" w:rsidR="008869F9" w:rsidRPr="00286BA6" w:rsidRDefault="002475B1" w:rsidP="002475B1">
      <w:pPr>
        <w:pStyle w:val="ListParagraph0"/>
        <w:numPr>
          <w:ilvl w:val="0"/>
          <w:numId w:val="37"/>
        </w:numPr>
        <w:spacing w:after="0" w:line="240" w:lineRule="auto"/>
        <w:ind w:left="709" w:hanging="425"/>
        <w:jc w:val="both"/>
        <w:rPr>
          <w:rFonts w:ascii="Times New Roman" w:eastAsia="Times New Roman" w:hAnsi="Times New Roman"/>
          <w:sz w:val="24"/>
          <w:szCs w:val="24"/>
          <w:lang w:eastAsia="et-EE"/>
        </w:rPr>
      </w:pPr>
      <w:r w:rsidRPr="002475B1">
        <w:rPr>
          <w:rFonts w:ascii="Times New Roman" w:eastAsia="Times New Roman" w:hAnsi="Times New Roman"/>
          <w:sz w:val="24"/>
          <w:szCs w:val="24"/>
          <w:lang w:eastAsia="et-EE"/>
        </w:rPr>
        <w:t>teab, et Eesti on demokraatlik vabariik, nimetab Vabariigi Valitsuse, Riigikogu ja Vabariigi Presidendi peamisi ülesandeid;</w:t>
      </w:r>
    </w:p>
    <w:p w14:paraId="22D3FEAC" w14:textId="77777777" w:rsidR="008869F9" w:rsidRPr="00286BA6" w:rsidRDefault="002475B1" w:rsidP="002475B1">
      <w:pPr>
        <w:pStyle w:val="ListParagraph0"/>
        <w:numPr>
          <w:ilvl w:val="0"/>
          <w:numId w:val="37"/>
        </w:numPr>
        <w:spacing w:after="0" w:line="240" w:lineRule="auto"/>
        <w:ind w:left="709" w:hanging="425"/>
        <w:jc w:val="both"/>
        <w:rPr>
          <w:rFonts w:ascii="Times New Roman" w:eastAsia="Times New Roman" w:hAnsi="Times New Roman"/>
          <w:sz w:val="24"/>
          <w:szCs w:val="24"/>
          <w:lang w:eastAsia="et-EE"/>
        </w:rPr>
      </w:pPr>
      <w:r w:rsidRPr="002475B1">
        <w:rPr>
          <w:rFonts w:ascii="Times New Roman" w:eastAsia="Times New Roman" w:hAnsi="Times New Roman"/>
          <w:sz w:val="24"/>
          <w:szCs w:val="24"/>
          <w:lang w:eastAsia="et-EE"/>
        </w:rPr>
        <w:t>teab, mis on kohalik omavalitsus, toob näiteid oma valla/linna omavalitsuse tegevuse kohta;</w:t>
      </w:r>
    </w:p>
    <w:p w14:paraId="080D642B" w14:textId="77777777" w:rsidR="008869F9" w:rsidRPr="00286BA6" w:rsidRDefault="002475B1" w:rsidP="002475B1">
      <w:pPr>
        <w:pStyle w:val="ListParagraph0"/>
        <w:numPr>
          <w:ilvl w:val="0"/>
          <w:numId w:val="37"/>
        </w:numPr>
        <w:spacing w:after="0" w:line="240" w:lineRule="auto"/>
        <w:ind w:left="709" w:hanging="425"/>
        <w:jc w:val="both"/>
        <w:rPr>
          <w:rFonts w:ascii="Times New Roman" w:eastAsia="Times New Roman" w:hAnsi="Times New Roman"/>
          <w:sz w:val="24"/>
          <w:szCs w:val="24"/>
          <w:lang w:eastAsia="et-EE"/>
        </w:rPr>
      </w:pPr>
      <w:r w:rsidRPr="002475B1">
        <w:rPr>
          <w:rFonts w:ascii="Times New Roman" w:eastAsia="Times New Roman" w:hAnsi="Times New Roman"/>
          <w:sz w:val="24"/>
          <w:szCs w:val="24"/>
          <w:lang w:eastAsia="et-EE"/>
        </w:rPr>
        <w:t>teab, et kõik on võrdsed seaduse ees ja peavad seadusi täitma, toob näiteid seaduskuuleka käitumise kohta.</w:t>
      </w:r>
    </w:p>
    <w:p w14:paraId="7713B5D0" w14:textId="77777777" w:rsidR="00503D51" w:rsidRDefault="00503D51" w:rsidP="008869F9">
      <w:pPr>
        <w:jc w:val="both"/>
        <w:rPr>
          <w:rFonts w:ascii="Calibri" w:hAnsi="Calibri"/>
          <w:bCs/>
          <w:i/>
        </w:rPr>
      </w:pPr>
    </w:p>
    <w:p w14:paraId="3B7BF16D" w14:textId="77777777" w:rsidR="008869F9" w:rsidRPr="00503D51" w:rsidRDefault="002475B1" w:rsidP="002475B1">
      <w:pPr>
        <w:jc w:val="both"/>
        <w:rPr>
          <w:rFonts w:ascii="Calibri" w:eastAsia="Calibri" w:hAnsi="Calibri" w:cs="Calibri"/>
          <w:i/>
          <w:iCs/>
        </w:rPr>
      </w:pPr>
      <w:r w:rsidRPr="002475B1">
        <w:rPr>
          <w:rFonts w:ascii="Calibri" w:eastAsia="Calibri" w:hAnsi="Calibri" w:cs="Calibri"/>
          <w:i/>
          <w:iCs/>
        </w:rPr>
        <w:t>Õppesisu</w:t>
      </w:r>
    </w:p>
    <w:p w14:paraId="161EA151" w14:textId="77777777" w:rsidR="008869F9" w:rsidRPr="00286BA6" w:rsidRDefault="002475B1" w:rsidP="002475B1">
      <w:pPr>
        <w:jc w:val="both"/>
        <w:rPr>
          <w:rFonts w:ascii="Calibri" w:eastAsia="Calibri" w:hAnsi="Calibri" w:cs="Calibri"/>
        </w:rPr>
      </w:pPr>
      <w:r w:rsidRPr="002475B1">
        <w:rPr>
          <w:rFonts w:ascii="Calibri" w:eastAsia="Calibri" w:hAnsi="Calibri" w:cs="Calibri"/>
        </w:rPr>
        <w:t>Rahva osalemine ühiskonna valitsemises: arvamuste mitmekesisus ja sõnavabadus, osalus aruteludes ja otsustamises, õigus valida ja saada valitud.</w:t>
      </w:r>
    </w:p>
    <w:p w14:paraId="4BD8A599" w14:textId="77777777" w:rsidR="008869F9" w:rsidRPr="00286BA6" w:rsidRDefault="002475B1" w:rsidP="002475B1">
      <w:pPr>
        <w:jc w:val="both"/>
        <w:rPr>
          <w:rFonts w:ascii="Calibri" w:eastAsia="Calibri" w:hAnsi="Calibri" w:cs="Calibri"/>
        </w:rPr>
      </w:pPr>
      <w:r w:rsidRPr="002475B1">
        <w:rPr>
          <w:rFonts w:ascii="Calibri" w:eastAsia="Calibri" w:hAnsi="Calibri" w:cs="Calibri"/>
        </w:rPr>
        <w:t>Võimude lahusus. Riigikogu, Vabariigi Valitsus, Vabariigi President, kohus.</w:t>
      </w:r>
    </w:p>
    <w:p w14:paraId="215E11FB" w14:textId="77777777" w:rsidR="008869F9" w:rsidRPr="00286BA6" w:rsidRDefault="002475B1" w:rsidP="002475B1">
      <w:pPr>
        <w:jc w:val="both"/>
        <w:rPr>
          <w:rFonts w:ascii="Calibri" w:eastAsia="Calibri" w:hAnsi="Calibri" w:cs="Calibri"/>
        </w:rPr>
      </w:pPr>
      <w:r w:rsidRPr="002475B1">
        <w:rPr>
          <w:rFonts w:ascii="Calibri" w:eastAsia="Calibri" w:hAnsi="Calibri" w:cs="Calibri"/>
        </w:rPr>
        <w:t>Kohalik omavalitsus.</w:t>
      </w:r>
    </w:p>
    <w:p w14:paraId="51F223F9" w14:textId="77777777" w:rsidR="008869F9" w:rsidRPr="00286BA6" w:rsidRDefault="002475B1" w:rsidP="002475B1">
      <w:pPr>
        <w:jc w:val="both"/>
        <w:rPr>
          <w:rFonts w:ascii="Calibri" w:eastAsia="Calibri" w:hAnsi="Calibri" w:cs="Calibri"/>
        </w:rPr>
      </w:pPr>
      <w:r w:rsidRPr="002475B1">
        <w:rPr>
          <w:rFonts w:ascii="Calibri" w:eastAsia="Calibri" w:hAnsi="Calibri" w:cs="Calibri"/>
        </w:rPr>
        <w:t>Seaduse ülimuslikkus, seadus kui regulatsioon.</w:t>
      </w:r>
    </w:p>
    <w:p w14:paraId="65CD682D" w14:textId="77777777" w:rsidR="008869F9" w:rsidRPr="00286BA6" w:rsidRDefault="099CAE6E" w:rsidP="099CAE6E">
      <w:pPr>
        <w:jc w:val="both"/>
        <w:rPr>
          <w:rFonts w:ascii="Calibri" w:eastAsia="Calibri" w:hAnsi="Calibri" w:cs="Calibri"/>
        </w:rPr>
      </w:pPr>
      <w:r w:rsidRPr="099CAE6E">
        <w:rPr>
          <w:rFonts w:ascii="Calibri" w:eastAsia="Calibri" w:hAnsi="Calibri" w:cs="Calibri"/>
        </w:rPr>
        <w:t xml:space="preserve">Peamised inimõigused (õigus elada, õigus vabadusele ja </w:t>
      </w:r>
      <w:proofErr w:type="spellStart"/>
      <w:r w:rsidRPr="099CAE6E">
        <w:rPr>
          <w:rFonts w:ascii="Calibri" w:eastAsia="Calibri" w:hAnsi="Calibri" w:cs="Calibri"/>
        </w:rPr>
        <w:t>inimväärikusele</w:t>
      </w:r>
      <w:proofErr w:type="spellEnd"/>
      <w:r w:rsidRPr="099CAE6E">
        <w:rPr>
          <w:rFonts w:ascii="Calibri" w:eastAsia="Calibri" w:hAnsi="Calibri" w:cs="Calibri"/>
        </w:rPr>
        <w:t xml:space="preserve"> jne).</w:t>
      </w:r>
    </w:p>
    <w:p w14:paraId="2767E176" w14:textId="77777777" w:rsidR="008869F9" w:rsidRPr="00286BA6" w:rsidRDefault="008869F9" w:rsidP="008869F9">
      <w:pPr>
        <w:jc w:val="both"/>
        <w:rPr>
          <w:rFonts w:ascii="Calibri" w:hAnsi="Calibri"/>
          <w:bCs/>
        </w:rPr>
      </w:pPr>
    </w:p>
    <w:p w14:paraId="2569C75B" w14:textId="77777777" w:rsidR="008869F9" w:rsidRPr="00286BA6" w:rsidRDefault="002475B1" w:rsidP="002475B1">
      <w:pPr>
        <w:jc w:val="both"/>
        <w:rPr>
          <w:rFonts w:ascii="Calibri" w:eastAsia="Calibri" w:hAnsi="Calibri" w:cs="Calibri"/>
        </w:rPr>
      </w:pPr>
      <w:r w:rsidRPr="002475B1">
        <w:rPr>
          <w:rFonts w:ascii="Calibri" w:eastAsia="Calibri" w:hAnsi="Calibri" w:cs="Calibri"/>
          <w:b/>
          <w:bCs/>
        </w:rPr>
        <w:t xml:space="preserve">Koolidemokraatia, lapse õigused ja võimalused osaleda poliitikas </w:t>
      </w:r>
    </w:p>
    <w:p w14:paraId="2FC6AAB3" w14:textId="77777777" w:rsidR="008869F9" w:rsidRPr="00503D51" w:rsidRDefault="002475B1" w:rsidP="002475B1">
      <w:pPr>
        <w:jc w:val="both"/>
        <w:rPr>
          <w:rFonts w:ascii="Calibri" w:eastAsia="Calibri" w:hAnsi="Calibri" w:cs="Calibri"/>
          <w:i/>
          <w:iCs/>
        </w:rPr>
      </w:pPr>
      <w:r w:rsidRPr="002475B1">
        <w:rPr>
          <w:rFonts w:ascii="Calibri" w:eastAsia="Calibri" w:hAnsi="Calibri" w:cs="Calibri"/>
          <w:i/>
          <w:iCs/>
        </w:rPr>
        <w:t>Õpitulemused</w:t>
      </w:r>
    </w:p>
    <w:p w14:paraId="65BCE667" w14:textId="77777777" w:rsidR="008869F9" w:rsidRPr="00286BA6" w:rsidRDefault="002475B1" w:rsidP="002475B1">
      <w:pPr>
        <w:jc w:val="both"/>
        <w:rPr>
          <w:rFonts w:ascii="Calibri" w:eastAsia="Calibri" w:hAnsi="Calibri" w:cs="Calibri"/>
        </w:rPr>
      </w:pPr>
      <w:r w:rsidRPr="002475B1">
        <w:rPr>
          <w:rFonts w:ascii="Calibri" w:eastAsia="Calibri" w:hAnsi="Calibri" w:cs="Calibri"/>
        </w:rPr>
        <w:t>Õpilane:</w:t>
      </w:r>
    </w:p>
    <w:p w14:paraId="7E789F26" w14:textId="77777777" w:rsidR="008869F9" w:rsidRPr="00286BA6" w:rsidRDefault="002475B1" w:rsidP="002475B1">
      <w:pPr>
        <w:pStyle w:val="ListParagraph0"/>
        <w:numPr>
          <w:ilvl w:val="0"/>
          <w:numId w:val="36"/>
        </w:numPr>
        <w:spacing w:after="0" w:line="240" w:lineRule="auto"/>
        <w:ind w:left="709" w:hanging="425"/>
        <w:jc w:val="both"/>
        <w:rPr>
          <w:rFonts w:ascii="Times New Roman" w:eastAsia="Times New Roman" w:hAnsi="Times New Roman"/>
          <w:sz w:val="24"/>
          <w:szCs w:val="24"/>
          <w:lang w:eastAsia="et-EE"/>
        </w:rPr>
      </w:pPr>
      <w:r w:rsidRPr="002475B1">
        <w:rPr>
          <w:rFonts w:ascii="Times New Roman" w:eastAsia="Times New Roman" w:hAnsi="Times New Roman"/>
          <w:sz w:val="24"/>
          <w:szCs w:val="24"/>
          <w:lang w:eastAsia="et-EE"/>
        </w:rPr>
        <w:t>kirjeldab demokraatia põhimõtete toimimist koolis;</w:t>
      </w:r>
    </w:p>
    <w:p w14:paraId="285BD67F" w14:textId="77777777" w:rsidR="008869F9" w:rsidRPr="00286BA6" w:rsidRDefault="002475B1" w:rsidP="002475B1">
      <w:pPr>
        <w:pStyle w:val="ListParagraph0"/>
        <w:numPr>
          <w:ilvl w:val="0"/>
          <w:numId w:val="36"/>
        </w:numPr>
        <w:spacing w:after="0" w:line="240" w:lineRule="auto"/>
        <w:ind w:left="709" w:hanging="425"/>
        <w:jc w:val="both"/>
        <w:rPr>
          <w:rFonts w:ascii="Times New Roman" w:eastAsia="Times New Roman" w:hAnsi="Times New Roman"/>
          <w:sz w:val="24"/>
          <w:szCs w:val="24"/>
          <w:lang w:eastAsia="et-EE"/>
        </w:rPr>
      </w:pPr>
      <w:r w:rsidRPr="002475B1">
        <w:rPr>
          <w:rFonts w:ascii="Times New Roman" w:eastAsia="Times New Roman" w:hAnsi="Times New Roman"/>
          <w:sz w:val="24"/>
          <w:szCs w:val="24"/>
          <w:lang w:eastAsia="et-EE"/>
        </w:rPr>
        <w:t>toetab oma suhtumise ja tegutsemisega koolidemokraatiat;</w:t>
      </w:r>
    </w:p>
    <w:p w14:paraId="53CD2B0C" w14:textId="77777777" w:rsidR="008869F9" w:rsidRPr="00286BA6" w:rsidRDefault="002475B1" w:rsidP="002475B1">
      <w:pPr>
        <w:pStyle w:val="ListParagraph0"/>
        <w:numPr>
          <w:ilvl w:val="0"/>
          <w:numId w:val="36"/>
        </w:numPr>
        <w:spacing w:after="0" w:line="240" w:lineRule="auto"/>
        <w:ind w:left="709" w:hanging="425"/>
        <w:jc w:val="both"/>
        <w:rPr>
          <w:rFonts w:ascii="Times New Roman" w:eastAsia="Times New Roman" w:hAnsi="Times New Roman"/>
          <w:sz w:val="24"/>
          <w:szCs w:val="24"/>
          <w:lang w:eastAsia="et-EE"/>
        </w:rPr>
      </w:pPr>
      <w:r w:rsidRPr="002475B1">
        <w:rPr>
          <w:rFonts w:ascii="Times New Roman" w:eastAsia="Times New Roman" w:hAnsi="Times New Roman"/>
          <w:sz w:val="24"/>
          <w:szCs w:val="24"/>
          <w:lang w:eastAsia="et-EE"/>
        </w:rPr>
        <w:t>tunneb ÜRO lapse õiguste konventsiooni põhimõtteid, nimetab lapse õigusi, teab õiguste ja vastutuse tasakaalu.</w:t>
      </w:r>
    </w:p>
    <w:p w14:paraId="276DBFB0" w14:textId="77777777" w:rsidR="00503D51" w:rsidRDefault="00503D51" w:rsidP="008869F9">
      <w:pPr>
        <w:jc w:val="both"/>
        <w:rPr>
          <w:rFonts w:ascii="Calibri" w:hAnsi="Calibri"/>
          <w:b/>
          <w:bCs/>
        </w:rPr>
      </w:pPr>
    </w:p>
    <w:p w14:paraId="730232C2" w14:textId="77777777" w:rsidR="008869F9" w:rsidRPr="00503D51" w:rsidRDefault="002475B1" w:rsidP="002475B1">
      <w:pPr>
        <w:jc w:val="both"/>
        <w:rPr>
          <w:rFonts w:ascii="Calibri" w:eastAsia="Calibri" w:hAnsi="Calibri" w:cs="Calibri"/>
          <w:i/>
          <w:iCs/>
        </w:rPr>
      </w:pPr>
      <w:r w:rsidRPr="002475B1">
        <w:rPr>
          <w:rFonts w:ascii="Calibri" w:eastAsia="Calibri" w:hAnsi="Calibri" w:cs="Calibri"/>
          <w:i/>
          <w:iCs/>
        </w:rPr>
        <w:t>Õppesisu</w:t>
      </w:r>
    </w:p>
    <w:p w14:paraId="6A69C328" w14:textId="77777777" w:rsidR="008869F9" w:rsidRPr="00286BA6" w:rsidRDefault="002475B1" w:rsidP="002475B1">
      <w:pPr>
        <w:jc w:val="both"/>
        <w:rPr>
          <w:rFonts w:ascii="Calibri" w:eastAsia="Calibri" w:hAnsi="Calibri" w:cs="Calibri"/>
        </w:rPr>
      </w:pPr>
      <w:r w:rsidRPr="002475B1">
        <w:rPr>
          <w:rFonts w:ascii="Calibri" w:eastAsia="Calibri" w:hAnsi="Calibri" w:cs="Calibri"/>
        </w:rPr>
        <w:t>Õpilasomavalitsus, õpilaste osalemine koolielu korraldamises ja õpilasesinduses.</w:t>
      </w:r>
    </w:p>
    <w:p w14:paraId="4B4ACC14" w14:textId="77777777" w:rsidR="008869F9" w:rsidRPr="00286BA6" w:rsidRDefault="002475B1" w:rsidP="002475B1">
      <w:pPr>
        <w:jc w:val="both"/>
        <w:rPr>
          <w:rFonts w:ascii="Calibri" w:eastAsia="Calibri" w:hAnsi="Calibri" w:cs="Calibri"/>
        </w:rPr>
      </w:pPr>
      <w:r w:rsidRPr="002475B1">
        <w:rPr>
          <w:rFonts w:ascii="Calibri" w:eastAsia="Calibri" w:hAnsi="Calibri" w:cs="Calibri"/>
        </w:rPr>
        <w:t>Kooli sisekord (kodukord).</w:t>
      </w:r>
    </w:p>
    <w:p w14:paraId="6A91D558" w14:textId="77777777" w:rsidR="008869F9" w:rsidRPr="00286BA6" w:rsidRDefault="002475B1" w:rsidP="002475B1">
      <w:pPr>
        <w:jc w:val="both"/>
        <w:rPr>
          <w:rFonts w:ascii="Calibri" w:eastAsia="Calibri" w:hAnsi="Calibri" w:cs="Calibri"/>
        </w:rPr>
      </w:pPr>
      <w:r w:rsidRPr="002475B1">
        <w:rPr>
          <w:rFonts w:ascii="Calibri" w:eastAsia="Calibri" w:hAnsi="Calibri" w:cs="Calibri"/>
        </w:rPr>
        <w:t>Lapse õigused (õigus haridusele, õigus vanemlikule hoolitsusele jne). Õiguste, kohustuste ja vastutuse tasakaal.</w:t>
      </w:r>
    </w:p>
    <w:p w14:paraId="1AAF3A32" w14:textId="77777777" w:rsidR="008869F9" w:rsidRPr="00286BA6" w:rsidRDefault="008869F9" w:rsidP="008869F9">
      <w:pPr>
        <w:jc w:val="both"/>
        <w:rPr>
          <w:rFonts w:ascii="Calibri" w:hAnsi="Calibri"/>
        </w:rPr>
      </w:pPr>
    </w:p>
    <w:p w14:paraId="0788A7FF" w14:textId="77777777" w:rsidR="008869F9" w:rsidRPr="00286BA6" w:rsidRDefault="002475B1" w:rsidP="002475B1">
      <w:pPr>
        <w:jc w:val="both"/>
        <w:rPr>
          <w:rFonts w:ascii="Calibri" w:eastAsia="Calibri" w:hAnsi="Calibri" w:cs="Calibri"/>
        </w:rPr>
      </w:pPr>
      <w:r w:rsidRPr="002475B1">
        <w:rPr>
          <w:rFonts w:ascii="Calibri" w:eastAsia="Calibri" w:hAnsi="Calibri" w:cs="Calibri"/>
          <w:b/>
          <w:bCs/>
        </w:rPr>
        <w:t>4.4.3. Töö ja tarbimine</w:t>
      </w:r>
    </w:p>
    <w:p w14:paraId="25A903B4" w14:textId="77777777" w:rsidR="008869F9" w:rsidRPr="00503D51" w:rsidRDefault="002475B1" w:rsidP="002475B1">
      <w:pPr>
        <w:jc w:val="both"/>
        <w:rPr>
          <w:rFonts w:ascii="Calibri" w:eastAsia="Calibri" w:hAnsi="Calibri" w:cs="Calibri"/>
          <w:i/>
          <w:iCs/>
        </w:rPr>
      </w:pPr>
      <w:r w:rsidRPr="002475B1">
        <w:rPr>
          <w:rFonts w:ascii="Calibri" w:eastAsia="Calibri" w:hAnsi="Calibri" w:cs="Calibri"/>
          <w:i/>
          <w:iCs/>
        </w:rPr>
        <w:t>Õpitulemused</w:t>
      </w:r>
    </w:p>
    <w:p w14:paraId="59D3B323" w14:textId="77777777" w:rsidR="008869F9" w:rsidRPr="00286BA6" w:rsidRDefault="002475B1" w:rsidP="002475B1">
      <w:pPr>
        <w:jc w:val="both"/>
        <w:rPr>
          <w:rFonts w:ascii="Calibri" w:eastAsia="Calibri" w:hAnsi="Calibri" w:cs="Calibri"/>
        </w:rPr>
      </w:pPr>
      <w:r w:rsidRPr="002475B1">
        <w:rPr>
          <w:rFonts w:ascii="Calibri" w:eastAsia="Calibri" w:hAnsi="Calibri" w:cs="Calibri"/>
        </w:rPr>
        <w:t>Õpilane:</w:t>
      </w:r>
    </w:p>
    <w:p w14:paraId="3C00595D" w14:textId="77777777" w:rsidR="008869F9" w:rsidRPr="00286BA6" w:rsidRDefault="002475B1" w:rsidP="002475B1">
      <w:pPr>
        <w:pStyle w:val="ListParagraph0"/>
        <w:numPr>
          <w:ilvl w:val="0"/>
          <w:numId w:val="38"/>
        </w:numPr>
        <w:spacing w:after="0" w:line="240" w:lineRule="auto"/>
        <w:ind w:left="709" w:hanging="425"/>
        <w:jc w:val="both"/>
        <w:rPr>
          <w:rFonts w:ascii="Times New Roman" w:eastAsia="Times New Roman" w:hAnsi="Times New Roman"/>
          <w:sz w:val="24"/>
          <w:szCs w:val="24"/>
          <w:lang w:eastAsia="et-EE"/>
        </w:rPr>
      </w:pPr>
      <w:r w:rsidRPr="002475B1">
        <w:rPr>
          <w:rFonts w:ascii="Times New Roman" w:eastAsia="Times New Roman" w:hAnsi="Times New Roman"/>
          <w:sz w:val="24"/>
          <w:szCs w:val="24"/>
          <w:lang w:eastAsia="et-EE"/>
        </w:rPr>
        <w:t>teeb vahet vajadustel, soovidel ja võimalustel;</w:t>
      </w:r>
    </w:p>
    <w:p w14:paraId="0F7C7101" w14:textId="77777777" w:rsidR="008869F9" w:rsidRPr="00286BA6" w:rsidRDefault="002475B1" w:rsidP="002475B1">
      <w:pPr>
        <w:pStyle w:val="ListParagraph0"/>
        <w:numPr>
          <w:ilvl w:val="0"/>
          <w:numId w:val="38"/>
        </w:numPr>
        <w:spacing w:after="0" w:line="240" w:lineRule="auto"/>
        <w:ind w:left="709" w:hanging="425"/>
        <w:jc w:val="both"/>
        <w:rPr>
          <w:rFonts w:ascii="Times New Roman" w:eastAsia="Times New Roman" w:hAnsi="Times New Roman"/>
          <w:sz w:val="24"/>
          <w:szCs w:val="24"/>
          <w:lang w:eastAsia="et-EE"/>
        </w:rPr>
      </w:pPr>
      <w:r w:rsidRPr="002475B1">
        <w:rPr>
          <w:rFonts w:ascii="Times New Roman" w:eastAsia="Times New Roman" w:hAnsi="Times New Roman"/>
          <w:sz w:val="24"/>
          <w:szCs w:val="24"/>
          <w:lang w:eastAsia="et-EE"/>
        </w:rPr>
        <w:t>teab, kuidas raha teenitakse ja millest koosneb pere eelarve; oskab kulutusi tähtsuse järjekorda seada, koostada eelarvet oma taskuraha piires ning oma aega plaanida;</w:t>
      </w:r>
    </w:p>
    <w:p w14:paraId="798555CF" w14:textId="77777777" w:rsidR="008869F9" w:rsidRPr="00286BA6" w:rsidRDefault="002475B1" w:rsidP="002475B1">
      <w:pPr>
        <w:pStyle w:val="ListParagraph0"/>
        <w:numPr>
          <w:ilvl w:val="0"/>
          <w:numId w:val="38"/>
        </w:numPr>
        <w:spacing w:after="0" w:line="240" w:lineRule="auto"/>
        <w:ind w:left="709" w:hanging="425"/>
        <w:jc w:val="both"/>
        <w:rPr>
          <w:rFonts w:ascii="Times New Roman" w:eastAsia="Times New Roman" w:hAnsi="Times New Roman"/>
          <w:sz w:val="24"/>
          <w:szCs w:val="24"/>
          <w:lang w:eastAsia="et-EE"/>
        </w:rPr>
      </w:pPr>
      <w:r w:rsidRPr="002475B1">
        <w:rPr>
          <w:rFonts w:ascii="Times New Roman" w:eastAsia="Times New Roman" w:hAnsi="Times New Roman"/>
          <w:sz w:val="24"/>
          <w:szCs w:val="24"/>
          <w:lang w:eastAsia="et-EE"/>
        </w:rPr>
        <w:t>teab internetipanga ja pangakaardi (PIN-koodi) turvalise kasutamise reegleid;</w:t>
      </w:r>
    </w:p>
    <w:p w14:paraId="322CC17F" w14:textId="77777777" w:rsidR="008869F9" w:rsidRPr="00286BA6" w:rsidRDefault="002475B1" w:rsidP="002475B1">
      <w:pPr>
        <w:pStyle w:val="ListParagraph0"/>
        <w:numPr>
          <w:ilvl w:val="0"/>
          <w:numId w:val="38"/>
        </w:numPr>
        <w:spacing w:after="0" w:line="240" w:lineRule="auto"/>
        <w:ind w:left="709" w:hanging="425"/>
        <w:jc w:val="both"/>
        <w:rPr>
          <w:rFonts w:ascii="Times New Roman" w:eastAsia="Times New Roman" w:hAnsi="Times New Roman"/>
          <w:sz w:val="24"/>
          <w:szCs w:val="24"/>
          <w:lang w:eastAsia="et-EE"/>
        </w:rPr>
      </w:pPr>
      <w:r w:rsidRPr="002475B1">
        <w:rPr>
          <w:rFonts w:ascii="Times New Roman" w:eastAsia="Times New Roman" w:hAnsi="Times New Roman"/>
          <w:sz w:val="24"/>
          <w:szCs w:val="24"/>
          <w:lang w:eastAsia="et-EE"/>
        </w:rPr>
        <w:t>iseloomustab, milliseid isiksuse omadusi, teadmisi ja oskusi eeldavad erinevad elukutsed ja ametid;</w:t>
      </w:r>
    </w:p>
    <w:p w14:paraId="0E365DCA" w14:textId="77777777" w:rsidR="008869F9" w:rsidRPr="00286BA6" w:rsidRDefault="002475B1" w:rsidP="002475B1">
      <w:pPr>
        <w:pStyle w:val="ListParagraph0"/>
        <w:numPr>
          <w:ilvl w:val="0"/>
          <w:numId w:val="38"/>
        </w:numPr>
        <w:spacing w:after="0" w:line="240" w:lineRule="auto"/>
        <w:ind w:left="709" w:hanging="425"/>
        <w:jc w:val="both"/>
        <w:rPr>
          <w:rFonts w:ascii="Times New Roman" w:eastAsia="Times New Roman" w:hAnsi="Times New Roman"/>
          <w:sz w:val="24"/>
          <w:szCs w:val="24"/>
          <w:lang w:eastAsia="et-EE"/>
        </w:rPr>
      </w:pPr>
      <w:r w:rsidRPr="002475B1">
        <w:rPr>
          <w:rFonts w:ascii="Times New Roman" w:eastAsia="Times New Roman" w:hAnsi="Times New Roman"/>
          <w:sz w:val="24"/>
          <w:szCs w:val="24"/>
          <w:lang w:eastAsia="et-EE"/>
        </w:rPr>
        <w:t>selgitab erinevate elukutsete vajalikkust ühiskonnale;</w:t>
      </w:r>
    </w:p>
    <w:p w14:paraId="6C10EBFE" w14:textId="77777777" w:rsidR="008869F9" w:rsidRPr="00286BA6" w:rsidRDefault="002475B1" w:rsidP="002475B1">
      <w:pPr>
        <w:pStyle w:val="ListParagraph0"/>
        <w:numPr>
          <w:ilvl w:val="0"/>
          <w:numId w:val="38"/>
        </w:numPr>
        <w:spacing w:after="0" w:line="240" w:lineRule="auto"/>
        <w:ind w:left="709" w:hanging="425"/>
        <w:jc w:val="both"/>
        <w:rPr>
          <w:rFonts w:ascii="Times New Roman" w:eastAsia="Times New Roman" w:hAnsi="Times New Roman"/>
          <w:sz w:val="24"/>
          <w:szCs w:val="24"/>
          <w:lang w:eastAsia="et-EE"/>
        </w:rPr>
      </w:pPr>
      <w:r w:rsidRPr="002475B1">
        <w:rPr>
          <w:rFonts w:ascii="Times New Roman" w:eastAsia="Times New Roman" w:hAnsi="Times New Roman"/>
          <w:sz w:val="24"/>
          <w:szCs w:val="24"/>
          <w:lang w:eastAsia="et-EE"/>
        </w:rPr>
        <w:t>oskab tarbijana märgata ja mõista tooteinfot ning tunneb tarbija õigusi.</w:t>
      </w:r>
    </w:p>
    <w:p w14:paraId="39BED471" w14:textId="77777777" w:rsidR="00503D51" w:rsidRDefault="00503D51" w:rsidP="008869F9">
      <w:pPr>
        <w:jc w:val="both"/>
        <w:rPr>
          <w:rFonts w:ascii="Calibri" w:hAnsi="Calibri"/>
          <w:b/>
          <w:bCs/>
        </w:rPr>
      </w:pPr>
    </w:p>
    <w:p w14:paraId="3B685308" w14:textId="77777777" w:rsidR="008869F9" w:rsidRPr="00503D51" w:rsidRDefault="002475B1" w:rsidP="002475B1">
      <w:pPr>
        <w:jc w:val="both"/>
        <w:rPr>
          <w:rFonts w:ascii="Calibri" w:eastAsia="Calibri" w:hAnsi="Calibri" w:cs="Calibri"/>
          <w:i/>
          <w:iCs/>
        </w:rPr>
      </w:pPr>
      <w:r w:rsidRPr="002475B1">
        <w:rPr>
          <w:rFonts w:ascii="Calibri" w:eastAsia="Calibri" w:hAnsi="Calibri" w:cs="Calibri"/>
          <w:i/>
          <w:iCs/>
        </w:rPr>
        <w:t>Õppesisu</w:t>
      </w:r>
    </w:p>
    <w:p w14:paraId="31916DBD" w14:textId="77777777" w:rsidR="008869F9" w:rsidRPr="00286BA6" w:rsidRDefault="002475B1" w:rsidP="002475B1">
      <w:pPr>
        <w:jc w:val="both"/>
        <w:rPr>
          <w:rFonts w:ascii="Calibri" w:eastAsia="Calibri" w:hAnsi="Calibri" w:cs="Calibri"/>
        </w:rPr>
      </w:pPr>
      <w:r w:rsidRPr="002475B1">
        <w:rPr>
          <w:rFonts w:ascii="Calibri" w:eastAsia="Calibri" w:hAnsi="Calibri" w:cs="Calibri"/>
        </w:rPr>
        <w:t>Aja ja kulutuste planeerimine ning raha kasutamine, laenamine ja säästmine.</w:t>
      </w:r>
    </w:p>
    <w:p w14:paraId="20CA097D" w14:textId="77777777" w:rsidR="008869F9" w:rsidRPr="00286BA6" w:rsidRDefault="002475B1" w:rsidP="002475B1">
      <w:pPr>
        <w:jc w:val="both"/>
        <w:rPr>
          <w:rFonts w:ascii="Calibri" w:eastAsia="Calibri" w:hAnsi="Calibri" w:cs="Calibri"/>
        </w:rPr>
      </w:pPr>
      <w:r w:rsidRPr="002475B1">
        <w:rPr>
          <w:rFonts w:ascii="Calibri" w:eastAsia="Calibri" w:hAnsi="Calibri" w:cs="Calibri"/>
        </w:rPr>
        <w:t>Elukutsed – teadmised ja oskused. Elukestev õpe. Elukutsed ja ettevõtted kodukohas.</w:t>
      </w:r>
    </w:p>
    <w:p w14:paraId="49E631FC" w14:textId="77777777" w:rsidR="008869F9" w:rsidRPr="00286BA6" w:rsidRDefault="002475B1" w:rsidP="002475B1">
      <w:pPr>
        <w:jc w:val="both"/>
        <w:rPr>
          <w:rFonts w:ascii="Calibri" w:eastAsia="Calibri" w:hAnsi="Calibri" w:cs="Calibri"/>
        </w:rPr>
      </w:pPr>
      <w:r w:rsidRPr="002475B1">
        <w:rPr>
          <w:rFonts w:ascii="Calibri" w:eastAsia="Calibri" w:hAnsi="Calibri" w:cs="Calibri"/>
        </w:rPr>
        <w:t>Teadlik, säästev tarbimine. Töökultuur ja tööeetika.</w:t>
      </w:r>
    </w:p>
    <w:p w14:paraId="542AFED6" w14:textId="77777777" w:rsidR="00503D51" w:rsidRDefault="00503D51" w:rsidP="00E67724">
      <w:pPr>
        <w:rPr>
          <w:rFonts w:ascii="Calibri" w:hAnsi="Calibri"/>
          <w:b/>
          <w:color w:val="000000"/>
        </w:rPr>
      </w:pPr>
    </w:p>
    <w:p w14:paraId="7D8996D5" w14:textId="77777777" w:rsidR="00E67724" w:rsidRPr="00286BA6" w:rsidRDefault="002475B1" w:rsidP="002475B1">
      <w:pPr>
        <w:rPr>
          <w:rFonts w:ascii="Calibri" w:eastAsia="Calibri" w:hAnsi="Calibri" w:cs="Calibri"/>
          <w:b/>
          <w:bCs/>
          <w:color w:val="000000" w:themeColor="text1"/>
        </w:rPr>
      </w:pPr>
      <w:r w:rsidRPr="002475B1">
        <w:rPr>
          <w:rFonts w:ascii="Calibri" w:eastAsia="Calibri" w:hAnsi="Calibri" w:cs="Calibri"/>
          <w:b/>
          <w:bCs/>
          <w:color w:val="000000" w:themeColor="text1"/>
        </w:rPr>
        <w:t>4.4.4. ÜHISKONNAÕPETUSE AINEKAVA</w:t>
      </w:r>
      <w:r w:rsidRPr="002475B1">
        <w:rPr>
          <w:rFonts w:ascii="Calibri" w:eastAsia="Calibri" w:hAnsi="Calibri" w:cs="Calibri"/>
          <w:color w:val="000000" w:themeColor="text1"/>
        </w:rPr>
        <w:t xml:space="preserve"> </w:t>
      </w:r>
      <w:r w:rsidRPr="002475B1">
        <w:rPr>
          <w:rFonts w:ascii="Calibri" w:eastAsia="Calibri" w:hAnsi="Calibri" w:cs="Calibri"/>
          <w:b/>
          <w:bCs/>
          <w:color w:val="000000" w:themeColor="text1"/>
        </w:rPr>
        <w:t xml:space="preserve">6. KLASSIS </w:t>
      </w:r>
      <w:r w:rsidRPr="002475B1">
        <w:rPr>
          <w:rFonts w:ascii="Calibri" w:eastAsia="Calibri" w:hAnsi="Calibri" w:cs="Calibri"/>
          <w:color w:val="000000" w:themeColor="text1"/>
        </w:rPr>
        <w:t>(35 tundi õppeaastas, 1 tund nädalas)</w:t>
      </w:r>
    </w:p>
    <w:p w14:paraId="4B387036" w14:textId="77777777" w:rsidR="00E67724" w:rsidRPr="00286BA6" w:rsidRDefault="00E67724" w:rsidP="00E67724">
      <w:pPr>
        <w:rPr>
          <w:rStyle w:val="FontStyle69"/>
          <w:rFonts w:ascii="Calibri" w:hAnsi="Calibri"/>
          <w:sz w:val="24"/>
          <w:szCs w:val="24"/>
        </w:rPr>
      </w:pPr>
    </w:p>
    <w:p w14:paraId="26C5D78F" w14:textId="77777777" w:rsidR="00E67724" w:rsidRPr="00286BA6" w:rsidRDefault="002475B1" w:rsidP="002475B1">
      <w:pPr>
        <w:ind w:left="284"/>
        <w:rPr>
          <w:rFonts w:ascii="Calibri" w:eastAsia="Calibri" w:hAnsi="Calibri" w:cs="Calibri"/>
          <w:b/>
          <w:bCs/>
          <w:color w:val="000000" w:themeColor="text1"/>
        </w:rPr>
      </w:pPr>
      <w:r w:rsidRPr="002475B1">
        <w:rPr>
          <w:rFonts w:ascii="Calibri" w:eastAsia="Calibri" w:hAnsi="Calibri" w:cs="Calibri"/>
          <w:b/>
          <w:bCs/>
          <w:color w:val="000000" w:themeColor="text1"/>
        </w:rPr>
        <w:t>4.4.</w:t>
      </w:r>
      <w:r w:rsidRPr="002475B1">
        <w:rPr>
          <w:rStyle w:val="FontStyle69"/>
          <w:rFonts w:ascii="Calibri" w:eastAsia="Calibri" w:hAnsi="Calibri" w:cs="Calibri"/>
          <w:sz w:val="24"/>
          <w:szCs w:val="24"/>
        </w:rPr>
        <w:t>4.1.</w:t>
      </w:r>
      <w:r w:rsidRPr="002475B1">
        <w:rPr>
          <w:rFonts w:ascii="Calibri" w:eastAsia="Calibri" w:hAnsi="Calibri" w:cs="Calibri"/>
          <w:b/>
          <w:bCs/>
          <w:color w:val="000000" w:themeColor="text1"/>
        </w:rPr>
        <w:t xml:space="preserve"> Sotsiaalsed suhted </w:t>
      </w:r>
      <w:r w:rsidRPr="002475B1">
        <w:rPr>
          <w:rFonts w:ascii="Calibri" w:eastAsia="Calibri" w:hAnsi="Calibri" w:cs="Calibri"/>
          <w:color w:val="000000" w:themeColor="text1"/>
        </w:rPr>
        <w:t>(11 tundi)</w:t>
      </w:r>
    </w:p>
    <w:p w14:paraId="2137CDDE" w14:textId="77777777" w:rsidR="00E67724" w:rsidRPr="00286BA6" w:rsidRDefault="002475B1" w:rsidP="002475B1">
      <w:pPr>
        <w:pStyle w:val="Loendilik1"/>
        <w:spacing w:after="0" w:line="240" w:lineRule="auto"/>
        <w:ind w:left="284"/>
        <w:rPr>
          <w:b/>
          <w:bCs/>
          <w:color w:val="000000" w:themeColor="text1"/>
          <w:sz w:val="24"/>
          <w:szCs w:val="24"/>
        </w:rPr>
      </w:pPr>
      <w:r w:rsidRPr="002475B1">
        <w:rPr>
          <w:rStyle w:val="FontStyle69"/>
          <w:rFonts w:ascii="Calibri" w:eastAsia="Calibri" w:hAnsi="Calibri" w:cs="Calibri"/>
          <w:sz w:val="24"/>
          <w:szCs w:val="24"/>
        </w:rPr>
        <w:t xml:space="preserve">1) </w:t>
      </w:r>
      <w:r w:rsidRPr="002475B1">
        <w:rPr>
          <w:b/>
          <w:bCs/>
          <w:color w:val="000000" w:themeColor="text1"/>
          <w:sz w:val="24"/>
          <w:szCs w:val="24"/>
        </w:rPr>
        <w:t xml:space="preserve">Inimesed meie ümber, kogukonnad; Euroopa riigid ja rahvad; sallivus </w:t>
      </w:r>
      <w:r w:rsidRPr="002475B1">
        <w:rPr>
          <w:color w:val="000000" w:themeColor="text1"/>
          <w:sz w:val="24"/>
          <w:szCs w:val="24"/>
        </w:rPr>
        <w:t>(6 tundi)</w:t>
      </w:r>
      <w:r w:rsidRPr="002475B1">
        <w:rPr>
          <w:b/>
          <w:bCs/>
          <w:color w:val="000000" w:themeColor="text1"/>
          <w:sz w:val="24"/>
          <w:szCs w:val="24"/>
        </w:rPr>
        <w:t xml:space="preserve"> </w:t>
      </w:r>
    </w:p>
    <w:p w14:paraId="0F4D6180" w14:textId="77777777" w:rsidR="00E67724" w:rsidRPr="00286BA6" w:rsidRDefault="00E67724" w:rsidP="00E67724">
      <w:pPr>
        <w:ind w:left="360"/>
        <w:rPr>
          <w:rFonts w:ascii="Calibri" w:hAnsi="Calibri"/>
          <w:b/>
          <w:color w:val="000000"/>
        </w:rPr>
      </w:pPr>
    </w:p>
    <w:tbl>
      <w:tblPr>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14"/>
        <w:gridCol w:w="782"/>
        <w:gridCol w:w="2364"/>
        <w:gridCol w:w="2418"/>
        <w:gridCol w:w="2061"/>
      </w:tblGrid>
      <w:tr w:rsidR="00E67724" w:rsidRPr="00286BA6" w14:paraId="3F17D87A" w14:textId="77777777" w:rsidTr="099CAE6E">
        <w:tc>
          <w:tcPr>
            <w:tcW w:w="1951" w:type="dxa"/>
          </w:tcPr>
          <w:p w14:paraId="282B6C07" w14:textId="77777777" w:rsidR="00E67724" w:rsidRPr="00286BA6" w:rsidRDefault="002475B1" w:rsidP="002475B1">
            <w:pPr>
              <w:rPr>
                <w:rFonts w:ascii="Calibri" w:eastAsia="Calibri" w:hAnsi="Calibri" w:cs="Calibri"/>
                <w:b/>
                <w:bCs/>
                <w:color w:val="000000" w:themeColor="text1"/>
              </w:rPr>
            </w:pPr>
            <w:r w:rsidRPr="002475B1">
              <w:rPr>
                <w:rFonts w:ascii="Calibri" w:eastAsia="Calibri" w:hAnsi="Calibri" w:cs="Calibri"/>
                <w:b/>
                <w:bCs/>
                <w:color w:val="000000" w:themeColor="text1"/>
              </w:rPr>
              <w:t>Kohustuslik</w:t>
            </w:r>
          </w:p>
        </w:tc>
        <w:tc>
          <w:tcPr>
            <w:tcW w:w="712" w:type="dxa"/>
          </w:tcPr>
          <w:p w14:paraId="2F1B55C0" w14:textId="77777777" w:rsidR="00E67724" w:rsidRPr="00286BA6" w:rsidRDefault="002475B1" w:rsidP="002475B1">
            <w:pPr>
              <w:rPr>
                <w:rFonts w:ascii="Calibri" w:eastAsia="Calibri" w:hAnsi="Calibri" w:cs="Calibri"/>
                <w:b/>
                <w:bCs/>
                <w:color w:val="000000" w:themeColor="text1"/>
              </w:rPr>
            </w:pPr>
            <w:r w:rsidRPr="002475B1">
              <w:rPr>
                <w:rFonts w:ascii="Calibri" w:eastAsia="Calibri" w:hAnsi="Calibri" w:cs="Calibri"/>
                <w:b/>
                <w:bCs/>
                <w:color w:val="000000" w:themeColor="text1"/>
              </w:rPr>
              <w:t>Maht</w:t>
            </w:r>
          </w:p>
        </w:tc>
        <w:tc>
          <w:tcPr>
            <w:tcW w:w="2265" w:type="dxa"/>
          </w:tcPr>
          <w:p w14:paraId="4F8D102D" w14:textId="77777777" w:rsidR="00E67724" w:rsidRPr="00286BA6" w:rsidRDefault="002475B1" w:rsidP="002475B1">
            <w:pPr>
              <w:rPr>
                <w:rFonts w:ascii="Calibri" w:eastAsia="Calibri" w:hAnsi="Calibri" w:cs="Calibri"/>
                <w:b/>
                <w:bCs/>
                <w:color w:val="000000" w:themeColor="text1"/>
              </w:rPr>
            </w:pPr>
            <w:r w:rsidRPr="002475B1">
              <w:rPr>
                <w:rFonts w:ascii="Calibri" w:eastAsia="Calibri" w:hAnsi="Calibri" w:cs="Calibri"/>
                <w:b/>
                <w:bCs/>
                <w:color w:val="000000" w:themeColor="text1"/>
              </w:rPr>
              <w:t>Süvendav ja laiendav</w:t>
            </w:r>
          </w:p>
        </w:tc>
        <w:tc>
          <w:tcPr>
            <w:tcW w:w="2342" w:type="dxa"/>
          </w:tcPr>
          <w:p w14:paraId="7970A2BD" w14:textId="77777777" w:rsidR="00E67724" w:rsidRPr="00286BA6" w:rsidRDefault="002475B1" w:rsidP="002475B1">
            <w:pPr>
              <w:rPr>
                <w:rFonts w:ascii="Calibri" w:eastAsia="Calibri" w:hAnsi="Calibri" w:cs="Calibri"/>
                <w:b/>
                <w:bCs/>
                <w:color w:val="000000" w:themeColor="text1"/>
              </w:rPr>
            </w:pPr>
            <w:r w:rsidRPr="002475B1">
              <w:rPr>
                <w:rFonts w:ascii="Calibri" w:eastAsia="Calibri" w:hAnsi="Calibri" w:cs="Calibri"/>
                <w:b/>
                <w:bCs/>
                <w:color w:val="000000" w:themeColor="text1"/>
              </w:rPr>
              <w:t>Õpitulemused</w:t>
            </w:r>
          </w:p>
        </w:tc>
        <w:tc>
          <w:tcPr>
            <w:tcW w:w="1972" w:type="dxa"/>
          </w:tcPr>
          <w:p w14:paraId="4227B76E" w14:textId="77777777" w:rsidR="00E67724" w:rsidRPr="00286BA6" w:rsidRDefault="099CAE6E" w:rsidP="099CAE6E">
            <w:pPr>
              <w:rPr>
                <w:rFonts w:ascii="Calibri" w:eastAsia="Calibri" w:hAnsi="Calibri" w:cs="Calibri"/>
                <w:b/>
                <w:bCs/>
                <w:color w:val="000000" w:themeColor="text1"/>
              </w:rPr>
            </w:pPr>
            <w:proofErr w:type="spellStart"/>
            <w:r w:rsidRPr="099CAE6E">
              <w:rPr>
                <w:rFonts w:ascii="Calibri" w:eastAsia="Calibri" w:hAnsi="Calibri" w:cs="Calibri"/>
                <w:b/>
                <w:bCs/>
                <w:color w:val="000000" w:themeColor="text1"/>
              </w:rPr>
              <w:t>Lõiming</w:t>
            </w:r>
            <w:proofErr w:type="spellEnd"/>
          </w:p>
        </w:tc>
      </w:tr>
      <w:tr w:rsidR="00E67724" w:rsidRPr="00286BA6" w14:paraId="32CED729" w14:textId="77777777" w:rsidTr="099CAE6E">
        <w:tc>
          <w:tcPr>
            <w:tcW w:w="1951" w:type="dxa"/>
          </w:tcPr>
          <w:p w14:paraId="2B24E89F" w14:textId="77777777" w:rsidR="00E67724"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1.1. Eestis ja õpilase kodukohas elavad rahvarühmad (sotsiaalsed, rahvuslikud, religioossed jm).</w:t>
            </w:r>
          </w:p>
          <w:p w14:paraId="1240787C" w14:textId="77777777" w:rsidR="00E67724"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Kultuur rahvusliku identiteedi kandjana</w:t>
            </w:r>
          </w:p>
        </w:tc>
        <w:tc>
          <w:tcPr>
            <w:tcW w:w="712" w:type="dxa"/>
          </w:tcPr>
          <w:p w14:paraId="63893C3C" w14:textId="77777777" w:rsidR="00E67724" w:rsidRPr="00286BA6" w:rsidRDefault="099CAE6E" w:rsidP="099CAE6E">
            <w:pPr>
              <w:jc w:val="center"/>
              <w:rPr>
                <w:rFonts w:ascii="Calibri" w:eastAsia="Calibri" w:hAnsi="Calibri" w:cs="Calibri"/>
                <w:color w:val="000000" w:themeColor="text1"/>
              </w:rPr>
            </w:pPr>
            <w:r w:rsidRPr="099CAE6E">
              <w:rPr>
                <w:rFonts w:ascii="Calibri" w:eastAsia="Calibri" w:hAnsi="Calibri" w:cs="Calibri"/>
                <w:color w:val="000000" w:themeColor="text1"/>
              </w:rPr>
              <w:t>2</w:t>
            </w:r>
          </w:p>
        </w:tc>
        <w:tc>
          <w:tcPr>
            <w:tcW w:w="2265" w:type="dxa"/>
          </w:tcPr>
          <w:p w14:paraId="6320F28F" w14:textId="77777777" w:rsidR="00E67724"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 xml:space="preserve">Rahvuslikud ja usulised kultuuritraditsioonid. </w:t>
            </w:r>
          </w:p>
          <w:p w14:paraId="143F24D6" w14:textId="77777777" w:rsidR="00E67724"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Mõne Eestis elava vähemusrahvuse kultuur. Kohalik kirikukogudus</w:t>
            </w:r>
          </w:p>
        </w:tc>
        <w:tc>
          <w:tcPr>
            <w:tcW w:w="2342" w:type="dxa"/>
          </w:tcPr>
          <w:p w14:paraId="1022BFB7" w14:textId="77777777" w:rsidR="00E67724" w:rsidRPr="00286BA6" w:rsidRDefault="002475B1" w:rsidP="002475B1">
            <w:pPr>
              <w:rPr>
                <w:rFonts w:ascii="Calibri" w:eastAsia="Calibri" w:hAnsi="Calibri" w:cs="Calibri"/>
                <w:i/>
                <w:iCs/>
                <w:color w:val="000000" w:themeColor="text1"/>
              </w:rPr>
            </w:pPr>
            <w:r w:rsidRPr="002475B1">
              <w:rPr>
                <w:rFonts w:ascii="Calibri" w:eastAsia="Calibri" w:hAnsi="Calibri" w:cs="Calibri"/>
                <w:color w:val="000000" w:themeColor="text1"/>
              </w:rPr>
              <w:t xml:space="preserve">1. Seletab oma sõnadega ja kasutab kontekstis mõisteid </w:t>
            </w:r>
            <w:r w:rsidRPr="002475B1">
              <w:rPr>
                <w:rFonts w:ascii="Calibri" w:eastAsia="Calibri" w:hAnsi="Calibri" w:cs="Calibri"/>
                <w:i/>
                <w:iCs/>
                <w:color w:val="000000" w:themeColor="text1"/>
              </w:rPr>
              <w:t xml:space="preserve">kodukoha rahvas ja kodukoha rahvused. </w:t>
            </w:r>
          </w:p>
          <w:p w14:paraId="0824C47A" w14:textId="77777777" w:rsidR="00E67724"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2. Nimetab Eestis ja kodukohas elavaid rahvarühmi ning kirjeldab nende eluolu ja kultuuritraditsioone.</w:t>
            </w:r>
          </w:p>
          <w:p w14:paraId="0084BC2C" w14:textId="77777777" w:rsidR="00E67724"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3. Nimetab Eestis esindatud peamisi usundeid ja kirjeldab nende kombeid.</w:t>
            </w:r>
          </w:p>
        </w:tc>
        <w:tc>
          <w:tcPr>
            <w:tcW w:w="1972" w:type="dxa"/>
          </w:tcPr>
          <w:p w14:paraId="516AB21C" w14:textId="77777777" w:rsidR="00E67724" w:rsidRPr="00286BA6" w:rsidRDefault="002475B1" w:rsidP="002475B1">
            <w:pPr>
              <w:tabs>
                <w:tab w:val="left" w:pos="318"/>
              </w:tabs>
              <w:rPr>
                <w:rFonts w:ascii="Calibri" w:eastAsia="Calibri" w:hAnsi="Calibri" w:cs="Calibri"/>
                <w:color w:val="000000" w:themeColor="text1"/>
              </w:rPr>
            </w:pPr>
            <w:r w:rsidRPr="002475B1">
              <w:rPr>
                <w:rFonts w:ascii="Calibri" w:eastAsia="Calibri" w:hAnsi="Calibri" w:cs="Calibri"/>
                <w:color w:val="000000" w:themeColor="text1"/>
              </w:rPr>
              <w:t>1. Eesti keel ja kirjandus: teemad „Rahvaluule“, „Omakultuur ja kultuuriline mitmekesisus“</w:t>
            </w:r>
          </w:p>
          <w:p w14:paraId="61A83E49" w14:textId="77777777" w:rsidR="00E67724" w:rsidRPr="00286BA6" w:rsidRDefault="002475B1" w:rsidP="002475B1">
            <w:pPr>
              <w:tabs>
                <w:tab w:val="left" w:pos="318"/>
              </w:tabs>
              <w:rPr>
                <w:rFonts w:ascii="Calibri" w:eastAsia="Calibri" w:hAnsi="Calibri" w:cs="Calibri"/>
                <w:color w:val="000000" w:themeColor="text1"/>
              </w:rPr>
            </w:pPr>
            <w:r w:rsidRPr="002475B1">
              <w:rPr>
                <w:rFonts w:ascii="Calibri" w:eastAsia="Calibri" w:hAnsi="Calibri" w:cs="Calibri"/>
                <w:color w:val="000000" w:themeColor="text1"/>
              </w:rPr>
              <w:t>2. Võõrkeeled: teema „Kodu ja lähiümbrus“ all kodu ning koduümbrus</w:t>
            </w:r>
          </w:p>
          <w:p w14:paraId="5A1E47F3" w14:textId="77777777" w:rsidR="00E67724" w:rsidRPr="00286BA6" w:rsidRDefault="002475B1" w:rsidP="002475B1">
            <w:pPr>
              <w:tabs>
                <w:tab w:val="left" w:pos="318"/>
              </w:tabs>
              <w:rPr>
                <w:rFonts w:ascii="Calibri" w:eastAsia="Calibri" w:hAnsi="Calibri" w:cs="Calibri"/>
                <w:color w:val="000000" w:themeColor="text1"/>
              </w:rPr>
            </w:pPr>
            <w:r w:rsidRPr="002475B1">
              <w:rPr>
                <w:rFonts w:ascii="Calibri" w:eastAsia="Calibri" w:hAnsi="Calibri" w:cs="Calibri"/>
                <w:color w:val="000000" w:themeColor="text1"/>
              </w:rPr>
              <w:t>3. Ajalugu: kogukonna identiteedi teke</w:t>
            </w:r>
          </w:p>
          <w:p w14:paraId="3C5C3498" w14:textId="77777777" w:rsidR="00E67724" w:rsidRPr="00286BA6" w:rsidRDefault="002475B1" w:rsidP="002475B1">
            <w:pPr>
              <w:tabs>
                <w:tab w:val="left" w:pos="318"/>
              </w:tabs>
              <w:rPr>
                <w:rFonts w:ascii="Calibri" w:eastAsia="Calibri" w:hAnsi="Calibri" w:cs="Calibri"/>
                <w:color w:val="000000" w:themeColor="text1"/>
              </w:rPr>
            </w:pPr>
            <w:r w:rsidRPr="002475B1">
              <w:rPr>
                <w:rFonts w:ascii="Calibri" w:eastAsia="Calibri" w:hAnsi="Calibri" w:cs="Calibri"/>
                <w:color w:val="000000" w:themeColor="text1"/>
              </w:rPr>
              <w:t>4. Inimeseõpetus: teema „Suhtlemine teistega“ all eelarvamuste mõju</w:t>
            </w:r>
          </w:p>
          <w:p w14:paraId="27D8BC2B" w14:textId="77777777" w:rsidR="00E67724" w:rsidRPr="00286BA6" w:rsidRDefault="002475B1" w:rsidP="002475B1">
            <w:pPr>
              <w:tabs>
                <w:tab w:val="left" w:pos="318"/>
              </w:tabs>
              <w:rPr>
                <w:rFonts w:ascii="Calibri" w:eastAsia="Calibri" w:hAnsi="Calibri" w:cs="Calibri"/>
                <w:color w:val="000000" w:themeColor="text1"/>
              </w:rPr>
            </w:pPr>
            <w:r w:rsidRPr="002475B1">
              <w:rPr>
                <w:rFonts w:ascii="Calibri" w:eastAsia="Calibri" w:hAnsi="Calibri" w:cs="Calibri"/>
                <w:color w:val="000000" w:themeColor="text1"/>
              </w:rPr>
              <w:t>5. Matemaatika: statistilise materjali kasutamine</w:t>
            </w:r>
          </w:p>
          <w:p w14:paraId="1FC5627A" w14:textId="77777777" w:rsidR="00E67724" w:rsidRPr="00286BA6" w:rsidRDefault="002475B1" w:rsidP="002475B1">
            <w:pPr>
              <w:tabs>
                <w:tab w:val="left" w:pos="318"/>
              </w:tabs>
              <w:rPr>
                <w:rFonts w:ascii="Calibri" w:eastAsia="Calibri" w:hAnsi="Calibri" w:cs="Calibri"/>
                <w:color w:val="000000" w:themeColor="text1"/>
              </w:rPr>
            </w:pPr>
            <w:r w:rsidRPr="002475B1">
              <w:rPr>
                <w:rFonts w:ascii="Calibri" w:eastAsia="Calibri" w:hAnsi="Calibri" w:cs="Calibri"/>
                <w:color w:val="000000" w:themeColor="text1"/>
              </w:rPr>
              <w:t>6. Läbiv teema: „Kultuuriline identiteet“</w:t>
            </w:r>
          </w:p>
        </w:tc>
      </w:tr>
      <w:tr w:rsidR="00E67724" w:rsidRPr="00286BA6" w14:paraId="57970A63" w14:textId="77777777" w:rsidTr="099CAE6E">
        <w:tc>
          <w:tcPr>
            <w:tcW w:w="1951" w:type="dxa"/>
          </w:tcPr>
          <w:p w14:paraId="3B56F577" w14:textId="77777777" w:rsidR="00E67724"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1.2. Sooline võrdõiguslikkus</w:t>
            </w:r>
          </w:p>
        </w:tc>
        <w:tc>
          <w:tcPr>
            <w:tcW w:w="712" w:type="dxa"/>
          </w:tcPr>
          <w:p w14:paraId="6BAAF2E9" w14:textId="77777777" w:rsidR="00E67724" w:rsidRPr="00286BA6" w:rsidRDefault="099CAE6E" w:rsidP="099CAE6E">
            <w:pPr>
              <w:jc w:val="center"/>
              <w:rPr>
                <w:rFonts w:ascii="Calibri" w:eastAsia="Calibri" w:hAnsi="Calibri" w:cs="Calibri"/>
                <w:color w:val="000000" w:themeColor="text1"/>
              </w:rPr>
            </w:pPr>
            <w:r w:rsidRPr="099CAE6E">
              <w:rPr>
                <w:rFonts w:ascii="Calibri" w:eastAsia="Calibri" w:hAnsi="Calibri" w:cs="Calibri"/>
                <w:color w:val="000000" w:themeColor="text1"/>
              </w:rPr>
              <w:t>1</w:t>
            </w:r>
          </w:p>
        </w:tc>
        <w:tc>
          <w:tcPr>
            <w:tcW w:w="2265" w:type="dxa"/>
          </w:tcPr>
          <w:p w14:paraId="745E57AA" w14:textId="77777777" w:rsidR="00E67724"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Sooline võrdõiguslikkus klassis. Soolised stereotüübid</w:t>
            </w:r>
          </w:p>
        </w:tc>
        <w:tc>
          <w:tcPr>
            <w:tcW w:w="2342" w:type="dxa"/>
          </w:tcPr>
          <w:p w14:paraId="342B78AA" w14:textId="77777777" w:rsidR="00E67724"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 xml:space="preserve">1. Seletab oma sõnadega ja kasutab kontekstis mõisteid </w:t>
            </w:r>
            <w:r w:rsidRPr="002475B1">
              <w:rPr>
                <w:rFonts w:ascii="Calibri" w:eastAsia="Calibri" w:hAnsi="Calibri" w:cs="Calibri"/>
                <w:i/>
                <w:iCs/>
                <w:color w:val="000000" w:themeColor="text1"/>
              </w:rPr>
              <w:t>sallivus, võrdõiguslikkus</w:t>
            </w:r>
            <w:r w:rsidRPr="002475B1">
              <w:rPr>
                <w:rFonts w:ascii="Calibri" w:eastAsia="Calibri" w:hAnsi="Calibri" w:cs="Calibri"/>
                <w:color w:val="000000" w:themeColor="text1"/>
              </w:rPr>
              <w:t>.</w:t>
            </w:r>
          </w:p>
          <w:p w14:paraId="5DAE95A9" w14:textId="77777777" w:rsidR="00E67724"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2. Toob näiteid meeste ja naiste võrdsete õiguste ning nende rikkumiste kohta.</w:t>
            </w:r>
          </w:p>
          <w:p w14:paraId="5E75A482" w14:textId="77777777" w:rsidR="00E67724"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3. Suhtub sallivalt erinevustesse.</w:t>
            </w:r>
          </w:p>
          <w:p w14:paraId="7FA22C35" w14:textId="77777777" w:rsidR="00E67724" w:rsidRPr="00286BA6" w:rsidRDefault="00E67724" w:rsidP="007140E2">
            <w:pPr>
              <w:rPr>
                <w:rFonts w:ascii="Calibri" w:hAnsi="Calibri"/>
                <w:color w:val="000000"/>
              </w:rPr>
            </w:pPr>
          </w:p>
        </w:tc>
        <w:tc>
          <w:tcPr>
            <w:tcW w:w="1972" w:type="dxa"/>
          </w:tcPr>
          <w:p w14:paraId="29E428DA" w14:textId="77777777" w:rsidR="00E67724" w:rsidRPr="00286BA6" w:rsidRDefault="099CAE6E" w:rsidP="099CAE6E">
            <w:pPr>
              <w:rPr>
                <w:rFonts w:ascii="Calibri" w:eastAsia="Calibri" w:hAnsi="Calibri" w:cs="Calibri"/>
                <w:color w:val="000000" w:themeColor="text1"/>
              </w:rPr>
            </w:pPr>
            <w:r w:rsidRPr="099CAE6E">
              <w:rPr>
                <w:rFonts w:ascii="Calibri" w:eastAsia="Calibri" w:hAnsi="Calibri" w:cs="Calibri"/>
                <w:color w:val="000000" w:themeColor="text1"/>
              </w:rPr>
              <w:t xml:space="preserve">1. Inimeseõpetus: </w:t>
            </w:r>
            <w:proofErr w:type="spellStart"/>
            <w:r w:rsidRPr="099CAE6E">
              <w:rPr>
                <w:rFonts w:ascii="Calibri" w:eastAsia="Calibri" w:hAnsi="Calibri" w:cs="Calibri"/>
                <w:color w:val="000000" w:themeColor="text1"/>
              </w:rPr>
              <w:t>sugudevahelised</w:t>
            </w:r>
            <w:proofErr w:type="spellEnd"/>
            <w:r w:rsidRPr="099CAE6E">
              <w:rPr>
                <w:rFonts w:ascii="Calibri" w:eastAsia="Calibri" w:hAnsi="Calibri" w:cs="Calibri"/>
                <w:color w:val="000000" w:themeColor="text1"/>
              </w:rPr>
              <w:t xml:space="preserve"> erinevused, soorollid</w:t>
            </w:r>
          </w:p>
          <w:p w14:paraId="27C9C28C" w14:textId="77777777" w:rsidR="00E67724"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2. Ajalugu: soorollide kujunemine ja muutumine</w:t>
            </w:r>
          </w:p>
          <w:p w14:paraId="43A3EB99" w14:textId="77777777" w:rsidR="00E67724"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3. Eesti keel, kirjandus: soorollide kujutamine ilukirjanduses</w:t>
            </w:r>
          </w:p>
        </w:tc>
      </w:tr>
      <w:tr w:rsidR="00E67724" w:rsidRPr="00286BA6" w14:paraId="2A12FE36" w14:textId="77777777" w:rsidTr="099CAE6E">
        <w:tc>
          <w:tcPr>
            <w:tcW w:w="1951" w:type="dxa"/>
          </w:tcPr>
          <w:p w14:paraId="5B4473D8" w14:textId="77777777" w:rsidR="00E67724"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1.3. Pere ja suguvõsa. Naabruskond maal ja linnas. Sõpruskond. Koolipere</w:t>
            </w:r>
          </w:p>
        </w:tc>
        <w:tc>
          <w:tcPr>
            <w:tcW w:w="712" w:type="dxa"/>
          </w:tcPr>
          <w:p w14:paraId="5B9761B7" w14:textId="77777777" w:rsidR="00E67724" w:rsidRPr="00286BA6" w:rsidRDefault="099CAE6E" w:rsidP="099CAE6E">
            <w:pPr>
              <w:jc w:val="center"/>
              <w:rPr>
                <w:rFonts w:ascii="Calibri" w:eastAsia="Calibri" w:hAnsi="Calibri" w:cs="Calibri"/>
                <w:color w:val="000000" w:themeColor="text1"/>
              </w:rPr>
            </w:pPr>
            <w:r w:rsidRPr="099CAE6E">
              <w:rPr>
                <w:rFonts w:ascii="Calibri" w:eastAsia="Calibri" w:hAnsi="Calibri" w:cs="Calibri"/>
                <w:color w:val="000000" w:themeColor="text1"/>
              </w:rPr>
              <w:t>1</w:t>
            </w:r>
          </w:p>
        </w:tc>
        <w:tc>
          <w:tcPr>
            <w:tcW w:w="2265" w:type="dxa"/>
          </w:tcPr>
          <w:p w14:paraId="5F5D3BF7" w14:textId="77777777" w:rsidR="00E67724"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Ühistegevus ja traditsioonid peres, suguvõsas, koolis, kodukohas</w:t>
            </w:r>
          </w:p>
        </w:tc>
        <w:tc>
          <w:tcPr>
            <w:tcW w:w="2342" w:type="dxa"/>
          </w:tcPr>
          <w:p w14:paraId="768DADF3" w14:textId="77777777" w:rsidR="00E67724"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Teab ja hoiab kogukonna traditsioone.</w:t>
            </w:r>
          </w:p>
        </w:tc>
        <w:tc>
          <w:tcPr>
            <w:tcW w:w="1972" w:type="dxa"/>
          </w:tcPr>
          <w:p w14:paraId="0A46A2F6" w14:textId="77777777" w:rsidR="00E67724"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1. Inimeseõpetus: kogukonnasisesed suhted</w:t>
            </w:r>
          </w:p>
          <w:p w14:paraId="428FB69F" w14:textId="77777777" w:rsidR="00E67724"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2. Ajalugu: kogukondade kujunemine ja roll</w:t>
            </w:r>
          </w:p>
          <w:p w14:paraId="4D54B992" w14:textId="77777777" w:rsidR="00E67724"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3. Eesti keel, kirjandus: teema käsitlemine ilukirjanduslikes teostes</w:t>
            </w:r>
          </w:p>
          <w:p w14:paraId="46B67EA6" w14:textId="77777777" w:rsidR="00E67724"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4. Kunstiõpetus: teema avamine omaloomingus</w:t>
            </w:r>
          </w:p>
        </w:tc>
      </w:tr>
      <w:tr w:rsidR="00E67724" w:rsidRPr="00286BA6" w14:paraId="0707D8E0" w14:textId="77777777" w:rsidTr="099CAE6E">
        <w:tc>
          <w:tcPr>
            <w:tcW w:w="1951" w:type="dxa"/>
          </w:tcPr>
          <w:p w14:paraId="7BF5E54D" w14:textId="77777777" w:rsidR="00E67724"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1.4. Euroopa riigid, Eesti naaberriigid</w:t>
            </w:r>
          </w:p>
        </w:tc>
        <w:tc>
          <w:tcPr>
            <w:tcW w:w="712" w:type="dxa"/>
          </w:tcPr>
          <w:p w14:paraId="0887AFC2" w14:textId="77777777" w:rsidR="00E67724" w:rsidRPr="00286BA6" w:rsidRDefault="099CAE6E" w:rsidP="099CAE6E">
            <w:pPr>
              <w:jc w:val="center"/>
              <w:rPr>
                <w:rFonts w:ascii="Calibri" w:eastAsia="Calibri" w:hAnsi="Calibri" w:cs="Calibri"/>
                <w:color w:val="000000" w:themeColor="text1"/>
              </w:rPr>
            </w:pPr>
            <w:r w:rsidRPr="099CAE6E">
              <w:rPr>
                <w:rFonts w:ascii="Calibri" w:eastAsia="Calibri" w:hAnsi="Calibri" w:cs="Calibri"/>
                <w:color w:val="000000" w:themeColor="text1"/>
              </w:rPr>
              <w:t>2</w:t>
            </w:r>
          </w:p>
        </w:tc>
        <w:tc>
          <w:tcPr>
            <w:tcW w:w="2265" w:type="dxa"/>
          </w:tcPr>
          <w:p w14:paraId="569DE1E1" w14:textId="77777777" w:rsidR="00E67724"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Euroopa Liidu liikmesriigid</w:t>
            </w:r>
          </w:p>
        </w:tc>
        <w:tc>
          <w:tcPr>
            <w:tcW w:w="2342" w:type="dxa"/>
          </w:tcPr>
          <w:p w14:paraId="27292E32" w14:textId="77777777" w:rsidR="00E67724" w:rsidRPr="00286BA6" w:rsidRDefault="002475B1" w:rsidP="002475B1">
            <w:pPr>
              <w:rPr>
                <w:rFonts w:ascii="Calibri" w:eastAsia="Calibri" w:hAnsi="Calibri" w:cs="Calibri"/>
                <w:i/>
                <w:iCs/>
                <w:color w:val="000000" w:themeColor="text1"/>
              </w:rPr>
            </w:pPr>
            <w:r w:rsidRPr="002475B1">
              <w:rPr>
                <w:rFonts w:ascii="Calibri" w:eastAsia="Calibri" w:hAnsi="Calibri" w:cs="Calibri"/>
                <w:color w:val="000000" w:themeColor="text1"/>
              </w:rPr>
              <w:t xml:space="preserve">1. Seletab oma sõnadega ja kasutab kontekstis mõistet </w:t>
            </w:r>
            <w:r w:rsidRPr="002475B1">
              <w:rPr>
                <w:rFonts w:ascii="Calibri" w:eastAsia="Calibri" w:hAnsi="Calibri" w:cs="Calibri"/>
                <w:i/>
                <w:iCs/>
                <w:color w:val="000000" w:themeColor="text1"/>
              </w:rPr>
              <w:t>riik.</w:t>
            </w:r>
          </w:p>
          <w:p w14:paraId="216EAE06" w14:textId="77777777" w:rsidR="00E67724"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2. Nimetab ja näitab kaardil Eesti naaberriike ning toob näiteid, kuidas muu maailm mõjutab elu Eestis.</w:t>
            </w:r>
          </w:p>
          <w:p w14:paraId="18A54503" w14:textId="77777777" w:rsidR="00E67724"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3. Teab, mis on isikutunnistus ja vajalikud reisidokumendid (pass, isikutunnistus).</w:t>
            </w:r>
          </w:p>
        </w:tc>
        <w:tc>
          <w:tcPr>
            <w:tcW w:w="1972" w:type="dxa"/>
          </w:tcPr>
          <w:p w14:paraId="496175D0" w14:textId="77777777" w:rsidR="00E67724"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1. Ajalugu: Euroopa tsivilisatsiooni kujunemine</w:t>
            </w:r>
          </w:p>
          <w:p w14:paraId="02C04CBA" w14:textId="77777777" w:rsidR="00E67724"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2. Võõrkeeled: teema „Riigid ja nende kultuur“ all Eesti naaberriigid</w:t>
            </w:r>
          </w:p>
          <w:p w14:paraId="1BE1588C" w14:textId="77777777" w:rsidR="00E67724"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3. Loodusõpetus: planeet Maa</w:t>
            </w:r>
          </w:p>
        </w:tc>
      </w:tr>
    </w:tbl>
    <w:p w14:paraId="711A2842" w14:textId="77777777" w:rsidR="00E67724" w:rsidRPr="00286BA6" w:rsidRDefault="00E67724" w:rsidP="00E67724">
      <w:pPr>
        <w:pStyle w:val="Loendilik1"/>
        <w:spacing w:after="0" w:line="240" w:lineRule="auto"/>
        <w:ind w:left="0"/>
        <w:rPr>
          <w:b/>
          <w:color w:val="000000"/>
          <w:sz w:val="24"/>
          <w:szCs w:val="24"/>
          <w:lang w:eastAsia="et-EE"/>
        </w:rPr>
      </w:pPr>
    </w:p>
    <w:p w14:paraId="6A69A2F6" w14:textId="77777777" w:rsidR="00E67724" w:rsidRPr="00286BA6" w:rsidRDefault="002475B1" w:rsidP="002475B1">
      <w:pPr>
        <w:pStyle w:val="Loendilik1"/>
        <w:spacing w:after="0" w:line="240" w:lineRule="auto"/>
        <w:ind w:left="284"/>
        <w:rPr>
          <w:b/>
          <w:bCs/>
          <w:color w:val="000000" w:themeColor="text1"/>
          <w:sz w:val="24"/>
          <w:szCs w:val="24"/>
        </w:rPr>
      </w:pPr>
      <w:r w:rsidRPr="002475B1">
        <w:rPr>
          <w:b/>
          <w:bCs/>
          <w:color w:val="000000" w:themeColor="text1"/>
          <w:sz w:val="24"/>
          <w:szCs w:val="24"/>
          <w:lang w:eastAsia="et-EE"/>
        </w:rPr>
        <w:t xml:space="preserve">2) </w:t>
      </w:r>
      <w:r w:rsidRPr="002475B1">
        <w:rPr>
          <w:b/>
          <w:bCs/>
          <w:color w:val="000000" w:themeColor="text1"/>
          <w:sz w:val="24"/>
          <w:szCs w:val="24"/>
        </w:rPr>
        <w:t xml:space="preserve">Vabatahtlik tegevus: kodanikuühendused ja -algatus; koostöö </w:t>
      </w:r>
      <w:r w:rsidRPr="002475B1">
        <w:rPr>
          <w:color w:val="000000" w:themeColor="text1"/>
          <w:sz w:val="24"/>
          <w:szCs w:val="24"/>
        </w:rPr>
        <w:t>(5 tundi)</w:t>
      </w:r>
    </w:p>
    <w:p w14:paraId="795F11B2" w14:textId="77777777" w:rsidR="00E67724" w:rsidRPr="00286BA6" w:rsidRDefault="00E67724" w:rsidP="00E67724">
      <w:pPr>
        <w:ind w:left="360"/>
        <w:rPr>
          <w:rFonts w:ascii="Calibri" w:hAnsi="Calibri"/>
          <w:b/>
          <w:color w:val="000000"/>
        </w:rPr>
      </w:pPr>
    </w:p>
    <w:tbl>
      <w:tblPr>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04"/>
        <w:gridCol w:w="757"/>
        <w:gridCol w:w="2371"/>
        <w:gridCol w:w="2495"/>
        <w:gridCol w:w="2115"/>
      </w:tblGrid>
      <w:tr w:rsidR="00E67724" w:rsidRPr="00286BA6" w14:paraId="6F87FF05" w14:textId="77777777" w:rsidTr="099CAE6E">
        <w:tc>
          <w:tcPr>
            <w:tcW w:w="1947" w:type="dxa"/>
          </w:tcPr>
          <w:p w14:paraId="6780CE16" w14:textId="77777777" w:rsidR="00E67724" w:rsidRPr="00286BA6" w:rsidRDefault="002475B1" w:rsidP="002475B1">
            <w:pPr>
              <w:rPr>
                <w:rFonts w:ascii="Calibri" w:eastAsia="Calibri" w:hAnsi="Calibri" w:cs="Calibri"/>
                <w:b/>
                <w:bCs/>
                <w:color w:val="000000" w:themeColor="text1"/>
              </w:rPr>
            </w:pPr>
            <w:r w:rsidRPr="002475B1">
              <w:rPr>
                <w:rFonts w:ascii="Calibri" w:eastAsia="Calibri" w:hAnsi="Calibri" w:cs="Calibri"/>
                <w:b/>
                <w:bCs/>
                <w:color w:val="000000" w:themeColor="text1"/>
              </w:rPr>
              <w:t>Kohustuslik</w:t>
            </w:r>
          </w:p>
        </w:tc>
        <w:tc>
          <w:tcPr>
            <w:tcW w:w="713" w:type="dxa"/>
          </w:tcPr>
          <w:p w14:paraId="6CD4768F" w14:textId="77777777" w:rsidR="00E67724" w:rsidRPr="00286BA6" w:rsidRDefault="002475B1" w:rsidP="002475B1">
            <w:pPr>
              <w:rPr>
                <w:rFonts w:ascii="Calibri" w:eastAsia="Calibri" w:hAnsi="Calibri" w:cs="Calibri"/>
                <w:b/>
                <w:bCs/>
                <w:color w:val="000000" w:themeColor="text1"/>
              </w:rPr>
            </w:pPr>
            <w:r w:rsidRPr="002475B1">
              <w:rPr>
                <w:rFonts w:ascii="Calibri" w:eastAsia="Calibri" w:hAnsi="Calibri" w:cs="Calibri"/>
                <w:b/>
                <w:bCs/>
                <w:color w:val="000000" w:themeColor="text1"/>
              </w:rPr>
              <w:t>Maht</w:t>
            </w:r>
          </w:p>
        </w:tc>
        <w:tc>
          <w:tcPr>
            <w:tcW w:w="2321" w:type="dxa"/>
          </w:tcPr>
          <w:p w14:paraId="437062D6" w14:textId="77777777" w:rsidR="00E67724" w:rsidRPr="00286BA6" w:rsidRDefault="002475B1" w:rsidP="002475B1">
            <w:pPr>
              <w:rPr>
                <w:rFonts w:ascii="Calibri" w:eastAsia="Calibri" w:hAnsi="Calibri" w:cs="Calibri"/>
                <w:b/>
                <w:bCs/>
                <w:color w:val="000000" w:themeColor="text1"/>
              </w:rPr>
            </w:pPr>
            <w:r w:rsidRPr="002475B1">
              <w:rPr>
                <w:rFonts w:ascii="Calibri" w:eastAsia="Calibri" w:hAnsi="Calibri" w:cs="Calibri"/>
                <w:b/>
                <w:bCs/>
                <w:color w:val="000000" w:themeColor="text1"/>
              </w:rPr>
              <w:t>Süvendav ja laiendav</w:t>
            </w:r>
          </w:p>
        </w:tc>
        <w:tc>
          <w:tcPr>
            <w:tcW w:w="2305" w:type="dxa"/>
          </w:tcPr>
          <w:p w14:paraId="5B2EB882" w14:textId="77777777" w:rsidR="00E67724" w:rsidRPr="00286BA6" w:rsidRDefault="002475B1" w:rsidP="002475B1">
            <w:pPr>
              <w:rPr>
                <w:rFonts w:ascii="Calibri" w:eastAsia="Calibri" w:hAnsi="Calibri" w:cs="Calibri"/>
                <w:b/>
                <w:bCs/>
                <w:color w:val="000000" w:themeColor="text1"/>
              </w:rPr>
            </w:pPr>
            <w:r w:rsidRPr="002475B1">
              <w:rPr>
                <w:rFonts w:ascii="Calibri" w:eastAsia="Calibri" w:hAnsi="Calibri" w:cs="Calibri"/>
                <w:b/>
                <w:bCs/>
                <w:color w:val="000000" w:themeColor="text1"/>
              </w:rPr>
              <w:t>Õpitulemused</w:t>
            </w:r>
          </w:p>
        </w:tc>
        <w:tc>
          <w:tcPr>
            <w:tcW w:w="1956" w:type="dxa"/>
          </w:tcPr>
          <w:p w14:paraId="45452A13" w14:textId="77777777" w:rsidR="00E67724" w:rsidRPr="00286BA6" w:rsidRDefault="099CAE6E" w:rsidP="099CAE6E">
            <w:pPr>
              <w:rPr>
                <w:rFonts w:ascii="Calibri" w:eastAsia="Calibri" w:hAnsi="Calibri" w:cs="Calibri"/>
                <w:b/>
                <w:bCs/>
                <w:color w:val="000000" w:themeColor="text1"/>
              </w:rPr>
            </w:pPr>
            <w:proofErr w:type="spellStart"/>
            <w:r w:rsidRPr="099CAE6E">
              <w:rPr>
                <w:rFonts w:ascii="Calibri" w:eastAsia="Calibri" w:hAnsi="Calibri" w:cs="Calibri"/>
                <w:b/>
                <w:bCs/>
                <w:color w:val="000000" w:themeColor="text1"/>
              </w:rPr>
              <w:t>Lõiming</w:t>
            </w:r>
            <w:proofErr w:type="spellEnd"/>
          </w:p>
        </w:tc>
      </w:tr>
      <w:tr w:rsidR="00E67724" w:rsidRPr="00286BA6" w14:paraId="647921C4" w14:textId="77777777" w:rsidTr="099CAE6E">
        <w:tc>
          <w:tcPr>
            <w:tcW w:w="1947" w:type="dxa"/>
          </w:tcPr>
          <w:p w14:paraId="545932A6" w14:textId="77777777" w:rsidR="00E67724"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2.1. Kodukohas tegutsevate seltside, klubide ja ühenduste tegevus</w:t>
            </w:r>
          </w:p>
        </w:tc>
        <w:tc>
          <w:tcPr>
            <w:tcW w:w="713" w:type="dxa"/>
          </w:tcPr>
          <w:p w14:paraId="2B82BC69" w14:textId="77777777" w:rsidR="00E67724" w:rsidRPr="00286BA6" w:rsidRDefault="099CAE6E" w:rsidP="099CAE6E">
            <w:pPr>
              <w:jc w:val="center"/>
              <w:rPr>
                <w:rFonts w:ascii="Calibri" w:eastAsia="Calibri" w:hAnsi="Calibri" w:cs="Calibri"/>
                <w:color w:val="000000" w:themeColor="text1"/>
              </w:rPr>
            </w:pPr>
            <w:r w:rsidRPr="099CAE6E">
              <w:rPr>
                <w:rFonts w:ascii="Calibri" w:eastAsia="Calibri" w:hAnsi="Calibri" w:cs="Calibri"/>
                <w:color w:val="000000" w:themeColor="text1"/>
              </w:rPr>
              <w:t>1</w:t>
            </w:r>
          </w:p>
        </w:tc>
        <w:tc>
          <w:tcPr>
            <w:tcW w:w="2321" w:type="dxa"/>
          </w:tcPr>
          <w:p w14:paraId="685C4FA1" w14:textId="77777777" w:rsidR="00E67724"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Tutvub valikuliselt ühe ühenduse tegevusega.</w:t>
            </w:r>
          </w:p>
        </w:tc>
        <w:tc>
          <w:tcPr>
            <w:tcW w:w="2305" w:type="dxa"/>
          </w:tcPr>
          <w:p w14:paraId="3BBF79B0" w14:textId="77777777" w:rsidR="00E67724" w:rsidRPr="00286BA6" w:rsidRDefault="002475B1" w:rsidP="002475B1">
            <w:pPr>
              <w:rPr>
                <w:rFonts w:ascii="Calibri" w:eastAsia="Calibri" w:hAnsi="Calibri" w:cs="Calibri"/>
                <w:i/>
                <w:iCs/>
                <w:color w:val="000000" w:themeColor="text1"/>
              </w:rPr>
            </w:pPr>
            <w:r w:rsidRPr="002475B1">
              <w:rPr>
                <w:rFonts w:ascii="Calibri" w:eastAsia="Calibri" w:hAnsi="Calibri" w:cs="Calibri"/>
                <w:color w:val="000000" w:themeColor="text1"/>
              </w:rPr>
              <w:t xml:space="preserve">1. Seletab oma sõnadega ja kasutab kontekstis mõisteid </w:t>
            </w:r>
            <w:r w:rsidRPr="002475B1">
              <w:rPr>
                <w:rFonts w:ascii="Calibri" w:eastAsia="Calibri" w:hAnsi="Calibri" w:cs="Calibri"/>
                <w:i/>
                <w:iCs/>
                <w:color w:val="000000" w:themeColor="text1"/>
              </w:rPr>
              <w:t>kodanikuühendus, kodanikualgatus, vabatahtlik tegevus.</w:t>
            </w:r>
          </w:p>
          <w:p w14:paraId="1F7D06F6" w14:textId="77777777" w:rsidR="00E67724"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2. Nimetab kodukohas tegutsevaid seltse, klubisid ja ühendusi ning kirjeldab nende tegevust.</w:t>
            </w:r>
          </w:p>
          <w:p w14:paraId="6A2C269F" w14:textId="77777777" w:rsidR="00E67724" w:rsidRPr="00286BA6" w:rsidRDefault="00E67724" w:rsidP="007140E2">
            <w:pPr>
              <w:rPr>
                <w:rFonts w:ascii="Calibri" w:hAnsi="Calibri"/>
                <w:color w:val="000000"/>
              </w:rPr>
            </w:pPr>
          </w:p>
        </w:tc>
        <w:tc>
          <w:tcPr>
            <w:tcW w:w="1956" w:type="dxa"/>
          </w:tcPr>
          <w:p w14:paraId="34DE4BDE" w14:textId="77777777" w:rsidR="00E67724"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1. Matemaatika: statistilised materjalid</w:t>
            </w:r>
          </w:p>
          <w:p w14:paraId="2C8D62C2" w14:textId="77777777" w:rsidR="00E67724"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2. Inimeseõpetus: suhted teistega</w:t>
            </w:r>
          </w:p>
          <w:p w14:paraId="21278034" w14:textId="77777777" w:rsidR="00E67724"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3. Eesti keel: teema „Kodanikuühiskond ja rahvussuhted“</w:t>
            </w:r>
          </w:p>
        </w:tc>
      </w:tr>
      <w:tr w:rsidR="00E67724" w:rsidRPr="00286BA6" w14:paraId="5ADD0428" w14:textId="77777777" w:rsidTr="099CAE6E">
        <w:tc>
          <w:tcPr>
            <w:tcW w:w="1947" w:type="dxa"/>
          </w:tcPr>
          <w:p w14:paraId="57619B53" w14:textId="77777777" w:rsidR="00E67724" w:rsidRPr="00286BA6" w:rsidRDefault="099CAE6E" w:rsidP="099CAE6E">
            <w:pPr>
              <w:rPr>
                <w:rFonts w:ascii="Calibri" w:eastAsia="Calibri" w:hAnsi="Calibri" w:cs="Calibri"/>
                <w:color w:val="000000" w:themeColor="text1"/>
              </w:rPr>
            </w:pPr>
            <w:r w:rsidRPr="099CAE6E">
              <w:rPr>
                <w:rFonts w:ascii="Calibri" w:eastAsia="Calibri" w:hAnsi="Calibri" w:cs="Calibri"/>
                <w:color w:val="000000" w:themeColor="text1"/>
              </w:rPr>
              <w:t xml:space="preserve">2.2. </w:t>
            </w:r>
            <w:proofErr w:type="spellStart"/>
            <w:r w:rsidRPr="099CAE6E">
              <w:rPr>
                <w:rFonts w:ascii="Calibri" w:eastAsia="Calibri" w:hAnsi="Calibri" w:cs="Calibri"/>
                <w:color w:val="000000" w:themeColor="text1"/>
              </w:rPr>
              <w:t>Noorte-organisatsioonid</w:t>
            </w:r>
            <w:proofErr w:type="spellEnd"/>
          </w:p>
        </w:tc>
        <w:tc>
          <w:tcPr>
            <w:tcW w:w="713" w:type="dxa"/>
          </w:tcPr>
          <w:p w14:paraId="178E9154" w14:textId="77777777" w:rsidR="00E67724" w:rsidRPr="00286BA6" w:rsidRDefault="099CAE6E" w:rsidP="099CAE6E">
            <w:pPr>
              <w:jc w:val="center"/>
              <w:rPr>
                <w:rFonts w:ascii="Calibri" w:eastAsia="Calibri" w:hAnsi="Calibri" w:cs="Calibri"/>
                <w:color w:val="000000" w:themeColor="text1"/>
              </w:rPr>
            </w:pPr>
            <w:r w:rsidRPr="099CAE6E">
              <w:rPr>
                <w:rFonts w:ascii="Calibri" w:eastAsia="Calibri" w:hAnsi="Calibri" w:cs="Calibri"/>
                <w:color w:val="000000" w:themeColor="text1"/>
              </w:rPr>
              <w:t>1</w:t>
            </w:r>
          </w:p>
        </w:tc>
        <w:tc>
          <w:tcPr>
            <w:tcW w:w="2321" w:type="dxa"/>
          </w:tcPr>
          <w:p w14:paraId="6F077B05" w14:textId="77777777" w:rsidR="00E67724"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Tutvub valikuliselt ühe noorteorganisatsiooni eesmärkide ja tegevusega.</w:t>
            </w:r>
          </w:p>
        </w:tc>
        <w:tc>
          <w:tcPr>
            <w:tcW w:w="2305" w:type="dxa"/>
          </w:tcPr>
          <w:p w14:paraId="61223D84" w14:textId="77777777" w:rsidR="00E67724"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Nimetab kodukohas ja koolis tegutsevaid noorteorganisatsioone, kirjeldab nende tegevust ning osaleb neis võimaluse korral.</w:t>
            </w:r>
          </w:p>
          <w:p w14:paraId="18BD899A" w14:textId="77777777" w:rsidR="00E67724" w:rsidRPr="00286BA6" w:rsidRDefault="00E67724" w:rsidP="007140E2">
            <w:pPr>
              <w:rPr>
                <w:rFonts w:ascii="Calibri" w:hAnsi="Calibri"/>
                <w:color w:val="000000"/>
              </w:rPr>
            </w:pPr>
          </w:p>
        </w:tc>
        <w:tc>
          <w:tcPr>
            <w:tcW w:w="1956" w:type="dxa"/>
          </w:tcPr>
          <w:p w14:paraId="5BA12515" w14:textId="77777777" w:rsidR="00E67724"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1. Eesti keel: teema „Mängiv inimene“</w:t>
            </w:r>
          </w:p>
          <w:p w14:paraId="32CF45B5" w14:textId="77777777" w:rsidR="00E67724"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2. Kirjandus: teema käsitlemine ilukirjanduses</w:t>
            </w:r>
          </w:p>
        </w:tc>
      </w:tr>
      <w:tr w:rsidR="00E67724" w:rsidRPr="00286BA6" w14:paraId="150D1108" w14:textId="77777777" w:rsidTr="099CAE6E">
        <w:tc>
          <w:tcPr>
            <w:tcW w:w="1947" w:type="dxa"/>
          </w:tcPr>
          <w:p w14:paraId="4D352978" w14:textId="77777777" w:rsidR="00E67724" w:rsidRPr="00286BA6" w:rsidRDefault="099CAE6E" w:rsidP="099CAE6E">
            <w:pPr>
              <w:rPr>
                <w:rFonts w:ascii="Calibri" w:eastAsia="Calibri" w:hAnsi="Calibri" w:cs="Calibri"/>
                <w:color w:val="000000" w:themeColor="text1"/>
              </w:rPr>
            </w:pPr>
            <w:r w:rsidRPr="099CAE6E">
              <w:rPr>
                <w:rFonts w:ascii="Calibri" w:eastAsia="Calibri" w:hAnsi="Calibri" w:cs="Calibri"/>
                <w:color w:val="000000" w:themeColor="text1"/>
              </w:rPr>
              <w:t xml:space="preserve">2.3. </w:t>
            </w:r>
            <w:proofErr w:type="spellStart"/>
            <w:r w:rsidRPr="099CAE6E">
              <w:rPr>
                <w:rFonts w:ascii="Calibri" w:eastAsia="Calibri" w:hAnsi="Calibri" w:cs="Calibri"/>
                <w:color w:val="000000" w:themeColor="text1"/>
              </w:rPr>
              <w:t>Eakohased</w:t>
            </w:r>
            <w:proofErr w:type="spellEnd"/>
            <w:r w:rsidRPr="099CAE6E">
              <w:rPr>
                <w:rFonts w:ascii="Calibri" w:eastAsia="Calibri" w:hAnsi="Calibri" w:cs="Calibri"/>
                <w:color w:val="000000" w:themeColor="text1"/>
              </w:rPr>
              <w:t xml:space="preserve"> kodanikualgatuse võimalused</w:t>
            </w:r>
          </w:p>
        </w:tc>
        <w:tc>
          <w:tcPr>
            <w:tcW w:w="713" w:type="dxa"/>
          </w:tcPr>
          <w:p w14:paraId="12BCCAA4" w14:textId="77777777" w:rsidR="00E67724" w:rsidRPr="00286BA6" w:rsidRDefault="099CAE6E" w:rsidP="099CAE6E">
            <w:pPr>
              <w:jc w:val="center"/>
              <w:rPr>
                <w:rFonts w:ascii="Calibri" w:eastAsia="Calibri" w:hAnsi="Calibri" w:cs="Calibri"/>
                <w:color w:val="000000" w:themeColor="text1"/>
              </w:rPr>
            </w:pPr>
            <w:r w:rsidRPr="099CAE6E">
              <w:rPr>
                <w:rFonts w:ascii="Calibri" w:eastAsia="Calibri" w:hAnsi="Calibri" w:cs="Calibri"/>
                <w:color w:val="000000" w:themeColor="text1"/>
              </w:rPr>
              <w:t>1</w:t>
            </w:r>
          </w:p>
        </w:tc>
        <w:tc>
          <w:tcPr>
            <w:tcW w:w="2321" w:type="dxa"/>
          </w:tcPr>
          <w:p w14:paraId="450950A6" w14:textId="77777777" w:rsidR="00E67724" w:rsidRPr="00286BA6" w:rsidRDefault="00E67724" w:rsidP="007140E2">
            <w:pPr>
              <w:rPr>
                <w:rFonts w:ascii="Calibri" w:hAnsi="Calibri"/>
                <w:color w:val="000000"/>
              </w:rPr>
            </w:pPr>
          </w:p>
        </w:tc>
        <w:tc>
          <w:tcPr>
            <w:tcW w:w="2305" w:type="dxa"/>
          </w:tcPr>
          <w:p w14:paraId="15142EB2" w14:textId="77777777" w:rsidR="00E67724"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Teab kodukoha kodanikualgatusi ning osaleb neis võimaluse korral.</w:t>
            </w:r>
          </w:p>
          <w:p w14:paraId="7CE1DF7B" w14:textId="77777777" w:rsidR="00E67724" w:rsidRPr="00286BA6" w:rsidRDefault="00E67724" w:rsidP="007140E2">
            <w:pPr>
              <w:rPr>
                <w:rFonts w:ascii="Calibri" w:hAnsi="Calibri"/>
                <w:color w:val="000000"/>
              </w:rPr>
            </w:pPr>
          </w:p>
        </w:tc>
        <w:tc>
          <w:tcPr>
            <w:tcW w:w="1956" w:type="dxa"/>
          </w:tcPr>
          <w:p w14:paraId="0E02D04E" w14:textId="77777777" w:rsidR="00E67724"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1. Eesti keel: kodanikuühiskond ja rahvussuhted</w:t>
            </w:r>
          </w:p>
          <w:p w14:paraId="36AF9A49" w14:textId="77777777" w:rsidR="00E67724"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2. Kirjandus: teema käsitlemine ilukirjanduses</w:t>
            </w:r>
          </w:p>
          <w:p w14:paraId="593A48A2" w14:textId="77777777" w:rsidR="00E67724"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3. Inimeseõpetus: suhted teistega</w:t>
            </w:r>
          </w:p>
          <w:p w14:paraId="30B3EC83" w14:textId="77777777" w:rsidR="00E67724"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4. Läbiv teema: „Kodanikualgatus ja ettevõtlikkus“</w:t>
            </w:r>
          </w:p>
          <w:p w14:paraId="6BBC74D2" w14:textId="77777777" w:rsidR="00E67724" w:rsidRPr="00286BA6" w:rsidRDefault="00E67724" w:rsidP="007140E2">
            <w:pPr>
              <w:rPr>
                <w:rFonts w:ascii="Calibri" w:hAnsi="Calibri"/>
                <w:color w:val="000000"/>
              </w:rPr>
            </w:pPr>
          </w:p>
        </w:tc>
      </w:tr>
      <w:tr w:rsidR="00E67724" w:rsidRPr="00286BA6" w14:paraId="741693A0" w14:textId="77777777" w:rsidTr="099CAE6E">
        <w:tc>
          <w:tcPr>
            <w:tcW w:w="1947" w:type="dxa"/>
          </w:tcPr>
          <w:p w14:paraId="7288C567" w14:textId="77777777" w:rsidR="00E67724"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2.4. Koostöö ja ühistegevus, kommunikatsiooni-võimalused</w:t>
            </w:r>
          </w:p>
        </w:tc>
        <w:tc>
          <w:tcPr>
            <w:tcW w:w="713" w:type="dxa"/>
          </w:tcPr>
          <w:p w14:paraId="331D4B1D" w14:textId="77777777" w:rsidR="00E67724" w:rsidRPr="00286BA6" w:rsidRDefault="099CAE6E" w:rsidP="099CAE6E">
            <w:pPr>
              <w:jc w:val="center"/>
              <w:rPr>
                <w:rFonts w:ascii="Calibri" w:eastAsia="Calibri" w:hAnsi="Calibri" w:cs="Calibri"/>
                <w:color w:val="000000" w:themeColor="text1"/>
              </w:rPr>
            </w:pPr>
            <w:r w:rsidRPr="099CAE6E">
              <w:rPr>
                <w:rFonts w:ascii="Calibri" w:eastAsia="Calibri" w:hAnsi="Calibri" w:cs="Calibri"/>
                <w:color w:val="000000" w:themeColor="text1"/>
              </w:rPr>
              <w:t>2</w:t>
            </w:r>
          </w:p>
        </w:tc>
        <w:tc>
          <w:tcPr>
            <w:tcW w:w="2321" w:type="dxa"/>
          </w:tcPr>
          <w:p w14:paraId="2F17EA73" w14:textId="77777777" w:rsidR="00E67724"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Ühistegevusest tulenev kasu indiviidile ja kogukonnale</w:t>
            </w:r>
          </w:p>
        </w:tc>
        <w:tc>
          <w:tcPr>
            <w:tcW w:w="2305" w:type="dxa"/>
          </w:tcPr>
          <w:p w14:paraId="7D4A8C8B" w14:textId="77777777" w:rsidR="00E67724"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Toob näiteid vabatahtliku töö kasulikkuse kohta; märkab probleeme ja pakub vajajatele abi.</w:t>
            </w:r>
          </w:p>
        </w:tc>
        <w:tc>
          <w:tcPr>
            <w:tcW w:w="1956" w:type="dxa"/>
          </w:tcPr>
          <w:p w14:paraId="68DB97CD" w14:textId="77777777" w:rsidR="00E67724"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1. Eesti keel: teema „Mängiv inimene“</w:t>
            </w:r>
          </w:p>
          <w:p w14:paraId="725D4BFF" w14:textId="77777777" w:rsidR="00E67724"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2. Kirjandus: teema käsitlemine ilukirjanduses</w:t>
            </w:r>
          </w:p>
          <w:p w14:paraId="5B851C76" w14:textId="77777777" w:rsidR="00E67724"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3. Inimeseõpetus: suhted teistega</w:t>
            </w:r>
          </w:p>
          <w:p w14:paraId="139995AC" w14:textId="77777777" w:rsidR="00E67724"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4. Ajalugu: eluolu erinevates tsivilisatsioonides</w:t>
            </w:r>
          </w:p>
          <w:p w14:paraId="4CC83611" w14:textId="77777777" w:rsidR="00E67724"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5. Muusika: kollektiivis koos musitseerimine</w:t>
            </w:r>
          </w:p>
          <w:p w14:paraId="3720DAEB" w14:textId="77777777" w:rsidR="00E67724" w:rsidRPr="00286BA6" w:rsidRDefault="00E67724" w:rsidP="007140E2">
            <w:pPr>
              <w:rPr>
                <w:rFonts w:ascii="Calibri" w:hAnsi="Calibri"/>
                <w:color w:val="000000"/>
              </w:rPr>
            </w:pPr>
          </w:p>
        </w:tc>
      </w:tr>
    </w:tbl>
    <w:p w14:paraId="3CFD0792" w14:textId="77777777" w:rsidR="00E67724" w:rsidRPr="00286BA6" w:rsidRDefault="00E67724" w:rsidP="00E67724">
      <w:pPr>
        <w:rPr>
          <w:rFonts w:ascii="Calibri" w:hAnsi="Calibri"/>
          <w:b/>
          <w:color w:val="000000"/>
        </w:rPr>
      </w:pPr>
    </w:p>
    <w:p w14:paraId="6C906227" w14:textId="77777777" w:rsidR="00E67724" w:rsidRPr="00286BA6" w:rsidRDefault="002475B1" w:rsidP="002475B1">
      <w:pPr>
        <w:ind w:left="284"/>
        <w:rPr>
          <w:rFonts w:ascii="Calibri" w:eastAsia="Calibri" w:hAnsi="Calibri" w:cs="Calibri"/>
          <w:b/>
          <w:bCs/>
          <w:color w:val="000000" w:themeColor="text1"/>
        </w:rPr>
      </w:pPr>
      <w:r w:rsidRPr="002475B1">
        <w:rPr>
          <w:rFonts w:ascii="Calibri" w:eastAsia="Calibri" w:hAnsi="Calibri" w:cs="Calibri"/>
          <w:b/>
          <w:bCs/>
          <w:color w:val="000000" w:themeColor="text1"/>
        </w:rPr>
        <w:t>4.4.</w:t>
      </w:r>
      <w:r w:rsidRPr="002475B1">
        <w:rPr>
          <w:rStyle w:val="FontStyle69"/>
          <w:rFonts w:ascii="Calibri" w:eastAsia="Calibri" w:hAnsi="Calibri" w:cs="Calibri"/>
          <w:sz w:val="24"/>
          <w:szCs w:val="24"/>
        </w:rPr>
        <w:t>4.2.</w:t>
      </w:r>
      <w:r w:rsidRPr="002475B1">
        <w:rPr>
          <w:rFonts w:ascii="Calibri" w:eastAsia="Calibri" w:hAnsi="Calibri" w:cs="Calibri"/>
          <w:b/>
          <w:bCs/>
          <w:color w:val="000000" w:themeColor="text1"/>
        </w:rPr>
        <w:t xml:space="preserve"> Demokraatia </w:t>
      </w:r>
      <w:r w:rsidRPr="002475B1">
        <w:rPr>
          <w:rFonts w:ascii="Calibri" w:eastAsia="Calibri" w:hAnsi="Calibri" w:cs="Calibri"/>
          <w:color w:val="000000" w:themeColor="text1"/>
        </w:rPr>
        <w:t>(11 tundi)</w:t>
      </w:r>
    </w:p>
    <w:p w14:paraId="6C17E240" w14:textId="77777777" w:rsidR="00E67724" w:rsidRPr="00833BA0" w:rsidRDefault="002475B1" w:rsidP="002475B1">
      <w:pPr>
        <w:pStyle w:val="Loendilik1"/>
        <w:spacing w:after="0" w:line="240" w:lineRule="auto"/>
        <w:ind w:left="284"/>
        <w:rPr>
          <w:color w:val="000000" w:themeColor="text1"/>
          <w:sz w:val="24"/>
          <w:szCs w:val="24"/>
        </w:rPr>
      </w:pPr>
      <w:r w:rsidRPr="002475B1">
        <w:rPr>
          <w:b/>
          <w:bCs/>
          <w:color w:val="000000" w:themeColor="text1"/>
          <w:sz w:val="24"/>
          <w:szCs w:val="24"/>
        </w:rPr>
        <w:t xml:space="preserve">1) Demokraatia põhimõtted ja selle toimimine </w:t>
      </w:r>
      <w:r w:rsidRPr="002475B1">
        <w:rPr>
          <w:color w:val="000000" w:themeColor="text1"/>
          <w:sz w:val="24"/>
          <w:szCs w:val="24"/>
        </w:rPr>
        <w:t>(7 tundi)</w:t>
      </w:r>
    </w:p>
    <w:p w14:paraId="2839F59C" w14:textId="77777777" w:rsidR="00E67724" w:rsidRPr="00286BA6" w:rsidRDefault="00E67724" w:rsidP="00E67724">
      <w:pPr>
        <w:pStyle w:val="Loendilik1"/>
        <w:spacing w:after="0" w:line="240" w:lineRule="auto"/>
        <w:ind w:left="284"/>
        <w:rPr>
          <w:b/>
          <w:color w:val="000000"/>
          <w:sz w:val="24"/>
          <w:szCs w:val="24"/>
        </w:rPr>
      </w:pPr>
    </w:p>
    <w:tbl>
      <w:tblPr>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34"/>
        <w:gridCol w:w="743"/>
        <w:gridCol w:w="2362"/>
        <w:gridCol w:w="2514"/>
        <w:gridCol w:w="1986"/>
      </w:tblGrid>
      <w:tr w:rsidR="00E67724" w:rsidRPr="00286BA6" w14:paraId="27E34891" w14:textId="77777777" w:rsidTr="099CAE6E">
        <w:tc>
          <w:tcPr>
            <w:tcW w:w="1951" w:type="dxa"/>
          </w:tcPr>
          <w:p w14:paraId="447FBD38" w14:textId="77777777" w:rsidR="00E67724" w:rsidRPr="00286BA6" w:rsidRDefault="002475B1" w:rsidP="002475B1">
            <w:pPr>
              <w:rPr>
                <w:rFonts w:ascii="Calibri" w:eastAsia="Calibri" w:hAnsi="Calibri" w:cs="Calibri"/>
                <w:b/>
                <w:bCs/>
                <w:color w:val="000000" w:themeColor="text1"/>
              </w:rPr>
            </w:pPr>
            <w:r w:rsidRPr="002475B1">
              <w:rPr>
                <w:rFonts w:ascii="Calibri" w:eastAsia="Calibri" w:hAnsi="Calibri" w:cs="Calibri"/>
                <w:b/>
                <w:bCs/>
                <w:color w:val="000000" w:themeColor="text1"/>
              </w:rPr>
              <w:t>Kohustuslik</w:t>
            </w:r>
          </w:p>
        </w:tc>
        <w:tc>
          <w:tcPr>
            <w:tcW w:w="712" w:type="dxa"/>
          </w:tcPr>
          <w:p w14:paraId="598B96EE" w14:textId="77777777" w:rsidR="00E67724" w:rsidRPr="00286BA6" w:rsidRDefault="002475B1" w:rsidP="002475B1">
            <w:pPr>
              <w:rPr>
                <w:rFonts w:ascii="Calibri" w:eastAsia="Calibri" w:hAnsi="Calibri" w:cs="Calibri"/>
                <w:b/>
                <w:bCs/>
                <w:color w:val="000000" w:themeColor="text1"/>
                <w:sz w:val="22"/>
                <w:szCs w:val="22"/>
              </w:rPr>
            </w:pPr>
            <w:r w:rsidRPr="002475B1">
              <w:rPr>
                <w:rFonts w:ascii="Calibri" w:eastAsia="Calibri" w:hAnsi="Calibri" w:cs="Calibri"/>
                <w:b/>
                <w:bCs/>
                <w:color w:val="000000" w:themeColor="text1"/>
                <w:sz w:val="22"/>
                <w:szCs w:val="22"/>
              </w:rPr>
              <w:t>Maht</w:t>
            </w:r>
          </w:p>
        </w:tc>
        <w:tc>
          <w:tcPr>
            <w:tcW w:w="2265" w:type="dxa"/>
          </w:tcPr>
          <w:p w14:paraId="7B6227F0" w14:textId="77777777" w:rsidR="00E67724" w:rsidRPr="00286BA6" w:rsidRDefault="002475B1" w:rsidP="002475B1">
            <w:pPr>
              <w:tabs>
                <w:tab w:val="left" w:pos="720"/>
              </w:tabs>
              <w:rPr>
                <w:rFonts w:ascii="Calibri" w:eastAsia="Calibri" w:hAnsi="Calibri" w:cs="Calibri"/>
                <w:b/>
                <w:bCs/>
                <w:color w:val="000000" w:themeColor="text1"/>
              </w:rPr>
            </w:pPr>
            <w:r w:rsidRPr="002475B1">
              <w:rPr>
                <w:rFonts w:ascii="Calibri" w:eastAsia="Calibri" w:hAnsi="Calibri" w:cs="Calibri"/>
                <w:b/>
                <w:bCs/>
                <w:color w:val="000000" w:themeColor="text1"/>
              </w:rPr>
              <w:t>Süvendav ja laiendav</w:t>
            </w:r>
          </w:p>
        </w:tc>
        <w:tc>
          <w:tcPr>
            <w:tcW w:w="2410" w:type="dxa"/>
          </w:tcPr>
          <w:p w14:paraId="183CD42E" w14:textId="77777777" w:rsidR="00E67724" w:rsidRPr="00286BA6" w:rsidRDefault="002475B1" w:rsidP="002475B1">
            <w:pPr>
              <w:rPr>
                <w:rFonts w:ascii="Calibri" w:eastAsia="Calibri" w:hAnsi="Calibri" w:cs="Calibri"/>
                <w:b/>
                <w:bCs/>
                <w:color w:val="000000" w:themeColor="text1"/>
              </w:rPr>
            </w:pPr>
            <w:r w:rsidRPr="002475B1">
              <w:rPr>
                <w:rFonts w:ascii="Calibri" w:eastAsia="Calibri" w:hAnsi="Calibri" w:cs="Calibri"/>
                <w:b/>
                <w:bCs/>
                <w:color w:val="000000" w:themeColor="text1"/>
              </w:rPr>
              <w:t>Õpitulemused</w:t>
            </w:r>
          </w:p>
        </w:tc>
        <w:tc>
          <w:tcPr>
            <w:tcW w:w="1904" w:type="dxa"/>
          </w:tcPr>
          <w:p w14:paraId="56CA756B" w14:textId="77777777" w:rsidR="00E67724" w:rsidRPr="00286BA6" w:rsidRDefault="099CAE6E" w:rsidP="099CAE6E">
            <w:pPr>
              <w:rPr>
                <w:rFonts w:ascii="Calibri" w:eastAsia="Calibri" w:hAnsi="Calibri" w:cs="Calibri"/>
                <w:b/>
                <w:bCs/>
                <w:color w:val="000000" w:themeColor="text1"/>
              </w:rPr>
            </w:pPr>
            <w:proofErr w:type="spellStart"/>
            <w:r w:rsidRPr="099CAE6E">
              <w:rPr>
                <w:rFonts w:ascii="Calibri" w:eastAsia="Calibri" w:hAnsi="Calibri" w:cs="Calibri"/>
                <w:b/>
                <w:bCs/>
                <w:color w:val="000000" w:themeColor="text1"/>
              </w:rPr>
              <w:t>Lõiming</w:t>
            </w:r>
            <w:proofErr w:type="spellEnd"/>
          </w:p>
        </w:tc>
      </w:tr>
      <w:tr w:rsidR="00E67724" w:rsidRPr="00286BA6" w14:paraId="0BDFA901" w14:textId="77777777" w:rsidTr="099CAE6E">
        <w:tc>
          <w:tcPr>
            <w:tcW w:w="1951" w:type="dxa"/>
          </w:tcPr>
          <w:p w14:paraId="3A0530DA" w14:textId="77777777" w:rsidR="00E67724" w:rsidRPr="00286BA6" w:rsidRDefault="002475B1" w:rsidP="002475B1">
            <w:pPr>
              <w:tabs>
                <w:tab w:val="left" w:pos="720"/>
              </w:tabs>
              <w:rPr>
                <w:rFonts w:ascii="Calibri" w:eastAsia="Calibri" w:hAnsi="Calibri" w:cs="Calibri"/>
                <w:color w:val="000000" w:themeColor="text1"/>
              </w:rPr>
            </w:pPr>
            <w:r w:rsidRPr="002475B1">
              <w:rPr>
                <w:rFonts w:ascii="Calibri" w:eastAsia="Calibri" w:hAnsi="Calibri" w:cs="Calibri"/>
                <w:color w:val="000000" w:themeColor="text1"/>
              </w:rPr>
              <w:t>1.1. Rahva osalemine ühiskonna valitsemises</w:t>
            </w:r>
          </w:p>
        </w:tc>
        <w:tc>
          <w:tcPr>
            <w:tcW w:w="712" w:type="dxa"/>
          </w:tcPr>
          <w:p w14:paraId="2E6351CE" w14:textId="77777777" w:rsidR="00E67724" w:rsidRPr="00286BA6" w:rsidRDefault="099CAE6E" w:rsidP="099CAE6E">
            <w:pPr>
              <w:tabs>
                <w:tab w:val="left" w:pos="720"/>
              </w:tabs>
              <w:jc w:val="center"/>
              <w:rPr>
                <w:rFonts w:ascii="Calibri" w:eastAsia="Calibri" w:hAnsi="Calibri" w:cs="Calibri"/>
                <w:color w:val="000000" w:themeColor="text1"/>
              </w:rPr>
            </w:pPr>
            <w:r w:rsidRPr="099CAE6E">
              <w:rPr>
                <w:rFonts w:ascii="Calibri" w:eastAsia="Calibri" w:hAnsi="Calibri" w:cs="Calibri"/>
                <w:color w:val="000000" w:themeColor="text1"/>
              </w:rPr>
              <w:t>2</w:t>
            </w:r>
          </w:p>
        </w:tc>
        <w:tc>
          <w:tcPr>
            <w:tcW w:w="2265" w:type="dxa"/>
          </w:tcPr>
          <w:p w14:paraId="0DF98F0A" w14:textId="77777777" w:rsidR="00E67724"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Teised osalusvormid: rahvahääletus, suhtlemine poliitikute ja ametnikega</w:t>
            </w:r>
          </w:p>
        </w:tc>
        <w:tc>
          <w:tcPr>
            <w:tcW w:w="2410" w:type="dxa"/>
          </w:tcPr>
          <w:p w14:paraId="32885F6F" w14:textId="77777777" w:rsidR="00E67724" w:rsidRPr="00286BA6" w:rsidRDefault="002475B1" w:rsidP="002475B1">
            <w:pPr>
              <w:rPr>
                <w:rFonts w:ascii="Calibri" w:eastAsia="Calibri" w:hAnsi="Calibri" w:cs="Calibri"/>
                <w:i/>
                <w:iCs/>
                <w:color w:val="000000" w:themeColor="text1"/>
              </w:rPr>
            </w:pPr>
            <w:r w:rsidRPr="002475B1">
              <w:rPr>
                <w:rFonts w:ascii="Calibri" w:eastAsia="Calibri" w:hAnsi="Calibri" w:cs="Calibri"/>
                <w:color w:val="000000" w:themeColor="text1"/>
              </w:rPr>
              <w:t xml:space="preserve">1. Seletab oma sõnadega ning kasutab kontekstis mõisteid </w:t>
            </w:r>
            <w:r w:rsidRPr="002475B1">
              <w:rPr>
                <w:rFonts w:ascii="Calibri" w:eastAsia="Calibri" w:hAnsi="Calibri" w:cs="Calibri"/>
                <w:i/>
                <w:iCs/>
                <w:color w:val="000000" w:themeColor="text1"/>
              </w:rPr>
              <w:t>demokraatia, valimised</w:t>
            </w:r>
            <w:r w:rsidRPr="002475B1">
              <w:rPr>
                <w:rFonts w:ascii="Calibri" w:eastAsia="Calibri" w:hAnsi="Calibri" w:cs="Calibri"/>
                <w:color w:val="000000" w:themeColor="text1"/>
              </w:rPr>
              <w:t xml:space="preserve">. </w:t>
            </w:r>
          </w:p>
          <w:p w14:paraId="1F6FD11E" w14:textId="77777777" w:rsidR="00E67724" w:rsidRPr="00286BA6" w:rsidRDefault="002475B1" w:rsidP="002475B1">
            <w:pPr>
              <w:rPr>
                <w:rFonts w:ascii="Calibri" w:eastAsia="Calibri" w:hAnsi="Calibri" w:cs="Calibri"/>
                <w:i/>
                <w:iCs/>
                <w:color w:val="000000" w:themeColor="text1"/>
              </w:rPr>
            </w:pPr>
            <w:r w:rsidRPr="002475B1">
              <w:rPr>
                <w:rFonts w:ascii="Calibri" w:eastAsia="Calibri" w:hAnsi="Calibri" w:cs="Calibri"/>
                <w:color w:val="000000" w:themeColor="text1"/>
              </w:rPr>
              <w:t>2. Iseloomustab ja väärtustab demokraatia põhimõtteid (arvamuste mitmekesisus ja sõnavabadus, osalus aruteludes ja otsustamises, õigus valida ja olla valitud)</w:t>
            </w:r>
            <w:r w:rsidRPr="002475B1">
              <w:rPr>
                <w:rFonts w:ascii="Calibri" w:eastAsia="Calibri" w:hAnsi="Calibri" w:cs="Calibri"/>
                <w:i/>
                <w:iCs/>
                <w:color w:val="000000" w:themeColor="text1"/>
              </w:rPr>
              <w:t>.</w:t>
            </w:r>
          </w:p>
          <w:p w14:paraId="3F4503F4" w14:textId="77777777" w:rsidR="00E67724" w:rsidRPr="00286BA6" w:rsidRDefault="00E67724" w:rsidP="007140E2">
            <w:pPr>
              <w:tabs>
                <w:tab w:val="left" w:pos="360"/>
              </w:tabs>
              <w:rPr>
                <w:rFonts w:ascii="Calibri" w:hAnsi="Calibri"/>
                <w:color w:val="000000"/>
              </w:rPr>
            </w:pPr>
          </w:p>
        </w:tc>
        <w:tc>
          <w:tcPr>
            <w:tcW w:w="1904" w:type="dxa"/>
          </w:tcPr>
          <w:p w14:paraId="2EA0DCED" w14:textId="77777777" w:rsidR="00E67724" w:rsidRPr="00286BA6" w:rsidRDefault="002475B1" w:rsidP="002475B1">
            <w:pPr>
              <w:tabs>
                <w:tab w:val="left" w:pos="1080"/>
              </w:tabs>
              <w:rPr>
                <w:rFonts w:ascii="Calibri" w:eastAsia="Calibri" w:hAnsi="Calibri" w:cs="Calibri"/>
                <w:color w:val="000000" w:themeColor="text1"/>
              </w:rPr>
            </w:pPr>
            <w:r w:rsidRPr="002475B1">
              <w:rPr>
                <w:rFonts w:ascii="Calibri" w:eastAsia="Calibri" w:hAnsi="Calibri" w:cs="Calibri"/>
                <w:color w:val="000000" w:themeColor="text1"/>
              </w:rPr>
              <w:t>1. Ajalugu: demokraatia kujunemine</w:t>
            </w:r>
          </w:p>
          <w:p w14:paraId="5A597F53" w14:textId="77777777" w:rsidR="00E67724" w:rsidRPr="00286BA6" w:rsidRDefault="002475B1" w:rsidP="002475B1">
            <w:pPr>
              <w:tabs>
                <w:tab w:val="left" w:pos="1080"/>
              </w:tabs>
              <w:rPr>
                <w:rFonts w:ascii="Calibri" w:eastAsia="Calibri" w:hAnsi="Calibri" w:cs="Calibri"/>
                <w:color w:val="000000" w:themeColor="text1"/>
              </w:rPr>
            </w:pPr>
            <w:r w:rsidRPr="002475B1">
              <w:rPr>
                <w:rFonts w:ascii="Calibri" w:eastAsia="Calibri" w:hAnsi="Calibri" w:cs="Calibri"/>
                <w:color w:val="000000" w:themeColor="text1"/>
              </w:rPr>
              <w:t>2. Matemaatika: statistiline materjal</w:t>
            </w:r>
          </w:p>
          <w:p w14:paraId="050FDF67" w14:textId="77777777" w:rsidR="00E67724" w:rsidRPr="00286BA6" w:rsidRDefault="002475B1" w:rsidP="002475B1">
            <w:pPr>
              <w:tabs>
                <w:tab w:val="left" w:pos="1080"/>
              </w:tabs>
              <w:rPr>
                <w:rFonts w:ascii="Calibri" w:eastAsia="Calibri" w:hAnsi="Calibri" w:cs="Calibri"/>
                <w:color w:val="000000" w:themeColor="text1"/>
              </w:rPr>
            </w:pPr>
            <w:r w:rsidRPr="002475B1">
              <w:rPr>
                <w:rFonts w:ascii="Calibri" w:eastAsia="Calibri" w:hAnsi="Calibri" w:cs="Calibri"/>
                <w:color w:val="000000" w:themeColor="text1"/>
              </w:rPr>
              <w:t>3. Eesti keel: teema „Kodanikuühiskond“</w:t>
            </w:r>
          </w:p>
          <w:p w14:paraId="4642BE53" w14:textId="77777777" w:rsidR="00E67724" w:rsidRPr="00286BA6" w:rsidRDefault="002475B1" w:rsidP="002475B1">
            <w:pPr>
              <w:tabs>
                <w:tab w:val="left" w:pos="1080"/>
              </w:tabs>
              <w:rPr>
                <w:rFonts w:ascii="Calibri" w:eastAsia="Calibri" w:hAnsi="Calibri" w:cs="Calibri"/>
                <w:color w:val="000000" w:themeColor="text1"/>
              </w:rPr>
            </w:pPr>
            <w:r w:rsidRPr="002475B1">
              <w:rPr>
                <w:rFonts w:ascii="Calibri" w:eastAsia="Calibri" w:hAnsi="Calibri" w:cs="Calibri"/>
                <w:color w:val="000000" w:themeColor="text1"/>
              </w:rPr>
              <w:t>4. Kirjandus: teema käsitlemine ilukirjanduses</w:t>
            </w:r>
          </w:p>
        </w:tc>
      </w:tr>
      <w:tr w:rsidR="00E67724" w:rsidRPr="00286BA6" w14:paraId="39783A1C" w14:textId="77777777" w:rsidTr="099CAE6E">
        <w:tc>
          <w:tcPr>
            <w:tcW w:w="1951" w:type="dxa"/>
          </w:tcPr>
          <w:p w14:paraId="4921D70B" w14:textId="77777777" w:rsidR="00E67724"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1.2. Võimude lahusus. Riigikogu, Vabariigi Valitsus, Vabariigi President, kohus</w:t>
            </w:r>
          </w:p>
        </w:tc>
        <w:tc>
          <w:tcPr>
            <w:tcW w:w="712" w:type="dxa"/>
          </w:tcPr>
          <w:p w14:paraId="3876CF21" w14:textId="77777777" w:rsidR="00E67724" w:rsidRPr="00286BA6" w:rsidRDefault="099CAE6E" w:rsidP="099CAE6E">
            <w:pPr>
              <w:jc w:val="center"/>
              <w:rPr>
                <w:rFonts w:ascii="Calibri" w:eastAsia="Calibri" w:hAnsi="Calibri" w:cs="Calibri"/>
                <w:color w:val="000000" w:themeColor="text1"/>
              </w:rPr>
            </w:pPr>
            <w:r w:rsidRPr="099CAE6E">
              <w:rPr>
                <w:rFonts w:ascii="Calibri" w:eastAsia="Calibri" w:hAnsi="Calibri" w:cs="Calibri"/>
                <w:color w:val="000000" w:themeColor="text1"/>
              </w:rPr>
              <w:t>2</w:t>
            </w:r>
          </w:p>
        </w:tc>
        <w:tc>
          <w:tcPr>
            <w:tcW w:w="2265" w:type="dxa"/>
          </w:tcPr>
          <w:p w14:paraId="2E9EBACC" w14:textId="77777777" w:rsidR="00E67724"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Ühe institutsiooni ülesanded ja struktuur</w:t>
            </w:r>
          </w:p>
        </w:tc>
        <w:tc>
          <w:tcPr>
            <w:tcW w:w="2410" w:type="dxa"/>
          </w:tcPr>
          <w:p w14:paraId="27BFB90B" w14:textId="77777777" w:rsidR="00E67724"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1. Teab, et Eesti on demokraatlik vabariik.</w:t>
            </w:r>
          </w:p>
          <w:p w14:paraId="2849B0E0" w14:textId="77777777" w:rsidR="00E67724" w:rsidRPr="00286BA6" w:rsidRDefault="002475B1" w:rsidP="002475B1">
            <w:pPr>
              <w:tabs>
                <w:tab w:val="left" w:pos="720"/>
              </w:tabs>
              <w:rPr>
                <w:rFonts w:ascii="Calibri" w:eastAsia="Calibri" w:hAnsi="Calibri" w:cs="Calibri"/>
                <w:color w:val="000000" w:themeColor="text1"/>
              </w:rPr>
            </w:pPr>
            <w:r w:rsidRPr="002475B1">
              <w:rPr>
                <w:rFonts w:ascii="Calibri" w:eastAsia="Calibri" w:hAnsi="Calibri" w:cs="Calibri"/>
                <w:color w:val="000000" w:themeColor="text1"/>
              </w:rPr>
              <w:t>2. Nimetab Vabariigi Valitsuse, Riigikogu ja Vabariigi Presidendi ning kohtu peamisi ülesandeid.</w:t>
            </w:r>
          </w:p>
        </w:tc>
        <w:tc>
          <w:tcPr>
            <w:tcW w:w="1904" w:type="dxa"/>
          </w:tcPr>
          <w:p w14:paraId="1A4404C8" w14:textId="77777777" w:rsidR="00E67724"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Ajalugu: erinevad riigiinstitutsioonid ajaloo vältel</w:t>
            </w:r>
          </w:p>
        </w:tc>
      </w:tr>
      <w:tr w:rsidR="00E67724" w:rsidRPr="00286BA6" w14:paraId="062BE338" w14:textId="77777777" w:rsidTr="099CAE6E">
        <w:tc>
          <w:tcPr>
            <w:tcW w:w="1951" w:type="dxa"/>
          </w:tcPr>
          <w:p w14:paraId="6EC4F184" w14:textId="77777777" w:rsidR="00E67724"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1.3. Kohalik omavalitsus</w:t>
            </w:r>
          </w:p>
        </w:tc>
        <w:tc>
          <w:tcPr>
            <w:tcW w:w="712" w:type="dxa"/>
          </w:tcPr>
          <w:p w14:paraId="3D386D23" w14:textId="77777777" w:rsidR="00E67724" w:rsidRPr="00286BA6" w:rsidRDefault="099CAE6E" w:rsidP="099CAE6E">
            <w:pPr>
              <w:tabs>
                <w:tab w:val="left" w:pos="360"/>
              </w:tabs>
              <w:jc w:val="center"/>
              <w:rPr>
                <w:rFonts w:ascii="Calibri" w:eastAsia="Calibri" w:hAnsi="Calibri" w:cs="Calibri"/>
                <w:color w:val="000000" w:themeColor="text1"/>
              </w:rPr>
            </w:pPr>
            <w:r w:rsidRPr="099CAE6E">
              <w:rPr>
                <w:rFonts w:ascii="Calibri" w:eastAsia="Calibri" w:hAnsi="Calibri" w:cs="Calibri"/>
                <w:color w:val="000000" w:themeColor="text1"/>
              </w:rPr>
              <w:t>1</w:t>
            </w:r>
          </w:p>
        </w:tc>
        <w:tc>
          <w:tcPr>
            <w:tcW w:w="2265" w:type="dxa"/>
          </w:tcPr>
          <w:p w14:paraId="48078F69" w14:textId="77777777" w:rsidR="00E67724"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Kodukoha probleemid, analüüs, ettepanekud</w:t>
            </w:r>
          </w:p>
        </w:tc>
        <w:tc>
          <w:tcPr>
            <w:tcW w:w="2410" w:type="dxa"/>
          </w:tcPr>
          <w:p w14:paraId="66070FA3" w14:textId="77777777" w:rsidR="00E67724"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Teab, mis on kohalik omavalitsus, ning toob näiteid oma valla/linna omavalitsuse kohta.</w:t>
            </w:r>
          </w:p>
          <w:p w14:paraId="5DEC361C" w14:textId="77777777" w:rsidR="00E67724" w:rsidRPr="00286BA6" w:rsidRDefault="00E67724" w:rsidP="007140E2">
            <w:pPr>
              <w:tabs>
                <w:tab w:val="left" w:pos="360"/>
              </w:tabs>
              <w:rPr>
                <w:rFonts w:ascii="Calibri" w:hAnsi="Calibri"/>
                <w:color w:val="000000"/>
              </w:rPr>
            </w:pPr>
          </w:p>
        </w:tc>
        <w:tc>
          <w:tcPr>
            <w:tcW w:w="1904" w:type="dxa"/>
          </w:tcPr>
          <w:p w14:paraId="103821E6" w14:textId="77777777" w:rsidR="00E67724" w:rsidRPr="00286BA6" w:rsidRDefault="002475B1" w:rsidP="002475B1">
            <w:pPr>
              <w:tabs>
                <w:tab w:val="left" w:pos="720"/>
              </w:tabs>
              <w:rPr>
                <w:rFonts w:ascii="Calibri" w:eastAsia="Calibri" w:hAnsi="Calibri" w:cs="Calibri"/>
                <w:color w:val="000000" w:themeColor="text1"/>
              </w:rPr>
            </w:pPr>
            <w:r w:rsidRPr="002475B1">
              <w:rPr>
                <w:rFonts w:ascii="Calibri" w:eastAsia="Calibri" w:hAnsi="Calibri" w:cs="Calibri"/>
                <w:color w:val="000000" w:themeColor="text1"/>
              </w:rPr>
              <w:t>1. Loodusõpetus: asula elukeskkonnana</w:t>
            </w:r>
          </w:p>
          <w:p w14:paraId="262C687C" w14:textId="77777777" w:rsidR="00E67724" w:rsidRPr="00286BA6" w:rsidRDefault="002475B1" w:rsidP="002475B1">
            <w:pPr>
              <w:tabs>
                <w:tab w:val="left" w:pos="720"/>
              </w:tabs>
              <w:rPr>
                <w:rFonts w:ascii="Calibri" w:eastAsia="Calibri" w:hAnsi="Calibri" w:cs="Calibri"/>
                <w:color w:val="000000" w:themeColor="text1"/>
              </w:rPr>
            </w:pPr>
            <w:r w:rsidRPr="002475B1">
              <w:rPr>
                <w:rFonts w:ascii="Calibri" w:eastAsia="Calibri" w:hAnsi="Calibri" w:cs="Calibri"/>
                <w:color w:val="000000" w:themeColor="text1"/>
              </w:rPr>
              <w:t>2. Kirjandus: teema käsitlemine ilukirjanduses</w:t>
            </w:r>
          </w:p>
          <w:p w14:paraId="58F16E65" w14:textId="77777777" w:rsidR="00E67724" w:rsidRPr="00286BA6" w:rsidRDefault="002475B1" w:rsidP="002475B1">
            <w:pPr>
              <w:tabs>
                <w:tab w:val="left" w:pos="720"/>
              </w:tabs>
              <w:rPr>
                <w:rFonts w:ascii="Calibri" w:eastAsia="Calibri" w:hAnsi="Calibri" w:cs="Calibri"/>
                <w:color w:val="000000" w:themeColor="text1"/>
              </w:rPr>
            </w:pPr>
            <w:r w:rsidRPr="002475B1">
              <w:rPr>
                <w:rFonts w:ascii="Calibri" w:eastAsia="Calibri" w:hAnsi="Calibri" w:cs="Calibri"/>
                <w:color w:val="000000" w:themeColor="text1"/>
              </w:rPr>
              <w:t>3. Kunstiõpetus: teema avamine omaloomingus</w:t>
            </w:r>
          </w:p>
        </w:tc>
      </w:tr>
      <w:tr w:rsidR="00E67724" w:rsidRPr="00286BA6" w14:paraId="6CDA3915" w14:textId="77777777" w:rsidTr="099CAE6E">
        <w:tc>
          <w:tcPr>
            <w:tcW w:w="1951" w:type="dxa"/>
          </w:tcPr>
          <w:p w14:paraId="54FE96EA" w14:textId="77777777" w:rsidR="00E67724"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1.4. Seaduse ülimuslikkus, seadus kui regulatsioon</w:t>
            </w:r>
          </w:p>
        </w:tc>
        <w:tc>
          <w:tcPr>
            <w:tcW w:w="712" w:type="dxa"/>
          </w:tcPr>
          <w:p w14:paraId="49831315" w14:textId="77777777" w:rsidR="00E67724" w:rsidRPr="00286BA6" w:rsidRDefault="099CAE6E" w:rsidP="099CAE6E">
            <w:pPr>
              <w:jc w:val="center"/>
              <w:rPr>
                <w:rFonts w:ascii="Calibri" w:eastAsia="Calibri" w:hAnsi="Calibri" w:cs="Calibri"/>
                <w:color w:val="000000" w:themeColor="text1"/>
              </w:rPr>
            </w:pPr>
            <w:r w:rsidRPr="099CAE6E">
              <w:rPr>
                <w:rFonts w:ascii="Calibri" w:eastAsia="Calibri" w:hAnsi="Calibri" w:cs="Calibri"/>
                <w:color w:val="000000" w:themeColor="text1"/>
              </w:rPr>
              <w:t>1</w:t>
            </w:r>
          </w:p>
        </w:tc>
        <w:tc>
          <w:tcPr>
            <w:tcW w:w="2265" w:type="dxa"/>
          </w:tcPr>
          <w:p w14:paraId="5D24035A" w14:textId="77777777" w:rsidR="00E67724"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Põhikooli- ja gümnaasiumiseadus (PGS) õpilase, õpetaja, lapsevanema õigustest ning kohustustest</w:t>
            </w:r>
          </w:p>
        </w:tc>
        <w:tc>
          <w:tcPr>
            <w:tcW w:w="2410" w:type="dxa"/>
          </w:tcPr>
          <w:p w14:paraId="5DD820B1" w14:textId="77777777" w:rsidR="00E67724" w:rsidRPr="00286BA6" w:rsidRDefault="002475B1" w:rsidP="002475B1">
            <w:pPr>
              <w:tabs>
                <w:tab w:val="left" w:pos="720"/>
              </w:tabs>
              <w:rPr>
                <w:rFonts w:ascii="Calibri" w:eastAsia="Calibri" w:hAnsi="Calibri" w:cs="Calibri"/>
                <w:color w:val="000000" w:themeColor="text1"/>
              </w:rPr>
            </w:pPr>
            <w:r w:rsidRPr="002475B1">
              <w:rPr>
                <w:rFonts w:ascii="Calibri" w:eastAsia="Calibri" w:hAnsi="Calibri" w:cs="Calibri"/>
                <w:color w:val="000000" w:themeColor="text1"/>
              </w:rPr>
              <w:t xml:space="preserve">1. Seletab oma sõnadega ja kasutab kontekstis mõistet </w:t>
            </w:r>
            <w:r w:rsidRPr="002475B1">
              <w:rPr>
                <w:rFonts w:ascii="Calibri" w:eastAsia="Calibri" w:hAnsi="Calibri" w:cs="Calibri"/>
                <w:i/>
                <w:iCs/>
                <w:color w:val="000000" w:themeColor="text1"/>
              </w:rPr>
              <w:t>seadus.</w:t>
            </w:r>
          </w:p>
          <w:p w14:paraId="18771855" w14:textId="77777777" w:rsidR="00E67724" w:rsidRPr="00286BA6" w:rsidRDefault="002475B1" w:rsidP="002475B1">
            <w:pPr>
              <w:tabs>
                <w:tab w:val="left" w:pos="720"/>
              </w:tabs>
              <w:rPr>
                <w:rFonts w:ascii="Calibri" w:eastAsia="Calibri" w:hAnsi="Calibri" w:cs="Calibri"/>
                <w:color w:val="000000" w:themeColor="text1"/>
              </w:rPr>
            </w:pPr>
            <w:r w:rsidRPr="002475B1">
              <w:rPr>
                <w:rFonts w:ascii="Calibri" w:eastAsia="Calibri" w:hAnsi="Calibri" w:cs="Calibri"/>
                <w:color w:val="000000" w:themeColor="text1"/>
              </w:rPr>
              <w:t>2. Teab, et kõik on võrdsed seaduse ees ja peavad seadusi täitma, ning toob näiteid seaduskuuleka käitumise kohta.</w:t>
            </w:r>
          </w:p>
        </w:tc>
        <w:tc>
          <w:tcPr>
            <w:tcW w:w="1904" w:type="dxa"/>
          </w:tcPr>
          <w:p w14:paraId="14F1FF67" w14:textId="77777777" w:rsidR="00E67724" w:rsidRPr="00286BA6" w:rsidRDefault="002475B1" w:rsidP="002475B1">
            <w:pPr>
              <w:tabs>
                <w:tab w:val="left" w:pos="720"/>
              </w:tabs>
              <w:rPr>
                <w:rFonts w:ascii="Calibri" w:eastAsia="Calibri" w:hAnsi="Calibri" w:cs="Calibri"/>
                <w:color w:val="000000" w:themeColor="text1"/>
              </w:rPr>
            </w:pPr>
            <w:r w:rsidRPr="002475B1">
              <w:rPr>
                <w:rFonts w:ascii="Calibri" w:eastAsia="Calibri" w:hAnsi="Calibri" w:cs="Calibri"/>
                <w:color w:val="000000" w:themeColor="text1"/>
              </w:rPr>
              <w:t>1. Inimeseõpetus: seaduskuulekus</w:t>
            </w:r>
          </w:p>
          <w:p w14:paraId="6836EA9F" w14:textId="77777777" w:rsidR="00E67724" w:rsidRPr="00286BA6" w:rsidRDefault="002475B1" w:rsidP="002475B1">
            <w:pPr>
              <w:tabs>
                <w:tab w:val="left" w:pos="720"/>
              </w:tabs>
              <w:rPr>
                <w:rFonts w:ascii="Calibri" w:eastAsia="Calibri" w:hAnsi="Calibri" w:cs="Calibri"/>
                <w:color w:val="000000" w:themeColor="text1"/>
              </w:rPr>
            </w:pPr>
            <w:r w:rsidRPr="002475B1">
              <w:rPr>
                <w:rFonts w:ascii="Calibri" w:eastAsia="Calibri" w:hAnsi="Calibri" w:cs="Calibri"/>
                <w:color w:val="000000" w:themeColor="text1"/>
              </w:rPr>
              <w:t>2. Ajalugu: seaduste teke ja roll</w:t>
            </w:r>
          </w:p>
          <w:p w14:paraId="3883948D" w14:textId="77777777" w:rsidR="00E67724" w:rsidRPr="00286BA6" w:rsidRDefault="002475B1" w:rsidP="002475B1">
            <w:pPr>
              <w:tabs>
                <w:tab w:val="left" w:pos="720"/>
              </w:tabs>
              <w:rPr>
                <w:rFonts w:ascii="Calibri" w:eastAsia="Calibri" w:hAnsi="Calibri" w:cs="Calibri"/>
                <w:color w:val="000000" w:themeColor="text1"/>
              </w:rPr>
            </w:pPr>
            <w:r w:rsidRPr="002475B1">
              <w:rPr>
                <w:rFonts w:ascii="Calibri" w:eastAsia="Calibri" w:hAnsi="Calibri" w:cs="Calibri"/>
                <w:color w:val="000000" w:themeColor="text1"/>
              </w:rPr>
              <w:t>3. Eesti keel: väärtus ja kõlblus</w:t>
            </w:r>
          </w:p>
          <w:p w14:paraId="04B9F94F" w14:textId="77777777" w:rsidR="00E67724" w:rsidRPr="00286BA6" w:rsidRDefault="002475B1" w:rsidP="002475B1">
            <w:pPr>
              <w:tabs>
                <w:tab w:val="left" w:pos="720"/>
              </w:tabs>
              <w:rPr>
                <w:rFonts w:ascii="Calibri" w:eastAsia="Calibri" w:hAnsi="Calibri" w:cs="Calibri"/>
                <w:color w:val="000000" w:themeColor="text1"/>
              </w:rPr>
            </w:pPr>
            <w:r w:rsidRPr="002475B1">
              <w:rPr>
                <w:rFonts w:ascii="Calibri" w:eastAsia="Calibri" w:hAnsi="Calibri" w:cs="Calibri"/>
                <w:color w:val="000000" w:themeColor="text1"/>
              </w:rPr>
              <w:t>4. Kirjandus: teema käsitlemine ilukirjanduses</w:t>
            </w:r>
          </w:p>
        </w:tc>
      </w:tr>
      <w:tr w:rsidR="00E67724" w:rsidRPr="00286BA6" w14:paraId="211E5B69" w14:textId="77777777" w:rsidTr="099CAE6E">
        <w:tc>
          <w:tcPr>
            <w:tcW w:w="1951" w:type="dxa"/>
          </w:tcPr>
          <w:p w14:paraId="4AC22D1C" w14:textId="77777777" w:rsidR="00E67724" w:rsidRPr="00286BA6" w:rsidRDefault="099CAE6E" w:rsidP="099CAE6E">
            <w:pPr>
              <w:rPr>
                <w:rFonts w:ascii="Calibri" w:eastAsia="Calibri" w:hAnsi="Calibri" w:cs="Calibri"/>
                <w:color w:val="000000" w:themeColor="text1"/>
              </w:rPr>
            </w:pPr>
            <w:r w:rsidRPr="099CAE6E">
              <w:rPr>
                <w:rFonts w:ascii="Calibri" w:eastAsia="Calibri" w:hAnsi="Calibri" w:cs="Calibri"/>
                <w:color w:val="000000" w:themeColor="text1"/>
              </w:rPr>
              <w:t xml:space="preserve">1.5. Peamised inimõigused (õigus elada, õigus vabadusele ja </w:t>
            </w:r>
            <w:proofErr w:type="spellStart"/>
            <w:r w:rsidRPr="099CAE6E">
              <w:rPr>
                <w:rFonts w:ascii="Calibri" w:eastAsia="Calibri" w:hAnsi="Calibri" w:cs="Calibri"/>
                <w:color w:val="000000" w:themeColor="text1"/>
              </w:rPr>
              <w:t>inimväärikusele</w:t>
            </w:r>
            <w:proofErr w:type="spellEnd"/>
            <w:r w:rsidRPr="099CAE6E">
              <w:rPr>
                <w:rFonts w:ascii="Calibri" w:eastAsia="Calibri" w:hAnsi="Calibri" w:cs="Calibri"/>
                <w:color w:val="000000" w:themeColor="text1"/>
              </w:rPr>
              <w:t xml:space="preserve"> jne) </w:t>
            </w:r>
          </w:p>
        </w:tc>
        <w:tc>
          <w:tcPr>
            <w:tcW w:w="712" w:type="dxa"/>
          </w:tcPr>
          <w:p w14:paraId="496BC6AF" w14:textId="77777777" w:rsidR="00E67724" w:rsidRPr="00286BA6" w:rsidRDefault="099CAE6E" w:rsidP="099CAE6E">
            <w:pPr>
              <w:jc w:val="center"/>
              <w:rPr>
                <w:rFonts w:ascii="Calibri" w:eastAsia="Calibri" w:hAnsi="Calibri" w:cs="Calibri"/>
                <w:color w:val="000000" w:themeColor="text1"/>
              </w:rPr>
            </w:pPr>
            <w:r w:rsidRPr="099CAE6E">
              <w:rPr>
                <w:rFonts w:ascii="Calibri" w:eastAsia="Calibri" w:hAnsi="Calibri" w:cs="Calibri"/>
                <w:color w:val="000000" w:themeColor="text1"/>
              </w:rPr>
              <w:t>1</w:t>
            </w:r>
          </w:p>
        </w:tc>
        <w:tc>
          <w:tcPr>
            <w:tcW w:w="2265" w:type="dxa"/>
          </w:tcPr>
          <w:p w14:paraId="3318480B" w14:textId="77777777" w:rsidR="00E67724" w:rsidRPr="00286BA6" w:rsidRDefault="099CAE6E" w:rsidP="099CAE6E">
            <w:pPr>
              <w:rPr>
                <w:rFonts w:ascii="Calibri" w:eastAsia="Calibri" w:hAnsi="Calibri" w:cs="Calibri"/>
                <w:color w:val="000000" w:themeColor="text1"/>
              </w:rPr>
            </w:pPr>
            <w:r w:rsidRPr="099CAE6E">
              <w:rPr>
                <w:rFonts w:ascii="Calibri" w:eastAsia="Calibri" w:hAnsi="Calibri" w:cs="Calibri"/>
                <w:color w:val="000000" w:themeColor="text1"/>
              </w:rPr>
              <w:t xml:space="preserve">Inimõiguste universaalsus. Lapse õigused. ÜRO inimõiguste </w:t>
            </w:r>
            <w:proofErr w:type="spellStart"/>
            <w:r w:rsidRPr="099CAE6E">
              <w:rPr>
                <w:rFonts w:ascii="Calibri" w:eastAsia="Calibri" w:hAnsi="Calibri" w:cs="Calibri"/>
                <w:color w:val="000000" w:themeColor="text1"/>
              </w:rPr>
              <w:t>ülddeklaratsioon</w:t>
            </w:r>
            <w:proofErr w:type="spellEnd"/>
            <w:r w:rsidRPr="099CAE6E">
              <w:rPr>
                <w:rFonts w:ascii="Calibri" w:eastAsia="Calibri" w:hAnsi="Calibri" w:cs="Calibri"/>
                <w:color w:val="000000" w:themeColor="text1"/>
              </w:rPr>
              <w:t xml:space="preserve"> (dokumenti ei õpita)</w:t>
            </w:r>
          </w:p>
        </w:tc>
        <w:tc>
          <w:tcPr>
            <w:tcW w:w="2410" w:type="dxa"/>
          </w:tcPr>
          <w:p w14:paraId="2CE43F89" w14:textId="77777777" w:rsidR="00E67724" w:rsidRPr="00286BA6" w:rsidRDefault="002475B1" w:rsidP="002475B1">
            <w:pPr>
              <w:tabs>
                <w:tab w:val="left" w:pos="720"/>
              </w:tabs>
              <w:rPr>
                <w:rFonts w:ascii="Calibri" w:eastAsia="Calibri" w:hAnsi="Calibri" w:cs="Calibri"/>
                <w:color w:val="000000" w:themeColor="text1"/>
              </w:rPr>
            </w:pPr>
            <w:r w:rsidRPr="002475B1">
              <w:rPr>
                <w:rFonts w:ascii="Calibri" w:eastAsia="Calibri" w:hAnsi="Calibri" w:cs="Calibri"/>
                <w:color w:val="000000" w:themeColor="text1"/>
              </w:rPr>
              <w:t xml:space="preserve">1. Seletab oma sõnadega ja kasutab kontekstis mõistet </w:t>
            </w:r>
            <w:r w:rsidRPr="002475B1">
              <w:rPr>
                <w:rFonts w:ascii="Calibri" w:eastAsia="Calibri" w:hAnsi="Calibri" w:cs="Calibri"/>
                <w:i/>
                <w:iCs/>
                <w:color w:val="000000" w:themeColor="text1"/>
              </w:rPr>
              <w:t>inimõigus</w:t>
            </w:r>
            <w:r w:rsidRPr="002475B1">
              <w:rPr>
                <w:rFonts w:ascii="Calibri" w:eastAsia="Calibri" w:hAnsi="Calibri" w:cs="Calibri"/>
                <w:color w:val="000000" w:themeColor="text1"/>
              </w:rPr>
              <w:t>.</w:t>
            </w:r>
          </w:p>
          <w:p w14:paraId="39401658" w14:textId="77777777" w:rsidR="00E67724" w:rsidRPr="00286BA6" w:rsidRDefault="002475B1" w:rsidP="002475B1">
            <w:pPr>
              <w:tabs>
                <w:tab w:val="left" w:pos="720"/>
              </w:tabs>
              <w:rPr>
                <w:rFonts w:ascii="Calibri" w:eastAsia="Calibri" w:hAnsi="Calibri" w:cs="Calibri"/>
                <w:color w:val="000000" w:themeColor="text1"/>
              </w:rPr>
            </w:pPr>
            <w:r w:rsidRPr="002475B1">
              <w:rPr>
                <w:rFonts w:ascii="Calibri" w:eastAsia="Calibri" w:hAnsi="Calibri" w:cs="Calibri"/>
                <w:color w:val="000000" w:themeColor="text1"/>
              </w:rPr>
              <w:t>2. Nimetab ja austab inimõigusi.</w:t>
            </w:r>
          </w:p>
        </w:tc>
        <w:tc>
          <w:tcPr>
            <w:tcW w:w="1904" w:type="dxa"/>
          </w:tcPr>
          <w:p w14:paraId="47B856AA" w14:textId="77777777" w:rsidR="00E67724" w:rsidRPr="00286BA6" w:rsidRDefault="002475B1" w:rsidP="002475B1">
            <w:pPr>
              <w:tabs>
                <w:tab w:val="left" w:pos="720"/>
              </w:tabs>
              <w:rPr>
                <w:rFonts w:ascii="Calibri" w:eastAsia="Calibri" w:hAnsi="Calibri" w:cs="Calibri"/>
                <w:color w:val="000000" w:themeColor="text1"/>
              </w:rPr>
            </w:pPr>
            <w:r w:rsidRPr="002475B1">
              <w:rPr>
                <w:rFonts w:ascii="Calibri" w:eastAsia="Calibri" w:hAnsi="Calibri" w:cs="Calibri"/>
                <w:color w:val="000000" w:themeColor="text1"/>
              </w:rPr>
              <w:t>1. Inimeseõpetus: tervisekasvatus</w:t>
            </w:r>
          </w:p>
          <w:p w14:paraId="70DE1C97" w14:textId="77777777" w:rsidR="00E67724" w:rsidRPr="00286BA6" w:rsidRDefault="002475B1" w:rsidP="002475B1">
            <w:pPr>
              <w:tabs>
                <w:tab w:val="left" w:pos="720"/>
              </w:tabs>
              <w:rPr>
                <w:rFonts w:ascii="Calibri" w:eastAsia="Calibri" w:hAnsi="Calibri" w:cs="Calibri"/>
                <w:color w:val="000000" w:themeColor="text1"/>
              </w:rPr>
            </w:pPr>
            <w:r w:rsidRPr="002475B1">
              <w:rPr>
                <w:rFonts w:ascii="Calibri" w:eastAsia="Calibri" w:hAnsi="Calibri" w:cs="Calibri"/>
                <w:color w:val="000000" w:themeColor="text1"/>
              </w:rPr>
              <w:t>2. Ajalugu: inimese õiguslik seisund ja kaitse</w:t>
            </w:r>
          </w:p>
          <w:p w14:paraId="0384CD76" w14:textId="77777777" w:rsidR="00E67724" w:rsidRPr="00286BA6" w:rsidRDefault="002475B1" w:rsidP="002475B1">
            <w:pPr>
              <w:tabs>
                <w:tab w:val="left" w:pos="720"/>
              </w:tabs>
              <w:rPr>
                <w:rFonts w:ascii="Calibri" w:eastAsia="Calibri" w:hAnsi="Calibri" w:cs="Calibri"/>
                <w:color w:val="000000" w:themeColor="text1"/>
              </w:rPr>
            </w:pPr>
            <w:r w:rsidRPr="002475B1">
              <w:rPr>
                <w:rFonts w:ascii="Calibri" w:eastAsia="Calibri" w:hAnsi="Calibri" w:cs="Calibri"/>
                <w:color w:val="000000" w:themeColor="text1"/>
              </w:rPr>
              <w:t>3. Eesti keel: teema „Kodus ja koolis“</w:t>
            </w:r>
          </w:p>
          <w:p w14:paraId="236E8B1C" w14:textId="77777777" w:rsidR="00E67724" w:rsidRPr="00286BA6" w:rsidRDefault="002475B1" w:rsidP="002475B1">
            <w:pPr>
              <w:tabs>
                <w:tab w:val="left" w:pos="720"/>
              </w:tabs>
              <w:rPr>
                <w:rFonts w:ascii="Calibri" w:eastAsia="Calibri" w:hAnsi="Calibri" w:cs="Calibri"/>
                <w:color w:val="000000" w:themeColor="text1"/>
              </w:rPr>
            </w:pPr>
            <w:r w:rsidRPr="002475B1">
              <w:rPr>
                <w:rFonts w:ascii="Calibri" w:eastAsia="Calibri" w:hAnsi="Calibri" w:cs="Calibri"/>
                <w:color w:val="000000" w:themeColor="text1"/>
              </w:rPr>
              <w:t>4. Kirjandus: teema käsitlemine ilukirjanduses</w:t>
            </w:r>
          </w:p>
        </w:tc>
      </w:tr>
    </w:tbl>
    <w:p w14:paraId="33A1131F" w14:textId="77777777" w:rsidR="00E67724" w:rsidRDefault="00E67724" w:rsidP="00E67724">
      <w:pPr>
        <w:rPr>
          <w:rFonts w:ascii="Calibri" w:hAnsi="Calibri"/>
          <w:b/>
          <w:color w:val="000000"/>
        </w:rPr>
      </w:pPr>
    </w:p>
    <w:p w14:paraId="799B3ACF" w14:textId="77777777" w:rsidR="00833BA0" w:rsidRPr="00286BA6" w:rsidRDefault="00833BA0" w:rsidP="00E67724">
      <w:pPr>
        <w:rPr>
          <w:rFonts w:ascii="Calibri" w:hAnsi="Calibri"/>
          <w:b/>
          <w:color w:val="000000"/>
        </w:rPr>
      </w:pPr>
    </w:p>
    <w:p w14:paraId="00238F86" w14:textId="77777777" w:rsidR="00E67724" w:rsidRPr="00286BA6" w:rsidRDefault="002475B1" w:rsidP="002475B1">
      <w:pPr>
        <w:pStyle w:val="Loendilik1"/>
        <w:spacing w:after="0" w:line="240" w:lineRule="auto"/>
        <w:ind w:left="284"/>
        <w:rPr>
          <w:b/>
          <w:bCs/>
          <w:color w:val="000000" w:themeColor="text1"/>
          <w:sz w:val="24"/>
          <w:szCs w:val="24"/>
        </w:rPr>
      </w:pPr>
      <w:r w:rsidRPr="002475B1">
        <w:rPr>
          <w:b/>
          <w:bCs/>
          <w:color w:val="000000" w:themeColor="text1"/>
          <w:sz w:val="24"/>
          <w:szCs w:val="24"/>
        </w:rPr>
        <w:t xml:space="preserve">2) Koolidemokraatia; lapse õigused ja võimalused osaleda poliitikas </w:t>
      </w:r>
      <w:r w:rsidRPr="002475B1">
        <w:rPr>
          <w:color w:val="000000" w:themeColor="text1"/>
          <w:sz w:val="24"/>
          <w:szCs w:val="24"/>
        </w:rPr>
        <w:t>(4 tundi)</w:t>
      </w:r>
    </w:p>
    <w:tbl>
      <w:tblPr>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63"/>
        <w:gridCol w:w="779"/>
        <w:gridCol w:w="2292"/>
        <w:gridCol w:w="2506"/>
        <w:gridCol w:w="1999"/>
      </w:tblGrid>
      <w:tr w:rsidR="00E67724" w:rsidRPr="00286BA6" w14:paraId="1C360C58" w14:textId="77777777" w:rsidTr="099CAE6E">
        <w:tc>
          <w:tcPr>
            <w:tcW w:w="2041" w:type="dxa"/>
          </w:tcPr>
          <w:p w14:paraId="3F479226" w14:textId="77777777" w:rsidR="00E67724" w:rsidRPr="00286BA6" w:rsidRDefault="002475B1" w:rsidP="002475B1">
            <w:pPr>
              <w:rPr>
                <w:rFonts w:ascii="Calibri" w:eastAsia="Calibri" w:hAnsi="Calibri" w:cs="Calibri"/>
                <w:b/>
                <w:bCs/>
                <w:color w:val="000000" w:themeColor="text1"/>
              </w:rPr>
            </w:pPr>
            <w:r w:rsidRPr="002475B1">
              <w:rPr>
                <w:rFonts w:ascii="Calibri" w:eastAsia="Calibri" w:hAnsi="Calibri" w:cs="Calibri"/>
                <w:b/>
                <w:bCs/>
                <w:color w:val="000000" w:themeColor="text1"/>
              </w:rPr>
              <w:t>Kohustuslik</w:t>
            </w:r>
          </w:p>
        </w:tc>
        <w:tc>
          <w:tcPr>
            <w:tcW w:w="771" w:type="dxa"/>
          </w:tcPr>
          <w:p w14:paraId="753644B8" w14:textId="77777777" w:rsidR="00E67724" w:rsidRPr="00286BA6" w:rsidRDefault="002475B1" w:rsidP="002475B1">
            <w:pPr>
              <w:rPr>
                <w:rFonts w:ascii="Calibri" w:eastAsia="Calibri" w:hAnsi="Calibri" w:cs="Calibri"/>
                <w:b/>
                <w:bCs/>
                <w:color w:val="000000" w:themeColor="text1"/>
              </w:rPr>
            </w:pPr>
            <w:r w:rsidRPr="002475B1">
              <w:rPr>
                <w:rFonts w:ascii="Calibri" w:eastAsia="Calibri" w:hAnsi="Calibri" w:cs="Calibri"/>
                <w:b/>
                <w:bCs/>
                <w:color w:val="000000" w:themeColor="text1"/>
              </w:rPr>
              <w:t>Maht</w:t>
            </w:r>
          </w:p>
        </w:tc>
        <w:tc>
          <w:tcPr>
            <w:tcW w:w="2268" w:type="dxa"/>
          </w:tcPr>
          <w:p w14:paraId="2977E2A9" w14:textId="77777777" w:rsidR="00E67724" w:rsidRPr="00286BA6" w:rsidRDefault="002475B1" w:rsidP="002475B1">
            <w:pPr>
              <w:rPr>
                <w:rFonts w:ascii="Calibri" w:eastAsia="Calibri" w:hAnsi="Calibri" w:cs="Calibri"/>
                <w:b/>
                <w:bCs/>
                <w:color w:val="000000" w:themeColor="text1"/>
              </w:rPr>
            </w:pPr>
            <w:r w:rsidRPr="002475B1">
              <w:rPr>
                <w:rFonts w:ascii="Calibri" w:eastAsia="Calibri" w:hAnsi="Calibri" w:cs="Calibri"/>
                <w:b/>
                <w:bCs/>
                <w:color w:val="000000" w:themeColor="text1"/>
              </w:rPr>
              <w:t>Süvendav ja laiendav</w:t>
            </w:r>
          </w:p>
        </w:tc>
        <w:tc>
          <w:tcPr>
            <w:tcW w:w="2479" w:type="dxa"/>
          </w:tcPr>
          <w:p w14:paraId="19920848" w14:textId="77777777" w:rsidR="00E67724" w:rsidRPr="00286BA6" w:rsidRDefault="002475B1" w:rsidP="002475B1">
            <w:pPr>
              <w:rPr>
                <w:rFonts w:ascii="Calibri" w:eastAsia="Calibri" w:hAnsi="Calibri" w:cs="Calibri"/>
                <w:b/>
                <w:bCs/>
                <w:color w:val="000000" w:themeColor="text1"/>
              </w:rPr>
            </w:pPr>
            <w:r w:rsidRPr="002475B1">
              <w:rPr>
                <w:rFonts w:ascii="Calibri" w:eastAsia="Calibri" w:hAnsi="Calibri" w:cs="Calibri"/>
                <w:b/>
                <w:bCs/>
                <w:color w:val="000000" w:themeColor="text1"/>
              </w:rPr>
              <w:t>Õpitulemused</w:t>
            </w:r>
          </w:p>
        </w:tc>
        <w:tc>
          <w:tcPr>
            <w:tcW w:w="1978" w:type="dxa"/>
          </w:tcPr>
          <w:p w14:paraId="43D81997" w14:textId="77777777" w:rsidR="00E67724" w:rsidRPr="00286BA6" w:rsidRDefault="099CAE6E" w:rsidP="099CAE6E">
            <w:pPr>
              <w:rPr>
                <w:rFonts w:ascii="Calibri" w:eastAsia="Calibri" w:hAnsi="Calibri" w:cs="Calibri"/>
                <w:b/>
                <w:bCs/>
                <w:color w:val="000000" w:themeColor="text1"/>
              </w:rPr>
            </w:pPr>
            <w:proofErr w:type="spellStart"/>
            <w:r w:rsidRPr="099CAE6E">
              <w:rPr>
                <w:rFonts w:ascii="Calibri" w:eastAsia="Calibri" w:hAnsi="Calibri" w:cs="Calibri"/>
                <w:b/>
                <w:bCs/>
                <w:color w:val="000000" w:themeColor="text1"/>
              </w:rPr>
              <w:t>Lõiming</w:t>
            </w:r>
            <w:proofErr w:type="spellEnd"/>
          </w:p>
        </w:tc>
      </w:tr>
      <w:tr w:rsidR="00E67724" w:rsidRPr="00286BA6" w14:paraId="53FE2136" w14:textId="77777777" w:rsidTr="099CAE6E">
        <w:tc>
          <w:tcPr>
            <w:tcW w:w="2041" w:type="dxa"/>
          </w:tcPr>
          <w:p w14:paraId="50771BB1" w14:textId="77777777" w:rsidR="00E67724"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2.1. Õpilasomavalitsus, õpilaste osalemine koolielu korraldamises ja õpilasesinduses</w:t>
            </w:r>
          </w:p>
        </w:tc>
        <w:tc>
          <w:tcPr>
            <w:tcW w:w="771" w:type="dxa"/>
          </w:tcPr>
          <w:p w14:paraId="7DC16D23" w14:textId="77777777" w:rsidR="00E67724" w:rsidRPr="00286BA6" w:rsidRDefault="099CAE6E" w:rsidP="099CAE6E">
            <w:pPr>
              <w:jc w:val="center"/>
              <w:rPr>
                <w:rFonts w:ascii="Calibri" w:eastAsia="Calibri" w:hAnsi="Calibri" w:cs="Calibri"/>
                <w:color w:val="000000" w:themeColor="text1"/>
              </w:rPr>
            </w:pPr>
            <w:r w:rsidRPr="099CAE6E">
              <w:rPr>
                <w:rFonts w:ascii="Calibri" w:eastAsia="Calibri" w:hAnsi="Calibri" w:cs="Calibri"/>
                <w:color w:val="000000" w:themeColor="text1"/>
              </w:rPr>
              <w:t>1</w:t>
            </w:r>
          </w:p>
        </w:tc>
        <w:tc>
          <w:tcPr>
            <w:tcW w:w="2268" w:type="dxa"/>
          </w:tcPr>
          <w:p w14:paraId="0C5BF6F3" w14:textId="77777777" w:rsidR="00E67724"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Mõne tegevuse praktiline korraldamine koolis</w:t>
            </w:r>
          </w:p>
        </w:tc>
        <w:tc>
          <w:tcPr>
            <w:tcW w:w="2479" w:type="dxa"/>
          </w:tcPr>
          <w:p w14:paraId="467E62B8" w14:textId="77777777" w:rsidR="00E67724"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1. Kirjeldab demokraatia põhimõtete toimimist koolis.</w:t>
            </w:r>
          </w:p>
          <w:p w14:paraId="526ACADE" w14:textId="77777777" w:rsidR="00E67724"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2. Märkab ning arvestab erinevaid huve ja võimalusi ning on valmis koostööks ja kokkulepeteks.</w:t>
            </w:r>
          </w:p>
          <w:p w14:paraId="59A24602" w14:textId="77777777" w:rsidR="00E67724" w:rsidRPr="00286BA6" w:rsidRDefault="00E67724" w:rsidP="007140E2">
            <w:pPr>
              <w:rPr>
                <w:rFonts w:ascii="Calibri" w:hAnsi="Calibri"/>
                <w:color w:val="000000"/>
              </w:rPr>
            </w:pPr>
          </w:p>
        </w:tc>
        <w:tc>
          <w:tcPr>
            <w:tcW w:w="1978" w:type="dxa"/>
          </w:tcPr>
          <w:p w14:paraId="10D66C3E" w14:textId="77777777" w:rsidR="00E67724"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1. Eesti keel: teema „Kodus ja koolis“</w:t>
            </w:r>
          </w:p>
          <w:p w14:paraId="27EBDC0C" w14:textId="77777777" w:rsidR="00E67724"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2. Kirjandus: teema käsitlemine ilukirjanduses</w:t>
            </w:r>
          </w:p>
        </w:tc>
      </w:tr>
      <w:tr w:rsidR="00E67724" w:rsidRPr="00286BA6" w14:paraId="686A9DA1" w14:textId="77777777" w:rsidTr="099CAE6E">
        <w:tc>
          <w:tcPr>
            <w:tcW w:w="2041" w:type="dxa"/>
          </w:tcPr>
          <w:p w14:paraId="210121C7" w14:textId="77777777" w:rsidR="00E67724"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2.2. Kooli sisekord (kodukord)</w:t>
            </w:r>
          </w:p>
        </w:tc>
        <w:tc>
          <w:tcPr>
            <w:tcW w:w="771" w:type="dxa"/>
          </w:tcPr>
          <w:p w14:paraId="342FD7A4" w14:textId="77777777" w:rsidR="00E67724" w:rsidRPr="00286BA6" w:rsidRDefault="099CAE6E" w:rsidP="099CAE6E">
            <w:pPr>
              <w:jc w:val="center"/>
              <w:rPr>
                <w:rFonts w:ascii="Calibri" w:eastAsia="Calibri" w:hAnsi="Calibri" w:cs="Calibri"/>
                <w:color w:val="000000" w:themeColor="text1"/>
              </w:rPr>
            </w:pPr>
            <w:r w:rsidRPr="099CAE6E">
              <w:rPr>
                <w:rFonts w:ascii="Calibri" w:eastAsia="Calibri" w:hAnsi="Calibri" w:cs="Calibri"/>
                <w:color w:val="000000" w:themeColor="text1"/>
              </w:rPr>
              <w:t>1</w:t>
            </w:r>
          </w:p>
        </w:tc>
        <w:tc>
          <w:tcPr>
            <w:tcW w:w="2268" w:type="dxa"/>
          </w:tcPr>
          <w:p w14:paraId="503FE481" w14:textId="77777777" w:rsidR="00E67724" w:rsidRPr="00286BA6" w:rsidRDefault="00E67724" w:rsidP="007140E2">
            <w:pPr>
              <w:rPr>
                <w:rFonts w:ascii="Calibri" w:hAnsi="Calibri"/>
                <w:b/>
                <w:color w:val="000000"/>
              </w:rPr>
            </w:pPr>
          </w:p>
        </w:tc>
        <w:tc>
          <w:tcPr>
            <w:tcW w:w="2479" w:type="dxa"/>
          </w:tcPr>
          <w:p w14:paraId="761B263E" w14:textId="77777777" w:rsidR="00E67724"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Toetab oma suhtumise ja tegutsemisega koolidemokraatiat.</w:t>
            </w:r>
          </w:p>
        </w:tc>
        <w:tc>
          <w:tcPr>
            <w:tcW w:w="1978" w:type="dxa"/>
          </w:tcPr>
          <w:p w14:paraId="2305BFBC" w14:textId="77777777" w:rsidR="00E67724"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Inimeseõpetus: suhtlemine teistega, konfliktide lahendamine</w:t>
            </w:r>
          </w:p>
          <w:p w14:paraId="072B5577" w14:textId="77777777" w:rsidR="00E67724" w:rsidRPr="00286BA6" w:rsidRDefault="00E67724" w:rsidP="007140E2">
            <w:pPr>
              <w:rPr>
                <w:rFonts w:ascii="Calibri" w:hAnsi="Calibri"/>
                <w:color w:val="000000"/>
              </w:rPr>
            </w:pPr>
          </w:p>
        </w:tc>
      </w:tr>
      <w:tr w:rsidR="00E67724" w:rsidRPr="00286BA6" w14:paraId="4F81D7AB" w14:textId="77777777" w:rsidTr="099CAE6E">
        <w:tc>
          <w:tcPr>
            <w:tcW w:w="2041" w:type="dxa"/>
          </w:tcPr>
          <w:p w14:paraId="3CC01C88" w14:textId="77777777" w:rsidR="00E67724"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2.3. Lapse õigused (õigus saada haridust, õigus vanemlikule hoolitsusele jne). Õiguste, kohustuste ja vastutuse tasakaal</w:t>
            </w:r>
          </w:p>
        </w:tc>
        <w:tc>
          <w:tcPr>
            <w:tcW w:w="771" w:type="dxa"/>
          </w:tcPr>
          <w:p w14:paraId="3BACA979" w14:textId="77777777" w:rsidR="00E67724" w:rsidRPr="00286BA6" w:rsidRDefault="099CAE6E" w:rsidP="099CAE6E">
            <w:pPr>
              <w:jc w:val="center"/>
              <w:rPr>
                <w:rFonts w:ascii="Calibri" w:eastAsia="Calibri" w:hAnsi="Calibri" w:cs="Calibri"/>
                <w:color w:val="000000" w:themeColor="text1"/>
              </w:rPr>
            </w:pPr>
            <w:r w:rsidRPr="099CAE6E">
              <w:rPr>
                <w:rFonts w:ascii="Calibri" w:eastAsia="Calibri" w:hAnsi="Calibri" w:cs="Calibri"/>
                <w:color w:val="000000" w:themeColor="text1"/>
              </w:rPr>
              <w:t>2</w:t>
            </w:r>
          </w:p>
        </w:tc>
        <w:tc>
          <w:tcPr>
            <w:tcW w:w="2268" w:type="dxa"/>
          </w:tcPr>
          <w:p w14:paraId="10542D9A" w14:textId="77777777" w:rsidR="00E67724"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Teised lapse õigused (valikuliselt)</w:t>
            </w:r>
          </w:p>
        </w:tc>
        <w:tc>
          <w:tcPr>
            <w:tcW w:w="2479" w:type="dxa"/>
          </w:tcPr>
          <w:p w14:paraId="0EC77911" w14:textId="77777777" w:rsidR="00E67724"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1. Tunneb ÜRO lapse õiguste konventsiooni põhimõtteid, nimetab lapse õigusi, tunneb õiguste ja vastutuse tasakaalu ning on viisakas, sõbralik ja väärikas.</w:t>
            </w:r>
          </w:p>
          <w:p w14:paraId="1E4EB8F9" w14:textId="77777777" w:rsidR="00E67724"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2. Oskab otsida ja pakkuda abi probleemide lahendamisel.</w:t>
            </w:r>
          </w:p>
        </w:tc>
        <w:tc>
          <w:tcPr>
            <w:tcW w:w="1978" w:type="dxa"/>
          </w:tcPr>
          <w:p w14:paraId="6D0E1984" w14:textId="77777777" w:rsidR="00E67724"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1. Inimeseõpetus: teema „Turvalisus ja riskikäitumine“</w:t>
            </w:r>
            <w:r w:rsidRPr="002475B1">
              <w:rPr>
                <w:rFonts w:ascii="Calibri" w:eastAsia="Calibri" w:hAnsi="Calibri" w:cs="Calibri"/>
                <w:i/>
                <w:iCs/>
                <w:color w:val="000000" w:themeColor="text1"/>
              </w:rPr>
              <w:t xml:space="preserve"> </w:t>
            </w:r>
            <w:r w:rsidRPr="002475B1">
              <w:rPr>
                <w:rFonts w:ascii="Calibri" w:eastAsia="Calibri" w:hAnsi="Calibri" w:cs="Calibri"/>
                <w:color w:val="000000" w:themeColor="text1"/>
              </w:rPr>
              <w:t>all õnnetusjuhtumite ennetamine, abi kutsumine</w:t>
            </w:r>
          </w:p>
          <w:p w14:paraId="0CB35470" w14:textId="77777777" w:rsidR="00E67724"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2. Eesti keel: teema „Kodus ja koolis“</w:t>
            </w:r>
          </w:p>
          <w:p w14:paraId="02BDDD60" w14:textId="77777777" w:rsidR="00E67724"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3. Kirjandus: teema käsitlemine ilukirjanduses</w:t>
            </w:r>
          </w:p>
          <w:p w14:paraId="25505B46" w14:textId="77777777" w:rsidR="00E67724" w:rsidRPr="00286BA6" w:rsidRDefault="00E67724" w:rsidP="007140E2">
            <w:pPr>
              <w:rPr>
                <w:rFonts w:ascii="Calibri" w:hAnsi="Calibri"/>
                <w:color w:val="000000"/>
              </w:rPr>
            </w:pPr>
          </w:p>
        </w:tc>
      </w:tr>
    </w:tbl>
    <w:p w14:paraId="733EFE45" w14:textId="77777777" w:rsidR="00E67724" w:rsidRPr="00286BA6" w:rsidRDefault="00E67724" w:rsidP="00E67724">
      <w:pPr>
        <w:rPr>
          <w:rFonts w:ascii="Calibri" w:hAnsi="Calibri"/>
          <w:b/>
          <w:color w:val="000000"/>
        </w:rPr>
      </w:pPr>
    </w:p>
    <w:p w14:paraId="54DB0764" w14:textId="77777777" w:rsidR="00E67724" w:rsidRPr="00833BA0" w:rsidRDefault="002475B1" w:rsidP="002475B1">
      <w:pPr>
        <w:ind w:left="284"/>
        <w:rPr>
          <w:rFonts w:ascii="Calibri" w:eastAsia="Calibri" w:hAnsi="Calibri" w:cs="Calibri"/>
          <w:color w:val="000000" w:themeColor="text1"/>
        </w:rPr>
      </w:pPr>
      <w:r w:rsidRPr="002475B1">
        <w:rPr>
          <w:rFonts w:ascii="Calibri" w:eastAsia="Calibri" w:hAnsi="Calibri" w:cs="Calibri"/>
          <w:b/>
          <w:bCs/>
          <w:color w:val="000000" w:themeColor="text1"/>
        </w:rPr>
        <w:t>4.4.</w:t>
      </w:r>
      <w:r w:rsidRPr="002475B1">
        <w:rPr>
          <w:rStyle w:val="FontStyle69"/>
          <w:rFonts w:ascii="Calibri" w:eastAsia="Calibri" w:hAnsi="Calibri" w:cs="Calibri"/>
          <w:sz w:val="24"/>
          <w:szCs w:val="24"/>
        </w:rPr>
        <w:t>4.3.</w:t>
      </w:r>
      <w:r w:rsidRPr="002475B1">
        <w:rPr>
          <w:rFonts w:ascii="Calibri" w:eastAsia="Calibri" w:hAnsi="Calibri" w:cs="Calibri"/>
          <w:b/>
          <w:bCs/>
          <w:color w:val="000000" w:themeColor="text1"/>
        </w:rPr>
        <w:t xml:space="preserve"> Töö ja tarbimine </w:t>
      </w:r>
      <w:r w:rsidRPr="002475B1">
        <w:rPr>
          <w:rFonts w:ascii="Calibri" w:eastAsia="Calibri" w:hAnsi="Calibri" w:cs="Calibri"/>
          <w:color w:val="000000" w:themeColor="text1"/>
        </w:rPr>
        <w:t>(7 tundi)</w:t>
      </w:r>
    </w:p>
    <w:p w14:paraId="2D4D06BD" w14:textId="77777777" w:rsidR="00E67724" w:rsidRPr="00286BA6" w:rsidRDefault="00E67724" w:rsidP="00E67724">
      <w:pPr>
        <w:ind w:left="284"/>
        <w:rPr>
          <w:rFonts w:ascii="Calibri" w:hAnsi="Calibri"/>
          <w:b/>
          <w:color w:val="000000"/>
        </w:rPr>
      </w:pPr>
    </w:p>
    <w:tbl>
      <w:tblPr>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25"/>
        <w:gridCol w:w="846"/>
        <w:gridCol w:w="2363"/>
        <w:gridCol w:w="2568"/>
        <w:gridCol w:w="1937"/>
      </w:tblGrid>
      <w:tr w:rsidR="00E67724" w:rsidRPr="00286BA6" w14:paraId="1DDC7134" w14:textId="77777777" w:rsidTr="099CAE6E">
        <w:tc>
          <w:tcPr>
            <w:tcW w:w="1925" w:type="dxa"/>
          </w:tcPr>
          <w:p w14:paraId="68A1DBF8" w14:textId="77777777" w:rsidR="00E67724" w:rsidRPr="00286BA6" w:rsidRDefault="002475B1" w:rsidP="002475B1">
            <w:pPr>
              <w:rPr>
                <w:rFonts w:ascii="Calibri" w:eastAsia="Calibri" w:hAnsi="Calibri" w:cs="Calibri"/>
                <w:b/>
                <w:bCs/>
                <w:color w:val="000000" w:themeColor="text1"/>
              </w:rPr>
            </w:pPr>
            <w:r w:rsidRPr="002475B1">
              <w:rPr>
                <w:rFonts w:ascii="Calibri" w:eastAsia="Calibri" w:hAnsi="Calibri" w:cs="Calibri"/>
                <w:b/>
                <w:bCs/>
                <w:color w:val="000000" w:themeColor="text1"/>
              </w:rPr>
              <w:t>Kohustuslik</w:t>
            </w:r>
          </w:p>
        </w:tc>
        <w:tc>
          <w:tcPr>
            <w:tcW w:w="846" w:type="dxa"/>
          </w:tcPr>
          <w:p w14:paraId="6EFF35AB" w14:textId="77777777" w:rsidR="00E67724" w:rsidRPr="00286BA6" w:rsidRDefault="002475B1" w:rsidP="002475B1">
            <w:pPr>
              <w:rPr>
                <w:rFonts w:ascii="Calibri" w:eastAsia="Calibri" w:hAnsi="Calibri" w:cs="Calibri"/>
                <w:b/>
                <w:bCs/>
                <w:color w:val="000000" w:themeColor="text1"/>
              </w:rPr>
            </w:pPr>
            <w:r w:rsidRPr="002475B1">
              <w:rPr>
                <w:rFonts w:ascii="Calibri" w:eastAsia="Calibri" w:hAnsi="Calibri" w:cs="Calibri"/>
                <w:b/>
                <w:bCs/>
                <w:color w:val="000000" w:themeColor="text1"/>
              </w:rPr>
              <w:t>Maht</w:t>
            </w:r>
          </w:p>
        </w:tc>
        <w:tc>
          <w:tcPr>
            <w:tcW w:w="2363" w:type="dxa"/>
          </w:tcPr>
          <w:p w14:paraId="7B5FF71E" w14:textId="77777777" w:rsidR="00E67724" w:rsidRPr="00286BA6" w:rsidRDefault="002475B1" w:rsidP="002475B1">
            <w:pPr>
              <w:rPr>
                <w:rFonts w:ascii="Calibri" w:eastAsia="Calibri" w:hAnsi="Calibri" w:cs="Calibri"/>
                <w:b/>
                <w:bCs/>
                <w:color w:val="000000" w:themeColor="text1"/>
              </w:rPr>
            </w:pPr>
            <w:r w:rsidRPr="002475B1">
              <w:rPr>
                <w:rFonts w:ascii="Calibri" w:eastAsia="Calibri" w:hAnsi="Calibri" w:cs="Calibri"/>
                <w:b/>
                <w:bCs/>
                <w:color w:val="000000" w:themeColor="text1"/>
              </w:rPr>
              <w:t>Süvendav ja laiendav</w:t>
            </w:r>
          </w:p>
        </w:tc>
        <w:tc>
          <w:tcPr>
            <w:tcW w:w="2568" w:type="dxa"/>
          </w:tcPr>
          <w:p w14:paraId="245ED108" w14:textId="77777777" w:rsidR="00E67724" w:rsidRPr="00286BA6" w:rsidRDefault="002475B1" w:rsidP="002475B1">
            <w:pPr>
              <w:rPr>
                <w:rFonts w:ascii="Calibri" w:eastAsia="Calibri" w:hAnsi="Calibri" w:cs="Calibri"/>
                <w:b/>
                <w:bCs/>
                <w:color w:val="000000" w:themeColor="text1"/>
              </w:rPr>
            </w:pPr>
            <w:r w:rsidRPr="002475B1">
              <w:rPr>
                <w:rFonts w:ascii="Calibri" w:eastAsia="Calibri" w:hAnsi="Calibri" w:cs="Calibri"/>
                <w:b/>
                <w:bCs/>
                <w:color w:val="000000" w:themeColor="text1"/>
              </w:rPr>
              <w:t>Õpitulemused</w:t>
            </w:r>
          </w:p>
        </w:tc>
        <w:tc>
          <w:tcPr>
            <w:tcW w:w="1937" w:type="dxa"/>
          </w:tcPr>
          <w:p w14:paraId="64857356" w14:textId="77777777" w:rsidR="00E67724" w:rsidRPr="00286BA6" w:rsidRDefault="099CAE6E" w:rsidP="099CAE6E">
            <w:pPr>
              <w:rPr>
                <w:rFonts w:ascii="Calibri" w:eastAsia="Calibri" w:hAnsi="Calibri" w:cs="Calibri"/>
                <w:b/>
                <w:bCs/>
                <w:color w:val="000000" w:themeColor="text1"/>
              </w:rPr>
            </w:pPr>
            <w:proofErr w:type="spellStart"/>
            <w:r w:rsidRPr="099CAE6E">
              <w:rPr>
                <w:rFonts w:ascii="Calibri" w:eastAsia="Calibri" w:hAnsi="Calibri" w:cs="Calibri"/>
                <w:b/>
                <w:bCs/>
                <w:color w:val="000000" w:themeColor="text1"/>
              </w:rPr>
              <w:t>Lõiming</w:t>
            </w:r>
            <w:proofErr w:type="spellEnd"/>
          </w:p>
        </w:tc>
      </w:tr>
      <w:tr w:rsidR="00E67724" w:rsidRPr="00286BA6" w14:paraId="3442DD9D" w14:textId="77777777" w:rsidTr="099CAE6E">
        <w:tc>
          <w:tcPr>
            <w:tcW w:w="1925" w:type="dxa"/>
          </w:tcPr>
          <w:p w14:paraId="235CEE45" w14:textId="77777777" w:rsidR="00E67724"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1.1. Aja ja kulutuste paneerimine ning raha kasutamine, laenamine ja säästmine</w:t>
            </w:r>
          </w:p>
        </w:tc>
        <w:tc>
          <w:tcPr>
            <w:tcW w:w="846" w:type="dxa"/>
          </w:tcPr>
          <w:p w14:paraId="3E663629" w14:textId="77777777" w:rsidR="00E67724" w:rsidRPr="00286BA6" w:rsidRDefault="099CAE6E" w:rsidP="099CAE6E">
            <w:pPr>
              <w:jc w:val="center"/>
              <w:rPr>
                <w:rFonts w:ascii="Calibri" w:eastAsia="Calibri" w:hAnsi="Calibri" w:cs="Calibri"/>
                <w:color w:val="000000" w:themeColor="text1"/>
              </w:rPr>
            </w:pPr>
            <w:r w:rsidRPr="099CAE6E">
              <w:rPr>
                <w:rFonts w:ascii="Calibri" w:eastAsia="Calibri" w:hAnsi="Calibri" w:cs="Calibri"/>
                <w:color w:val="000000" w:themeColor="text1"/>
              </w:rPr>
              <w:t>2</w:t>
            </w:r>
          </w:p>
        </w:tc>
        <w:tc>
          <w:tcPr>
            <w:tcW w:w="2363" w:type="dxa"/>
          </w:tcPr>
          <w:p w14:paraId="02ED63F7" w14:textId="77777777" w:rsidR="00E67724"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Pangateenused (SMS-laenud)</w:t>
            </w:r>
          </w:p>
        </w:tc>
        <w:tc>
          <w:tcPr>
            <w:tcW w:w="2568" w:type="dxa"/>
          </w:tcPr>
          <w:p w14:paraId="60AD7D2C" w14:textId="77777777" w:rsidR="00E67724"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1. Teeb vahet vajadustel, soovidel ja võimalustel.</w:t>
            </w:r>
          </w:p>
          <w:p w14:paraId="5341F986" w14:textId="77777777" w:rsidR="00E67724"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2. Oskab kulutusi tähtsuse järjekorda seada, koostada eelarvet oma taskuraha piires ning oma aega planeerida.</w:t>
            </w:r>
          </w:p>
          <w:p w14:paraId="2869AA1A" w14:textId="77777777" w:rsidR="00E67724"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3. Teab internetipanga ja pangakaardi (PIN-koodi) turvalise kasutamise reegleid.</w:t>
            </w:r>
          </w:p>
          <w:p w14:paraId="1FCC7A9E" w14:textId="77777777" w:rsidR="00E67724" w:rsidRPr="00286BA6" w:rsidRDefault="00E67724" w:rsidP="007140E2">
            <w:pPr>
              <w:rPr>
                <w:rFonts w:ascii="Calibri" w:hAnsi="Calibri"/>
                <w:color w:val="000000"/>
              </w:rPr>
            </w:pPr>
          </w:p>
        </w:tc>
        <w:tc>
          <w:tcPr>
            <w:tcW w:w="1937" w:type="dxa"/>
          </w:tcPr>
          <w:p w14:paraId="08737EF6" w14:textId="77777777" w:rsidR="00E67724"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1. Inimeseõpetus: teema „Tervislik eluviis“ juures päevaplaani koostamine</w:t>
            </w:r>
          </w:p>
          <w:p w14:paraId="6283ABAE" w14:textId="77777777" w:rsidR="00E67724"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2. Matemaatika: kulude planeerimine, kell ja kalender</w:t>
            </w:r>
          </w:p>
          <w:p w14:paraId="6F3EB377" w14:textId="77777777" w:rsidR="00E67724"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3. Eesti keel: väärtused ja kõlblus</w:t>
            </w:r>
          </w:p>
          <w:p w14:paraId="63612E9D" w14:textId="77777777" w:rsidR="00E67724"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4. Kirjandus: teema käsitlemine ilukirjanduses</w:t>
            </w:r>
          </w:p>
          <w:p w14:paraId="03801491" w14:textId="77777777" w:rsidR="00E67724"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5. Tehnoloogiaõpe: töömaailm</w:t>
            </w:r>
          </w:p>
        </w:tc>
      </w:tr>
      <w:tr w:rsidR="00E67724" w:rsidRPr="00286BA6" w14:paraId="5D1DCFC9" w14:textId="77777777" w:rsidTr="099CAE6E">
        <w:tc>
          <w:tcPr>
            <w:tcW w:w="1925" w:type="dxa"/>
          </w:tcPr>
          <w:p w14:paraId="150AB6E1" w14:textId="77777777" w:rsidR="00E67724"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1.2. Elukutsed – teadmised ja oskused. Elukestev õpe. Elukutsed ja ettevõtted kodukohas. Töökultuur ja tööeetika</w:t>
            </w:r>
          </w:p>
        </w:tc>
        <w:tc>
          <w:tcPr>
            <w:tcW w:w="846" w:type="dxa"/>
          </w:tcPr>
          <w:p w14:paraId="6FC5BA7A" w14:textId="77777777" w:rsidR="00E67724" w:rsidRPr="00286BA6" w:rsidRDefault="099CAE6E" w:rsidP="099CAE6E">
            <w:pPr>
              <w:jc w:val="center"/>
              <w:rPr>
                <w:rFonts w:ascii="Calibri" w:eastAsia="Calibri" w:hAnsi="Calibri" w:cs="Calibri"/>
                <w:color w:val="000000" w:themeColor="text1"/>
              </w:rPr>
            </w:pPr>
            <w:r w:rsidRPr="099CAE6E">
              <w:rPr>
                <w:rFonts w:ascii="Calibri" w:eastAsia="Calibri" w:hAnsi="Calibri" w:cs="Calibri"/>
                <w:color w:val="000000" w:themeColor="text1"/>
              </w:rPr>
              <w:t>3</w:t>
            </w:r>
          </w:p>
        </w:tc>
        <w:tc>
          <w:tcPr>
            <w:tcW w:w="2363" w:type="dxa"/>
          </w:tcPr>
          <w:p w14:paraId="38762830" w14:textId="77777777" w:rsidR="00E67724"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Innovatsioon ettevõtluses, ettevõtete sulgemine. Kutsevalik. Hariduse osa karjääri kujundamisel</w:t>
            </w:r>
          </w:p>
        </w:tc>
        <w:tc>
          <w:tcPr>
            <w:tcW w:w="2568" w:type="dxa"/>
          </w:tcPr>
          <w:p w14:paraId="6DCB392F" w14:textId="77777777" w:rsidR="00E67724"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1. Iseloomustab, milliseid isiksuse omadusi, teadmisi ja oskusi eeldavad erinevad elukutsed.</w:t>
            </w:r>
          </w:p>
          <w:p w14:paraId="093DDAAE" w14:textId="77777777" w:rsidR="00E67724"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2. Selgitab, miks on ühiskonna toimimiseks vaja erinevaid elukutseid.</w:t>
            </w:r>
          </w:p>
          <w:p w14:paraId="3510A086" w14:textId="77777777" w:rsidR="00E67724"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3. Väärtustab enda ja teiste tööd.</w:t>
            </w:r>
          </w:p>
        </w:tc>
        <w:tc>
          <w:tcPr>
            <w:tcW w:w="1937" w:type="dxa"/>
          </w:tcPr>
          <w:p w14:paraId="35AF683D" w14:textId="77777777" w:rsidR="00E67724"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1. Inimeseõpetus: tervisenõuded</w:t>
            </w:r>
          </w:p>
          <w:p w14:paraId="6369022C" w14:textId="77777777" w:rsidR="00E67724"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2. Eesti keel: väärtus ja kõlblus</w:t>
            </w:r>
          </w:p>
          <w:p w14:paraId="710E18B3" w14:textId="77777777" w:rsidR="00E67724"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3. Kirjandus: teema käsitlemine ilukirjanduses</w:t>
            </w:r>
          </w:p>
          <w:p w14:paraId="099E1993" w14:textId="77777777" w:rsidR="00E67724"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4. Võõrkeeled: teema „Kodu ja lähiümbrus“</w:t>
            </w:r>
            <w:r w:rsidRPr="002475B1">
              <w:rPr>
                <w:rFonts w:ascii="Calibri" w:eastAsia="Calibri" w:hAnsi="Calibri" w:cs="Calibri"/>
                <w:i/>
                <w:iCs/>
                <w:color w:val="000000" w:themeColor="text1"/>
              </w:rPr>
              <w:t xml:space="preserve"> </w:t>
            </w:r>
            <w:r w:rsidRPr="002475B1">
              <w:rPr>
                <w:rFonts w:ascii="Calibri" w:eastAsia="Calibri" w:hAnsi="Calibri" w:cs="Calibri"/>
                <w:color w:val="000000" w:themeColor="text1"/>
              </w:rPr>
              <w:t>all pereliikmete ametid, teema „Igapäevaelu, õppimine ja töö“ all ametid</w:t>
            </w:r>
          </w:p>
          <w:p w14:paraId="212E0772" w14:textId="77777777" w:rsidR="00E67724"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5. Ajalugu: tööjaotus ühiskonnas</w:t>
            </w:r>
          </w:p>
          <w:p w14:paraId="5F2BCC98" w14:textId="77777777" w:rsidR="00E67724"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6. Kunstiõpetus: teema avamine omaloomingus</w:t>
            </w:r>
          </w:p>
          <w:p w14:paraId="04C73E9E" w14:textId="77777777" w:rsidR="00E67724"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7. Tööõpetus: töökultuur, tööohutus</w:t>
            </w:r>
          </w:p>
        </w:tc>
      </w:tr>
      <w:tr w:rsidR="00E67724" w:rsidRPr="00286BA6" w14:paraId="63896580" w14:textId="77777777" w:rsidTr="099CAE6E">
        <w:tc>
          <w:tcPr>
            <w:tcW w:w="1925" w:type="dxa"/>
          </w:tcPr>
          <w:p w14:paraId="0A0F6AD8" w14:textId="77777777" w:rsidR="00E67724"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1.3. Teadlik, säästev tarbimine</w:t>
            </w:r>
          </w:p>
        </w:tc>
        <w:tc>
          <w:tcPr>
            <w:tcW w:w="846" w:type="dxa"/>
          </w:tcPr>
          <w:p w14:paraId="7FC8C1A8" w14:textId="77777777" w:rsidR="00E67724" w:rsidRPr="00286BA6" w:rsidRDefault="099CAE6E" w:rsidP="099CAE6E">
            <w:pPr>
              <w:jc w:val="center"/>
              <w:rPr>
                <w:rFonts w:ascii="Calibri" w:eastAsia="Calibri" w:hAnsi="Calibri" w:cs="Calibri"/>
                <w:color w:val="000000" w:themeColor="text1"/>
              </w:rPr>
            </w:pPr>
            <w:r w:rsidRPr="099CAE6E">
              <w:rPr>
                <w:rFonts w:ascii="Calibri" w:eastAsia="Calibri" w:hAnsi="Calibri" w:cs="Calibri"/>
                <w:color w:val="000000" w:themeColor="text1"/>
              </w:rPr>
              <w:t>2</w:t>
            </w:r>
          </w:p>
        </w:tc>
        <w:tc>
          <w:tcPr>
            <w:tcW w:w="2363" w:type="dxa"/>
          </w:tcPr>
          <w:p w14:paraId="3201EC1B" w14:textId="77777777" w:rsidR="00E67724"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Kaupade ja pakendite korduskasutus</w:t>
            </w:r>
          </w:p>
        </w:tc>
        <w:tc>
          <w:tcPr>
            <w:tcW w:w="2568" w:type="dxa"/>
          </w:tcPr>
          <w:p w14:paraId="38CFE085" w14:textId="77777777" w:rsidR="00E67724"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1. Oskab lugeda tooteinfot ja teab, kuhu kaebustega pöörduda.</w:t>
            </w:r>
          </w:p>
          <w:p w14:paraId="2BE11379" w14:textId="77777777" w:rsidR="00E67724"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2. Tunneb tarbija õigusi.</w:t>
            </w:r>
          </w:p>
          <w:p w14:paraId="1195B2E8" w14:textId="77777777" w:rsidR="00E67724" w:rsidRPr="00286BA6" w:rsidRDefault="00E67724" w:rsidP="007140E2">
            <w:pPr>
              <w:rPr>
                <w:rFonts w:ascii="Calibri" w:hAnsi="Calibri"/>
                <w:color w:val="000000"/>
              </w:rPr>
            </w:pPr>
          </w:p>
        </w:tc>
        <w:tc>
          <w:tcPr>
            <w:tcW w:w="1937" w:type="dxa"/>
          </w:tcPr>
          <w:p w14:paraId="6EC2E21E" w14:textId="77777777" w:rsidR="00E67724"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1. Inimeseõpetus: teema „Keskkond ja tervis“ all keskkonna turvalisus</w:t>
            </w:r>
          </w:p>
          <w:p w14:paraId="63CE6731" w14:textId="77777777" w:rsidR="00E67724"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2. Loodusõpetus: asula elukeskkonnana</w:t>
            </w:r>
          </w:p>
          <w:p w14:paraId="111BA182" w14:textId="77777777" w:rsidR="00E67724"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3. Eesti keel: teema „Keskkond ja ühiskonna jätkusuutlik areng“</w:t>
            </w:r>
          </w:p>
          <w:p w14:paraId="39D2B891" w14:textId="77777777" w:rsidR="00E67724"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4. Kirjandus: teema käsitlemine ilukirjanduses</w:t>
            </w:r>
          </w:p>
          <w:p w14:paraId="5AFF2C4C" w14:textId="77777777" w:rsidR="00E67724"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5. Võõrkeeled: teema „Igapäevaelu, õppimine ja töö“ all poeskäik</w:t>
            </w:r>
          </w:p>
          <w:p w14:paraId="3D123413" w14:textId="77777777" w:rsidR="00E67724"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6. Kunst: ohutusnõuded, teema avamine omaloomingus</w:t>
            </w:r>
          </w:p>
          <w:p w14:paraId="665DCEF6" w14:textId="77777777" w:rsidR="00E67724"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7. Tööõpetus: tootmise mõju keskkonnale</w:t>
            </w:r>
          </w:p>
        </w:tc>
      </w:tr>
    </w:tbl>
    <w:p w14:paraId="7E823E5A" w14:textId="77777777" w:rsidR="00E67724" w:rsidRPr="00286BA6" w:rsidRDefault="00E67724" w:rsidP="00E67724">
      <w:pPr>
        <w:rPr>
          <w:rFonts w:ascii="Calibri" w:hAnsi="Calibri"/>
          <w:b/>
          <w:color w:val="000000"/>
        </w:rPr>
      </w:pPr>
    </w:p>
    <w:p w14:paraId="649A9A8E" w14:textId="77777777" w:rsidR="00E67724" w:rsidRPr="00286BA6" w:rsidRDefault="002475B1" w:rsidP="002475B1">
      <w:pPr>
        <w:ind w:left="284"/>
        <w:rPr>
          <w:rFonts w:ascii="Calibri" w:eastAsia="Calibri" w:hAnsi="Calibri" w:cs="Calibri"/>
          <w:b/>
          <w:bCs/>
          <w:color w:val="000000" w:themeColor="text1"/>
        </w:rPr>
      </w:pPr>
      <w:r w:rsidRPr="002475B1">
        <w:rPr>
          <w:rFonts w:ascii="Calibri" w:eastAsia="Calibri" w:hAnsi="Calibri" w:cs="Calibri"/>
          <w:b/>
          <w:bCs/>
          <w:color w:val="000000" w:themeColor="text1"/>
        </w:rPr>
        <w:t>4.4.</w:t>
      </w:r>
      <w:r w:rsidRPr="002475B1">
        <w:rPr>
          <w:rStyle w:val="FontStyle69"/>
          <w:rFonts w:ascii="Calibri" w:eastAsia="Calibri" w:hAnsi="Calibri" w:cs="Calibri"/>
          <w:sz w:val="24"/>
          <w:szCs w:val="24"/>
        </w:rPr>
        <w:t>4.4.</w:t>
      </w:r>
      <w:r w:rsidRPr="002475B1">
        <w:rPr>
          <w:rFonts w:ascii="Calibri" w:eastAsia="Calibri" w:hAnsi="Calibri" w:cs="Calibri"/>
          <w:b/>
          <w:bCs/>
          <w:color w:val="000000" w:themeColor="text1"/>
        </w:rPr>
        <w:t xml:space="preserve"> Meedia ja teave </w:t>
      </w:r>
      <w:r w:rsidRPr="002475B1">
        <w:rPr>
          <w:rFonts w:ascii="Calibri" w:eastAsia="Calibri" w:hAnsi="Calibri" w:cs="Calibri"/>
          <w:color w:val="000000" w:themeColor="text1"/>
        </w:rPr>
        <w:t>(6 tundi)</w:t>
      </w:r>
    </w:p>
    <w:p w14:paraId="2A2FA8C1" w14:textId="77777777" w:rsidR="00E67724" w:rsidRPr="00286BA6" w:rsidRDefault="00E67724" w:rsidP="00E67724">
      <w:pPr>
        <w:ind w:left="284"/>
        <w:rPr>
          <w:rFonts w:ascii="Calibri" w:hAnsi="Calibri"/>
          <w:b/>
          <w:color w:val="000000"/>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04"/>
        <w:gridCol w:w="845"/>
        <w:gridCol w:w="2179"/>
        <w:gridCol w:w="2549"/>
        <w:gridCol w:w="2129"/>
      </w:tblGrid>
      <w:tr w:rsidR="00E67724" w:rsidRPr="00286BA6" w14:paraId="137F29E8" w14:textId="77777777" w:rsidTr="099CAE6E">
        <w:tc>
          <w:tcPr>
            <w:tcW w:w="1904" w:type="dxa"/>
          </w:tcPr>
          <w:p w14:paraId="41EF2CA8" w14:textId="77777777" w:rsidR="00E67724" w:rsidRPr="00286BA6" w:rsidRDefault="002475B1" w:rsidP="002475B1">
            <w:pPr>
              <w:rPr>
                <w:rFonts w:ascii="Calibri" w:eastAsia="Calibri" w:hAnsi="Calibri" w:cs="Calibri"/>
                <w:b/>
                <w:bCs/>
                <w:color w:val="000000" w:themeColor="text1"/>
              </w:rPr>
            </w:pPr>
            <w:r w:rsidRPr="002475B1">
              <w:rPr>
                <w:rFonts w:ascii="Calibri" w:eastAsia="Calibri" w:hAnsi="Calibri" w:cs="Calibri"/>
                <w:b/>
                <w:bCs/>
                <w:color w:val="000000" w:themeColor="text1"/>
              </w:rPr>
              <w:t>Kohustuslik</w:t>
            </w:r>
          </w:p>
        </w:tc>
        <w:tc>
          <w:tcPr>
            <w:tcW w:w="845" w:type="dxa"/>
          </w:tcPr>
          <w:p w14:paraId="6FBEE9B4" w14:textId="77777777" w:rsidR="00E67724" w:rsidRPr="00286BA6" w:rsidRDefault="002475B1" w:rsidP="002475B1">
            <w:pPr>
              <w:rPr>
                <w:rFonts w:ascii="Calibri" w:eastAsia="Calibri" w:hAnsi="Calibri" w:cs="Calibri"/>
                <w:b/>
                <w:bCs/>
                <w:color w:val="000000" w:themeColor="text1"/>
              </w:rPr>
            </w:pPr>
            <w:r w:rsidRPr="002475B1">
              <w:rPr>
                <w:rFonts w:ascii="Calibri" w:eastAsia="Calibri" w:hAnsi="Calibri" w:cs="Calibri"/>
                <w:b/>
                <w:bCs/>
                <w:color w:val="000000" w:themeColor="text1"/>
              </w:rPr>
              <w:t>Maht</w:t>
            </w:r>
          </w:p>
        </w:tc>
        <w:tc>
          <w:tcPr>
            <w:tcW w:w="2179" w:type="dxa"/>
          </w:tcPr>
          <w:p w14:paraId="77BD379A" w14:textId="77777777" w:rsidR="00E67724" w:rsidRPr="00286BA6" w:rsidRDefault="002475B1" w:rsidP="002475B1">
            <w:pPr>
              <w:rPr>
                <w:rFonts w:ascii="Calibri" w:eastAsia="Calibri" w:hAnsi="Calibri" w:cs="Calibri"/>
                <w:b/>
                <w:bCs/>
                <w:color w:val="000000" w:themeColor="text1"/>
              </w:rPr>
            </w:pPr>
            <w:r w:rsidRPr="002475B1">
              <w:rPr>
                <w:rFonts w:ascii="Calibri" w:eastAsia="Calibri" w:hAnsi="Calibri" w:cs="Calibri"/>
                <w:b/>
                <w:bCs/>
                <w:color w:val="000000" w:themeColor="text1"/>
              </w:rPr>
              <w:t>Süvendav ja laiendav</w:t>
            </w:r>
          </w:p>
        </w:tc>
        <w:tc>
          <w:tcPr>
            <w:tcW w:w="2549" w:type="dxa"/>
          </w:tcPr>
          <w:p w14:paraId="18424FDC" w14:textId="77777777" w:rsidR="00E67724" w:rsidRPr="00286BA6" w:rsidRDefault="002475B1" w:rsidP="002475B1">
            <w:pPr>
              <w:rPr>
                <w:rFonts w:ascii="Calibri" w:eastAsia="Calibri" w:hAnsi="Calibri" w:cs="Calibri"/>
                <w:b/>
                <w:bCs/>
                <w:color w:val="000000" w:themeColor="text1"/>
              </w:rPr>
            </w:pPr>
            <w:r w:rsidRPr="002475B1">
              <w:rPr>
                <w:rFonts w:ascii="Calibri" w:eastAsia="Calibri" w:hAnsi="Calibri" w:cs="Calibri"/>
                <w:b/>
                <w:bCs/>
                <w:color w:val="000000" w:themeColor="text1"/>
              </w:rPr>
              <w:t>Õpitulemused</w:t>
            </w:r>
          </w:p>
        </w:tc>
        <w:tc>
          <w:tcPr>
            <w:tcW w:w="2129" w:type="dxa"/>
          </w:tcPr>
          <w:p w14:paraId="2E16B6B9" w14:textId="77777777" w:rsidR="00E67724" w:rsidRPr="00286BA6" w:rsidRDefault="099CAE6E" w:rsidP="099CAE6E">
            <w:pPr>
              <w:rPr>
                <w:rFonts w:ascii="Calibri" w:eastAsia="Calibri" w:hAnsi="Calibri" w:cs="Calibri"/>
                <w:b/>
                <w:bCs/>
                <w:color w:val="000000" w:themeColor="text1"/>
              </w:rPr>
            </w:pPr>
            <w:proofErr w:type="spellStart"/>
            <w:r w:rsidRPr="099CAE6E">
              <w:rPr>
                <w:rFonts w:ascii="Calibri" w:eastAsia="Calibri" w:hAnsi="Calibri" w:cs="Calibri"/>
                <w:b/>
                <w:bCs/>
                <w:color w:val="000000" w:themeColor="text1"/>
              </w:rPr>
              <w:t>Lõiming</w:t>
            </w:r>
            <w:proofErr w:type="spellEnd"/>
          </w:p>
        </w:tc>
      </w:tr>
      <w:tr w:rsidR="00E67724" w:rsidRPr="00286BA6" w14:paraId="302BB3C8" w14:textId="77777777" w:rsidTr="099CAE6E">
        <w:tc>
          <w:tcPr>
            <w:tcW w:w="1904" w:type="dxa"/>
          </w:tcPr>
          <w:p w14:paraId="0133FC7C" w14:textId="77777777" w:rsidR="00E67724"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1.1. Raamatukogu, Internet</w:t>
            </w:r>
          </w:p>
        </w:tc>
        <w:tc>
          <w:tcPr>
            <w:tcW w:w="845" w:type="dxa"/>
          </w:tcPr>
          <w:p w14:paraId="72221C70" w14:textId="77777777" w:rsidR="00E67724" w:rsidRPr="00286BA6" w:rsidRDefault="099CAE6E" w:rsidP="099CAE6E">
            <w:pPr>
              <w:jc w:val="center"/>
              <w:rPr>
                <w:rFonts w:ascii="Calibri" w:eastAsia="Calibri" w:hAnsi="Calibri" w:cs="Calibri"/>
                <w:color w:val="000000" w:themeColor="text1"/>
              </w:rPr>
            </w:pPr>
            <w:r w:rsidRPr="099CAE6E">
              <w:rPr>
                <w:rFonts w:ascii="Calibri" w:eastAsia="Calibri" w:hAnsi="Calibri" w:cs="Calibri"/>
                <w:color w:val="000000" w:themeColor="text1"/>
              </w:rPr>
              <w:t>2</w:t>
            </w:r>
          </w:p>
        </w:tc>
        <w:tc>
          <w:tcPr>
            <w:tcW w:w="2179" w:type="dxa"/>
          </w:tcPr>
          <w:p w14:paraId="6F4E3081" w14:textId="77777777" w:rsidR="00E67724"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E-raamatukogu</w:t>
            </w:r>
          </w:p>
        </w:tc>
        <w:tc>
          <w:tcPr>
            <w:tcW w:w="2549" w:type="dxa"/>
          </w:tcPr>
          <w:p w14:paraId="2ED60B19" w14:textId="77777777" w:rsidR="00E67724"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1. Tunneb Interneti võimalusi, kasutamise ohtusid ja informatsioonilise enesemääramise võimalusi.</w:t>
            </w:r>
          </w:p>
          <w:p w14:paraId="50D9DB70" w14:textId="77777777" w:rsidR="00E67724"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 xml:space="preserve">2. Oskab leida teavet oma eesmärkide ja huvide tarbeks. </w:t>
            </w:r>
          </w:p>
        </w:tc>
        <w:tc>
          <w:tcPr>
            <w:tcW w:w="2129" w:type="dxa"/>
          </w:tcPr>
          <w:p w14:paraId="324ED591" w14:textId="77777777" w:rsidR="00E67724"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1. Eesti keel: teabekeskkond</w:t>
            </w:r>
          </w:p>
          <w:p w14:paraId="34C81C96" w14:textId="77777777" w:rsidR="00E67724"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2. Inimeseõpetus: internetisuhtluse ohud ja võimalused</w:t>
            </w:r>
          </w:p>
        </w:tc>
      </w:tr>
      <w:tr w:rsidR="00E67724" w:rsidRPr="00286BA6" w14:paraId="61BF5C84" w14:textId="77777777" w:rsidTr="099CAE6E">
        <w:tc>
          <w:tcPr>
            <w:tcW w:w="1904" w:type="dxa"/>
          </w:tcPr>
          <w:p w14:paraId="0181B094" w14:textId="77777777" w:rsidR="00E67724"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1.2. Ajalehed, ajakirjad, raadio, televisioon, meediakanalite integratsioon</w:t>
            </w:r>
          </w:p>
        </w:tc>
        <w:tc>
          <w:tcPr>
            <w:tcW w:w="845" w:type="dxa"/>
          </w:tcPr>
          <w:p w14:paraId="4E7ABAE8" w14:textId="77777777" w:rsidR="00E67724" w:rsidRPr="00286BA6" w:rsidRDefault="099CAE6E" w:rsidP="099CAE6E">
            <w:pPr>
              <w:jc w:val="center"/>
              <w:rPr>
                <w:rFonts w:ascii="Calibri" w:eastAsia="Calibri" w:hAnsi="Calibri" w:cs="Calibri"/>
                <w:color w:val="000000" w:themeColor="text1"/>
              </w:rPr>
            </w:pPr>
            <w:r w:rsidRPr="099CAE6E">
              <w:rPr>
                <w:rFonts w:ascii="Calibri" w:eastAsia="Calibri" w:hAnsi="Calibri" w:cs="Calibri"/>
                <w:color w:val="000000" w:themeColor="text1"/>
              </w:rPr>
              <w:t>1</w:t>
            </w:r>
          </w:p>
        </w:tc>
        <w:tc>
          <w:tcPr>
            <w:tcW w:w="2179" w:type="dxa"/>
          </w:tcPr>
          <w:p w14:paraId="44E04499" w14:textId="77777777" w:rsidR="00E67724"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Uudiste portaalid</w:t>
            </w:r>
          </w:p>
        </w:tc>
        <w:tc>
          <w:tcPr>
            <w:tcW w:w="2549" w:type="dxa"/>
          </w:tcPr>
          <w:p w14:paraId="15BD0FC6" w14:textId="77777777" w:rsidR="00E67724"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Oskab leida teavet oma eesmärkide ja huvide tarbeks, sh kasutab indekseid, sõnastikke, otsingumootoreid, entsüklopeediat.</w:t>
            </w:r>
          </w:p>
          <w:p w14:paraId="08AABD4D" w14:textId="77777777" w:rsidR="00E67724" w:rsidRPr="00286BA6" w:rsidRDefault="00E67724" w:rsidP="007140E2">
            <w:pPr>
              <w:rPr>
                <w:rFonts w:ascii="Calibri" w:hAnsi="Calibri"/>
                <w:color w:val="000000"/>
              </w:rPr>
            </w:pPr>
          </w:p>
        </w:tc>
        <w:tc>
          <w:tcPr>
            <w:tcW w:w="2129" w:type="dxa"/>
          </w:tcPr>
          <w:p w14:paraId="3081BF93" w14:textId="77777777" w:rsidR="00E67724"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Eesti keel: teabekeskkond</w:t>
            </w:r>
          </w:p>
        </w:tc>
      </w:tr>
      <w:tr w:rsidR="00E67724" w:rsidRPr="00286BA6" w14:paraId="366ED2F2" w14:textId="77777777" w:rsidTr="099CAE6E">
        <w:tc>
          <w:tcPr>
            <w:tcW w:w="1904" w:type="dxa"/>
          </w:tcPr>
          <w:p w14:paraId="37801B24" w14:textId="77777777" w:rsidR="00E67724"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1.3. Autoriõiguste kaitse</w:t>
            </w:r>
          </w:p>
        </w:tc>
        <w:tc>
          <w:tcPr>
            <w:tcW w:w="845" w:type="dxa"/>
          </w:tcPr>
          <w:p w14:paraId="71EA61A8" w14:textId="77777777" w:rsidR="00E67724" w:rsidRPr="00286BA6" w:rsidRDefault="099CAE6E" w:rsidP="099CAE6E">
            <w:pPr>
              <w:jc w:val="center"/>
              <w:rPr>
                <w:rFonts w:ascii="Calibri" w:eastAsia="Calibri" w:hAnsi="Calibri" w:cs="Calibri"/>
                <w:color w:val="000000" w:themeColor="text1"/>
              </w:rPr>
            </w:pPr>
            <w:r w:rsidRPr="099CAE6E">
              <w:rPr>
                <w:rFonts w:ascii="Calibri" w:eastAsia="Calibri" w:hAnsi="Calibri" w:cs="Calibri"/>
                <w:color w:val="000000" w:themeColor="text1"/>
              </w:rPr>
              <w:t>1</w:t>
            </w:r>
          </w:p>
        </w:tc>
        <w:tc>
          <w:tcPr>
            <w:tcW w:w="2179" w:type="dxa"/>
          </w:tcPr>
          <w:p w14:paraId="6E5AEDAA" w14:textId="77777777" w:rsidR="00E67724"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Oma kooli leht, kooli kodulehekülg, võrgukogukonnad</w:t>
            </w:r>
          </w:p>
        </w:tc>
        <w:tc>
          <w:tcPr>
            <w:tcW w:w="2549" w:type="dxa"/>
          </w:tcPr>
          <w:p w14:paraId="313C4FAF" w14:textId="77777777" w:rsidR="00E67724"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1. Väärtustab teiste autorite ja enda tehtud tööd; viitab teiste autorite loomingule; tunneb autorina vastutust oma teose eest.</w:t>
            </w:r>
          </w:p>
          <w:p w14:paraId="5EAA18F8" w14:textId="77777777" w:rsidR="00E67724"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2. Teadvustab intellektuaalse omandi kaitsega seotud probleeme Internetis.</w:t>
            </w:r>
          </w:p>
          <w:p w14:paraId="7EA36F9E" w14:textId="77777777" w:rsidR="00E67724" w:rsidRPr="00286BA6" w:rsidRDefault="00E67724" w:rsidP="007140E2">
            <w:pPr>
              <w:rPr>
                <w:rFonts w:ascii="Calibri" w:hAnsi="Calibri"/>
                <w:color w:val="000000"/>
              </w:rPr>
            </w:pPr>
          </w:p>
        </w:tc>
        <w:tc>
          <w:tcPr>
            <w:tcW w:w="2129" w:type="dxa"/>
          </w:tcPr>
          <w:p w14:paraId="12CC0CE3" w14:textId="77777777" w:rsidR="00E67724"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1. Eesti keel: teabekeskkond</w:t>
            </w:r>
          </w:p>
          <w:p w14:paraId="4C2BA69A" w14:textId="77777777" w:rsidR="00E67724"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2. Kirjandus: autori roll</w:t>
            </w:r>
          </w:p>
          <w:p w14:paraId="4EB2D18F" w14:textId="77777777" w:rsidR="00E67724"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3. Muusikaõpetus: autoriõigused</w:t>
            </w:r>
          </w:p>
          <w:p w14:paraId="372D29E2" w14:textId="77777777" w:rsidR="00E67724"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4. Kunstiõpetus: autoriõigused</w:t>
            </w:r>
          </w:p>
        </w:tc>
      </w:tr>
      <w:tr w:rsidR="00E67724" w:rsidRPr="00286BA6" w14:paraId="7ECE679D" w14:textId="77777777" w:rsidTr="099CAE6E">
        <w:tc>
          <w:tcPr>
            <w:tcW w:w="1904" w:type="dxa"/>
          </w:tcPr>
          <w:p w14:paraId="46DE6FF2" w14:textId="77777777" w:rsidR="00E67724"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1.4. Teadlik infotarbimine ja -edastamine</w:t>
            </w:r>
          </w:p>
        </w:tc>
        <w:tc>
          <w:tcPr>
            <w:tcW w:w="845" w:type="dxa"/>
          </w:tcPr>
          <w:p w14:paraId="761EEFAA" w14:textId="77777777" w:rsidR="00E67724" w:rsidRPr="00286BA6" w:rsidRDefault="099CAE6E" w:rsidP="099CAE6E">
            <w:pPr>
              <w:jc w:val="center"/>
              <w:rPr>
                <w:rFonts w:ascii="Calibri" w:eastAsia="Calibri" w:hAnsi="Calibri" w:cs="Calibri"/>
                <w:color w:val="000000" w:themeColor="text1"/>
              </w:rPr>
            </w:pPr>
            <w:r w:rsidRPr="099CAE6E">
              <w:rPr>
                <w:rFonts w:ascii="Calibri" w:eastAsia="Calibri" w:hAnsi="Calibri" w:cs="Calibri"/>
                <w:color w:val="000000" w:themeColor="text1"/>
              </w:rPr>
              <w:t>2</w:t>
            </w:r>
          </w:p>
        </w:tc>
        <w:tc>
          <w:tcPr>
            <w:tcW w:w="2179" w:type="dxa"/>
          </w:tcPr>
          <w:p w14:paraId="5F3EDAC9" w14:textId="77777777" w:rsidR="00E67724"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Turundus-kommunikatsioon ja reklaam</w:t>
            </w:r>
          </w:p>
        </w:tc>
        <w:tc>
          <w:tcPr>
            <w:tcW w:w="2549" w:type="dxa"/>
          </w:tcPr>
          <w:p w14:paraId="6F6CE2E3" w14:textId="77777777" w:rsidR="00E67724"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1. Oskab eristada fakti ja arvamust.</w:t>
            </w:r>
          </w:p>
          <w:p w14:paraId="0D0A0703" w14:textId="77777777" w:rsidR="00E67724"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2. Saab aru, et reklaamiga taotletakse müügiedu.</w:t>
            </w:r>
          </w:p>
          <w:p w14:paraId="4B4715A4" w14:textId="77777777" w:rsidR="00E67724"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3. Oskab leida teavet oma eesmärkide ja huvide tarbeks, sh kasutab indekseid, sõnastikke, otsingumootoreid, entsüklopeediat.</w:t>
            </w:r>
          </w:p>
          <w:p w14:paraId="5BF8B41E" w14:textId="77777777" w:rsidR="00E67724"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 xml:space="preserve">4. Oskab esitada oma teadmisi ja seisukohti; loob, kasutab ning jagab infot. </w:t>
            </w:r>
          </w:p>
        </w:tc>
        <w:tc>
          <w:tcPr>
            <w:tcW w:w="2129" w:type="dxa"/>
          </w:tcPr>
          <w:p w14:paraId="4F9D0DE0" w14:textId="77777777" w:rsidR="00E67724"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1. Eesti keel: teema „Teabekeskkond“</w:t>
            </w:r>
          </w:p>
          <w:p w14:paraId="30CDEF9F" w14:textId="77777777" w:rsidR="00E67724"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2. Kirjandus: teema käsitlemine ilukirjanduses</w:t>
            </w:r>
          </w:p>
          <w:p w14:paraId="46ADC414" w14:textId="77777777" w:rsidR="00E67724"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3. Inimeseõpetus: teema „Turvalisus ja riskikäitumine“ all meediaohud, vastutus oma sõnade ja tegude eest meedias</w:t>
            </w:r>
          </w:p>
        </w:tc>
      </w:tr>
    </w:tbl>
    <w:p w14:paraId="3C92E2F7" w14:textId="77777777" w:rsidR="00E67724" w:rsidRPr="00286BA6" w:rsidRDefault="00E67724" w:rsidP="00E67724">
      <w:pPr>
        <w:rPr>
          <w:rFonts w:ascii="Calibri" w:hAnsi="Calibri"/>
          <w:b/>
          <w:color w:val="000000"/>
        </w:rPr>
      </w:pPr>
    </w:p>
    <w:p w14:paraId="62BFA7CE" w14:textId="77777777" w:rsidR="00E67724" w:rsidRPr="00286BA6" w:rsidRDefault="00E67724" w:rsidP="00E67724">
      <w:pPr>
        <w:pStyle w:val="Style50"/>
        <w:widowControl/>
        <w:jc w:val="both"/>
        <w:rPr>
          <w:rStyle w:val="FontStyle69"/>
          <w:rFonts w:ascii="Calibri" w:hAnsi="Calibri"/>
          <w:sz w:val="24"/>
          <w:szCs w:val="24"/>
        </w:rPr>
      </w:pPr>
    </w:p>
    <w:p w14:paraId="1DE906AE" w14:textId="77777777" w:rsidR="008869F9" w:rsidRPr="00021C4F" w:rsidRDefault="002475B1" w:rsidP="002475B1">
      <w:pPr>
        <w:jc w:val="both"/>
        <w:rPr>
          <w:rFonts w:ascii="Calibri" w:eastAsia="Calibri" w:hAnsi="Calibri" w:cs="Calibri"/>
          <w:sz w:val="28"/>
          <w:szCs w:val="28"/>
        </w:rPr>
      </w:pPr>
      <w:r w:rsidRPr="002475B1">
        <w:rPr>
          <w:rFonts w:ascii="Calibri" w:eastAsia="Calibri" w:hAnsi="Calibri" w:cs="Calibri"/>
          <w:b/>
          <w:bCs/>
          <w:sz w:val="28"/>
          <w:szCs w:val="28"/>
        </w:rPr>
        <w:t>III kooliaste</w:t>
      </w:r>
    </w:p>
    <w:p w14:paraId="317F91A0" w14:textId="77777777" w:rsidR="008869F9" w:rsidRPr="00286BA6" w:rsidRDefault="002475B1" w:rsidP="002475B1">
      <w:pPr>
        <w:jc w:val="both"/>
        <w:rPr>
          <w:rFonts w:ascii="Calibri" w:eastAsia="Calibri" w:hAnsi="Calibri" w:cs="Calibri"/>
          <w:b/>
          <w:bCs/>
        </w:rPr>
      </w:pPr>
      <w:r w:rsidRPr="002475B1">
        <w:rPr>
          <w:rFonts w:ascii="Calibri" w:eastAsia="Calibri" w:hAnsi="Calibri" w:cs="Calibri"/>
          <w:b/>
          <w:bCs/>
        </w:rPr>
        <w:t>4.5. Ühiskonnaõpetuse õppe- ja kasvatuseesmärgid III kooliastmes</w:t>
      </w:r>
    </w:p>
    <w:p w14:paraId="5C5384EB" w14:textId="77777777" w:rsidR="008869F9" w:rsidRPr="00286BA6" w:rsidRDefault="002475B1" w:rsidP="002475B1">
      <w:pPr>
        <w:spacing w:before="120"/>
        <w:jc w:val="both"/>
        <w:rPr>
          <w:rFonts w:ascii="Calibri" w:eastAsia="Calibri" w:hAnsi="Calibri" w:cs="Calibri"/>
        </w:rPr>
      </w:pPr>
      <w:r w:rsidRPr="002475B1">
        <w:rPr>
          <w:rFonts w:ascii="Calibri" w:eastAsia="Calibri" w:hAnsi="Calibri" w:cs="Calibri"/>
        </w:rPr>
        <w:t>9. klassi lõpetaja:</w:t>
      </w:r>
    </w:p>
    <w:p w14:paraId="58135C0C" w14:textId="77777777" w:rsidR="008869F9" w:rsidRPr="00286BA6" w:rsidRDefault="002475B1" w:rsidP="002475B1">
      <w:pPr>
        <w:pStyle w:val="ListParagraph0"/>
        <w:numPr>
          <w:ilvl w:val="0"/>
          <w:numId w:val="39"/>
        </w:numPr>
        <w:spacing w:after="0" w:line="240" w:lineRule="auto"/>
        <w:ind w:left="709" w:hanging="425"/>
        <w:jc w:val="both"/>
        <w:rPr>
          <w:rFonts w:ascii="Times New Roman" w:eastAsia="Times New Roman" w:hAnsi="Times New Roman"/>
          <w:sz w:val="24"/>
          <w:szCs w:val="24"/>
          <w:lang w:eastAsia="et-EE"/>
        </w:rPr>
      </w:pPr>
      <w:r w:rsidRPr="002475B1">
        <w:rPr>
          <w:rFonts w:ascii="Times New Roman" w:eastAsia="Times New Roman" w:hAnsi="Times New Roman"/>
          <w:sz w:val="24"/>
          <w:szCs w:val="24"/>
          <w:lang w:eastAsia="et-EE"/>
        </w:rPr>
        <w:t>teab demokraatia toimimise põhimõtteid ning toob näiteid nende rakendamise kohta; toimib demokraatia põhimõtteid arvestades; on orienteeritud enesearendamisele;</w:t>
      </w:r>
    </w:p>
    <w:p w14:paraId="597D7BB8" w14:textId="77777777" w:rsidR="008869F9" w:rsidRPr="00286BA6" w:rsidRDefault="002475B1" w:rsidP="002475B1">
      <w:pPr>
        <w:pStyle w:val="ListParagraph0"/>
        <w:numPr>
          <w:ilvl w:val="0"/>
          <w:numId w:val="39"/>
        </w:numPr>
        <w:spacing w:after="0" w:line="240" w:lineRule="auto"/>
        <w:ind w:left="709" w:hanging="425"/>
        <w:jc w:val="both"/>
        <w:rPr>
          <w:rFonts w:ascii="Times New Roman" w:eastAsia="Times New Roman" w:hAnsi="Times New Roman"/>
          <w:sz w:val="24"/>
          <w:szCs w:val="24"/>
          <w:lang w:eastAsia="et-EE"/>
        </w:rPr>
      </w:pPr>
      <w:r w:rsidRPr="002475B1">
        <w:rPr>
          <w:rFonts w:ascii="Times New Roman" w:eastAsia="Times New Roman" w:hAnsi="Times New Roman"/>
          <w:sz w:val="24"/>
          <w:szCs w:val="24"/>
          <w:lang w:eastAsia="et-EE"/>
        </w:rPr>
        <w:t>määratleb ja tunnetab end oma kogukonna ja Eesti ühiskonna liikmena, vastutustundliku kodanikuna Eesti Vabariigis, Euroopa Liidus ning maailmas;</w:t>
      </w:r>
    </w:p>
    <w:p w14:paraId="6E97792A" w14:textId="77777777" w:rsidR="008869F9" w:rsidRPr="00286BA6" w:rsidRDefault="002475B1" w:rsidP="002475B1">
      <w:pPr>
        <w:pStyle w:val="ListParagraph0"/>
        <w:numPr>
          <w:ilvl w:val="0"/>
          <w:numId w:val="39"/>
        </w:numPr>
        <w:spacing w:after="0" w:line="240" w:lineRule="auto"/>
        <w:ind w:left="709" w:hanging="425"/>
        <w:jc w:val="both"/>
        <w:rPr>
          <w:rFonts w:ascii="Times New Roman" w:eastAsia="Times New Roman" w:hAnsi="Times New Roman"/>
          <w:sz w:val="24"/>
          <w:szCs w:val="24"/>
          <w:lang w:eastAsia="et-EE"/>
        </w:rPr>
      </w:pPr>
      <w:r w:rsidRPr="002475B1">
        <w:rPr>
          <w:rFonts w:ascii="Times New Roman" w:eastAsia="Times New Roman" w:hAnsi="Times New Roman"/>
          <w:sz w:val="24"/>
          <w:szCs w:val="24"/>
          <w:lang w:eastAsia="et-EE"/>
        </w:rPr>
        <w:t>teab ja järgib inimõigusi, märkab nende rikkumist ning kaitseb inimõigusi, tunnustab erinevaid inimrühmi võrdselt väärtuslikuna ja käitub sallivalt;</w:t>
      </w:r>
    </w:p>
    <w:p w14:paraId="217D8A5D" w14:textId="77777777" w:rsidR="008869F9" w:rsidRPr="00286BA6" w:rsidRDefault="002475B1" w:rsidP="002475B1">
      <w:pPr>
        <w:pStyle w:val="ListParagraph0"/>
        <w:numPr>
          <w:ilvl w:val="0"/>
          <w:numId w:val="39"/>
        </w:numPr>
        <w:spacing w:after="0" w:line="240" w:lineRule="auto"/>
        <w:ind w:left="709" w:hanging="425"/>
        <w:jc w:val="both"/>
        <w:rPr>
          <w:rFonts w:ascii="Times New Roman" w:eastAsia="Times New Roman" w:hAnsi="Times New Roman"/>
          <w:sz w:val="24"/>
          <w:szCs w:val="24"/>
          <w:lang w:eastAsia="et-EE"/>
        </w:rPr>
      </w:pPr>
      <w:r w:rsidRPr="002475B1">
        <w:rPr>
          <w:rFonts w:ascii="Times New Roman" w:eastAsia="Times New Roman" w:hAnsi="Times New Roman"/>
          <w:sz w:val="24"/>
          <w:szCs w:val="24"/>
          <w:lang w:eastAsia="et-EE"/>
        </w:rPr>
        <w:t>tunneb Eesti riigi põhiseadust ja ülesehitust ning halduskorraldust; oskab suhelda riigi- ja omavalitsusasutustega; oskab leida ja kasutada vajalikku õigusakti; järgib seadusi; kasutab kodanikuühiskonna tegutsemisvõimalusi; selgitab näidete kaudu vabaühenduste toimimise põhimõtteid ja eesmärke;</w:t>
      </w:r>
    </w:p>
    <w:p w14:paraId="68C52E94" w14:textId="77777777" w:rsidR="008869F9" w:rsidRPr="00286BA6" w:rsidRDefault="002475B1" w:rsidP="002475B1">
      <w:pPr>
        <w:pStyle w:val="ListParagraph0"/>
        <w:numPr>
          <w:ilvl w:val="0"/>
          <w:numId w:val="39"/>
        </w:numPr>
        <w:spacing w:after="0" w:line="240" w:lineRule="auto"/>
        <w:ind w:left="709" w:hanging="425"/>
        <w:jc w:val="both"/>
        <w:rPr>
          <w:rFonts w:ascii="Times New Roman" w:eastAsia="Times New Roman" w:hAnsi="Times New Roman"/>
          <w:sz w:val="24"/>
          <w:szCs w:val="24"/>
          <w:lang w:eastAsia="et-EE"/>
        </w:rPr>
      </w:pPr>
      <w:r w:rsidRPr="002475B1">
        <w:rPr>
          <w:rFonts w:ascii="Times New Roman" w:eastAsia="Times New Roman" w:hAnsi="Times New Roman"/>
          <w:sz w:val="24"/>
          <w:szCs w:val="24"/>
          <w:lang w:eastAsia="et-EE"/>
        </w:rPr>
        <w:t xml:space="preserve">tunneb Euroopa Liidu ülesehitust ja väärtusi ning nimetab liikmesriike; nimetab teisi rahvusvahelisi organisatsioone ja selgitab nende tegevuse eesmärke; </w:t>
      </w:r>
    </w:p>
    <w:p w14:paraId="5BEFDD41" w14:textId="77777777" w:rsidR="008869F9" w:rsidRPr="00286BA6" w:rsidRDefault="002475B1" w:rsidP="002475B1">
      <w:pPr>
        <w:pStyle w:val="ListParagraph0"/>
        <w:numPr>
          <w:ilvl w:val="0"/>
          <w:numId w:val="39"/>
        </w:numPr>
        <w:spacing w:after="0" w:line="240" w:lineRule="auto"/>
        <w:ind w:left="709" w:hanging="425"/>
        <w:jc w:val="both"/>
        <w:rPr>
          <w:rFonts w:ascii="Times New Roman" w:eastAsia="Times New Roman" w:hAnsi="Times New Roman"/>
          <w:sz w:val="24"/>
          <w:szCs w:val="24"/>
          <w:lang w:eastAsia="et-EE"/>
        </w:rPr>
      </w:pPr>
      <w:r w:rsidRPr="002475B1">
        <w:rPr>
          <w:rFonts w:ascii="Times New Roman" w:eastAsia="Times New Roman" w:hAnsi="Times New Roman"/>
          <w:sz w:val="24"/>
          <w:szCs w:val="24"/>
          <w:lang w:eastAsia="et-EE"/>
        </w:rPr>
        <w:t xml:space="preserve">selgitab üksikisiku, ettevõtja ja riigi rolli majanduses; teab, mis on avalik ja erasektor; teab maksustamise eesmärke ning üksikisiku õigusi ja kohustusi seoses maksudega; </w:t>
      </w:r>
    </w:p>
    <w:p w14:paraId="79ADE92D" w14:textId="77777777" w:rsidR="008869F9" w:rsidRPr="00286BA6" w:rsidRDefault="002475B1" w:rsidP="002475B1">
      <w:pPr>
        <w:pStyle w:val="ListParagraph0"/>
        <w:numPr>
          <w:ilvl w:val="0"/>
          <w:numId w:val="39"/>
        </w:numPr>
        <w:spacing w:after="0" w:line="240" w:lineRule="auto"/>
        <w:ind w:hanging="502"/>
        <w:jc w:val="both"/>
        <w:rPr>
          <w:rFonts w:ascii="Times New Roman" w:eastAsia="Times New Roman" w:hAnsi="Times New Roman"/>
          <w:sz w:val="24"/>
          <w:szCs w:val="24"/>
          <w:lang w:eastAsia="et-EE"/>
        </w:rPr>
      </w:pPr>
      <w:r w:rsidRPr="002475B1">
        <w:rPr>
          <w:rFonts w:ascii="Times New Roman" w:eastAsia="Times New Roman" w:hAnsi="Times New Roman"/>
          <w:sz w:val="24"/>
          <w:szCs w:val="24"/>
          <w:lang w:eastAsia="et-EE"/>
        </w:rPr>
        <w:t>kaalub oma võimalusi tulevase töötajana ja ettevõtjana ning kavandab edasist haridusteed lähtuvalt oma võimetest, huvidest, teadmistest, oskustest ja hoiakutest ning valikuid väliselt mõjutavatest teguritest;</w:t>
      </w:r>
    </w:p>
    <w:p w14:paraId="5D1056F5" w14:textId="77777777" w:rsidR="008869F9" w:rsidRPr="00286BA6" w:rsidRDefault="002475B1" w:rsidP="002475B1">
      <w:pPr>
        <w:pStyle w:val="ListParagraph0"/>
        <w:numPr>
          <w:ilvl w:val="0"/>
          <w:numId w:val="39"/>
        </w:numPr>
        <w:spacing w:after="0" w:line="240" w:lineRule="auto"/>
        <w:ind w:left="709" w:hanging="425"/>
        <w:jc w:val="both"/>
        <w:rPr>
          <w:rFonts w:ascii="Times New Roman" w:eastAsia="Times New Roman" w:hAnsi="Times New Roman"/>
          <w:sz w:val="24"/>
          <w:szCs w:val="24"/>
          <w:lang w:eastAsia="et-EE"/>
        </w:rPr>
      </w:pPr>
      <w:r w:rsidRPr="002475B1">
        <w:rPr>
          <w:rFonts w:ascii="Times New Roman" w:eastAsia="Times New Roman" w:hAnsi="Times New Roman"/>
          <w:sz w:val="24"/>
          <w:szCs w:val="24"/>
          <w:lang w:eastAsia="et-EE"/>
        </w:rPr>
        <w:t>hindab ressursside piisavust ning tarbib säästlikult; tunneb oma õigusi ja vastutust tarbijana;</w:t>
      </w:r>
    </w:p>
    <w:p w14:paraId="0A6F1184" w14:textId="77777777" w:rsidR="008869F9" w:rsidRPr="00286BA6" w:rsidRDefault="002475B1" w:rsidP="002475B1">
      <w:pPr>
        <w:pStyle w:val="ListParagraph0"/>
        <w:numPr>
          <w:ilvl w:val="0"/>
          <w:numId w:val="39"/>
        </w:numPr>
        <w:spacing w:after="0" w:line="240" w:lineRule="auto"/>
        <w:ind w:left="709" w:hanging="425"/>
        <w:jc w:val="both"/>
        <w:rPr>
          <w:rFonts w:ascii="Times New Roman" w:eastAsia="Times New Roman" w:hAnsi="Times New Roman"/>
          <w:sz w:val="24"/>
          <w:szCs w:val="24"/>
          <w:lang w:eastAsia="et-EE"/>
        </w:rPr>
      </w:pPr>
      <w:r w:rsidRPr="002475B1">
        <w:rPr>
          <w:rFonts w:ascii="Times New Roman" w:eastAsia="Times New Roman" w:hAnsi="Times New Roman"/>
          <w:sz w:val="24"/>
          <w:szCs w:val="24"/>
          <w:lang w:eastAsia="et-EE"/>
        </w:rPr>
        <w:t>oskab leida vajalikku teavet ja vahendeid; kasutab lihtsamaid uurimismeetodeid, arvestab autoriõiguste kaitset;</w:t>
      </w:r>
    </w:p>
    <w:p w14:paraId="7DD4880B" w14:textId="77777777" w:rsidR="008869F9" w:rsidRPr="00286BA6" w:rsidRDefault="002475B1" w:rsidP="002475B1">
      <w:pPr>
        <w:pStyle w:val="ListParagraph0"/>
        <w:numPr>
          <w:ilvl w:val="0"/>
          <w:numId w:val="39"/>
        </w:numPr>
        <w:spacing w:after="0" w:line="240" w:lineRule="auto"/>
        <w:ind w:left="709" w:hanging="567"/>
        <w:jc w:val="both"/>
        <w:rPr>
          <w:rFonts w:ascii="Times New Roman" w:eastAsia="Times New Roman" w:hAnsi="Times New Roman"/>
          <w:sz w:val="24"/>
          <w:szCs w:val="24"/>
          <w:lang w:eastAsia="et-EE"/>
        </w:rPr>
      </w:pPr>
      <w:r w:rsidRPr="002475B1">
        <w:rPr>
          <w:rFonts w:ascii="Times New Roman" w:eastAsia="Times New Roman" w:hAnsi="Times New Roman"/>
          <w:sz w:val="24"/>
          <w:szCs w:val="24"/>
          <w:lang w:eastAsia="et-EE"/>
        </w:rPr>
        <w:t>teab, mis on üleilmastumine, ja toob näiteid üleilmastumise mõjude kohta majandusele, kultuurile, keskkonnale jne;</w:t>
      </w:r>
    </w:p>
    <w:p w14:paraId="096249F0" w14:textId="77777777" w:rsidR="008869F9" w:rsidRPr="00286BA6" w:rsidRDefault="002475B1" w:rsidP="002475B1">
      <w:pPr>
        <w:pStyle w:val="ListParagraph0"/>
        <w:numPr>
          <w:ilvl w:val="0"/>
          <w:numId w:val="39"/>
        </w:numPr>
        <w:spacing w:after="0" w:line="240" w:lineRule="auto"/>
        <w:ind w:left="709" w:hanging="567"/>
        <w:jc w:val="both"/>
        <w:rPr>
          <w:rFonts w:ascii="Times New Roman" w:eastAsia="Times New Roman" w:hAnsi="Times New Roman"/>
          <w:sz w:val="24"/>
          <w:szCs w:val="24"/>
          <w:lang w:eastAsia="et-EE"/>
        </w:rPr>
      </w:pPr>
      <w:r w:rsidRPr="002475B1">
        <w:rPr>
          <w:rFonts w:ascii="Times New Roman" w:eastAsia="Times New Roman" w:hAnsi="Times New Roman"/>
          <w:sz w:val="24"/>
          <w:szCs w:val="24"/>
          <w:lang w:eastAsia="et-EE"/>
        </w:rPr>
        <w:t>teab riigi juhtimis- ja haldusstruktuuride ameteid/elukutseid ning nende töö sisu ja arutleb selle üle, mis on olulised eeldused selle töö tegemiseks; valdab ülevaadet riigiteenistujaks kujunemise ja õppimise võimalustest.</w:t>
      </w:r>
    </w:p>
    <w:p w14:paraId="6706002C" w14:textId="77777777" w:rsidR="008869F9" w:rsidRDefault="008869F9" w:rsidP="008869F9">
      <w:pPr>
        <w:pStyle w:val="ListParagraph0"/>
        <w:spacing w:after="0" w:line="240" w:lineRule="auto"/>
        <w:ind w:left="0"/>
        <w:jc w:val="both"/>
        <w:rPr>
          <w:rFonts w:eastAsia="Times New Roman"/>
          <w:sz w:val="24"/>
          <w:szCs w:val="24"/>
          <w:lang w:eastAsia="et-EE"/>
        </w:rPr>
      </w:pPr>
    </w:p>
    <w:p w14:paraId="4F6C9DC0" w14:textId="77777777" w:rsidR="00833BA0" w:rsidRPr="00286BA6" w:rsidRDefault="00833BA0" w:rsidP="008869F9">
      <w:pPr>
        <w:pStyle w:val="ListParagraph0"/>
        <w:spacing w:after="0" w:line="240" w:lineRule="auto"/>
        <w:ind w:left="0"/>
        <w:jc w:val="both"/>
        <w:rPr>
          <w:rFonts w:eastAsia="Times New Roman"/>
          <w:sz w:val="24"/>
          <w:szCs w:val="24"/>
          <w:lang w:eastAsia="et-EE"/>
        </w:rPr>
      </w:pPr>
    </w:p>
    <w:p w14:paraId="31884429" w14:textId="77777777" w:rsidR="008869F9" w:rsidRPr="00286BA6" w:rsidRDefault="002475B1" w:rsidP="002475B1">
      <w:pPr>
        <w:jc w:val="both"/>
        <w:rPr>
          <w:rFonts w:ascii="Calibri" w:eastAsia="Calibri" w:hAnsi="Calibri" w:cs="Calibri"/>
          <w:b/>
          <w:bCs/>
        </w:rPr>
      </w:pPr>
      <w:r w:rsidRPr="002475B1">
        <w:rPr>
          <w:rFonts w:ascii="Calibri" w:eastAsia="Calibri" w:hAnsi="Calibri" w:cs="Calibri"/>
          <w:b/>
          <w:bCs/>
        </w:rPr>
        <w:t xml:space="preserve">4.6. Ühiskonnaõpetuse õpitulemused ja õppesisu III kooliastmes </w:t>
      </w:r>
    </w:p>
    <w:p w14:paraId="6E67EF98" w14:textId="77777777" w:rsidR="008869F9" w:rsidRPr="00286BA6" w:rsidRDefault="002475B1" w:rsidP="002475B1">
      <w:pPr>
        <w:jc w:val="both"/>
        <w:rPr>
          <w:rFonts w:ascii="Calibri" w:eastAsia="Calibri" w:hAnsi="Calibri" w:cs="Calibri"/>
        </w:rPr>
      </w:pPr>
      <w:r w:rsidRPr="002475B1">
        <w:rPr>
          <w:rFonts w:ascii="Calibri" w:eastAsia="Calibri" w:hAnsi="Calibri" w:cs="Calibri"/>
          <w:b/>
          <w:bCs/>
        </w:rPr>
        <w:t>4.6.1</w:t>
      </w:r>
      <w:r w:rsidRPr="002475B1">
        <w:rPr>
          <w:rFonts w:ascii="Calibri" w:eastAsia="Calibri" w:hAnsi="Calibri" w:cs="Calibri"/>
        </w:rPr>
        <w:t xml:space="preserve"> </w:t>
      </w:r>
      <w:r w:rsidRPr="002475B1">
        <w:rPr>
          <w:rFonts w:ascii="Calibri" w:eastAsia="Calibri" w:hAnsi="Calibri" w:cs="Calibri"/>
          <w:b/>
          <w:bCs/>
        </w:rPr>
        <w:t>Ühiskond ja sotsiaalsed suhted</w:t>
      </w:r>
    </w:p>
    <w:p w14:paraId="25F675D6" w14:textId="77777777" w:rsidR="008869F9" w:rsidRPr="00286BA6" w:rsidRDefault="002475B1" w:rsidP="002475B1">
      <w:pPr>
        <w:jc w:val="both"/>
        <w:rPr>
          <w:rFonts w:ascii="Calibri" w:eastAsia="Calibri" w:hAnsi="Calibri" w:cs="Calibri"/>
        </w:rPr>
      </w:pPr>
      <w:r w:rsidRPr="002475B1">
        <w:rPr>
          <w:rFonts w:ascii="Calibri" w:eastAsia="Calibri" w:hAnsi="Calibri" w:cs="Calibri"/>
          <w:b/>
          <w:bCs/>
        </w:rPr>
        <w:t>Meedia ja teave</w:t>
      </w:r>
    </w:p>
    <w:p w14:paraId="209B5EF2" w14:textId="77777777" w:rsidR="008869F9" w:rsidRPr="00021C4F" w:rsidRDefault="002475B1" w:rsidP="002475B1">
      <w:pPr>
        <w:jc w:val="both"/>
        <w:rPr>
          <w:rFonts w:ascii="Calibri" w:eastAsia="Calibri" w:hAnsi="Calibri" w:cs="Calibri"/>
          <w:i/>
          <w:iCs/>
        </w:rPr>
      </w:pPr>
      <w:r w:rsidRPr="002475B1">
        <w:rPr>
          <w:rFonts w:ascii="Calibri" w:eastAsia="Calibri" w:hAnsi="Calibri" w:cs="Calibri"/>
          <w:i/>
          <w:iCs/>
        </w:rPr>
        <w:t>Õpitulemused</w:t>
      </w:r>
    </w:p>
    <w:p w14:paraId="77A8E136" w14:textId="77777777" w:rsidR="008869F9" w:rsidRPr="00286BA6" w:rsidRDefault="002475B1" w:rsidP="002475B1">
      <w:pPr>
        <w:jc w:val="both"/>
        <w:rPr>
          <w:rFonts w:ascii="Calibri" w:eastAsia="Calibri" w:hAnsi="Calibri" w:cs="Calibri"/>
        </w:rPr>
      </w:pPr>
      <w:r w:rsidRPr="002475B1">
        <w:rPr>
          <w:rFonts w:ascii="Calibri" w:eastAsia="Calibri" w:hAnsi="Calibri" w:cs="Calibri"/>
        </w:rPr>
        <w:t>Õpilane:</w:t>
      </w:r>
    </w:p>
    <w:p w14:paraId="520B73D2" w14:textId="77777777" w:rsidR="008869F9" w:rsidRPr="00286BA6" w:rsidRDefault="002475B1" w:rsidP="002475B1">
      <w:pPr>
        <w:pStyle w:val="ListParagraph0"/>
        <w:numPr>
          <w:ilvl w:val="0"/>
          <w:numId w:val="40"/>
        </w:numPr>
        <w:spacing w:after="0" w:line="240" w:lineRule="auto"/>
        <w:ind w:left="709" w:hanging="425"/>
        <w:jc w:val="both"/>
        <w:rPr>
          <w:rFonts w:ascii="Times New Roman" w:eastAsia="Times New Roman" w:hAnsi="Times New Roman"/>
          <w:sz w:val="24"/>
          <w:szCs w:val="24"/>
          <w:lang w:eastAsia="et-EE"/>
        </w:rPr>
      </w:pPr>
      <w:r w:rsidRPr="002475B1">
        <w:rPr>
          <w:rFonts w:ascii="Times New Roman" w:eastAsia="Times New Roman" w:hAnsi="Times New Roman"/>
          <w:sz w:val="24"/>
          <w:szCs w:val="24"/>
          <w:lang w:eastAsia="et-EE"/>
        </w:rPr>
        <w:t xml:space="preserve">teab ja oskab kasutada kontekstis mõisteid </w:t>
      </w:r>
      <w:r w:rsidRPr="002475B1">
        <w:rPr>
          <w:rFonts w:ascii="Times New Roman" w:eastAsia="Times New Roman" w:hAnsi="Times New Roman"/>
          <w:i/>
          <w:iCs/>
          <w:sz w:val="24"/>
          <w:szCs w:val="24"/>
          <w:lang w:eastAsia="et-EE"/>
        </w:rPr>
        <w:t>avalik arvamus</w:t>
      </w:r>
      <w:r w:rsidRPr="002475B1">
        <w:rPr>
          <w:rFonts w:ascii="Times New Roman" w:eastAsia="Times New Roman" w:hAnsi="Times New Roman"/>
          <w:sz w:val="24"/>
          <w:szCs w:val="24"/>
          <w:lang w:eastAsia="et-EE"/>
        </w:rPr>
        <w:t xml:space="preserve">, </w:t>
      </w:r>
      <w:r w:rsidRPr="002475B1">
        <w:rPr>
          <w:rFonts w:ascii="Times New Roman" w:eastAsia="Times New Roman" w:hAnsi="Times New Roman"/>
          <w:i/>
          <w:iCs/>
          <w:sz w:val="24"/>
          <w:szCs w:val="24"/>
          <w:lang w:eastAsia="et-EE"/>
        </w:rPr>
        <w:t>avalik elu</w:t>
      </w:r>
      <w:r w:rsidRPr="002475B1">
        <w:rPr>
          <w:rFonts w:ascii="Times New Roman" w:eastAsia="Times New Roman" w:hAnsi="Times New Roman"/>
          <w:sz w:val="24"/>
          <w:szCs w:val="24"/>
          <w:lang w:eastAsia="et-EE"/>
        </w:rPr>
        <w:t xml:space="preserve">, </w:t>
      </w:r>
      <w:r w:rsidRPr="002475B1">
        <w:rPr>
          <w:rFonts w:ascii="Times New Roman" w:eastAsia="Times New Roman" w:hAnsi="Times New Roman"/>
          <w:i/>
          <w:iCs/>
          <w:sz w:val="24"/>
          <w:szCs w:val="24"/>
          <w:lang w:eastAsia="et-EE"/>
        </w:rPr>
        <w:t>eraelu</w:t>
      </w:r>
      <w:r w:rsidRPr="002475B1">
        <w:rPr>
          <w:rFonts w:ascii="Times New Roman" w:eastAsia="Times New Roman" w:hAnsi="Times New Roman"/>
          <w:sz w:val="24"/>
          <w:szCs w:val="24"/>
          <w:lang w:eastAsia="et-EE"/>
        </w:rPr>
        <w:t xml:space="preserve">, </w:t>
      </w:r>
      <w:r w:rsidRPr="002475B1">
        <w:rPr>
          <w:rFonts w:ascii="Times New Roman" w:eastAsia="Times New Roman" w:hAnsi="Times New Roman"/>
          <w:i/>
          <w:iCs/>
          <w:sz w:val="24"/>
          <w:szCs w:val="24"/>
          <w:lang w:eastAsia="et-EE"/>
        </w:rPr>
        <w:t>ajakirjandusvabadus</w:t>
      </w:r>
      <w:r w:rsidRPr="002475B1">
        <w:rPr>
          <w:rFonts w:ascii="Times New Roman" w:eastAsia="Times New Roman" w:hAnsi="Times New Roman"/>
          <w:sz w:val="24"/>
          <w:szCs w:val="24"/>
          <w:lang w:eastAsia="et-EE"/>
        </w:rPr>
        <w:t xml:space="preserve">, </w:t>
      </w:r>
      <w:r w:rsidRPr="002475B1">
        <w:rPr>
          <w:rFonts w:ascii="Times New Roman" w:eastAsia="Times New Roman" w:hAnsi="Times New Roman"/>
          <w:i/>
          <w:iCs/>
          <w:sz w:val="24"/>
          <w:szCs w:val="24"/>
          <w:lang w:eastAsia="et-EE"/>
        </w:rPr>
        <w:t>ajakirjanduseetika</w:t>
      </w:r>
      <w:r w:rsidRPr="002475B1">
        <w:rPr>
          <w:rFonts w:ascii="Times New Roman" w:eastAsia="Times New Roman" w:hAnsi="Times New Roman"/>
          <w:sz w:val="24"/>
          <w:szCs w:val="24"/>
          <w:lang w:eastAsia="et-EE"/>
        </w:rPr>
        <w:t xml:space="preserve">, </w:t>
      </w:r>
      <w:r w:rsidRPr="002475B1">
        <w:rPr>
          <w:rFonts w:ascii="Times New Roman" w:eastAsia="Times New Roman" w:hAnsi="Times New Roman"/>
          <w:i/>
          <w:iCs/>
          <w:sz w:val="24"/>
          <w:szCs w:val="24"/>
          <w:lang w:eastAsia="et-EE"/>
        </w:rPr>
        <w:t>autoriõigus</w:t>
      </w:r>
      <w:r w:rsidRPr="002475B1">
        <w:rPr>
          <w:rFonts w:ascii="Times New Roman" w:eastAsia="Times New Roman" w:hAnsi="Times New Roman"/>
          <w:sz w:val="24"/>
          <w:szCs w:val="24"/>
          <w:lang w:eastAsia="et-EE"/>
        </w:rPr>
        <w:t xml:space="preserve">, </w:t>
      </w:r>
      <w:r w:rsidRPr="002475B1">
        <w:rPr>
          <w:rFonts w:ascii="Times New Roman" w:eastAsia="Times New Roman" w:hAnsi="Times New Roman"/>
          <w:i/>
          <w:iCs/>
          <w:sz w:val="24"/>
          <w:szCs w:val="24"/>
          <w:lang w:eastAsia="et-EE"/>
        </w:rPr>
        <w:t>autorivastutus</w:t>
      </w:r>
      <w:r w:rsidRPr="002475B1">
        <w:rPr>
          <w:rFonts w:ascii="Times New Roman" w:eastAsia="Times New Roman" w:hAnsi="Times New Roman"/>
          <w:sz w:val="24"/>
          <w:szCs w:val="24"/>
          <w:lang w:eastAsia="et-EE"/>
        </w:rPr>
        <w:t xml:space="preserve">, </w:t>
      </w:r>
      <w:r w:rsidRPr="002475B1">
        <w:rPr>
          <w:rFonts w:ascii="Times New Roman" w:eastAsia="Times New Roman" w:hAnsi="Times New Roman"/>
          <w:i/>
          <w:iCs/>
          <w:sz w:val="24"/>
          <w:szCs w:val="24"/>
          <w:lang w:eastAsia="et-EE"/>
        </w:rPr>
        <w:t>reklaam</w:t>
      </w:r>
      <w:r w:rsidRPr="002475B1">
        <w:rPr>
          <w:rFonts w:ascii="Times New Roman" w:eastAsia="Times New Roman" w:hAnsi="Times New Roman"/>
          <w:sz w:val="24"/>
          <w:szCs w:val="24"/>
          <w:lang w:eastAsia="et-EE"/>
        </w:rPr>
        <w:t xml:space="preserve">, </w:t>
      </w:r>
      <w:r w:rsidRPr="002475B1">
        <w:rPr>
          <w:rFonts w:ascii="Times New Roman" w:eastAsia="Times New Roman" w:hAnsi="Times New Roman"/>
          <w:i/>
          <w:iCs/>
          <w:sz w:val="24"/>
          <w:szCs w:val="24"/>
          <w:lang w:eastAsia="et-EE"/>
        </w:rPr>
        <w:t>intellektuaalomandi kaitse</w:t>
      </w:r>
      <w:r w:rsidRPr="002475B1">
        <w:rPr>
          <w:rFonts w:ascii="Times New Roman" w:eastAsia="Times New Roman" w:hAnsi="Times New Roman"/>
          <w:sz w:val="24"/>
          <w:szCs w:val="24"/>
          <w:lang w:eastAsia="et-EE"/>
        </w:rPr>
        <w:t xml:space="preserve"> </w:t>
      </w:r>
      <w:r w:rsidRPr="002475B1">
        <w:rPr>
          <w:rFonts w:ascii="Times New Roman" w:eastAsia="Times New Roman" w:hAnsi="Times New Roman"/>
          <w:i/>
          <w:iCs/>
          <w:sz w:val="24"/>
          <w:szCs w:val="24"/>
          <w:lang w:eastAsia="et-EE"/>
        </w:rPr>
        <w:t>(plagiaat)</w:t>
      </w:r>
      <w:r w:rsidRPr="002475B1">
        <w:rPr>
          <w:rFonts w:ascii="Times New Roman" w:eastAsia="Times New Roman" w:hAnsi="Times New Roman"/>
          <w:sz w:val="24"/>
          <w:szCs w:val="24"/>
          <w:lang w:eastAsia="et-EE"/>
        </w:rPr>
        <w:t>;</w:t>
      </w:r>
    </w:p>
    <w:p w14:paraId="6B70659E" w14:textId="77777777" w:rsidR="008869F9" w:rsidRPr="00286BA6" w:rsidRDefault="002475B1" w:rsidP="002475B1">
      <w:pPr>
        <w:pStyle w:val="ListParagraph0"/>
        <w:numPr>
          <w:ilvl w:val="0"/>
          <w:numId w:val="40"/>
        </w:numPr>
        <w:spacing w:after="0" w:line="240" w:lineRule="auto"/>
        <w:ind w:left="709" w:hanging="425"/>
        <w:jc w:val="both"/>
        <w:rPr>
          <w:rFonts w:ascii="Times New Roman" w:eastAsia="Times New Roman" w:hAnsi="Times New Roman"/>
          <w:sz w:val="24"/>
          <w:szCs w:val="24"/>
          <w:lang w:eastAsia="et-EE"/>
        </w:rPr>
      </w:pPr>
      <w:r w:rsidRPr="002475B1">
        <w:rPr>
          <w:rFonts w:ascii="Times New Roman" w:eastAsia="Times New Roman" w:hAnsi="Times New Roman"/>
          <w:sz w:val="24"/>
          <w:szCs w:val="24"/>
          <w:lang w:eastAsia="et-EE"/>
        </w:rPr>
        <w:t>iseloomustab näidete varal avaliku ja eraelu piiride seadmist ning ületamist;</w:t>
      </w:r>
    </w:p>
    <w:p w14:paraId="3EA92CEB" w14:textId="77777777" w:rsidR="008869F9" w:rsidRPr="00286BA6" w:rsidRDefault="002475B1" w:rsidP="002475B1">
      <w:pPr>
        <w:pStyle w:val="ListParagraph0"/>
        <w:numPr>
          <w:ilvl w:val="0"/>
          <w:numId w:val="40"/>
        </w:numPr>
        <w:spacing w:after="0" w:line="240" w:lineRule="auto"/>
        <w:ind w:left="709" w:hanging="425"/>
        <w:jc w:val="both"/>
        <w:rPr>
          <w:rFonts w:ascii="Times New Roman" w:eastAsia="Times New Roman" w:hAnsi="Times New Roman"/>
          <w:sz w:val="24"/>
          <w:szCs w:val="24"/>
          <w:lang w:eastAsia="et-EE"/>
        </w:rPr>
      </w:pPr>
      <w:r w:rsidRPr="002475B1">
        <w:rPr>
          <w:rFonts w:ascii="Times New Roman" w:eastAsia="Times New Roman" w:hAnsi="Times New Roman"/>
          <w:sz w:val="24"/>
          <w:szCs w:val="24"/>
          <w:lang w:eastAsia="et-EE"/>
        </w:rPr>
        <w:t>avaldab arvamust ajakirjanduses käsitletavate probleemide kohta; kasutab lihtsamaid uurimismeetodeid probleemide kirjeldamiseks;</w:t>
      </w:r>
    </w:p>
    <w:p w14:paraId="028081BB" w14:textId="77777777" w:rsidR="008869F9" w:rsidRPr="00286BA6" w:rsidRDefault="002475B1" w:rsidP="002475B1">
      <w:pPr>
        <w:pStyle w:val="ListParagraph0"/>
        <w:numPr>
          <w:ilvl w:val="0"/>
          <w:numId w:val="40"/>
        </w:numPr>
        <w:spacing w:after="0" w:line="240" w:lineRule="auto"/>
        <w:ind w:left="709" w:hanging="425"/>
        <w:jc w:val="both"/>
        <w:rPr>
          <w:rFonts w:ascii="Times New Roman" w:eastAsia="Times New Roman" w:hAnsi="Times New Roman"/>
          <w:sz w:val="24"/>
          <w:szCs w:val="24"/>
          <w:lang w:eastAsia="et-EE"/>
        </w:rPr>
      </w:pPr>
      <w:r w:rsidRPr="002475B1">
        <w:rPr>
          <w:rFonts w:ascii="Times New Roman" w:eastAsia="Times New Roman" w:hAnsi="Times New Roman"/>
          <w:sz w:val="24"/>
          <w:szCs w:val="24"/>
          <w:lang w:eastAsia="et-EE"/>
        </w:rPr>
        <w:t>teab reklaami funktsioone ja liike;</w:t>
      </w:r>
    </w:p>
    <w:p w14:paraId="1214CDB0" w14:textId="77777777" w:rsidR="008869F9" w:rsidRPr="00286BA6" w:rsidRDefault="002475B1" w:rsidP="002475B1">
      <w:pPr>
        <w:pStyle w:val="ListParagraph0"/>
        <w:numPr>
          <w:ilvl w:val="0"/>
          <w:numId w:val="40"/>
        </w:numPr>
        <w:spacing w:after="0" w:line="240" w:lineRule="auto"/>
        <w:ind w:left="709" w:hanging="425"/>
        <w:jc w:val="both"/>
        <w:rPr>
          <w:rFonts w:ascii="Times New Roman" w:eastAsia="Times New Roman" w:hAnsi="Times New Roman"/>
          <w:sz w:val="24"/>
          <w:szCs w:val="24"/>
          <w:lang w:eastAsia="et-EE"/>
        </w:rPr>
      </w:pPr>
      <w:r w:rsidRPr="002475B1">
        <w:rPr>
          <w:rFonts w:ascii="Times New Roman" w:eastAsia="Times New Roman" w:hAnsi="Times New Roman"/>
          <w:sz w:val="24"/>
          <w:szCs w:val="24"/>
          <w:lang w:eastAsia="et-EE"/>
        </w:rPr>
        <w:t>tunneb ja austab autori õigusi ning vastutust; viitab ja tsiteerib nõuetekohaselt.</w:t>
      </w:r>
    </w:p>
    <w:p w14:paraId="4170B3E5" w14:textId="77777777" w:rsidR="00021C4F" w:rsidRDefault="00021C4F" w:rsidP="008869F9">
      <w:pPr>
        <w:jc w:val="both"/>
        <w:rPr>
          <w:rFonts w:ascii="Calibri" w:hAnsi="Calibri"/>
          <w:b/>
          <w:bCs/>
        </w:rPr>
      </w:pPr>
    </w:p>
    <w:p w14:paraId="79992EF4" w14:textId="77777777" w:rsidR="008869F9" w:rsidRPr="00021C4F" w:rsidRDefault="002475B1" w:rsidP="002475B1">
      <w:pPr>
        <w:jc w:val="both"/>
        <w:rPr>
          <w:rFonts w:ascii="Calibri" w:eastAsia="Calibri" w:hAnsi="Calibri" w:cs="Calibri"/>
          <w:i/>
          <w:iCs/>
        </w:rPr>
      </w:pPr>
      <w:r w:rsidRPr="002475B1">
        <w:rPr>
          <w:rFonts w:ascii="Calibri" w:eastAsia="Calibri" w:hAnsi="Calibri" w:cs="Calibri"/>
          <w:i/>
          <w:iCs/>
        </w:rPr>
        <w:t>Õppesisu</w:t>
      </w:r>
    </w:p>
    <w:p w14:paraId="39C45BA7" w14:textId="77777777" w:rsidR="008869F9" w:rsidRPr="00286BA6" w:rsidRDefault="002475B1" w:rsidP="002475B1">
      <w:pPr>
        <w:jc w:val="both"/>
        <w:rPr>
          <w:rFonts w:ascii="Calibri" w:eastAsia="Calibri" w:hAnsi="Calibri" w:cs="Calibri"/>
        </w:rPr>
      </w:pPr>
      <w:r w:rsidRPr="002475B1">
        <w:rPr>
          <w:rFonts w:ascii="Calibri" w:eastAsia="Calibri" w:hAnsi="Calibri" w:cs="Calibri"/>
        </w:rPr>
        <w:t>Raamatukogu, internet.</w:t>
      </w:r>
    </w:p>
    <w:p w14:paraId="390DAF6C" w14:textId="77777777" w:rsidR="008869F9" w:rsidRPr="00286BA6" w:rsidRDefault="002475B1" w:rsidP="002475B1">
      <w:pPr>
        <w:jc w:val="both"/>
        <w:rPr>
          <w:rFonts w:ascii="Calibri" w:eastAsia="Calibri" w:hAnsi="Calibri" w:cs="Calibri"/>
        </w:rPr>
      </w:pPr>
      <w:r w:rsidRPr="002475B1">
        <w:rPr>
          <w:rFonts w:ascii="Calibri" w:eastAsia="Calibri" w:hAnsi="Calibri" w:cs="Calibri"/>
        </w:rPr>
        <w:t>Ajakirjanduse roll ühiskonnas: informeerimine, tähelepanu juhtimine probleemidele, avaliku arvamuse kujundamine, meelelahutus jne.</w:t>
      </w:r>
    </w:p>
    <w:p w14:paraId="7FB3CFF3" w14:textId="77777777" w:rsidR="008869F9" w:rsidRPr="00286BA6" w:rsidRDefault="002475B1" w:rsidP="002475B1">
      <w:pPr>
        <w:jc w:val="both"/>
        <w:rPr>
          <w:rFonts w:ascii="Calibri" w:eastAsia="Calibri" w:hAnsi="Calibri" w:cs="Calibri"/>
        </w:rPr>
      </w:pPr>
      <w:r w:rsidRPr="002475B1">
        <w:rPr>
          <w:rFonts w:ascii="Calibri" w:eastAsia="Calibri" w:hAnsi="Calibri" w:cs="Calibri"/>
        </w:rPr>
        <w:t>Kommunikatsioonieetika, avaliku ja eraelu piir.</w:t>
      </w:r>
    </w:p>
    <w:p w14:paraId="6FC10EDD" w14:textId="77777777" w:rsidR="008869F9" w:rsidRPr="00286BA6" w:rsidRDefault="002475B1" w:rsidP="002475B1">
      <w:pPr>
        <w:jc w:val="both"/>
        <w:rPr>
          <w:rFonts w:ascii="Calibri" w:eastAsia="Calibri" w:hAnsi="Calibri" w:cs="Calibri"/>
        </w:rPr>
      </w:pPr>
      <w:r w:rsidRPr="002475B1">
        <w:rPr>
          <w:rFonts w:ascii="Calibri" w:eastAsia="Calibri" w:hAnsi="Calibri" w:cs="Calibri"/>
        </w:rPr>
        <w:t xml:space="preserve">Turunduskommunikatsiooni funktsioon ja liigid: valimisreklaam, sotsiaalreklaam, kommertsreklaam jne. </w:t>
      </w:r>
    </w:p>
    <w:p w14:paraId="7AED382C" w14:textId="77777777" w:rsidR="008869F9" w:rsidRPr="00286BA6" w:rsidRDefault="002475B1" w:rsidP="002475B1">
      <w:pPr>
        <w:jc w:val="both"/>
        <w:rPr>
          <w:rFonts w:ascii="Calibri" w:eastAsia="Calibri" w:hAnsi="Calibri" w:cs="Calibri"/>
        </w:rPr>
      </w:pPr>
      <w:r w:rsidRPr="002475B1">
        <w:rPr>
          <w:rFonts w:ascii="Calibri" w:eastAsia="Calibri" w:hAnsi="Calibri" w:cs="Calibri"/>
        </w:rPr>
        <w:t xml:space="preserve">Autoriõigused ja -vastutus, teoste kasutamine: viitamine, tsiteerimine, üles- ja </w:t>
      </w:r>
      <w:proofErr w:type="spellStart"/>
      <w:r w:rsidRPr="002475B1">
        <w:rPr>
          <w:rFonts w:ascii="Calibri" w:eastAsia="Calibri" w:hAnsi="Calibri" w:cs="Calibri"/>
        </w:rPr>
        <w:t>allalaadimine</w:t>
      </w:r>
      <w:proofErr w:type="spellEnd"/>
      <w:r w:rsidRPr="002475B1">
        <w:rPr>
          <w:rFonts w:ascii="Calibri" w:eastAsia="Calibri" w:hAnsi="Calibri" w:cs="Calibri"/>
        </w:rPr>
        <w:t xml:space="preserve">. Plagieerimine. </w:t>
      </w:r>
    </w:p>
    <w:p w14:paraId="0F2AB9DA" w14:textId="77777777" w:rsidR="008869F9" w:rsidRPr="00286BA6" w:rsidRDefault="008869F9" w:rsidP="008869F9">
      <w:pPr>
        <w:jc w:val="both"/>
        <w:rPr>
          <w:rFonts w:ascii="Calibri" w:hAnsi="Calibri"/>
          <w:bCs/>
        </w:rPr>
      </w:pPr>
    </w:p>
    <w:p w14:paraId="5071E6FC" w14:textId="77777777" w:rsidR="008869F9" w:rsidRPr="00286BA6" w:rsidRDefault="002475B1" w:rsidP="002475B1">
      <w:pPr>
        <w:rPr>
          <w:rFonts w:ascii="Calibri" w:eastAsia="Calibri" w:hAnsi="Calibri" w:cs="Calibri"/>
          <w:b/>
          <w:bCs/>
        </w:rPr>
      </w:pPr>
      <w:r w:rsidRPr="002475B1">
        <w:rPr>
          <w:rFonts w:ascii="Calibri" w:eastAsia="Calibri" w:hAnsi="Calibri" w:cs="Calibri"/>
          <w:b/>
          <w:bCs/>
        </w:rPr>
        <w:t>Ühiskonna sotsiaalne struktuur</w:t>
      </w:r>
    </w:p>
    <w:p w14:paraId="7FBCBE0E" w14:textId="77777777" w:rsidR="008869F9" w:rsidRPr="00021C4F" w:rsidRDefault="002475B1" w:rsidP="002475B1">
      <w:pPr>
        <w:ind w:left="284" w:hanging="284"/>
        <w:jc w:val="both"/>
        <w:rPr>
          <w:rFonts w:ascii="Calibri" w:eastAsia="Calibri" w:hAnsi="Calibri" w:cs="Calibri"/>
          <w:i/>
          <w:iCs/>
        </w:rPr>
      </w:pPr>
      <w:r w:rsidRPr="002475B1">
        <w:rPr>
          <w:rFonts w:ascii="Calibri" w:eastAsia="Calibri" w:hAnsi="Calibri" w:cs="Calibri"/>
          <w:i/>
          <w:iCs/>
        </w:rPr>
        <w:t>Õpitulemused</w:t>
      </w:r>
    </w:p>
    <w:p w14:paraId="0256940D" w14:textId="77777777" w:rsidR="008869F9" w:rsidRPr="00286BA6" w:rsidRDefault="002475B1" w:rsidP="002475B1">
      <w:pPr>
        <w:ind w:left="284" w:hanging="284"/>
        <w:jc w:val="both"/>
        <w:rPr>
          <w:rFonts w:ascii="Calibri" w:eastAsia="Calibri" w:hAnsi="Calibri" w:cs="Calibri"/>
        </w:rPr>
      </w:pPr>
      <w:r w:rsidRPr="002475B1">
        <w:rPr>
          <w:rFonts w:ascii="Calibri" w:eastAsia="Calibri" w:hAnsi="Calibri" w:cs="Calibri"/>
        </w:rPr>
        <w:t>Õpilane:</w:t>
      </w:r>
    </w:p>
    <w:p w14:paraId="26901392" w14:textId="77777777" w:rsidR="008869F9" w:rsidRPr="00286BA6" w:rsidRDefault="099CAE6E" w:rsidP="099CAE6E">
      <w:pPr>
        <w:pStyle w:val="ListParagraph0"/>
        <w:numPr>
          <w:ilvl w:val="0"/>
          <w:numId w:val="41"/>
        </w:numPr>
        <w:spacing w:after="0" w:line="240" w:lineRule="auto"/>
        <w:ind w:left="709" w:hanging="425"/>
        <w:jc w:val="both"/>
        <w:rPr>
          <w:rFonts w:ascii="Times New Roman" w:eastAsia="Times New Roman" w:hAnsi="Times New Roman"/>
          <w:sz w:val="24"/>
          <w:szCs w:val="24"/>
          <w:lang w:eastAsia="et-EE"/>
        </w:rPr>
      </w:pPr>
      <w:r w:rsidRPr="099CAE6E">
        <w:rPr>
          <w:rFonts w:ascii="Times New Roman" w:eastAsia="Times New Roman" w:hAnsi="Times New Roman"/>
          <w:sz w:val="24"/>
          <w:szCs w:val="24"/>
          <w:lang w:eastAsia="et-EE"/>
        </w:rPr>
        <w:t xml:space="preserve">teab ja oskab kontekstis kasutada mõisteid </w:t>
      </w:r>
      <w:r w:rsidRPr="099CAE6E">
        <w:rPr>
          <w:rFonts w:ascii="Times New Roman" w:eastAsia="Times New Roman" w:hAnsi="Times New Roman"/>
          <w:i/>
          <w:iCs/>
          <w:sz w:val="24"/>
          <w:szCs w:val="24"/>
          <w:lang w:eastAsia="et-EE"/>
        </w:rPr>
        <w:t>sotsiaalsed erinevused</w:t>
      </w:r>
      <w:r w:rsidRPr="099CAE6E">
        <w:rPr>
          <w:rFonts w:ascii="Times New Roman" w:eastAsia="Times New Roman" w:hAnsi="Times New Roman"/>
          <w:sz w:val="24"/>
          <w:szCs w:val="24"/>
          <w:lang w:eastAsia="et-EE"/>
        </w:rPr>
        <w:t xml:space="preserve">, </w:t>
      </w:r>
      <w:r w:rsidRPr="099CAE6E">
        <w:rPr>
          <w:rFonts w:ascii="Times New Roman" w:eastAsia="Times New Roman" w:hAnsi="Times New Roman"/>
          <w:i/>
          <w:iCs/>
          <w:sz w:val="24"/>
          <w:szCs w:val="24"/>
          <w:lang w:eastAsia="et-EE"/>
        </w:rPr>
        <w:t>sotsiaalne kihistumine</w:t>
      </w:r>
      <w:r w:rsidRPr="099CAE6E">
        <w:rPr>
          <w:rFonts w:ascii="Times New Roman" w:eastAsia="Times New Roman" w:hAnsi="Times New Roman"/>
          <w:sz w:val="24"/>
          <w:szCs w:val="24"/>
          <w:lang w:eastAsia="et-EE"/>
        </w:rPr>
        <w:t xml:space="preserve">, </w:t>
      </w:r>
      <w:r w:rsidRPr="099CAE6E">
        <w:rPr>
          <w:rFonts w:ascii="Times New Roman" w:eastAsia="Times New Roman" w:hAnsi="Times New Roman"/>
          <w:i/>
          <w:iCs/>
          <w:sz w:val="24"/>
          <w:szCs w:val="24"/>
          <w:lang w:eastAsia="et-EE"/>
        </w:rPr>
        <w:t>sotsiaalne sidusus</w:t>
      </w:r>
      <w:r w:rsidRPr="099CAE6E">
        <w:rPr>
          <w:rFonts w:ascii="Times New Roman" w:eastAsia="Times New Roman" w:hAnsi="Times New Roman"/>
          <w:sz w:val="24"/>
          <w:szCs w:val="24"/>
          <w:lang w:eastAsia="et-EE"/>
        </w:rPr>
        <w:t xml:space="preserve">, </w:t>
      </w:r>
      <w:r w:rsidRPr="099CAE6E">
        <w:rPr>
          <w:rFonts w:ascii="Times New Roman" w:eastAsia="Times New Roman" w:hAnsi="Times New Roman"/>
          <w:i/>
          <w:iCs/>
          <w:sz w:val="24"/>
          <w:szCs w:val="24"/>
          <w:lang w:eastAsia="et-EE"/>
        </w:rPr>
        <w:t>sotsiaalne tõrjutus</w:t>
      </w:r>
      <w:r w:rsidRPr="099CAE6E">
        <w:rPr>
          <w:rFonts w:ascii="Times New Roman" w:eastAsia="Times New Roman" w:hAnsi="Times New Roman"/>
          <w:sz w:val="24"/>
          <w:szCs w:val="24"/>
          <w:lang w:eastAsia="et-EE"/>
        </w:rPr>
        <w:t xml:space="preserve">, </w:t>
      </w:r>
      <w:r w:rsidRPr="099CAE6E">
        <w:rPr>
          <w:rFonts w:ascii="Times New Roman" w:eastAsia="Times New Roman" w:hAnsi="Times New Roman"/>
          <w:i/>
          <w:iCs/>
          <w:sz w:val="24"/>
          <w:szCs w:val="24"/>
          <w:lang w:eastAsia="et-EE"/>
        </w:rPr>
        <w:t>identiteet</w:t>
      </w:r>
      <w:r w:rsidRPr="099CAE6E">
        <w:rPr>
          <w:rFonts w:ascii="Times New Roman" w:eastAsia="Times New Roman" w:hAnsi="Times New Roman"/>
          <w:sz w:val="24"/>
          <w:szCs w:val="24"/>
          <w:lang w:eastAsia="et-EE"/>
        </w:rPr>
        <w:t xml:space="preserve">, </w:t>
      </w:r>
      <w:proofErr w:type="spellStart"/>
      <w:r w:rsidRPr="099CAE6E">
        <w:rPr>
          <w:rFonts w:ascii="Times New Roman" w:eastAsia="Times New Roman" w:hAnsi="Times New Roman"/>
          <w:i/>
          <w:iCs/>
          <w:sz w:val="24"/>
          <w:szCs w:val="24"/>
          <w:lang w:eastAsia="et-EE"/>
        </w:rPr>
        <w:t>mitmekultuurilisus</w:t>
      </w:r>
      <w:proofErr w:type="spellEnd"/>
      <w:r w:rsidRPr="099CAE6E">
        <w:rPr>
          <w:rFonts w:ascii="Times New Roman" w:eastAsia="Times New Roman" w:hAnsi="Times New Roman"/>
          <w:sz w:val="24"/>
          <w:szCs w:val="24"/>
          <w:lang w:eastAsia="et-EE"/>
        </w:rPr>
        <w:t>;</w:t>
      </w:r>
    </w:p>
    <w:p w14:paraId="394E912A" w14:textId="77777777" w:rsidR="008869F9" w:rsidRPr="00286BA6" w:rsidRDefault="002475B1" w:rsidP="002475B1">
      <w:pPr>
        <w:pStyle w:val="ListParagraph0"/>
        <w:numPr>
          <w:ilvl w:val="0"/>
          <w:numId w:val="41"/>
        </w:numPr>
        <w:spacing w:after="0" w:line="240" w:lineRule="auto"/>
        <w:ind w:left="709" w:hanging="425"/>
        <w:jc w:val="both"/>
        <w:rPr>
          <w:rFonts w:ascii="Times New Roman" w:eastAsia="Times New Roman" w:hAnsi="Times New Roman"/>
          <w:sz w:val="24"/>
          <w:szCs w:val="24"/>
          <w:lang w:eastAsia="et-EE"/>
        </w:rPr>
      </w:pPr>
      <w:r w:rsidRPr="002475B1">
        <w:rPr>
          <w:rFonts w:ascii="Times New Roman" w:eastAsia="Times New Roman" w:hAnsi="Times New Roman"/>
          <w:sz w:val="24"/>
          <w:szCs w:val="24"/>
          <w:lang w:eastAsia="et-EE"/>
        </w:rPr>
        <w:t>märkab erinevusi sotsiaalsete rühmade vahel ja mõistab nende põhjusi;</w:t>
      </w:r>
    </w:p>
    <w:p w14:paraId="5D942D6F" w14:textId="77777777" w:rsidR="008869F9" w:rsidRPr="00286BA6" w:rsidRDefault="002475B1" w:rsidP="002475B1">
      <w:pPr>
        <w:pStyle w:val="ListParagraph0"/>
        <w:numPr>
          <w:ilvl w:val="0"/>
          <w:numId w:val="41"/>
        </w:numPr>
        <w:spacing w:after="0" w:line="240" w:lineRule="auto"/>
        <w:ind w:left="709" w:hanging="425"/>
        <w:jc w:val="both"/>
        <w:rPr>
          <w:rFonts w:ascii="Times New Roman" w:eastAsia="Times New Roman" w:hAnsi="Times New Roman"/>
          <w:sz w:val="24"/>
          <w:szCs w:val="24"/>
          <w:lang w:eastAsia="et-EE"/>
        </w:rPr>
      </w:pPr>
      <w:r w:rsidRPr="002475B1">
        <w:rPr>
          <w:rFonts w:ascii="Times New Roman" w:eastAsia="Times New Roman" w:hAnsi="Times New Roman"/>
          <w:sz w:val="24"/>
          <w:szCs w:val="24"/>
          <w:lang w:eastAsia="et-EE"/>
        </w:rPr>
        <w:t>väärtustab sotsiaalset õiglust ja sidusust;</w:t>
      </w:r>
    </w:p>
    <w:p w14:paraId="2D354732" w14:textId="77777777" w:rsidR="008869F9" w:rsidRPr="00286BA6" w:rsidRDefault="002475B1" w:rsidP="002475B1">
      <w:pPr>
        <w:pStyle w:val="ListParagraph0"/>
        <w:numPr>
          <w:ilvl w:val="0"/>
          <w:numId w:val="41"/>
        </w:numPr>
        <w:spacing w:after="0" w:line="240" w:lineRule="auto"/>
        <w:ind w:left="709" w:hanging="425"/>
        <w:jc w:val="both"/>
        <w:rPr>
          <w:rFonts w:ascii="Times New Roman" w:eastAsia="Times New Roman" w:hAnsi="Times New Roman"/>
          <w:sz w:val="24"/>
          <w:szCs w:val="24"/>
          <w:lang w:eastAsia="et-EE"/>
        </w:rPr>
      </w:pPr>
      <w:r w:rsidRPr="002475B1">
        <w:rPr>
          <w:rFonts w:ascii="Times New Roman" w:eastAsia="Times New Roman" w:hAnsi="Times New Roman"/>
          <w:sz w:val="24"/>
          <w:szCs w:val="24"/>
          <w:lang w:eastAsia="et-EE"/>
        </w:rPr>
        <w:t>väärtustab soolist võrdõiguslikkust;</w:t>
      </w:r>
    </w:p>
    <w:p w14:paraId="4E67FB4D" w14:textId="77777777" w:rsidR="008869F9" w:rsidRPr="00286BA6" w:rsidRDefault="002475B1" w:rsidP="002475B1">
      <w:pPr>
        <w:pStyle w:val="ListParagraph0"/>
        <w:numPr>
          <w:ilvl w:val="0"/>
          <w:numId w:val="41"/>
        </w:numPr>
        <w:spacing w:after="0" w:line="240" w:lineRule="auto"/>
        <w:ind w:left="709" w:hanging="425"/>
        <w:jc w:val="both"/>
        <w:rPr>
          <w:rFonts w:ascii="Times New Roman" w:eastAsia="Times New Roman" w:hAnsi="Times New Roman"/>
          <w:sz w:val="24"/>
          <w:szCs w:val="24"/>
          <w:lang w:eastAsia="et-EE"/>
        </w:rPr>
      </w:pPr>
      <w:r w:rsidRPr="002475B1">
        <w:rPr>
          <w:rFonts w:ascii="Times New Roman" w:eastAsia="Times New Roman" w:hAnsi="Times New Roman"/>
          <w:sz w:val="24"/>
          <w:szCs w:val="24"/>
          <w:lang w:eastAsia="et-EE"/>
        </w:rPr>
        <w:t>mõistab kultuuride erinevusi ja oskab suhelda teiste kultuuride esindajatega.</w:t>
      </w:r>
    </w:p>
    <w:p w14:paraId="22DE8A5C" w14:textId="77777777" w:rsidR="008869F9" w:rsidRPr="00286BA6" w:rsidRDefault="008869F9" w:rsidP="008869F9">
      <w:pPr>
        <w:jc w:val="both"/>
        <w:rPr>
          <w:rFonts w:ascii="Calibri" w:hAnsi="Calibri"/>
          <w:b/>
          <w:bCs/>
        </w:rPr>
      </w:pPr>
    </w:p>
    <w:p w14:paraId="4D3086C4" w14:textId="77777777" w:rsidR="008869F9" w:rsidRPr="00021C4F" w:rsidRDefault="002475B1" w:rsidP="002475B1">
      <w:pPr>
        <w:jc w:val="both"/>
        <w:rPr>
          <w:rFonts w:ascii="Calibri" w:eastAsia="Calibri" w:hAnsi="Calibri" w:cs="Calibri"/>
          <w:i/>
          <w:iCs/>
        </w:rPr>
      </w:pPr>
      <w:r w:rsidRPr="002475B1">
        <w:rPr>
          <w:rFonts w:ascii="Calibri" w:eastAsia="Calibri" w:hAnsi="Calibri" w:cs="Calibri"/>
          <w:i/>
          <w:iCs/>
        </w:rPr>
        <w:t xml:space="preserve">Õppesisu </w:t>
      </w:r>
    </w:p>
    <w:p w14:paraId="190E98B5" w14:textId="77777777" w:rsidR="008869F9" w:rsidRPr="00286BA6" w:rsidRDefault="002475B1" w:rsidP="002475B1">
      <w:pPr>
        <w:jc w:val="both"/>
        <w:rPr>
          <w:rFonts w:ascii="Calibri" w:eastAsia="Calibri" w:hAnsi="Calibri" w:cs="Calibri"/>
        </w:rPr>
      </w:pPr>
      <w:r w:rsidRPr="002475B1">
        <w:rPr>
          <w:rFonts w:ascii="Calibri" w:eastAsia="Calibri" w:hAnsi="Calibri" w:cs="Calibri"/>
        </w:rPr>
        <w:t>Sotsiaalsed rühmad ühiskonnas: soolised, ealised, rahvuslikud, usulised, varanduslikud, regionaalsed jm.</w:t>
      </w:r>
    </w:p>
    <w:p w14:paraId="54CFC945" w14:textId="77777777" w:rsidR="008869F9" w:rsidRPr="00286BA6" w:rsidRDefault="002475B1" w:rsidP="002475B1">
      <w:pPr>
        <w:jc w:val="both"/>
        <w:rPr>
          <w:rFonts w:ascii="Calibri" w:eastAsia="Calibri" w:hAnsi="Calibri" w:cs="Calibri"/>
        </w:rPr>
      </w:pPr>
      <w:r w:rsidRPr="002475B1">
        <w:rPr>
          <w:rFonts w:ascii="Calibri" w:eastAsia="Calibri" w:hAnsi="Calibri" w:cs="Calibri"/>
        </w:rPr>
        <w:t>Sotsiaalne kihistumine ja selle põhjused. Sotsiaalne sidusus. Sotsiaalne tõrjutus.</w:t>
      </w:r>
    </w:p>
    <w:p w14:paraId="71985AD7" w14:textId="77777777" w:rsidR="008869F9" w:rsidRPr="00286BA6" w:rsidRDefault="002475B1" w:rsidP="002475B1">
      <w:pPr>
        <w:jc w:val="both"/>
        <w:rPr>
          <w:rFonts w:ascii="Calibri" w:eastAsia="Calibri" w:hAnsi="Calibri" w:cs="Calibri"/>
        </w:rPr>
      </w:pPr>
      <w:r w:rsidRPr="002475B1">
        <w:rPr>
          <w:rFonts w:ascii="Calibri" w:eastAsia="Calibri" w:hAnsi="Calibri" w:cs="Calibri"/>
        </w:rPr>
        <w:t>Sotsiaalne õiglus ja võrdõiguslikkus. Solidaarsus.</w:t>
      </w:r>
    </w:p>
    <w:p w14:paraId="03A7BD13" w14:textId="77777777" w:rsidR="008869F9" w:rsidRPr="00286BA6" w:rsidRDefault="099CAE6E" w:rsidP="099CAE6E">
      <w:pPr>
        <w:jc w:val="both"/>
        <w:rPr>
          <w:rFonts w:ascii="Calibri" w:eastAsia="Calibri" w:hAnsi="Calibri" w:cs="Calibri"/>
        </w:rPr>
      </w:pPr>
      <w:r w:rsidRPr="099CAE6E">
        <w:rPr>
          <w:rFonts w:ascii="Calibri" w:eastAsia="Calibri" w:hAnsi="Calibri" w:cs="Calibri"/>
        </w:rPr>
        <w:t xml:space="preserve">Väärtused ja identiteedid. </w:t>
      </w:r>
      <w:proofErr w:type="spellStart"/>
      <w:r w:rsidRPr="099CAE6E">
        <w:rPr>
          <w:rFonts w:ascii="Calibri" w:eastAsia="Calibri" w:hAnsi="Calibri" w:cs="Calibri"/>
        </w:rPr>
        <w:t>Mitmekultuuriline</w:t>
      </w:r>
      <w:proofErr w:type="spellEnd"/>
      <w:r w:rsidRPr="099CAE6E">
        <w:rPr>
          <w:rFonts w:ascii="Calibri" w:eastAsia="Calibri" w:hAnsi="Calibri" w:cs="Calibri"/>
        </w:rPr>
        <w:t xml:space="preserve"> ühiskond ja selle võimalused ning probleemid. </w:t>
      </w:r>
    </w:p>
    <w:p w14:paraId="64411577" w14:textId="77777777" w:rsidR="008869F9" w:rsidRPr="00286BA6" w:rsidRDefault="008869F9" w:rsidP="008869F9">
      <w:pPr>
        <w:jc w:val="both"/>
        <w:rPr>
          <w:rFonts w:ascii="Calibri" w:hAnsi="Calibri"/>
        </w:rPr>
      </w:pPr>
    </w:p>
    <w:p w14:paraId="0C8C165E" w14:textId="77777777" w:rsidR="008869F9" w:rsidRPr="00286BA6" w:rsidRDefault="002475B1" w:rsidP="002475B1">
      <w:pPr>
        <w:jc w:val="both"/>
        <w:rPr>
          <w:rFonts w:ascii="Calibri" w:eastAsia="Calibri" w:hAnsi="Calibri" w:cs="Calibri"/>
        </w:rPr>
      </w:pPr>
      <w:r w:rsidRPr="002475B1">
        <w:rPr>
          <w:rFonts w:ascii="Calibri" w:eastAsia="Calibri" w:hAnsi="Calibri" w:cs="Calibri"/>
          <w:b/>
          <w:bCs/>
        </w:rPr>
        <w:t>Ühiskonna institutsiooniline struktuur – avalik sektor, tulundus- või ärisektor, kolmas sektor</w:t>
      </w:r>
    </w:p>
    <w:p w14:paraId="1E14C9B7" w14:textId="77777777" w:rsidR="008869F9" w:rsidRPr="00021C4F" w:rsidRDefault="002475B1" w:rsidP="002475B1">
      <w:pPr>
        <w:jc w:val="both"/>
        <w:rPr>
          <w:rFonts w:ascii="Calibri" w:eastAsia="Calibri" w:hAnsi="Calibri" w:cs="Calibri"/>
          <w:i/>
          <w:iCs/>
        </w:rPr>
      </w:pPr>
      <w:r w:rsidRPr="002475B1">
        <w:rPr>
          <w:rFonts w:ascii="Calibri" w:eastAsia="Calibri" w:hAnsi="Calibri" w:cs="Calibri"/>
          <w:i/>
          <w:iCs/>
        </w:rPr>
        <w:t>Õpitulemused</w:t>
      </w:r>
    </w:p>
    <w:p w14:paraId="42660006" w14:textId="77777777" w:rsidR="008869F9" w:rsidRPr="00286BA6" w:rsidRDefault="002475B1" w:rsidP="002475B1">
      <w:pPr>
        <w:jc w:val="both"/>
        <w:rPr>
          <w:rFonts w:ascii="Calibri" w:eastAsia="Calibri" w:hAnsi="Calibri" w:cs="Calibri"/>
        </w:rPr>
      </w:pPr>
      <w:r w:rsidRPr="002475B1">
        <w:rPr>
          <w:rFonts w:ascii="Calibri" w:eastAsia="Calibri" w:hAnsi="Calibri" w:cs="Calibri"/>
        </w:rPr>
        <w:t>Õpilane</w:t>
      </w:r>
      <w:r w:rsidRPr="002475B1">
        <w:rPr>
          <w:rFonts w:ascii="Calibri" w:eastAsia="Calibri" w:hAnsi="Calibri" w:cs="Calibri"/>
          <w:i/>
          <w:iCs/>
        </w:rPr>
        <w:t>:</w:t>
      </w:r>
    </w:p>
    <w:p w14:paraId="20B74E3E" w14:textId="77777777" w:rsidR="008869F9" w:rsidRPr="00286BA6" w:rsidRDefault="002475B1" w:rsidP="002475B1">
      <w:pPr>
        <w:pStyle w:val="ListParagraph0"/>
        <w:numPr>
          <w:ilvl w:val="0"/>
          <w:numId w:val="42"/>
        </w:numPr>
        <w:spacing w:after="0" w:line="240" w:lineRule="auto"/>
        <w:ind w:left="709" w:hanging="425"/>
        <w:jc w:val="both"/>
        <w:rPr>
          <w:rFonts w:ascii="Times New Roman" w:eastAsia="Times New Roman" w:hAnsi="Times New Roman"/>
          <w:sz w:val="24"/>
          <w:szCs w:val="24"/>
          <w:lang w:eastAsia="et-EE"/>
        </w:rPr>
      </w:pPr>
      <w:r w:rsidRPr="002475B1">
        <w:rPr>
          <w:rFonts w:ascii="Times New Roman" w:eastAsia="Times New Roman" w:hAnsi="Times New Roman"/>
          <w:sz w:val="24"/>
          <w:szCs w:val="24"/>
          <w:lang w:eastAsia="et-EE"/>
        </w:rPr>
        <w:t xml:space="preserve">teab ja oskab kontekstis kasutada mõisteid </w:t>
      </w:r>
      <w:r w:rsidRPr="002475B1">
        <w:rPr>
          <w:rFonts w:ascii="Times New Roman" w:eastAsia="Times New Roman" w:hAnsi="Times New Roman"/>
          <w:i/>
          <w:iCs/>
          <w:sz w:val="24"/>
          <w:szCs w:val="24"/>
          <w:lang w:eastAsia="et-EE"/>
        </w:rPr>
        <w:t>avalik sektor</w:t>
      </w:r>
      <w:r w:rsidRPr="002475B1">
        <w:rPr>
          <w:rFonts w:ascii="Times New Roman" w:eastAsia="Times New Roman" w:hAnsi="Times New Roman"/>
          <w:sz w:val="24"/>
          <w:szCs w:val="24"/>
          <w:lang w:eastAsia="et-EE"/>
        </w:rPr>
        <w:t xml:space="preserve">, </w:t>
      </w:r>
      <w:r w:rsidRPr="002475B1">
        <w:rPr>
          <w:rFonts w:ascii="Times New Roman" w:eastAsia="Times New Roman" w:hAnsi="Times New Roman"/>
          <w:i/>
          <w:iCs/>
          <w:sz w:val="24"/>
          <w:szCs w:val="24"/>
          <w:lang w:eastAsia="et-EE"/>
        </w:rPr>
        <w:t>riigiasutus</w:t>
      </w:r>
      <w:r w:rsidRPr="002475B1">
        <w:rPr>
          <w:rFonts w:ascii="Times New Roman" w:eastAsia="Times New Roman" w:hAnsi="Times New Roman"/>
          <w:sz w:val="24"/>
          <w:szCs w:val="24"/>
          <w:lang w:eastAsia="et-EE"/>
        </w:rPr>
        <w:t xml:space="preserve">, </w:t>
      </w:r>
      <w:r w:rsidRPr="002475B1">
        <w:rPr>
          <w:rFonts w:ascii="Times New Roman" w:eastAsia="Times New Roman" w:hAnsi="Times New Roman"/>
          <w:i/>
          <w:iCs/>
          <w:sz w:val="24"/>
          <w:szCs w:val="24"/>
          <w:lang w:eastAsia="et-EE"/>
        </w:rPr>
        <w:t>avalik-õiguslik asutus</w:t>
      </w:r>
      <w:r w:rsidRPr="002475B1">
        <w:rPr>
          <w:rFonts w:ascii="Times New Roman" w:eastAsia="Times New Roman" w:hAnsi="Times New Roman"/>
          <w:sz w:val="24"/>
          <w:szCs w:val="24"/>
          <w:lang w:eastAsia="et-EE"/>
        </w:rPr>
        <w:t xml:space="preserve">, </w:t>
      </w:r>
      <w:r w:rsidRPr="002475B1">
        <w:rPr>
          <w:rFonts w:ascii="Times New Roman" w:eastAsia="Times New Roman" w:hAnsi="Times New Roman"/>
          <w:i/>
          <w:iCs/>
          <w:sz w:val="24"/>
          <w:szCs w:val="24"/>
          <w:lang w:eastAsia="et-EE"/>
        </w:rPr>
        <w:t>ärisektor</w:t>
      </w:r>
      <w:r w:rsidRPr="002475B1">
        <w:rPr>
          <w:rFonts w:ascii="Times New Roman" w:eastAsia="Times New Roman" w:hAnsi="Times New Roman"/>
          <w:sz w:val="24"/>
          <w:szCs w:val="24"/>
          <w:lang w:eastAsia="et-EE"/>
        </w:rPr>
        <w:t xml:space="preserve">, </w:t>
      </w:r>
      <w:r w:rsidRPr="002475B1">
        <w:rPr>
          <w:rFonts w:ascii="Times New Roman" w:eastAsia="Times New Roman" w:hAnsi="Times New Roman"/>
          <w:i/>
          <w:iCs/>
          <w:sz w:val="24"/>
          <w:szCs w:val="24"/>
          <w:lang w:eastAsia="et-EE"/>
        </w:rPr>
        <w:t>eraettevõte</w:t>
      </w:r>
      <w:r w:rsidRPr="002475B1">
        <w:rPr>
          <w:rFonts w:ascii="Times New Roman" w:eastAsia="Times New Roman" w:hAnsi="Times New Roman"/>
          <w:sz w:val="24"/>
          <w:szCs w:val="24"/>
          <w:lang w:eastAsia="et-EE"/>
        </w:rPr>
        <w:t xml:space="preserve">, </w:t>
      </w:r>
      <w:r w:rsidRPr="002475B1">
        <w:rPr>
          <w:rFonts w:ascii="Times New Roman" w:eastAsia="Times New Roman" w:hAnsi="Times New Roman"/>
          <w:i/>
          <w:iCs/>
          <w:sz w:val="24"/>
          <w:szCs w:val="24"/>
          <w:lang w:eastAsia="et-EE"/>
        </w:rPr>
        <w:t>mittetulundussektor</w:t>
      </w:r>
      <w:r w:rsidRPr="002475B1">
        <w:rPr>
          <w:rFonts w:ascii="Times New Roman" w:eastAsia="Times New Roman" w:hAnsi="Times New Roman"/>
          <w:sz w:val="24"/>
          <w:szCs w:val="24"/>
          <w:lang w:eastAsia="et-EE"/>
        </w:rPr>
        <w:t xml:space="preserve">, </w:t>
      </w:r>
      <w:r w:rsidRPr="002475B1">
        <w:rPr>
          <w:rFonts w:ascii="Times New Roman" w:eastAsia="Times New Roman" w:hAnsi="Times New Roman"/>
          <w:i/>
          <w:iCs/>
          <w:sz w:val="24"/>
          <w:szCs w:val="24"/>
          <w:lang w:eastAsia="et-EE"/>
        </w:rPr>
        <w:t>sihtasutus</w:t>
      </w:r>
      <w:r w:rsidRPr="002475B1">
        <w:rPr>
          <w:rFonts w:ascii="Times New Roman" w:eastAsia="Times New Roman" w:hAnsi="Times New Roman"/>
          <w:sz w:val="24"/>
          <w:szCs w:val="24"/>
          <w:lang w:eastAsia="et-EE"/>
        </w:rPr>
        <w:t>;</w:t>
      </w:r>
    </w:p>
    <w:p w14:paraId="1BF78405" w14:textId="77777777" w:rsidR="008869F9" w:rsidRPr="00286BA6" w:rsidRDefault="002475B1" w:rsidP="002475B1">
      <w:pPr>
        <w:pStyle w:val="ListParagraph0"/>
        <w:numPr>
          <w:ilvl w:val="0"/>
          <w:numId w:val="42"/>
        </w:numPr>
        <w:spacing w:after="0" w:line="240" w:lineRule="auto"/>
        <w:ind w:left="709" w:hanging="425"/>
        <w:jc w:val="both"/>
        <w:rPr>
          <w:rFonts w:ascii="Times New Roman" w:eastAsia="Times New Roman" w:hAnsi="Times New Roman"/>
          <w:sz w:val="24"/>
          <w:szCs w:val="24"/>
          <w:lang w:eastAsia="et-EE"/>
        </w:rPr>
      </w:pPr>
      <w:r w:rsidRPr="002475B1">
        <w:rPr>
          <w:rFonts w:ascii="Times New Roman" w:eastAsia="Times New Roman" w:hAnsi="Times New Roman"/>
          <w:sz w:val="24"/>
          <w:szCs w:val="24"/>
          <w:lang w:eastAsia="et-EE"/>
        </w:rPr>
        <w:t>selgitab ühiskonna sektorite spetsiifikat ja rolli ühiskonnas;</w:t>
      </w:r>
    </w:p>
    <w:p w14:paraId="6B16C697" w14:textId="77777777" w:rsidR="008869F9" w:rsidRPr="00286BA6" w:rsidRDefault="002475B1" w:rsidP="002475B1">
      <w:pPr>
        <w:pStyle w:val="ListParagraph0"/>
        <w:numPr>
          <w:ilvl w:val="0"/>
          <w:numId w:val="42"/>
        </w:numPr>
        <w:spacing w:after="0" w:line="240" w:lineRule="auto"/>
        <w:ind w:left="709" w:hanging="425"/>
        <w:jc w:val="both"/>
        <w:rPr>
          <w:rFonts w:ascii="Times New Roman" w:eastAsia="Times New Roman" w:hAnsi="Times New Roman"/>
          <w:sz w:val="24"/>
          <w:szCs w:val="24"/>
          <w:lang w:eastAsia="et-EE"/>
        </w:rPr>
      </w:pPr>
      <w:r w:rsidRPr="002475B1">
        <w:rPr>
          <w:rFonts w:ascii="Times New Roman" w:eastAsia="Times New Roman" w:hAnsi="Times New Roman"/>
          <w:sz w:val="24"/>
          <w:szCs w:val="24"/>
          <w:lang w:eastAsia="et-EE"/>
        </w:rPr>
        <w:t>teab sotsiaalse ettevõtluse ja vabatahtliku töö võimalusi.</w:t>
      </w:r>
    </w:p>
    <w:p w14:paraId="4BDD92DB" w14:textId="77777777" w:rsidR="00021C4F" w:rsidRDefault="00021C4F" w:rsidP="008869F9">
      <w:pPr>
        <w:jc w:val="both"/>
        <w:rPr>
          <w:rFonts w:ascii="Calibri" w:hAnsi="Calibri"/>
          <w:bCs/>
          <w:i/>
        </w:rPr>
      </w:pPr>
    </w:p>
    <w:p w14:paraId="460F2C01" w14:textId="77777777" w:rsidR="008869F9" w:rsidRPr="00021C4F" w:rsidRDefault="002475B1" w:rsidP="002475B1">
      <w:pPr>
        <w:jc w:val="both"/>
        <w:rPr>
          <w:rFonts w:ascii="Calibri" w:eastAsia="Calibri" w:hAnsi="Calibri" w:cs="Calibri"/>
          <w:i/>
          <w:iCs/>
        </w:rPr>
      </w:pPr>
      <w:r w:rsidRPr="002475B1">
        <w:rPr>
          <w:rFonts w:ascii="Calibri" w:eastAsia="Calibri" w:hAnsi="Calibri" w:cs="Calibri"/>
          <w:i/>
          <w:iCs/>
        </w:rPr>
        <w:t xml:space="preserve">Õppesisu </w:t>
      </w:r>
    </w:p>
    <w:p w14:paraId="1DAA5800" w14:textId="77777777" w:rsidR="008869F9" w:rsidRPr="00286BA6" w:rsidRDefault="002475B1" w:rsidP="002475B1">
      <w:pPr>
        <w:jc w:val="both"/>
        <w:rPr>
          <w:rFonts w:ascii="Calibri" w:eastAsia="Calibri" w:hAnsi="Calibri" w:cs="Calibri"/>
        </w:rPr>
      </w:pPr>
      <w:r w:rsidRPr="002475B1">
        <w:rPr>
          <w:rFonts w:ascii="Calibri" w:eastAsia="Calibri" w:hAnsi="Calibri" w:cs="Calibri"/>
        </w:rPr>
        <w:t>Avalik sektor ja selle institutsioonid (riigiasutused, kohalik omavalitsus, avalik-õiguslikud asutused).</w:t>
      </w:r>
    </w:p>
    <w:p w14:paraId="5592DA51" w14:textId="77777777" w:rsidR="008869F9" w:rsidRPr="00286BA6" w:rsidRDefault="002475B1" w:rsidP="002475B1">
      <w:pPr>
        <w:jc w:val="both"/>
        <w:rPr>
          <w:rFonts w:ascii="Calibri" w:eastAsia="Calibri" w:hAnsi="Calibri" w:cs="Calibri"/>
        </w:rPr>
      </w:pPr>
      <w:r w:rsidRPr="002475B1">
        <w:rPr>
          <w:rFonts w:ascii="Calibri" w:eastAsia="Calibri" w:hAnsi="Calibri" w:cs="Calibri"/>
        </w:rPr>
        <w:t>Erasektor kui kasumile suunatud sektor.</w:t>
      </w:r>
    </w:p>
    <w:p w14:paraId="4768AE08" w14:textId="77777777" w:rsidR="008869F9" w:rsidRPr="00286BA6" w:rsidRDefault="002475B1" w:rsidP="002475B1">
      <w:pPr>
        <w:jc w:val="both"/>
        <w:rPr>
          <w:rFonts w:ascii="Calibri" w:eastAsia="Calibri" w:hAnsi="Calibri" w:cs="Calibri"/>
        </w:rPr>
      </w:pPr>
      <w:r w:rsidRPr="002475B1">
        <w:rPr>
          <w:rFonts w:ascii="Calibri" w:eastAsia="Calibri" w:hAnsi="Calibri" w:cs="Calibri"/>
        </w:rPr>
        <w:t>Kolmas sektor kui mittetulundussektor. Sihtasutused, heategevus, vabatahtlik töö, kodanikualgatused.</w:t>
      </w:r>
    </w:p>
    <w:p w14:paraId="2D26C545" w14:textId="77777777" w:rsidR="008869F9" w:rsidRPr="00286BA6" w:rsidRDefault="008869F9" w:rsidP="008869F9">
      <w:pPr>
        <w:jc w:val="both"/>
        <w:rPr>
          <w:rFonts w:ascii="Calibri" w:hAnsi="Calibri"/>
        </w:rPr>
      </w:pPr>
    </w:p>
    <w:p w14:paraId="27E45B68" w14:textId="77777777" w:rsidR="008869F9" w:rsidRPr="00286BA6" w:rsidRDefault="002475B1" w:rsidP="002475B1">
      <w:pPr>
        <w:jc w:val="both"/>
        <w:rPr>
          <w:rFonts w:ascii="Calibri" w:eastAsia="Calibri" w:hAnsi="Calibri" w:cs="Calibri"/>
        </w:rPr>
      </w:pPr>
      <w:r w:rsidRPr="002475B1">
        <w:rPr>
          <w:rFonts w:ascii="Calibri" w:eastAsia="Calibri" w:hAnsi="Calibri" w:cs="Calibri"/>
          <w:b/>
          <w:bCs/>
        </w:rPr>
        <w:t>Ühiskonnaliikmete õigused</w:t>
      </w:r>
    </w:p>
    <w:p w14:paraId="2F00D2ED" w14:textId="77777777" w:rsidR="008869F9" w:rsidRPr="00021C4F" w:rsidRDefault="002475B1" w:rsidP="002475B1">
      <w:pPr>
        <w:jc w:val="both"/>
        <w:rPr>
          <w:rFonts w:ascii="Calibri" w:eastAsia="Calibri" w:hAnsi="Calibri" w:cs="Calibri"/>
          <w:i/>
          <w:iCs/>
        </w:rPr>
      </w:pPr>
      <w:r w:rsidRPr="002475B1">
        <w:rPr>
          <w:rFonts w:ascii="Calibri" w:eastAsia="Calibri" w:hAnsi="Calibri" w:cs="Calibri"/>
          <w:i/>
          <w:iCs/>
        </w:rPr>
        <w:t>Õpitulemused</w:t>
      </w:r>
    </w:p>
    <w:p w14:paraId="22E22DD5" w14:textId="77777777" w:rsidR="008869F9" w:rsidRPr="00286BA6" w:rsidRDefault="002475B1" w:rsidP="002475B1">
      <w:pPr>
        <w:jc w:val="both"/>
        <w:rPr>
          <w:rFonts w:ascii="Calibri" w:eastAsia="Calibri" w:hAnsi="Calibri" w:cs="Calibri"/>
        </w:rPr>
      </w:pPr>
      <w:r w:rsidRPr="002475B1">
        <w:rPr>
          <w:rFonts w:ascii="Calibri" w:eastAsia="Calibri" w:hAnsi="Calibri" w:cs="Calibri"/>
        </w:rPr>
        <w:t>Õpilane:</w:t>
      </w:r>
    </w:p>
    <w:p w14:paraId="79FA1939" w14:textId="77777777" w:rsidR="008869F9" w:rsidRPr="00286BA6" w:rsidRDefault="002475B1" w:rsidP="002475B1">
      <w:pPr>
        <w:pStyle w:val="ListParagraph0"/>
        <w:numPr>
          <w:ilvl w:val="0"/>
          <w:numId w:val="47"/>
        </w:numPr>
        <w:spacing w:after="0" w:line="240" w:lineRule="auto"/>
        <w:ind w:left="709" w:hanging="425"/>
        <w:jc w:val="both"/>
        <w:rPr>
          <w:rFonts w:ascii="Times New Roman" w:eastAsia="Times New Roman" w:hAnsi="Times New Roman"/>
          <w:sz w:val="24"/>
          <w:szCs w:val="24"/>
          <w:lang w:eastAsia="et-EE"/>
        </w:rPr>
      </w:pPr>
      <w:r w:rsidRPr="002475B1">
        <w:rPr>
          <w:rFonts w:ascii="Times New Roman" w:eastAsia="Times New Roman" w:hAnsi="Times New Roman"/>
          <w:sz w:val="24"/>
          <w:szCs w:val="24"/>
          <w:lang w:eastAsia="et-EE"/>
        </w:rPr>
        <w:t xml:space="preserve">teab ja oskab kasutada kontekstis mõisteid </w:t>
      </w:r>
      <w:r w:rsidRPr="002475B1">
        <w:rPr>
          <w:rFonts w:ascii="Times New Roman" w:eastAsia="Times New Roman" w:hAnsi="Times New Roman"/>
          <w:i/>
          <w:iCs/>
          <w:sz w:val="24"/>
          <w:szCs w:val="24"/>
          <w:lang w:eastAsia="et-EE"/>
        </w:rPr>
        <w:t>inimõigused</w:t>
      </w:r>
      <w:r w:rsidRPr="002475B1">
        <w:rPr>
          <w:rFonts w:ascii="Times New Roman" w:eastAsia="Times New Roman" w:hAnsi="Times New Roman"/>
          <w:sz w:val="24"/>
          <w:szCs w:val="24"/>
          <w:lang w:eastAsia="et-EE"/>
        </w:rPr>
        <w:t xml:space="preserve">, </w:t>
      </w:r>
      <w:r w:rsidRPr="002475B1">
        <w:rPr>
          <w:rFonts w:ascii="Times New Roman" w:eastAsia="Times New Roman" w:hAnsi="Times New Roman"/>
          <w:i/>
          <w:iCs/>
          <w:sz w:val="24"/>
          <w:szCs w:val="24"/>
          <w:lang w:eastAsia="et-EE"/>
        </w:rPr>
        <w:t>põhiõigused</w:t>
      </w:r>
      <w:r w:rsidRPr="002475B1">
        <w:rPr>
          <w:rFonts w:ascii="Times New Roman" w:eastAsia="Times New Roman" w:hAnsi="Times New Roman"/>
          <w:b/>
          <w:bCs/>
          <w:i/>
          <w:iCs/>
          <w:sz w:val="24"/>
          <w:szCs w:val="24"/>
          <w:lang w:eastAsia="et-EE"/>
        </w:rPr>
        <w:t>;</w:t>
      </w:r>
      <w:r w:rsidRPr="002475B1">
        <w:rPr>
          <w:rFonts w:ascii="Times New Roman" w:eastAsia="Times New Roman" w:hAnsi="Times New Roman"/>
          <w:sz w:val="24"/>
          <w:szCs w:val="24"/>
          <w:u w:val="single"/>
          <w:lang w:eastAsia="et-EE"/>
        </w:rPr>
        <w:t xml:space="preserve"> </w:t>
      </w:r>
    </w:p>
    <w:p w14:paraId="6D4F4817" w14:textId="77777777" w:rsidR="008869F9" w:rsidRPr="00286BA6" w:rsidRDefault="002475B1" w:rsidP="002475B1">
      <w:pPr>
        <w:pStyle w:val="ListParagraph0"/>
        <w:numPr>
          <w:ilvl w:val="0"/>
          <w:numId w:val="47"/>
        </w:numPr>
        <w:spacing w:after="0" w:line="240" w:lineRule="auto"/>
        <w:ind w:left="709" w:hanging="425"/>
        <w:jc w:val="both"/>
        <w:rPr>
          <w:rFonts w:ascii="Times New Roman" w:eastAsia="Times New Roman" w:hAnsi="Times New Roman"/>
          <w:sz w:val="24"/>
          <w:szCs w:val="24"/>
          <w:lang w:eastAsia="et-EE"/>
        </w:rPr>
      </w:pPr>
      <w:r w:rsidRPr="002475B1">
        <w:rPr>
          <w:rFonts w:ascii="Times New Roman" w:eastAsia="Times New Roman" w:hAnsi="Times New Roman"/>
          <w:sz w:val="24"/>
          <w:szCs w:val="24"/>
          <w:lang w:eastAsia="et-EE"/>
        </w:rPr>
        <w:t xml:space="preserve">tunneb inimõigusi ja lastekaitse põhimõtteid; </w:t>
      </w:r>
    </w:p>
    <w:p w14:paraId="0F81D957" w14:textId="77777777" w:rsidR="008869F9" w:rsidRPr="00286BA6" w:rsidRDefault="002475B1" w:rsidP="002475B1">
      <w:pPr>
        <w:pStyle w:val="ListParagraph0"/>
        <w:numPr>
          <w:ilvl w:val="0"/>
          <w:numId w:val="47"/>
        </w:numPr>
        <w:spacing w:after="0" w:line="240" w:lineRule="auto"/>
        <w:ind w:left="709" w:hanging="425"/>
        <w:jc w:val="both"/>
        <w:rPr>
          <w:rFonts w:ascii="Times New Roman" w:eastAsia="Times New Roman" w:hAnsi="Times New Roman"/>
          <w:sz w:val="24"/>
          <w:szCs w:val="24"/>
          <w:lang w:eastAsia="et-EE"/>
        </w:rPr>
      </w:pPr>
      <w:r w:rsidRPr="002475B1">
        <w:rPr>
          <w:rFonts w:ascii="Times New Roman" w:eastAsia="Times New Roman" w:hAnsi="Times New Roman"/>
          <w:sz w:val="24"/>
          <w:szCs w:val="24"/>
          <w:lang w:eastAsia="et-EE"/>
        </w:rPr>
        <w:t>kirjeldab õiguste ja kohustuste, vabaduse ja vastutuse seost;</w:t>
      </w:r>
    </w:p>
    <w:p w14:paraId="6EA9CE31" w14:textId="77777777" w:rsidR="008869F9" w:rsidRPr="00286BA6" w:rsidRDefault="002475B1" w:rsidP="002475B1">
      <w:pPr>
        <w:pStyle w:val="ListParagraph0"/>
        <w:numPr>
          <w:ilvl w:val="0"/>
          <w:numId w:val="47"/>
        </w:numPr>
        <w:spacing w:after="0" w:line="240" w:lineRule="auto"/>
        <w:ind w:left="709" w:hanging="425"/>
        <w:jc w:val="both"/>
        <w:rPr>
          <w:rFonts w:ascii="Times New Roman" w:eastAsia="Times New Roman" w:hAnsi="Times New Roman"/>
          <w:sz w:val="24"/>
          <w:szCs w:val="24"/>
          <w:lang w:eastAsia="et-EE"/>
        </w:rPr>
      </w:pPr>
      <w:r w:rsidRPr="002475B1">
        <w:rPr>
          <w:rFonts w:ascii="Times New Roman" w:eastAsia="Times New Roman" w:hAnsi="Times New Roman"/>
          <w:sz w:val="24"/>
          <w:szCs w:val="24"/>
          <w:lang w:eastAsia="et-EE"/>
        </w:rPr>
        <w:t>tunneb riske, oskab vältida ohtusid ja teab, kust otsida abi.</w:t>
      </w:r>
    </w:p>
    <w:p w14:paraId="38F062F3" w14:textId="77777777" w:rsidR="00021C4F" w:rsidRDefault="00021C4F" w:rsidP="008869F9">
      <w:pPr>
        <w:jc w:val="both"/>
        <w:rPr>
          <w:rFonts w:ascii="Calibri" w:hAnsi="Calibri"/>
          <w:b/>
          <w:bCs/>
        </w:rPr>
      </w:pPr>
    </w:p>
    <w:p w14:paraId="6749421D" w14:textId="77777777" w:rsidR="008869F9" w:rsidRPr="00021C4F" w:rsidRDefault="002475B1" w:rsidP="002475B1">
      <w:pPr>
        <w:jc w:val="both"/>
        <w:rPr>
          <w:rFonts w:ascii="Calibri" w:eastAsia="Calibri" w:hAnsi="Calibri" w:cs="Calibri"/>
          <w:i/>
          <w:iCs/>
        </w:rPr>
      </w:pPr>
      <w:r w:rsidRPr="002475B1">
        <w:rPr>
          <w:rFonts w:ascii="Calibri" w:eastAsia="Calibri" w:hAnsi="Calibri" w:cs="Calibri"/>
          <w:i/>
          <w:iCs/>
        </w:rPr>
        <w:t>Õppesisu</w:t>
      </w:r>
    </w:p>
    <w:p w14:paraId="4D1609B3" w14:textId="77777777" w:rsidR="008869F9" w:rsidRPr="00286BA6" w:rsidRDefault="002475B1" w:rsidP="002475B1">
      <w:pPr>
        <w:jc w:val="both"/>
        <w:rPr>
          <w:rFonts w:ascii="Calibri" w:eastAsia="Calibri" w:hAnsi="Calibri" w:cs="Calibri"/>
        </w:rPr>
      </w:pPr>
      <w:r w:rsidRPr="002475B1">
        <w:rPr>
          <w:rFonts w:ascii="Calibri" w:eastAsia="Calibri" w:hAnsi="Calibri" w:cs="Calibri"/>
        </w:rPr>
        <w:t>Inimõigused meie igapäevaelus, riigi ja üksikisiku roll nende tagamisel. Inimõiguste rikkumise ärahoidmine. Vägivald, kuritarvitamine, inimkaubandus jm.</w:t>
      </w:r>
    </w:p>
    <w:p w14:paraId="0AF83097" w14:textId="77777777" w:rsidR="008869F9" w:rsidRPr="00286BA6" w:rsidRDefault="099CAE6E" w:rsidP="099CAE6E">
      <w:pPr>
        <w:jc w:val="both"/>
        <w:rPr>
          <w:rFonts w:ascii="Calibri" w:eastAsia="Calibri" w:hAnsi="Calibri" w:cs="Calibri"/>
        </w:rPr>
      </w:pPr>
      <w:r w:rsidRPr="099CAE6E">
        <w:rPr>
          <w:rFonts w:ascii="Calibri" w:eastAsia="Calibri" w:hAnsi="Calibri" w:cs="Calibri"/>
        </w:rPr>
        <w:t xml:space="preserve">Põhiõigused; </w:t>
      </w:r>
      <w:proofErr w:type="spellStart"/>
      <w:r w:rsidRPr="099CAE6E">
        <w:rPr>
          <w:rFonts w:ascii="Calibri" w:eastAsia="Calibri" w:hAnsi="Calibri" w:cs="Calibri"/>
        </w:rPr>
        <w:t>sotsiaal-majanduslikud</w:t>
      </w:r>
      <w:proofErr w:type="spellEnd"/>
      <w:r w:rsidRPr="099CAE6E">
        <w:rPr>
          <w:rFonts w:ascii="Calibri" w:eastAsia="Calibri" w:hAnsi="Calibri" w:cs="Calibri"/>
        </w:rPr>
        <w:t xml:space="preserve">, poliitilised ja kultuurilised õigused. </w:t>
      </w:r>
    </w:p>
    <w:p w14:paraId="35195E6E" w14:textId="77777777" w:rsidR="008869F9" w:rsidRPr="00286BA6" w:rsidRDefault="099CAE6E" w:rsidP="099CAE6E">
      <w:pPr>
        <w:jc w:val="both"/>
        <w:rPr>
          <w:rFonts w:ascii="Calibri" w:eastAsia="Calibri" w:hAnsi="Calibri" w:cs="Calibri"/>
        </w:rPr>
      </w:pPr>
      <w:r w:rsidRPr="099CAE6E">
        <w:rPr>
          <w:rFonts w:ascii="Calibri" w:eastAsia="Calibri" w:hAnsi="Calibri" w:cs="Calibri"/>
        </w:rPr>
        <w:t xml:space="preserve">Lapse õigused, kohustused ja vastutus. Lastekaitse rahvusvahelised probleemid. Inimkaubandus, tööorjus, seksuaalne ekspluateerimine jm. </w:t>
      </w:r>
      <w:proofErr w:type="spellStart"/>
      <w:r w:rsidRPr="099CAE6E">
        <w:rPr>
          <w:rFonts w:ascii="Calibri" w:eastAsia="Calibri" w:hAnsi="Calibri" w:cs="Calibri"/>
        </w:rPr>
        <w:t>UNICEFi</w:t>
      </w:r>
      <w:proofErr w:type="spellEnd"/>
      <w:r w:rsidRPr="099CAE6E">
        <w:rPr>
          <w:rFonts w:ascii="Calibri" w:eastAsia="Calibri" w:hAnsi="Calibri" w:cs="Calibri"/>
        </w:rPr>
        <w:t xml:space="preserve"> tegevus.</w:t>
      </w:r>
    </w:p>
    <w:p w14:paraId="48624866" w14:textId="77777777" w:rsidR="008869F9" w:rsidRPr="00286BA6" w:rsidRDefault="008869F9" w:rsidP="008869F9">
      <w:pPr>
        <w:rPr>
          <w:rFonts w:ascii="Calibri" w:hAnsi="Calibri"/>
          <w:bCs/>
        </w:rPr>
      </w:pPr>
    </w:p>
    <w:p w14:paraId="736617BF" w14:textId="77777777" w:rsidR="008869F9" w:rsidRPr="00286BA6" w:rsidRDefault="002475B1" w:rsidP="002475B1">
      <w:pPr>
        <w:rPr>
          <w:rFonts w:ascii="Calibri" w:eastAsia="Calibri" w:hAnsi="Calibri" w:cs="Calibri"/>
          <w:b/>
          <w:bCs/>
        </w:rPr>
      </w:pPr>
      <w:r w:rsidRPr="002475B1">
        <w:rPr>
          <w:rFonts w:ascii="Calibri" w:eastAsia="Calibri" w:hAnsi="Calibri" w:cs="Calibri"/>
          <w:b/>
          <w:bCs/>
        </w:rPr>
        <w:t>4.6.2 Riik ja valitsemine</w:t>
      </w:r>
    </w:p>
    <w:p w14:paraId="2940E5E9" w14:textId="77777777" w:rsidR="008869F9" w:rsidRPr="00286BA6" w:rsidRDefault="002475B1" w:rsidP="002475B1">
      <w:pPr>
        <w:jc w:val="both"/>
        <w:rPr>
          <w:rFonts w:ascii="Calibri" w:eastAsia="Calibri" w:hAnsi="Calibri" w:cs="Calibri"/>
        </w:rPr>
      </w:pPr>
      <w:r w:rsidRPr="002475B1">
        <w:rPr>
          <w:rFonts w:ascii="Calibri" w:eastAsia="Calibri" w:hAnsi="Calibri" w:cs="Calibri"/>
          <w:b/>
          <w:bCs/>
        </w:rPr>
        <w:t>Demokraatia</w:t>
      </w:r>
    </w:p>
    <w:p w14:paraId="2F2CE976" w14:textId="77777777" w:rsidR="008869F9" w:rsidRPr="00021C4F" w:rsidRDefault="002475B1" w:rsidP="002475B1">
      <w:pPr>
        <w:jc w:val="both"/>
        <w:rPr>
          <w:rFonts w:ascii="Calibri" w:eastAsia="Calibri" w:hAnsi="Calibri" w:cs="Calibri"/>
          <w:i/>
          <w:iCs/>
        </w:rPr>
      </w:pPr>
      <w:r w:rsidRPr="002475B1">
        <w:rPr>
          <w:rFonts w:ascii="Calibri" w:eastAsia="Calibri" w:hAnsi="Calibri" w:cs="Calibri"/>
          <w:i/>
          <w:iCs/>
        </w:rPr>
        <w:t>Õpitulemused</w:t>
      </w:r>
    </w:p>
    <w:p w14:paraId="1E3FDEDA" w14:textId="77777777" w:rsidR="008869F9" w:rsidRPr="00286BA6" w:rsidRDefault="002475B1" w:rsidP="002475B1">
      <w:pPr>
        <w:jc w:val="both"/>
        <w:rPr>
          <w:rFonts w:ascii="Calibri" w:eastAsia="Calibri" w:hAnsi="Calibri" w:cs="Calibri"/>
        </w:rPr>
      </w:pPr>
      <w:r w:rsidRPr="002475B1">
        <w:rPr>
          <w:rFonts w:ascii="Calibri" w:eastAsia="Calibri" w:hAnsi="Calibri" w:cs="Calibri"/>
        </w:rPr>
        <w:t>Õpilane:</w:t>
      </w:r>
    </w:p>
    <w:p w14:paraId="259A9436" w14:textId="77777777" w:rsidR="008869F9" w:rsidRPr="00286BA6" w:rsidRDefault="002475B1" w:rsidP="002475B1">
      <w:pPr>
        <w:pStyle w:val="ListParagraph0"/>
        <w:numPr>
          <w:ilvl w:val="0"/>
          <w:numId w:val="43"/>
        </w:numPr>
        <w:spacing w:after="0" w:line="240" w:lineRule="auto"/>
        <w:ind w:left="709" w:hanging="425"/>
        <w:jc w:val="both"/>
        <w:rPr>
          <w:rFonts w:ascii="Times New Roman" w:eastAsia="Times New Roman" w:hAnsi="Times New Roman"/>
          <w:sz w:val="24"/>
          <w:szCs w:val="24"/>
          <w:lang w:eastAsia="et-EE"/>
        </w:rPr>
      </w:pPr>
      <w:r w:rsidRPr="002475B1">
        <w:rPr>
          <w:rFonts w:ascii="Times New Roman" w:eastAsia="Times New Roman" w:hAnsi="Times New Roman"/>
          <w:sz w:val="24"/>
          <w:szCs w:val="24"/>
          <w:lang w:eastAsia="et-EE"/>
        </w:rPr>
        <w:t>teab ja oskab kasutada kontekstis mõisteid</w:t>
      </w:r>
      <w:r w:rsidRPr="002475B1">
        <w:rPr>
          <w:rFonts w:ascii="Times New Roman" w:eastAsia="Times New Roman" w:hAnsi="Times New Roman"/>
          <w:i/>
          <w:iCs/>
          <w:sz w:val="24"/>
          <w:szCs w:val="24"/>
          <w:lang w:eastAsia="et-EE"/>
        </w:rPr>
        <w:t xml:space="preserve"> demokraatia</w:t>
      </w:r>
      <w:r w:rsidRPr="002475B1">
        <w:rPr>
          <w:rFonts w:ascii="Times New Roman" w:eastAsia="Times New Roman" w:hAnsi="Times New Roman"/>
          <w:sz w:val="24"/>
          <w:szCs w:val="24"/>
          <w:lang w:eastAsia="et-EE"/>
        </w:rPr>
        <w:t xml:space="preserve">, </w:t>
      </w:r>
      <w:r w:rsidRPr="002475B1">
        <w:rPr>
          <w:rFonts w:ascii="Times New Roman" w:eastAsia="Times New Roman" w:hAnsi="Times New Roman"/>
          <w:i/>
          <w:iCs/>
          <w:sz w:val="24"/>
          <w:szCs w:val="24"/>
          <w:lang w:eastAsia="et-EE"/>
        </w:rPr>
        <w:t>autokraatia</w:t>
      </w:r>
      <w:r w:rsidRPr="002475B1">
        <w:rPr>
          <w:rFonts w:ascii="Times New Roman" w:eastAsia="Times New Roman" w:hAnsi="Times New Roman"/>
          <w:sz w:val="24"/>
          <w:szCs w:val="24"/>
          <w:lang w:eastAsia="et-EE"/>
        </w:rPr>
        <w:t xml:space="preserve">, </w:t>
      </w:r>
      <w:r w:rsidRPr="002475B1">
        <w:rPr>
          <w:rFonts w:ascii="Times New Roman" w:eastAsia="Times New Roman" w:hAnsi="Times New Roman"/>
          <w:i/>
          <w:iCs/>
          <w:sz w:val="24"/>
          <w:szCs w:val="24"/>
          <w:lang w:eastAsia="et-EE"/>
        </w:rPr>
        <w:t>totalitarism</w:t>
      </w:r>
      <w:r w:rsidRPr="002475B1">
        <w:rPr>
          <w:rFonts w:ascii="Times New Roman" w:eastAsia="Times New Roman" w:hAnsi="Times New Roman"/>
          <w:sz w:val="24"/>
          <w:szCs w:val="24"/>
          <w:lang w:eastAsia="et-EE"/>
        </w:rPr>
        <w:t xml:space="preserve">; </w:t>
      </w:r>
      <w:r w:rsidRPr="002475B1">
        <w:rPr>
          <w:rFonts w:ascii="Times New Roman" w:eastAsia="Times New Roman" w:hAnsi="Times New Roman"/>
          <w:i/>
          <w:iCs/>
          <w:sz w:val="24"/>
          <w:szCs w:val="24"/>
          <w:lang w:eastAsia="et-EE"/>
        </w:rPr>
        <w:t>võimude lahusus ja tasakaal</w:t>
      </w:r>
      <w:r w:rsidRPr="002475B1">
        <w:rPr>
          <w:rFonts w:ascii="Times New Roman" w:eastAsia="Times New Roman" w:hAnsi="Times New Roman"/>
          <w:sz w:val="24"/>
          <w:szCs w:val="24"/>
          <w:lang w:eastAsia="et-EE"/>
        </w:rPr>
        <w:t xml:space="preserve">, </w:t>
      </w:r>
      <w:r w:rsidRPr="002475B1">
        <w:rPr>
          <w:rFonts w:ascii="Times New Roman" w:eastAsia="Times New Roman" w:hAnsi="Times New Roman"/>
          <w:i/>
          <w:iCs/>
          <w:sz w:val="24"/>
          <w:szCs w:val="24"/>
          <w:lang w:eastAsia="et-EE"/>
        </w:rPr>
        <w:t>õigusriik</w:t>
      </w:r>
      <w:r w:rsidRPr="002475B1">
        <w:rPr>
          <w:rFonts w:ascii="Times New Roman" w:eastAsia="Times New Roman" w:hAnsi="Times New Roman"/>
          <w:sz w:val="24"/>
          <w:szCs w:val="24"/>
          <w:lang w:eastAsia="et-EE"/>
        </w:rPr>
        <w:t xml:space="preserve">, </w:t>
      </w:r>
      <w:r w:rsidRPr="002475B1">
        <w:rPr>
          <w:rFonts w:ascii="Times New Roman" w:eastAsia="Times New Roman" w:hAnsi="Times New Roman"/>
          <w:i/>
          <w:iCs/>
          <w:sz w:val="24"/>
          <w:szCs w:val="24"/>
          <w:lang w:eastAsia="et-EE"/>
        </w:rPr>
        <w:t>kodanikuõigused</w:t>
      </w:r>
      <w:r w:rsidRPr="002475B1">
        <w:rPr>
          <w:rFonts w:ascii="Times New Roman" w:eastAsia="Times New Roman" w:hAnsi="Times New Roman"/>
          <w:sz w:val="24"/>
          <w:szCs w:val="24"/>
          <w:lang w:eastAsia="et-EE"/>
        </w:rPr>
        <w:t xml:space="preserve">, </w:t>
      </w:r>
      <w:r w:rsidRPr="002475B1">
        <w:rPr>
          <w:rFonts w:ascii="Times New Roman" w:eastAsia="Times New Roman" w:hAnsi="Times New Roman"/>
          <w:i/>
          <w:iCs/>
          <w:sz w:val="24"/>
          <w:szCs w:val="24"/>
          <w:lang w:eastAsia="et-EE"/>
        </w:rPr>
        <w:t>kodanikuvabadused</w:t>
      </w:r>
      <w:r w:rsidRPr="002475B1">
        <w:rPr>
          <w:rFonts w:ascii="Times New Roman" w:eastAsia="Times New Roman" w:hAnsi="Times New Roman"/>
          <w:sz w:val="24"/>
          <w:szCs w:val="24"/>
          <w:lang w:eastAsia="et-EE"/>
        </w:rPr>
        <w:t xml:space="preserve">, </w:t>
      </w:r>
      <w:r w:rsidRPr="002475B1">
        <w:rPr>
          <w:rFonts w:ascii="Times New Roman" w:eastAsia="Times New Roman" w:hAnsi="Times New Roman"/>
          <w:i/>
          <w:iCs/>
          <w:sz w:val="24"/>
          <w:szCs w:val="24"/>
          <w:lang w:eastAsia="et-EE"/>
        </w:rPr>
        <w:t>kodanikuühiskond</w:t>
      </w:r>
      <w:r w:rsidRPr="002475B1">
        <w:rPr>
          <w:rFonts w:ascii="Times New Roman" w:eastAsia="Times New Roman" w:hAnsi="Times New Roman"/>
          <w:sz w:val="24"/>
          <w:szCs w:val="24"/>
          <w:lang w:eastAsia="et-EE"/>
        </w:rPr>
        <w:t xml:space="preserve">, </w:t>
      </w:r>
      <w:r w:rsidRPr="002475B1">
        <w:rPr>
          <w:rFonts w:ascii="Times New Roman" w:eastAsia="Times New Roman" w:hAnsi="Times New Roman"/>
          <w:i/>
          <w:iCs/>
          <w:sz w:val="24"/>
          <w:szCs w:val="24"/>
          <w:lang w:eastAsia="et-EE"/>
        </w:rPr>
        <w:t>kodanikualgatus</w:t>
      </w:r>
      <w:r w:rsidRPr="002475B1">
        <w:rPr>
          <w:rFonts w:ascii="Times New Roman" w:eastAsia="Times New Roman" w:hAnsi="Times New Roman"/>
          <w:sz w:val="24"/>
          <w:szCs w:val="24"/>
          <w:lang w:eastAsia="et-EE"/>
        </w:rPr>
        <w:t>;</w:t>
      </w:r>
    </w:p>
    <w:p w14:paraId="2DB0B875" w14:textId="77777777" w:rsidR="008869F9" w:rsidRPr="00286BA6" w:rsidRDefault="002475B1" w:rsidP="002475B1">
      <w:pPr>
        <w:pStyle w:val="ListParagraph0"/>
        <w:numPr>
          <w:ilvl w:val="0"/>
          <w:numId w:val="43"/>
        </w:numPr>
        <w:spacing w:after="0" w:line="240" w:lineRule="auto"/>
        <w:ind w:left="709" w:hanging="425"/>
        <w:jc w:val="both"/>
        <w:rPr>
          <w:rFonts w:ascii="Times New Roman" w:eastAsia="Times New Roman" w:hAnsi="Times New Roman"/>
          <w:sz w:val="24"/>
          <w:szCs w:val="24"/>
          <w:lang w:eastAsia="et-EE"/>
        </w:rPr>
      </w:pPr>
      <w:r w:rsidRPr="002475B1">
        <w:rPr>
          <w:rFonts w:ascii="Times New Roman" w:eastAsia="Times New Roman" w:hAnsi="Times New Roman"/>
          <w:sz w:val="24"/>
          <w:szCs w:val="24"/>
          <w:lang w:eastAsia="et-EE"/>
        </w:rPr>
        <w:t>selgitab demokraatia põhimõtteid ning nende rakendamist riigivalitsemises;</w:t>
      </w:r>
    </w:p>
    <w:p w14:paraId="207C72D8" w14:textId="77777777" w:rsidR="008869F9" w:rsidRPr="00286BA6" w:rsidRDefault="002475B1" w:rsidP="002475B1">
      <w:pPr>
        <w:pStyle w:val="ListParagraph0"/>
        <w:numPr>
          <w:ilvl w:val="0"/>
          <w:numId w:val="43"/>
        </w:numPr>
        <w:spacing w:after="0" w:line="240" w:lineRule="auto"/>
        <w:ind w:left="709" w:hanging="425"/>
        <w:jc w:val="both"/>
        <w:rPr>
          <w:rFonts w:ascii="Times New Roman" w:eastAsia="Times New Roman" w:hAnsi="Times New Roman"/>
          <w:sz w:val="24"/>
          <w:szCs w:val="24"/>
          <w:lang w:eastAsia="et-EE"/>
        </w:rPr>
      </w:pPr>
      <w:r w:rsidRPr="002475B1">
        <w:rPr>
          <w:rFonts w:ascii="Times New Roman" w:eastAsia="Times New Roman" w:hAnsi="Times New Roman"/>
          <w:sz w:val="24"/>
          <w:szCs w:val="24"/>
          <w:lang w:eastAsia="et-EE"/>
        </w:rPr>
        <w:t>tunneb demokraatlikus ühiskonnas kehtivaid reegleid (nt pluralismi, kaasamist, vähemusega arvestamist, igaühe võrdsust seaduse ees); käitub demokraatia põhimõtete järgi;</w:t>
      </w:r>
    </w:p>
    <w:p w14:paraId="3DC8F6D2" w14:textId="77777777" w:rsidR="008869F9" w:rsidRPr="00286BA6" w:rsidRDefault="002475B1" w:rsidP="002475B1">
      <w:pPr>
        <w:pStyle w:val="ListParagraph0"/>
        <w:numPr>
          <w:ilvl w:val="0"/>
          <w:numId w:val="43"/>
        </w:numPr>
        <w:spacing w:after="0" w:line="240" w:lineRule="auto"/>
        <w:ind w:left="709" w:hanging="425"/>
        <w:jc w:val="both"/>
        <w:rPr>
          <w:rFonts w:ascii="Times New Roman" w:eastAsia="Times New Roman" w:hAnsi="Times New Roman"/>
          <w:sz w:val="24"/>
          <w:szCs w:val="24"/>
          <w:lang w:eastAsia="et-EE"/>
        </w:rPr>
      </w:pPr>
      <w:r w:rsidRPr="002475B1">
        <w:rPr>
          <w:rFonts w:ascii="Times New Roman" w:eastAsia="Times New Roman" w:hAnsi="Times New Roman"/>
          <w:sz w:val="24"/>
          <w:szCs w:val="24"/>
          <w:lang w:eastAsia="et-EE"/>
        </w:rPr>
        <w:t xml:space="preserve">eristab demokraatiat ja autokraatiat, võrdleb demokraatliku, autoritaarse ja totalitaarse ühiskonna põhijooni; </w:t>
      </w:r>
    </w:p>
    <w:p w14:paraId="1558197D" w14:textId="77777777" w:rsidR="008869F9" w:rsidRPr="00286BA6" w:rsidRDefault="002475B1" w:rsidP="002475B1">
      <w:pPr>
        <w:pStyle w:val="ListParagraph0"/>
        <w:numPr>
          <w:ilvl w:val="0"/>
          <w:numId w:val="43"/>
        </w:numPr>
        <w:spacing w:after="0" w:line="240" w:lineRule="auto"/>
        <w:ind w:left="709" w:hanging="425"/>
        <w:jc w:val="both"/>
        <w:rPr>
          <w:rFonts w:ascii="Times New Roman" w:eastAsia="Times New Roman" w:hAnsi="Times New Roman"/>
          <w:sz w:val="24"/>
          <w:szCs w:val="24"/>
          <w:lang w:eastAsia="et-EE"/>
        </w:rPr>
      </w:pPr>
      <w:r w:rsidRPr="002475B1">
        <w:rPr>
          <w:rFonts w:ascii="Times New Roman" w:eastAsia="Times New Roman" w:hAnsi="Times New Roman"/>
          <w:sz w:val="24"/>
          <w:szCs w:val="24"/>
          <w:lang w:eastAsia="et-EE"/>
        </w:rPr>
        <w:t>selgitab õigusriigi toimimise põhimõtteid.</w:t>
      </w:r>
    </w:p>
    <w:p w14:paraId="2D384549" w14:textId="77777777" w:rsidR="00021C4F" w:rsidRDefault="00021C4F" w:rsidP="008869F9">
      <w:pPr>
        <w:jc w:val="both"/>
        <w:rPr>
          <w:rFonts w:ascii="Calibri" w:hAnsi="Calibri"/>
          <w:b/>
          <w:bCs/>
        </w:rPr>
      </w:pPr>
    </w:p>
    <w:p w14:paraId="1AF8E5B5" w14:textId="77777777" w:rsidR="008869F9" w:rsidRPr="00021C4F" w:rsidRDefault="002475B1" w:rsidP="002475B1">
      <w:pPr>
        <w:jc w:val="both"/>
        <w:rPr>
          <w:rFonts w:ascii="Calibri" w:eastAsia="Calibri" w:hAnsi="Calibri" w:cs="Calibri"/>
          <w:i/>
          <w:iCs/>
        </w:rPr>
      </w:pPr>
      <w:r w:rsidRPr="002475B1">
        <w:rPr>
          <w:rFonts w:ascii="Calibri" w:eastAsia="Calibri" w:hAnsi="Calibri" w:cs="Calibri"/>
          <w:i/>
          <w:iCs/>
        </w:rPr>
        <w:t>Õppesisu</w:t>
      </w:r>
    </w:p>
    <w:p w14:paraId="3D4DCFED" w14:textId="77777777" w:rsidR="008869F9" w:rsidRPr="00286BA6" w:rsidRDefault="002475B1" w:rsidP="002475B1">
      <w:pPr>
        <w:jc w:val="both"/>
        <w:rPr>
          <w:rFonts w:ascii="Calibri" w:eastAsia="Calibri" w:hAnsi="Calibri" w:cs="Calibri"/>
        </w:rPr>
      </w:pPr>
      <w:r w:rsidRPr="002475B1">
        <w:rPr>
          <w:rFonts w:ascii="Calibri" w:eastAsia="Calibri" w:hAnsi="Calibri" w:cs="Calibri"/>
        </w:rPr>
        <w:t>Demokraatliku ja mittedemokraatliku ühiskonna erinevused.</w:t>
      </w:r>
    </w:p>
    <w:p w14:paraId="4F09C09F" w14:textId="77777777" w:rsidR="008869F9" w:rsidRPr="00286BA6" w:rsidRDefault="099CAE6E" w:rsidP="099CAE6E">
      <w:pPr>
        <w:jc w:val="both"/>
        <w:rPr>
          <w:rFonts w:ascii="Calibri" w:eastAsia="Calibri" w:hAnsi="Calibri" w:cs="Calibri"/>
        </w:rPr>
      </w:pPr>
      <w:r w:rsidRPr="099CAE6E">
        <w:rPr>
          <w:rFonts w:ascii="Calibri" w:eastAsia="Calibri" w:hAnsi="Calibri" w:cs="Calibri"/>
        </w:rPr>
        <w:t xml:space="preserve">Demokraatliku valitsemise põhijooned: võimuorganite </w:t>
      </w:r>
      <w:proofErr w:type="spellStart"/>
      <w:r w:rsidRPr="099CAE6E">
        <w:rPr>
          <w:rFonts w:ascii="Calibri" w:eastAsia="Calibri" w:hAnsi="Calibri" w:cs="Calibri"/>
        </w:rPr>
        <w:t>valitavus</w:t>
      </w:r>
      <w:proofErr w:type="spellEnd"/>
      <w:r w:rsidRPr="099CAE6E">
        <w:rPr>
          <w:rFonts w:ascii="Calibri" w:eastAsia="Calibri" w:hAnsi="Calibri" w:cs="Calibri"/>
        </w:rPr>
        <w:t xml:space="preserve"> ja aruandlus, võimude lahusus ja tasakaal.</w:t>
      </w:r>
    </w:p>
    <w:p w14:paraId="5EF5B427" w14:textId="77777777" w:rsidR="008869F9" w:rsidRPr="00286BA6" w:rsidRDefault="002475B1" w:rsidP="002475B1">
      <w:pPr>
        <w:jc w:val="both"/>
        <w:rPr>
          <w:rFonts w:ascii="Calibri" w:eastAsia="Calibri" w:hAnsi="Calibri" w:cs="Calibri"/>
        </w:rPr>
      </w:pPr>
      <w:r w:rsidRPr="002475B1">
        <w:rPr>
          <w:rFonts w:ascii="Calibri" w:eastAsia="Calibri" w:hAnsi="Calibri" w:cs="Calibri"/>
        </w:rPr>
        <w:t>Õigusriik. Kodanikuvabadused ja -õigused.</w:t>
      </w:r>
    </w:p>
    <w:p w14:paraId="2413F342" w14:textId="77777777" w:rsidR="008869F9" w:rsidRPr="00286BA6" w:rsidRDefault="008869F9" w:rsidP="008869F9">
      <w:pPr>
        <w:jc w:val="both"/>
        <w:rPr>
          <w:rFonts w:ascii="Calibri" w:hAnsi="Calibri"/>
        </w:rPr>
      </w:pPr>
    </w:p>
    <w:p w14:paraId="04945421" w14:textId="77777777" w:rsidR="008869F9" w:rsidRPr="00286BA6" w:rsidRDefault="002475B1" w:rsidP="002475B1">
      <w:pPr>
        <w:jc w:val="both"/>
        <w:rPr>
          <w:rFonts w:ascii="Calibri" w:eastAsia="Calibri" w:hAnsi="Calibri" w:cs="Calibri"/>
        </w:rPr>
      </w:pPr>
      <w:r w:rsidRPr="002475B1">
        <w:rPr>
          <w:rFonts w:ascii="Calibri" w:eastAsia="Calibri" w:hAnsi="Calibri" w:cs="Calibri"/>
          <w:b/>
          <w:bCs/>
        </w:rPr>
        <w:t>Eesti valitsemiskord</w:t>
      </w:r>
    </w:p>
    <w:p w14:paraId="39AD920D" w14:textId="77777777" w:rsidR="008869F9" w:rsidRPr="00021C4F" w:rsidRDefault="002475B1" w:rsidP="002475B1">
      <w:pPr>
        <w:jc w:val="both"/>
        <w:rPr>
          <w:rFonts w:ascii="Calibri" w:eastAsia="Calibri" w:hAnsi="Calibri" w:cs="Calibri"/>
          <w:i/>
          <w:iCs/>
        </w:rPr>
      </w:pPr>
      <w:r w:rsidRPr="002475B1">
        <w:rPr>
          <w:rFonts w:ascii="Calibri" w:eastAsia="Calibri" w:hAnsi="Calibri" w:cs="Calibri"/>
          <w:i/>
          <w:iCs/>
        </w:rPr>
        <w:t>Õpitulemused</w:t>
      </w:r>
    </w:p>
    <w:p w14:paraId="64AC3C0C" w14:textId="77777777" w:rsidR="008869F9" w:rsidRPr="00286BA6" w:rsidRDefault="002475B1" w:rsidP="002475B1">
      <w:pPr>
        <w:jc w:val="both"/>
        <w:rPr>
          <w:rFonts w:ascii="Calibri" w:eastAsia="Calibri" w:hAnsi="Calibri" w:cs="Calibri"/>
        </w:rPr>
      </w:pPr>
      <w:r w:rsidRPr="002475B1">
        <w:rPr>
          <w:rFonts w:ascii="Calibri" w:eastAsia="Calibri" w:hAnsi="Calibri" w:cs="Calibri"/>
        </w:rPr>
        <w:t>Õpilane:</w:t>
      </w:r>
    </w:p>
    <w:p w14:paraId="50FD3940" w14:textId="77777777" w:rsidR="008869F9" w:rsidRPr="00286BA6" w:rsidRDefault="002475B1" w:rsidP="002475B1">
      <w:pPr>
        <w:pStyle w:val="ListParagraph0"/>
        <w:numPr>
          <w:ilvl w:val="0"/>
          <w:numId w:val="44"/>
        </w:numPr>
        <w:spacing w:after="0" w:line="240" w:lineRule="auto"/>
        <w:ind w:left="709" w:hanging="425"/>
        <w:jc w:val="both"/>
        <w:rPr>
          <w:rFonts w:ascii="Times New Roman" w:eastAsia="Times New Roman" w:hAnsi="Times New Roman"/>
          <w:sz w:val="24"/>
          <w:szCs w:val="24"/>
          <w:lang w:eastAsia="et-EE"/>
        </w:rPr>
      </w:pPr>
      <w:r w:rsidRPr="002475B1">
        <w:rPr>
          <w:rFonts w:ascii="Times New Roman" w:eastAsia="Times New Roman" w:hAnsi="Times New Roman"/>
          <w:sz w:val="24"/>
          <w:szCs w:val="24"/>
          <w:lang w:eastAsia="et-EE"/>
        </w:rPr>
        <w:t xml:space="preserve">teab ja oskab kasutada kontekstis mõisteid </w:t>
      </w:r>
      <w:r w:rsidRPr="002475B1">
        <w:rPr>
          <w:rFonts w:ascii="Times New Roman" w:eastAsia="Times New Roman" w:hAnsi="Times New Roman"/>
          <w:i/>
          <w:iCs/>
          <w:sz w:val="24"/>
          <w:szCs w:val="24"/>
          <w:lang w:eastAsia="et-EE"/>
        </w:rPr>
        <w:t>põhiseadus</w:t>
      </w:r>
      <w:r w:rsidRPr="002475B1">
        <w:rPr>
          <w:rFonts w:ascii="Times New Roman" w:eastAsia="Times New Roman" w:hAnsi="Times New Roman"/>
          <w:sz w:val="24"/>
          <w:szCs w:val="24"/>
          <w:lang w:eastAsia="et-EE"/>
        </w:rPr>
        <w:t xml:space="preserve">, </w:t>
      </w:r>
      <w:r w:rsidRPr="002475B1">
        <w:rPr>
          <w:rFonts w:ascii="Times New Roman" w:eastAsia="Times New Roman" w:hAnsi="Times New Roman"/>
          <w:i/>
          <w:iCs/>
          <w:sz w:val="24"/>
          <w:szCs w:val="24"/>
          <w:lang w:eastAsia="et-EE"/>
        </w:rPr>
        <w:t>põhiseaduslik institutsioon</w:t>
      </w:r>
      <w:r w:rsidRPr="002475B1">
        <w:rPr>
          <w:rFonts w:ascii="Times New Roman" w:eastAsia="Times New Roman" w:hAnsi="Times New Roman"/>
          <w:sz w:val="24"/>
          <w:szCs w:val="24"/>
          <w:lang w:eastAsia="et-EE"/>
        </w:rPr>
        <w:t xml:space="preserve">, </w:t>
      </w:r>
      <w:r w:rsidRPr="002475B1">
        <w:rPr>
          <w:rFonts w:ascii="Times New Roman" w:eastAsia="Times New Roman" w:hAnsi="Times New Roman"/>
          <w:i/>
          <w:iCs/>
          <w:sz w:val="24"/>
          <w:szCs w:val="24"/>
          <w:lang w:eastAsia="et-EE"/>
        </w:rPr>
        <w:t>põhiseaduslikud õigused</w:t>
      </w:r>
      <w:r w:rsidRPr="002475B1">
        <w:rPr>
          <w:rFonts w:ascii="Times New Roman" w:eastAsia="Times New Roman" w:hAnsi="Times New Roman"/>
          <w:sz w:val="24"/>
          <w:szCs w:val="24"/>
          <w:lang w:eastAsia="et-EE"/>
        </w:rPr>
        <w:t xml:space="preserve">, </w:t>
      </w:r>
      <w:r w:rsidRPr="002475B1">
        <w:rPr>
          <w:rFonts w:ascii="Times New Roman" w:eastAsia="Times New Roman" w:hAnsi="Times New Roman"/>
          <w:i/>
          <w:iCs/>
          <w:sz w:val="24"/>
          <w:szCs w:val="24"/>
          <w:lang w:eastAsia="et-EE"/>
        </w:rPr>
        <w:t>seadusandlik võim</w:t>
      </w:r>
      <w:r w:rsidRPr="002475B1">
        <w:rPr>
          <w:rFonts w:ascii="Times New Roman" w:eastAsia="Times New Roman" w:hAnsi="Times New Roman"/>
          <w:sz w:val="24"/>
          <w:szCs w:val="24"/>
          <w:lang w:eastAsia="et-EE"/>
        </w:rPr>
        <w:t xml:space="preserve">, </w:t>
      </w:r>
      <w:r w:rsidRPr="002475B1">
        <w:rPr>
          <w:rFonts w:ascii="Times New Roman" w:eastAsia="Times New Roman" w:hAnsi="Times New Roman"/>
          <w:i/>
          <w:iCs/>
          <w:sz w:val="24"/>
          <w:szCs w:val="24"/>
          <w:lang w:eastAsia="et-EE"/>
        </w:rPr>
        <w:t>opositsioon</w:t>
      </w:r>
      <w:r w:rsidRPr="002475B1">
        <w:rPr>
          <w:rFonts w:ascii="Times New Roman" w:eastAsia="Times New Roman" w:hAnsi="Times New Roman"/>
          <w:sz w:val="24"/>
          <w:szCs w:val="24"/>
          <w:lang w:eastAsia="et-EE"/>
        </w:rPr>
        <w:t xml:space="preserve">, </w:t>
      </w:r>
      <w:r w:rsidRPr="002475B1">
        <w:rPr>
          <w:rFonts w:ascii="Times New Roman" w:eastAsia="Times New Roman" w:hAnsi="Times New Roman"/>
          <w:i/>
          <w:iCs/>
          <w:sz w:val="24"/>
          <w:szCs w:val="24"/>
          <w:lang w:eastAsia="et-EE"/>
        </w:rPr>
        <w:t>koalitsioon</w:t>
      </w:r>
      <w:r w:rsidRPr="002475B1">
        <w:rPr>
          <w:rFonts w:ascii="Times New Roman" w:eastAsia="Times New Roman" w:hAnsi="Times New Roman"/>
          <w:sz w:val="24"/>
          <w:szCs w:val="24"/>
          <w:lang w:eastAsia="et-EE"/>
        </w:rPr>
        <w:t xml:space="preserve">, </w:t>
      </w:r>
      <w:r w:rsidRPr="002475B1">
        <w:rPr>
          <w:rFonts w:ascii="Times New Roman" w:eastAsia="Times New Roman" w:hAnsi="Times New Roman"/>
          <w:i/>
          <w:iCs/>
          <w:sz w:val="24"/>
          <w:szCs w:val="24"/>
          <w:lang w:eastAsia="et-EE"/>
        </w:rPr>
        <w:t>täidesaatev võim</w:t>
      </w:r>
      <w:r w:rsidRPr="002475B1">
        <w:rPr>
          <w:rFonts w:ascii="Times New Roman" w:eastAsia="Times New Roman" w:hAnsi="Times New Roman"/>
          <w:sz w:val="24"/>
          <w:szCs w:val="24"/>
          <w:lang w:eastAsia="et-EE"/>
        </w:rPr>
        <w:t xml:space="preserve">, </w:t>
      </w:r>
      <w:r w:rsidRPr="002475B1">
        <w:rPr>
          <w:rFonts w:ascii="Times New Roman" w:eastAsia="Times New Roman" w:hAnsi="Times New Roman"/>
          <w:i/>
          <w:iCs/>
          <w:sz w:val="24"/>
          <w:szCs w:val="24"/>
          <w:lang w:eastAsia="et-EE"/>
        </w:rPr>
        <w:t>president</w:t>
      </w:r>
      <w:r w:rsidRPr="002475B1">
        <w:rPr>
          <w:rFonts w:ascii="Times New Roman" w:eastAsia="Times New Roman" w:hAnsi="Times New Roman"/>
          <w:sz w:val="24"/>
          <w:szCs w:val="24"/>
          <w:lang w:eastAsia="et-EE"/>
        </w:rPr>
        <w:t xml:space="preserve">, </w:t>
      </w:r>
      <w:r w:rsidRPr="002475B1">
        <w:rPr>
          <w:rFonts w:ascii="Times New Roman" w:eastAsia="Times New Roman" w:hAnsi="Times New Roman"/>
          <w:i/>
          <w:iCs/>
          <w:sz w:val="24"/>
          <w:szCs w:val="24"/>
          <w:lang w:eastAsia="et-EE"/>
        </w:rPr>
        <w:t>õiguskantsler</w:t>
      </w:r>
      <w:r w:rsidRPr="002475B1">
        <w:rPr>
          <w:rFonts w:ascii="Times New Roman" w:eastAsia="Times New Roman" w:hAnsi="Times New Roman"/>
          <w:sz w:val="24"/>
          <w:szCs w:val="24"/>
          <w:lang w:eastAsia="et-EE"/>
        </w:rPr>
        <w:t xml:space="preserve">, </w:t>
      </w:r>
      <w:r w:rsidRPr="002475B1">
        <w:rPr>
          <w:rFonts w:ascii="Times New Roman" w:eastAsia="Times New Roman" w:hAnsi="Times New Roman"/>
          <w:i/>
          <w:iCs/>
          <w:sz w:val="24"/>
          <w:szCs w:val="24"/>
          <w:lang w:eastAsia="et-EE"/>
        </w:rPr>
        <w:t>riigikontroll</w:t>
      </w:r>
      <w:r w:rsidRPr="002475B1">
        <w:rPr>
          <w:rFonts w:ascii="Times New Roman" w:eastAsia="Times New Roman" w:hAnsi="Times New Roman"/>
          <w:sz w:val="24"/>
          <w:szCs w:val="24"/>
          <w:lang w:eastAsia="et-EE"/>
        </w:rPr>
        <w:t xml:space="preserve">, </w:t>
      </w:r>
      <w:r w:rsidRPr="002475B1">
        <w:rPr>
          <w:rFonts w:ascii="Times New Roman" w:eastAsia="Times New Roman" w:hAnsi="Times New Roman"/>
          <w:i/>
          <w:iCs/>
          <w:sz w:val="24"/>
          <w:szCs w:val="24"/>
          <w:lang w:eastAsia="et-EE"/>
        </w:rPr>
        <w:t>kohalik omavalitsus</w:t>
      </w:r>
      <w:r w:rsidRPr="002475B1">
        <w:rPr>
          <w:rFonts w:ascii="Times New Roman" w:eastAsia="Times New Roman" w:hAnsi="Times New Roman"/>
          <w:sz w:val="24"/>
          <w:szCs w:val="24"/>
          <w:lang w:eastAsia="et-EE"/>
        </w:rPr>
        <w:t xml:space="preserve"> (KOV), </w:t>
      </w:r>
      <w:r w:rsidRPr="002475B1">
        <w:rPr>
          <w:rFonts w:ascii="Times New Roman" w:eastAsia="Times New Roman" w:hAnsi="Times New Roman"/>
          <w:i/>
          <w:iCs/>
          <w:sz w:val="24"/>
          <w:szCs w:val="24"/>
          <w:lang w:eastAsia="et-EE"/>
        </w:rPr>
        <w:t>kohus</w:t>
      </w:r>
      <w:r w:rsidRPr="002475B1">
        <w:rPr>
          <w:rFonts w:ascii="Times New Roman" w:eastAsia="Times New Roman" w:hAnsi="Times New Roman"/>
          <w:sz w:val="24"/>
          <w:szCs w:val="24"/>
          <w:lang w:eastAsia="et-EE"/>
        </w:rPr>
        <w:t xml:space="preserve">, </w:t>
      </w:r>
      <w:r w:rsidRPr="002475B1">
        <w:rPr>
          <w:rFonts w:ascii="Times New Roman" w:eastAsia="Times New Roman" w:hAnsi="Times New Roman"/>
          <w:i/>
          <w:iCs/>
          <w:sz w:val="24"/>
          <w:szCs w:val="24"/>
          <w:lang w:eastAsia="et-EE"/>
        </w:rPr>
        <w:t>õigusakt</w:t>
      </w:r>
      <w:r w:rsidRPr="002475B1">
        <w:rPr>
          <w:rFonts w:ascii="Times New Roman" w:eastAsia="Times New Roman" w:hAnsi="Times New Roman"/>
          <w:sz w:val="24"/>
          <w:szCs w:val="24"/>
          <w:lang w:eastAsia="et-EE"/>
        </w:rPr>
        <w:t xml:space="preserve">; </w:t>
      </w:r>
      <w:r w:rsidRPr="002475B1">
        <w:rPr>
          <w:rFonts w:ascii="Times New Roman" w:eastAsia="Times New Roman" w:hAnsi="Times New Roman"/>
          <w:i/>
          <w:iCs/>
          <w:sz w:val="24"/>
          <w:szCs w:val="24"/>
          <w:lang w:eastAsia="et-EE"/>
        </w:rPr>
        <w:t>erakond</w:t>
      </w:r>
      <w:r w:rsidRPr="002475B1">
        <w:rPr>
          <w:rFonts w:ascii="Times New Roman" w:eastAsia="Times New Roman" w:hAnsi="Times New Roman"/>
          <w:sz w:val="24"/>
          <w:szCs w:val="24"/>
          <w:lang w:eastAsia="et-EE"/>
        </w:rPr>
        <w:t xml:space="preserve">, </w:t>
      </w:r>
      <w:r w:rsidRPr="002475B1">
        <w:rPr>
          <w:rFonts w:ascii="Times New Roman" w:eastAsia="Times New Roman" w:hAnsi="Times New Roman"/>
          <w:i/>
          <w:iCs/>
          <w:sz w:val="24"/>
          <w:szCs w:val="24"/>
          <w:lang w:eastAsia="et-EE"/>
        </w:rPr>
        <w:t>valimised</w:t>
      </w:r>
      <w:r w:rsidRPr="002475B1">
        <w:rPr>
          <w:rFonts w:ascii="Times New Roman" w:eastAsia="Times New Roman" w:hAnsi="Times New Roman"/>
          <w:sz w:val="24"/>
          <w:szCs w:val="24"/>
          <w:lang w:eastAsia="et-EE"/>
        </w:rPr>
        <w:t xml:space="preserve">, </w:t>
      </w:r>
      <w:r w:rsidRPr="002475B1">
        <w:rPr>
          <w:rFonts w:ascii="Times New Roman" w:eastAsia="Times New Roman" w:hAnsi="Times New Roman"/>
          <w:i/>
          <w:iCs/>
          <w:sz w:val="24"/>
          <w:szCs w:val="24"/>
          <w:lang w:eastAsia="et-EE"/>
        </w:rPr>
        <w:t>kodakondsus</w:t>
      </w:r>
      <w:r w:rsidRPr="002475B1">
        <w:rPr>
          <w:rFonts w:ascii="Times New Roman" w:eastAsia="Times New Roman" w:hAnsi="Times New Roman"/>
          <w:sz w:val="24"/>
          <w:szCs w:val="24"/>
          <w:lang w:eastAsia="et-EE"/>
        </w:rPr>
        <w:t xml:space="preserve">, </w:t>
      </w:r>
      <w:r w:rsidRPr="002475B1">
        <w:rPr>
          <w:rFonts w:ascii="Times New Roman" w:eastAsia="Times New Roman" w:hAnsi="Times New Roman"/>
          <w:i/>
          <w:iCs/>
          <w:sz w:val="24"/>
          <w:szCs w:val="24"/>
          <w:lang w:eastAsia="et-EE"/>
        </w:rPr>
        <w:t>kodanik</w:t>
      </w:r>
      <w:r w:rsidRPr="002475B1">
        <w:rPr>
          <w:rFonts w:ascii="Times New Roman" w:eastAsia="Times New Roman" w:hAnsi="Times New Roman"/>
          <w:sz w:val="24"/>
          <w:szCs w:val="24"/>
          <w:lang w:eastAsia="et-EE"/>
        </w:rPr>
        <w:t xml:space="preserve">, </w:t>
      </w:r>
      <w:r w:rsidRPr="002475B1">
        <w:rPr>
          <w:rFonts w:ascii="Times New Roman" w:eastAsia="Times New Roman" w:hAnsi="Times New Roman"/>
          <w:i/>
          <w:iCs/>
          <w:sz w:val="24"/>
          <w:szCs w:val="24"/>
          <w:lang w:eastAsia="et-EE"/>
        </w:rPr>
        <w:t>alaline elanik</w:t>
      </w:r>
      <w:r w:rsidRPr="002475B1">
        <w:rPr>
          <w:rFonts w:ascii="Times New Roman" w:eastAsia="Times New Roman" w:hAnsi="Times New Roman"/>
          <w:sz w:val="24"/>
          <w:szCs w:val="24"/>
          <w:lang w:eastAsia="et-EE"/>
        </w:rPr>
        <w:t>;</w:t>
      </w:r>
    </w:p>
    <w:p w14:paraId="71E5E321" w14:textId="77777777" w:rsidR="008869F9" w:rsidRPr="00286BA6" w:rsidRDefault="002475B1" w:rsidP="002475B1">
      <w:pPr>
        <w:pStyle w:val="ListParagraph0"/>
        <w:numPr>
          <w:ilvl w:val="0"/>
          <w:numId w:val="44"/>
        </w:numPr>
        <w:spacing w:after="0" w:line="240" w:lineRule="auto"/>
        <w:ind w:left="709" w:hanging="425"/>
        <w:jc w:val="both"/>
        <w:rPr>
          <w:rFonts w:ascii="Times New Roman" w:eastAsia="Times New Roman" w:hAnsi="Times New Roman"/>
          <w:sz w:val="24"/>
          <w:szCs w:val="24"/>
          <w:lang w:eastAsia="et-EE"/>
        </w:rPr>
      </w:pPr>
      <w:r w:rsidRPr="002475B1">
        <w:rPr>
          <w:rFonts w:ascii="Times New Roman" w:eastAsia="Times New Roman" w:hAnsi="Times New Roman"/>
          <w:sz w:val="24"/>
          <w:szCs w:val="24"/>
          <w:lang w:eastAsia="et-EE"/>
        </w:rPr>
        <w:t>tunneb ja oskab kasutada Eesti Vabariigi põhiseadust ning iseloomustab Eesti riigi poliitilist ja halduskorraldust;</w:t>
      </w:r>
    </w:p>
    <w:p w14:paraId="306D682A" w14:textId="77777777" w:rsidR="008869F9" w:rsidRPr="00286BA6" w:rsidRDefault="099CAE6E" w:rsidP="099CAE6E">
      <w:pPr>
        <w:pStyle w:val="ListParagraph0"/>
        <w:numPr>
          <w:ilvl w:val="0"/>
          <w:numId w:val="44"/>
        </w:numPr>
        <w:spacing w:after="0" w:line="240" w:lineRule="auto"/>
        <w:ind w:left="709" w:hanging="425"/>
        <w:jc w:val="both"/>
        <w:rPr>
          <w:rFonts w:ascii="Times New Roman" w:eastAsia="Times New Roman" w:hAnsi="Times New Roman"/>
          <w:sz w:val="24"/>
          <w:szCs w:val="24"/>
          <w:lang w:eastAsia="et-EE"/>
        </w:rPr>
      </w:pPr>
      <w:r w:rsidRPr="099CAE6E">
        <w:rPr>
          <w:rFonts w:ascii="Times New Roman" w:eastAsia="Times New Roman" w:hAnsi="Times New Roman"/>
          <w:sz w:val="24"/>
          <w:szCs w:val="24"/>
          <w:lang w:eastAsia="et-EE"/>
        </w:rPr>
        <w:t>mõistab seaduste järgimise vajadust ja seaduste eiramise tagajärgi ning teab, kuhu oma õiguste kaitseks pöörduda; oskab leida vajalikku õigusakti ning kasutada elektroonilist Riigi Teatajat (</w:t>
      </w:r>
      <w:proofErr w:type="spellStart"/>
      <w:r w:rsidRPr="099CAE6E">
        <w:rPr>
          <w:rFonts w:ascii="Times New Roman" w:eastAsia="Times New Roman" w:hAnsi="Times New Roman"/>
          <w:sz w:val="24"/>
          <w:szCs w:val="24"/>
          <w:lang w:eastAsia="et-EE"/>
        </w:rPr>
        <w:t>eRT</w:t>
      </w:r>
      <w:proofErr w:type="spellEnd"/>
      <w:r w:rsidRPr="099CAE6E">
        <w:rPr>
          <w:rFonts w:ascii="Times New Roman" w:eastAsia="Times New Roman" w:hAnsi="Times New Roman"/>
          <w:sz w:val="24"/>
          <w:szCs w:val="24"/>
          <w:lang w:eastAsia="et-EE"/>
        </w:rPr>
        <w:t>);</w:t>
      </w:r>
    </w:p>
    <w:p w14:paraId="0550EBCA" w14:textId="77777777" w:rsidR="008869F9" w:rsidRPr="00286BA6" w:rsidRDefault="002475B1" w:rsidP="002475B1">
      <w:pPr>
        <w:pStyle w:val="ListParagraph0"/>
        <w:numPr>
          <w:ilvl w:val="0"/>
          <w:numId w:val="44"/>
        </w:numPr>
        <w:spacing w:after="0" w:line="240" w:lineRule="auto"/>
        <w:ind w:left="709" w:hanging="425"/>
        <w:jc w:val="both"/>
        <w:rPr>
          <w:rFonts w:ascii="Times New Roman" w:eastAsia="Times New Roman" w:hAnsi="Times New Roman"/>
          <w:sz w:val="24"/>
          <w:szCs w:val="24"/>
          <w:lang w:eastAsia="et-EE"/>
        </w:rPr>
      </w:pPr>
      <w:r w:rsidRPr="002475B1">
        <w:rPr>
          <w:rFonts w:ascii="Times New Roman" w:eastAsia="Times New Roman" w:hAnsi="Times New Roman"/>
          <w:sz w:val="24"/>
          <w:szCs w:val="24"/>
          <w:lang w:eastAsia="et-EE"/>
        </w:rPr>
        <w:t>teab riigi- ja omavalitsusasutuste struktuuri, sh riigi- ja omavalitsusasutuste portaalide kasutusvõimalusi;</w:t>
      </w:r>
    </w:p>
    <w:p w14:paraId="1F672860" w14:textId="77777777" w:rsidR="008869F9" w:rsidRPr="00286BA6" w:rsidRDefault="002475B1" w:rsidP="002475B1">
      <w:pPr>
        <w:pStyle w:val="ListParagraph0"/>
        <w:numPr>
          <w:ilvl w:val="0"/>
          <w:numId w:val="44"/>
        </w:numPr>
        <w:spacing w:after="0" w:line="240" w:lineRule="auto"/>
        <w:ind w:left="709" w:hanging="425"/>
        <w:jc w:val="both"/>
        <w:rPr>
          <w:rFonts w:ascii="Times New Roman" w:eastAsia="Times New Roman" w:hAnsi="Times New Roman"/>
          <w:sz w:val="24"/>
          <w:szCs w:val="24"/>
          <w:lang w:eastAsia="et-EE"/>
        </w:rPr>
      </w:pPr>
      <w:r w:rsidRPr="002475B1">
        <w:rPr>
          <w:rFonts w:ascii="Times New Roman" w:eastAsia="Times New Roman" w:hAnsi="Times New Roman"/>
          <w:sz w:val="24"/>
          <w:szCs w:val="24"/>
          <w:lang w:eastAsia="et-EE"/>
        </w:rPr>
        <w:t>tunneb kodanikuõigusi ja -kohustusi, Eesti Vabariigi ja Euroopa Liidu kodakondsuse saamise tingimusi;</w:t>
      </w:r>
    </w:p>
    <w:p w14:paraId="7FFC5C86" w14:textId="77777777" w:rsidR="008869F9" w:rsidRPr="00286BA6" w:rsidRDefault="002475B1" w:rsidP="002475B1">
      <w:pPr>
        <w:pStyle w:val="ListParagraph0"/>
        <w:numPr>
          <w:ilvl w:val="0"/>
          <w:numId w:val="44"/>
        </w:numPr>
        <w:spacing w:after="0" w:line="240" w:lineRule="auto"/>
        <w:ind w:left="709" w:hanging="425"/>
        <w:jc w:val="both"/>
        <w:rPr>
          <w:rFonts w:ascii="Times New Roman" w:eastAsia="Times New Roman" w:hAnsi="Times New Roman"/>
          <w:sz w:val="24"/>
          <w:szCs w:val="24"/>
          <w:lang w:eastAsia="et-EE"/>
        </w:rPr>
      </w:pPr>
      <w:r w:rsidRPr="002475B1">
        <w:rPr>
          <w:rFonts w:ascii="Times New Roman" w:eastAsia="Times New Roman" w:hAnsi="Times New Roman"/>
          <w:sz w:val="24"/>
          <w:szCs w:val="24"/>
          <w:lang w:eastAsia="et-EE"/>
        </w:rPr>
        <w:t xml:space="preserve">selgitab valimiste üldiseid põhimõtteid; </w:t>
      </w:r>
    </w:p>
    <w:p w14:paraId="53366D8A" w14:textId="77777777" w:rsidR="008869F9" w:rsidRPr="00286BA6" w:rsidRDefault="002475B1" w:rsidP="002475B1">
      <w:pPr>
        <w:pStyle w:val="ListParagraph0"/>
        <w:numPr>
          <w:ilvl w:val="0"/>
          <w:numId w:val="44"/>
        </w:numPr>
        <w:spacing w:after="0" w:line="240" w:lineRule="auto"/>
        <w:ind w:left="709" w:hanging="425"/>
        <w:jc w:val="both"/>
        <w:rPr>
          <w:rFonts w:ascii="Times New Roman" w:eastAsia="Times New Roman" w:hAnsi="Times New Roman"/>
          <w:sz w:val="24"/>
          <w:szCs w:val="24"/>
          <w:lang w:eastAsia="et-EE"/>
        </w:rPr>
      </w:pPr>
      <w:r w:rsidRPr="002475B1">
        <w:rPr>
          <w:rFonts w:ascii="Times New Roman" w:eastAsia="Times New Roman" w:hAnsi="Times New Roman"/>
          <w:sz w:val="24"/>
          <w:szCs w:val="24"/>
          <w:lang w:eastAsia="et-EE"/>
        </w:rPr>
        <w:t xml:space="preserve">teab peamisi rahvusvahelisi organisatsioone, mille liige Eesti on; </w:t>
      </w:r>
    </w:p>
    <w:p w14:paraId="2BBF509D" w14:textId="77777777" w:rsidR="008869F9" w:rsidRPr="00286BA6" w:rsidRDefault="002475B1" w:rsidP="002475B1">
      <w:pPr>
        <w:pStyle w:val="ListParagraph0"/>
        <w:numPr>
          <w:ilvl w:val="0"/>
          <w:numId w:val="44"/>
        </w:numPr>
        <w:spacing w:after="0" w:line="240" w:lineRule="auto"/>
        <w:ind w:left="709" w:hanging="425"/>
        <w:jc w:val="both"/>
        <w:rPr>
          <w:rFonts w:ascii="Times New Roman" w:eastAsia="Times New Roman" w:hAnsi="Times New Roman"/>
          <w:sz w:val="24"/>
          <w:szCs w:val="24"/>
          <w:lang w:eastAsia="et-EE"/>
        </w:rPr>
      </w:pPr>
      <w:r w:rsidRPr="002475B1">
        <w:rPr>
          <w:rFonts w:ascii="Times New Roman" w:eastAsia="Times New Roman" w:hAnsi="Times New Roman"/>
          <w:sz w:val="24"/>
          <w:szCs w:val="24"/>
          <w:lang w:eastAsia="et-EE"/>
        </w:rPr>
        <w:t xml:space="preserve">nimetab Eesti parlamendierakondi; </w:t>
      </w:r>
    </w:p>
    <w:p w14:paraId="454DEFEE" w14:textId="77777777" w:rsidR="008869F9" w:rsidRPr="00286BA6" w:rsidRDefault="002475B1" w:rsidP="002475B1">
      <w:pPr>
        <w:pStyle w:val="ListParagraph0"/>
        <w:numPr>
          <w:ilvl w:val="0"/>
          <w:numId w:val="44"/>
        </w:numPr>
        <w:spacing w:after="0" w:line="240" w:lineRule="auto"/>
        <w:ind w:left="709" w:hanging="425"/>
        <w:jc w:val="both"/>
        <w:rPr>
          <w:rFonts w:ascii="Times New Roman" w:eastAsia="Times New Roman" w:hAnsi="Times New Roman"/>
          <w:sz w:val="24"/>
          <w:szCs w:val="24"/>
          <w:lang w:eastAsia="et-EE"/>
        </w:rPr>
      </w:pPr>
      <w:r w:rsidRPr="002475B1">
        <w:rPr>
          <w:rFonts w:ascii="Times New Roman" w:eastAsia="Times New Roman" w:hAnsi="Times New Roman"/>
          <w:sz w:val="24"/>
          <w:szCs w:val="24"/>
          <w:lang w:eastAsia="et-EE"/>
        </w:rPr>
        <w:t xml:space="preserve">teab Euroopa Liidu liikmelisusest tulenevaid õigusi, võimalusi ja kohustusi. </w:t>
      </w:r>
    </w:p>
    <w:p w14:paraId="02EE8CA6" w14:textId="77777777" w:rsidR="00021C4F" w:rsidRDefault="00021C4F" w:rsidP="008869F9">
      <w:pPr>
        <w:jc w:val="both"/>
        <w:rPr>
          <w:rFonts w:ascii="Calibri" w:hAnsi="Calibri"/>
          <w:bCs/>
          <w:i/>
        </w:rPr>
      </w:pPr>
    </w:p>
    <w:p w14:paraId="4AB75A1F" w14:textId="77777777" w:rsidR="008869F9" w:rsidRPr="00021C4F" w:rsidRDefault="002475B1" w:rsidP="002475B1">
      <w:pPr>
        <w:jc w:val="both"/>
        <w:rPr>
          <w:rFonts w:ascii="Calibri" w:eastAsia="Calibri" w:hAnsi="Calibri" w:cs="Calibri"/>
          <w:i/>
          <w:iCs/>
        </w:rPr>
      </w:pPr>
      <w:r w:rsidRPr="002475B1">
        <w:rPr>
          <w:rFonts w:ascii="Calibri" w:eastAsia="Calibri" w:hAnsi="Calibri" w:cs="Calibri"/>
          <w:i/>
          <w:iCs/>
        </w:rPr>
        <w:t>Õppesisu</w:t>
      </w:r>
    </w:p>
    <w:p w14:paraId="7CF7D359" w14:textId="77777777" w:rsidR="008869F9" w:rsidRPr="00286BA6" w:rsidRDefault="002475B1" w:rsidP="002475B1">
      <w:pPr>
        <w:jc w:val="both"/>
        <w:rPr>
          <w:rFonts w:ascii="Calibri" w:eastAsia="Calibri" w:hAnsi="Calibri" w:cs="Calibri"/>
        </w:rPr>
      </w:pPr>
      <w:r w:rsidRPr="002475B1">
        <w:rPr>
          <w:rFonts w:ascii="Calibri" w:eastAsia="Calibri" w:hAnsi="Calibri" w:cs="Calibri"/>
        </w:rPr>
        <w:t>Põhiseadus. Põhiseaduslikud institutsioonid. Riigikogu koosseis ja ülesanded. Valitsuse moodustamine ja ülesanded. Vabariigi President. Kontrollorganid: õiguskantsler, riigikontroll. Kohus. Kohalik omavalitsus.</w:t>
      </w:r>
    </w:p>
    <w:p w14:paraId="3F760CAA" w14:textId="77777777" w:rsidR="008869F9" w:rsidRPr="00286BA6" w:rsidRDefault="002475B1" w:rsidP="002475B1">
      <w:pPr>
        <w:jc w:val="both"/>
        <w:rPr>
          <w:rFonts w:ascii="Calibri" w:eastAsia="Calibri" w:hAnsi="Calibri" w:cs="Calibri"/>
        </w:rPr>
      </w:pPr>
      <w:r w:rsidRPr="002475B1">
        <w:rPr>
          <w:rFonts w:ascii="Calibri" w:eastAsia="Calibri" w:hAnsi="Calibri" w:cs="Calibri"/>
        </w:rPr>
        <w:t>Õigussüsteem.</w:t>
      </w:r>
      <w:r w:rsidRPr="002475B1">
        <w:rPr>
          <w:rFonts w:ascii="Calibri" w:eastAsia="Calibri" w:hAnsi="Calibri" w:cs="Calibri"/>
          <w:i/>
          <w:iCs/>
        </w:rPr>
        <w:t xml:space="preserve"> </w:t>
      </w:r>
      <w:r w:rsidRPr="002475B1">
        <w:rPr>
          <w:rFonts w:ascii="Calibri" w:eastAsia="Calibri" w:hAnsi="Calibri" w:cs="Calibri"/>
        </w:rPr>
        <w:t>Eesti kohtusüsteem. Õigusaktide kasutamine. Alaealiste õiguslik vastutus.</w:t>
      </w:r>
    </w:p>
    <w:p w14:paraId="131C9920" w14:textId="77777777" w:rsidR="008869F9" w:rsidRPr="00286BA6" w:rsidRDefault="002475B1" w:rsidP="002475B1">
      <w:pPr>
        <w:jc w:val="both"/>
        <w:rPr>
          <w:rFonts w:ascii="Calibri" w:eastAsia="Calibri" w:hAnsi="Calibri" w:cs="Calibri"/>
        </w:rPr>
      </w:pPr>
      <w:r w:rsidRPr="002475B1">
        <w:rPr>
          <w:rFonts w:ascii="Calibri" w:eastAsia="Calibri" w:hAnsi="Calibri" w:cs="Calibri"/>
        </w:rPr>
        <w:t>Kodakondsus. Eesti kodakondsuse saamise tingimused. Kodanikuõigused ja -kohustused. Euroopa Liidu liikmesriikide kodanikud, kodakondsuseta isikud ning kolmandate riikide kodanikud, nende õigused ja kohustused Eestis.</w:t>
      </w:r>
    </w:p>
    <w:p w14:paraId="0D4CA198" w14:textId="77777777" w:rsidR="008869F9" w:rsidRPr="00286BA6" w:rsidRDefault="002475B1" w:rsidP="002475B1">
      <w:pPr>
        <w:rPr>
          <w:rFonts w:ascii="Calibri" w:eastAsia="Calibri" w:hAnsi="Calibri" w:cs="Calibri"/>
        </w:rPr>
      </w:pPr>
      <w:r w:rsidRPr="002475B1">
        <w:rPr>
          <w:rFonts w:ascii="Calibri" w:eastAsia="Calibri" w:hAnsi="Calibri" w:cs="Calibri"/>
        </w:rPr>
        <w:t>Erakonnad. Erakonna ülesanded demokraatlikus riigis. Eesti parlamendierakonnad.</w:t>
      </w:r>
    </w:p>
    <w:p w14:paraId="585505D7" w14:textId="77777777" w:rsidR="008869F9" w:rsidRPr="00286BA6" w:rsidRDefault="002475B1" w:rsidP="002475B1">
      <w:pPr>
        <w:jc w:val="both"/>
        <w:rPr>
          <w:rFonts w:ascii="Calibri" w:eastAsia="Calibri" w:hAnsi="Calibri" w:cs="Calibri"/>
        </w:rPr>
      </w:pPr>
      <w:r w:rsidRPr="002475B1">
        <w:rPr>
          <w:rFonts w:ascii="Calibri" w:eastAsia="Calibri" w:hAnsi="Calibri" w:cs="Calibri"/>
        </w:rPr>
        <w:t>Valimised. Valimiste üldine protseduur. Kandidaadid ehk valitavad ja hääletajad ehk valijad; nende rollid. Valimiskampaania. Teadlik hääletamine.</w:t>
      </w:r>
    </w:p>
    <w:p w14:paraId="28916C45" w14:textId="77777777" w:rsidR="008869F9" w:rsidRPr="00286BA6" w:rsidRDefault="002475B1" w:rsidP="002475B1">
      <w:pPr>
        <w:jc w:val="both"/>
        <w:rPr>
          <w:rFonts w:ascii="Calibri" w:eastAsia="Calibri" w:hAnsi="Calibri" w:cs="Calibri"/>
        </w:rPr>
      </w:pPr>
      <w:r w:rsidRPr="002475B1">
        <w:rPr>
          <w:rFonts w:ascii="Calibri" w:eastAsia="Calibri" w:hAnsi="Calibri" w:cs="Calibri"/>
        </w:rPr>
        <w:t>Eesti Euroopa Liidu liikmena. Eesti rahvusvahelistes organisatsioonides.</w:t>
      </w:r>
    </w:p>
    <w:p w14:paraId="41D5E0AE" w14:textId="77777777" w:rsidR="008869F9" w:rsidRPr="00286BA6" w:rsidRDefault="008869F9" w:rsidP="008869F9">
      <w:pPr>
        <w:rPr>
          <w:rFonts w:ascii="Calibri" w:hAnsi="Calibri"/>
          <w:bCs/>
        </w:rPr>
      </w:pPr>
    </w:p>
    <w:p w14:paraId="1CB0A965" w14:textId="77777777" w:rsidR="008869F9" w:rsidRPr="00286BA6" w:rsidRDefault="002475B1" w:rsidP="002475B1">
      <w:pPr>
        <w:rPr>
          <w:rFonts w:ascii="Calibri" w:eastAsia="Calibri" w:hAnsi="Calibri" w:cs="Calibri"/>
        </w:rPr>
      </w:pPr>
      <w:r w:rsidRPr="002475B1">
        <w:rPr>
          <w:rFonts w:ascii="Calibri" w:eastAsia="Calibri" w:hAnsi="Calibri" w:cs="Calibri"/>
          <w:b/>
          <w:bCs/>
        </w:rPr>
        <w:t>4.6.3 Kodanikuühiskond</w:t>
      </w:r>
    </w:p>
    <w:p w14:paraId="27CF4D27" w14:textId="77777777" w:rsidR="008869F9" w:rsidRPr="00021C4F" w:rsidRDefault="002475B1" w:rsidP="002475B1">
      <w:pPr>
        <w:jc w:val="both"/>
        <w:rPr>
          <w:rFonts w:ascii="Calibri" w:eastAsia="Calibri" w:hAnsi="Calibri" w:cs="Calibri"/>
          <w:i/>
          <w:iCs/>
        </w:rPr>
      </w:pPr>
      <w:r w:rsidRPr="002475B1">
        <w:rPr>
          <w:rFonts w:ascii="Calibri" w:eastAsia="Calibri" w:hAnsi="Calibri" w:cs="Calibri"/>
          <w:i/>
          <w:iCs/>
        </w:rPr>
        <w:t>Õpitulemused</w:t>
      </w:r>
    </w:p>
    <w:p w14:paraId="780FC3C9" w14:textId="77777777" w:rsidR="008869F9" w:rsidRPr="00286BA6" w:rsidRDefault="002475B1" w:rsidP="002475B1">
      <w:pPr>
        <w:jc w:val="both"/>
        <w:rPr>
          <w:rFonts w:ascii="Calibri" w:eastAsia="Calibri" w:hAnsi="Calibri" w:cs="Calibri"/>
        </w:rPr>
      </w:pPr>
      <w:r w:rsidRPr="002475B1">
        <w:rPr>
          <w:rFonts w:ascii="Calibri" w:eastAsia="Calibri" w:hAnsi="Calibri" w:cs="Calibri"/>
        </w:rPr>
        <w:t>Õpilane:</w:t>
      </w:r>
    </w:p>
    <w:p w14:paraId="27E221DC" w14:textId="77777777" w:rsidR="008869F9" w:rsidRPr="00286BA6" w:rsidRDefault="002475B1" w:rsidP="002475B1">
      <w:pPr>
        <w:pStyle w:val="ListParagraph0"/>
        <w:numPr>
          <w:ilvl w:val="0"/>
          <w:numId w:val="45"/>
        </w:numPr>
        <w:spacing w:after="0" w:line="240" w:lineRule="auto"/>
        <w:ind w:left="709" w:hanging="425"/>
        <w:jc w:val="both"/>
        <w:rPr>
          <w:rFonts w:ascii="Times New Roman" w:eastAsia="Times New Roman" w:hAnsi="Times New Roman"/>
          <w:sz w:val="24"/>
          <w:szCs w:val="24"/>
          <w:lang w:eastAsia="et-EE"/>
        </w:rPr>
      </w:pPr>
      <w:r w:rsidRPr="002475B1">
        <w:rPr>
          <w:rFonts w:ascii="Times New Roman" w:eastAsia="Times New Roman" w:hAnsi="Times New Roman"/>
          <w:sz w:val="24"/>
          <w:szCs w:val="24"/>
          <w:lang w:eastAsia="et-EE"/>
        </w:rPr>
        <w:t xml:space="preserve">teab ja oskab kasutada kontekstis mõisteid </w:t>
      </w:r>
      <w:r w:rsidRPr="002475B1">
        <w:rPr>
          <w:rFonts w:ascii="Times New Roman" w:eastAsia="Times New Roman" w:hAnsi="Times New Roman"/>
          <w:i/>
          <w:iCs/>
          <w:sz w:val="24"/>
          <w:szCs w:val="24"/>
          <w:lang w:eastAsia="et-EE"/>
        </w:rPr>
        <w:t>kodanikuühiskond</w:t>
      </w:r>
      <w:r w:rsidRPr="002475B1">
        <w:rPr>
          <w:rFonts w:ascii="Times New Roman" w:eastAsia="Times New Roman" w:hAnsi="Times New Roman"/>
          <w:sz w:val="24"/>
          <w:szCs w:val="24"/>
          <w:lang w:eastAsia="et-EE"/>
        </w:rPr>
        <w:t xml:space="preserve">, </w:t>
      </w:r>
      <w:r w:rsidRPr="002475B1">
        <w:rPr>
          <w:rFonts w:ascii="Times New Roman" w:eastAsia="Times New Roman" w:hAnsi="Times New Roman"/>
          <w:i/>
          <w:iCs/>
          <w:sz w:val="24"/>
          <w:szCs w:val="24"/>
          <w:lang w:eastAsia="et-EE"/>
        </w:rPr>
        <w:t>vabaühendus</w:t>
      </w:r>
      <w:r w:rsidRPr="002475B1">
        <w:rPr>
          <w:rFonts w:ascii="Times New Roman" w:eastAsia="Times New Roman" w:hAnsi="Times New Roman"/>
          <w:sz w:val="24"/>
          <w:szCs w:val="24"/>
          <w:lang w:eastAsia="et-EE"/>
        </w:rPr>
        <w:t xml:space="preserve">, </w:t>
      </w:r>
      <w:r w:rsidRPr="002475B1">
        <w:rPr>
          <w:rFonts w:ascii="Times New Roman" w:eastAsia="Times New Roman" w:hAnsi="Times New Roman"/>
          <w:i/>
          <w:iCs/>
          <w:sz w:val="24"/>
          <w:szCs w:val="24"/>
          <w:lang w:eastAsia="et-EE"/>
        </w:rPr>
        <w:t>kodanikuosalus</w:t>
      </w:r>
      <w:r w:rsidRPr="002475B1">
        <w:rPr>
          <w:rFonts w:ascii="Times New Roman" w:eastAsia="Times New Roman" w:hAnsi="Times New Roman"/>
          <w:sz w:val="24"/>
          <w:szCs w:val="24"/>
          <w:lang w:eastAsia="et-EE"/>
        </w:rPr>
        <w:t xml:space="preserve">, </w:t>
      </w:r>
      <w:r w:rsidRPr="002475B1">
        <w:rPr>
          <w:rFonts w:ascii="Times New Roman" w:eastAsia="Times New Roman" w:hAnsi="Times New Roman"/>
          <w:i/>
          <w:iCs/>
          <w:sz w:val="24"/>
          <w:szCs w:val="24"/>
          <w:lang w:eastAsia="et-EE"/>
        </w:rPr>
        <w:t>kodanikualgatus</w:t>
      </w:r>
      <w:r w:rsidRPr="002475B1">
        <w:rPr>
          <w:rFonts w:ascii="Times New Roman" w:eastAsia="Times New Roman" w:hAnsi="Times New Roman"/>
          <w:sz w:val="24"/>
          <w:szCs w:val="24"/>
          <w:lang w:eastAsia="et-EE"/>
        </w:rPr>
        <w:t>;</w:t>
      </w:r>
    </w:p>
    <w:p w14:paraId="26EC3B30" w14:textId="77777777" w:rsidR="008869F9" w:rsidRPr="00286BA6" w:rsidRDefault="002475B1" w:rsidP="002475B1">
      <w:pPr>
        <w:pStyle w:val="ListParagraph0"/>
        <w:numPr>
          <w:ilvl w:val="0"/>
          <w:numId w:val="45"/>
        </w:numPr>
        <w:spacing w:after="0" w:line="240" w:lineRule="auto"/>
        <w:ind w:left="709" w:hanging="425"/>
        <w:jc w:val="both"/>
        <w:rPr>
          <w:rFonts w:ascii="Times New Roman" w:eastAsia="Times New Roman" w:hAnsi="Times New Roman"/>
          <w:sz w:val="24"/>
          <w:szCs w:val="24"/>
          <w:lang w:eastAsia="et-EE"/>
        </w:rPr>
      </w:pPr>
      <w:r w:rsidRPr="002475B1">
        <w:rPr>
          <w:rFonts w:ascii="Times New Roman" w:eastAsia="Times New Roman" w:hAnsi="Times New Roman"/>
          <w:sz w:val="24"/>
          <w:szCs w:val="24"/>
          <w:lang w:eastAsia="et-EE"/>
        </w:rPr>
        <w:t>iseloomustab kodanikuühiskonna rolli demokraatia tagamisel;</w:t>
      </w:r>
    </w:p>
    <w:p w14:paraId="6F5DCE72" w14:textId="77777777" w:rsidR="008869F9" w:rsidRPr="00286BA6" w:rsidRDefault="002475B1" w:rsidP="002475B1">
      <w:pPr>
        <w:pStyle w:val="ListParagraph0"/>
        <w:numPr>
          <w:ilvl w:val="0"/>
          <w:numId w:val="45"/>
        </w:numPr>
        <w:spacing w:after="0" w:line="240" w:lineRule="auto"/>
        <w:ind w:left="709" w:hanging="425"/>
        <w:jc w:val="both"/>
        <w:rPr>
          <w:rFonts w:ascii="Times New Roman" w:eastAsia="Times New Roman" w:hAnsi="Times New Roman"/>
          <w:sz w:val="24"/>
          <w:szCs w:val="24"/>
          <w:lang w:eastAsia="et-EE"/>
        </w:rPr>
      </w:pPr>
      <w:r w:rsidRPr="002475B1">
        <w:rPr>
          <w:rFonts w:ascii="Times New Roman" w:eastAsia="Times New Roman" w:hAnsi="Times New Roman"/>
          <w:sz w:val="24"/>
          <w:szCs w:val="24"/>
          <w:lang w:eastAsia="et-EE"/>
        </w:rPr>
        <w:t>mõistab kodanikuühiskonna ja vabaühenduste toimimise põhimõtteid ning eesmärke;</w:t>
      </w:r>
    </w:p>
    <w:p w14:paraId="128C41EB" w14:textId="77777777" w:rsidR="008869F9" w:rsidRPr="00286BA6" w:rsidRDefault="002475B1" w:rsidP="002475B1">
      <w:pPr>
        <w:pStyle w:val="ListParagraph0"/>
        <w:numPr>
          <w:ilvl w:val="0"/>
          <w:numId w:val="45"/>
        </w:numPr>
        <w:spacing w:after="0" w:line="240" w:lineRule="auto"/>
        <w:ind w:left="709" w:hanging="425"/>
        <w:jc w:val="both"/>
        <w:rPr>
          <w:rFonts w:ascii="Times New Roman" w:eastAsia="Times New Roman" w:hAnsi="Times New Roman"/>
          <w:sz w:val="24"/>
          <w:szCs w:val="24"/>
          <w:lang w:eastAsia="et-EE"/>
        </w:rPr>
      </w:pPr>
      <w:r w:rsidRPr="002475B1">
        <w:rPr>
          <w:rFonts w:ascii="Times New Roman" w:eastAsia="Times New Roman" w:hAnsi="Times New Roman"/>
          <w:sz w:val="24"/>
          <w:szCs w:val="24"/>
          <w:lang w:eastAsia="et-EE"/>
        </w:rPr>
        <w:t>analüüsib kodanikuühiskonnas tegutsemise võimalusi ja probleeme ning pakub lahendusi.</w:t>
      </w:r>
    </w:p>
    <w:p w14:paraId="01C88DA4" w14:textId="77777777" w:rsidR="008869F9" w:rsidRPr="00286BA6" w:rsidRDefault="008869F9" w:rsidP="008869F9">
      <w:pPr>
        <w:rPr>
          <w:rFonts w:ascii="Calibri" w:hAnsi="Calibri"/>
          <w:b/>
          <w:bCs/>
        </w:rPr>
      </w:pPr>
    </w:p>
    <w:p w14:paraId="07E94820" w14:textId="77777777" w:rsidR="008869F9" w:rsidRPr="00021C4F" w:rsidRDefault="002475B1" w:rsidP="002475B1">
      <w:pPr>
        <w:rPr>
          <w:rFonts w:ascii="Calibri" w:eastAsia="Calibri" w:hAnsi="Calibri" w:cs="Calibri"/>
          <w:i/>
          <w:iCs/>
        </w:rPr>
      </w:pPr>
      <w:r w:rsidRPr="002475B1">
        <w:rPr>
          <w:rFonts w:ascii="Calibri" w:eastAsia="Calibri" w:hAnsi="Calibri" w:cs="Calibri"/>
          <w:i/>
          <w:iCs/>
        </w:rPr>
        <w:t>Õppesisu</w:t>
      </w:r>
    </w:p>
    <w:p w14:paraId="3CAC494C" w14:textId="77777777" w:rsidR="008869F9" w:rsidRPr="00286BA6" w:rsidRDefault="002475B1" w:rsidP="002475B1">
      <w:pPr>
        <w:jc w:val="both"/>
        <w:rPr>
          <w:rFonts w:ascii="Calibri" w:eastAsia="Calibri" w:hAnsi="Calibri" w:cs="Calibri"/>
        </w:rPr>
      </w:pPr>
      <w:r w:rsidRPr="002475B1">
        <w:rPr>
          <w:rFonts w:ascii="Calibri" w:eastAsia="Calibri" w:hAnsi="Calibri" w:cs="Calibri"/>
        </w:rPr>
        <w:t>Kodanikuühiskonna olemus ja põhijooned. Vabaühendused ja MTÜd. Kirik ja usuühendused.</w:t>
      </w:r>
    </w:p>
    <w:p w14:paraId="1E458778" w14:textId="77777777" w:rsidR="008869F9" w:rsidRPr="00286BA6" w:rsidRDefault="099CAE6E" w:rsidP="099CAE6E">
      <w:pPr>
        <w:jc w:val="both"/>
        <w:rPr>
          <w:rFonts w:ascii="Calibri" w:eastAsia="Calibri" w:hAnsi="Calibri" w:cs="Calibri"/>
        </w:rPr>
      </w:pPr>
      <w:r w:rsidRPr="099CAE6E">
        <w:rPr>
          <w:rFonts w:ascii="Calibri" w:eastAsia="Calibri" w:hAnsi="Calibri" w:cs="Calibri"/>
        </w:rPr>
        <w:t xml:space="preserve">Kodanikuosalus ja kodanikualgatus. Kodanikuajakirjandus. Vabatahtlik tegevus, kaasatus ühendustesse ja organisatsioonidesse. Noorte osalusvõimalused. Õpilasomavalitsus ja õpilasorganisatsioonid. </w:t>
      </w:r>
      <w:proofErr w:type="spellStart"/>
      <w:r w:rsidRPr="099CAE6E">
        <w:rPr>
          <w:rFonts w:ascii="Calibri" w:eastAsia="Calibri" w:hAnsi="Calibri" w:cs="Calibri"/>
        </w:rPr>
        <w:t>Noorteprojektid</w:t>
      </w:r>
      <w:proofErr w:type="spellEnd"/>
      <w:r w:rsidRPr="099CAE6E">
        <w:rPr>
          <w:rFonts w:ascii="Calibri" w:eastAsia="Calibri" w:hAnsi="Calibri" w:cs="Calibri"/>
        </w:rPr>
        <w:t>.</w:t>
      </w:r>
    </w:p>
    <w:p w14:paraId="308C252F" w14:textId="77777777" w:rsidR="008869F9" w:rsidRPr="00286BA6" w:rsidRDefault="002475B1" w:rsidP="002475B1">
      <w:pPr>
        <w:jc w:val="both"/>
        <w:rPr>
          <w:rFonts w:ascii="Calibri" w:eastAsia="Calibri" w:hAnsi="Calibri" w:cs="Calibri"/>
        </w:rPr>
      </w:pPr>
      <w:r w:rsidRPr="002475B1">
        <w:rPr>
          <w:rFonts w:ascii="Calibri" w:eastAsia="Calibri" w:hAnsi="Calibri" w:cs="Calibri"/>
        </w:rPr>
        <w:t>Käitumine kriisioludes.</w:t>
      </w:r>
    </w:p>
    <w:p w14:paraId="4A95DAEF" w14:textId="77777777" w:rsidR="008869F9" w:rsidRPr="00286BA6" w:rsidRDefault="008869F9" w:rsidP="008869F9">
      <w:pPr>
        <w:jc w:val="both"/>
        <w:rPr>
          <w:rFonts w:ascii="Calibri" w:hAnsi="Calibri"/>
        </w:rPr>
      </w:pPr>
    </w:p>
    <w:p w14:paraId="345C0ED2" w14:textId="77777777" w:rsidR="008869F9" w:rsidRPr="00286BA6" w:rsidRDefault="002475B1" w:rsidP="002475B1">
      <w:pPr>
        <w:jc w:val="both"/>
        <w:rPr>
          <w:rFonts w:ascii="Calibri" w:eastAsia="Calibri" w:hAnsi="Calibri" w:cs="Calibri"/>
        </w:rPr>
      </w:pPr>
      <w:r w:rsidRPr="002475B1">
        <w:rPr>
          <w:rFonts w:ascii="Calibri" w:eastAsia="Calibri" w:hAnsi="Calibri" w:cs="Calibri"/>
          <w:b/>
          <w:bCs/>
        </w:rPr>
        <w:t>4.6.4 Majandus</w:t>
      </w:r>
    </w:p>
    <w:p w14:paraId="2D9BB010" w14:textId="77777777" w:rsidR="008869F9" w:rsidRPr="00021C4F" w:rsidRDefault="002475B1" w:rsidP="002475B1">
      <w:pPr>
        <w:jc w:val="both"/>
        <w:rPr>
          <w:rFonts w:ascii="Calibri" w:eastAsia="Calibri" w:hAnsi="Calibri" w:cs="Calibri"/>
          <w:i/>
          <w:iCs/>
        </w:rPr>
      </w:pPr>
      <w:r w:rsidRPr="002475B1">
        <w:rPr>
          <w:rFonts w:ascii="Calibri" w:eastAsia="Calibri" w:hAnsi="Calibri" w:cs="Calibri"/>
          <w:i/>
          <w:iCs/>
        </w:rPr>
        <w:t>Õpitulemused</w:t>
      </w:r>
    </w:p>
    <w:p w14:paraId="6869CDA6" w14:textId="77777777" w:rsidR="008869F9" w:rsidRPr="00286BA6" w:rsidRDefault="002475B1" w:rsidP="002475B1">
      <w:pPr>
        <w:jc w:val="both"/>
        <w:rPr>
          <w:rFonts w:ascii="Calibri" w:eastAsia="Calibri" w:hAnsi="Calibri" w:cs="Calibri"/>
        </w:rPr>
      </w:pPr>
      <w:r w:rsidRPr="002475B1">
        <w:rPr>
          <w:rFonts w:ascii="Calibri" w:eastAsia="Calibri" w:hAnsi="Calibri" w:cs="Calibri"/>
        </w:rPr>
        <w:t>Õpilane:</w:t>
      </w:r>
    </w:p>
    <w:p w14:paraId="39FAF756" w14:textId="77777777" w:rsidR="008869F9" w:rsidRPr="00286BA6" w:rsidRDefault="099CAE6E" w:rsidP="099CAE6E">
      <w:pPr>
        <w:pStyle w:val="ListParagraph0"/>
        <w:numPr>
          <w:ilvl w:val="0"/>
          <w:numId w:val="46"/>
        </w:numPr>
        <w:spacing w:after="0" w:line="240" w:lineRule="auto"/>
        <w:ind w:left="709" w:hanging="425"/>
        <w:jc w:val="both"/>
        <w:rPr>
          <w:rFonts w:ascii="Times New Roman" w:eastAsia="Times New Roman" w:hAnsi="Times New Roman"/>
          <w:sz w:val="24"/>
          <w:szCs w:val="24"/>
          <w:lang w:eastAsia="et-EE"/>
        </w:rPr>
      </w:pPr>
      <w:r w:rsidRPr="099CAE6E">
        <w:rPr>
          <w:rFonts w:ascii="Times New Roman" w:eastAsia="Times New Roman" w:hAnsi="Times New Roman"/>
          <w:sz w:val="24"/>
          <w:szCs w:val="24"/>
          <w:lang w:eastAsia="et-EE"/>
        </w:rPr>
        <w:t xml:space="preserve">teab ja oskab kasutada kontekstis mõisteid </w:t>
      </w:r>
      <w:r w:rsidRPr="099CAE6E">
        <w:rPr>
          <w:rFonts w:ascii="Times New Roman" w:eastAsia="Times New Roman" w:hAnsi="Times New Roman"/>
          <w:i/>
          <w:iCs/>
          <w:sz w:val="24"/>
          <w:szCs w:val="24"/>
          <w:lang w:eastAsia="et-EE"/>
        </w:rPr>
        <w:t>turumajandus</w:t>
      </w:r>
      <w:r w:rsidRPr="099CAE6E">
        <w:rPr>
          <w:rFonts w:ascii="Times New Roman" w:eastAsia="Times New Roman" w:hAnsi="Times New Roman"/>
          <w:sz w:val="24"/>
          <w:szCs w:val="24"/>
          <w:lang w:eastAsia="et-EE"/>
        </w:rPr>
        <w:t xml:space="preserve">, </w:t>
      </w:r>
      <w:r w:rsidRPr="099CAE6E">
        <w:rPr>
          <w:rFonts w:ascii="Times New Roman" w:eastAsia="Times New Roman" w:hAnsi="Times New Roman"/>
          <w:i/>
          <w:iCs/>
          <w:sz w:val="24"/>
          <w:szCs w:val="24"/>
          <w:lang w:eastAsia="et-EE"/>
        </w:rPr>
        <w:t>turg ja turusuhted</w:t>
      </w:r>
      <w:r w:rsidRPr="099CAE6E">
        <w:rPr>
          <w:rFonts w:ascii="Times New Roman" w:eastAsia="Times New Roman" w:hAnsi="Times New Roman"/>
          <w:sz w:val="24"/>
          <w:szCs w:val="24"/>
          <w:lang w:eastAsia="et-EE"/>
        </w:rPr>
        <w:t xml:space="preserve">, </w:t>
      </w:r>
      <w:r w:rsidRPr="099CAE6E">
        <w:rPr>
          <w:rFonts w:ascii="Times New Roman" w:eastAsia="Times New Roman" w:hAnsi="Times New Roman"/>
          <w:i/>
          <w:iCs/>
          <w:sz w:val="24"/>
          <w:szCs w:val="24"/>
          <w:lang w:eastAsia="et-EE"/>
        </w:rPr>
        <w:t>nõudmine</w:t>
      </w:r>
      <w:r w:rsidRPr="099CAE6E">
        <w:rPr>
          <w:rFonts w:ascii="Times New Roman" w:eastAsia="Times New Roman" w:hAnsi="Times New Roman"/>
          <w:sz w:val="24"/>
          <w:szCs w:val="24"/>
          <w:lang w:eastAsia="et-EE"/>
        </w:rPr>
        <w:t xml:space="preserve">, </w:t>
      </w:r>
      <w:r w:rsidRPr="099CAE6E">
        <w:rPr>
          <w:rFonts w:ascii="Times New Roman" w:eastAsia="Times New Roman" w:hAnsi="Times New Roman"/>
          <w:i/>
          <w:iCs/>
          <w:sz w:val="24"/>
          <w:szCs w:val="24"/>
          <w:lang w:eastAsia="et-EE"/>
        </w:rPr>
        <w:t>pakkumine</w:t>
      </w:r>
      <w:r w:rsidRPr="099CAE6E">
        <w:rPr>
          <w:rFonts w:ascii="Times New Roman" w:eastAsia="Times New Roman" w:hAnsi="Times New Roman"/>
          <w:sz w:val="24"/>
          <w:szCs w:val="24"/>
          <w:lang w:eastAsia="et-EE"/>
        </w:rPr>
        <w:t xml:space="preserve">, </w:t>
      </w:r>
      <w:r w:rsidRPr="099CAE6E">
        <w:rPr>
          <w:rFonts w:ascii="Times New Roman" w:eastAsia="Times New Roman" w:hAnsi="Times New Roman"/>
          <w:i/>
          <w:iCs/>
          <w:sz w:val="24"/>
          <w:szCs w:val="24"/>
          <w:lang w:eastAsia="et-EE"/>
        </w:rPr>
        <w:t>konkurents</w:t>
      </w:r>
      <w:r w:rsidRPr="099CAE6E">
        <w:rPr>
          <w:rFonts w:ascii="Times New Roman" w:eastAsia="Times New Roman" w:hAnsi="Times New Roman"/>
          <w:sz w:val="24"/>
          <w:szCs w:val="24"/>
          <w:lang w:eastAsia="et-EE"/>
        </w:rPr>
        <w:t xml:space="preserve">, </w:t>
      </w:r>
      <w:r w:rsidRPr="099CAE6E">
        <w:rPr>
          <w:rFonts w:ascii="Times New Roman" w:eastAsia="Times New Roman" w:hAnsi="Times New Roman"/>
          <w:i/>
          <w:iCs/>
          <w:sz w:val="24"/>
          <w:szCs w:val="24"/>
          <w:lang w:eastAsia="et-EE"/>
        </w:rPr>
        <w:t>tootlikkus</w:t>
      </w:r>
      <w:r w:rsidRPr="099CAE6E">
        <w:rPr>
          <w:rFonts w:ascii="Times New Roman" w:eastAsia="Times New Roman" w:hAnsi="Times New Roman"/>
          <w:sz w:val="24"/>
          <w:szCs w:val="24"/>
          <w:lang w:eastAsia="et-EE"/>
        </w:rPr>
        <w:t xml:space="preserve">, </w:t>
      </w:r>
      <w:r w:rsidRPr="099CAE6E">
        <w:rPr>
          <w:rFonts w:ascii="Times New Roman" w:eastAsia="Times New Roman" w:hAnsi="Times New Roman"/>
          <w:i/>
          <w:iCs/>
          <w:sz w:val="24"/>
          <w:szCs w:val="24"/>
          <w:lang w:eastAsia="et-EE"/>
        </w:rPr>
        <w:t>kasum</w:t>
      </w:r>
      <w:r w:rsidRPr="099CAE6E">
        <w:rPr>
          <w:rFonts w:ascii="Times New Roman" w:eastAsia="Times New Roman" w:hAnsi="Times New Roman"/>
          <w:sz w:val="24"/>
          <w:szCs w:val="24"/>
          <w:lang w:eastAsia="et-EE"/>
        </w:rPr>
        <w:t xml:space="preserve">, </w:t>
      </w:r>
      <w:r w:rsidRPr="099CAE6E">
        <w:rPr>
          <w:rFonts w:ascii="Times New Roman" w:eastAsia="Times New Roman" w:hAnsi="Times New Roman"/>
          <w:i/>
          <w:iCs/>
          <w:sz w:val="24"/>
          <w:szCs w:val="24"/>
          <w:lang w:eastAsia="et-EE"/>
        </w:rPr>
        <w:t>riigieelarve</w:t>
      </w:r>
      <w:r w:rsidRPr="099CAE6E">
        <w:rPr>
          <w:rFonts w:ascii="Times New Roman" w:eastAsia="Times New Roman" w:hAnsi="Times New Roman"/>
          <w:sz w:val="24"/>
          <w:szCs w:val="24"/>
          <w:lang w:eastAsia="et-EE"/>
        </w:rPr>
        <w:t xml:space="preserve">, </w:t>
      </w:r>
      <w:r w:rsidRPr="099CAE6E">
        <w:rPr>
          <w:rFonts w:ascii="Times New Roman" w:eastAsia="Times New Roman" w:hAnsi="Times New Roman"/>
          <w:i/>
          <w:iCs/>
          <w:sz w:val="24"/>
          <w:szCs w:val="24"/>
          <w:lang w:eastAsia="et-EE"/>
        </w:rPr>
        <w:t>riiklikud ja kohalikud maksud</w:t>
      </w:r>
      <w:r w:rsidRPr="099CAE6E">
        <w:rPr>
          <w:rFonts w:ascii="Times New Roman" w:eastAsia="Times New Roman" w:hAnsi="Times New Roman"/>
          <w:sz w:val="24"/>
          <w:szCs w:val="24"/>
          <w:lang w:eastAsia="et-EE"/>
        </w:rPr>
        <w:t xml:space="preserve">, </w:t>
      </w:r>
      <w:proofErr w:type="spellStart"/>
      <w:r w:rsidRPr="099CAE6E">
        <w:rPr>
          <w:rFonts w:ascii="Times New Roman" w:eastAsia="Times New Roman" w:hAnsi="Times New Roman"/>
          <w:i/>
          <w:iCs/>
          <w:sz w:val="24"/>
          <w:szCs w:val="24"/>
          <w:lang w:eastAsia="et-EE"/>
        </w:rPr>
        <w:t>ühishüve</w:t>
      </w:r>
      <w:proofErr w:type="spellEnd"/>
      <w:r w:rsidRPr="099CAE6E">
        <w:rPr>
          <w:rFonts w:ascii="Times New Roman" w:eastAsia="Times New Roman" w:hAnsi="Times New Roman"/>
          <w:sz w:val="24"/>
          <w:szCs w:val="24"/>
          <w:lang w:eastAsia="et-EE"/>
        </w:rPr>
        <w:t xml:space="preserve">, </w:t>
      </w:r>
      <w:r w:rsidRPr="099CAE6E">
        <w:rPr>
          <w:rFonts w:ascii="Times New Roman" w:eastAsia="Times New Roman" w:hAnsi="Times New Roman"/>
          <w:i/>
          <w:iCs/>
          <w:sz w:val="24"/>
          <w:szCs w:val="24"/>
          <w:lang w:eastAsia="et-EE"/>
        </w:rPr>
        <w:t>sotsiaalne turvalisus</w:t>
      </w:r>
      <w:r w:rsidRPr="099CAE6E">
        <w:rPr>
          <w:rFonts w:ascii="Times New Roman" w:eastAsia="Times New Roman" w:hAnsi="Times New Roman"/>
          <w:sz w:val="24"/>
          <w:szCs w:val="24"/>
          <w:lang w:eastAsia="et-EE"/>
        </w:rPr>
        <w:t xml:space="preserve">, </w:t>
      </w:r>
      <w:r w:rsidRPr="099CAE6E">
        <w:rPr>
          <w:rFonts w:ascii="Times New Roman" w:eastAsia="Times New Roman" w:hAnsi="Times New Roman"/>
          <w:i/>
          <w:iCs/>
          <w:sz w:val="24"/>
          <w:szCs w:val="24"/>
          <w:lang w:eastAsia="et-EE"/>
        </w:rPr>
        <w:t>vaesus</w:t>
      </w:r>
      <w:r w:rsidRPr="099CAE6E">
        <w:rPr>
          <w:rFonts w:ascii="Times New Roman" w:eastAsia="Times New Roman" w:hAnsi="Times New Roman"/>
          <w:sz w:val="24"/>
          <w:szCs w:val="24"/>
          <w:lang w:eastAsia="et-EE"/>
        </w:rPr>
        <w:t xml:space="preserve">, </w:t>
      </w:r>
      <w:r w:rsidRPr="099CAE6E">
        <w:rPr>
          <w:rFonts w:ascii="Times New Roman" w:eastAsia="Times New Roman" w:hAnsi="Times New Roman"/>
          <w:i/>
          <w:iCs/>
          <w:sz w:val="24"/>
          <w:szCs w:val="24"/>
          <w:lang w:eastAsia="et-EE"/>
        </w:rPr>
        <w:t>sotsiaalkindlustus</w:t>
      </w:r>
      <w:r w:rsidRPr="099CAE6E">
        <w:rPr>
          <w:rFonts w:ascii="Times New Roman" w:eastAsia="Times New Roman" w:hAnsi="Times New Roman"/>
          <w:sz w:val="24"/>
          <w:szCs w:val="24"/>
          <w:lang w:eastAsia="et-EE"/>
        </w:rPr>
        <w:t xml:space="preserve">, </w:t>
      </w:r>
      <w:r w:rsidRPr="099CAE6E">
        <w:rPr>
          <w:rFonts w:ascii="Times New Roman" w:eastAsia="Times New Roman" w:hAnsi="Times New Roman"/>
          <w:i/>
          <w:iCs/>
          <w:sz w:val="24"/>
          <w:szCs w:val="24"/>
          <w:lang w:eastAsia="et-EE"/>
        </w:rPr>
        <w:t>sotsiaaltoetus</w:t>
      </w:r>
      <w:r w:rsidRPr="099CAE6E">
        <w:rPr>
          <w:rFonts w:ascii="Times New Roman" w:eastAsia="Times New Roman" w:hAnsi="Times New Roman"/>
          <w:sz w:val="24"/>
          <w:szCs w:val="24"/>
          <w:lang w:eastAsia="et-EE"/>
        </w:rPr>
        <w:t xml:space="preserve">, </w:t>
      </w:r>
      <w:r w:rsidRPr="099CAE6E">
        <w:rPr>
          <w:rFonts w:ascii="Times New Roman" w:eastAsia="Times New Roman" w:hAnsi="Times New Roman"/>
          <w:i/>
          <w:iCs/>
          <w:sz w:val="24"/>
          <w:szCs w:val="24"/>
          <w:lang w:eastAsia="et-EE"/>
        </w:rPr>
        <w:t>tööturg</w:t>
      </w:r>
      <w:r w:rsidRPr="099CAE6E">
        <w:rPr>
          <w:rFonts w:ascii="Times New Roman" w:eastAsia="Times New Roman" w:hAnsi="Times New Roman"/>
          <w:sz w:val="24"/>
          <w:szCs w:val="24"/>
          <w:lang w:eastAsia="et-EE"/>
        </w:rPr>
        <w:t xml:space="preserve">, </w:t>
      </w:r>
      <w:r w:rsidRPr="099CAE6E">
        <w:rPr>
          <w:rFonts w:ascii="Times New Roman" w:eastAsia="Times New Roman" w:hAnsi="Times New Roman"/>
          <w:i/>
          <w:iCs/>
          <w:sz w:val="24"/>
          <w:szCs w:val="24"/>
          <w:lang w:eastAsia="et-EE"/>
        </w:rPr>
        <w:t>bruto- ja netopalk</w:t>
      </w:r>
      <w:r w:rsidRPr="099CAE6E">
        <w:rPr>
          <w:rFonts w:ascii="Times New Roman" w:eastAsia="Times New Roman" w:hAnsi="Times New Roman"/>
          <w:sz w:val="24"/>
          <w:szCs w:val="24"/>
          <w:lang w:eastAsia="et-EE"/>
        </w:rPr>
        <w:t xml:space="preserve">, </w:t>
      </w:r>
      <w:r w:rsidRPr="099CAE6E">
        <w:rPr>
          <w:rFonts w:ascii="Times New Roman" w:eastAsia="Times New Roman" w:hAnsi="Times New Roman"/>
          <w:i/>
          <w:iCs/>
          <w:sz w:val="24"/>
          <w:szCs w:val="24"/>
          <w:lang w:eastAsia="et-EE"/>
        </w:rPr>
        <w:t>laen</w:t>
      </w:r>
      <w:r w:rsidRPr="099CAE6E">
        <w:rPr>
          <w:rFonts w:ascii="Times New Roman" w:eastAsia="Times New Roman" w:hAnsi="Times New Roman"/>
          <w:sz w:val="24"/>
          <w:szCs w:val="24"/>
          <w:lang w:eastAsia="et-EE"/>
        </w:rPr>
        <w:t xml:space="preserve">, </w:t>
      </w:r>
      <w:r w:rsidRPr="099CAE6E">
        <w:rPr>
          <w:rFonts w:ascii="Times New Roman" w:eastAsia="Times New Roman" w:hAnsi="Times New Roman"/>
          <w:i/>
          <w:iCs/>
          <w:sz w:val="24"/>
          <w:szCs w:val="24"/>
          <w:lang w:eastAsia="et-EE"/>
        </w:rPr>
        <w:t>investeering</w:t>
      </w:r>
      <w:r w:rsidRPr="099CAE6E">
        <w:rPr>
          <w:rFonts w:ascii="Times New Roman" w:eastAsia="Times New Roman" w:hAnsi="Times New Roman"/>
          <w:sz w:val="24"/>
          <w:szCs w:val="24"/>
          <w:lang w:eastAsia="et-EE"/>
        </w:rPr>
        <w:t xml:space="preserve">, </w:t>
      </w:r>
      <w:r w:rsidRPr="099CAE6E">
        <w:rPr>
          <w:rFonts w:ascii="Times New Roman" w:eastAsia="Times New Roman" w:hAnsi="Times New Roman"/>
          <w:i/>
          <w:iCs/>
          <w:sz w:val="24"/>
          <w:szCs w:val="24"/>
          <w:lang w:eastAsia="et-EE"/>
        </w:rPr>
        <w:t>tarbijakaitse</w:t>
      </w:r>
      <w:r w:rsidRPr="099CAE6E">
        <w:rPr>
          <w:rFonts w:ascii="Times New Roman" w:eastAsia="Times New Roman" w:hAnsi="Times New Roman"/>
          <w:sz w:val="24"/>
          <w:szCs w:val="24"/>
          <w:lang w:eastAsia="et-EE"/>
        </w:rPr>
        <w:t>;</w:t>
      </w:r>
    </w:p>
    <w:p w14:paraId="43337B4C" w14:textId="77777777" w:rsidR="008869F9" w:rsidRPr="00286BA6" w:rsidRDefault="002475B1" w:rsidP="002475B1">
      <w:pPr>
        <w:pStyle w:val="ListParagraph0"/>
        <w:numPr>
          <w:ilvl w:val="0"/>
          <w:numId w:val="46"/>
        </w:numPr>
        <w:spacing w:after="0" w:line="240" w:lineRule="auto"/>
        <w:ind w:left="709" w:hanging="425"/>
        <w:jc w:val="both"/>
        <w:rPr>
          <w:rFonts w:ascii="Times New Roman" w:eastAsia="Times New Roman" w:hAnsi="Times New Roman"/>
          <w:sz w:val="24"/>
          <w:szCs w:val="24"/>
          <w:lang w:eastAsia="et-EE"/>
        </w:rPr>
      </w:pPr>
      <w:r w:rsidRPr="002475B1">
        <w:rPr>
          <w:rFonts w:ascii="Times New Roman" w:eastAsia="Times New Roman" w:hAnsi="Times New Roman"/>
          <w:sz w:val="24"/>
          <w:szCs w:val="24"/>
          <w:lang w:eastAsia="et-EE"/>
        </w:rPr>
        <w:t>tunneb erineva haridusega inimeste võimalusi tööturul; teab, mida tähendab olla omanik, ettevõtja, tööandja, töövõtja, töötu;</w:t>
      </w:r>
    </w:p>
    <w:p w14:paraId="17F4E03C" w14:textId="77777777" w:rsidR="008869F9" w:rsidRPr="00286BA6" w:rsidRDefault="002475B1" w:rsidP="002475B1">
      <w:pPr>
        <w:pStyle w:val="ListParagraph0"/>
        <w:numPr>
          <w:ilvl w:val="0"/>
          <w:numId w:val="46"/>
        </w:numPr>
        <w:spacing w:after="0" w:line="240" w:lineRule="auto"/>
        <w:ind w:left="709" w:hanging="425"/>
        <w:jc w:val="both"/>
        <w:rPr>
          <w:rFonts w:ascii="Times New Roman" w:eastAsia="Times New Roman" w:hAnsi="Times New Roman"/>
          <w:sz w:val="24"/>
          <w:szCs w:val="24"/>
          <w:lang w:eastAsia="et-EE"/>
        </w:rPr>
      </w:pPr>
      <w:r w:rsidRPr="002475B1">
        <w:rPr>
          <w:rFonts w:ascii="Times New Roman" w:eastAsia="Times New Roman" w:hAnsi="Times New Roman"/>
          <w:sz w:val="24"/>
          <w:szCs w:val="24"/>
          <w:lang w:eastAsia="et-EE"/>
        </w:rPr>
        <w:t xml:space="preserve">analüüsib ja hindab oma huve, võimeid ja võimalusi edasiõppimist ning karjääri plaanides; </w:t>
      </w:r>
    </w:p>
    <w:p w14:paraId="6E152BF5" w14:textId="77777777" w:rsidR="008869F9" w:rsidRPr="00286BA6" w:rsidRDefault="002475B1" w:rsidP="002475B1">
      <w:pPr>
        <w:pStyle w:val="ListParagraph0"/>
        <w:numPr>
          <w:ilvl w:val="0"/>
          <w:numId w:val="46"/>
        </w:numPr>
        <w:spacing w:after="0" w:line="240" w:lineRule="auto"/>
        <w:ind w:left="709" w:hanging="425"/>
        <w:jc w:val="both"/>
        <w:rPr>
          <w:rFonts w:ascii="Times New Roman" w:eastAsia="Times New Roman" w:hAnsi="Times New Roman"/>
          <w:sz w:val="24"/>
          <w:szCs w:val="24"/>
          <w:lang w:eastAsia="et-EE"/>
        </w:rPr>
      </w:pPr>
      <w:r w:rsidRPr="002475B1">
        <w:rPr>
          <w:rFonts w:ascii="Times New Roman" w:eastAsia="Times New Roman" w:hAnsi="Times New Roman"/>
          <w:sz w:val="24"/>
          <w:szCs w:val="24"/>
          <w:lang w:eastAsia="et-EE"/>
        </w:rPr>
        <w:t xml:space="preserve">teab eelarve koostamise põhimõtteid, oskab arvutada netopalka; </w:t>
      </w:r>
    </w:p>
    <w:p w14:paraId="09D9BD89" w14:textId="77777777" w:rsidR="008869F9" w:rsidRPr="00286BA6" w:rsidRDefault="002475B1" w:rsidP="002475B1">
      <w:pPr>
        <w:pStyle w:val="ListParagraph0"/>
        <w:numPr>
          <w:ilvl w:val="0"/>
          <w:numId w:val="46"/>
        </w:numPr>
        <w:spacing w:after="0" w:line="240" w:lineRule="auto"/>
        <w:ind w:left="709" w:hanging="425"/>
        <w:jc w:val="both"/>
        <w:rPr>
          <w:rFonts w:ascii="Times New Roman" w:eastAsia="Times New Roman" w:hAnsi="Times New Roman"/>
          <w:sz w:val="24"/>
          <w:szCs w:val="24"/>
          <w:lang w:eastAsia="et-EE"/>
        </w:rPr>
      </w:pPr>
      <w:r w:rsidRPr="002475B1">
        <w:rPr>
          <w:rFonts w:ascii="Times New Roman" w:eastAsia="Times New Roman" w:hAnsi="Times New Roman"/>
          <w:sz w:val="24"/>
          <w:szCs w:val="24"/>
          <w:lang w:eastAsia="et-EE"/>
        </w:rPr>
        <w:t>teab oma õigusi ja vastutust tarbijana ning tarbib säästlikult;</w:t>
      </w:r>
    </w:p>
    <w:p w14:paraId="2F308CEF" w14:textId="77777777" w:rsidR="008869F9" w:rsidRPr="00286BA6" w:rsidRDefault="002475B1" w:rsidP="002475B1">
      <w:pPr>
        <w:pStyle w:val="ListParagraph0"/>
        <w:numPr>
          <w:ilvl w:val="0"/>
          <w:numId w:val="46"/>
        </w:numPr>
        <w:spacing w:after="0" w:line="240" w:lineRule="auto"/>
        <w:ind w:left="709" w:hanging="425"/>
        <w:jc w:val="both"/>
        <w:rPr>
          <w:rFonts w:ascii="Times New Roman" w:eastAsia="Times New Roman" w:hAnsi="Times New Roman"/>
          <w:sz w:val="24"/>
          <w:szCs w:val="24"/>
          <w:lang w:eastAsia="et-EE"/>
        </w:rPr>
      </w:pPr>
      <w:r w:rsidRPr="002475B1">
        <w:rPr>
          <w:rFonts w:ascii="Times New Roman" w:eastAsia="Times New Roman" w:hAnsi="Times New Roman"/>
          <w:sz w:val="24"/>
          <w:szCs w:val="24"/>
          <w:lang w:eastAsia="et-EE"/>
        </w:rPr>
        <w:t>kirjeldab tänapäeva turumajanduse põhimõtteid ning ettevõtluse ja riigi rolli majanduses; selgitab maksustamise eesmärke, teab Eestis kehtivaid makse, üksikisiku õigusi ja kohustusi seoses maksudega.</w:t>
      </w:r>
    </w:p>
    <w:p w14:paraId="4B09714F" w14:textId="77777777" w:rsidR="00833BA0" w:rsidRDefault="00833BA0" w:rsidP="008869F9">
      <w:pPr>
        <w:jc w:val="both"/>
        <w:rPr>
          <w:rFonts w:ascii="Calibri" w:hAnsi="Calibri"/>
          <w:bCs/>
          <w:i/>
        </w:rPr>
      </w:pPr>
    </w:p>
    <w:p w14:paraId="79DB4398" w14:textId="77777777" w:rsidR="008869F9" w:rsidRPr="00021C4F" w:rsidRDefault="002475B1" w:rsidP="002475B1">
      <w:pPr>
        <w:jc w:val="both"/>
        <w:rPr>
          <w:rFonts w:ascii="Calibri" w:eastAsia="Calibri" w:hAnsi="Calibri" w:cs="Calibri"/>
          <w:i/>
          <w:iCs/>
        </w:rPr>
      </w:pPr>
      <w:r w:rsidRPr="002475B1">
        <w:rPr>
          <w:rFonts w:ascii="Calibri" w:eastAsia="Calibri" w:hAnsi="Calibri" w:cs="Calibri"/>
          <w:i/>
          <w:iCs/>
        </w:rPr>
        <w:t>Õppesisu</w:t>
      </w:r>
    </w:p>
    <w:p w14:paraId="6862C886" w14:textId="77777777" w:rsidR="008869F9" w:rsidRPr="00286BA6" w:rsidRDefault="002475B1" w:rsidP="002475B1">
      <w:pPr>
        <w:jc w:val="both"/>
        <w:rPr>
          <w:rFonts w:ascii="Calibri" w:eastAsia="Calibri" w:hAnsi="Calibri" w:cs="Calibri"/>
        </w:rPr>
      </w:pPr>
      <w:r w:rsidRPr="002475B1">
        <w:rPr>
          <w:rFonts w:ascii="Calibri" w:eastAsia="Calibri" w:hAnsi="Calibri" w:cs="Calibri"/>
        </w:rPr>
        <w:t>Turumajanduse põhijooned. Nõudmine ja pakkumine. Konkurents. Tootlikkus ja kasum. Ettevõtluse vormid: aktsiaselts (AS), osaühing (OÜ), füüsilisest isikust ettevõtja (FIE). Ettevõtluse roll ühiskonnas. Ressursside jagunemine maailmas.</w:t>
      </w:r>
    </w:p>
    <w:p w14:paraId="1D8DE632" w14:textId="77777777" w:rsidR="008869F9" w:rsidRPr="00286BA6" w:rsidRDefault="099CAE6E" w:rsidP="099CAE6E">
      <w:pPr>
        <w:jc w:val="both"/>
        <w:rPr>
          <w:rFonts w:ascii="Calibri" w:eastAsia="Calibri" w:hAnsi="Calibri" w:cs="Calibri"/>
        </w:rPr>
      </w:pPr>
      <w:r w:rsidRPr="099CAE6E">
        <w:rPr>
          <w:rFonts w:ascii="Calibri" w:eastAsia="Calibri" w:hAnsi="Calibri" w:cs="Calibri"/>
        </w:rPr>
        <w:t xml:space="preserve">Riigi roll majanduses: plaanimine ja regulatsioon. Riigieelarve. Maksud, maksustamise põhimõtted. Tulude ümberjagamine. </w:t>
      </w:r>
      <w:proofErr w:type="spellStart"/>
      <w:r w:rsidRPr="099CAE6E">
        <w:rPr>
          <w:rFonts w:ascii="Calibri" w:eastAsia="Calibri" w:hAnsi="Calibri" w:cs="Calibri"/>
        </w:rPr>
        <w:t>Ühishüved</w:t>
      </w:r>
      <w:proofErr w:type="spellEnd"/>
      <w:r w:rsidRPr="099CAE6E">
        <w:rPr>
          <w:rFonts w:ascii="Calibri" w:eastAsia="Calibri" w:hAnsi="Calibri" w:cs="Calibri"/>
        </w:rPr>
        <w:t xml:space="preserve"> ja sotsiaalne turvalisus. Aus maksumaksmine. Sotsiaaltoetused ja sotsiaalkindlustus.</w:t>
      </w:r>
    </w:p>
    <w:p w14:paraId="73119CB2" w14:textId="77777777" w:rsidR="008869F9" w:rsidRPr="00286BA6" w:rsidRDefault="002475B1" w:rsidP="002475B1">
      <w:pPr>
        <w:jc w:val="both"/>
        <w:rPr>
          <w:rFonts w:ascii="Calibri" w:eastAsia="Calibri" w:hAnsi="Calibri" w:cs="Calibri"/>
        </w:rPr>
      </w:pPr>
      <w:r w:rsidRPr="002475B1">
        <w:rPr>
          <w:rFonts w:ascii="Calibri" w:eastAsia="Calibri" w:hAnsi="Calibri" w:cs="Calibri"/>
        </w:rPr>
        <w:t>Tööturg. Tööturu mõiste. Tööandja ja töövõtja rollid töösuhetes. Tööõigus. Hõivepoliitika, tööturu meetmed tööandjaile ja tööotsijaile. Erinevast soost, erineva haridustaseme ning töö- ja erialase ettevalmistusega inimesed tööturul.</w:t>
      </w:r>
    </w:p>
    <w:p w14:paraId="18604623" w14:textId="77777777" w:rsidR="008869F9" w:rsidRPr="00286BA6" w:rsidRDefault="002475B1" w:rsidP="002475B1">
      <w:pPr>
        <w:jc w:val="both"/>
        <w:rPr>
          <w:rFonts w:ascii="Calibri" w:eastAsia="Calibri" w:hAnsi="Calibri" w:cs="Calibri"/>
        </w:rPr>
      </w:pPr>
      <w:r w:rsidRPr="002475B1">
        <w:rPr>
          <w:rFonts w:ascii="Calibri" w:eastAsia="Calibri" w:hAnsi="Calibri" w:cs="Calibri"/>
        </w:rPr>
        <w:t>Isiklik majanduslik toimetulek.</w:t>
      </w:r>
      <w:r w:rsidRPr="002475B1">
        <w:rPr>
          <w:rFonts w:ascii="Calibri" w:eastAsia="Calibri" w:hAnsi="Calibri" w:cs="Calibri"/>
          <w:i/>
          <w:iCs/>
        </w:rPr>
        <w:t xml:space="preserve"> </w:t>
      </w:r>
      <w:r w:rsidRPr="002475B1">
        <w:rPr>
          <w:rFonts w:ascii="Calibri" w:eastAsia="Calibri" w:hAnsi="Calibri" w:cs="Calibri"/>
        </w:rPr>
        <w:t>Eesmärkide seadmine ja ressursside hindamine. Palk ja palgaläbirääkimised. Isiklik eelarve. Elukestva õppe tähtsus pikaajalises toimetulekus. Säästmine ning investeerimine. Laenamine. Tarbijakäitumine, säästlik ja õiglane tarbimine. Tarbijakaitse kaupade ja teenuste turul. Tootemärgistused. Isiklik ettevõtlus.</w:t>
      </w:r>
    </w:p>
    <w:p w14:paraId="6DC2389E" w14:textId="77777777" w:rsidR="00E67724" w:rsidRPr="00286BA6" w:rsidRDefault="00E67724" w:rsidP="008869F9">
      <w:pPr>
        <w:jc w:val="both"/>
        <w:rPr>
          <w:rFonts w:ascii="Calibri" w:hAnsi="Calibri"/>
        </w:rPr>
      </w:pPr>
    </w:p>
    <w:p w14:paraId="07DC4C95" w14:textId="77777777" w:rsidR="00E67724" w:rsidRPr="00286BA6" w:rsidRDefault="002475B1" w:rsidP="002475B1">
      <w:pPr>
        <w:rPr>
          <w:rFonts w:ascii="Calibri" w:eastAsia="Calibri" w:hAnsi="Calibri" w:cs="Calibri"/>
          <w:b/>
          <w:bCs/>
          <w:color w:val="000000" w:themeColor="text1"/>
        </w:rPr>
      </w:pPr>
      <w:r w:rsidRPr="002475B1">
        <w:rPr>
          <w:rStyle w:val="FontStyle69"/>
          <w:rFonts w:ascii="Calibri" w:eastAsia="Calibri" w:hAnsi="Calibri" w:cs="Calibri"/>
          <w:sz w:val="24"/>
          <w:szCs w:val="24"/>
        </w:rPr>
        <w:t xml:space="preserve">4.6.5.  </w:t>
      </w:r>
      <w:r w:rsidRPr="002475B1">
        <w:rPr>
          <w:rFonts w:ascii="Calibri" w:eastAsia="Calibri" w:hAnsi="Calibri" w:cs="Calibri"/>
          <w:b/>
          <w:bCs/>
          <w:color w:val="000000" w:themeColor="text1"/>
        </w:rPr>
        <w:t xml:space="preserve">Ühiskond ja sotsiaalsed suhted </w:t>
      </w:r>
      <w:r w:rsidRPr="002475B1">
        <w:rPr>
          <w:rFonts w:ascii="Calibri" w:eastAsia="Calibri" w:hAnsi="Calibri" w:cs="Calibri"/>
          <w:color w:val="000000" w:themeColor="text1"/>
        </w:rPr>
        <w:t>(22 tundi)</w:t>
      </w:r>
    </w:p>
    <w:p w14:paraId="30012E55" w14:textId="77777777" w:rsidR="00E67724" w:rsidRPr="00286BA6" w:rsidRDefault="002475B1" w:rsidP="002475B1">
      <w:pPr>
        <w:tabs>
          <w:tab w:val="left" w:pos="540"/>
        </w:tabs>
        <w:ind w:left="284"/>
        <w:rPr>
          <w:rFonts w:ascii="Calibri" w:eastAsia="Calibri" w:hAnsi="Calibri" w:cs="Calibri"/>
          <w:b/>
          <w:bCs/>
          <w:color w:val="000000" w:themeColor="text1"/>
        </w:rPr>
      </w:pPr>
      <w:r w:rsidRPr="002475B1">
        <w:rPr>
          <w:rFonts w:ascii="Calibri" w:eastAsia="Calibri" w:hAnsi="Calibri" w:cs="Calibri"/>
          <w:b/>
          <w:bCs/>
          <w:color w:val="000000" w:themeColor="text1"/>
        </w:rPr>
        <w:t>1) Meedia ja teave</w:t>
      </w:r>
      <w:r w:rsidRPr="002475B1">
        <w:rPr>
          <w:rFonts w:ascii="Calibri" w:eastAsia="Calibri" w:hAnsi="Calibri" w:cs="Calibri"/>
          <w:color w:val="000000" w:themeColor="text1"/>
        </w:rPr>
        <w:t xml:space="preserve"> (7 tundi)</w:t>
      </w:r>
    </w:p>
    <w:p w14:paraId="76B4BAC7" w14:textId="77777777" w:rsidR="00E67724" w:rsidRPr="00286BA6" w:rsidRDefault="00E67724" w:rsidP="00E67724">
      <w:pPr>
        <w:tabs>
          <w:tab w:val="left" w:pos="540"/>
        </w:tabs>
        <w:ind w:left="284"/>
        <w:rPr>
          <w:rFonts w:ascii="Calibri" w:hAnsi="Calibri"/>
          <w:b/>
          <w:color w:val="000000"/>
        </w:rPr>
      </w:pPr>
    </w:p>
    <w:tbl>
      <w:tblPr>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34"/>
        <w:gridCol w:w="888"/>
        <w:gridCol w:w="2217"/>
        <w:gridCol w:w="2539"/>
        <w:gridCol w:w="1961"/>
      </w:tblGrid>
      <w:tr w:rsidR="00E67724" w:rsidRPr="00286BA6" w14:paraId="366447E2" w14:textId="77777777" w:rsidTr="099CAE6E">
        <w:tc>
          <w:tcPr>
            <w:tcW w:w="1951" w:type="dxa"/>
          </w:tcPr>
          <w:p w14:paraId="623E1293" w14:textId="77777777" w:rsidR="00E67724" w:rsidRPr="00286BA6" w:rsidRDefault="002475B1" w:rsidP="002475B1">
            <w:pPr>
              <w:rPr>
                <w:rFonts w:ascii="Calibri" w:eastAsia="Calibri" w:hAnsi="Calibri" w:cs="Calibri"/>
                <w:b/>
                <w:bCs/>
                <w:color w:val="000000" w:themeColor="text1"/>
              </w:rPr>
            </w:pPr>
            <w:r w:rsidRPr="002475B1">
              <w:rPr>
                <w:rFonts w:ascii="Calibri" w:eastAsia="Calibri" w:hAnsi="Calibri" w:cs="Calibri"/>
                <w:b/>
                <w:bCs/>
                <w:color w:val="000000" w:themeColor="text1"/>
              </w:rPr>
              <w:t>Kohustuslik</w:t>
            </w:r>
          </w:p>
        </w:tc>
        <w:tc>
          <w:tcPr>
            <w:tcW w:w="851" w:type="dxa"/>
          </w:tcPr>
          <w:p w14:paraId="67E3AABB" w14:textId="77777777" w:rsidR="00E67724" w:rsidRPr="00286BA6" w:rsidRDefault="002475B1" w:rsidP="002475B1">
            <w:pPr>
              <w:rPr>
                <w:rFonts w:ascii="Calibri" w:eastAsia="Calibri" w:hAnsi="Calibri" w:cs="Calibri"/>
                <w:b/>
                <w:bCs/>
                <w:color w:val="000000" w:themeColor="text1"/>
              </w:rPr>
            </w:pPr>
            <w:r w:rsidRPr="002475B1">
              <w:rPr>
                <w:rFonts w:ascii="Calibri" w:eastAsia="Calibri" w:hAnsi="Calibri" w:cs="Calibri"/>
                <w:b/>
                <w:bCs/>
                <w:color w:val="000000" w:themeColor="text1"/>
              </w:rPr>
              <w:t>Maht</w:t>
            </w:r>
          </w:p>
        </w:tc>
        <w:tc>
          <w:tcPr>
            <w:tcW w:w="2126" w:type="dxa"/>
          </w:tcPr>
          <w:p w14:paraId="11DE44E6" w14:textId="77777777" w:rsidR="00E67724" w:rsidRPr="00286BA6" w:rsidRDefault="002475B1" w:rsidP="002475B1">
            <w:pPr>
              <w:rPr>
                <w:rFonts w:ascii="Calibri" w:eastAsia="Calibri" w:hAnsi="Calibri" w:cs="Calibri"/>
                <w:b/>
                <w:bCs/>
                <w:color w:val="000000" w:themeColor="text1"/>
              </w:rPr>
            </w:pPr>
            <w:r w:rsidRPr="002475B1">
              <w:rPr>
                <w:rFonts w:ascii="Calibri" w:eastAsia="Calibri" w:hAnsi="Calibri" w:cs="Calibri"/>
                <w:b/>
                <w:bCs/>
                <w:color w:val="000000" w:themeColor="text1"/>
              </w:rPr>
              <w:t>Süvendav ja laiendav</w:t>
            </w:r>
          </w:p>
        </w:tc>
        <w:tc>
          <w:tcPr>
            <w:tcW w:w="2434" w:type="dxa"/>
          </w:tcPr>
          <w:p w14:paraId="6C9C7842" w14:textId="77777777" w:rsidR="00E67724" w:rsidRPr="00286BA6" w:rsidRDefault="002475B1" w:rsidP="002475B1">
            <w:pPr>
              <w:rPr>
                <w:rFonts w:ascii="Calibri" w:eastAsia="Calibri" w:hAnsi="Calibri" w:cs="Calibri"/>
                <w:b/>
                <w:bCs/>
                <w:color w:val="000000" w:themeColor="text1"/>
              </w:rPr>
            </w:pPr>
            <w:r w:rsidRPr="002475B1">
              <w:rPr>
                <w:rFonts w:ascii="Calibri" w:eastAsia="Calibri" w:hAnsi="Calibri" w:cs="Calibri"/>
                <w:b/>
                <w:bCs/>
                <w:color w:val="000000" w:themeColor="text1"/>
              </w:rPr>
              <w:t>Õpitulemused</w:t>
            </w:r>
          </w:p>
        </w:tc>
        <w:tc>
          <w:tcPr>
            <w:tcW w:w="1880" w:type="dxa"/>
          </w:tcPr>
          <w:p w14:paraId="291B1764" w14:textId="77777777" w:rsidR="00E67724" w:rsidRPr="00286BA6" w:rsidRDefault="099CAE6E" w:rsidP="099CAE6E">
            <w:pPr>
              <w:rPr>
                <w:rFonts w:ascii="Calibri" w:eastAsia="Calibri" w:hAnsi="Calibri" w:cs="Calibri"/>
                <w:b/>
                <w:bCs/>
                <w:color w:val="000000" w:themeColor="text1"/>
              </w:rPr>
            </w:pPr>
            <w:proofErr w:type="spellStart"/>
            <w:r w:rsidRPr="099CAE6E">
              <w:rPr>
                <w:rFonts w:ascii="Calibri" w:eastAsia="Calibri" w:hAnsi="Calibri" w:cs="Calibri"/>
                <w:b/>
                <w:bCs/>
                <w:color w:val="000000" w:themeColor="text1"/>
              </w:rPr>
              <w:t>Lõiming</w:t>
            </w:r>
            <w:proofErr w:type="spellEnd"/>
          </w:p>
        </w:tc>
      </w:tr>
      <w:tr w:rsidR="00E67724" w:rsidRPr="00286BA6" w14:paraId="4AF9A7F1" w14:textId="77777777" w:rsidTr="099CAE6E">
        <w:tc>
          <w:tcPr>
            <w:tcW w:w="1951" w:type="dxa"/>
          </w:tcPr>
          <w:p w14:paraId="410F99B7" w14:textId="77777777" w:rsidR="00E67724"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1.1. Ajakirjanduse roll ühiskonnas: informeerimine, tähelepanu juhtimine probleemidele, avaliku arvamuse kujundamine, meelelahutus jne. Teabe tõlgendamine ja kriitiline analüüs; fakti ja arvamuse eristamine</w:t>
            </w:r>
          </w:p>
        </w:tc>
        <w:tc>
          <w:tcPr>
            <w:tcW w:w="851" w:type="dxa"/>
          </w:tcPr>
          <w:p w14:paraId="72C4A9DE" w14:textId="77777777" w:rsidR="00E67724" w:rsidRPr="00286BA6" w:rsidRDefault="099CAE6E" w:rsidP="099CAE6E">
            <w:pPr>
              <w:jc w:val="center"/>
              <w:rPr>
                <w:rFonts w:ascii="Calibri" w:eastAsia="Calibri" w:hAnsi="Calibri" w:cs="Calibri"/>
                <w:color w:val="000000" w:themeColor="text1"/>
              </w:rPr>
            </w:pPr>
            <w:r w:rsidRPr="099CAE6E">
              <w:rPr>
                <w:rFonts w:ascii="Calibri" w:eastAsia="Calibri" w:hAnsi="Calibri" w:cs="Calibri"/>
                <w:color w:val="000000" w:themeColor="text1"/>
              </w:rPr>
              <w:t>2</w:t>
            </w:r>
          </w:p>
        </w:tc>
        <w:tc>
          <w:tcPr>
            <w:tcW w:w="2126" w:type="dxa"/>
          </w:tcPr>
          <w:p w14:paraId="1D9E9ABC" w14:textId="77777777" w:rsidR="00E67724"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Kommunikatsiooni-vabaduse piiramine (ajakirjandus ja võrgukeskkonnad, legaalsed ja tehnoloogilised piirangud).</w:t>
            </w:r>
          </w:p>
          <w:p w14:paraId="78131466" w14:textId="77777777" w:rsidR="00E67724"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Avaliku elu tegelased.</w:t>
            </w:r>
          </w:p>
          <w:p w14:paraId="168A243E" w14:textId="77777777" w:rsidR="00E67724"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Kuidas meedia loob staare?</w:t>
            </w:r>
          </w:p>
          <w:p w14:paraId="0D79C925" w14:textId="77777777" w:rsidR="00E67724" w:rsidRPr="00286BA6" w:rsidRDefault="00E67724" w:rsidP="007140E2">
            <w:pPr>
              <w:rPr>
                <w:rFonts w:ascii="Calibri" w:hAnsi="Calibri"/>
                <w:color w:val="000000"/>
              </w:rPr>
            </w:pPr>
          </w:p>
        </w:tc>
        <w:tc>
          <w:tcPr>
            <w:tcW w:w="2434" w:type="dxa"/>
          </w:tcPr>
          <w:p w14:paraId="14C1CABF" w14:textId="77777777" w:rsidR="00E67724"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 xml:space="preserve">1. Teab ja oskab kasutada kontekstis mõisteid </w:t>
            </w:r>
            <w:r w:rsidRPr="002475B1">
              <w:rPr>
                <w:rFonts w:ascii="Calibri" w:eastAsia="Calibri" w:hAnsi="Calibri" w:cs="Calibri"/>
                <w:i/>
                <w:iCs/>
                <w:color w:val="000000" w:themeColor="text1"/>
              </w:rPr>
              <w:t>avalik</w:t>
            </w:r>
            <w:r w:rsidRPr="002475B1">
              <w:rPr>
                <w:rFonts w:ascii="Calibri" w:eastAsia="Calibri" w:hAnsi="Calibri" w:cs="Calibri"/>
                <w:color w:val="000000" w:themeColor="text1"/>
              </w:rPr>
              <w:t xml:space="preserve"> </w:t>
            </w:r>
            <w:r w:rsidRPr="002475B1">
              <w:rPr>
                <w:rFonts w:ascii="Calibri" w:eastAsia="Calibri" w:hAnsi="Calibri" w:cs="Calibri"/>
                <w:i/>
                <w:iCs/>
                <w:color w:val="000000" w:themeColor="text1"/>
              </w:rPr>
              <w:t>arvamus</w:t>
            </w:r>
            <w:r w:rsidRPr="002475B1">
              <w:rPr>
                <w:rFonts w:ascii="Calibri" w:eastAsia="Calibri" w:hAnsi="Calibri" w:cs="Calibri"/>
                <w:color w:val="000000" w:themeColor="text1"/>
              </w:rPr>
              <w:t xml:space="preserve">, </w:t>
            </w:r>
            <w:r w:rsidRPr="002475B1">
              <w:rPr>
                <w:rFonts w:ascii="Calibri" w:eastAsia="Calibri" w:hAnsi="Calibri" w:cs="Calibri"/>
                <w:i/>
                <w:iCs/>
                <w:color w:val="000000" w:themeColor="text1"/>
              </w:rPr>
              <w:t>ajakirjandusvabadus.</w:t>
            </w:r>
          </w:p>
          <w:p w14:paraId="3858B1B6" w14:textId="77777777" w:rsidR="00E67724"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2. Analüüsib ühe teema meediakäsitlust ning kasutab lihtsamaid uurimismeetodeid.</w:t>
            </w:r>
          </w:p>
          <w:p w14:paraId="165B4B4D" w14:textId="77777777" w:rsidR="00E67724"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3. Orienteerub Eesti meediasüsteemis, suudab informatsiooni kriitiliselt hinnata ja kasutada.</w:t>
            </w:r>
          </w:p>
          <w:p w14:paraId="4F5C2349" w14:textId="77777777" w:rsidR="00E67724" w:rsidRPr="00286BA6" w:rsidRDefault="099CAE6E" w:rsidP="099CAE6E">
            <w:pPr>
              <w:rPr>
                <w:rFonts w:ascii="Calibri" w:eastAsia="Calibri" w:hAnsi="Calibri" w:cs="Calibri"/>
                <w:color w:val="000000" w:themeColor="text1"/>
              </w:rPr>
            </w:pPr>
            <w:r w:rsidRPr="099CAE6E">
              <w:rPr>
                <w:rFonts w:ascii="Calibri" w:eastAsia="Calibri" w:hAnsi="Calibri" w:cs="Calibri"/>
                <w:color w:val="000000" w:themeColor="text1"/>
              </w:rPr>
              <w:t xml:space="preserve">4. Arutleb meedia rolli üle ühiskonnas </w:t>
            </w:r>
            <w:proofErr w:type="spellStart"/>
            <w:r w:rsidRPr="099CAE6E">
              <w:rPr>
                <w:rFonts w:ascii="Calibri" w:eastAsia="Calibri" w:hAnsi="Calibri" w:cs="Calibri"/>
                <w:color w:val="000000" w:themeColor="text1"/>
              </w:rPr>
              <w:t>eakohaseid</w:t>
            </w:r>
            <w:proofErr w:type="spellEnd"/>
            <w:r w:rsidRPr="099CAE6E">
              <w:rPr>
                <w:rFonts w:ascii="Calibri" w:eastAsia="Calibri" w:hAnsi="Calibri" w:cs="Calibri"/>
                <w:color w:val="000000" w:themeColor="text1"/>
              </w:rPr>
              <w:t xml:space="preserve"> näiteid kasutades.</w:t>
            </w:r>
          </w:p>
        </w:tc>
        <w:tc>
          <w:tcPr>
            <w:tcW w:w="1880" w:type="dxa"/>
          </w:tcPr>
          <w:p w14:paraId="570C3F03" w14:textId="77777777" w:rsidR="00E67724"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1. Eesti keel: meediatekstide kommenteerimine</w:t>
            </w:r>
          </w:p>
          <w:p w14:paraId="5921A1C9" w14:textId="77777777" w:rsidR="00E67724"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2. Võõrkeeled: teema „Vaba aeg“ all erinevad meedia vahendid ja reklaam, kirjandus</w:t>
            </w:r>
          </w:p>
          <w:p w14:paraId="4A19264B" w14:textId="77777777" w:rsidR="00E67724"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3. Läbiv teema: „Teabekeskkond“</w:t>
            </w:r>
          </w:p>
        </w:tc>
      </w:tr>
      <w:tr w:rsidR="00E67724" w:rsidRPr="00286BA6" w14:paraId="4060259B" w14:textId="77777777" w:rsidTr="099CAE6E">
        <w:tc>
          <w:tcPr>
            <w:tcW w:w="1951" w:type="dxa"/>
          </w:tcPr>
          <w:p w14:paraId="3A7C404F" w14:textId="77777777" w:rsidR="00E67724"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 xml:space="preserve">1.2. Kommunikatsiooni-eetika, avaliku ja eraelu piir; suhtlemiskultuur </w:t>
            </w:r>
          </w:p>
        </w:tc>
        <w:tc>
          <w:tcPr>
            <w:tcW w:w="851" w:type="dxa"/>
          </w:tcPr>
          <w:p w14:paraId="37FC2325" w14:textId="77777777" w:rsidR="00E67724" w:rsidRPr="00286BA6" w:rsidRDefault="099CAE6E" w:rsidP="099CAE6E">
            <w:pPr>
              <w:jc w:val="center"/>
              <w:rPr>
                <w:rFonts w:ascii="Calibri" w:eastAsia="Calibri" w:hAnsi="Calibri" w:cs="Calibri"/>
                <w:color w:val="000000" w:themeColor="text1"/>
              </w:rPr>
            </w:pPr>
            <w:r w:rsidRPr="099CAE6E">
              <w:rPr>
                <w:rFonts w:ascii="Calibri" w:eastAsia="Calibri" w:hAnsi="Calibri" w:cs="Calibri"/>
                <w:color w:val="000000" w:themeColor="text1"/>
              </w:rPr>
              <w:t>2</w:t>
            </w:r>
          </w:p>
        </w:tc>
        <w:tc>
          <w:tcPr>
            <w:tcW w:w="2126" w:type="dxa"/>
          </w:tcPr>
          <w:p w14:paraId="6D801C75" w14:textId="77777777" w:rsidR="00E67724"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Avaliku ja eraelu piirid, poolavalik sfäär</w:t>
            </w:r>
          </w:p>
        </w:tc>
        <w:tc>
          <w:tcPr>
            <w:tcW w:w="2434" w:type="dxa"/>
          </w:tcPr>
          <w:p w14:paraId="5CC5DBD7" w14:textId="77777777" w:rsidR="00E67724" w:rsidRPr="00286BA6" w:rsidRDefault="002475B1" w:rsidP="002475B1">
            <w:pPr>
              <w:rPr>
                <w:rFonts w:ascii="Calibri" w:eastAsia="Calibri" w:hAnsi="Calibri" w:cs="Calibri"/>
                <w:i/>
                <w:iCs/>
                <w:color w:val="000000" w:themeColor="text1"/>
              </w:rPr>
            </w:pPr>
            <w:r w:rsidRPr="002475B1">
              <w:rPr>
                <w:rFonts w:ascii="Calibri" w:eastAsia="Calibri" w:hAnsi="Calibri" w:cs="Calibri"/>
                <w:color w:val="000000" w:themeColor="text1"/>
              </w:rPr>
              <w:t xml:space="preserve">1. Teab ja oskab kasutada kontekstis mõisteid </w:t>
            </w:r>
            <w:r w:rsidRPr="002475B1">
              <w:rPr>
                <w:rFonts w:ascii="Calibri" w:eastAsia="Calibri" w:hAnsi="Calibri" w:cs="Calibri"/>
                <w:i/>
                <w:iCs/>
                <w:color w:val="000000" w:themeColor="text1"/>
              </w:rPr>
              <w:t>avalik elu, eraelu, kommunikatsioonieetika.</w:t>
            </w:r>
          </w:p>
          <w:p w14:paraId="7E348030" w14:textId="77777777" w:rsidR="00E67724"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2. Tunneb autori (ka enda kui autori) õigusi ja vastutust erinevates suhtluskogukondades.</w:t>
            </w:r>
          </w:p>
          <w:p w14:paraId="3F7F5955" w14:textId="77777777" w:rsidR="00E67724" w:rsidRPr="00286BA6" w:rsidRDefault="00E67724" w:rsidP="007140E2">
            <w:pPr>
              <w:rPr>
                <w:rFonts w:ascii="Calibri" w:hAnsi="Calibri"/>
                <w:color w:val="000000"/>
              </w:rPr>
            </w:pPr>
          </w:p>
        </w:tc>
        <w:tc>
          <w:tcPr>
            <w:tcW w:w="1880" w:type="dxa"/>
          </w:tcPr>
          <w:p w14:paraId="095E54FE" w14:textId="77777777" w:rsidR="00E67724"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1. Eesti keel: suuline ja kirjalik suhtlus</w:t>
            </w:r>
          </w:p>
          <w:p w14:paraId="7C4C31BF" w14:textId="77777777" w:rsidR="00E67724" w:rsidRPr="00286BA6" w:rsidRDefault="099CAE6E" w:rsidP="099CAE6E">
            <w:pPr>
              <w:rPr>
                <w:rFonts w:ascii="Calibri" w:eastAsia="Calibri" w:hAnsi="Calibri" w:cs="Calibri"/>
                <w:color w:val="000000" w:themeColor="text1"/>
              </w:rPr>
            </w:pPr>
            <w:r w:rsidRPr="099CAE6E">
              <w:rPr>
                <w:rFonts w:ascii="Calibri" w:eastAsia="Calibri" w:hAnsi="Calibri" w:cs="Calibri"/>
                <w:color w:val="000000" w:themeColor="text1"/>
              </w:rPr>
              <w:t xml:space="preserve">2. Inimeseõpetus: </w:t>
            </w:r>
            <w:proofErr w:type="spellStart"/>
            <w:r w:rsidRPr="099CAE6E">
              <w:rPr>
                <w:rFonts w:ascii="Calibri" w:eastAsia="Calibri" w:hAnsi="Calibri" w:cs="Calibri"/>
                <w:color w:val="000000" w:themeColor="text1"/>
              </w:rPr>
              <w:t>inimestevahelised</w:t>
            </w:r>
            <w:proofErr w:type="spellEnd"/>
            <w:r w:rsidRPr="099CAE6E">
              <w:rPr>
                <w:rFonts w:ascii="Calibri" w:eastAsia="Calibri" w:hAnsi="Calibri" w:cs="Calibri"/>
                <w:color w:val="000000" w:themeColor="text1"/>
              </w:rPr>
              <w:t xml:space="preserve"> suhtled</w:t>
            </w:r>
          </w:p>
          <w:p w14:paraId="7A2BFBC7" w14:textId="77777777" w:rsidR="00E67724"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3. Muusikaõpetus: muusikavahetus-programmid internetis, autoriõigused</w:t>
            </w:r>
          </w:p>
          <w:p w14:paraId="14065505" w14:textId="77777777" w:rsidR="00E67724"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4. Kunstiõpetus: autoriõigused, sümbolid</w:t>
            </w:r>
          </w:p>
        </w:tc>
      </w:tr>
      <w:tr w:rsidR="00E67724" w:rsidRPr="00286BA6" w14:paraId="000CFB8B" w14:textId="77777777" w:rsidTr="099CAE6E">
        <w:tc>
          <w:tcPr>
            <w:tcW w:w="1951" w:type="dxa"/>
          </w:tcPr>
          <w:p w14:paraId="0CAB1AF7" w14:textId="77777777" w:rsidR="00E67724"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 xml:space="preserve">1.3. Turundus-kommunikatsioon, selle funktsioon ja liigid: valimisreklaam, sotsiaalreklaam, kommertsreklaam jne. </w:t>
            </w:r>
          </w:p>
          <w:p w14:paraId="2790CCB0" w14:textId="77777777" w:rsidR="00E67724"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Meediamajanduse põhitõed (sisu ja reklaami vahekord, tulud ja kulud meedias)</w:t>
            </w:r>
          </w:p>
        </w:tc>
        <w:tc>
          <w:tcPr>
            <w:tcW w:w="851" w:type="dxa"/>
          </w:tcPr>
          <w:p w14:paraId="7A27DD4C" w14:textId="77777777" w:rsidR="00E67724" w:rsidRPr="00286BA6" w:rsidRDefault="099CAE6E" w:rsidP="099CAE6E">
            <w:pPr>
              <w:jc w:val="center"/>
              <w:rPr>
                <w:rFonts w:ascii="Calibri" w:eastAsia="Calibri" w:hAnsi="Calibri" w:cs="Calibri"/>
                <w:color w:val="000000" w:themeColor="text1"/>
              </w:rPr>
            </w:pPr>
            <w:r w:rsidRPr="099CAE6E">
              <w:rPr>
                <w:rFonts w:ascii="Calibri" w:eastAsia="Calibri" w:hAnsi="Calibri" w:cs="Calibri"/>
                <w:color w:val="000000" w:themeColor="text1"/>
              </w:rPr>
              <w:t>1</w:t>
            </w:r>
          </w:p>
        </w:tc>
        <w:tc>
          <w:tcPr>
            <w:tcW w:w="2126" w:type="dxa"/>
          </w:tcPr>
          <w:p w14:paraId="6857C85B" w14:textId="77777777" w:rsidR="00E67724"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Turundus-kommunikatsiooni reguleerimine (reklaamiseadus, ringhäälinguseadus jne).</w:t>
            </w:r>
          </w:p>
          <w:p w14:paraId="4C786416" w14:textId="77777777" w:rsidR="00E67724"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Kaubamärgid, patendid</w:t>
            </w:r>
          </w:p>
          <w:p w14:paraId="1BBD6B2A" w14:textId="77777777" w:rsidR="00E67724" w:rsidRPr="00286BA6" w:rsidRDefault="00E67724" w:rsidP="007140E2">
            <w:pPr>
              <w:rPr>
                <w:rFonts w:ascii="Calibri" w:hAnsi="Calibri"/>
                <w:color w:val="000000"/>
              </w:rPr>
            </w:pPr>
          </w:p>
        </w:tc>
        <w:tc>
          <w:tcPr>
            <w:tcW w:w="2434" w:type="dxa"/>
          </w:tcPr>
          <w:p w14:paraId="7BCD5563" w14:textId="77777777" w:rsidR="00E67724" w:rsidRPr="00286BA6" w:rsidRDefault="002475B1" w:rsidP="002475B1">
            <w:pPr>
              <w:rPr>
                <w:rFonts w:ascii="Calibri" w:eastAsia="Calibri" w:hAnsi="Calibri" w:cs="Calibri"/>
                <w:i/>
                <w:iCs/>
                <w:color w:val="000000" w:themeColor="text1"/>
              </w:rPr>
            </w:pPr>
            <w:r w:rsidRPr="002475B1">
              <w:rPr>
                <w:rFonts w:ascii="Calibri" w:eastAsia="Calibri" w:hAnsi="Calibri" w:cs="Calibri"/>
                <w:color w:val="000000" w:themeColor="text1"/>
              </w:rPr>
              <w:t xml:space="preserve">1. Teab ja oskab kasutada kontekstis mõisteid </w:t>
            </w:r>
            <w:r w:rsidRPr="002475B1">
              <w:rPr>
                <w:rFonts w:ascii="Calibri" w:eastAsia="Calibri" w:hAnsi="Calibri" w:cs="Calibri"/>
                <w:i/>
                <w:iCs/>
                <w:color w:val="000000" w:themeColor="text1"/>
              </w:rPr>
              <w:t>reklaam, valimisreklaam, sotsiaalreklaam, kommertsreklaam, tootepaigutus.</w:t>
            </w:r>
          </w:p>
          <w:p w14:paraId="10DFDFF2" w14:textId="77777777" w:rsidR="00E67724"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2. Eristab infovoost reklaami erinevaid liike ja mõistab nende suhtluseesmärki.</w:t>
            </w:r>
          </w:p>
          <w:p w14:paraId="7839D35A" w14:textId="77777777" w:rsidR="00E67724" w:rsidRPr="00286BA6" w:rsidRDefault="00E67724" w:rsidP="007140E2">
            <w:pPr>
              <w:rPr>
                <w:rFonts w:ascii="Calibri" w:hAnsi="Calibri"/>
                <w:color w:val="000000"/>
              </w:rPr>
            </w:pPr>
          </w:p>
        </w:tc>
        <w:tc>
          <w:tcPr>
            <w:tcW w:w="1880" w:type="dxa"/>
          </w:tcPr>
          <w:p w14:paraId="56E54684" w14:textId="77777777" w:rsidR="00E67724"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1. Eesti keel: reklaamtekstid</w:t>
            </w:r>
          </w:p>
          <w:p w14:paraId="7B508216" w14:textId="77777777" w:rsidR="00E67724"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2. Võõrkeeled: teema „Vaba aeg“ all erinevad meedia vahendid ja reklaam</w:t>
            </w:r>
          </w:p>
          <w:p w14:paraId="6C3B22CC" w14:textId="77777777" w:rsidR="00E67724"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3. Matemaatika: tulude ja kulude arvutamine, andmete teisendamine</w:t>
            </w:r>
          </w:p>
        </w:tc>
      </w:tr>
      <w:tr w:rsidR="00E67724" w:rsidRPr="00286BA6" w14:paraId="371D7888" w14:textId="77777777" w:rsidTr="099CAE6E">
        <w:tc>
          <w:tcPr>
            <w:tcW w:w="1951" w:type="dxa"/>
          </w:tcPr>
          <w:p w14:paraId="347F4D11" w14:textId="77777777" w:rsidR="00E67724"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 xml:space="preserve">1.4. Autoriõigused ja -vastutus, teoste kasutamine: viitamine, tsiteerimine, </w:t>
            </w:r>
            <w:proofErr w:type="spellStart"/>
            <w:r w:rsidRPr="002475B1">
              <w:rPr>
                <w:rFonts w:ascii="Calibri" w:eastAsia="Calibri" w:hAnsi="Calibri" w:cs="Calibri"/>
                <w:color w:val="000000" w:themeColor="text1"/>
              </w:rPr>
              <w:t>allalaadimine</w:t>
            </w:r>
            <w:proofErr w:type="spellEnd"/>
            <w:r w:rsidRPr="002475B1">
              <w:rPr>
                <w:rFonts w:ascii="Calibri" w:eastAsia="Calibri" w:hAnsi="Calibri" w:cs="Calibri"/>
                <w:color w:val="000000" w:themeColor="text1"/>
              </w:rPr>
              <w:t>. Plagieerimine</w:t>
            </w:r>
          </w:p>
        </w:tc>
        <w:tc>
          <w:tcPr>
            <w:tcW w:w="851" w:type="dxa"/>
          </w:tcPr>
          <w:p w14:paraId="6C617A73" w14:textId="77777777" w:rsidR="00E67724" w:rsidRPr="00286BA6" w:rsidRDefault="099CAE6E" w:rsidP="099CAE6E">
            <w:pPr>
              <w:jc w:val="center"/>
              <w:rPr>
                <w:rFonts w:ascii="Calibri" w:eastAsia="Calibri" w:hAnsi="Calibri" w:cs="Calibri"/>
                <w:color w:val="000000" w:themeColor="text1"/>
              </w:rPr>
            </w:pPr>
            <w:r w:rsidRPr="099CAE6E">
              <w:rPr>
                <w:rFonts w:ascii="Calibri" w:eastAsia="Calibri" w:hAnsi="Calibri" w:cs="Calibri"/>
                <w:color w:val="000000" w:themeColor="text1"/>
              </w:rPr>
              <w:t>2</w:t>
            </w:r>
          </w:p>
        </w:tc>
        <w:tc>
          <w:tcPr>
            <w:tcW w:w="2126" w:type="dxa"/>
          </w:tcPr>
          <w:p w14:paraId="53A0FDC7" w14:textId="77777777" w:rsidR="00E67724"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Autoriõigused: teke ja kuuluvus. Põhiõigused ja kaasnevad õigused.</w:t>
            </w:r>
          </w:p>
          <w:p w14:paraId="6535347B" w14:textId="77777777" w:rsidR="00E67724"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Kaubamärgid, patendid, nende kaitsmise vajadus.</w:t>
            </w:r>
          </w:p>
          <w:p w14:paraId="5CB65165" w14:textId="77777777" w:rsidR="00E67724"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Õpilase autoriõigus</w:t>
            </w:r>
          </w:p>
        </w:tc>
        <w:tc>
          <w:tcPr>
            <w:tcW w:w="2434" w:type="dxa"/>
          </w:tcPr>
          <w:p w14:paraId="490422D9" w14:textId="77777777" w:rsidR="00E67724" w:rsidRPr="00286BA6" w:rsidRDefault="002475B1" w:rsidP="002475B1">
            <w:pPr>
              <w:rPr>
                <w:rFonts w:ascii="Calibri" w:eastAsia="Calibri" w:hAnsi="Calibri" w:cs="Calibri"/>
                <w:i/>
                <w:iCs/>
                <w:color w:val="000000" w:themeColor="text1"/>
              </w:rPr>
            </w:pPr>
            <w:r w:rsidRPr="002475B1">
              <w:rPr>
                <w:rFonts w:ascii="Calibri" w:eastAsia="Calibri" w:hAnsi="Calibri" w:cs="Calibri"/>
                <w:color w:val="000000" w:themeColor="text1"/>
              </w:rPr>
              <w:t xml:space="preserve">1. Teab ja oskab kasutada kontekstis mõistet </w:t>
            </w:r>
            <w:r w:rsidRPr="002475B1">
              <w:rPr>
                <w:rFonts w:ascii="Calibri" w:eastAsia="Calibri" w:hAnsi="Calibri" w:cs="Calibri"/>
                <w:i/>
                <w:iCs/>
                <w:color w:val="000000" w:themeColor="text1"/>
              </w:rPr>
              <w:t>plagiaat.</w:t>
            </w:r>
          </w:p>
          <w:p w14:paraId="16B5F99B" w14:textId="77777777" w:rsidR="00E67724"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2. Kasutab töid vormistades nõuetekohast viitamist ja tsiteerimist.</w:t>
            </w:r>
          </w:p>
          <w:p w14:paraId="2EBAAACB" w14:textId="77777777" w:rsidR="00E67724" w:rsidRPr="00286BA6" w:rsidRDefault="00E67724" w:rsidP="007140E2">
            <w:pPr>
              <w:rPr>
                <w:rFonts w:ascii="Calibri" w:hAnsi="Calibri"/>
                <w:color w:val="000000"/>
              </w:rPr>
            </w:pPr>
          </w:p>
        </w:tc>
        <w:tc>
          <w:tcPr>
            <w:tcW w:w="1880" w:type="dxa"/>
          </w:tcPr>
          <w:p w14:paraId="65E80809" w14:textId="77777777" w:rsidR="00E67724"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1. Eesti keel: viitamisreeglid</w:t>
            </w:r>
          </w:p>
          <w:p w14:paraId="3654952C" w14:textId="77777777" w:rsidR="00E67724"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2. Kirjandus: autorsus</w:t>
            </w:r>
          </w:p>
          <w:p w14:paraId="7BE80792" w14:textId="77777777" w:rsidR="00E67724"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3. Kunstiõpetus: autoriõigused</w:t>
            </w:r>
          </w:p>
          <w:p w14:paraId="2A41EF6E" w14:textId="77777777" w:rsidR="00E67724"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4. Muusikaõpetus: autoriõigused</w:t>
            </w:r>
          </w:p>
        </w:tc>
      </w:tr>
    </w:tbl>
    <w:p w14:paraId="7A638E45" w14:textId="77777777" w:rsidR="00E67724" w:rsidRPr="00286BA6" w:rsidRDefault="00E67724" w:rsidP="00E67724">
      <w:pPr>
        <w:tabs>
          <w:tab w:val="left" w:pos="540"/>
        </w:tabs>
        <w:rPr>
          <w:rFonts w:ascii="Calibri" w:hAnsi="Calibri"/>
          <w:b/>
          <w:color w:val="000000"/>
        </w:rPr>
      </w:pPr>
    </w:p>
    <w:p w14:paraId="3518690E" w14:textId="77777777" w:rsidR="00E67724" w:rsidRPr="00286BA6" w:rsidRDefault="002475B1" w:rsidP="002475B1">
      <w:pPr>
        <w:ind w:left="284"/>
        <w:rPr>
          <w:rFonts w:ascii="Calibri" w:eastAsia="Calibri" w:hAnsi="Calibri" w:cs="Calibri"/>
          <w:b/>
          <w:bCs/>
          <w:color w:val="000000" w:themeColor="text1"/>
        </w:rPr>
      </w:pPr>
      <w:r w:rsidRPr="002475B1">
        <w:rPr>
          <w:rFonts w:ascii="Calibri" w:eastAsia="Calibri" w:hAnsi="Calibri" w:cs="Calibri"/>
          <w:b/>
          <w:bCs/>
          <w:color w:val="000000" w:themeColor="text1"/>
        </w:rPr>
        <w:t xml:space="preserve">2) Ühiskonna sotsiaalne struktuur </w:t>
      </w:r>
      <w:r w:rsidRPr="002475B1">
        <w:rPr>
          <w:rFonts w:ascii="Calibri" w:eastAsia="Calibri" w:hAnsi="Calibri" w:cs="Calibri"/>
          <w:color w:val="000000" w:themeColor="text1"/>
        </w:rPr>
        <w:t>(6 tundi)</w:t>
      </w:r>
    </w:p>
    <w:p w14:paraId="6E67F811" w14:textId="77777777" w:rsidR="00E67724" w:rsidRPr="00286BA6" w:rsidRDefault="00E67724" w:rsidP="00E67724">
      <w:pPr>
        <w:ind w:left="284"/>
        <w:rPr>
          <w:rFonts w:ascii="Calibri" w:hAnsi="Calibri"/>
          <w:b/>
          <w:color w:val="000000"/>
        </w:rPr>
      </w:pPr>
    </w:p>
    <w:tbl>
      <w:tblPr>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15"/>
        <w:gridCol w:w="863"/>
        <w:gridCol w:w="2191"/>
        <w:gridCol w:w="2501"/>
        <w:gridCol w:w="2069"/>
      </w:tblGrid>
      <w:tr w:rsidR="00E67724" w:rsidRPr="00286BA6" w14:paraId="699BBE0E" w14:textId="77777777" w:rsidTr="099CAE6E">
        <w:tc>
          <w:tcPr>
            <w:tcW w:w="1951" w:type="dxa"/>
          </w:tcPr>
          <w:p w14:paraId="419B52F3" w14:textId="77777777" w:rsidR="00E67724" w:rsidRPr="00286BA6" w:rsidRDefault="002475B1" w:rsidP="002475B1">
            <w:pPr>
              <w:rPr>
                <w:rFonts w:ascii="Calibri" w:eastAsia="Calibri" w:hAnsi="Calibri" w:cs="Calibri"/>
                <w:b/>
                <w:bCs/>
                <w:color w:val="000000" w:themeColor="text1"/>
              </w:rPr>
            </w:pPr>
            <w:r w:rsidRPr="002475B1">
              <w:rPr>
                <w:rFonts w:ascii="Calibri" w:eastAsia="Calibri" w:hAnsi="Calibri" w:cs="Calibri"/>
                <w:b/>
                <w:bCs/>
                <w:color w:val="000000" w:themeColor="text1"/>
              </w:rPr>
              <w:t>Kohustuslik</w:t>
            </w:r>
          </w:p>
        </w:tc>
        <w:tc>
          <w:tcPr>
            <w:tcW w:w="851" w:type="dxa"/>
          </w:tcPr>
          <w:p w14:paraId="44C367F7" w14:textId="77777777" w:rsidR="00E67724" w:rsidRPr="00286BA6" w:rsidRDefault="002475B1" w:rsidP="002475B1">
            <w:pPr>
              <w:rPr>
                <w:rFonts w:ascii="Calibri" w:eastAsia="Calibri" w:hAnsi="Calibri" w:cs="Calibri"/>
                <w:b/>
                <w:bCs/>
                <w:color w:val="000000" w:themeColor="text1"/>
              </w:rPr>
            </w:pPr>
            <w:r w:rsidRPr="002475B1">
              <w:rPr>
                <w:rFonts w:ascii="Calibri" w:eastAsia="Calibri" w:hAnsi="Calibri" w:cs="Calibri"/>
                <w:b/>
                <w:bCs/>
                <w:color w:val="000000" w:themeColor="text1"/>
              </w:rPr>
              <w:t>Maht</w:t>
            </w:r>
          </w:p>
        </w:tc>
        <w:tc>
          <w:tcPr>
            <w:tcW w:w="2126" w:type="dxa"/>
          </w:tcPr>
          <w:p w14:paraId="7898AE16" w14:textId="77777777" w:rsidR="00E67724" w:rsidRPr="00286BA6" w:rsidRDefault="002475B1" w:rsidP="002475B1">
            <w:pPr>
              <w:rPr>
                <w:rFonts w:ascii="Calibri" w:eastAsia="Calibri" w:hAnsi="Calibri" w:cs="Calibri"/>
                <w:b/>
                <w:bCs/>
                <w:color w:val="000000" w:themeColor="text1"/>
              </w:rPr>
            </w:pPr>
            <w:r w:rsidRPr="002475B1">
              <w:rPr>
                <w:rFonts w:ascii="Calibri" w:eastAsia="Calibri" w:hAnsi="Calibri" w:cs="Calibri"/>
                <w:b/>
                <w:bCs/>
                <w:color w:val="000000" w:themeColor="text1"/>
              </w:rPr>
              <w:t>Süvendav ja laiendav</w:t>
            </w:r>
          </w:p>
        </w:tc>
        <w:tc>
          <w:tcPr>
            <w:tcW w:w="2465" w:type="dxa"/>
          </w:tcPr>
          <w:p w14:paraId="099845B7" w14:textId="77777777" w:rsidR="00E67724" w:rsidRPr="00286BA6" w:rsidRDefault="002475B1" w:rsidP="002475B1">
            <w:pPr>
              <w:rPr>
                <w:rFonts w:ascii="Calibri" w:eastAsia="Calibri" w:hAnsi="Calibri" w:cs="Calibri"/>
                <w:b/>
                <w:bCs/>
                <w:color w:val="000000" w:themeColor="text1"/>
              </w:rPr>
            </w:pPr>
            <w:r w:rsidRPr="002475B1">
              <w:rPr>
                <w:rFonts w:ascii="Calibri" w:eastAsia="Calibri" w:hAnsi="Calibri" w:cs="Calibri"/>
                <w:b/>
                <w:bCs/>
                <w:color w:val="000000" w:themeColor="text1"/>
              </w:rPr>
              <w:t>Õpitulemused</w:t>
            </w:r>
          </w:p>
        </w:tc>
        <w:tc>
          <w:tcPr>
            <w:tcW w:w="1849" w:type="dxa"/>
          </w:tcPr>
          <w:p w14:paraId="780618DB" w14:textId="77777777" w:rsidR="00E67724" w:rsidRPr="00286BA6" w:rsidRDefault="099CAE6E" w:rsidP="099CAE6E">
            <w:pPr>
              <w:rPr>
                <w:rFonts w:ascii="Calibri" w:eastAsia="Calibri" w:hAnsi="Calibri" w:cs="Calibri"/>
                <w:b/>
                <w:bCs/>
                <w:color w:val="000000" w:themeColor="text1"/>
              </w:rPr>
            </w:pPr>
            <w:proofErr w:type="spellStart"/>
            <w:r w:rsidRPr="099CAE6E">
              <w:rPr>
                <w:rFonts w:ascii="Calibri" w:eastAsia="Calibri" w:hAnsi="Calibri" w:cs="Calibri"/>
                <w:b/>
                <w:bCs/>
                <w:color w:val="000000" w:themeColor="text1"/>
              </w:rPr>
              <w:t>Lõiming</w:t>
            </w:r>
            <w:proofErr w:type="spellEnd"/>
          </w:p>
        </w:tc>
      </w:tr>
      <w:tr w:rsidR="00E67724" w:rsidRPr="00286BA6" w14:paraId="09DF0947" w14:textId="77777777" w:rsidTr="099CAE6E">
        <w:tc>
          <w:tcPr>
            <w:tcW w:w="1951" w:type="dxa"/>
          </w:tcPr>
          <w:p w14:paraId="65E8FC74" w14:textId="77777777" w:rsidR="00E67724"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2.1. Sotsiaalsed rühmad ühiskonnas: soolised, ealised, rahvuslikud, usulised, varanduslikud, regionaalsed jm</w:t>
            </w:r>
          </w:p>
        </w:tc>
        <w:tc>
          <w:tcPr>
            <w:tcW w:w="851" w:type="dxa"/>
          </w:tcPr>
          <w:p w14:paraId="1A99ED72" w14:textId="77777777" w:rsidR="00E67724" w:rsidRPr="00286BA6" w:rsidRDefault="099CAE6E" w:rsidP="099CAE6E">
            <w:pPr>
              <w:jc w:val="center"/>
              <w:rPr>
                <w:rFonts w:ascii="Calibri" w:eastAsia="Calibri" w:hAnsi="Calibri" w:cs="Calibri"/>
                <w:color w:val="000000" w:themeColor="text1"/>
              </w:rPr>
            </w:pPr>
            <w:r w:rsidRPr="099CAE6E">
              <w:rPr>
                <w:rFonts w:ascii="Calibri" w:eastAsia="Calibri" w:hAnsi="Calibri" w:cs="Calibri"/>
                <w:color w:val="000000" w:themeColor="text1"/>
              </w:rPr>
              <w:t>2</w:t>
            </w:r>
          </w:p>
        </w:tc>
        <w:tc>
          <w:tcPr>
            <w:tcW w:w="2126" w:type="dxa"/>
          </w:tcPr>
          <w:p w14:paraId="5000E95A" w14:textId="77777777" w:rsidR="00E67724"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Omistatud ja omandatud staatus</w:t>
            </w:r>
          </w:p>
        </w:tc>
        <w:tc>
          <w:tcPr>
            <w:tcW w:w="2465" w:type="dxa"/>
          </w:tcPr>
          <w:p w14:paraId="49E2E736" w14:textId="77777777" w:rsidR="00E67724"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 xml:space="preserve">1. Teab ja oskab kasutada kontekstis mõisteid </w:t>
            </w:r>
            <w:r w:rsidRPr="002475B1">
              <w:rPr>
                <w:rFonts w:ascii="Calibri" w:eastAsia="Calibri" w:hAnsi="Calibri" w:cs="Calibri"/>
                <w:i/>
                <w:iCs/>
                <w:color w:val="000000" w:themeColor="text1"/>
              </w:rPr>
              <w:t>sotsiaalsed erinevused, identiteet.</w:t>
            </w:r>
          </w:p>
          <w:p w14:paraId="339EB81F" w14:textId="77777777" w:rsidR="00E67724"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2. Märkab erinevusi sotsiaalsete rühmade vahel ja mõistab nende põhjusi.</w:t>
            </w:r>
          </w:p>
          <w:p w14:paraId="5B3EE99F" w14:textId="77777777" w:rsidR="00E67724"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3. Väärtustab soolist võrdõiguslikkust.</w:t>
            </w:r>
          </w:p>
        </w:tc>
        <w:tc>
          <w:tcPr>
            <w:tcW w:w="1849" w:type="dxa"/>
          </w:tcPr>
          <w:p w14:paraId="4841C1D7" w14:textId="77777777" w:rsidR="00E67724"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1. Inimeseõpetus: erinevad sotsiaalsed rühmad</w:t>
            </w:r>
          </w:p>
          <w:p w14:paraId="51DF52F0" w14:textId="77777777" w:rsidR="00E67724"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2. Geograafia: teema „</w:t>
            </w:r>
            <w:r w:rsidRPr="002475B1">
              <w:rPr>
                <w:rFonts w:ascii="Calibri" w:eastAsia="Calibri" w:hAnsi="Calibri" w:cs="Calibri"/>
                <w:i/>
                <w:iCs/>
                <w:color w:val="000000" w:themeColor="text1"/>
              </w:rPr>
              <w:t>Pinnamood“</w:t>
            </w:r>
            <w:r w:rsidRPr="002475B1">
              <w:rPr>
                <w:rFonts w:ascii="Calibri" w:eastAsia="Calibri" w:hAnsi="Calibri" w:cs="Calibri"/>
                <w:color w:val="000000" w:themeColor="text1"/>
              </w:rPr>
              <w:t xml:space="preserve"> all inimeste elu ja majandustegevus erineva pinnamoega aladel</w:t>
            </w:r>
          </w:p>
          <w:p w14:paraId="697ADF16" w14:textId="77777777" w:rsidR="00E67724"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3. Matemaatika: statistilise materjali analüüs</w:t>
            </w:r>
          </w:p>
          <w:p w14:paraId="3F2BBE38" w14:textId="77777777" w:rsidR="00E67724"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4. Kirjandus: teema käsitlemine ilukirjanduses</w:t>
            </w:r>
          </w:p>
          <w:p w14:paraId="4BC10058" w14:textId="77777777" w:rsidR="00E67724"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5. Võõrkeeled: teema „</w:t>
            </w:r>
            <w:r w:rsidRPr="002475B1">
              <w:rPr>
                <w:rFonts w:ascii="Calibri" w:eastAsia="Calibri" w:hAnsi="Calibri" w:cs="Calibri"/>
                <w:i/>
                <w:iCs/>
                <w:color w:val="000000" w:themeColor="text1"/>
              </w:rPr>
              <w:t>Vaba aeg“</w:t>
            </w:r>
            <w:r w:rsidRPr="002475B1">
              <w:rPr>
                <w:rFonts w:ascii="Calibri" w:eastAsia="Calibri" w:hAnsi="Calibri" w:cs="Calibri"/>
                <w:color w:val="000000" w:themeColor="text1"/>
              </w:rPr>
              <w:t xml:space="preserve"> all kultuuriline mitmekesisus</w:t>
            </w:r>
          </w:p>
        </w:tc>
      </w:tr>
      <w:tr w:rsidR="00E67724" w:rsidRPr="00286BA6" w14:paraId="3662A3ED" w14:textId="77777777" w:rsidTr="099CAE6E">
        <w:tc>
          <w:tcPr>
            <w:tcW w:w="1951" w:type="dxa"/>
          </w:tcPr>
          <w:p w14:paraId="28468EC6" w14:textId="77777777" w:rsidR="00E67724"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2.2. Sotsiaalne kihistumine ja selle põhjused. Sotsiaalne sidusus. Sotsiaalne tõrjutus</w:t>
            </w:r>
          </w:p>
        </w:tc>
        <w:tc>
          <w:tcPr>
            <w:tcW w:w="851" w:type="dxa"/>
          </w:tcPr>
          <w:p w14:paraId="11D305BD" w14:textId="77777777" w:rsidR="00E67724" w:rsidRPr="00286BA6" w:rsidRDefault="099CAE6E" w:rsidP="099CAE6E">
            <w:pPr>
              <w:jc w:val="center"/>
              <w:rPr>
                <w:rFonts w:ascii="Calibri" w:eastAsia="Calibri" w:hAnsi="Calibri" w:cs="Calibri"/>
                <w:color w:val="000000" w:themeColor="text1"/>
              </w:rPr>
            </w:pPr>
            <w:r w:rsidRPr="099CAE6E">
              <w:rPr>
                <w:rFonts w:ascii="Calibri" w:eastAsia="Calibri" w:hAnsi="Calibri" w:cs="Calibri"/>
                <w:color w:val="000000" w:themeColor="text1"/>
              </w:rPr>
              <w:t>1</w:t>
            </w:r>
          </w:p>
        </w:tc>
        <w:tc>
          <w:tcPr>
            <w:tcW w:w="2126" w:type="dxa"/>
          </w:tcPr>
          <w:p w14:paraId="6BDE5B8D" w14:textId="77777777" w:rsidR="00E67724"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Sotsiaalne mobiilsus.</w:t>
            </w:r>
          </w:p>
          <w:p w14:paraId="24292082" w14:textId="77777777" w:rsidR="00E67724"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Staatus. Erinevuste olemus ja põhjused</w:t>
            </w:r>
          </w:p>
        </w:tc>
        <w:tc>
          <w:tcPr>
            <w:tcW w:w="2465" w:type="dxa"/>
          </w:tcPr>
          <w:p w14:paraId="1F95E05A" w14:textId="77777777" w:rsidR="00E67724"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 xml:space="preserve">1. Teab ja oskab kasutada kontekstis mõisteid </w:t>
            </w:r>
            <w:r w:rsidRPr="002475B1">
              <w:rPr>
                <w:rFonts w:ascii="Calibri" w:eastAsia="Calibri" w:hAnsi="Calibri" w:cs="Calibri"/>
                <w:i/>
                <w:iCs/>
                <w:color w:val="000000" w:themeColor="text1"/>
              </w:rPr>
              <w:t>sotsiaalne kihistumine, sotsiaalne sidusus, sotsiaalne tõrjutus.</w:t>
            </w:r>
          </w:p>
          <w:p w14:paraId="3127D8EE" w14:textId="77777777" w:rsidR="00E67724"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2. Väärtustab sotsiaalset sidusust.</w:t>
            </w:r>
          </w:p>
        </w:tc>
        <w:tc>
          <w:tcPr>
            <w:tcW w:w="1849" w:type="dxa"/>
          </w:tcPr>
          <w:p w14:paraId="7D505B69" w14:textId="77777777" w:rsidR="00E67724"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1. Inimeseõpetus: inimene ja sotsiaalne käitumine.</w:t>
            </w:r>
          </w:p>
          <w:p w14:paraId="515250BF" w14:textId="77777777" w:rsidR="00E67724"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2. Geograafia: teema „Euroopa ja Eesti rahvastik“ all rahvastiku sooline ja vanuseline koosseis ning rahvastiku vananemine; teema „Euroopa ja Eesti asustus“ all linnastumisega seotud probleemid</w:t>
            </w:r>
          </w:p>
          <w:p w14:paraId="26C312ED" w14:textId="77777777" w:rsidR="00E67724"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3. Matemaatika: statistika kasutamine</w:t>
            </w:r>
          </w:p>
          <w:p w14:paraId="713C3783" w14:textId="77777777" w:rsidR="00E67724"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4. Kirjandus: teema käsitlemine ilukirjanduses</w:t>
            </w:r>
          </w:p>
          <w:p w14:paraId="7E3FD5B9" w14:textId="77777777" w:rsidR="00E67724" w:rsidRPr="00286BA6" w:rsidRDefault="00E67724" w:rsidP="007140E2">
            <w:pPr>
              <w:rPr>
                <w:rFonts w:ascii="Calibri" w:hAnsi="Calibri"/>
                <w:color w:val="000000"/>
              </w:rPr>
            </w:pPr>
          </w:p>
        </w:tc>
      </w:tr>
      <w:tr w:rsidR="00E67724" w:rsidRPr="00286BA6" w14:paraId="3E15D8ED" w14:textId="77777777" w:rsidTr="099CAE6E">
        <w:tc>
          <w:tcPr>
            <w:tcW w:w="1951" w:type="dxa"/>
          </w:tcPr>
          <w:p w14:paraId="5214D5D0" w14:textId="77777777" w:rsidR="00E67724"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2.3. Sotsiaalne õiglus ja võrdõiguslikkus. Solidaarsus</w:t>
            </w:r>
          </w:p>
        </w:tc>
        <w:tc>
          <w:tcPr>
            <w:tcW w:w="851" w:type="dxa"/>
          </w:tcPr>
          <w:p w14:paraId="66A5021B" w14:textId="77777777" w:rsidR="00E67724" w:rsidRPr="00286BA6" w:rsidRDefault="099CAE6E" w:rsidP="099CAE6E">
            <w:pPr>
              <w:jc w:val="center"/>
              <w:rPr>
                <w:rFonts w:ascii="Calibri" w:eastAsia="Calibri" w:hAnsi="Calibri" w:cs="Calibri"/>
                <w:color w:val="000000" w:themeColor="text1"/>
              </w:rPr>
            </w:pPr>
            <w:r w:rsidRPr="099CAE6E">
              <w:rPr>
                <w:rFonts w:ascii="Calibri" w:eastAsia="Calibri" w:hAnsi="Calibri" w:cs="Calibri"/>
                <w:color w:val="000000" w:themeColor="text1"/>
              </w:rPr>
              <w:t>1</w:t>
            </w:r>
          </w:p>
        </w:tc>
        <w:tc>
          <w:tcPr>
            <w:tcW w:w="2126" w:type="dxa"/>
          </w:tcPr>
          <w:p w14:paraId="0D655D52" w14:textId="77777777" w:rsidR="00E67724"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Erivajadustega inimesed. Sallivus.</w:t>
            </w:r>
          </w:p>
          <w:p w14:paraId="274421E3" w14:textId="77777777" w:rsidR="00E67724"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Sallivuse piirid. Nulltolerants. Stereotüübid</w:t>
            </w:r>
          </w:p>
        </w:tc>
        <w:tc>
          <w:tcPr>
            <w:tcW w:w="2465" w:type="dxa"/>
          </w:tcPr>
          <w:p w14:paraId="369E8067" w14:textId="77777777" w:rsidR="00E67724"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Väärtustab sotsiaalset õiglust.</w:t>
            </w:r>
          </w:p>
          <w:p w14:paraId="1221DE8D" w14:textId="77777777" w:rsidR="00E67724" w:rsidRPr="00286BA6" w:rsidRDefault="00E67724" w:rsidP="007140E2">
            <w:pPr>
              <w:rPr>
                <w:rFonts w:ascii="Calibri" w:hAnsi="Calibri"/>
                <w:color w:val="000000"/>
              </w:rPr>
            </w:pPr>
          </w:p>
        </w:tc>
        <w:tc>
          <w:tcPr>
            <w:tcW w:w="1849" w:type="dxa"/>
          </w:tcPr>
          <w:p w14:paraId="02B7D400" w14:textId="77777777" w:rsidR="00E67724"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1. Inimeseõpetus: inimene ja sotsiaalne käitumine</w:t>
            </w:r>
          </w:p>
          <w:p w14:paraId="62A2DD15" w14:textId="77777777" w:rsidR="00E67724"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2. Ajalugu: võitlus võrdõiguslikkuse eest</w:t>
            </w:r>
          </w:p>
          <w:p w14:paraId="3F175FAC" w14:textId="77777777" w:rsidR="00E67724"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3. Kirjandus: teema käsitlemine ilukirjanduses</w:t>
            </w:r>
          </w:p>
          <w:p w14:paraId="2AA043CA" w14:textId="77777777" w:rsidR="00E67724" w:rsidRPr="00286BA6" w:rsidRDefault="00E67724" w:rsidP="007140E2">
            <w:pPr>
              <w:rPr>
                <w:rFonts w:ascii="Calibri" w:hAnsi="Calibri"/>
                <w:color w:val="000000"/>
              </w:rPr>
            </w:pPr>
          </w:p>
        </w:tc>
      </w:tr>
      <w:tr w:rsidR="00E67724" w:rsidRPr="00286BA6" w14:paraId="06787DFF" w14:textId="77777777" w:rsidTr="099CAE6E">
        <w:tc>
          <w:tcPr>
            <w:tcW w:w="1951" w:type="dxa"/>
          </w:tcPr>
          <w:p w14:paraId="39071055" w14:textId="77777777" w:rsidR="00E67724" w:rsidRPr="00286BA6" w:rsidRDefault="099CAE6E" w:rsidP="099CAE6E">
            <w:pPr>
              <w:rPr>
                <w:rFonts w:ascii="Calibri" w:eastAsia="Calibri" w:hAnsi="Calibri" w:cs="Calibri"/>
                <w:color w:val="000000" w:themeColor="text1"/>
              </w:rPr>
            </w:pPr>
            <w:r w:rsidRPr="099CAE6E">
              <w:rPr>
                <w:rFonts w:ascii="Calibri" w:eastAsia="Calibri" w:hAnsi="Calibri" w:cs="Calibri"/>
                <w:color w:val="000000" w:themeColor="text1"/>
              </w:rPr>
              <w:t xml:space="preserve">2.4. Väärtused ja identiteedid. </w:t>
            </w:r>
            <w:proofErr w:type="spellStart"/>
            <w:r w:rsidRPr="099CAE6E">
              <w:rPr>
                <w:rFonts w:ascii="Calibri" w:eastAsia="Calibri" w:hAnsi="Calibri" w:cs="Calibri"/>
                <w:color w:val="000000" w:themeColor="text1"/>
              </w:rPr>
              <w:t>Mitmekultuuriline</w:t>
            </w:r>
            <w:proofErr w:type="spellEnd"/>
            <w:r w:rsidRPr="099CAE6E">
              <w:rPr>
                <w:rFonts w:ascii="Calibri" w:eastAsia="Calibri" w:hAnsi="Calibri" w:cs="Calibri"/>
                <w:color w:val="000000" w:themeColor="text1"/>
              </w:rPr>
              <w:t xml:space="preserve"> ühiskond ja selle võimalused ning probleemid</w:t>
            </w:r>
          </w:p>
        </w:tc>
        <w:tc>
          <w:tcPr>
            <w:tcW w:w="851" w:type="dxa"/>
          </w:tcPr>
          <w:p w14:paraId="15344B21" w14:textId="77777777" w:rsidR="00E67724" w:rsidRPr="00286BA6" w:rsidRDefault="099CAE6E" w:rsidP="099CAE6E">
            <w:pPr>
              <w:rPr>
                <w:rFonts w:ascii="Calibri" w:eastAsia="Calibri" w:hAnsi="Calibri" w:cs="Calibri"/>
                <w:color w:val="000000" w:themeColor="text1"/>
              </w:rPr>
            </w:pPr>
            <w:r w:rsidRPr="099CAE6E">
              <w:rPr>
                <w:rFonts w:ascii="Calibri" w:eastAsia="Calibri" w:hAnsi="Calibri" w:cs="Calibri"/>
                <w:color w:val="000000" w:themeColor="text1"/>
              </w:rPr>
              <w:t>2</w:t>
            </w:r>
          </w:p>
        </w:tc>
        <w:tc>
          <w:tcPr>
            <w:tcW w:w="2126" w:type="dxa"/>
          </w:tcPr>
          <w:p w14:paraId="12D36A2F" w14:textId="77777777" w:rsidR="00E67724" w:rsidRPr="00286BA6" w:rsidRDefault="099CAE6E" w:rsidP="099CAE6E">
            <w:pPr>
              <w:rPr>
                <w:rFonts w:ascii="Calibri" w:eastAsia="Calibri" w:hAnsi="Calibri" w:cs="Calibri"/>
                <w:color w:val="000000" w:themeColor="text1"/>
              </w:rPr>
            </w:pPr>
            <w:r w:rsidRPr="099CAE6E">
              <w:rPr>
                <w:rFonts w:ascii="Calibri" w:eastAsia="Calibri" w:hAnsi="Calibri" w:cs="Calibri"/>
                <w:color w:val="000000" w:themeColor="text1"/>
              </w:rPr>
              <w:t xml:space="preserve">Üleilmastumise roll </w:t>
            </w:r>
            <w:proofErr w:type="spellStart"/>
            <w:r w:rsidRPr="099CAE6E">
              <w:rPr>
                <w:rFonts w:ascii="Calibri" w:eastAsia="Calibri" w:hAnsi="Calibri" w:cs="Calibri"/>
                <w:color w:val="000000" w:themeColor="text1"/>
              </w:rPr>
              <w:t>mitmekultuurilisuse</w:t>
            </w:r>
            <w:proofErr w:type="spellEnd"/>
            <w:r w:rsidRPr="099CAE6E">
              <w:rPr>
                <w:rFonts w:ascii="Calibri" w:eastAsia="Calibri" w:hAnsi="Calibri" w:cs="Calibri"/>
                <w:color w:val="000000" w:themeColor="text1"/>
              </w:rPr>
              <w:t xml:space="preserve"> kujunemisel.</w:t>
            </w:r>
          </w:p>
          <w:p w14:paraId="15656ABA" w14:textId="77777777" w:rsidR="00E67724"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Vastastikune sõltuvus ja koosmõju ühiskonnas</w:t>
            </w:r>
          </w:p>
        </w:tc>
        <w:tc>
          <w:tcPr>
            <w:tcW w:w="2465" w:type="dxa"/>
          </w:tcPr>
          <w:p w14:paraId="3B770FFB" w14:textId="77777777" w:rsidR="00E67724" w:rsidRPr="00286BA6" w:rsidRDefault="099CAE6E" w:rsidP="099CAE6E">
            <w:pPr>
              <w:rPr>
                <w:rFonts w:ascii="Calibri" w:eastAsia="Calibri" w:hAnsi="Calibri" w:cs="Calibri"/>
                <w:i/>
                <w:iCs/>
                <w:color w:val="000000" w:themeColor="text1"/>
              </w:rPr>
            </w:pPr>
            <w:r w:rsidRPr="099CAE6E">
              <w:rPr>
                <w:rFonts w:ascii="Calibri" w:eastAsia="Calibri" w:hAnsi="Calibri" w:cs="Calibri"/>
                <w:color w:val="000000" w:themeColor="text1"/>
              </w:rPr>
              <w:t xml:space="preserve">1. Teab ja oskab kasutada kontekstis mõistet </w:t>
            </w:r>
            <w:proofErr w:type="spellStart"/>
            <w:r w:rsidRPr="099CAE6E">
              <w:rPr>
                <w:rFonts w:ascii="Calibri" w:eastAsia="Calibri" w:hAnsi="Calibri" w:cs="Calibri"/>
                <w:i/>
                <w:iCs/>
                <w:color w:val="000000" w:themeColor="text1"/>
              </w:rPr>
              <w:t>mitmekultuurilisus</w:t>
            </w:r>
            <w:proofErr w:type="spellEnd"/>
            <w:r w:rsidRPr="099CAE6E">
              <w:rPr>
                <w:rFonts w:ascii="Calibri" w:eastAsia="Calibri" w:hAnsi="Calibri" w:cs="Calibri"/>
                <w:i/>
                <w:iCs/>
                <w:color w:val="000000" w:themeColor="text1"/>
              </w:rPr>
              <w:t>.</w:t>
            </w:r>
          </w:p>
          <w:p w14:paraId="6678E8F3" w14:textId="77777777" w:rsidR="00E67724"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2. Mõistab kultuuride erinevusi ja oskab suhelda teiste kultuuride esindajatega.</w:t>
            </w:r>
          </w:p>
        </w:tc>
        <w:tc>
          <w:tcPr>
            <w:tcW w:w="1849" w:type="dxa"/>
          </w:tcPr>
          <w:p w14:paraId="1408B519" w14:textId="77777777" w:rsidR="00E67724"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1. Inimeseõpetus: inimene ja sotsiaalne käitumine</w:t>
            </w:r>
          </w:p>
          <w:p w14:paraId="4CD9B615" w14:textId="77777777" w:rsidR="00E67724"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2. Geograafia: teema „Rahvastik“ all erinevad rassid ja rahvad</w:t>
            </w:r>
          </w:p>
          <w:p w14:paraId="3CBC495A" w14:textId="77777777" w:rsidR="00E67724"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3. Kirjandus: teema käsitlemine ilukirjanduses</w:t>
            </w:r>
          </w:p>
          <w:p w14:paraId="5E80EF15" w14:textId="77777777" w:rsidR="00E67724"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4. Võõrkeeled: teema „Vaba aeg“ all kultuuriline mitmekesisus</w:t>
            </w:r>
          </w:p>
          <w:p w14:paraId="4400EA58" w14:textId="77777777" w:rsidR="00E67724"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5. Ajalugu: äärmuslikud liikumised, seisuslik ühiskond, kolonialism</w:t>
            </w:r>
          </w:p>
          <w:p w14:paraId="0CD1DA48" w14:textId="77777777" w:rsidR="00E67724"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6. Kunst: teema avamine omaloomingus</w:t>
            </w:r>
          </w:p>
          <w:p w14:paraId="5C94F254" w14:textId="77777777" w:rsidR="00E67724" w:rsidRPr="00286BA6" w:rsidRDefault="099CAE6E" w:rsidP="099CAE6E">
            <w:pPr>
              <w:rPr>
                <w:rFonts w:ascii="Calibri" w:eastAsia="Calibri" w:hAnsi="Calibri" w:cs="Calibri"/>
                <w:color w:val="000000" w:themeColor="text1"/>
              </w:rPr>
            </w:pPr>
            <w:r w:rsidRPr="099CAE6E">
              <w:rPr>
                <w:rFonts w:ascii="Calibri" w:eastAsia="Calibri" w:hAnsi="Calibri" w:cs="Calibri"/>
                <w:color w:val="000000" w:themeColor="text1"/>
              </w:rPr>
              <w:t xml:space="preserve">7. Muusika: </w:t>
            </w:r>
            <w:proofErr w:type="spellStart"/>
            <w:r w:rsidRPr="099CAE6E">
              <w:rPr>
                <w:rFonts w:ascii="Calibri" w:eastAsia="Calibri" w:hAnsi="Calibri" w:cs="Calibri"/>
                <w:color w:val="000000" w:themeColor="text1"/>
              </w:rPr>
              <w:t>mitmekultuurilisus</w:t>
            </w:r>
            <w:proofErr w:type="spellEnd"/>
          </w:p>
          <w:p w14:paraId="7DBD6280" w14:textId="77777777" w:rsidR="00E67724"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8. Läbiv teema: „Väärtused ja kõlblus“</w:t>
            </w:r>
          </w:p>
          <w:p w14:paraId="1D723271" w14:textId="77777777" w:rsidR="00E67724" w:rsidRPr="00286BA6" w:rsidRDefault="00E67724" w:rsidP="007140E2">
            <w:pPr>
              <w:rPr>
                <w:rFonts w:ascii="Calibri" w:hAnsi="Calibri"/>
                <w:color w:val="000000"/>
              </w:rPr>
            </w:pPr>
          </w:p>
        </w:tc>
      </w:tr>
    </w:tbl>
    <w:p w14:paraId="252D879D" w14:textId="77777777" w:rsidR="00E67724" w:rsidRPr="00286BA6" w:rsidRDefault="00E67724" w:rsidP="00E67724">
      <w:pPr>
        <w:rPr>
          <w:rFonts w:ascii="Calibri" w:hAnsi="Calibri"/>
          <w:b/>
          <w:color w:val="000000"/>
        </w:rPr>
      </w:pPr>
    </w:p>
    <w:p w14:paraId="4770D528" w14:textId="77777777" w:rsidR="00E67724" w:rsidRPr="00286BA6" w:rsidRDefault="002475B1" w:rsidP="002475B1">
      <w:pPr>
        <w:ind w:left="284"/>
        <w:rPr>
          <w:rFonts w:ascii="Calibri" w:eastAsia="Calibri" w:hAnsi="Calibri" w:cs="Calibri"/>
          <w:b/>
          <w:bCs/>
          <w:color w:val="000000" w:themeColor="text1"/>
        </w:rPr>
      </w:pPr>
      <w:r w:rsidRPr="002475B1">
        <w:rPr>
          <w:rFonts w:ascii="Calibri" w:eastAsia="Calibri" w:hAnsi="Calibri" w:cs="Calibri"/>
          <w:b/>
          <w:bCs/>
          <w:color w:val="000000" w:themeColor="text1"/>
        </w:rPr>
        <w:t xml:space="preserve">3) Ühiskonna institutsiooniline struktuur – avalik sektor, erasektor, kolmas sektor </w:t>
      </w:r>
      <w:r w:rsidRPr="002475B1">
        <w:rPr>
          <w:rFonts w:ascii="Calibri" w:eastAsia="Calibri" w:hAnsi="Calibri" w:cs="Calibri"/>
          <w:color w:val="000000" w:themeColor="text1"/>
        </w:rPr>
        <w:t>(3 tundi)</w:t>
      </w:r>
    </w:p>
    <w:p w14:paraId="0C47EA4D" w14:textId="77777777" w:rsidR="00E67724" w:rsidRPr="00286BA6" w:rsidRDefault="00E67724" w:rsidP="00E67724">
      <w:pPr>
        <w:rPr>
          <w:rFonts w:ascii="Calibri" w:hAnsi="Calibri"/>
          <w:b/>
          <w:color w:val="000000"/>
        </w:rPr>
      </w:pPr>
    </w:p>
    <w:tbl>
      <w:tblPr>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34"/>
        <w:gridCol w:w="888"/>
        <w:gridCol w:w="2217"/>
        <w:gridCol w:w="2514"/>
        <w:gridCol w:w="1986"/>
      </w:tblGrid>
      <w:tr w:rsidR="00E67724" w:rsidRPr="00286BA6" w14:paraId="26B3C81C" w14:textId="77777777" w:rsidTr="099CAE6E">
        <w:tc>
          <w:tcPr>
            <w:tcW w:w="1951" w:type="dxa"/>
          </w:tcPr>
          <w:p w14:paraId="631BF659" w14:textId="77777777" w:rsidR="00E67724" w:rsidRPr="00286BA6" w:rsidRDefault="002475B1" w:rsidP="002475B1">
            <w:pPr>
              <w:rPr>
                <w:rFonts w:ascii="Calibri" w:eastAsia="Calibri" w:hAnsi="Calibri" w:cs="Calibri"/>
                <w:b/>
                <w:bCs/>
                <w:color w:val="000000" w:themeColor="text1"/>
              </w:rPr>
            </w:pPr>
            <w:r w:rsidRPr="002475B1">
              <w:rPr>
                <w:rFonts w:ascii="Calibri" w:eastAsia="Calibri" w:hAnsi="Calibri" w:cs="Calibri"/>
                <w:b/>
                <w:bCs/>
                <w:color w:val="000000" w:themeColor="text1"/>
              </w:rPr>
              <w:t>Kohustuslik</w:t>
            </w:r>
          </w:p>
        </w:tc>
        <w:tc>
          <w:tcPr>
            <w:tcW w:w="851" w:type="dxa"/>
          </w:tcPr>
          <w:p w14:paraId="74ACC4F0" w14:textId="77777777" w:rsidR="00E67724" w:rsidRPr="00286BA6" w:rsidRDefault="002475B1" w:rsidP="002475B1">
            <w:pPr>
              <w:tabs>
                <w:tab w:val="left" w:pos="720"/>
              </w:tabs>
              <w:rPr>
                <w:rFonts w:ascii="Calibri" w:eastAsia="Calibri" w:hAnsi="Calibri" w:cs="Calibri"/>
                <w:b/>
                <w:bCs/>
                <w:color w:val="000000" w:themeColor="text1"/>
              </w:rPr>
            </w:pPr>
            <w:r w:rsidRPr="002475B1">
              <w:rPr>
                <w:rFonts w:ascii="Calibri" w:eastAsia="Calibri" w:hAnsi="Calibri" w:cs="Calibri"/>
                <w:b/>
                <w:bCs/>
                <w:color w:val="000000" w:themeColor="text1"/>
              </w:rPr>
              <w:t>Maht</w:t>
            </w:r>
          </w:p>
        </w:tc>
        <w:tc>
          <w:tcPr>
            <w:tcW w:w="2126" w:type="dxa"/>
          </w:tcPr>
          <w:p w14:paraId="1C5A17B8" w14:textId="77777777" w:rsidR="00E67724" w:rsidRPr="00286BA6" w:rsidRDefault="002475B1" w:rsidP="002475B1">
            <w:pPr>
              <w:tabs>
                <w:tab w:val="left" w:pos="720"/>
              </w:tabs>
              <w:rPr>
                <w:rFonts w:ascii="Calibri" w:eastAsia="Calibri" w:hAnsi="Calibri" w:cs="Calibri"/>
                <w:b/>
                <w:bCs/>
                <w:color w:val="000000" w:themeColor="text1"/>
              </w:rPr>
            </w:pPr>
            <w:r w:rsidRPr="002475B1">
              <w:rPr>
                <w:rFonts w:ascii="Calibri" w:eastAsia="Calibri" w:hAnsi="Calibri" w:cs="Calibri"/>
                <w:b/>
                <w:bCs/>
                <w:color w:val="000000" w:themeColor="text1"/>
              </w:rPr>
              <w:t>Süvendav ja laiendav</w:t>
            </w:r>
          </w:p>
        </w:tc>
        <w:tc>
          <w:tcPr>
            <w:tcW w:w="2410" w:type="dxa"/>
          </w:tcPr>
          <w:p w14:paraId="11EB106D" w14:textId="77777777" w:rsidR="00E67724" w:rsidRPr="00286BA6" w:rsidRDefault="002475B1" w:rsidP="002475B1">
            <w:pPr>
              <w:tabs>
                <w:tab w:val="left" w:pos="720"/>
              </w:tabs>
              <w:rPr>
                <w:rFonts w:ascii="Calibri" w:eastAsia="Calibri" w:hAnsi="Calibri" w:cs="Calibri"/>
                <w:b/>
                <w:bCs/>
                <w:color w:val="000000" w:themeColor="text1"/>
              </w:rPr>
            </w:pPr>
            <w:r w:rsidRPr="002475B1">
              <w:rPr>
                <w:rFonts w:ascii="Calibri" w:eastAsia="Calibri" w:hAnsi="Calibri" w:cs="Calibri"/>
                <w:b/>
                <w:bCs/>
                <w:color w:val="000000" w:themeColor="text1"/>
              </w:rPr>
              <w:t>Õpitulemused</w:t>
            </w:r>
          </w:p>
        </w:tc>
        <w:tc>
          <w:tcPr>
            <w:tcW w:w="1904" w:type="dxa"/>
          </w:tcPr>
          <w:p w14:paraId="77CE1165" w14:textId="77777777" w:rsidR="00E67724" w:rsidRPr="00286BA6" w:rsidRDefault="099CAE6E" w:rsidP="099CAE6E">
            <w:pPr>
              <w:tabs>
                <w:tab w:val="left" w:pos="720"/>
              </w:tabs>
              <w:rPr>
                <w:rFonts w:ascii="Calibri" w:eastAsia="Calibri" w:hAnsi="Calibri" w:cs="Calibri"/>
                <w:b/>
                <w:bCs/>
                <w:color w:val="000000" w:themeColor="text1"/>
              </w:rPr>
            </w:pPr>
            <w:proofErr w:type="spellStart"/>
            <w:r w:rsidRPr="099CAE6E">
              <w:rPr>
                <w:rFonts w:ascii="Calibri" w:eastAsia="Calibri" w:hAnsi="Calibri" w:cs="Calibri"/>
                <w:b/>
                <w:bCs/>
                <w:color w:val="000000" w:themeColor="text1"/>
              </w:rPr>
              <w:t>Lõiming</w:t>
            </w:r>
            <w:proofErr w:type="spellEnd"/>
          </w:p>
        </w:tc>
      </w:tr>
      <w:tr w:rsidR="00E67724" w:rsidRPr="00286BA6" w14:paraId="4CF9B603" w14:textId="77777777" w:rsidTr="099CAE6E">
        <w:tc>
          <w:tcPr>
            <w:tcW w:w="1951" w:type="dxa"/>
          </w:tcPr>
          <w:p w14:paraId="4DD98C4D" w14:textId="77777777" w:rsidR="00E67724" w:rsidRPr="00286BA6" w:rsidRDefault="002475B1" w:rsidP="002475B1">
            <w:pPr>
              <w:tabs>
                <w:tab w:val="left" w:pos="720"/>
              </w:tabs>
              <w:rPr>
                <w:rFonts w:ascii="Calibri" w:eastAsia="Calibri" w:hAnsi="Calibri" w:cs="Calibri"/>
                <w:color w:val="000000" w:themeColor="text1"/>
              </w:rPr>
            </w:pPr>
            <w:r w:rsidRPr="002475B1">
              <w:rPr>
                <w:rFonts w:ascii="Calibri" w:eastAsia="Calibri" w:hAnsi="Calibri" w:cs="Calibri"/>
                <w:color w:val="000000" w:themeColor="text1"/>
              </w:rPr>
              <w:t>3.1. Avalik sektor ja selle institutsioonid (riigiasutused, kohalik omavalitsus, avalik-õiguslikud asutused)</w:t>
            </w:r>
          </w:p>
        </w:tc>
        <w:tc>
          <w:tcPr>
            <w:tcW w:w="851" w:type="dxa"/>
          </w:tcPr>
          <w:p w14:paraId="20FD9FF4" w14:textId="77777777" w:rsidR="00E67724" w:rsidRPr="00286BA6" w:rsidRDefault="099CAE6E" w:rsidP="099CAE6E">
            <w:pPr>
              <w:tabs>
                <w:tab w:val="left" w:pos="720"/>
              </w:tabs>
              <w:jc w:val="center"/>
              <w:rPr>
                <w:rFonts w:ascii="Calibri" w:eastAsia="Calibri" w:hAnsi="Calibri" w:cs="Calibri"/>
                <w:color w:val="000000" w:themeColor="text1"/>
              </w:rPr>
            </w:pPr>
            <w:r w:rsidRPr="099CAE6E">
              <w:rPr>
                <w:rFonts w:ascii="Calibri" w:eastAsia="Calibri" w:hAnsi="Calibri" w:cs="Calibri"/>
                <w:color w:val="000000" w:themeColor="text1"/>
              </w:rPr>
              <w:t>1</w:t>
            </w:r>
          </w:p>
        </w:tc>
        <w:tc>
          <w:tcPr>
            <w:tcW w:w="2126" w:type="dxa"/>
          </w:tcPr>
          <w:p w14:paraId="1B40D289" w14:textId="77777777" w:rsidR="00E67724" w:rsidRPr="00286BA6" w:rsidRDefault="002475B1" w:rsidP="002475B1">
            <w:pPr>
              <w:tabs>
                <w:tab w:val="left" w:pos="720"/>
              </w:tabs>
              <w:rPr>
                <w:rFonts w:ascii="Calibri" w:eastAsia="Calibri" w:hAnsi="Calibri" w:cs="Calibri"/>
                <w:color w:val="000000" w:themeColor="text1"/>
              </w:rPr>
            </w:pPr>
            <w:r w:rsidRPr="002475B1">
              <w:rPr>
                <w:rFonts w:ascii="Calibri" w:eastAsia="Calibri" w:hAnsi="Calibri" w:cs="Calibri"/>
                <w:color w:val="000000" w:themeColor="text1"/>
              </w:rPr>
              <w:t>Sektorite vastastikune seotus ja partnerlus. Poliitika ja avaliku halduse mõisted</w:t>
            </w:r>
          </w:p>
        </w:tc>
        <w:tc>
          <w:tcPr>
            <w:tcW w:w="2410" w:type="dxa"/>
          </w:tcPr>
          <w:p w14:paraId="57590089" w14:textId="77777777" w:rsidR="00E67724" w:rsidRPr="00286BA6" w:rsidRDefault="002475B1" w:rsidP="002475B1">
            <w:pPr>
              <w:tabs>
                <w:tab w:val="left" w:pos="1080"/>
              </w:tabs>
              <w:rPr>
                <w:rFonts w:ascii="Calibri" w:eastAsia="Calibri" w:hAnsi="Calibri" w:cs="Calibri"/>
                <w:i/>
                <w:iCs/>
                <w:color w:val="000000" w:themeColor="text1"/>
              </w:rPr>
            </w:pPr>
            <w:r w:rsidRPr="002475B1">
              <w:rPr>
                <w:rFonts w:ascii="Calibri" w:eastAsia="Calibri" w:hAnsi="Calibri" w:cs="Calibri"/>
                <w:color w:val="000000" w:themeColor="text1"/>
              </w:rPr>
              <w:t xml:space="preserve">1. Teab ja oskab kasutada kontekstis mõisteid </w:t>
            </w:r>
            <w:r w:rsidRPr="002475B1">
              <w:rPr>
                <w:rFonts w:ascii="Calibri" w:eastAsia="Calibri" w:hAnsi="Calibri" w:cs="Calibri"/>
                <w:i/>
                <w:iCs/>
                <w:color w:val="000000" w:themeColor="text1"/>
              </w:rPr>
              <w:t>avalik sektor, avalik-õiguslik asutus, riigiasutus.</w:t>
            </w:r>
          </w:p>
          <w:p w14:paraId="3C73EA38" w14:textId="77777777" w:rsidR="00E67724" w:rsidRPr="00286BA6" w:rsidRDefault="002475B1" w:rsidP="002475B1">
            <w:pPr>
              <w:tabs>
                <w:tab w:val="left" w:pos="1080"/>
              </w:tabs>
              <w:rPr>
                <w:rFonts w:ascii="Calibri" w:eastAsia="Calibri" w:hAnsi="Calibri" w:cs="Calibri"/>
                <w:color w:val="000000" w:themeColor="text1"/>
              </w:rPr>
            </w:pPr>
            <w:r w:rsidRPr="002475B1">
              <w:rPr>
                <w:rFonts w:ascii="Calibri" w:eastAsia="Calibri" w:hAnsi="Calibri" w:cs="Calibri"/>
                <w:color w:val="000000" w:themeColor="text1"/>
              </w:rPr>
              <w:t>2. Selgitab avaliku sektori spetsiifikat ja rolli ühiskonnas.</w:t>
            </w:r>
          </w:p>
          <w:p w14:paraId="691E2342" w14:textId="77777777" w:rsidR="00E67724" w:rsidRPr="00286BA6" w:rsidRDefault="00E67724" w:rsidP="007140E2">
            <w:pPr>
              <w:tabs>
                <w:tab w:val="left" w:pos="360"/>
              </w:tabs>
              <w:rPr>
                <w:rFonts w:ascii="Calibri" w:hAnsi="Calibri"/>
                <w:color w:val="000000"/>
              </w:rPr>
            </w:pPr>
          </w:p>
        </w:tc>
        <w:tc>
          <w:tcPr>
            <w:tcW w:w="1904" w:type="dxa"/>
          </w:tcPr>
          <w:p w14:paraId="774B4440" w14:textId="77777777" w:rsidR="00E67724" w:rsidRPr="00286BA6" w:rsidRDefault="002475B1" w:rsidP="002475B1">
            <w:pPr>
              <w:tabs>
                <w:tab w:val="left" w:pos="1080"/>
              </w:tabs>
              <w:rPr>
                <w:rFonts w:ascii="Calibri" w:eastAsia="Calibri" w:hAnsi="Calibri" w:cs="Calibri"/>
                <w:color w:val="000000" w:themeColor="text1"/>
              </w:rPr>
            </w:pPr>
            <w:r w:rsidRPr="002475B1">
              <w:rPr>
                <w:rFonts w:ascii="Calibri" w:eastAsia="Calibri" w:hAnsi="Calibri" w:cs="Calibri"/>
                <w:color w:val="000000" w:themeColor="text1"/>
              </w:rPr>
              <w:t>1. Ajalugu: riikluse kujunemine ja areng</w:t>
            </w:r>
          </w:p>
          <w:p w14:paraId="7DA64AFB" w14:textId="77777777" w:rsidR="00E67724" w:rsidRPr="00286BA6" w:rsidRDefault="002475B1" w:rsidP="002475B1">
            <w:pPr>
              <w:tabs>
                <w:tab w:val="left" w:pos="1080"/>
              </w:tabs>
              <w:rPr>
                <w:rFonts w:ascii="Calibri" w:eastAsia="Calibri" w:hAnsi="Calibri" w:cs="Calibri"/>
                <w:color w:val="000000" w:themeColor="text1"/>
              </w:rPr>
            </w:pPr>
            <w:r w:rsidRPr="002475B1">
              <w:rPr>
                <w:rFonts w:ascii="Calibri" w:eastAsia="Calibri" w:hAnsi="Calibri" w:cs="Calibri"/>
                <w:color w:val="000000" w:themeColor="text1"/>
              </w:rPr>
              <w:t>2. Matemaatika: statistiliste andmete kasutamine</w:t>
            </w:r>
          </w:p>
        </w:tc>
      </w:tr>
      <w:tr w:rsidR="00E67724" w:rsidRPr="00286BA6" w14:paraId="0B5A87BE" w14:textId="77777777" w:rsidTr="099CAE6E">
        <w:tc>
          <w:tcPr>
            <w:tcW w:w="1951" w:type="dxa"/>
          </w:tcPr>
          <w:p w14:paraId="32D74B38" w14:textId="77777777" w:rsidR="00E67724" w:rsidRPr="00286BA6" w:rsidRDefault="002475B1" w:rsidP="002475B1">
            <w:pPr>
              <w:tabs>
                <w:tab w:val="left" w:pos="360"/>
              </w:tabs>
              <w:rPr>
                <w:rFonts w:ascii="Calibri" w:eastAsia="Calibri" w:hAnsi="Calibri" w:cs="Calibri"/>
                <w:color w:val="000000" w:themeColor="text1"/>
              </w:rPr>
            </w:pPr>
            <w:r w:rsidRPr="002475B1">
              <w:rPr>
                <w:rFonts w:ascii="Calibri" w:eastAsia="Calibri" w:hAnsi="Calibri" w:cs="Calibri"/>
                <w:color w:val="000000" w:themeColor="text1"/>
              </w:rPr>
              <w:t>3.2. Erasektor kui kasumile suunatud sektor</w:t>
            </w:r>
          </w:p>
        </w:tc>
        <w:tc>
          <w:tcPr>
            <w:tcW w:w="851" w:type="dxa"/>
          </w:tcPr>
          <w:p w14:paraId="0EF4D561" w14:textId="77777777" w:rsidR="00E67724" w:rsidRPr="00286BA6" w:rsidRDefault="099CAE6E" w:rsidP="099CAE6E">
            <w:pPr>
              <w:tabs>
                <w:tab w:val="left" w:pos="360"/>
              </w:tabs>
              <w:jc w:val="center"/>
              <w:rPr>
                <w:rFonts w:ascii="Calibri" w:eastAsia="Calibri" w:hAnsi="Calibri" w:cs="Calibri"/>
                <w:color w:val="000000" w:themeColor="text1"/>
              </w:rPr>
            </w:pPr>
            <w:r w:rsidRPr="099CAE6E">
              <w:rPr>
                <w:rFonts w:ascii="Calibri" w:eastAsia="Calibri" w:hAnsi="Calibri" w:cs="Calibri"/>
                <w:color w:val="000000" w:themeColor="text1"/>
              </w:rPr>
              <w:t>1</w:t>
            </w:r>
          </w:p>
        </w:tc>
        <w:tc>
          <w:tcPr>
            <w:tcW w:w="2126" w:type="dxa"/>
          </w:tcPr>
          <w:p w14:paraId="0CC2762B" w14:textId="77777777" w:rsidR="00E67724" w:rsidRPr="00286BA6" w:rsidRDefault="002475B1" w:rsidP="002475B1">
            <w:pPr>
              <w:tabs>
                <w:tab w:val="left" w:pos="360"/>
              </w:tabs>
              <w:rPr>
                <w:rFonts w:ascii="Calibri" w:eastAsia="Calibri" w:hAnsi="Calibri" w:cs="Calibri"/>
                <w:color w:val="000000" w:themeColor="text1"/>
              </w:rPr>
            </w:pPr>
            <w:r w:rsidRPr="002475B1">
              <w:rPr>
                <w:rFonts w:ascii="Calibri" w:eastAsia="Calibri" w:hAnsi="Calibri" w:cs="Calibri"/>
                <w:color w:val="000000" w:themeColor="text1"/>
              </w:rPr>
              <w:t>Ettevõtlus avalikus ja erasektoris</w:t>
            </w:r>
          </w:p>
        </w:tc>
        <w:tc>
          <w:tcPr>
            <w:tcW w:w="2410" w:type="dxa"/>
          </w:tcPr>
          <w:p w14:paraId="1BC26E34" w14:textId="77777777" w:rsidR="00E67724" w:rsidRPr="00286BA6" w:rsidRDefault="002475B1" w:rsidP="002475B1">
            <w:pPr>
              <w:tabs>
                <w:tab w:val="left" w:pos="720"/>
              </w:tabs>
              <w:rPr>
                <w:rFonts w:ascii="Calibri" w:eastAsia="Calibri" w:hAnsi="Calibri" w:cs="Calibri"/>
                <w:i/>
                <w:iCs/>
                <w:color w:val="000000" w:themeColor="text1"/>
              </w:rPr>
            </w:pPr>
            <w:r w:rsidRPr="002475B1">
              <w:rPr>
                <w:rFonts w:ascii="Calibri" w:eastAsia="Calibri" w:hAnsi="Calibri" w:cs="Calibri"/>
                <w:color w:val="000000" w:themeColor="text1"/>
              </w:rPr>
              <w:t xml:space="preserve">1. Teab ja oskab kasutada kontekstis mõisteid </w:t>
            </w:r>
            <w:r w:rsidRPr="002475B1">
              <w:rPr>
                <w:rFonts w:ascii="Calibri" w:eastAsia="Calibri" w:hAnsi="Calibri" w:cs="Calibri"/>
                <w:i/>
                <w:iCs/>
                <w:color w:val="000000" w:themeColor="text1"/>
              </w:rPr>
              <w:t>erasektor, eraettevõte.</w:t>
            </w:r>
          </w:p>
          <w:p w14:paraId="41D94B6E" w14:textId="77777777" w:rsidR="00E67724" w:rsidRPr="00286BA6" w:rsidRDefault="002475B1" w:rsidP="002475B1">
            <w:pPr>
              <w:tabs>
                <w:tab w:val="left" w:pos="720"/>
              </w:tabs>
              <w:rPr>
                <w:rFonts w:ascii="Calibri" w:eastAsia="Calibri" w:hAnsi="Calibri" w:cs="Calibri"/>
                <w:color w:val="000000" w:themeColor="text1"/>
              </w:rPr>
            </w:pPr>
            <w:r w:rsidRPr="002475B1">
              <w:rPr>
                <w:rFonts w:ascii="Calibri" w:eastAsia="Calibri" w:hAnsi="Calibri" w:cs="Calibri"/>
                <w:color w:val="000000" w:themeColor="text1"/>
              </w:rPr>
              <w:t xml:space="preserve">2. Selgitab erasektori spetsiifikat ja rolli ühiskonnas. </w:t>
            </w:r>
          </w:p>
          <w:p w14:paraId="6AD967CB" w14:textId="77777777" w:rsidR="00E67724" w:rsidRPr="00286BA6" w:rsidRDefault="00E67724" w:rsidP="007140E2">
            <w:pPr>
              <w:tabs>
                <w:tab w:val="left" w:pos="360"/>
              </w:tabs>
              <w:rPr>
                <w:rFonts w:ascii="Calibri" w:hAnsi="Calibri"/>
                <w:color w:val="000000"/>
              </w:rPr>
            </w:pPr>
          </w:p>
        </w:tc>
        <w:tc>
          <w:tcPr>
            <w:tcW w:w="1904" w:type="dxa"/>
          </w:tcPr>
          <w:p w14:paraId="12BA5DD4" w14:textId="77777777" w:rsidR="00E67724" w:rsidRPr="00286BA6" w:rsidRDefault="002475B1" w:rsidP="002475B1">
            <w:pPr>
              <w:tabs>
                <w:tab w:val="left" w:pos="720"/>
              </w:tabs>
              <w:rPr>
                <w:rFonts w:ascii="Calibri" w:eastAsia="Calibri" w:hAnsi="Calibri" w:cs="Calibri"/>
                <w:color w:val="000000" w:themeColor="text1"/>
              </w:rPr>
            </w:pPr>
            <w:r w:rsidRPr="002475B1">
              <w:rPr>
                <w:rFonts w:ascii="Calibri" w:eastAsia="Calibri" w:hAnsi="Calibri" w:cs="Calibri"/>
                <w:color w:val="000000" w:themeColor="text1"/>
              </w:rPr>
              <w:t>Geograafia: rahvusvaheline ja Eesti majandus</w:t>
            </w:r>
          </w:p>
        </w:tc>
      </w:tr>
      <w:tr w:rsidR="00E67724" w:rsidRPr="00286BA6" w14:paraId="2462816E" w14:textId="77777777" w:rsidTr="099CAE6E">
        <w:tc>
          <w:tcPr>
            <w:tcW w:w="1951" w:type="dxa"/>
          </w:tcPr>
          <w:p w14:paraId="41838C5F" w14:textId="77777777" w:rsidR="00E67724" w:rsidRPr="00286BA6" w:rsidRDefault="002475B1" w:rsidP="002475B1">
            <w:pPr>
              <w:tabs>
                <w:tab w:val="left" w:pos="360"/>
              </w:tabs>
              <w:rPr>
                <w:rFonts w:ascii="Calibri" w:eastAsia="Calibri" w:hAnsi="Calibri" w:cs="Calibri"/>
                <w:color w:val="000000" w:themeColor="text1"/>
              </w:rPr>
            </w:pPr>
            <w:r w:rsidRPr="002475B1">
              <w:rPr>
                <w:rFonts w:ascii="Calibri" w:eastAsia="Calibri" w:hAnsi="Calibri" w:cs="Calibri"/>
                <w:color w:val="000000" w:themeColor="text1"/>
              </w:rPr>
              <w:t>3.3. Kolmas sektor kui mittetulundussektor. Sihtasutused, heategevus, vabatahtlik töö, kodanikualgatused</w:t>
            </w:r>
          </w:p>
        </w:tc>
        <w:tc>
          <w:tcPr>
            <w:tcW w:w="851" w:type="dxa"/>
          </w:tcPr>
          <w:p w14:paraId="5F94E9D7" w14:textId="77777777" w:rsidR="00E67724" w:rsidRPr="00286BA6" w:rsidRDefault="099CAE6E" w:rsidP="099CAE6E">
            <w:pPr>
              <w:tabs>
                <w:tab w:val="left" w:pos="360"/>
              </w:tabs>
              <w:jc w:val="center"/>
              <w:rPr>
                <w:rFonts w:ascii="Calibri" w:eastAsia="Calibri" w:hAnsi="Calibri" w:cs="Calibri"/>
                <w:color w:val="000000" w:themeColor="text1"/>
              </w:rPr>
            </w:pPr>
            <w:r w:rsidRPr="099CAE6E">
              <w:rPr>
                <w:rFonts w:ascii="Calibri" w:eastAsia="Calibri" w:hAnsi="Calibri" w:cs="Calibri"/>
                <w:color w:val="000000" w:themeColor="text1"/>
              </w:rPr>
              <w:t>1</w:t>
            </w:r>
          </w:p>
        </w:tc>
        <w:tc>
          <w:tcPr>
            <w:tcW w:w="2126" w:type="dxa"/>
          </w:tcPr>
          <w:p w14:paraId="0E13EB78" w14:textId="77777777" w:rsidR="00E67724" w:rsidRPr="00286BA6" w:rsidRDefault="002475B1" w:rsidP="002475B1">
            <w:pPr>
              <w:tabs>
                <w:tab w:val="left" w:pos="360"/>
              </w:tabs>
              <w:rPr>
                <w:rFonts w:ascii="Calibri" w:eastAsia="Calibri" w:hAnsi="Calibri" w:cs="Calibri"/>
                <w:color w:val="000000" w:themeColor="text1"/>
                <w:highlight w:val="yellow"/>
              </w:rPr>
            </w:pPr>
            <w:r w:rsidRPr="002475B1">
              <w:rPr>
                <w:rFonts w:ascii="Calibri" w:eastAsia="Calibri" w:hAnsi="Calibri" w:cs="Calibri"/>
                <w:color w:val="000000" w:themeColor="text1"/>
              </w:rPr>
              <w:t>Majandustegevus kolmandas sektoris kui vahend eesmärkide saavutamiseks</w:t>
            </w:r>
          </w:p>
        </w:tc>
        <w:tc>
          <w:tcPr>
            <w:tcW w:w="2410" w:type="dxa"/>
          </w:tcPr>
          <w:p w14:paraId="59D327D3" w14:textId="77777777" w:rsidR="00E67724" w:rsidRPr="00286BA6" w:rsidRDefault="002475B1" w:rsidP="002475B1">
            <w:pPr>
              <w:tabs>
                <w:tab w:val="left" w:pos="720"/>
              </w:tabs>
              <w:rPr>
                <w:rFonts w:ascii="Calibri" w:eastAsia="Calibri" w:hAnsi="Calibri" w:cs="Calibri"/>
                <w:i/>
                <w:iCs/>
                <w:color w:val="000000" w:themeColor="text1"/>
              </w:rPr>
            </w:pPr>
            <w:r w:rsidRPr="002475B1">
              <w:rPr>
                <w:rFonts w:ascii="Calibri" w:eastAsia="Calibri" w:hAnsi="Calibri" w:cs="Calibri"/>
                <w:color w:val="000000" w:themeColor="text1"/>
              </w:rPr>
              <w:t xml:space="preserve">1. Teab ja oskab kasutada kontekstis mõisteid </w:t>
            </w:r>
            <w:r w:rsidRPr="002475B1">
              <w:rPr>
                <w:rFonts w:ascii="Calibri" w:eastAsia="Calibri" w:hAnsi="Calibri" w:cs="Calibri"/>
                <w:i/>
                <w:iCs/>
                <w:color w:val="000000" w:themeColor="text1"/>
              </w:rPr>
              <w:t xml:space="preserve">mittetulundussektor, sihtasutus. </w:t>
            </w:r>
          </w:p>
          <w:p w14:paraId="30D06AFD" w14:textId="77777777" w:rsidR="00E67724" w:rsidRPr="00286BA6" w:rsidRDefault="002475B1" w:rsidP="002475B1">
            <w:pPr>
              <w:tabs>
                <w:tab w:val="left" w:pos="720"/>
              </w:tabs>
              <w:rPr>
                <w:rFonts w:ascii="Calibri" w:eastAsia="Calibri" w:hAnsi="Calibri" w:cs="Calibri"/>
                <w:color w:val="000000" w:themeColor="text1"/>
              </w:rPr>
            </w:pPr>
            <w:r w:rsidRPr="002475B1">
              <w:rPr>
                <w:rFonts w:ascii="Calibri" w:eastAsia="Calibri" w:hAnsi="Calibri" w:cs="Calibri"/>
                <w:color w:val="000000" w:themeColor="text1"/>
              </w:rPr>
              <w:t>2. Teab sotsiaalse ettevõtluse ja vabatahtliku töö võimalusi ning oskab neid kasutada.</w:t>
            </w:r>
          </w:p>
          <w:p w14:paraId="2986BF62" w14:textId="77777777" w:rsidR="00E67724" w:rsidRPr="00286BA6" w:rsidRDefault="00E67724" w:rsidP="007140E2">
            <w:pPr>
              <w:tabs>
                <w:tab w:val="left" w:pos="720"/>
              </w:tabs>
              <w:rPr>
                <w:rFonts w:ascii="Calibri" w:hAnsi="Calibri"/>
                <w:color w:val="000000"/>
              </w:rPr>
            </w:pPr>
          </w:p>
        </w:tc>
        <w:tc>
          <w:tcPr>
            <w:tcW w:w="1904" w:type="dxa"/>
          </w:tcPr>
          <w:p w14:paraId="192C4DF6" w14:textId="77777777" w:rsidR="00E67724" w:rsidRPr="00286BA6" w:rsidRDefault="002475B1" w:rsidP="002475B1">
            <w:pPr>
              <w:tabs>
                <w:tab w:val="left" w:pos="720"/>
              </w:tabs>
              <w:rPr>
                <w:rFonts w:ascii="Calibri" w:eastAsia="Calibri" w:hAnsi="Calibri" w:cs="Calibri"/>
                <w:color w:val="000000" w:themeColor="text1"/>
              </w:rPr>
            </w:pPr>
            <w:r w:rsidRPr="002475B1">
              <w:rPr>
                <w:rFonts w:ascii="Calibri" w:eastAsia="Calibri" w:hAnsi="Calibri" w:cs="Calibri"/>
                <w:color w:val="000000" w:themeColor="text1"/>
              </w:rPr>
              <w:t>1. Ajalugu: rahvuslik ärkamisaeg</w:t>
            </w:r>
          </w:p>
          <w:p w14:paraId="6CF456EF" w14:textId="77777777" w:rsidR="00E67724" w:rsidRPr="00286BA6" w:rsidRDefault="002475B1" w:rsidP="002475B1">
            <w:pPr>
              <w:tabs>
                <w:tab w:val="left" w:pos="720"/>
              </w:tabs>
              <w:rPr>
                <w:rFonts w:ascii="Calibri" w:eastAsia="Calibri" w:hAnsi="Calibri" w:cs="Calibri"/>
                <w:color w:val="000000" w:themeColor="text1"/>
              </w:rPr>
            </w:pPr>
            <w:r w:rsidRPr="002475B1">
              <w:rPr>
                <w:rFonts w:ascii="Calibri" w:eastAsia="Calibri" w:hAnsi="Calibri" w:cs="Calibri"/>
                <w:color w:val="000000" w:themeColor="text1"/>
              </w:rPr>
              <w:t>2. Geograafia: rahvastik</w:t>
            </w:r>
          </w:p>
          <w:p w14:paraId="3B46FED7" w14:textId="77777777" w:rsidR="00E67724" w:rsidRPr="00286BA6" w:rsidRDefault="002475B1" w:rsidP="002475B1">
            <w:pPr>
              <w:tabs>
                <w:tab w:val="left" w:pos="720"/>
              </w:tabs>
              <w:rPr>
                <w:rFonts w:ascii="Calibri" w:eastAsia="Calibri" w:hAnsi="Calibri" w:cs="Calibri"/>
                <w:color w:val="000000" w:themeColor="text1"/>
              </w:rPr>
            </w:pPr>
            <w:r w:rsidRPr="002475B1">
              <w:rPr>
                <w:rFonts w:ascii="Calibri" w:eastAsia="Calibri" w:hAnsi="Calibri" w:cs="Calibri"/>
                <w:color w:val="000000" w:themeColor="text1"/>
              </w:rPr>
              <w:t>3. Kirjandus: teema käsitlemine ilukirjanduses</w:t>
            </w:r>
          </w:p>
          <w:p w14:paraId="565AF2C8" w14:textId="77777777" w:rsidR="00E67724" w:rsidRPr="00286BA6" w:rsidRDefault="002475B1" w:rsidP="002475B1">
            <w:pPr>
              <w:tabs>
                <w:tab w:val="left" w:pos="720"/>
              </w:tabs>
              <w:rPr>
                <w:rFonts w:ascii="Calibri" w:eastAsia="Calibri" w:hAnsi="Calibri" w:cs="Calibri"/>
                <w:color w:val="000000" w:themeColor="text1"/>
              </w:rPr>
            </w:pPr>
            <w:r w:rsidRPr="002475B1">
              <w:rPr>
                <w:rFonts w:ascii="Calibri" w:eastAsia="Calibri" w:hAnsi="Calibri" w:cs="Calibri"/>
                <w:color w:val="000000" w:themeColor="text1"/>
              </w:rPr>
              <w:t>4. Inimeseõpetus: altruism</w:t>
            </w:r>
          </w:p>
        </w:tc>
      </w:tr>
    </w:tbl>
    <w:p w14:paraId="18639790" w14:textId="77777777" w:rsidR="00E67724" w:rsidRPr="00286BA6" w:rsidRDefault="00E67724" w:rsidP="00E67724">
      <w:pPr>
        <w:rPr>
          <w:rFonts w:ascii="Calibri" w:hAnsi="Calibri"/>
          <w:b/>
          <w:color w:val="000000"/>
        </w:rPr>
      </w:pPr>
    </w:p>
    <w:p w14:paraId="47844D70" w14:textId="77777777" w:rsidR="00E67724" w:rsidRPr="00286BA6" w:rsidRDefault="002475B1" w:rsidP="002475B1">
      <w:pPr>
        <w:ind w:left="284"/>
        <w:rPr>
          <w:rFonts w:ascii="Calibri" w:eastAsia="Calibri" w:hAnsi="Calibri" w:cs="Calibri"/>
          <w:b/>
          <w:bCs/>
          <w:color w:val="000000" w:themeColor="text1"/>
        </w:rPr>
      </w:pPr>
      <w:r w:rsidRPr="002475B1">
        <w:rPr>
          <w:rFonts w:ascii="Calibri" w:eastAsia="Calibri" w:hAnsi="Calibri" w:cs="Calibri"/>
          <w:b/>
          <w:bCs/>
          <w:color w:val="000000" w:themeColor="text1"/>
        </w:rPr>
        <w:t>4)  Ühiskonnaliikmete õigused</w:t>
      </w:r>
      <w:r w:rsidRPr="002475B1">
        <w:rPr>
          <w:rFonts w:ascii="Calibri" w:eastAsia="Calibri" w:hAnsi="Calibri" w:cs="Calibri"/>
          <w:color w:val="000000" w:themeColor="text1"/>
        </w:rPr>
        <w:t xml:space="preserve"> (6 tundi)</w:t>
      </w:r>
    </w:p>
    <w:p w14:paraId="11CBB90E" w14:textId="77777777" w:rsidR="00E67724" w:rsidRPr="00286BA6" w:rsidRDefault="00E67724" w:rsidP="00E67724">
      <w:pPr>
        <w:rPr>
          <w:rFonts w:ascii="Calibri" w:hAnsi="Calibri"/>
          <w:b/>
          <w:color w:val="000000"/>
        </w:rPr>
      </w:pPr>
    </w:p>
    <w:tbl>
      <w:tblPr>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27"/>
        <w:gridCol w:w="876"/>
        <w:gridCol w:w="2188"/>
        <w:gridCol w:w="2537"/>
        <w:gridCol w:w="2011"/>
      </w:tblGrid>
      <w:tr w:rsidR="00E67724" w:rsidRPr="00286BA6" w14:paraId="1CACF89D" w14:textId="77777777" w:rsidTr="099CAE6E">
        <w:tc>
          <w:tcPr>
            <w:tcW w:w="1951" w:type="dxa"/>
          </w:tcPr>
          <w:p w14:paraId="03493AB4" w14:textId="77777777" w:rsidR="00E67724" w:rsidRPr="00286BA6" w:rsidRDefault="002475B1" w:rsidP="002475B1">
            <w:pPr>
              <w:rPr>
                <w:rFonts w:ascii="Calibri" w:eastAsia="Calibri" w:hAnsi="Calibri" w:cs="Calibri"/>
                <w:b/>
                <w:bCs/>
                <w:color w:val="000000" w:themeColor="text1"/>
              </w:rPr>
            </w:pPr>
            <w:r w:rsidRPr="002475B1">
              <w:rPr>
                <w:rFonts w:ascii="Calibri" w:eastAsia="Calibri" w:hAnsi="Calibri" w:cs="Calibri"/>
                <w:b/>
                <w:bCs/>
                <w:color w:val="000000" w:themeColor="text1"/>
              </w:rPr>
              <w:t>Kohustuslik</w:t>
            </w:r>
          </w:p>
        </w:tc>
        <w:tc>
          <w:tcPr>
            <w:tcW w:w="851" w:type="dxa"/>
          </w:tcPr>
          <w:p w14:paraId="1B0558C9" w14:textId="77777777" w:rsidR="00E67724" w:rsidRPr="00286BA6" w:rsidRDefault="002475B1" w:rsidP="002475B1">
            <w:pPr>
              <w:rPr>
                <w:rFonts w:ascii="Calibri" w:eastAsia="Calibri" w:hAnsi="Calibri" w:cs="Calibri"/>
                <w:b/>
                <w:bCs/>
                <w:color w:val="000000" w:themeColor="text1"/>
              </w:rPr>
            </w:pPr>
            <w:r w:rsidRPr="002475B1">
              <w:rPr>
                <w:rFonts w:ascii="Calibri" w:eastAsia="Calibri" w:hAnsi="Calibri" w:cs="Calibri"/>
                <w:b/>
                <w:bCs/>
                <w:color w:val="000000" w:themeColor="text1"/>
              </w:rPr>
              <w:t>Maht</w:t>
            </w:r>
          </w:p>
        </w:tc>
        <w:tc>
          <w:tcPr>
            <w:tcW w:w="2126" w:type="dxa"/>
          </w:tcPr>
          <w:p w14:paraId="486BB4B6" w14:textId="77777777" w:rsidR="00E67724" w:rsidRPr="00286BA6" w:rsidRDefault="002475B1" w:rsidP="002475B1">
            <w:pPr>
              <w:rPr>
                <w:rFonts w:ascii="Calibri" w:eastAsia="Calibri" w:hAnsi="Calibri" w:cs="Calibri"/>
                <w:b/>
                <w:bCs/>
                <w:color w:val="000000" w:themeColor="text1"/>
              </w:rPr>
            </w:pPr>
            <w:r w:rsidRPr="002475B1">
              <w:rPr>
                <w:rFonts w:ascii="Calibri" w:eastAsia="Calibri" w:hAnsi="Calibri" w:cs="Calibri"/>
                <w:b/>
                <w:bCs/>
                <w:color w:val="000000" w:themeColor="text1"/>
              </w:rPr>
              <w:t>Süvendav ja laiendav</w:t>
            </w:r>
          </w:p>
        </w:tc>
        <w:tc>
          <w:tcPr>
            <w:tcW w:w="2465" w:type="dxa"/>
          </w:tcPr>
          <w:p w14:paraId="6D9D83AD" w14:textId="77777777" w:rsidR="00E67724" w:rsidRPr="00286BA6" w:rsidRDefault="002475B1" w:rsidP="002475B1">
            <w:pPr>
              <w:rPr>
                <w:rFonts w:ascii="Calibri" w:eastAsia="Calibri" w:hAnsi="Calibri" w:cs="Calibri"/>
                <w:b/>
                <w:bCs/>
                <w:color w:val="000000" w:themeColor="text1"/>
              </w:rPr>
            </w:pPr>
            <w:r w:rsidRPr="002475B1">
              <w:rPr>
                <w:rFonts w:ascii="Calibri" w:eastAsia="Calibri" w:hAnsi="Calibri" w:cs="Calibri"/>
                <w:b/>
                <w:bCs/>
                <w:color w:val="000000" w:themeColor="text1"/>
              </w:rPr>
              <w:t>Õpitulemused</w:t>
            </w:r>
          </w:p>
        </w:tc>
        <w:tc>
          <w:tcPr>
            <w:tcW w:w="1849" w:type="dxa"/>
          </w:tcPr>
          <w:p w14:paraId="457B48FF" w14:textId="77777777" w:rsidR="00E67724" w:rsidRPr="00286BA6" w:rsidRDefault="099CAE6E" w:rsidP="099CAE6E">
            <w:pPr>
              <w:rPr>
                <w:rFonts w:ascii="Calibri" w:eastAsia="Calibri" w:hAnsi="Calibri" w:cs="Calibri"/>
                <w:b/>
                <w:bCs/>
                <w:color w:val="000000" w:themeColor="text1"/>
              </w:rPr>
            </w:pPr>
            <w:proofErr w:type="spellStart"/>
            <w:r w:rsidRPr="099CAE6E">
              <w:rPr>
                <w:rFonts w:ascii="Calibri" w:eastAsia="Calibri" w:hAnsi="Calibri" w:cs="Calibri"/>
                <w:b/>
                <w:bCs/>
                <w:color w:val="000000" w:themeColor="text1"/>
              </w:rPr>
              <w:t>Lõiming</w:t>
            </w:r>
            <w:proofErr w:type="spellEnd"/>
          </w:p>
        </w:tc>
      </w:tr>
      <w:tr w:rsidR="00E67724" w:rsidRPr="00286BA6" w14:paraId="78C7E28F" w14:textId="77777777" w:rsidTr="099CAE6E">
        <w:tc>
          <w:tcPr>
            <w:tcW w:w="1951" w:type="dxa"/>
          </w:tcPr>
          <w:p w14:paraId="7580B58B" w14:textId="77777777" w:rsidR="00E67724"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4.1. Inimõigused meie igapäevaelus, riigi ja üksikisiku roll nende tagamisel</w:t>
            </w:r>
          </w:p>
        </w:tc>
        <w:tc>
          <w:tcPr>
            <w:tcW w:w="851" w:type="dxa"/>
          </w:tcPr>
          <w:p w14:paraId="00485F22" w14:textId="77777777" w:rsidR="00E67724" w:rsidRPr="00286BA6" w:rsidRDefault="099CAE6E" w:rsidP="099CAE6E">
            <w:pPr>
              <w:jc w:val="center"/>
              <w:rPr>
                <w:rFonts w:ascii="Calibri" w:eastAsia="Calibri" w:hAnsi="Calibri" w:cs="Calibri"/>
                <w:color w:val="000000" w:themeColor="text1"/>
              </w:rPr>
            </w:pPr>
            <w:r w:rsidRPr="099CAE6E">
              <w:rPr>
                <w:rFonts w:ascii="Calibri" w:eastAsia="Calibri" w:hAnsi="Calibri" w:cs="Calibri"/>
                <w:color w:val="000000" w:themeColor="text1"/>
              </w:rPr>
              <w:t>2</w:t>
            </w:r>
          </w:p>
        </w:tc>
        <w:tc>
          <w:tcPr>
            <w:tcW w:w="2126" w:type="dxa"/>
          </w:tcPr>
          <w:p w14:paraId="7562CBD2" w14:textId="77777777" w:rsidR="00E67724"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Inimõiguste kujunemise ajaloost</w:t>
            </w:r>
          </w:p>
        </w:tc>
        <w:tc>
          <w:tcPr>
            <w:tcW w:w="2465" w:type="dxa"/>
          </w:tcPr>
          <w:p w14:paraId="4CB5A617" w14:textId="77777777" w:rsidR="00E67724"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 xml:space="preserve">1. Teab ja oskab kasutada kontekstis mõistet </w:t>
            </w:r>
            <w:r w:rsidRPr="002475B1">
              <w:rPr>
                <w:rFonts w:ascii="Calibri" w:eastAsia="Calibri" w:hAnsi="Calibri" w:cs="Calibri"/>
                <w:i/>
                <w:iCs/>
                <w:color w:val="000000" w:themeColor="text1"/>
              </w:rPr>
              <w:t>inimõigused.</w:t>
            </w:r>
          </w:p>
          <w:p w14:paraId="0F2B8F4C" w14:textId="77777777" w:rsidR="00E67724"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2. Selgitab inimõiguste olemust.</w:t>
            </w:r>
          </w:p>
          <w:p w14:paraId="513A6A96" w14:textId="77777777" w:rsidR="00E67724"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3. Oskab nimetada tähtsamaid inimõigusi.</w:t>
            </w:r>
          </w:p>
          <w:p w14:paraId="4AE61748" w14:textId="77777777" w:rsidR="00E67724"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 xml:space="preserve">4. Märkab inimõiguste rikkumist ning astub samme, et edendada inimõiguste järgimist. </w:t>
            </w:r>
          </w:p>
          <w:p w14:paraId="0E7D5D10" w14:textId="77777777" w:rsidR="00E67724" w:rsidRPr="00286BA6" w:rsidRDefault="00E67724" w:rsidP="007140E2">
            <w:pPr>
              <w:rPr>
                <w:rFonts w:ascii="Calibri" w:hAnsi="Calibri"/>
                <w:color w:val="000000"/>
              </w:rPr>
            </w:pPr>
          </w:p>
        </w:tc>
        <w:tc>
          <w:tcPr>
            <w:tcW w:w="1849" w:type="dxa"/>
          </w:tcPr>
          <w:p w14:paraId="186B1172" w14:textId="77777777" w:rsidR="00E67724"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1. Inimeseõpetus: inimene ja sotsiaalne käitumine</w:t>
            </w:r>
          </w:p>
          <w:p w14:paraId="2BAE66F4" w14:textId="77777777" w:rsidR="00E67724" w:rsidRPr="00286BA6" w:rsidRDefault="099CAE6E" w:rsidP="099CAE6E">
            <w:pPr>
              <w:rPr>
                <w:rFonts w:ascii="Calibri" w:eastAsia="Calibri" w:hAnsi="Calibri" w:cs="Calibri"/>
                <w:color w:val="000000" w:themeColor="text1"/>
              </w:rPr>
            </w:pPr>
            <w:r w:rsidRPr="099CAE6E">
              <w:rPr>
                <w:rFonts w:ascii="Calibri" w:eastAsia="Calibri" w:hAnsi="Calibri" w:cs="Calibri"/>
                <w:color w:val="000000" w:themeColor="text1"/>
              </w:rPr>
              <w:t xml:space="preserve">2. Ajalugu: ÜRO inimõiguste </w:t>
            </w:r>
            <w:proofErr w:type="spellStart"/>
            <w:r w:rsidRPr="099CAE6E">
              <w:rPr>
                <w:rFonts w:ascii="Calibri" w:eastAsia="Calibri" w:hAnsi="Calibri" w:cs="Calibri"/>
                <w:color w:val="000000" w:themeColor="text1"/>
              </w:rPr>
              <w:t>ülddeklaratsioon</w:t>
            </w:r>
            <w:proofErr w:type="spellEnd"/>
          </w:p>
          <w:p w14:paraId="4A6E9EDE" w14:textId="77777777" w:rsidR="00E67724"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3. Kirjandus: teema käsitlemine ilukirjanduses</w:t>
            </w:r>
          </w:p>
        </w:tc>
      </w:tr>
      <w:tr w:rsidR="00E67724" w:rsidRPr="00286BA6" w14:paraId="3BDA6050" w14:textId="77777777" w:rsidTr="099CAE6E">
        <w:tc>
          <w:tcPr>
            <w:tcW w:w="1951" w:type="dxa"/>
          </w:tcPr>
          <w:p w14:paraId="50619885" w14:textId="77777777" w:rsidR="00E67724" w:rsidRPr="00286BA6" w:rsidRDefault="099CAE6E" w:rsidP="099CAE6E">
            <w:pPr>
              <w:rPr>
                <w:rFonts w:ascii="Calibri" w:eastAsia="Calibri" w:hAnsi="Calibri" w:cs="Calibri"/>
                <w:color w:val="000000" w:themeColor="text1"/>
              </w:rPr>
            </w:pPr>
            <w:r w:rsidRPr="099CAE6E">
              <w:rPr>
                <w:rFonts w:ascii="Calibri" w:eastAsia="Calibri" w:hAnsi="Calibri" w:cs="Calibri"/>
                <w:color w:val="000000" w:themeColor="text1"/>
              </w:rPr>
              <w:t xml:space="preserve">4.2. Põhiõigused; </w:t>
            </w:r>
            <w:proofErr w:type="spellStart"/>
            <w:r w:rsidRPr="099CAE6E">
              <w:rPr>
                <w:rFonts w:ascii="Calibri" w:eastAsia="Calibri" w:hAnsi="Calibri" w:cs="Calibri"/>
                <w:color w:val="000000" w:themeColor="text1"/>
              </w:rPr>
              <w:t>sotsiaal-majanduslikud</w:t>
            </w:r>
            <w:proofErr w:type="spellEnd"/>
            <w:r w:rsidRPr="099CAE6E">
              <w:rPr>
                <w:rFonts w:ascii="Calibri" w:eastAsia="Calibri" w:hAnsi="Calibri" w:cs="Calibri"/>
                <w:color w:val="000000" w:themeColor="text1"/>
              </w:rPr>
              <w:t>, poliitilised ja kultuurilised õigused</w:t>
            </w:r>
          </w:p>
        </w:tc>
        <w:tc>
          <w:tcPr>
            <w:tcW w:w="851" w:type="dxa"/>
          </w:tcPr>
          <w:p w14:paraId="504A4382" w14:textId="77777777" w:rsidR="00E67724" w:rsidRPr="00286BA6" w:rsidRDefault="099CAE6E" w:rsidP="099CAE6E">
            <w:pPr>
              <w:jc w:val="center"/>
              <w:rPr>
                <w:rFonts w:ascii="Calibri" w:eastAsia="Calibri" w:hAnsi="Calibri" w:cs="Calibri"/>
                <w:color w:val="000000" w:themeColor="text1"/>
              </w:rPr>
            </w:pPr>
            <w:r w:rsidRPr="099CAE6E">
              <w:rPr>
                <w:rFonts w:ascii="Calibri" w:eastAsia="Calibri" w:hAnsi="Calibri" w:cs="Calibri"/>
                <w:color w:val="000000" w:themeColor="text1"/>
              </w:rPr>
              <w:t>2</w:t>
            </w:r>
          </w:p>
        </w:tc>
        <w:tc>
          <w:tcPr>
            <w:tcW w:w="2126" w:type="dxa"/>
          </w:tcPr>
          <w:p w14:paraId="5AD68B58" w14:textId="77777777" w:rsidR="00E67724"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Rahvusvaheliste organisatsioonide roll inimeste põhiõiguste tagamisel.</w:t>
            </w:r>
          </w:p>
          <w:p w14:paraId="32562695" w14:textId="77777777" w:rsidR="00E67724"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Inimõiguste ja humanitaarõiguse seos</w:t>
            </w:r>
          </w:p>
        </w:tc>
        <w:tc>
          <w:tcPr>
            <w:tcW w:w="2465" w:type="dxa"/>
          </w:tcPr>
          <w:p w14:paraId="69BA25ED" w14:textId="77777777" w:rsidR="00E67724" w:rsidRPr="00286BA6" w:rsidRDefault="099CAE6E" w:rsidP="099CAE6E">
            <w:pPr>
              <w:rPr>
                <w:rFonts w:ascii="Calibri" w:eastAsia="Calibri" w:hAnsi="Calibri" w:cs="Calibri"/>
                <w:i/>
                <w:iCs/>
                <w:color w:val="000000" w:themeColor="text1"/>
              </w:rPr>
            </w:pPr>
            <w:r w:rsidRPr="099CAE6E">
              <w:rPr>
                <w:rFonts w:ascii="Calibri" w:eastAsia="Calibri" w:hAnsi="Calibri" w:cs="Calibri"/>
                <w:color w:val="000000" w:themeColor="text1"/>
              </w:rPr>
              <w:t xml:space="preserve">Teab ja oskab kasutada kontekstis mõisteid </w:t>
            </w:r>
            <w:r w:rsidRPr="099CAE6E">
              <w:rPr>
                <w:rFonts w:ascii="Calibri" w:eastAsia="Calibri" w:hAnsi="Calibri" w:cs="Calibri"/>
                <w:i/>
                <w:iCs/>
                <w:color w:val="000000" w:themeColor="text1"/>
              </w:rPr>
              <w:t xml:space="preserve">põhiõigused, </w:t>
            </w:r>
            <w:proofErr w:type="spellStart"/>
            <w:r w:rsidRPr="099CAE6E">
              <w:rPr>
                <w:rFonts w:ascii="Calibri" w:eastAsia="Calibri" w:hAnsi="Calibri" w:cs="Calibri"/>
                <w:i/>
                <w:iCs/>
                <w:color w:val="000000" w:themeColor="text1"/>
              </w:rPr>
              <w:t>sotsiaal-majanduslikud</w:t>
            </w:r>
            <w:proofErr w:type="spellEnd"/>
            <w:r w:rsidRPr="099CAE6E">
              <w:rPr>
                <w:rFonts w:ascii="Calibri" w:eastAsia="Calibri" w:hAnsi="Calibri" w:cs="Calibri"/>
                <w:i/>
                <w:iCs/>
                <w:color w:val="000000" w:themeColor="text1"/>
              </w:rPr>
              <w:t xml:space="preserve"> õigused, poliitilised õigused, kultuurilised õigused.</w:t>
            </w:r>
          </w:p>
          <w:p w14:paraId="73268E2F" w14:textId="77777777" w:rsidR="00E67724" w:rsidRPr="00286BA6" w:rsidRDefault="00E67724" w:rsidP="007140E2">
            <w:pPr>
              <w:rPr>
                <w:rFonts w:ascii="Calibri" w:hAnsi="Calibri"/>
                <w:color w:val="000000"/>
              </w:rPr>
            </w:pPr>
          </w:p>
        </w:tc>
        <w:tc>
          <w:tcPr>
            <w:tcW w:w="1849" w:type="dxa"/>
          </w:tcPr>
          <w:p w14:paraId="1D092150" w14:textId="77777777" w:rsidR="00E67724"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1. Inimeseõpetus: inimene ja sotsiaalne käitumine</w:t>
            </w:r>
          </w:p>
          <w:p w14:paraId="7776E091" w14:textId="77777777" w:rsidR="00E67724"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2. Ajalugu: põhiseaduslikud tekstid, rahvusvaheliste organisatsioonide tegevus</w:t>
            </w:r>
          </w:p>
          <w:p w14:paraId="02148493" w14:textId="77777777" w:rsidR="00E67724"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3. Kirjandus: teema käsitlemine ilukirjanduses</w:t>
            </w:r>
          </w:p>
          <w:p w14:paraId="6A64A999" w14:textId="77777777" w:rsidR="00E67724" w:rsidRPr="00286BA6" w:rsidRDefault="00E67724" w:rsidP="007140E2">
            <w:pPr>
              <w:rPr>
                <w:rFonts w:ascii="Calibri" w:hAnsi="Calibri"/>
                <w:color w:val="000000"/>
              </w:rPr>
            </w:pPr>
          </w:p>
        </w:tc>
      </w:tr>
      <w:tr w:rsidR="00E67724" w:rsidRPr="00286BA6" w14:paraId="012CEB61" w14:textId="77777777" w:rsidTr="099CAE6E">
        <w:tc>
          <w:tcPr>
            <w:tcW w:w="1951" w:type="dxa"/>
          </w:tcPr>
          <w:p w14:paraId="12C3307A" w14:textId="77777777" w:rsidR="00E67724"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4.3. Lapse õigused, kohustused ja vastutus</w:t>
            </w:r>
          </w:p>
        </w:tc>
        <w:tc>
          <w:tcPr>
            <w:tcW w:w="851" w:type="dxa"/>
          </w:tcPr>
          <w:p w14:paraId="5EE7ACB0" w14:textId="77777777" w:rsidR="00E67724" w:rsidRPr="00286BA6" w:rsidRDefault="099CAE6E" w:rsidP="099CAE6E">
            <w:pPr>
              <w:jc w:val="center"/>
              <w:rPr>
                <w:rFonts w:ascii="Calibri" w:eastAsia="Calibri" w:hAnsi="Calibri" w:cs="Calibri"/>
                <w:color w:val="000000" w:themeColor="text1"/>
              </w:rPr>
            </w:pPr>
            <w:r w:rsidRPr="099CAE6E">
              <w:rPr>
                <w:rFonts w:ascii="Calibri" w:eastAsia="Calibri" w:hAnsi="Calibri" w:cs="Calibri"/>
                <w:color w:val="000000" w:themeColor="text1"/>
              </w:rPr>
              <w:t>1</w:t>
            </w:r>
          </w:p>
        </w:tc>
        <w:tc>
          <w:tcPr>
            <w:tcW w:w="2126" w:type="dxa"/>
          </w:tcPr>
          <w:p w14:paraId="3621FD8B" w14:textId="77777777" w:rsidR="00E67724" w:rsidRPr="00286BA6" w:rsidRDefault="00E67724" w:rsidP="007140E2">
            <w:pPr>
              <w:rPr>
                <w:rFonts w:ascii="Calibri" w:hAnsi="Calibri"/>
                <w:color w:val="000000"/>
              </w:rPr>
            </w:pPr>
          </w:p>
        </w:tc>
        <w:tc>
          <w:tcPr>
            <w:tcW w:w="2465" w:type="dxa"/>
          </w:tcPr>
          <w:p w14:paraId="798ECEAF" w14:textId="77777777" w:rsidR="00E67724"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1. Tunneb lapse õigusi ja lastekaitse põhimõtteid.</w:t>
            </w:r>
          </w:p>
          <w:p w14:paraId="162A529B" w14:textId="77777777" w:rsidR="00E67724"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2. Tunneb õiguste ja kohustuste ning vabaduse ja vastutuse seost.</w:t>
            </w:r>
          </w:p>
          <w:p w14:paraId="0BAB9AAD" w14:textId="77777777" w:rsidR="00E67724" w:rsidRPr="00286BA6" w:rsidRDefault="00E67724" w:rsidP="007140E2">
            <w:pPr>
              <w:rPr>
                <w:rFonts w:ascii="Calibri" w:hAnsi="Calibri"/>
                <w:color w:val="000000"/>
              </w:rPr>
            </w:pPr>
          </w:p>
        </w:tc>
        <w:tc>
          <w:tcPr>
            <w:tcW w:w="1849" w:type="dxa"/>
          </w:tcPr>
          <w:p w14:paraId="71BD1D61" w14:textId="77777777" w:rsidR="00E67724"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1. Inimeseõpetus: inimene ja sotsiaalne käitumine</w:t>
            </w:r>
          </w:p>
          <w:p w14:paraId="5356B97D" w14:textId="77777777" w:rsidR="00E67724"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2. Kirjandus: teema käsitlemine ilukirjanduses</w:t>
            </w:r>
          </w:p>
          <w:p w14:paraId="543BC7C0" w14:textId="77777777" w:rsidR="00E67724" w:rsidRPr="00286BA6" w:rsidRDefault="00E67724" w:rsidP="007140E2">
            <w:pPr>
              <w:rPr>
                <w:rFonts w:ascii="Calibri" w:hAnsi="Calibri"/>
                <w:color w:val="000000"/>
              </w:rPr>
            </w:pPr>
          </w:p>
        </w:tc>
      </w:tr>
      <w:tr w:rsidR="00E67724" w:rsidRPr="00286BA6" w14:paraId="255E1ECC" w14:textId="77777777" w:rsidTr="099CAE6E">
        <w:tc>
          <w:tcPr>
            <w:tcW w:w="1951" w:type="dxa"/>
          </w:tcPr>
          <w:p w14:paraId="19F27B44" w14:textId="77777777" w:rsidR="00E67724" w:rsidRPr="00286BA6" w:rsidRDefault="099CAE6E" w:rsidP="099CAE6E">
            <w:pPr>
              <w:rPr>
                <w:rFonts w:ascii="Calibri" w:eastAsia="Calibri" w:hAnsi="Calibri" w:cs="Calibri"/>
                <w:color w:val="000000" w:themeColor="text1"/>
              </w:rPr>
            </w:pPr>
            <w:r w:rsidRPr="099CAE6E">
              <w:rPr>
                <w:rFonts w:ascii="Calibri" w:eastAsia="Calibri" w:hAnsi="Calibri" w:cs="Calibri"/>
                <w:color w:val="000000" w:themeColor="text1"/>
              </w:rPr>
              <w:t xml:space="preserve">4.4. Lastekaitse rahvusvahelised probleemid. Inimkaubandus, tööorjus, seksuaalne ekspluateerimine, elundikaubandus jm. </w:t>
            </w:r>
            <w:proofErr w:type="spellStart"/>
            <w:r w:rsidRPr="099CAE6E">
              <w:rPr>
                <w:rFonts w:ascii="Calibri" w:eastAsia="Calibri" w:hAnsi="Calibri" w:cs="Calibri"/>
                <w:color w:val="000000" w:themeColor="text1"/>
              </w:rPr>
              <w:t>UNISEFi</w:t>
            </w:r>
            <w:proofErr w:type="spellEnd"/>
            <w:r w:rsidRPr="099CAE6E">
              <w:rPr>
                <w:rFonts w:ascii="Calibri" w:eastAsia="Calibri" w:hAnsi="Calibri" w:cs="Calibri"/>
                <w:color w:val="000000" w:themeColor="text1"/>
              </w:rPr>
              <w:t xml:space="preserve"> tegevus</w:t>
            </w:r>
          </w:p>
        </w:tc>
        <w:tc>
          <w:tcPr>
            <w:tcW w:w="851" w:type="dxa"/>
          </w:tcPr>
          <w:p w14:paraId="2EE1CBE2" w14:textId="77777777" w:rsidR="00E67724" w:rsidRPr="00286BA6" w:rsidRDefault="099CAE6E" w:rsidP="099CAE6E">
            <w:pPr>
              <w:jc w:val="center"/>
              <w:rPr>
                <w:rFonts w:ascii="Calibri" w:eastAsia="Calibri" w:hAnsi="Calibri" w:cs="Calibri"/>
                <w:color w:val="000000" w:themeColor="text1"/>
              </w:rPr>
            </w:pPr>
            <w:r w:rsidRPr="099CAE6E">
              <w:rPr>
                <w:rFonts w:ascii="Calibri" w:eastAsia="Calibri" w:hAnsi="Calibri" w:cs="Calibri"/>
                <w:color w:val="000000" w:themeColor="text1"/>
              </w:rPr>
              <w:t>1</w:t>
            </w:r>
          </w:p>
        </w:tc>
        <w:tc>
          <w:tcPr>
            <w:tcW w:w="2126" w:type="dxa"/>
          </w:tcPr>
          <w:p w14:paraId="413B2D3D" w14:textId="77777777" w:rsidR="00E67724"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 xml:space="preserve">Inimkaubanduse tagajärjed ühiskonnale (traumad, haigused jm). </w:t>
            </w:r>
          </w:p>
          <w:p w14:paraId="6A321E04" w14:textId="77777777" w:rsidR="00E67724"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Ohvriabi</w:t>
            </w:r>
          </w:p>
        </w:tc>
        <w:tc>
          <w:tcPr>
            <w:tcW w:w="2465" w:type="dxa"/>
          </w:tcPr>
          <w:p w14:paraId="415E4560" w14:textId="77777777" w:rsidR="00E67724"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1. Tunneb riske ja oskab vältida ohte.</w:t>
            </w:r>
          </w:p>
          <w:p w14:paraId="4AA79887" w14:textId="77777777" w:rsidR="00E67724"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2. Teab, kust otsida abi.</w:t>
            </w:r>
          </w:p>
        </w:tc>
        <w:tc>
          <w:tcPr>
            <w:tcW w:w="1849" w:type="dxa"/>
          </w:tcPr>
          <w:p w14:paraId="5F960066" w14:textId="77777777" w:rsidR="00E67724"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1. Inimeseõpetus: turvalisus ja riskikäitumine</w:t>
            </w:r>
          </w:p>
          <w:p w14:paraId="5EA0A819" w14:textId="77777777" w:rsidR="00E67724"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2. Ajalugu: orjakaubandus</w:t>
            </w:r>
          </w:p>
          <w:p w14:paraId="0AAEF0E6" w14:textId="77777777" w:rsidR="00E67724"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3. Kirjandus: teema käsitlemine ilukirjanduses</w:t>
            </w:r>
          </w:p>
          <w:p w14:paraId="5489457D" w14:textId="77777777" w:rsidR="00E67724" w:rsidRPr="00286BA6" w:rsidRDefault="00E67724" w:rsidP="007140E2">
            <w:pPr>
              <w:rPr>
                <w:rFonts w:ascii="Calibri" w:hAnsi="Calibri"/>
                <w:color w:val="000000"/>
              </w:rPr>
            </w:pPr>
          </w:p>
        </w:tc>
      </w:tr>
    </w:tbl>
    <w:p w14:paraId="0F9897E3" w14:textId="77777777" w:rsidR="00E67724" w:rsidRPr="00286BA6" w:rsidRDefault="00E67724" w:rsidP="00E67724">
      <w:pPr>
        <w:rPr>
          <w:rFonts w:ascii="Calibri" w:hAnsi="Calibri"/>
          <w:b/>
          <w:color w:val="000000"/>
        </w:rPr>
      </w:pPr>
    </w:p>
    <w:p w14:paraId="0BEC53EA" w14:textId="77777777" w:rsidR="00E67724" w:rsidRPr="00286BA6" w:rsidRDefault="002475B1" w:rsidP="002475B1">
      <w:pPr>
        <w:rPr>
          <w:rFonts w:ascii="Calibri" w:eastAsia="Calibri" w:hAnsi="Calibri" w:cs="Calibri"/>
          <w:b/>
          <w:bCs/>
          <w:color w:val="000000" w:themeColor="text1"/>
        </w:rPr>
      </w:pPr>
      <w:r w:rsidRPr="002475B1">
        <w:rPr>
          <w:rStyle w:val="FontStyle69"/>
          <w:rFonts w:ascii="Calibri" w:eastAsia="Calibri" w:hAnsi="Calibri" w:cs="Calibri"/>
          <w:sz w:val="24"/>
          <w:szCs w:val="24"/>
        </w:rPr>
        <w:t xml:space="preserve">4.6.6. </w:t>
      </w:r>
      <w:r w:rsidRPr="002475B1">
        <w:rPr>
          <w:rFonts w:ascii="Calibri" w:eastAsia="Calibri" w:hAnsi="Calibri" w:cs="Calibri"/>
          <w:b/>
          <w:bCs/>
          <w:color w:val="000000" w:themeColor="text1"/>
        </w:rPr>
        <w:t xml:space="preserve">Riik ja valitsemine </w:t>
      </w:r>
      <w:r w:rsidRPr="002475B1">
        <w:rPr>
          <w:rFonts w:ascii="Calibri" w:eastAsia="Calibri" w:hAnsi="Calibri" w:cs="Calibri"/>
          <w:color w:val="000000" w:themeColor="text1"/>
        </w:rPr>
        <w:t>(16 tundi)</w:t>
      </w:r>
    </w:p>
    <w:p w14:paraId="5C89373F" w14:textId="77777777" w:rsidR="00E67724" w:rsidRPr="00021C4F" w:rsidRDefault="002475B1" w:rsidP="002475B1">
      <w:pPr>
        <w:pStyle w:val="Loendilik1"/>
        <w:spacing w:after="0" w:line="240" w:lineRule="auto"/>
        <w:ind w:left="284"/>
        <w:rPr>
          <w:color w:val="000000" w:themeColor="text1"/>
          <w:sz w:val="24"/>
          <w:szCs w:val="24"/>
        </w:rPr>
      </w:pPr>
      <w:r w:rsidRPr="002475B1">
        <w:rPr>
          <w:b/>
          <w:bCs/>
          <w:color w:val="000000" w:themeColor="text1"/>
          <w:sz w:val="24"/>
          <w:szCs w:val="24"/>
        </w:rPr>
        <w:t>1) Demokraatia</w:t>
      </w:r>
      <w:r w:rsidRPr="002475B1">
        <w:rPr>
          <w:color w:val="000000" w:themeColor="text1"/>
          <w:sz w:val="24"/>
          <w:szCs w:val="24"/>
        </w:rPr>
        <w:t xml:space="preserve"> (3 tundi)</w:t>
      </w:r>
    </w:p>
    <w:p w14:paraId="7722B4EA" w14:textId="77777777" w:rsidR="00E67724" w:rsidRPr="00286BA6" w:rsidRDefault="00E67724" w:rsidP="00E67724">
      <w:pPr>
        <w:pStyle w:val="Loendilik1"/>
        <w:spacing w:after="0" w:line="240" w:lineRule="auto"/>
        <w:ind w:left="284"/>
        <w:rPr>
          <w:b/>
          <w:color w:val="000000"/>
          <w:sz w:val="24"/>
          <w:szCs w:val="24"/>
        </w:rPr>
      </w:pPr>
    </w:p>
    <w:tbl>
      <w:tblPr>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82"/>
        <w:gridCol w:w="887"/>
        <w:gridCol w:w="2070"/>
        <w:gridCol w:w="2514"/>
        <w:gridCol w:w="1986"/>
      </w:tblGrid>
      <w:tr w:rsidR="00E67724" w:rsidRPr="00286BA6" w14:paraId="4181758B" w14:textId="77777777" w:rsidTr="099CAE6E">
        <w:tc>
          <w:tcPr>
            <w:tcW w:w="2182" w:type="dxa"/>
          </w:tcPr>
          <w:p w14:paraId="41D66D44" w14:textId="77777777" w:rsidR="00E67724" w:rsidRPr="00286BA6" w:rsidRDefault="002475B1" w:rsidP="002475B1">
            <w:pPr>
              <w:rPr>
                <w:rFonts w:ascii="Calibri" w:eastAsia="Calibri" w:hAnsi="Calibri" w:cs="Calibri"/>
                <w:b/>
                <w:bCs/>
                <w:color w:val="000000" w:themeColor="text1"/>
              </w:rPr>
            </w:pPr>
            <w:r w:rsidRPr="002475B1">
              <w:rPr>
                <w:rFonts w:ascii="Calibri" w:eastAsia="Calibri" w:hAnsi="Calibri" w:cs="Calibri"/>
                <w:b/>
                <w:bCs/>
                <w:color w:val="000000" w:themeColor="text1"/>
              </w:rPr>
              <w:t>Kohustuslik</w:t>
            </w:r>
          </w:p>
        </w:tc>
        <w:tc>
          <w:tcPr>
            <w:tcW w:w="887" w:type="dxa"/>
          </w:tcPr>
          <w:p w14:paraId="50F3141E" w14:textId="77777777" w:rsidR="00E67724" w:rsidRPr="00286BA6" w:rsidRDefault="002475B1" w:rsidP="002475B1">
            <w:pPr>
              <w:rPr>
                <w:rFonts w:ascii="Calibri" w:eastAsia="Calibri" w:hAnsi="Calibri" w:cs="Calibri"/>
                <w:b/>
                <w:bCs/>
                <w:color w:val="000000" w:themeColor="text1"/>
              </w:rPr>
            </w:pPr>
            <w:r w:rsidRPr="002475B1">
              <w:rPr>
                <w:rFonts w:ascii="Calibri" w:eastAsia="Calibri" w:hAnsi="Calibri" w:cs="Calibri"/>
                <w:b/>
                <w:bCs/>
                <w:color w:val="000000" w:themeColor="text1"/>
              </w:rPr>
              <w:t>Maht</w:t>
            </w:r>
          </w:p>
        </w:tc>
        <w:tc>
          <w:tcPr>
            <w:tcW w:w="2070" w:type="dxa"/>
          </w:tcPr>
          <w:p w14:paraId="314B32DB" w14:textId="77777777" w:rsidR="00E67724" w:rsidRPr="00286BA6" w:rsidRDefault="002475B1" w:rsidP="002475B1">
            <w:pPr>
              <w:rPr>
                <w:rFonts w:ascii="Calibri" w:eastAsia="Calibri" w:hAnsi="Calibri" w:cs="Calibri"/>
                <w:b/>
                <w:bCs/>
                <w:color w:val="000000" w:themeColor="text1"/>
              </w:rPr>
            </w:pPr>
            <w:r w:rsidRPr="002475B1">
              <w:rPr>
                <w:rFonts w:ascii="Calibri" w:eastAsia="Calibri" w:hAnsi="Calibri" w:cs="Calibri"/>
                <w:b/>
                <w:bCs/>
                <w:color w:val="000000" w:themeColor="text1"/>
              </w:rPr>
              <w:t>Süvendav ja laiendav</w:t>
            </w:r>
          </w:p>
        </w:tc>
        <w:tc>
          <w:tcPr>
            <w:tcW w:w="2514" w:type="dxa"/>
          </w:tcPr>
          <w:p w14:paraId="55452686" w14:textId="77777777" w:rsidR="00E67724" w:rsidRPr="00286BA6" w:rsidRDefault="002475B1" w:rsidP="002475B1">
            <w:pPr>
              <w:rPr>
                <w:rFonts w:ascii="Calibri" w:eastAsia="Calibri" w:hAnsi="Calibri" w:cs="Calibri"/>
                <w:b/>
                <w:bCs/>
                <w:color w:val="000000" w:themeColor="text1"/>
              </w:rPr>
            </w:pPr>
            <w:r w:rsidRPr="002475B1">
              <w:rPr>
                <w:rFonts w:ascii="Calibri" w:eastAsia="Calibri" w:hAnsi="Calibri" w:cs="Calibri"/>
                <w:b/>
                <w:bCs/>
                <w:color w:val="000000" w:themeColor="text1"/>
              </w:rPr>
              <w:t>Õpitulemused</w:t>
            </w:r>
          </w:p>
        </w:tc>
        <w:tc>
          <w:tcPr>
            <w:tcW w:w="1986" w:type="dxa"/>
          </w:tcPr>
          <w:p w14:paraId="5094625D" w14:textId="77777777" w:rsidR="00E67724" w:rsidRPr="00286BA6" w:rsidRDefault="099CAE6E" w:rsidP="099CAE6E">
            <w:pPr>
              <w:rPr>
                <w:rFonts w:ascii="Calibri" w:eastAsia="Calibri" w:hAnsi="Calibri" w:cs="Calibri"/>
                <w:b/>
                <w:bCs/>
                <w:color w:val="000000" w:themeColor="text1"/>
              </w:rPr>
            </w:pPr>
            <w:proofErr w:type="spellStart"/>
            <w:r w:rsidRPr="099CAE6E">
              <w:rPr>
                <w:rFonts w:ascii="Calibri" w:eastAsia="Calibri" w:hAnsi="Calibri" w:cs="Calibri"/>
                <w:b/>
                <w:bCs/>
                <w:color w:val="000000" w:themeColor="text1"/>
              </w:rPr>
              <w:t>Lõiming</w:t>
            </w:r>
            <w:proofErr w:type="spellEnd"/>
          </w:p>
        </w:tc>
      </w:tr>
      <w:tr w:rsidR="00E67724" w:rsidRPr="00286BA6" w14:paraId="4E04686D" w14:textId="77777777" w:rsidTr="099CAE6E">
        <w:tc>
          <w:tcPr>
            <w:tcW w:w="2182" w:type="dxa"/>
          </w:tcPr>
          <w:p w14:paraId="76B35DFC" w14:textId="77777777" w:rsidR="00E67724"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1.1. Demokraatliku ja mittedemokraatliku ühiskonna erinevused</w:t>
            </w:r>
          </w:p>
        </w:tc>
        <w:tc>
          <w:tcPr>
            <w:tcW w:w="887" w:type="dxa"/>
          </w:tcPr>
          <w:p w14:paraId="0B1C0BF2" w14:textId="77777777" w:rsidR="00E67724" w:rsidRPr="00286BA6" w:rsidRDefault="099CAE6E" w:rsidP="099CAE6E">
            <w:pPr>
              <w:jc w:val="center"/>
              <w:rPr>
                <w:rFonts w:ascii="Calibri" w:eastAsia="Calibri" w:hAnsi="Calibri" w:cs="Calibri"/>
                <w:color w:val="000000" w:themeColor="text1"/>
              </w:rPr>
            </w:pPr>
            <w:r w:rsidRPr="099CAE6E">
              <w:rPr>
                <w:rFonts w:ascii="Calibri" w:eastAsia="Calibri" w:hAnsi="Calibri" w:cs="Calibri"/>
                <w:color w:val="000000" w:themeColor="text1"/>
              </w:rPr>
              <w:t>1</w:t>
            </w:r>
          </w:p>
        </w:tc>
        <w:tc>
          <w:tcPr>
            <w:tcW w:w="2070" w:type="dxa"/>
          </w:tcPr>
          <w:p w14:paraId="7F1B73C0" w14:textId="77777777" w:rsidR="00E67724"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Ohud demokraatiale</w:t>
            </w:r>
          </w:p>
        </w:tc>
        <w:tc>
          <w:tcPr>
            <w:tcW w:w="2514" w:type="dxa"/>
          </w:tcPr>
          <w:p w14:paraId="629F9B58" w14:textId="77777777" w:rsidR="00E67724" w:rsidRPr="00286BA6" w:rsidRDefault="002475B1" w:rsidP="002475B1">
            <w:pPr>
              <w:rPr>
                <w:rFonts w:ascii="Calibri" w:eastAsia="Calibri" w:hAnsi="Calibri" w:cs="Calibri"/>
                <w:i/>
                <w:iCs/>
                <w:color w:val="000000" w:themeColor="text1"/>
              </w:rPr>
            </w:pPr>
            <w:r w:rsidRPr="002475B1">
              <w:rPr>
                <w:rFonts w:ascii="Calibri" w:eastAsia="Calibri" w:hAnsi="Calibri" w:cs="Calibri"/>
                <w:color w:val="000000" w:themeColor="text1"/>
              </w:rPr>
              <w:t>1. Eristab demokraatiat ja autokraatiat, tunneb ning selgitab demokraatliku, autoritaarse ja totalitaarse ühiskonna põhijooni ning annab neile hinnangu.</w:t>
            </w:r>
          </w:p>
          <w:p w14:paraId="6DCDF966" w14:textId="77777777" w:rsidR="00E67724" w:rsidRPr="00286BA6" w:rsidRDefault="002475B1" w:rsidP="002475B1">
            <w:pPr>
              <w:rPr>
                <w:rFonts w:ascii="Calibri" w:eastAsia="Calibri" w:hAnsi="Calibri" w:cs="Calibri"/>
                <w:i/>
                <w:iCs/>
                <w:color w:val="000000" w:themeColor="text1"/>
              </w:rPr>
            </w:pPr>
            <w:r w:rsidRPr="002475B1">
              <w:rPr>
                <w:rFonts w:ascii="Calibri" w:eastAsia="Calibri" w:hAnsi="Calibri" w:cs="Calibri"/>
                <w:color w:val="000000" w:themeColor="text1"/>
              </w:rPr>
              <w:t xml:space="preserve">2. Teab ja oskab kasutada kontekstis mõisteid </w:t>
            </w:r>
            <w:r w:rsidRPr="002475B1">
              <w:rPr>
                <w:rFonts w:ascii="Calibri" w:eastAsia="Calibri" w:hAnsi="Calibri" w:cs="Calibri"/>
                <w:i/>
                <w:iCs/>
                <w:color w:val="000000" w:themeColor="text1"/>
              </w:rPr>
              <w:t>demokraatia, autokraatia, totalitarism, võimude lahusus ja tasakaal.</w:t>
            </w:r>
          </w:p>
          <w:p w14:paraId="590991C0" w14:textId="77777777" w:rsidR="00E67724" w:rsidRPr="00286BA6" w:rsidRDefault="00E67724" w:rsidP="007140E2">
            <w:pPr>
              <w:rPr>
                <w:rFonts w:ascii="Calibri" w:hAnsi="Calibri"/>
                <w:color w:val="000000"/>
              </w:rPr>
            </w:pPr>
          </w:p>
        </w:tc>
        <w:tc>
          <w:tcPr>
            <w:tcW w:w="1986" w:type="dxa"/>
          </w:tcPr>
          <w:p w14:paraId="57AB9BE6" w14:textId="77777777" w:rsidR="00E67724"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1. Ajalugu: demokraatia ja diktatuuri võrdlus</w:t>
            </w:r>
          </w:p>
          <w:p w14:paraId="34BBC4AD" w14:textId="77777777" w:rsidR="00E67724"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2. Kirjandus: teema käsitlemine ilukirjanduses</w:t>
            </w:r>
          </w:p>
        </w:tc>
      </w:tr>
      <w:tr w:rsidR="00E67724" w:rsidRPr="00286BA6" w14:paraId="02D1C263" w14:textId="77777777" w:rsidTr="099CAE6E">
        <w:tc>
          <w:tcPr>
            <w:tcW w:w="2182" w:type="dxa"/>
          </w:tcPr>
          <w:p w14:paraId="26ADF410" w14:textId="77777777" w:rsidR="00E67724" w:rsidRPr="00286BA6" w:rsidRDefault="099CAE6E" w:rsidP="099CAE6E">
            <w:pPr>
              <w:rPr>
                <w:rFonts w:ascii="Calibri" w:eastAsia="Calibri" w:hAnsi="Calibri" w:cs="Calibri"/>
                <w:color w:val="000000" w:themeColor="text1"/>
              </w:rPr>
            </w:pPr>
            <w:r w:rsidRPr="099CAE6E">
              <w:rPr>
                <w:rFonts w:ascii="Calibri" w:eastAsia="Calibri" w:hAnsi="Calibri" w:cs="Calibri"/>
                <w:color w:val="000000" w:themeColor="text1"/>
              </w:rPr>
              <w:t xml:space="preserve">1.2. Demokraatliku valitsemise põhijooned: võimuorganite </w:t>
            </w:r>
            <w:proofErr w:type="spellStart"/>
            <w:r w:rsidRPr="099CAE6E">
              <w:rPr>
                <w:rFonts w:ascii="Calibri" w:eastAsia="Calibri" w:hAnsi="Calibri" w:cs="Calibri"/>
                <w:color w:val="000000" w:themeColor="text1"/>
              </w:rPr>
              <w:t>valitavus</w:t>
            </w:r>
            <w:proofErr w:type="spellEnd"/>
            <w:r w:rsidRPr="099CAE6E">
              <w:rPr>
                <w:rFonts w:ascii="Calibri" w:eastAsia="Calibri" w:hAnsi="Calibri" w:cs="Calibri"/>
                <w:color w:val="000000" w:themeColor="text1"/>
              </w:rPr>
              <w:t xml:space="preserve"> ja aruandlus ning võimude lahusus ja tasakaal</w:t>
            </w:r>
          </w:p>
        </w:tc>
        <w:tc>
          <w:tcPr>
            <w:tcW w:w="887" w:type="dxa"/>
          </w:tcPr>
          <w:p w14:paraId="5857AD76" w14:textId="77777777" w:rsidR="00E67724" w:rsidRPr="00286BA6" w:rsidRDefault="099CAE6E" w:rsidP="099CAE6E">
            <w:pPr>
              <w:jc w:val="center"/>
              <w:rPr>
                <w:rFonts w:ascii="Calibri" w:eastAsia="Calibri" w:hAnsi="Calibri" w:cs="Calibri"/>
                <w:color w:val="000000" w:themeColor="text1"/>
              </w:rPr>
            </w:pPr>
            <w:r w:rsidRPr="099CAE6E">
              <w:rPr>
                <w:rFonts w:ascii="Calibri" w:eastAsia="Calibri" w:hAnsi="Calibri" w:cs="Calibri"/>
                <w:color w:val="000000" w:themeColor="text1"/>
              </w:rPr>
              <w:t>1</w:t>
            </w:r>
          </w:p>
        </w:tc>
        <w:tc>
          <w:tcPr>
            <w:tcW w:w="2070" w:type="dxa"/>
          </w:tcPr>
          <w:p w14:paraId="7632D71D" w14:textId="77777777" w:rsidR="00E67724"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Monarhia ja vabariik. Presidentaalne ja parlamentaarne demokraatia</w:t>
            </w:r>
          </w:p>
        </w:tc>
        <w:tc>
          <w:tcPr>
            <w:tcW w:w="2514" w:type="dxa"/>
          </w:tcPr>
          <w:p w14:paraId="167C4184" w14:textId="77777777" w:rsidR="00E67724"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1. Selgitab demokraatia põhimõtteid ja nende rakendamist riigivalitsemises.</w:t>
            </w:r>
          </w:p>
          <w:p w14:paraId="366F1D41" w14:textId="77777777" w:rsidR="00E67724"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 xml:space="preserve">2. Iseloomustab ja väärtustab demokraatlikus ühiskonnas kehtivaid reegleid (nt kaasamine, enamuse ja vähemuse arvestamine, igaühe võrdsus seaduse ees, seisukohtade mitmekesisus). </w:t>
            </w:r>
          </w:p>
          <w:p w14:paraId="216877A0" w14:textId="77777777" w:rsidR="00E67724"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3. Käitub demokraatia põhimõtete järgi.</w:t>
            </w:r>
          </w:p>
          <w:p w14:paraId="199B5E1B" w14:textId="77777777" w:rsidR="00E67724" w:rsidRPr="00286BA6" w:rsidRDefault="00E67724" w:rsidP="007140E2">
            <w:pPr>
              <w:rPr>
                <w:rFonts w:ascii="Calibri" w:hAnsi="Calibri"/>
                <w:color w:val="000000"/>
              </w:rPr>
            </w:pPr>
          </w:p>
        </w:tc>
        <w:tc>
          <w:tcPr>
            <w:tcW w:w="1986" w:type="dxa"/>
          </w:tcPr>
          <w:p w14:paraId="48240890" w14:textId="77777777" w:rsidR="00E67724"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1. Ajalugu: ühiskonnateooriate areng ja rakendumine</w:t>
            </w:r>
          </w:p>
          <w:p w14:paraId="285BE08D" w14:textId="77777777" w:rsidR="00E67724"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2. Kirjandus: teema käsitlemine ilukirjanduses</w:t>
            </w:r>
          </w:p>
          <w:p w14:paraId="287EF5A8" w14:textId="77777777" w:rsidR="00E67724"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3. Matemaatika: statistiliste materjalide kasutamine</w:t>
            </w:r>
          </w:p>
        </w:tc>
      </w:tr>
      <w:tr w:rsidR="00E67724" w:rsidRPr="00286BA6" w14:paraId="3D7320E9" w14:textId="77777777" w:rsidTr="099CAE6E">
        <w:tc>
          <w:tcPr>
            <w:tcW w:w="2182" w:type="dxa"/>
          </w:tcPr>
          <w:p w14:paraId="18D63878" w14:textId="77777777" w:rsidR="00E67724"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1.3. Õigusriik. Kodanikuvabadused ja -õigused</w:t>
            </w:r>
          </w:p>
        </w:tc>
        <w:tc>
          <w:tcPr>
            <w:tcW w:w="887" w:type="dxa"/>
          </w:tcPr>
          <w:p w14:paraId="776593AC" w14:textId="77777777" w:rsidR="00E67724" w:rsidRPr="00286BA6" w:rsidRDefault="099CAE6E" w:rsidP="099CAE6E">
            <w:pPr>
              <w:jc w:val="center"/>
              <w:rPr>
                <w:rFonts w:ascii="Calibri" w:eastAsia="Calibri" w:hAnsi="Calibri" w:cs="Calibri"/>
                <w:color w:val="000000" w:themeColor="text1"/>
              </w:rPr>
            </w:pPr>
            <w:r w:rsidRPr="099CAE6E">
              <w:rPr>
                <w:rFonts w:ascii="Calibri" w:eastAsia="Calibri" w:hAnsi="Calibri" w:cs="Calibri"/>
                <w:color w:val="000000" w:themeColor="text1"/>
              </w:rPr>
              <w:t>1</w:t>
            </w:r>
          </w:p>
        </w:tc>
        <w:tc>
          <w:tcPr>
            <w:tcW w:w="2070" w:type="dxa"/>
          </w:tcPr>
          <w:p w14:paraId="15DB641C" w14:textId="77777777" w:rsidR="00E67724"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Kodanikuvabaduste seaduslik piiramine</w:t>
            </w:r>
          </w:p>
        </w:tc>
        <w:tc>
          <w:tcPr>
            <w:tcW w:w="2514" w:type="dxa"/>
          </w:tcPr>
          <w:p w14:paraId="7194537D" w14:textId="77777777" w:rsidR="00E67724"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 xml:space="preserve">1. Teab ja oskab kasutada kontekstis mõisteid </w:t>
            </w:r>
            <w:r w:rsidRPr="002475B1">
              <w:rPr>
                <w:rFonts w:ascii="Calibri" w:eastAsia="Calibri" w:hAnsi="Calibri" w:cs="Calibri"/>
                <w:i/>
                <w:iCs/>
                <w:color w:val="000000" w:themeColor="text1"/>
              </w:rPr>
              <w:t>õigusriik, kodanikuõigused, kodanikuvabadused</w:t>
            </w:r>
            <w:r w:rsidRPr="002475B1">
              <w:rPr>
                <w:rFonts w:ascii="Calibri" w:eastAsia="Calibri" w:hAnsi="Calibri" w:cs="Calibri"/>
                <w:color w:val="000000" w:themeColor="text1"/>
              </w:rPr>
              <w:t>.</w:t>
            </w:r>
          </w:p>
          <w:p w14:paraId="06D6DC90" w14:textId="77777777" w:rsidR="00E67724"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2. Selgitab õigusriigi toimimise põhimõtteid.</w:t>
            </w:r>
          </w:p>
          <w:p w14:paraId="025E7571" w14:textId="77777777" w:rsidR="00E67724" w:rsidRPr="00286BA6" w:rsidRDefault="002475B1" w:rsidP="002475B1">
            <w:pPr>
              <w:rPr>
                <w:rFonts w:ascii="Calibri" w:eastAsia="Calibri" w:hAnsi="Calibri" w:cs="Calibri"/>
                <w:i/>
                <w:iCs/>
                <w:color w:val="000000" w:themeColor="text1"/>
              </w:rPr>
            </w:pPr>
            <w:r w:rsidRPr="002475B1">
              <w:rPr>
                <w:rFonts w:ascii="Calibri" w:eastAsia="Calibri" w:hAnsi="Calibri" w:cs="Calibri"/>
                <w:color w:val="000000" w:themeColor="text1"/>
              </w:rPr>
              <w:t>3. Väärtustab demokraatlikke vabadusi ja tunneb demokraatlikus ühiskonnas kehtivaid reegleid (nt pluralismi, kaasamist, vähemusega arvestamist, igaühe võrdsust seaduse ees); käitub demokraatia põhimõtete järgi.</w:t>
            </w:r>
          </w:p>
          <w:p w14:paraId="3EFF48A0" w14:textId="77777777" w:rsidR="00E67724" w:rsidRPr="00286BA6" w:rsidRDefault="00E67724" w:rsidP="007140E2">
            <w:pPr>
              <w:rPr>
                <w:rFonts w:ascii="Calibri" w:hAnsi="Calibri"/>
                <w:color w:val="000000"/>
              </w:rPr>
            </w:pPr>
          </w:p>
        </w:tc>
        <w:tc>
          <w:tcPr>
            <w:tcW w:w="1986" w:type="dxa"/>
          </w:tcPr>
          <w:p w14:paraId="380D5924" w14:textId="77777777" w:rsidR="00E67724"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1. Inimeseõpetus: turvalisus</w:t>
            </w:r>
          </w:p>
          <w:p w14:paraId="5453E556" w14:textId="77777777" w:rsidR="00E67724"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2. Ajalugu: õigusriigi kujunemine</w:t>
            </w:r>
          </w:p>
          <w:p w14:paraId="3AB8868E" w14:textId="77777777" w:rsidR="00E67724"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3. Kirjandus: teema käsitlemine ilukirjanduses</w:t>
            </w:r>
          </w:p>
        </w:tc>
      </w:tr>
    </w:tbl>
    <w:p w14:paraId="4071EA86" w14:textId="77777777" w:rsidR="00E67724" w:rsidRPr="00286BA6" w:rsidRDefault="00E67724" w:rsidP="00E67724">
      <w:pPr>
        <w:rPr>
          <w:rFonts w:ascii="Calibri" w:hAnsi="Calibri"/>
          <w:b/>
          <w:color w:val="000000"/>
        </w:rPr>
      </w:pPr>
    </w:p>
    <w:p w14:paraId="7E1192F6" w14:textId="77777777" w:rsidR="00E67724" w:rsidRPr="00286BA6" w:rsidRDefault="002475B1" w:rsidP="002475B1">
      <w:pPr>
        <w:pStyle w:val="Loendilik1"/>
        <w:spacing w:after="0" w:line="240" w:lineRule="auto"/>
        <w:ind w:left="284"/>
        <w:rPr>
          <w:b/>
          <w:bCs/>
          <w:color w:val="000000" w:themeColor="text1"/>
          <w:sz w:val="24"/>
          <w:szCs w:val="24"/>
        </w:rPr>
      </w:pPr>
      <w:r w:rsidRPr="002475B1">
        <w:rPr>
          <w:b/>
          <w:bCs/>
          <w:color w:val="000000" w:themeColor="text1"/>
          <w:sz w:val="24"/>
          <w:szCs w:val="24"/>
        </w:rPr>
        <w:t xml:space="preserve">2) Eesti valitsemiskord </w:t>
      </w:r>
      <w:r w:rsidRPr="002475B1">
        <w:rPr>
          <w:color w:val="000000" w:themeColor="text1"/>
          <w:sz w:val="24"/>
          <w:szCs w:val="24"/>
        </w:rPr>
        <w:t>(13 tundi)</w:t>
      </w:r>
    </w:p>
    <w:p w14:paraId="03A76563" w14:textId="77777777" w:rsidR="00E67724" w:rsidRPr="00286BA6" w:rsidRDefault="00E67724" w:rsidP="00E67724">
      <w:pPr>
        <w:pStyle w:val="Loendilik1"/>
        <w:spacing w:after="0" w:line="240" w:lineRule="auto"/>
        <w:ind w:left="284"/>
        <w:rPr>
          <w:b/>
          <w:color w:val="000000"/>
          <w:sz w:val="24"/>
          <w:szCs w:val="24"/>
        </w:rPr>
      </w:pPr>
    </w:p>
    <w:tbl>
      <w:tblPr>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48"/>
        <w:gridCol w:w="822"/>
        <w:gridCol w:w="2218"/>
        <w:gridCol w:w="2365"/>
        <w:gridCol w:w="1986"/>
      </w:tblGrid>
      <w:tr w:rsidR="00E67724" w:rsidRPr="00286BA6" w14:paraId="5759B65E" w14:textId="77777777" w:rsidTr="099CAE6E">
        <w:tc>
          <w:tcPr>
            <w:tcW w:w="2248" w:type="dxa"/>
          </w:tcPr>
          <w:p w14:paraId="233F1D47" w14:textId="77777777" w:rsidR="00E67724" w:rsidRPr="00286BA6" w:rsidRDefault="002475B1" w:rsidP="002475B1">
            <w:pPr>
              <w:rPr>
                <w:rFonts w:ascii="Calibri" w:eastAsia="Calibri" w:hAnsi="Calibri" w:cs="Calibri"/>
                <w:b/>
                <w:bCs/>
                <w:color w:val="000000" w:themeColor="text1"/>
              </w:rPr>
            </w:pPr>
            <w:r w:rsidRPr="002475B1">
              <w:rPr>
                <w:rFonts w:ascii="Calibri" w:eastAsia="Calibri" w:hAnsi="Calibri" w:cs="Calibri"/>
                <w:b/>
                <w:bCs/>
                <w:color w:val="000000" w:themeColor="text1"/>
              </w:rPr>
              <w:t>Kohustuslik</w:t>
            </w:r>
          </w:p>
        </w:tc>
        <w:tc>
          <w:tcPr>
            <w:tcW w:w="822" w:type="dxa"/>
          </w:tcPr>
          <w:p w14:paraId="23C5BFF0" w14:textId="77777777" w:rsidR="00E67724" w:rsidRPr="00286BA6" w:rsidRDefault="002475B1" w:rsidP="002475B1">
            <w:pPr>
              <w:rPr>
                <w:rFonts w:ascii="Calibri" w:eastAsia="Calibri" w:hAnsi="Calibri" w:cs="Calibri"/>
                <w:b/>
                <w:bCs/>
                <w:color w:val="000000" w:themeColor="text1"/>
              </w:rPr>
            </w:pPr>
            <w:r w:rsidRPr="002475B1">
              <w:rPr>
                <w:rFonts w:ascii="Calibri" w:eastAsia="Calibri" w:hAnsi="Calibri" w:cs="Calibri"/>
                <w:b/>
                <w:bCs/>
                <w:color w:val="000000" w:themeColor="text1"/>
              </w:rPr>
              <w:t>Maht</w:t>
            </w:r>
          </w:p>
        </w:tc>
        <w:tc>
          <w:tcPr>
            <w:tcW w:w="2218" w:type="dxa"/>
          </w:tcPr>
          <w:p w14:paraId="421FB97C" w14:textId="77777777" w:rsidR="00E67724" w:rsidRPr="00286BA6" w:rsidRDefault="002475B1" w:rsidP="002475B1">
            <w:pPr>
              <w:rPr>
                <w:rFonts w:ascii="Calibri" w:eastAsia="Calibri" w:hAnsi="Calibri" w:cs="Calibri"/>
                <w:b/>
                <w:bCs/>
                <w:color w:val="000000" w:themeColor="text1"/>
              </w:rPr>
            </w:pPr>
            <w:r w:rsidRPr="002475B1">
              <w:rPr>
                <w:rFonts w:ascii="Calibri" w:eastAsia="Calibri" w:hAnsi="Calibri" w:cs="Calibri"/>
                <w:b/>
                <w:bCs/>
                <w:color w:val="000000" w:themeColor="text1"/>
              </w:rPr>
              <w:t>Süvendav ja laiendav</w:t>
            </w:r>
          </w:p>
        </w:tc>
        <w:tc>
          <w:tcPr>
            <w:tcW w:w="2365" w:type="dxa"/>
          </w:tcPr>
          <w:p w14:paraId="079282AC" w14:textId="77777777" w:rsidR="00E67724" w:rsidRPr="00286BA6" w:rsidRDefault="002475B1" w:rsidP="002475B1">
            <w:pPr>
              <w:rPr>
                <w:rFonts w:ascii="Calibri" w:eastAsia="Calibri" w:hAnsi="Calibri" w:cs="Calibri"/>
                <w:b/>
                <w:bCs/>
                <w:color w:val="000000" w:themeColor="text1"/>
              </w:rPr>
            </w:pPr>
            <w:r w:rsidRPr="002475B1">
              <w:rPr>
                <w:rFonts w:ascii="Calibri" w:eastAsia="Calibri" w:hAnsi="Calibri" w:cs="Calibri"/>
                <w:b/>
                <w:bCs/>
                <w:color w:val="000000" w:themeColor="text1"/>
              </w:rPr>
              <w:t>Õpitulemused</w:t>
            </w:r>
          </w:p>
        </w:tc>
        <w:tc>
          <w:tcPr>
            <w:tcW w:w="1986" w:type="dxa"/>
          </w:tcPr>
          <w:p w14:paraId="53904BF9" w14:textId="77777777" w:rsidR="00E67724" w:rsidRPr="00286BA6" w:rsidRDefault="099CAE6E" w:rsidP="099CAE6E">
            <w:pPr>
              <w:rPr>
                <w:rFonts w:ascii="Calibri" w:eastAsia="Calibri" w:hAnsi="Calibri" w:cs="Calibri"/>
                <w:b/>
                <w:bCs/>
                <w:color w:val="000000" w:themeColor="text1"/>
              </w:rPr>
            </w:pPr>
            <w:proofErr w:type="spellStart"/>
            <w:r w:rsidRPr="099CAE6E">
              <w:rPr>
                <w:rFonts w:ascii="Calibri" w:eastAsia="Calibri" w:hAnsi="Calibri" w:cs="Calibri"/>
                <w:b/>
                <w:bCs/>
                <w:color w:val="000000" w:themeColor="text1"/>
              </w:rPr>
              <w:t>Lõiming</w:t>
            </w:r>
            <w:proofErr w:type="spellEnd"/>
          </w:p>
        </w:tc>
      </w:tr>
      <w:tr w:rsidR="00E67724" w:rsidRPr="00286BA6" w14:paraId="719E06C6" w14:textId="77777777" w:rsidTr="099CAE6E">
        <w:tc>
          <w:tcPr>
            <w:tcW w:w="2248" w:type="dxa"/>
          </w:tcPr>
          <w:p w14:paraId="07EA6480" w14:textId="77777777" w:rsidR="00E67724"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2.1. Põhiseadus. Põhiseaduslikud institutsioonid. Riigikogu koosseis ja ülesanded. Valitsuse moodustamine ja ülesanded. Vabariigi President. Kontrollorganid: õiguskantsler, riigikontroll. Kohus. Kohalik omavalitsus (KOV)</w:t>
            </w:r>
          </w:p>
        </w:tc>
        <w:tc>
          <w:tcPr>
            <w:tcW w:w="822" w:type="dxa"/>
          </w:tcPr>
          <w:p w14:paraId="29E4E36C" w14:textId="77777777" w:rsidR="00E67724" w:rsidRPr="00286BA6" w:rsidRDefault="099CAE6E" w:rsidP="099CAE6E">
            <w:pPr>
              <w:jc w:val="center"/>
              <w:rPr>
                <w:rFonts w:ascii="Calibri" w:eastAsia="Calibri" w:hAnsi="Calibri" w:cs="Calibri"/>
                <w:color w:val="000000" w:themeColor="text1"/>
              </w:rPr>
            </w:pPr>
            <w:r w:rsidRPr="099CAE6E">
              <w:rPr>
                <w:rFonts w:ascii="Calibri" w:eastAsia="Calibri" w:hAnsi="Calibri" w:cs="Calibri"/>
                <w:color w:val="000000" w:themeColor="text1"/>
              </w:rPr>
              <w:t>4</w:t>
            </w:r>
          </w:p>
        </w:tc>
        <w:tc>
          <w:tcPr>
            <w:tcW w:w="2218" w:type="dxa"/>
          </w:tcPr>
          <w:p w14:paraId="07DD2E83" w14:textId="77777777" w:rsidR="00E67724"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Riigikogu struktuur (juhatus, komisjonid, fraktsioonid).</w:t>
            </w:r>
          </w:p>
          <w:p w14:paraId="2DDB516D" w14:textId="77777777" w:rsidR="00E67724"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Riigikogu ja valitsuse töö põhimõtted.</w:t>
            </w:r>
          </w:p>
          <w:p w14:paraId="3740EA6C" w14:textId="77777777" w:rsidR="00E67724"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Valitsuse koosseis.</w:t>
            </w:r>
          </w:p>
          <w:p w14:paraId="15B97CCC" w14:textId="77777777" w:rsidR="00E67724"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Eesti riigikaitse institutsioonid</w:t>
            </w:r>
          </w:p>
        </w:tc>
        <w:tc>
          <w:tcPr>
            <w:tcW w:w="2365" w:type="dxa"/>
          </w:tcPr>
          <w:p w14:paraId="460CF5BB" w14:textId="77777777" w:rsidR="00E67724" w:rsidRPr="00286BA6" w:rsidRDefault="002475B1" w:rsidP="002475B1">
            <w:pPr>
              <w:rPr>
                <w:rFonts w:ascii="Calibri" w:eastAsia="Calibri" w:hAnsi="Calibri" w:cs="Calibri"/>
                <w:i/>
                <w:iCs/>
                <w:color w:val="000000" w:themeColor="text1"/>
              </w:rPr>
            </w:pPr>
            <w:r w:rsidRPr="002475B1">
              <w:rPr>
                <w:rFonts w:ascii="Calibri" w:eastAsia="Calibri" w:hAnsi="Calibri" w:cs="Calibri"/>
                <w:color w:val="000000" w:themeColor="text1"/>
              </w:rPr>
              <w:t xml:space="preserve">1. Teab ja oskab kasutada kontekstis mõisteid </w:t>
            </w:r>
            <w:r w:rsidRPr="002475B1">
              <w:rPr>
                <w:rFonts w:ascii="Calibri" w:eastAsia="Calibri" w:hAnsi="Calibri" w:cs="Calibri"/>
                <w:i/>
                <w:iCs/>
                <w:color w:val="000000" w:themeColor="text1"/>
              </w:rPr>
              <w:t>põhiseadus,</w:t>
            </w:r>
            <w:r w:rsidRPr="002475B1">
              <w:rPr>
                <w:rFonts w:ascii="Calibri" w:eastAsia="Calibri" w:hAnsi="Calibri" w:cs="Calibri"/>
                <w:color w:val="000000" w:themeColor="text1"/>
              </w:rPr>
              <w:t xml:space="preserve"> </w:t>
            </w:r>
            <w:r w:rsidRPr="002475B1">
              <w:rPr>
                <w:rFonts w:ascii="Calibri" w:eastAsia="Calibri" w:hAnsi="Calibri" w:cs="Calibri"/>
                <w:i/>
                <w:iCs/>
                <w:color w:val="000000" w:themeColor="text1"/>
              </w:rPr>
              <w:t>põhiseaduslik institutsioon, põhiseaduslikud õigused, seadusandlik võim, opositsioon, koalitsioon, täidesaatev võim, president, õiguskantsler, riigikontroll, kohalik omavalitsus.</w:t>
            </w:r>
          </w:p>
          <w:p w14:paraId="40B397A9" w14:textId="77777777" w:rsidR="00E67724"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 xml:space="preserve">2. Tunneb ja oskab kasutada Eesti Vabariigi põhiseadust. </w:t>
            </w:r>
          </w:p>
          <w:p w14:paraId="2018FDEB" w14:textId="77777777" w:rsidR="00E67724"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3. Iseloomustab Eesti riigi poliitilist ja halduskorraldust (kaart).</w:t>
            </w:r>
          </w:p>
          <w:p w14:paraId="283B0F29" w14:textId="77777777" w:rsidR="00E67724"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4. Suhtleb riigi- ja omavalitsusasutustega, sh riigi- ja omavalitusasutuste portaale kasutades.</w:t>
            </w:r>
          </w:p>
          <w:p w14:paraId="08CF0B8E" w14:textId="77777777" w:rsidR="00E67724" w:rsidRPr="00286BA6" w:rsidRDefault="00E67724" w:rsidP="007140E2">
            <w:pPr>
              <w:rPr>
                <w:rFonts w:ascii="Calibri" w:hAnsi="Calibri"/>
                <w:color w:val="000000"/>
              </w:rPr>
            </w:pPr>
          </w:p>
        </w:tc>
        <w:tc>
          <w:tcPr>
            <w:tcW w:w="1986" w:type="dxa"/>
          </w:tcPr>
          <w:p w14:paraId="08EF524E" w14:textId="77777777" w:rsidR="00E67724"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1. Ajalugu: võimuinstitutsioonide kujunemine</w:t>
            </w:r>
          </w:p>
          <w:p w14:paraId="2CC630DE" w14:textId="77777777" w:rsidR="00E67724"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2. Matemaatika: statistiline analüüs</w:t>
            </w:r>
          </w:p>
          <w:p w14:paraId="13214174" w14:textId="77777777" w:rsidR="00E67724"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3. Geograafia: teema „Kaardiõpetus“ all trüki- ja arvutikaardid</w:t>
            </w:r>
          </w:p>
        </w:tc>
      </w:tr>
      <w:tr w:rsidR="00E67724" w:rsidRPr="00286BA6" w14:paraId="352E2FF5" w14:textId="77777777" w:rsidTr="099CAE6E">
        <w:tc>
          <w:tcPr>
            <w:tcW w:w="2248" w:type="dxa"/>
          </w:tcPr>
          <w:p w14:paraId="7F4DCA4F" w14:textId="77777777" w:rsidR="00E67724"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2.2. Õigussüsteem:</w:t>
            </w:r>
            <w:r w:rsidRPr="002475B1">
              <w:rPr>
                <w:rFonts w:ascii="Calibri" w:eastAsia="Calibri" w:hAnsi="Calibri" w:cs="Calibri"/>
                <w:i/>
                <w:iCs/>
                <w:color w:val="000000" w:themeColor="text1"/>
              </w:rPr>
              <w:t xml:space="preserve"> </w:t>
            </w:r>
            <w:r w:rsidRPr="002475B1">
              <w:rPr>
                <w:rFonts w:ascii="Calibri" w:eastAsia="Calibri" w:hAnsi="Calibri" w:cs="Calibri"/>
                <w:color w:val="000000" w:themeColor="text1"/>
              </w:rPr>
              <w:t>Eesti kohtusüsteem. Õigusaktide kasutamine. Alaealiste õiguslik vastutus</w:t>
            </w:r>
          </w:p>
        </w:tc>
        <w:tc>
          <w:tcPr>
            <w:tcW w:w="822" w:type="dxa"/>
          </w:tcPr>
          <w:p w14:paraId="7540A7D5" w14:textId="77777777" w:rsidR="00E67724" w:rsidRPr="00286BA6" w:rsidRDefault="099CAE6E" w:rsidP="099CAE6E">
            <w:pPr>
              <w:jc w:val="center"/>
              <w:rPr>
                <w:rFonts w:ascii="Calibri" w:eastAsia="Calibri" w:hAnsi="Calibri" w:cs="Calibri"/>
                <w:color w:val="000000" w:themeColor="text1"/>
              </w:rPr>
            </w:pPr>
            <w:r w:rsidRPr="099CAE6E">
              <w:rPr>
                <w:rFonts w:ascii="Calibri" w:eastAsia="Calibri" w:hAnsi="Calibri" w:cs="Calibri"/>
                <w:color w:val="000000" w:themeColor="text1"/>
              </w:rPr>
              <w:t>2</w:t>
            </w:r>
          </w:p>
        </w:tc>
        <w:tc>
          <w:tcPr>
            <w:tcW w:w="2218" w:type="dxa"/>
          </w:tcPr>
          <w:p w14:paraId="0D872043" w14:textId="77777777" w:rsidR="00E67724"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Õigusaktide hierarhia.</w:t>
            </w:r>
          </w:p>
          <w:p w14:paraId="5BC8BEC8" w14:textId="77777777" w:rsidR="00E67724"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Karistusseadustik (alaealiste õiguslik vastutus).</w:t>
            </w:r>
          </w:p>
          <w:p w14:paraId="6B6F83F5" w14:textId="77777777" w:rsidR="00E67724"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Rahvusvahelised kohtud.</w:t>
            </w:r>
          </w:p>
          <w:p w14:paraId="1A0A4920" w14:textId="77777777" w:rsidR="00E67724"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Apelleerimise kord ja võimalused.</w:t>
            </w:r>
          </w:p>
          <w:p w14:paraId="1F9E42C2" w14:textId="77777777" w:rsidR="00E67724"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Liiklusseadus</w:t>
            </w:r>
          </w:p>
        </w:tc>
        <w:tc>
          <w:tcPr>
            <w:tcW w:w="2365" w:type="dxa"/>
          </w:tcPr>
          <w:p w14:paraId="6067DF56" w14:textId="77777777" w:rsidR="00E67724" w:rsidRPr="00286BA6" w:rsidRDefault="002475B1" w:rsidP="002475B1">
            <w:pPr>
              <w:rPr>
                <w:rFonts w:ascii="Calibri" w:eastAsia="Calibri" w:hAnsi="Calibri" w:cs="Calibri"/>
                <w:i/>
                <w:iCs/>
                <w:color w:val="000000" w:themeColor="text1"/>
              </w:rPr>
            </w:pPr>
            <w:r w:rsidRPr="002475B1">
              <w:rPr>
                <w:rFonts w:ascii="Calibri" w:eastAsia="Calibri" w:hAnsi="Calibri" w:cs="Calibri"/>
                <w:color w:val="000000" w:themeColor="text1"/>
              </w:rPr>
              <w:t xml:space="preserve">1. Teab ja oskab kasutada kontekstis mõisteid </w:t>
            </w:r>
            <w:r w:rsidRPr="002475B1">
              <w:rPr>
                <w:rFonts w:ascii="Calibri" w:eastAsia="Calibri" w:hAnsi="Calibri" w:cs="Calibri"/>
                <w:i/>
                <w:iCs/>
                <w:color w:val="000000" w:themeColor="text1"/>
              </w:rPr>
              <w:t>kohus,</w:t>
            </w:r>
            <w:r w:rsidRPr="002475B1">
              <w:rPr>
                <w:rFonts w:ascii="Calibri" w:eastAsia="Calibri" w:hAnsi="Calibri" w:cs="Calibri"/>
                <w:color w:val="000000" w:themeColor="text1"/>
              </w:rPr>
              <w:t xml:space="preserve"> </w:t>
            </w:r>
            <w:r w:rsidRPr="002475B1">
              <w:rPr>
                <w:rFonts w:ascii="Calibri" w:eastAsia="Calibri" w:hAnsi="Calibri" w:cs="Calibri"/>
                <w:i/>
                <w:iCs/>
                <w:color w:val="000000" w:themeColor="text1"/>
              </w:rPr>
              <w:t>kolmeastmeline kohtusüsteem, õigusakt.</w:t>
            </w:r>
          </w:p>
          <w:p w14:paraId="48193BD4" w14:textId="77777777" w:rsidR="00E67724"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2. Mõistab seaduste järgimise vajadust ja seaduste eiramise tagajärgi ning teab, kuhu oma õiguste kaitseks pöörduda.</w:t>
            </w:r>
          </w:p>
          <w:p w14:paraId="663C0989" w14:textId="77777777" w:rsidR="00E67724" w:rsidRPr="00286BA6" w:rsidRDefault="099CAE6E" w:rsidP="099CAE6E">
            <w:pPr>
              <w:rPr>
                <w:rFonts w:ascii="Calibri" w:eastAsia="Calibri" w:hAnsi="Calibri" w:cs="Calibri"/>
                <w:color w:val="000000" w:themeColor="text1"/>
              </w:rPr>
            </w:pPr>
            <w:r w:rsidRPr="099CAE6E">
              <w:rPr>
                <w:rFonts w:ascii="Calibri" w:eastAsia="Calibri" w:hAnsi="Calibri" w:cs="Calibri"/>
                <w:color w:val="000000" w:themeColor="text1"/>
              </w:rPr>
              <w:t>3. Oskab leida vajalikku õigusakti ning kasutada elektroonilist Riigi Teatajat (</w:t>
            </w:r>
            <w:proofErr w:type="spellStart"/>
            <w:r w:rsidRPr="099CAE6E">
              <w:rPr>
                <w:rFonts w:ascii="Calibri" w:eastAsia="Calibri" w:hAnsi="Calibri" w:cs="Calibri"/>
                <w:color w:val="000000" w:themeColor="text1"/>
              </w:rPr>
              <w:t>eRT</w:t>
            </w:r>
            <w:proofErr w:type="spellEnd"/>
            <w:r w:rsidRPr="099CAE6E">
              <w:rPr>
                <w:rFonts w:ascii="Calibri" w:eastAsia="Calibri" w:hAnsi="Calibri" w:cs="Calibri"/>
                <w:color w:val="000000" w:themeColor="text1"/>
              </w:rPr>
              <w:t>).</w:t>
            </w:r>
          </w:p>
          <w:p w14:paraId="5A461A7F" w14:textId="77777777" w:rsidR="00E67724" w:rsidRPr="00286BA6" w:rsidRDefault="00E67724" w:rsidP="007140E2">
            <w:pPr>
              <w:rPr>
                <w:rFonts w:ascii="Calibri" w:hAnsi="Calibri"/>
                <w:color w:val="000000"/>
              </w:rPr>
            </w:pPr>
          </w:p>
        </w:tc>
        <w:tc>
          <w:tcPr>
            <w:tcW w:w="1986" w:type="dxa"/>
          </w:tcPr>
          <w:p w14:paraId="728B71BA" w14:textId="77777777" w:rsidR="00E67724"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1. Inimeseõpetus: riskikäitumine</w:t>
            </w:r>
          </w:p>
          <w:p w14:paraId="3F228B25" w14:textId="77777777" w:rsidR="00E67724"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2. Kirjandus: teema käsitlemine ilukirjanduses</w:t>
            </w:r>
          </w:p>
        </w:tc>
      </w:tr>
      <w:tr w:rsidR="00E67724" w:rsidRPr="00286BA6" w14:paraId="132FFFFA" w14:textId="77777777" w:rsidTr="099CAE6E">
        <w:tc>
          <w:tcPr>
            <w:tcW w:w="2248" w:type="dxa"/>
          </w:tcPr>
          <w:p w14:paraId="7DA2B7AF" w14:textId="77777777" w:rsidR="00E67724"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2.3. Kodakondsus. Eesti kodakondsuse saamise tingimused. Kodanikuõigused ja -kohustused. Euroopa Liidu liikmesriikide kodanikud, kodakondsuseta isikud ning kolmandate riikide kodanikud, nende õigused ja kohustused Eestis</w:t>
            </w:r>
          </w:p>
          <w:p w14:paraId="577BA49E" w14:textId="77777777" w:rsidR="00E67724" w:rsidRPr="00286BA6" w:rsidRDefault="00E67724" w:rsidP="007140E2">
            <w:pPr>
              <w:rPr>
                <w:rFonts w:ascii="Calibri" w:hAnsi="Calibri"/>
                <w:color w:val="000000"/>
              </w:rPr>
            </w:pPr>
          </w:p>
        </w:tc>
        <w:tc>
          <w:tcPr>
            <w:tcW w:w="822" w:type="dxa"/>
          </w:tcPr>
          <w:p w14:paraId="409185E4" w14:textId="77777777" w:rsidR="00E67724" w:rsidRPr="00286BA6" w:rsidRDefault="099CAE6E" w:rsidP="099CAE6E">
            <w:pPr>
              <w:jc w:val="center"/>
              <w:rPr>
                <w:rFonts w:ascii="Calibri" w:eastAsia="Calibri" w:hAnsi="Calibri" w:cs="Calibri"/>
                <w:color w:val="000000" w:themeColor="text1"/>
              </w:rPr>
            </w:pPr>
            <w:r w:rsidRPr="099CAE6E">
              <w:rPr>
                <w:rFonts w:ascii="Calibri" w:eastAsia="Calibri" w:hAnsi="Calibri" w:cs="Calibri"/>
                <w:color w:val="000000" w:themeColor="text1"/>
              </w:rPr>
              <w:t>2</w:t>
            </w:r>
          </w:p>
        </w:tc>
        <w:tc>
          <w:tcPr>
            <w:tcW w:w="2218" w:type="dxa"/>
          </w:tcPr>
          <w:p w14:paraId="54CB9493" w14:textId="77777777" w:rsidR="00E67724"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 xml:space="preserve">Euroopa Liidu kodanikud. </w:t>
            </w:r>
          </w:p>
          <w:p w14:paraId="36E0EEE1" w14:textId="77777777" w:rsidR="00E67724"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Eesti kodaniku õigused ja kohustused Euroopa Liidus.</w:t>
            </w:r>
          </w:p>
          <w:p w14:paraId="3588BC69" w14:textId="77777777" w:rsidR="00E67724"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Eesti Vabariigi kodakondsuse seadus</w:t>
            </w:r>
          </w:p>
        </w:tc>
        <w:tc>
          <w:tcPr>
            <w:tcW w:w="2365" w:type="dxa"/>
          </w:tcPr>
          <w:p w14:paraId="6EF1550B" w14:textId="77777777" w:rsidR="00E67724" w:rsidRPr="00286BA6" w:rsidRDefault="002475B1" w:rsidP="002475B1">
            <w:pPr>
              <w:rPr>
                <w:rFonts w:ascii="Calibri" w:eastAsia="Calibri" w:hAnsi="Calibri" w:cs="Calibri"/>
                <w:i/>
                <w:iCs/>
                <w:color w:val="000000" w:themeColor="text1"/>
              </w:rPr>
            </w:pPr>
            <w:r w:rsidRPr="002475B1">
              <w:rPr>
                <w:rFonts w:ascii="Calibri" w:eastAsia="Calibri" w:hAnsi="Calibri" w:cs="Calibri"/>
                <w:color w:val="000000" w:themeColor="text1"/>
              </w:rPr>
              <w:t xml:space="preserve">1. Teab ja oskab kasutada kontekstis mõisteid </w:t>
            </w:r>
            <w:r w:rsidRPr="002475B1">
              <w:rPr>
                <w:rFonts w:ascii="Calibri" w:eastAsia="Calibri" w:hAnsi="Calibri" w:cs="Calibri"/>
                <w:i/>
                <w:iCs/>
                <w:color w:val="000000" w:themeColor="text1"/>
              </w:rPr>
              <w:t>kodakondsus</w:t>
            </w:r>
            <w:r w:rsidRPr="002475B1">
              <w:rPr>
                <w:rFonts w:ascii="Calibri" w:eastAsia="Calibri" w:hAnsi="Calibri" w:cs="Calibri"/>
                <w:color w:val="000000" w:themeColor="text1"/>
              </w:rPr>
              <w:t xml:space="preserve">, </w:t>
            </w:r>
            <w:r w:rsidRPr="002475B1">
              <w:rPr>
                <w:rFonts w:ascii="Calibri" w:eastAsia="Calibri" w:hAnsi="Calibri" w:cs="Calibri"/>
                <w:i/>
                <w:iCs/>
                <w:color w:val="000000" w:themeColor="text1"/>
              </w:rPr>
              <w:t>kodanikuõigused, kodanikukohustused, kodakondsuseta isik.</w:t>
            </w:r>
          </w:p>
          <w:p w14:paraId="6F886529" w14:textId="77777777" w:rsidR="00E67724"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2. Tunneb kodanikuõigusi ja -kohustusi; väärtustab Eesti Vabariigi ja Euroopa Liidu kodakondsust.</w:t>
            </w:r>
          </w:p>
        </w:tc>
        <w:tc>
          <w:tcPr>
            <w:tcW w:w="1986" w:type="dxa"/>
          </w:tcPr>
          <w:p w14:paraId="680012AE" w14:textId="77777777" w:rsidR="00E67724"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Ajalugu: kodaniku mõiste ajaloo kaudu</w:t>
            </w:r>
          </w:p>
        </w:tc>
      </w:tr>
      <w:tr w:rsidR="00E67724" w:rsidRPr="00286BA6" w14:paraId="3A536911" w14:textId="77777777" w:rsidTr="099CAE6E">
        <w:tc>
          <w:tcPr>
            <w:tcW w:w="2248" w:type="dxa"/>
          </w:tcPr>
          <w:p w14:paraId="711D5FC3" w14:textId="77777777" w:rsidR="00E67724"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2.4. Erakonnad. Erakonna ülesanded demokraatlikus riigis. Eesti parlamendierakonnad</w:t>
            </w:r>
          </w:p>
        </w:tc>
        <w:tc>
          <w:tcPr>
            <w:tcW w:w="822" w:type="dxa"/>
          </w:tcPr>
          <w:p w14:paraId="3C517FB5" w14:textId="77777777" w:rsidR="00E67724" w:rsidRPr="00286BA6" w:rsidRDefault="099CAE6E" w:rsidP="099CAE6E">
            <w:pPr>
              <w:jc w:val="center"/>
              <w:rPr>
                <w:rFonts w:ascii="Calibri" w:eastAsia="Calibri" w:hAnsi="Calibri" w:cs="Calibri"/>
                <w:color w:val="000000" w:themeColor="text1"/>
              </w:rPr>
            </w:pPr>
            <w:r w:rsidRPr="099CAE6E">
              <w:rPr>
                <w:rFonts w:ascii="Calibri" w:eastAsia="Calibri" w:hAnsi="Calibri" w:cs="Calibri"/>
                <w:color w:val="000000" w:themeColor="text1"/>
              </w:rPr>
              <w:t>2</w:t>
            </w:r>
          </w:p>
        </w:tc>
        <w:tc>
          <w:tcPr>
            <w:tcW w:w="2218" w:type="dxa"/>
          </w:tcPr>
          <w:p w14:paraId="7E4BB0F6" w14:textId="77777777" w:rsidR="00E67724"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Erakondade maailmavaade ja tegevusprogrammid</w:t>
            </w:r>
          </w:p>
        </w:tc>
        <w:tc>
          <w:tcPr>
            <w:tcW w:w="2365" w:type="dxa"/>
          </w:tcPr>
          <w:p w14:paraId="17F45B39" w14:textId="77777777" w:rsidR="00E67724" w:rsidRPr="00286BA6" w:rsidRDefault="002475B1" w:rsidP="002475B1">
            <w:pPr>
              <w:rPr>
                <w:rFonts w:ascii="Calibri" w:eastAsia="Calibri" w:hAnsi="Calibri" w:cs="Calibri"/>
                <w:i/>
                <w:iCs/>
                <w:color w:val="000000" w:themeColor="text1"/>
              </w:rPr>
            </w:pPr>
            <w:r w:rsidRPr="002475B1">
              <w:rPr>
                <w:rFonts w:ascii="Calibri" w:eastAsia="Calibri" w:hAnsi="Calibri" w:cs="Calibri"/>
                <w:color w:val="000000" w:themeColor="text1"/>
              </w:rPr>
              <w:t xml:space="preserve">1. Teab ja oskab kasutada kontekstis mõistet </w:t>
            </w:r>
            <w:r w:rsidRPr="002475B1">
              <w:rPr>
                <w:rFonts w:ascii="Calibri" w:eastAsia="Calibri" w:hAnsi="Calibri" w:cs="Calibri"/>
                <w:i/>
                <w:iCs/>
                <w:color w:val="000000" w:themeColor="text1"/>
              </w:rPr>
              <w:t>erakond.</w:t>
            </w:r>
          </w:p>
          <w:p w14:paraId="2C18D62D" w14:textId="77777777" w:rsidR="00E67724"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2. Nimetab Eesti parlamendi erakondi.</w:t>
            </w:r>
          </w:p>
        </w:tc>
        <w:tc>
          <w:tcPr>
            <w:tcW w:w="1986" w:type="dxa"/>
          </w:tcPr>
          <w:p w14:paraId="31E97B00" w14:textId="77777777" w:rsidR="00E67724"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Ajalugu: erakondade kujunemine ja roll</w:t>
            </w:r>
          </w:p>
        </w:tc>
      </w:tr>
      <w:tr w:rsidR="00E67724" w:rsidRPr="00286BA6" w14:paraId="37829838" w14:textId="77777777" w:rsidTr="099CAE6E">
        <w:tc>
          <w:tcPr>
            <w:tcW w:w="2248" w:type="dxa"/>
          </w:tcPr>
          <w:p w14:paraId="514B6218" w14:textId="77777777" w:rsidR="00E67724"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2.5. Valimised. Valimiste üldine protseduur. Kandidaadid ehk valitavad ja hääletajad ehk valijad; nende rollid. Valimiskampaania. Teadlik hääletamine</w:t>
            </w:r>
          </w:p>
          <w:p w14:paraId="708623EE" w14:textId="77777777" w:rsidR="00E67724" w:rsidRPr="00286BA6" w:rsidRDefault="00E67724" w:rsidP="007140E2">
            <w:pPr>
              <w:rPr>
                <w:rFonts w:ascii="Calibri" w:hAnsi="Calibri"/>
                <w:color w:val="000000"/>
              </w:rPr>
            </w:pPr>
          </w:p>
        </w:tc>
        <w:tc>
          <w:tcPr>
            <w:tcW w:w="822" w:type="dxa"/>
          </w:tcPr>
          <w:p w14:paraId="222B8669" w14:textId="77777777" w:rsidR="00E67724" w:rsidRPr="00286BA6" w:rsidRDefault="099CAE6E" w:rsidP="099CAE6E">
            <w:pPr>
              <w:jc w:val="center"/>
              <w:rPr>
                <w:rFonts w:ascii="Calibri" w:eastAsia="Calibri" w:hAnsi="Calibri" w:cs="Calibri"/>
                <w:color w:val="000000" w:themeColor="text1"/>
              </w:rPr>
            </w:pPr>
            <w:r w:rsidRPr="099CAE6E">
              <w:rPr>
                <w:rFonts w:ascii="Calibri" w:eastAsia="Calibri" w:hAnsi="Calibri" w:cs="Calibri"/>
                <w:color w:val="000000" w:themeColor="text1"/>
              </w:rPr>
              <w:t>2</w:t>
            </w:r>
          </w:p>
        </w:tc>
        <w:tc>
          <w:tcPr>
            <w:tcW w:w="2218" w:type="dxa"/>
          </w:tcPr>
          <w:p w14:paraId="23F152F7" w14:textId="77777777" w:rsidR="00E67724"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Eesti valimissüsteem.</w:t>
            </w:r>
          </w:p>
          <w:p w14:paraId="2E85181A" w14:textId="77777777" w:rsidR="00E67724"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Demokraatlike valimiste põhimõtted.</w:t>
            </w:r>
          </w:p>
          <w:p w14:paraId="34989939" w14:textId="77777777" w:rsidR="00E67724"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Erinevused Riigikogu ja kohalike volikogude valimistel</w:t>
            </w:r>
          </w:p>
        </w:tc>
        <w:tc>
          <w:tcPr>
            <w:tcW w:w="2365" w:type="dxa"/>
          </w:tcPr>
          <w:p w14:paraId="2BC9C3E3" w14:textId="77777777" w:rsidR="00E67724"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 xml:space="preserve">1. Teab ja oskab kasutada kontekstis mõisteid </w:t>
            </w:r>
            <w:r w:rsidRPr="002475B1">
              <w:rPr>
                <w:rFonts w:ascii="Calibri" w:eastAsia="Calibri" w:hAnsi="Calibri" w:cs="Calibri"/>
                <w:i/>
                <w:iCs/>
                <w:color w:val="000000" w:themeColor="text1"/>
              </w:rPr>
              <w:t>demokraatlikud valimised, valimisõigus, hääleõigus</w:t>
            </w:r>
            <w:r w:rsidRPr="002475B1">
              <w:rPr>
                <w:rFonts w:ascii="Calibri" w:eastAsia="Calibri" w:hAnsi="Calibri" w:cs="Calibri"/>
                <w:color w:val="000000" w:themeColor="text1"/>
              </w:rPr>
              <w:t>.</w:t>
            </w:r>
          </w:p>
          <w:p w14:paraId="6820C803" w14:textId="77777777" w:rsidR="00E67724"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 xml:space="preserve">2. Selgitab valimiste üldiseid põhimõtteid ning kujundab oma poliitilisi eelistusi. </w:t>
            </w:r>
          </w:p>
          <w:p w14:paraId="5793BDA6" w14:textId="77777777" w:rsidR="00E67724" w:rsidRPr="00286BA6" w:rsidRDefault="00E67724" w:rsidP="007140E2">
            <w:pPr>
              <w:rPr>
                <w:rFonts w:ascii="Calibri" w:hAnsi="Calibri"/>
                <w:color w:val="000000"/>
              </w:rPr>
            </w:pPr>
          </w:p>
        </w:tc>
        <w:tc>
          <w:tcPr>
            <w:tcW w:w="1986" w:type="dxa"/>
          </w:tcPr>
          <w:p w14:paraId="684C21BD" w14:textId="77777777" w:rsidR="00E67724"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1. Ajalugu: valimisõiguse laienemine</w:t>
            </w:r>
          </w:p>
          <w:p w14:paraId="497D0415" w14:textId="77777777" w:rsidR="00E67724"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2. Matemaatika: statistiline analüüs</w:t>
            </w:r>
          </w:p>
          <w:p w14:paraId="3FC3F2AE" w14:textId="77777777" w:rsidR="00E67724"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3. Kirjandus: teema käsitlemine ilukirjanduses</w:t>
            </w:r>
          </w:p>
        </w:tc>
      </w:tr>
      <w:tr w:rsidR="00E67724" w:rsidRPr="00286BA6" w14:paraId="479F47E3" w14:textId="77777777" w:rsidTr="099CAE6E">
        <w:tc>
          <w:tcPr>
            <w:tcW w:w="2248" w:type="dxa"/>
          </w:tcPr>
          <w:p w14:paraId="5CFACFEC" w14:textId="77777777" w:rsidR="00E67724"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2.6. Eesti Euroopa Liidu liikmena. Eesti rahvusvahelistes organisatsioonides</w:t>
            </w:r>
          </w:p>
        </w:tc>
        <w:tc>
          <w:tcPr>
            <w:tcW w:w="822" w:type="dxa"/>
          </w:tcPr>
          <w:p w14:paraId="232E0B11" w14:textId="77777777" w:rsidR="00E67724" w:rsidRPr="00286BA6" w:rsidRDefault="099CAE6E" w:rsidP="099CAE6E">
            <w:pPr>
              <w:jc w:val="center"/>
              <w:rPr>
                <w:rFonts w:ascii="Calibri" w:eastAsia="Calibri" w:hAnsi="Calibri" w:cs="Calibri"/>
                <w:color w:val="000000" w:themeColor="text1"/>
              </w:rPr>
            </w:pPr>
            <w:r w:rsidRPr="099CAE6E">
              <w:rPr>
                <w:rFonts w:ascii="Calibri" w:eastAsia="Calibri" w:hAnsi="Calibri" w:cs="Calibri"/>
                <w:color w:val="000000" w:themeColor="text1"/>
              </w:rPr>
              <w:t>1</w:t>
            </w:r>
          </w:p>
        </w:tc>
        <w:tc>
          <w:tcPr>
            <w:tcW w:w="2218" w:type="dxa"/>
          </w:tcPr>
          <w:p w14:paraId="06EA6A96" w14:textId="77777777" w:rsidR="00E67724"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 xml:space="preserve">Euroopa Nõukogu – inimõiguste, kultuuri, hariduse jne koostöö edendaja Euroopas. </w:t>
            </w:r>
          </w:p>
          <w:p w14:paraId="2D8397AF" w14:textId="77777777" w:rsidR="00E67724"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 xml:space="preserve">Eesti NATO liikmena </w:t>
            </w:r>
          </w:p>
        </w:tc>
        <w:tc>
          <w:tcPr>
            <w:tcW w:w="2365" w:type="dxa"/>
          </w:tcPr>
          <w:p w14:paraId="2276463B" w14:textId="77777777" w:rsidR="00E67724"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1. Oskab nimetada olulisemaid rahvusvahelisi organisatsioone, mille liige Eesti on.</w:t>
            </w:r>
          </w:p>
          <w:p w14:paraId="50BF6A8A" w14:textId="77777777" w:rsidR="00E67724"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2. Teab Euroopa Liidu liikmelisusest tulenevaid õigusi, võimalusi ja kohustusi.</w:t>
            </w:r>
          </w:p>
          <w:p w14:paraId="483D85A9" w14:textId="77777777" w:rsidR="00E67724" w:rsidRPr="00286BA6" w:rsidRDefault="00E67724" w:rsidP="007140E2">
            <w:pPr>
              <w:rPr>
                <w:rFonts w:ascii="Calibri" w:hAnsi="Calibri"/>
                <w:color w:val="000000"/>
              </w:rPr>
            </w:pPr>
          </w:p>
        </w:tc>
        <w:tc>
          <w:tcPr>
            <w:tcW w:w="1986" w:type="dxa"/>
          </w:tcPr>
          <w:p w14:paraId="3423BDBA" w14:textId="77777777" w:rsidR="00E67724"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1. Ajalugu: rahvusvaheliste organisatsioonide teke</w:t>
            </w:r>
          </w:p>
          <w:p w14:paraId="75E541FC" w14:textId="77777777" w:rsidR="00E67724"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2. Geograafia: teema „Kaardiõpetus“ all trüki- ja arvutikaardid</w:t>
            </w:r>
          </w:p>
        </w:tc>
      </w:tr>
    </w:tbl>
    <w:p w14:paraId="5D98850A" w14:textId="77777777" w:rsidR="00E67724" w:rsidRPr="00286BA6" w:rsidRDefault="00E67724" w:rsidP="00E67724">
      <w:pPr>
        <w:rPr>
          <w:rFonts w:ascii="Calibri" w:hAnsi="Calibri"/>
          <w:b/>
          <w:color w:val="000000"/>
        </w:rPr>
      </w:pPr>
    </w:p>
    <w:p w14:paraId="463CDAE9" w14:textId="77777777" w:rsidR="00E67724" w:rsidRPr="00286BA6" w:rsidRDefault="002475B1" w:rsidP="002475B1">
      <w:pPr>
        <w:rPr>
          <w:rFonts w:ascii="Calibri" w:eastAsia="Calibri" w:hAnsi="Calibri" w:cs="Calibri"/>
          <w:b/>
          <w:bCs/>
          <w:color w:val="000000" w:themeColor="text1"/>
        </w:rPr>
      </w:pPr>
      <w:r w:rsidRPr="002475B1">
        <w:rPr>
          <w:rFonts w:ascii="Calibri" w:eastAsia="Calibri" w:hAnsi="Calibri" w:cs="Calibri"/>
          <w:b/>
          <w:bCs/>
          <w:color w:val="000000" w:themeColor="text1"/>
        </w:rPr>
        <w:t xml:space="preserve">4.6.7.  Kodanikuühiskond </w:t>
      </w:r>
      <w:r w:rsidRPr="002475B1">
        <w:rPr>
          <w:rFonts w:ascii="Calibri" w:eastAsia="Calibri" w:hAnsi="Calibri" w:cs="Calibri"/>
          <w:color w:val="000000" w:themeColor="text1"/>
        </w:rPr>
        <w:t>(15 tundi)</w:t>
      </w:r>
    </w:p>
    <w:p w14:paraId="0FC56526" w14:textId="77777777" w:rsidR="00E67724" w:rsidRPr="00286BA6" w:rsidRDefault="00E67724" w:rsidP="00E67724">
      <w:pPr>
        <w:rPr>
          <w:rFonts w:ascii="Calibri" w:hAnsi="Calibri"/>
          <w:b/>
          <w:color w:val="000000"/>
        </w:rPr>
      </w:pPr>
    </w:p>
    <w:tbl>
      <w:tblPr>
        <w:tblW w:w="97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67"/>
        <w:gridCol w:w="757"/>
        <w:gridCol w:w="2129"/>
        <w:gridCol w:w="2268"/>
        <w:gridCol w:w="2153"/>
      </w:tblGrid>
      <w:tr w:rsidR="00E67724" w:rsidRPr="00286BA6" w14:paraId="0D409527" w14:textId="77777777" w:rsidTr="099CAE6E">
        <w:tc>
          <w:tcPr>
            <w:tcW w:w="2467" w:type="dxa"/>
          </w:tcPr>
          <w:p w14:paraId="5333B731" w14:textId="77777777" w:rsidR="00E67724" w:rsidRPr="00286BA6" w:rsidRDefault="002475B1" w:rsidP="002475B1">
            <w:pPr>
              <w:rPr>
                <w:rFonts w:ascii="Calibri" w:eastAsia="Calibri" w:hAnsi="Calibri" w:cs="Calibri"/>
                <w:b/>
                <w:bCs/>
                <w:color w:val="000000" w:themeColor="text1"/>
              </w:rPr>
            </w:pPr>
            <w:r w:rsidRPr="002475B1">
              <w:rPr>
                <w:rFonts w:ascii="Calibri" w:eastAsia="Calibri" w:hAnsi="Calibri" w:cs="Calibri"/>
                <w:b/>
                <w:bCs/>
                <w:color w:val="000000" w:themeColor="text1"/>
              </w:rPr>
              <w:t>Kohustuslik</w:t>
            </w:r>
          </w:p>
        </w:tc>
        <w:tc>
          <w:tcPr>
            <w:tcW w:w="757" w:type="dxa"/>
          </w:tcPr>
          <w:p w14:paraId="6AAB5F04" w14:textId="77777777" w:rsidR="00E67724" w:rsidRPr="00286BA6" w:rsidRDefault="002475B1" w:rsidP="002475B1">
            <w:pPr>
              <w:rPr>
                <w:rFonts w:ascii="Calibri" w:eastAsia="Calibri" w:hAnsi="Calibri" w:cs="Calibri"/>
                <w:b/>
                <w:bCs/>
                <w:color w:val="000000" w:themeColor="text1"/>
              </w:rPr>
            </w:pPr>
            <w:r w:rsidRPr="002475B1">
              <w:rPr>
                <w:rFonts w:ascii="Calibri" w:eastAsia="Calibri" w:hAnsi="Calibri" w:cs="Calibri"/>
                <w:b/>
                <w:bCs/>
                <w:color w:val="000000" w:themeColor="text1"/>
              </w:rPr>
              <w:t>Maht</w:t>
            </w:r>
          </w:p>
        </w:tc>
        <w:tc>
          <w:tcPr>
            <w:tcW w:w="2129" w:type="dxa"/>
          </w:tcPr>
          <w:p w14:paraId="2F1E0440" w14:textId="77777777" w:rsidR="00E67724" w:rsidRPr="00286BA6" w:rsidRDefault="002475B1" w:rsidP="002475B1">
            <w:pPr>
              <w:rPr>
                <w:rFonts w:ascii="Calibri" w:eastAsia="Calibri" w:hAnsi="Calibri" w:cs="Calibri"/>
                <w:b/>
                <w:bCs/>
                <w:color w:val="000000" w:themeColor="text1"/>
              </w:rPr>
            </w:pPr>
            <w:r w:rsidRPr="002475B1">
              <w:rPr>
                <w:rFonts w:ascii="Calibri" w:eastAsia="Calibri" w:hAnsi="Calibri" w:cs="Calibri"/>
                <w:b/>
                <w:bCs/>
                <w:color w:val="000000" w:themeColor="text1"/>
              </w:rPr>
              <w:t>Süvendav ja laiendav</w:t>
            </w:r>
          </w:p>
        </w:tc>
        <w:tc>
          <w:tcPr>
            <w:tcW w:w="2268" w:type="dxa"/>
          </w:tcPr>
          <w:p w14:paraId="1BBE9829" w14:textId="77777777" w:rsidR="00E67724" w:rsidRPr="00286BA6" w:rsidRDefault="002475B1" w:rsidP="002475B1">
            <w:pPr>
              <w:rPr>
                <w:rFonts w:ascii="Calibri" w:eastAsia="Calibri" w:hAnsi="Calibri" w:cs="Calibri"/>
                <w:b/>
                <w:bCs/>
                <w:color w:val="000000" w:themeColor="text1"/>
              </w:rPr>
            </w:pPr>
            <w:r w:rsidRPr="002475B1">
              <w:rPr>
                <w:rFonts w:ascii="Calibri" w:eastAsia="Calibri" w:hAnsi="Calibri" w:cs="Calibri"/>
                <w:b/>
                <w:bCs/>
                <w:color w:val="000000" w:themeColor="text1"/>
              </w:rPr>
              <w:t>Õpitulemus</w:t>
            </w:r>
          </w:p>
        </w:tc>
        <w:tc>
          <w:tcPr>
            <w:tcW w:w="2153" w:type="dxa"/>
          </w:tcPr>
          <w:p w14:paraId="07A9E789" w14:textId="77777777" w:rsidR="00E67724" w:rsidRPr="00286BA6" w:rsidRDefault="099CAE6E" w:rsidP="099CAE6E">
            <w:pPr>
              <w:rPr>
                <w:rFonts w:ascii="Calibri" w:eastAsia="Calibri" w:hAnsi="Calibri" w:cs="Calibri"/>
                <w:b/>
                <w:bCs/>
                <w:color w:val="000000" w:themeColor="text1"/>
              </w:rPr>
            </w:pPr>
            <w:proofErr w:type="spellStart"/>
            <w:r w:rsidRPr="099CAE6E">
              <w:rPr>
                <w:rFonts w:ascii="Calibri" w:eastAsia="Calibri" w:hAnsi="Calibri" w:cs="Calibri"/>
                <w:b/>
                <w:bCs/>
                <w:color w:val="000000" w:themeColor="text1"/>
              </w:rPr>
              <w:t>Lõiming</w:t>
            </w:r>
            <w:proofErr w:type="spellEnd"/>
          </w:p>
        </w:tc>
      </w:tr>
      <w:tr w:rsidR="00E67724" w:rsidRPr="00286BA6" w14:paraId="344F0929" w14:textId="77777777" w:rsidTr="099CAE6E">
        <w:tc>
          <w:tcPr>
            <w:tcW w:w="2467" w:type="dxa"/>
          </w:tcPr>
          <w:p w14:paraId="162FC0D4" w14:textId="77777777" w:rsidR="00E67724"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1.1. Kodanikuühiskonna olemus ja põhijooned. Vabaühendused ja MTÜd. Kirik ja usuühendused</w:t>
            </w:r>
          </w:p>
          <w:p w14:paraId="2EB97151" w14:textId="77777777" w:rsidR="00E67724" w:rsidRPr="00286BA6" w:rsidRDefault="00E67724" w:rsidP="007140E2">
            <w:pPr>
              <w:rPr>
                <w:rFonts w:ascii="Calibri" w:hAnsi="Calibri"/>
                <w:b/>
                <w:color w:val="000000"/>
              </w:rPr>
            </w:pPr>
          </w:p>
        </w:tc>
        <w:tc>
          <w:tcPr>
            <w:tcW w:w="757" w:type="dxa"/>
          </w:tcPr>
          <w:p w14:paraId="08FAB867" w14:textId="77777777" w:rsidR="00E67724" w:rsidRPr="00286BA6" w:rsidRDefault="099CAE6E" w:rsidP="099CAE6E">
            <w:pPr>
              <w:jc w:val="center"/>
              <w:rPr>
                <w:rFonts w:ascii="Calibri" w:eastAsia="Calibri" w:hAnsi="Calibri" w:cs="Calibri"/>
                <w:color w:val="000000" w:themeColor="text1"/>
              </w:rPr>
            </w:pPr>
            <w:r w:rsidRPr="099CAE6E">
              <w:rPr>
                <w:rFonts w:ascii="Calibri" w:eastAsia="Calibri" w:hAnsi="Calibri" w:cs="Calibri"/>
                <w:color w:val="000000" w:themeColor="text1"/>
              </w:rPr>
              <w:t>6</w:t>
            </w:r>
          </w:p>
        </w:tc>
        <w:tc>
          <w:tcPr>
            <w:tcW w:w="2129" w:type="dxa"/>
          </w:tcPr>
          <w:p w14:paraId="02054DCC" w14:textId="77777777" w:rsidR="00E67724"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Kodanikuühiskonna asend ühiskonna struktuuris</w:t>
            </w:r>
          </w:p>
        </w:tc>
        <w:tc>
          <w:tcPr>
            <w:tcW w:w="2268" w:type="dxa"/>
          </w:tcPr>
          <w:p w14:paraId="1CF704BC" w14:textId="77777777" w:rsidR="00E67724"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 xml:space="preserve">1. Teab ja oskab kasutada kontekstis mõisteid </w:t>
            </w:r>
            <w:r w:rsidRPr="002475B1">
              <w:rPr>
                <w:rFonts w:ascii="Calibri" w:eastAsia="Calibri" w:hAnsi="Calibri" w:cs="Calibri"/>
                <w:i/>
                <w:iCs/>
                <w:color w:val="000000" w:themeColor="text1"/>
              </w:rPr>
              <w:t>kodanikuühiskond, vabaühendus, mittetulundusühing.</w:t>
            </w:r>
          </w:p>
          <w:p w14:paraId="6F3EAD02" w14:textId="77777777" w:rsidR="00E67724"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2. Mõistab kodanikuühiskonna ning vabaühenduste toimimise põhimõtteid ja eesmärke.</w:t>
            </w:r>
          </w:p>
          <w:p w14:paraId="4F1D9F95" w14:textId="77777777" w:rsidR="00E67724"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3. Iseloomustab kodanikuühiskonna rolli demokraatia tagamisel.</w:t>
            </w:r>
          </w:p>
          <w:p w14:paraId="22E30B65" w14:textId="77777777" w:rsidR="00E67724" w:rsidRPr="00286BA6" w:rsidRDefault="00E67724" w:rsidP="007140E2">
            <w:pPr>
              <w:rPr>
                <w:rFonts w:ascii="Calibri" w:hAnsi="Calibri"/>
                <w:color w:val="000000"/>
              </w:rPr>
            </w:pPr>
          </w:p>
        </w:tc>
        <w:tc>
          <w:tcPr>
            <w:tcW w:w="2153" w:type="dxa"/>
          </w:tcPr>
          <w:p w14:paraId="14C7C201" w14:textId="77777777" w:rsidR="00E67724"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1. Inimeseõpetus: grupikuuluvus</w:t>
            </w:r>
          </w:p>
          <w:p w14:paraId="6CAACC8F" w14:textId="77777777" w:rsidR="00E67724"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2. Ajalugu: nt fosforiidikampaania</w:t>
            </w:r>
          </w:p>
          <w:p w14:paraId="5F4D313A" w14:textId="77777777" w:rsidR="00E67724"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3. Kirjandus: teema käsitlemine ilukirjanduses</w:t>
            </w:r>
          </w:p>
        </w:tc>
      </w:tr>
      <w:tr w:rsidR="00E67724" w:rsidRPr="00286BA6" w14:paraId="4D3C9AAB" w14:textId="77777777" w:rsidTr="099CAE6E">
        <w:tc>
          <w:tcPr>
            <w:tcW w:w="2467" w:type="dxa"/>
          </w:tcPr>
          <w:p w14:paraId="257450F6" w14:textId="77777777" w:rsidR="00E67724" w:rsidRPr="00286BA6" w:rsidRDefault="099CAE6E" w:rsidP="099CAE6E">
            <w:pPr>
              <w:rPr>
                <w:rFonts w:ascii="Calibri" w:eastAsia="Calibri" w:hAnsi="Calibri" w:cs="Calibri"/>
                <w:color w:val="000000" w:themeColor="text1"/>
              </w:rPr>
            </w:pPr>
            <w:r w:rsidRPr="099CAE6E">
              <w:rPr>
                <w:rFonts w:ascii="Calibri" w:eastAsia="Calibri" w:hAnsi="Calibri" w:cs="Calibri"/>
                <w:color w:val="000000" w:themeColor="text1"/>
              </w:rPr>
              <w:t xml:space="preserve">1.2. Kodanikuosalus ja kodanikualgatus. Kodanikuajakirjandus. Vabatahtlik tegevus, kaasatus ühendustesse ja organisatsioonidesse. Noorte osalusvõimalused. Õpilasomavalitsus ja õpilasorganisatsioonid. </w:t>
            </w:r>
            <w:proofErr w:type="spellStart"/>
            <w:r w:rsidRPr="099CAE6E">
              <w:rPr>
                <w:rFonts w:ascii="Calibri" w:eastAsia="Calibri" w:hAnsi="Calibri" w:cs="Calibri"/>
                <w:color w:val="000000" w:themeColor="text1"/>
              </w:rPr>
              <w:t>Noorteprojektid</w:t>
            </w:r>
            <w:proofErr w:type="spellEnd"/>
          </w:p>
        </w:tc>
        <w:tc>
          <w:tcPr>
            <w:tcW w:w="757" w:type="dxa"/>
          </w:tcPr>
          <w:p w14:paraId="2FC4727B" w14:textId="77777777" w:rsidR="00E67724" w:rsidRPr="00286BA6" w:rsidRDefault="099CAE6E" w:rsidP="099CAE6E">
            <w:pPr>
              <w:jc w:val="center"/>
              <w:rPr>
                <w:rFonts w:ascii="Calibri" w:eastAsia="Calibri" w:hAnsi="Calibri" w:cs="Calibri"/>
                <w:color w:val="000000" w:themeColor="text1"/>
              </w:rPr>
            </w:pPr>
            <w:r w:rsidRPr="099CAE6E">
              <w:rPr>
                <w:rFonts w:ascii="Calibri" w:eastAsia="Calibri" w:hAnsi="Calibri" w:cs="Calibri"/>
                <w:color w:val="000000" w:themeColor="text1"/>
              </w:rPr>
              <w:t>6</w:t>
            </w:r>
          </w:p>
        </w:tc>
        <w:tc>
          <w:tcPr>
            <w:tcW w:w="2129" w:type="dxa"/>
          </w:tcPr>
          <w:p w14:paraId="2060CACB" w14:textId="77777777" w:rsidR="00E67724"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 xml:space="preserve">Vabaühenduste koostöö ning partnerlus omavalituste ja riigiasutustega. </w:t>
            </w:r>
          </w:p>
          <w:p w14:paraId="5D589924" w14:textId="77777777" w:rsidR="00E67724"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Kaasav otsustamine.</w:t>
            </w:r>
          </w:p>
          <w:p w14:paraId="4DEF54B2" w14:textId="77777777" w:rsidR="00E67724"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Klassi või rühma ühise blogi pidamine</w:t>
            </w:r>
          </w:p>
        </w:tc>
        <w:tc>
          <w:tcPr>
            <w:tcW w:w="2268" w:type="dxa"/>
          </w:tcPr>
          <w:p w14:paraId="3567151F" w14:textId="77777777" w:rsidR="00E67724" w:rsidRPr="00286BA6" w:rsidRDefault="002475B1" w:rsidP="002475B1">
            <w:pPr>
              <w:rPr>
                <w:rFonts w:ascii="Calibri" w:eastAsia="Calibri" w:hAnsi="Calibri" w:cs="Calibri"/>
                <w:i/>
                <w:iCs/>
                <w:color w:val="000000" w:themeColor="text1"/>
              </w:rPr>
            </w:pPr>
            <w:r w:rsidRPr="002475B1">
              <w:rPr>
                <w:rFonts w:ascii="Calibri" w:eastAsia="Calibri" w:hAnsi="Calibri" w:cs="Calibri"/>
                <w:color w:val="000000" w:themeColor="text1"/>
              </w:rPr>
              <w:t xml:space="preserve">1. Teab ja oskab kasutada kontekstis mõisteid </w:t>
            </w:r>
            <w:r w:rsidRPr="002475B1">
              <w:rPr>
                <w:rFonts w:ascii="Calibri" w:eastAsia="Calibri" w:hAnsi="Calibri" w:cs="Calibri"/>
                <w:i/>
                <w:iCs/>
                <w:color w:val="000000" w:themeColor="text1"/>
              </w:rPr>
              <w:t>kodanikuosalus, kodanikualgatus.</w:t>
            </w:r>
          </w:p>
          <w:p w14:paraId="50C81947" w14:textId="77777777" w:rsidR="00E67724"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2. Oskab kasutada tegutsemisvõimalusi kodanikuühiskonnas.</w:t>
            </w:r>
          </w:p>
          <w:p w14:paraId="757E14FD" w14:textId="77777777" w:rsidR="00E67724"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3. Analüüsib probleeme ja pakub lahendusi.</w:t>
            </w:r>
          </w:p>
          <w:p w14:paraId="5B596BA2" w14:textId="77777777" w:rsidR="00E67724"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4. Algatab ning toetab koostööd ühiste eesmärkide seadmisel ja elluviimisel.</w:t>
            </w:r>
          </w:p>
        </w:tc>
        <w:tc>
          <w:tcPr>
            <w:tcW w:w="2153" w:type="dxa"/>
          </w:tcPr>
          <w:p w14:paraId="69ABF556" w14:textId="77777777" w:rsidR="00E67724"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1. Ajalugu: kodanikuühiskonna areng</w:t>
            </w:r>
          </w:p>
          <w:p w14:paraId="035EDA7E" w14:textId="77777777" w:rsidR="00E67724"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2. Kirjandus: teema käsitlemine ilukirjanduses</w:t>
            </w:r>
          </w:p>
          <w:p w14:paraId="5B66201B" w14:textId="77777777" w:rsidR="00E67724" w:rsidRPr="00286BA6" w:rsidRDefault="00E67724" w:rsidP="007140E2">
            <w:pPr>
              <w:rPr>
                <w:rFonts w:ascii="Calibri" w:hAnsi="Calibri"/>
                <w:color w:val="000000"/>
              </w:rPr>
            </w:pPr>
          </w:p>
        </w:tc>
      </w:tr>
      <w:tr w:rsidR="00E67724" w:rsidRPr="00286BA6" w14:paraId="12ED9EE4" w14:textId="77777777" w:rsidTr="099CAE6E">
        <w:tc>
          <w:tcPr>
            <w:tcW w:w="2467" w:type="dxa"/>
          </w:tcPr>
          <w:p w14:paraId="5BEEAB7F" w14:textId="77777777" w:rsidR="00E67724"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 xml:space="preserve">1.3. Käitumine kriisioludes </w:t>
            </w:r>
          </w:p>
        </w:tc>
        <w:tc>
          <w:tcPr>
            <w:tcW w:w="757" w:type="dxa"/>
          </w:tcPr>
          <w:p w14:paraId="142BEDD1" w14:textId="77777777" w:rsidR="00E67724" w:rsidRPr="00286BA6" w:rsidRDefault="099CAE6E" w:rsidP="099CAE6E">
            <w:pPr>
              <w:jc w:val="center"/>
              <w:rPr>
                <w:rFonts w:ascii="Calibri" w:eastAsia="Calibri" w:hAnsi="Calibri" w:cs="Calibri"/>
                <w:color w:val="000000" w:themeColor="text1"/>
              </w:rPr>
            </w:pPr>
            <w:r w:rsidRPr="099CAE6E">
              <w:rPr>
                <w:rFonts w:ascii="Calibri" w:eastAsia="Calibri" w:hAnsi="Calibri" w:cs="Calibri"/>
                <w:color w:val="000000" w:themeColor="text1"/>
              </w:rPr>
              <w:t>3</w:t>
            </w:r>
          </w:p>
        </w:tc>
        <w:tc>
          <w:tcPr>
            <w:tcW w:w="2129" w:type="dxa"/>
          </w:tcPr>
          <w:p w14:paraId="214482F3" w14:textId="77777777" w:rsidR="00E67724"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 xml:space="preserve">Juhtumid: raske haigus, lähedase surm, kuriteoohvriks sattumine, õnnetusjuhtumite tagajärjed, katkenud suhted lähedaste inimestega, perevägivald jne </w:t>
            </w:r>
          </w:p>
          <w:p w14:paraId="6164E207" w14:textId="77777777" w:rsidR="00E67724" w:rsidRPr="00286BA6" w:rsidRDefault="00E67724" w:rsidP="007140E2">
            <w:pPr>
              <w:rPr>
                <w:rFonts w:ascii="Calibri" w:hAnsi="Calibri"/>
                <w:b/>
                <w:color w:val="000000"/>
              </w:rPr>
            </w:pPr>
          </w:p>
        </w:tc>
        <w:tc>
          <w:tcPr>
            <w:tcW w:w="2268" w:type="dxa"/>
          </w:tcPr>
          <w:p w14:paraId="411E64DE" w14:textId="77777777" w:rsidR="00E67724"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Märkab abivajajat ja abistab võimaluse korral.</w:t>
            </w:r>
          </w:p>
        </w:tc>
        <w:tc>
          <w:tcPr>
            <w:tcW w:w="2153" w:type="dxa"/>
          </w:tcPr>
          <w:p w14:paraId="3902C3C3" w14:textId="77777777" w:rsidR="00E67724"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Inimeseõpetus: turvalisus ja riskikäitumine</w:t>
            </w:r>
          </w:p>
        </w:tc>
      </w:tr>
    </w:tbl>
    <w:p w14:paraId="3BD5257D" w14:textId="77777777" w:rsidR="00E67724" w:rsidRPr="00286BA6" w:rsidRDefault="00E67724" w:rsidP="00E67724">
      <w:pPr>
        <w:rPr>
          <w:rFonts w:ascii="Calibri" w:hAnsi="Calibri"/>
          <w:color w:val="000000"/>
        </w:rPr>
      </w:pPr>
    </w:p>
    <w:p w14:paraId="60A23A34" w14:textId="77777777" w:rsidR="00E67724" w:rsidRPr="00286BA6" w:rsidRDefault="002475B1" w:rsidP="002475B1">
      <w:pPr>
        <w:rPr>
          <w:rFonts w:ascii="Calibri" w:eastAsia="Calibri" w:hAnsi="Calibri" w:cs="Calibri"/>
          <w:b/>
          <w:bCs/>
          <w:color w:val="000000" w:themeColor="text1"/>
        </w:rPr>
      </w:pPr>
      <w:r w:rsidRPr="002475B1">
        <w:rPr>
          <w:rStyle w:val="FontStyle69"/>
          <w:rFonts w:ascii="Calibri" w:eastAsia="Calibri" w:hAnsi="Calibri" w:cs="Calibri"/>
          <w:sz w:val="24"/>
          <w:szCs w:val="24"/>
        </w:rPr>
        <w:t xml:space="preserve">4.6.8. </w:t>
      </w:r>
      <w:r w:rsidRPr="002475B1">
        <w:rPr>
          <w:rFonts w:ascii="Calibri" w:eastAsia="Calibri" w:hAnsi="Calibri" w:cs="Calibri"/>
          <w:b/>
          <w:bCs/>
          <w:color w:val="000000" w:themeColor="text1"/>
        </w:rPr>
        <w:t>Majandus</w:t>
      </w:r>
      <w:r w:rsidRPr="002475B1">
        <w:rPr>
          <w:rFonts w:ascii="Calibri" w:eastAsia="Calibri" w:hAnsi="Calibri" w:cs="Calibri"/>
          <w:color w:val="000000" w:themeColor="text1"/>
        </w:rPr>
        <w:t xml:space="preserve"> (17 tundi)</w:t>
      </w:r>
    </w:p>
    <w:p w14:paraId="152DFAEC" w14:textId="77777777" w:rsidR="00E67724" w:rsidRPr="00286BA6" w:rsidRDefault="00E67724" w:rsidP="00E67724">
      <w:pPr>
        <w:ind w:left="284"/>
        <w:rPr>
          <w:rFonts w:ascii="Calibri" w:hAnsi="Calibri"/>
          <w:b/>
          <w:color w:val="000000"/>
        </w:rPr>
      </w:pPr>
    </w:p>
    <w:tbl>
      <w:tblPr>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87"/>
        <w:gridCol w:w="775"/>
        <w:gridCol w:w="2317"/>
        <w:gridCol w:w="2317"/>
        <w:gridCol w:w="1943"/>
      </w:tblGrid>
      <w:tr w:rsidR="00E67724" w:rsidRPr="00286BA6" w14:paraId="299431DA" w14:textId="77777777" w:rsidTr="099CAE6E">
        <w:tc>
          <w:tcPr>
            <w:tcW w:w="2287" w:type="dxa"/>
          </w:tcPr>
          <w:p w14:paraId="18E5D692" w14:textId="77777777" w:rsidR="00E67724" w:rsidRPr="00286BA6" w:rsidRDefault="002475B1" w:rsidP="002475B1">
            <w:pPr>
              <w:rPr>
                <w:rFonts w:ascii="Calibri" w:eastAsia="Calibri" w:hAnsi="Calibri" w:cs="Calibri"/>
                <w:b/>
                <w:bCs/>
                <w:color w:val="000000" w:themeColor="text1"/>
              </w:rPr>
            </w:pPr>
            <w:r w:rsidRPr="002475B1">
              <w:rPr>
                <w:rFonts w:ascii="Calibri" w:eastAsia="Calibri" w:hAnsi="Calibri" w:cs="Calibri"/>
                <w:b/>
                <w:bCs/>
                <w:color w:val="000000" w:themeColor="text1"/>
              </w:rPr>
              <w:t>Kohustuslik</w:t>
            </w:r>
          </w:p>
        </w:tc>
        <w:tc>
          <w:tcPr>
            <w:tcW w:w="775" w:type="dxa"/>
          </w:tcPr>
          <w:p w14:paraId="54001785" w14:textId="77777777" w:rsidR="00E67724" w:rsidRPr="00286BA6" w:rsidRDefault="002475B1" w:rsidP="002475B1">
            <w:pPr>
              <w:rPr>
                <w:rFonts w:ascii="Calibri" w:eastAsia="Calibri" w:hAnsi="Calibri" w:cs="Calibri"/>
                <w:b/>
                <w:bCs/>
                <w:color w:val="000000" w:themeColor="text1"/>
              </w:rPr>
            </w:pPr>
            <w:r w:rsidRPr="002475B1">
              <w:rPr>
                <w:rFonts w:ascii="Calibri" w:eastAsia="Calibri" w:hAnsi="Calibri" w:cs="Calibri"/>
                <w:b/>
                <w:bCs/>
                <w:color w:val="000000" w:themeColor="text1"/>
              </w:rPr>
              <w:t>Maht</w:t>
            </w:r>
          </w:p>
        </w:tc>
        <w:tc>
          <w:tcPr>
            <w:tcW w:w="2317" w:type="dxa"/>
          </w:tcPr>
          <w:p w14:paraId="2128BD45" w14:textId="77777777" w:rsidR="00E67724" w:rsidRPr="00286BA6" w:rsidRDefault="002475B1" w:rsidP="002475B1">
            <w:pPr>
              <w:rPr>
                <w:rFonts w:ascii="Calibri" w:eastAsia="Calibri" w:hAnsi="Calibri" w:cs="Calibri"/>
                <w:b/>
                <w:bCs/>
                <w:color w:val="000000" w:themeColor="text1"/>
              </w:rPr>
            </w:pPr>
            <w:r w:rsidRPr="002475B1">
              <w:rPr>
                <w:rFonts w:ascii="Calibri" w:eastAsia="Calibri" w:hAnsi="Calibri" w:cs="Calibri"/>
                <w:b/>
                <w:bCs/>
                <w:color w:val="000000" w:themeColor="text1"/>
              </w:rPr>
              <w:t>Süvendav ja laiendav</w:t>
            </w:r>
          </w:p>
        </w:tc>
        <w:tc>
          <w:tcPr>
            <w:tcW w:w="2317" w:type="dxa"/>
          </w:tcPr>
          <w:p w14:paraId="69F365D9" w14:textId="77777777" w:rsidR="00E67724" w:rsidRPr="00286BA6" w:rsidRDefault="002475B1" w:rsidP="002475B1">
            <w:pPr>
              <w:rPr>
                <w:rFonts w:ascii="Calibri" w:eastAsia="Calibri" w:hAnsi="Calibri" w:cs="Calibri"/>
                <w:b/>
                <w:bCs/>
                <w:color w:val="000000" w:themeColor="text1"/>
              </w:rPr>
            </w:pPr>
            <w:r w:rsidRPr="002475B1">
              <w:rPr>
                <w:rFonts w:ascii="Calibri" w:eastAsia="Calibri" w:hAnsi="Calibri" w:cs="Calibri"/>
                <w:b/>
                <w:bCs/>
                <w:color w:val="000000" w:themeColor="text1"/>
              </w:rPr>
              <w:t>Õpitulemused</w:t>
            </w:r>
          </w:p>
        </w:tc>
        <w:tc>
          <w:tcPr>
            <w:tcW w:w="1943" w:type="dxa"/>
          </w:tcPr>
          <w:p w14:paraId="3E44EAAC" w14:textId="77777777" w:rsidR="00E67724" w:rsidRPr="00286BA6" w:rsidRDefault="099CAE6E" w:rsidP="099CAE6E">
            <w:pPr>
              <w:rPr>
                <w:rFonts w:ascii="Calibri" w:eastAsia="Calibri" w:hAnsi="Calibri" w:cs="Calibri"/>
                <w:b/>
                <w:bCs/>
                <w:color w:val="000000" w:themeColor="text1"/>
              </w:rPr>
            </w:pPr>
            <w:proofErr w:type="spellStart"/>
            <w:r w:rsidRPr="099CAE6E">
              <w:rPr>
                <w:rFonts w:ascii="Calibri" w:eastAsia="Calibri" w:hAnsi="Calibri" w:cs="Calibri"/>
                <w:b/>
                <w:bCs/>
                <w:color w:val="000000" w:themeColor="text1"/>
              </w:rPr>
              <w:t>Lõiming</w:t>
            </w:r>
            <w:proofErr w:type="spellEnd"/>
          </w:p>
        </w:tc>
      </w:tr>
      <w:tr w:rsidR="00E67724" w:rsidRPr="00286BA6" w14:paraId="5358A6A5" w14:textId="77777777" w:rsidTr="099CAE6E">
        <w:tc>
          <w:tcPr>
            <w:tcW w:w="2287" w:type="dxa"/>
          </w:tcPr>
          <w:p w14:paraId="2DDC5F25" w14:textId="77777777" w:rsidR="00E67724"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1.1. Turumajanduse põhijooned. Nõudmine ja pakkumine. Konkurents. Tootlikkus ja kasum. Ettevõtluse vormid: AS, OÜ, FIE. Ettevõtluse roll ühiskonnas. Ressursside jagunemine maailmas</w:t>
            </w:r>
          </w:p>
        </w:tc>
        <w:tc>
          <w:tcPr>
            <w:tcW w:w="775" w:type="dxa"/>
          </w:tcPr>
          <w:p w14:paraId="3375C3A8" w14:textId="77777777" w:rsidR="00E67724" w:rsidRPr="00286BA6" w:rsidRDefault="099CAE6E" w:rsidP="099CAE6E">
            <w:pPr>
              <w:jc w:val="center"/>
              <w:rPr>
                <w:rFonts w:ascii="Calibri" w:eastAsia="Calibri" w:hAnsi="Calibri" w:cs="Calibri"/>
                <w:color w:val="000000" w:themeColor="text1"/>
              </w:rPr>
            </w:pPr>
            <w:r w:rsidRPr="099CAE6E">
              <w:rPr>
                <w:rFonts w:ascii="Calibri" w:eastAsia="Calibri" w:hAnsi="Calibri" w:cs="Calibri"/>
                <w:color w:val="000000" w:themeColor="text1"/>
              </w:rPr>
              <w:t>4</w:t>
            </w:r>
          </w:p>
        </w:tc>
        <w:tc>
          <w:tcPr>
            <w:tcW w:w="2317" w:type="dxa"/>
          </w:tcPr>
          <w:p w14:paraId="4778F12A" w14:textId="77777777" w:rsidR="00E67724"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Ettevõtluse vormid.</w:t>
            </w:r>
          </w:p>
          <w:p w14:paraId="169810C2" w14:textId="77777777" w:rsidR="00E67724"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 xml:space="preserve">Kodumaakonna ettevõtlus. </w:t>
            </w:r>
          </w:p>
          <w:p w14:paraId="105BEA5F" w14:textId="77777777" w:rsidR="00E67724"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Ettevõtlikkus ja majandusotsustused (nt õpilasfirma)</w:t>
            </w:r>
          </w:p>
        </w:tc>
        <w:tc>
          <w:tcPr>
            <w:tcW w:w="2317" w:type="dxa"/>
          </w:tcPr>
          <w:p w14:paraId="20C889F3" w14:textId="77777777" w:rsidR="00E67724" w:rsidRPr="00286BA6" w:rsidRDefault="002475B1" w:rsidP="002475B1">
            <w:pPr>
              <w:rPr>
                <w:rFonts w:ascii="Calibri" w:eastAsia="Calibri" w:hAnsi="Calibri" w:cs="Calibri"/>
                <w:i/>
                <w:iCs/>
                <w:color w:val="000000" w:themeColor="text1"/>
              </w:rPr>
            </w:pPr>
            <w:r w:rsidRPr="002475B1">
              <w:rPr>
                <w:rFonts w:ascii="Calibri" w:eastAsia="Calibri" w:hAnsi="Calibri" w:cs="Calibri"/>
                <w:color w:val="000000" w:themeColor="text1"/>
              </w:rPr>
              <w:t xml:space="preserve">1. Teab ja oskab kasutada kontekstis mõisteid </w:t>
            </w:r>
            <w:r w:rsidRPr="002475B1">
              <w:rPr>
                <w:rFonts w:ascii="Calibri" w:eastAsia="Calibri" w:hAnsi="Calibri" w:cs="Calibri"/>
                <w:i/>
                <w:iCs/>
                <w:color w:val="000000" w:themeColor="text1"/>
              </w:rPr>
              <w:t>turumajandus, turg ja turusuhted, nõudmine, pakkumine, konkurents, tootlikkus, kasum.</w:t>
            </w:r>
          </w:p>
          <w:p w14:paraId="6000F2AA" w14:textId="77777777" w:rsidR="00E67724"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2. Iseloomustab tänapäeva turumajanduse põhimõtteid.</w:t>
            </w:r>
          </w:p>
          <w:p w14:paraId="6CDFCA5B" w14:textId="77777777" w:rsidR="00E67724" w:rsidRPr="00286BA6" w:rsidRDefault="00E67724" w:rsidP="007140E2">
            <w:pPr>
              <w:rPr>
                <w:rFonts w:ascii="Calibri" w:hAnsi="Calibri"/>
                <w:color w:val="000000"/>
              </w:rPr>
            </w:pPr>
          </w:p>
        </w:tc>
        <w:tc>
          <w:tcPr>
            <w:tcW w:w="1943" w:type="dxa"/>
          </w:tcPr>
          <w:p w14:paraId="75DB1E0C" w14:textId="77777777" w:rsidR="00E67724" w:rsidRPr="00286BA6" w:rsidRDefault="002475B1" w:rsidP="002475B1">
            <w:pPr>
              <w:rPr>
                <w:rFonts w:ascii="Calibri" w:eastAsia="Calibri" w:hAnsi="Calibri" w:cs="Calibri"/>
                <w:color w:val="000000" w:themeColor="text1"/>
                <w:highlight w:val="yellow"/>
              </w:rPr>
            </w:pPr>
            <w:r w:rsidRPr="002475B1">
              <w:rPr>
                <w:rFonts w:ascii="Calibri" w:eastAsia="Calibri" w:hAnsi="Calibri" w:cs="Calibri"/>
                <w:color w:val="000000" w:themeColor="text1"/>
              </w:rPr>
              <w:t>1. Ajalugu: endiste sotsialismimaade üleminek turumajandusele</w:t>
            </w:r>
          </w:p>
          <w:p w14:paraId="1CBC0A52" w14:textId="77777777" w:rsidR="00E67724"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2. Matemaatika: statistika kasutamine</w:t>
            </w:r>
          </w:p>
        </w:tc>
      </w:tr>
      <w:tr w:rsidR="00E67724" w:rsidRPr="00286BA6" w14:paraId="79B6EF20" w14:textId="77777777" w:rsidTr="099CAE6E">
        <w:tc>
          <w:tcPr>
            <w:tcW w:w="2287" w:type="dxa"/>
          </w:tcPr>
          <w:p w14:paraId="4AF67EE1" w14:textId="77777777" w:rsidR="00E67724" w:rsidRPr="00286BA6" w:rsidRDefault="099CAE6E" w:rsidP="099CAE6E">
            <w:pPr>
              <w:rPr>
                <w:rFonts w:ascii="Calibri" w:eastAsia="Calibri" w:hAnsi="Calibri" w:cs="Calibri"/>
                <w:color w:val="000000" w:themeColor="text1"/>
              </w:rPr>
            </w:pPr>
            <w:r w:rsidRPr="099CAE6E">
              <w:rPr>
                <w:rFonts w:ascii="Calibri" w:eastAsia="Calibri" w:hAnsi="Calibri" w:cs="Calibri"/>
                <w:color w:val="000000" w:themeColor="text1"/>
              </w:rPr>
              <w:t xml:space="preserve">1.2. Riigi roll majanduses: planeerimine ja regulatsioon. Riigieelarve. Maksud, maksustamise põhimõtted. Tulude ümberjagamine. </w:t>
            </w:r>
            <w:proofErr w:type="spellStart"/>
            <w:r w:rsidRPr="099CAE6E">
              <w:rPr>
                <w:rFonts w:ascii="Calibri" w:eastAsia="Calibri" w:hAnsi="Calibri" w:cs="Calibri"/>
                <w:color w:val="000000" w:themeColor="text1"/>
              </w:rPr>
              <w:t>Ühishüved</w:t>
            </w:r>
            <w:proofErr w:type="spellEnd"/>
            <w:r w:rsidRPr="099CAE6E">
              <w:rPr>
                <w:rFonts w:ascii="Calibri" w:eastAsia="Calibri" w:hAnsi="Calibri" w:cs="Calibri"/>
                <w:color w:val="000000" w:themeColor="text1"/>
              </w:rPr>
              <w:t xml:space="preserve"> ja sotsiaalne turvalisus. Aus maksumaksmine. Sotsiaaltoetused ja sotsiaalkindlustus</w:t>
            </w:r>
          </w:p>
        </w:tc>
        <w:tc>
          <w:tcPr>
            <w:tcW w:w="775" w:type="dxa"/>
          </w:tcPr>
          <w:p w14:paraId="122BD28B" w14:textId="77777777" w:rsidR="00E67724" w:rsidRPr="00286BA6" w:rsidRDefault="099CAE6E" w:rsidP="099CAE6E">
            <w:pPr>
              <w:rPr>
                <w:rFonts w:ascii="Calibri" w:eastAsia="Calibri" w:hAnsi="Calibri" w:cs="Calibri"/>
                <w:color w:val="000000" w:themeColor="text1"/>
              </w:rPr>
            </w:pPr>
            <w:r w:rsidRPr="099CAE6E">
              <w:rPr>
                <w:rFonts w:ascii="Calibri" w:eastAsia="Calibri" w:hAnsi="Calibri" w:cs="Calibri"/>
                <w:color w:val="000000" w:themeColor="text1"/>
              </w:rPr>
              <w:t>5</w:t>
            </w:r>
          </w:p>
        </w:tc>
        <w:tc>
          <w:tcPr>
            <w:tcW w:w="2317" w:type="dxa"/>
          </w:tcPr>
          <w:p w14:paraId="58F59D86" w14:textId="77777777" w:rsidR="00E67724"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Keskpank ja kommertspangad. Maksualased kuritarvitamised (korruptsioon, varimajandus, ümbrikupalk, salakaubandus jne).</w:t>
            </w:r>
          </w:p>
          <w:p w14:paraId="2C83CB7D" w14:textId="77777777" w:rsidR="00E67724"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Euro</w:t>
            </w:r>
          </w:p>
        </w:tc>
        <w:tc>
          <w:tcPr>
            <w:tcW w:w="2317" w:type="dxa"/>
          </w:tcPr>
          <w:p w14:paraId="2B5A96D3" w14:textId="77777777" w:rsidR="00E67724" w:rsidRPr="00286BA6" w:rsidRDefault="099CAE6E" w:rsidP="099CAE6E">
            <w:pPr>
              <w:rPr>
                <w:rFonts w:ascii="Calibri" w:eastAsia="Calibri" w:hAnsi="Calibri" w:cs="Calibri"/>
                <w:i/>
                <w:iCs/>
                <w:color w:val="000000" w:themeColor="text1"/>
              </w:rPr>
            </w:pPr>
            <w:r w:rsidRPr="099CAE6E">
              <w:rPr>
                <w:rFonts w:ascii="Calibri" w:eastAsia="Calibri" w:hAnsi="Calibri" w:cs="Calibri"/>
                <w:color w:val="000000" w:themeColor="text1"/>
              </w:rPr>
              <w:t xml:space="preserve">1. Teab ja oskab kasutada kontekstis mõisteid </w:t>
            </w:r>
            <w:r w:rsidRPr="099CAE6E">
              <w:rPr>
                <w:rFonts w:ascii="Calibri" w:eastAsia="Calibri" w:hAnsi="Calibri" w:cs="Calibri"/>
                <w:i/>
                <w:iCs/>
                <w:color w:val="000000" w:themeColor="text1"/>
              </w:rPr>
              <w:t xml:space="preserve">riigieelarve, maksud, tulude ümberjagamine, </w:t>
            </w:r>
            <w:proofErr w:type="spellStart"/>
            <w:r w:rsidRPr="099CAE6E">
              <w:rPr>
                <w:rFonts w:ascii="Calibri" w:eastAsia="Calibri" w:hAnsi="Calibri" w:cs="Calibri"/>
                <w:i/>
                <w:iCs/>
                <w:color w:val="000000" w:themeColor="text1"/>
              </w:rPr>
              <w:t>ühishüve</w:t>
            </w:r>
            <w:proofErr w:type="spellEnd"/>
            <w:r w:rsidRPr="099CAE6E">
              <w:rPr>
                <w:rFonts w:ascii="Calibri" w:eastAsia="Calibri" w:hAnsi="Calibri" w:cs="Calibri"/>
                <w:i/>
                <w:iCs/>
                <w:color w:val="000000" w:themeColor="text1"/>
              </w:rPr>
              <w:t>, sotsiaalne turvalisus, vaesus, sotsiaalkindlustus, sotsiaaltoetus.</w:t>
            </w:r>
          </w:p>
          <w:p w14:paraId="2D94984B" w14:textId="77777777" w:rsidR="00E67724"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2. Iseloomustab ettevõtluse ja riigi rolli majanduses.</w:t>
            </w:r>
          </w:p>
          <w:p w14:paraId="6F17AEE7" w14:textId="77777777" w:rsidR="00E67724"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3. Tunneb eelarve koostamise põhimõtteid.</w:t>
            </w:r>
          </w:p>
          <w:p w14:paraId="4108593C" w14:textId="77777777" w:rsidR="00E67724"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4. Selgitab maksustamise eesmärke ja põhimõtteid.</w:t>
            </w:r>
          </w:p>
          <w:p w14:paraId="5B12BF31" w14:textId="77777777" w:rsidR="00E67724"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5. Teab Eestis kehtivaid makse ning üksikisiku õigusi ja kohustusi seoses maksudega.</w:t>
            </w:r>
          </w:p>
        </w:tc>
        <w:tc>
          <w:tcPr>
            <w:tcW w:w="1943" w:type="dxa"/>
          </w:tcPr>
          <w:p w14:paraId="2DD91CA2" w14:textId="77777777" w:rsidR="00E67724"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1. Ajalugu: majanduse areng 20. sajandil</w:t>
            </w:r>
          </w:p>
          <w:p w14:paraId="417E295D" w14:textId="77777777" w:rsidR="00E67724"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2. Matemaatika: statistilise materjali kasutamine</w:t>
            </w:r>
          </w:p>
        </w:tc>
      </w:tr>
      <w:tr w:rsidR="00E67724" w:rsidRPr="00286BA6" w14:paraId="53A95D22" w14:textId="77777777" w:rsidTr="099CAE6E">
        <w:tc>
          <w:tcPr>
            <w:tcW w:w="2287" w:type="dxa"/>
          </w:tcPr>
          <w:p w14:paraId="33A808CC" w14:textId="77777777" w:rsidR="00E67724"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1.3. Tööturg. Tööturu mõiste. Tööandja ja töövõtja rollid töösuhetes. Tööõigus. Hõivepoliitika, tööturu meetmed tööandjatele ja tööotsijatele. Erinevast soost, erineva haridustaseme ning töö- ja erialase ettevalmistusega inimesed tööturul</w:t>
            </w:r>
          </w:p>
          <w:p w14:paraId="23780BBD" w14:textId="77777777" w:rsidR="00E67724" w:rsidRPr="00286BA6" w:rsidRDefault="00E67724" w:rsidP="007140E2">
            <w:pPr>
              <w:rPr>
                <w:rFonts w:ascii="Calibri" w:hAnsi="Calibri"/>
                <w:color w:val="000000"/>
              </w:rPr>
            </w:pPr>
          </w:p>
        </w:tc>
        <w:tc>
          <w:tcPr>
            <w:tcW w:w="775" w:type="dxa"/>
          </w:tcPr>
          <w:p w14:paraId="6C9A6076" w14:textId="77777777" w:rsidR="00E67724" w:rsidRPr="00286BA6" w:rsidRDefault="099CAE6E" w:rsidP="099CAE6E">
            <w:pPr>
              <w:jc w:val="center"/>
              <w:rPr>
                <w:rFonts w:ascii="Calibri" w:eastAsia="Calibri" w:hAnsi="Calibri" w:cs="Calibri"/>
                <w:color w:val="000000" w:themeColor="text1"/>
              </w:rPr>
            </w:pPr>
            <w:r w:rsidRPr="099CAE6E">
              <w:rPr>
                <w:rFonts w:ascii="Calibri" w:eastAsia="Calibri" w:hAnsi="Calibri" w:cs="Calibri"/>
                <w:color w:val="000000" w:themeColor="text1"/>
              </w:rPr>
              <w:t>3</w:t>
            </w:r>
          </w:p>
        </w:tc>
        <w:tc>
          <w:tcPr>
            <w:tcW w:w="2317" w:type="dxa"/>
          </w:tcPr>
          <w:p w14:paraId="1046560A" w14:textId="77777777" w:rsidR="00E67724"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 xml:space="preserve">Töötukassa. </w:t>
            </w:r>
          </w:p>
          <w:p w14:paraId="063040A1" w14:textId="77777777" w:rsidR="00E67724"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 xml:space="preserve">Tööjõu ränne, selle põhjused, töörändega kaasnevad võimalused ja ohud. </w:t>
            </w:r>
          </w:p>
          <w:p w14:paraId="077AF439" w14:textId="77777777" w:rsidR="00E67724"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Tööleminek Euroopa Liitu</w:t>
            </w:r>
          </w:p>
        </w:tc>
        <w:tc>
          <w:tcPr>
            <w:tcW w:w="2317" w:type="dxa"/>
          </w:tcPr>
          <w:p w14:paraId="0958819F" w14:textId="77777777" w:rsidR="00E67724" w:rsidRPr="00286BA6" w:rsidRDefault="002475B1" w:rsidP="002475B1">
            <w:pPr>
              <w:rPr>
                <w:rFonts w:ascii="Calibri" w:eastAsia="Calibri" w:hAnsi="Calibri" w:cs="Calibri"/>
                <w:i/>
                <w:iCs/>
                <w:color w:val="000000" w:themeColor="text1"/>
              </w:rPr>
            </w:pPr>
            <w:r w:rsidRPr="002475B1">
              <w:rPr>
                <w:rFonts w:ascii="Calibri" w:eastAsia="Calibri" w:hAnsi="Calibri" w:cs="Calibri"/>
                <w:color w:val="000000" w:themeColor="text1"/>
              </w:rPr>
              <w:t xml:space="preserve">1. Teab ja oskab kasutada kontekstis mõistet </w:t>
            </w:r>
            <w:r w:rsidRPr="002475B1">
              <w:rPr>
                <w:rFonts w:ascii="Calibri" w:eastAsia="Calibri" w:hAnsi="Calibri" w:cs="Calibri"/>
                <w:i/>
                <w:iCs/>
                <w:color w:val="000000" w:themeColor="text1"/>
              </w:rPr>
              <w:t>tööturg.</w:t>
            </w:r>
          </w:p>
          <w:p w14:paraId="2CC6976D" w14:textId="77777777" w:rsidR="00E67724"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2. Tunneb erineva haridusega inimeste võimalusi tööturul.</w:t>
            </w:r>
          </w:p>
          <w:p w14:paraId="4B73AF45" w14:textId="77777777" w:rsidR="00E67724"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3. Teab, mida tähendab olla omanik, ettevõtja, tööandja, töövõtja, töötu.</w:t>
            </w:r>
          </w:p>
          <w:p w14:paraId="12832E9B" w14:textId="77777777" w:rsidR="00E67724"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4. Analüüsib ja hindab oma huve, võimeid ning võimalusi edasiõppimise ja karjääri planeerimisel.</w:t>
            </w:r>
          </w:p>
          <w:p w14:paraId="22256E58" w14:textId="77777777" w:rsidR="00E67724" w:rsidRPr="00286BA6" w:rsidRDefault="00E67724" w:rsidP="007140E2">
            <w:pPr>
              <w:rPr>
                <w:rFonts w:ascii="Calibri" w:hAnsi="Calibri"/>
                <w:color w:val="000000"/>
              </w:rPr>
            </w:pPr>
          </w:p>
        </w:tc>
        <w:tc>
          <w:tcPr>
            <w:tcW w:w="1943" w:type="dxa"/>
          </w:tcPr>
          <w:p w14:paraId="2D7D0C7D" w14:textId="77777777" w:rsidR="00E67724"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1. Geograafia: teema „Euroopa ja Eesti rahvastik“ all ränne ja selle põhjused, teema „Euroopa ja Eesti asustus“ all rahvastiku paiknemine</w:t>
            </w:r>
          </w:p>
          <w:p w14:paraId="363631AE" w14:textId="77777777" w:rsidR="00E67724"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2. Ajalugu: rahvusvahelise tööjaotuse kujunemine, majanduskriisid</w:t>
            </w:r>
          </w:p>
          <w:p w14:paraId="3BE5E953" w14:textId="77777777" w:rsidR="00E67724"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3. Matemaatika: statistilise materjali analüüs</w:t>
            </w:r>
          </w:p>
          <w:p w14:paraId="44CE0F59" w14:textId="77777777" w:rsidR="00E67724"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4. Tööõpetus: ametid</w:t>
            </w:r>
          </w:p>
          <w:p w14:paraId="0291B485" w14:textId="77777777" w:rsidR="00E67724"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5. Kirjandus: teema käsitlemine ilukirjanduses</w:t>
            </w:r>
          </w:p>
          <w:p w14:paraId="3B26218C" w14:textId="77777777" w:rsidR="00E67724"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6. Võõrkeeled: teema „Igapäevaelu, õppimine ja töö“ all edasiõppimine ja kutsevalik ning töökohad</w:t>
            </w:r>
          </w:p>
          <w:p w14:paraId="342AFB26" w14:textId="77777777" w:rsidR="00E67724" w:rsidRPr="00286BA6" w:rsidRDefault="00E67724" w:rsidP="007140E2">
            <w:pPr>
              <w:rPr>
                <w:rFonts w:ascii="Calibri" w:hAnsi="Calibri"/>
                <w:color w:val="000000"/>
              </w:rPr>
            </w:pPr>
          </w:p>
        </w:tc>
      </w:tr>
      <w:tr w:rsidR="00E67724" w:rsidRPr="00286BA6" w14:paraId="3464B897" w14:textId="77777777" w:rsidTr="099CAE6E">
        <w:tc>
          <w:tcPr>
            <w:tcW w:w="2287" w:type="dxa"/>
          </w:tcPr>
          <w:p w14:paraId="6B89C3FA" w14:textId="77777777" w:rsidR="00E67724"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1.4. Isiklik majanduslik toimetulek. Eesmärkide seadmine ja ressursside hindamine. Palk ja palgaläbirääkimised. Isiklik eelarve. Elukestva õppe tähtsus pikaajalises toimetulekus. Säästmine ja investeerimine. Laenamine. Tarbijakäitumine, säästlik ja õiglane tarbimine. Tarbijakaitse kaupade ja teenuste turul. Tootemärgistused. Isiklik ettevõtlus</w:t>
            </w:r>
          </w:p>
          <w:p w14:paraId="24625A8C" w14:textId="77777777" w:rsidR="00E67724" w:rsidRPr="00286BA6" w:rsidRDefault="00E67724" w:rsidP="007140E2">
            <w:pPr>
              <w:rPr>
                <w:rFonts w:ascii="Calibri" w:hAnsi="Calibri"/>
                <w:color w:val="000000"/>
              </w:rPr>
            </w:pPr>
          </w:p>
        </w:tc>
        <w:tc>
          <w:tcPr>
            <w:tcW w:w="775" w:type="dxa"/>
          </w:tcPr>
          <w:p w14:paraId="3F4BD4A2" w14:textId="77777777" w:rsidR="00E67724" w:rsidRPr="00286BA6" w:rsidRDefault="099CAE6E" w:rsidP="099CAE6E">
            <w:pPr>
              <w:jc w:val="center"/>
              <w:rPr>
                <w:rFonts w:ascii="Calibri" w:eastAsia="Calibri" w:hAnsi="Calibri" w:cs="Calibri"/>
                <w:color w:val="000000" w:themeColor="text1"/>
              </w:rPr>
            </w:pPr>
            <w:r w:rsidRPr="099CAE6E">
              <w:rPr>
                <w:rFonts w:ascii="Calibri" w:eastAsia="Calibri" w:hAnsi="Calibri" w:cs="Calibri"/>
                <w:color w:val="000000" w:themeColor="text1"/>
              </w:rPr>
              <w:t>5</w:t>
            </w:r>
          </w:p>
        </w:tc>
        <w:tc>
          <w:tcPr>
            <w:tcW w:w="2317" w:type="dxa"/>
          </w:tcPr>
          <w:p w14:paraId="70DEA69B" w14:textId="77777777" w:rsidR="00E67724"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Tarbijale suunatud reklaam ja reklaami teadlik kasutamine.</w:t>
            </w:r>
          </w:p>
          <w:p w14:paraId="4E7667A9" w14:textId="77777777" w:rsidR="00E67724"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Petuskeemide näiteid</w:t>
            </w:r>
          </w:p>
        </w:tc>
        <w:tc>
          <w:tcPr>
            <w:tcW w:w="2317" w:type="dxa"/>
          </w:tcPr>
          <w:p w14:paraId="3C385D65" w14:textId="77777777" w:rsidR="00E67724" w:rsidRPr="00286BA6" w:rsidRDefault="002475B1" w:rsidP="002475B1">
            <w:pPr>
              <w:rPr>
                <w:rFonts w:ascii="Calibri" w:eastAsia="Calibri" w:hAnsi="Calibri" w:cs="Calibri"/>
                <w:i/>
                <w:iCs/>
                <w:color w:val="000000" w:themeColor="text1"/>
              </w:rPr>
            </w:pPr>
            <w:r w:rsidRPr="002475B1">
              <w:rPr>
                <w:rFonts w:ascii="Calibri" w:eastAsia="Calibri" w:hAnsi="Calibri" w:cs="Calibri"/>
                <w:color w:val="000000" w:themeColor="text1"/>
              </w:rPr>
              <w:t xml:space="preserve">1. Teab ja oskab kasutada kontekstis mõisteid </w:t>
            </w:r>
            <w:r w:rsidRPr="002475B1">
              <w:rPr>
                <w:rFonts w:ascii="Calibri" w:eastAsia="Calibri" w:hAnsi="Calibri" w:cs="Calibri"/>
                <w:i/>
                <w:iCs/>
                <w:color w:val="000000" w:themeColor="text1"/>
              </w:rPr>
              <w:t>brutopalk, netopalk, laen, investeering, tarbijakaitse.</w:t>
            </w:r>
          </w:p>
          <w:p w14:paraId="7D10665C" w14:textId="77777777" w:rsidR="00E67724"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 xml:space="preserve">2. On orienteeritud enesearendamisele ning iseseisvale toimetulekule ühiskonnas. </w:t>
            </w:r>
          </w:p>
          <w:p w14:paraId="6D8B3FBE" w14:textId="77777777" w:rsidR="00E67724"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3. Hindab ressursside piisavust ning enda oskusi ja võimeid tegutseda.</w:t>
            </w:r>
          </w:p>
          <w:p w14:paraId="266B7F3A" w14:textId="77777777" w:rsidR="00E67724"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4. Oskab koostada isiklikku eelarvet.</w:t>
            </w:r>
          </w:p>
          <w:p w14:paraId="32110E5D" w14:textId="77777777" w:rsidR="00E67724"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 xml:space="preserve">5. Oskab arvutada netopalka. </w:t>
            </w:r>
          </w:p>
          <w:p w14:paraId="28EB0C9D" w14:textId="77777777" w:rsidR="00E67724"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6. Tunneb oma õigusi ja vastutust tarbijana.</w:t>
            </w:r>
          </w:p>
          <w:p w14:paraId="63322B7A" w14:textId="77777777" w:rsidR="00E67724"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7. Tarbib säästlikult.</w:t>
            </w:r>
          </w:p>
          <w:p w14:paraId="257F8A03" w14:textId="77777777" w:rsidR="00E67724" w:rsidRPr="00286BA6" w:rsidRDefault="00E67724" w:rsidP="007140E2">
            <w:pPr>
              <w:rPr>
                <w:rFonts w:ascii="Calibri" w:hAnsi="Calibri"/>
                <w:color w:val="000000"/>
              </w:rPr>
            </w:pPr>
          </w:p>
        </w:tc>
        <w:tc>
          <w:tcPr>
            <w:tcW w:w="1943" w:type="dxa"/>
          </w:tcPr>
          <w:p w14:paraId="6C5E35C7" w14:textId="77777777" w:rsidR="00E67724"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1. Geograafia: teema „Euroopa ja Eesti rahvastik“ all ränne ja selle põhjused, teema „Euroopa ja Eesti asustus“ all rahvastiku paiknemine</w:t>
            </w:r>
          </w:p>
          <w:p w14:paraId="5FCC6685" w14:textId="77777777" w:rsidR="00E67724"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2. Ajalugu: rahvusvahelise tööjaotuse kujunemine, majanduskriisid</w:t>
            </w:r>
          </w:p>
          <w:p w14:paraId="13D0E85E" w14:textId="77777777" w:rsidR="00E67724"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3. Matemaatika: statistilise materjali analüüs</w:t>
            </w:r>
          </w:p>
          <w:p w14:paraId="73200504" w14:textId="77777777" w:rsidR="00E67724"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4. Tööõpetus: ametid</w:t>
            </w:r>
          </w:p>
          <w:p w14:paraId="23C189E8" w14:textId="77777777" w:rsidR="00E67724"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5. Kirjandus: teema käsitlemine ilukirjanduses</w:t>
            </w:r>
          </w:p>
          <w:p w14:paraId="108233E9" w14:textId="77777777" w:rsidR="00E67724" w:rsidRPr="00286BA6" w:rsidRDefault="002475B1" w:rsidP="002475B1">
            <w:pPr>
              <w:rPr>
                <w:rFonts w:ascii="Calibri" w:eastAsia="Calibri" w:hAnsi="Calibri" w:cs="Calibri"/>
                <w:color w:val="000000" w:themeColor="text1"/>
              </w:rPr>
            </w:pPr>
            <w:r w:rsidRPr="002475B1">
              <w:rPr>
                <w:rFonts w:ascii="Calibri" w:eastAsia="Calibri" w:hAnsi="Calibri" w:cs="Calibri"/>
                <w:color w:val="000000" w:themeColor="text1"/>
              </w:rPr>
              <w:t>6. Võõrkeeled: teema „Igapäevaelu, õppimine ja töö“ all edasiõppimine ja kutsevalik ning töökohad</w:t>
            </w:r>
          </w:p>
          <w:p w14:paraId="59D0B209" w14:textId="77777777" w:rsidR="00E67724" w:rsidRPr="00286BA6" w:rsidRDefault="00E67724" w:rsidP="007140E2">
            <w:pPr>
              <w:rPr>
                <w:rFonts w:ascii="Calibri" w:hAnsi="Calibri"/>
                <w:color w:val="000000"/>
              </w:rPr>
            </w:pPr>
          </w:p>
        </w:tc>
      </w:tr>
    </w:tbl>
    <w:p w14:paraId="6564D622" w14:textId="77777777" w:rsidR="00E67724" w:rsidRPr="00A90B22" w:rsidRDefault="00E67724" w:rsidP="00E67724">
      <w:pPr>
        <w:pStyle w:val="Style50"/>
        <w:widowControl/>
        <w:jc w:val="both"/>
        <w:rPr>
          <w:rStyle w:val="FontStyle69"/>
          <w:rFonts w:ascii="Calibri" w:hAnsi="Calibri"/>
          <w:sz w:val="24"/>
          <w:szCs w:val="24"/>
        </w:rPr>
      </w:pPr>
    </w:p>
    <w:p w14:paraId="6C829C6D" w14:textId="77777777" w:rsidR="00E67724" w:rsidRPr="00E67724" w:rsidRDefault="099CAE6E" w:rsidP="002475B1">
      <w:pPr>
        <w:jc w:val="both"/>
        <w:rPr>
          <w:rFonts w:ascii="Calibri" w:eastAsia="Calibri" w:hAnsi="Calibri" w:cs="Calibri"/>
          <w:b/>
          <w:bCs/>
        </w:rPr>
      </w:pPr>
      <w:r w:rsidRPr="099CAE6E">
        <w:rPr>
          <w:rFonts w:ascii="Calibri" w:eastAsia="Calibri" w:hAnsi="Calibri" w:cs="Calibri"/>
          <w:b/>
          <w:bCs/>
        </w:rPr>
        <w:t>4.7. Hindamine</w:t>
      </w:r>
    </w:p>
    <w:p w14:paraId="6FF572E4" w14:textId="7DA6E3A6" w:rsidR="00E67724" w:rsidRPr="00E67724" w:rsidRDefault="099CAE6E" w:rsidP="099CAE6E">
      <w:pPr>
        <w:spacing w:after="120"/>
        <w:rPr>
          <w:rFonts w:ascii="Calibri" w:eastAsia="Calibri" w:hAnsi="Calibri" w:cs="Calibri"/>
        </w:rPr>
      </w:pPr>
      <w:r w:rsidRPr="0068292C">
        <w:rPr>
          <w:rFonts w:asciiTheme="minorHAnsi" w:eastAsiaTheme="minorEastAsia" w:hAnsiTheme="minorHAnsi" w:cstheme="minorBidi"/>
          <w:color w:val="000000" w:themeColor="text1"/>
        </w:rPr>
        <w:t>Hindamisel lähtutakse põhikooli riiklikus õppekavas ja kooli õppekava üldosas sätestatust</w:t>
      </w:r>
      <w:r w:rsidRPr="0068292C">
        <w:rPr>
          <w:color w:val="000000" w:themeColor="text1"/>
        </w:rPr>
        <w:t xml:space="preserve">. </w:t>
      </w:r>
      <w:r w:rsidRPr="0068292C">
        <w:rPr>
          <w:rFonts w:ascii="Calibri" w:eastAsia="Calibri" w:hAnsi="Calibri" w:cs="Calibri"/>
          <w:color w:val="000000" w:themeColor="text1"/>
        </w:rPr>
        <w:t xml:space="preserve">Ühiskonnaõpetuses tuleb hindamisel II </w:t>
      </w:r>
      <w:r w:rsidRPr="099CAE6E">
        <w:rPr>
          <w:rFonts w:ascii="Calibri" w:eastAsia="Calibri" w:hAnsi="Calibri" w:cs="Calibri"/>
        </w:rPr>
        <w:t xml:space="preserve">kooliastmes arutlusoskust kujundavaid ja kontrollivaid ülesandeid koostades järgida jõukohasuse põhimõtet märksõnadest lahendamist toetava selgituseni ning täpse juhendini. Kokkuvõtvaks hindamiseks sobivad arvamuslugu ja juhtumianalüüs, dokumendi ja kaardi tundmine, avatud ja etteantud vastustega ülesanded, mõiste ja selgituse </w:t>
      </w:r>
      <w:proofErr w:type="spellStart"/>
      <w:r w:rsidRPr="099CAE6E">
        <w:rPr>
          <w:rFonts w:ascii="Calibri" w:eastAsia="Calibri" w:hAnsi="Calibri" w:cs="Calibri"/>
        </w:rPr>
        <w:t>kokkuviimine</w:t>
      </w:r>
      <w:proofErr w:type="spellEnd"/>
      <w:r w:rsidRPr="099CAE6E">
        <w:rPr>
          <w:rFonts w:ascii="Calibri" w:eastAsia="Calibri" w:hAnsi="Calibri" w:cs="Calibri"/>
        </w:rPr>
        <w:t xml:space="preserve">, teabe tõlkimine teise vormi (graafikust tabelisse vms) ning info leidmine, kasutamine ja rühmitamine. </w:t>
      </w:r>
    </w:p>
    <w:p w14:paraId="2E433FDB" w14:textId="77777777" w:rsidR="00E67724" w:rsidRPr="00E67724" w:rsidRDefault="099CAE6E" w:rsidP="099CAE6E">
      <w:pPr>
        <w:spacing w:after="120"/>
        <w:jc w:val="both"/>
        <w:rPr>
          <w:rFonts w:ascii="Calibri" w:eastAsia="Calibri" w:hAnsi="Calibri" w:cs="Calibri"/>
        </w:rPr>
      </w:pPr>
      <w:r w:rsidRPr="099CAE6E">
        <w:rPr>
          <w:rFonts w:ascii="Calibri" w:eastAsia="Calibri" w:hAnsi="Calibri" w:cs="Calibri"/>
        </w:rPr>
        <w:t xml:space="preserve">III kooliastmes sobivad kokkuvõtvaks hindamiseks probleemküsimuste avamine, arvamuslugu, uurimus ja juhtumianalüüs, dokumendi, statistiliste andmete ja karikatuuri analüüs, kaardi tundmine, avatud ja etteantud vastustega ülesanded: mõiste ja selgituse </w:t>
      </w:r>
      <w:proofErr w:type="spellStart"/>
      <w:r w:rsidRPr="099CAE6E">
        <w:rPr>
          <w:rFonts w:ascii="Calibri" w:eastAsia="Calibri" w:hAnsi="Calibri" w:cs="Calibri"/>
        </w:rPr>
        <w:t>kokkuviimine</w:t>
      </w:r>
      <w:proofErr w:type="spellEnd"/>
      <w:r w:rsidRPr="099CAE6E">
        <w:rPr>
          <w:rFonts w:ascii="Calibri" w:eastAsia="Calibri" w:hAnsi="Calibri" w:cs="Calibri"/>
        </w:rPr>
        <w:t xml:space="preserve">, teabe tõlkimine teise vormi (graafikust tabelisse vms) ning info rühmitamine. </w:t>
      </w:r>
    </w:p>
    <w:p w14:paraId="38735046" w14:textId="77777777" w:rsidR="00E67724" w:rsidRPr="00E67724" w:rsidRDefault="002475B1" w:rsidP="002475B1">
      <w:pPr>
        <w:spacing w:after="120"/>
        <w:jc w:val="both"/>
        <w:rPr>
          <w:rFonts w:ascii="Calibri" w:eastAsia="Calibri" w:hAnsi="Calibri" w:cs="Calibri"/>
        </w:rPr>
      </w:pPr>
      <w:r w:rsidRPr="002475B1">
        <w:rPr>
          <w:rFonts w:ascii="Calibri" w:eastAsia="Calibri" w:hAnsi="Calibri" w:cs="Calibri"/>
        </w:rPr>
        <w:t xml:space="preserve">Praktiliste tööde puhul hinnatakse töö plaanimise, tegemise, tulemuste tõlgendamise, järeldamise, põhjendamise ning tulemuste esitamise oskust. </w:t>
      </w:r>
    </w:p>
    <w:p w14:paraId="70066432" w14:textId="77777777" w:rsidR="00E67724" w:rsidRDefault="002475B1" w:rsidP="002475B1">
      <w:pPr>
        <w:jc w:val="both"/>
        <w:rPr>
          <w:rStyle w:val="FontStyle69"/>
          <w:rFonts w:ascii="Calibri" w:eastAsia="Calibri" w:hAnsi="Calibri" w:cs="Calibri"/>
          <w:sz w:val="24"/>
          <w:szCs w:val="24"/>
        </w:rPr>
      </w:pPr>
      <w:r w:rsidRPr="002475B1">
        <w:rPr>
          <w:rFonts w:ascii="Calibri" w:eastAsia="Calibri" w:hAnsi="Calibri" w:cs="Calibri"/>
        </w:rPr>
        <w:t>Õpilase ja õpetaja koostöös hinnatakse ka õpilase õpitulemusi koolivälises mitteformaalses õppes, kui seal omandatu vastab taotlevatele õpitulemustele (nt osavõtt projektidest, tegevus õpilasesinduses või kodanikuühendustes jm).</w:t>
      </w:r>
    </w:p>
    <w:sectPr w:rsidR="00E67724" w:rsidSect="00A323F0">
      <w:headerReference w:type="even" r:id="rId8"/>
      <w:headerReference w:type="default" r:id="rId9"/>
      <w:footerReference w:type="even" r:id="rId10"/>
      <w:footerReference w:type="default" r:id="rId11"/>
      <w:headerReference w:type="first" r:id="rId12"/>
      <w:footerReference w:type="first" r:id="rId13"/>
      <w:pgSz w:w="11909" w:h="16834" w:code="9"/>
      <w:pgMar w:top="851" w:right="680" w:bottom="567" w:left="1814" w:header="709" w:footer="709" w:gutter="0"/>
      <w:pgNumType w:start="1"/>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74AD7F" w14:textId="77777777" w:rsidR="004D5B13" w:rsidRDefault="004D5B13">
      <w:r>
        <w:separator/>
      </w:r>
    </w:p>
  </w:endnote>
  <w:endnote w:type="continuationSeparator" w:id="0">
    <w:p w14:paraId="68C688F1" w14:textId="77777777" w:rsidR="004D5B13" w:rsidRDefault="004D5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Consolas">
    <w:panose1 w:val="020B0609020204030204"/>
    <w:charset w:val="BA"/>
    <w:family w:val="modern"/>
    <w:pitch w:val="fixed"/>
    <w:sig w:usb0="E00006FF" w:usb1="0000FCFF" w:usb2="00000001" w:usb3="00000000" w:csb0="0000019F" w:csb1="00000000"/>
  </w:font>
  <w:font w:name="Book Antiqua">
    <w:panose1 w:val="02040602050305030304"/>
    <w:charset w:val="BA"/>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Narrow">
    <w:panose1 w:val="020B0606020202030204"/>
    <w:charset w:val="BA"/>
    <w:family w:val="swiss"/>
    <w:pitch w:val="variable"/>
    <w:sig w:usb0="00000287" w:usb1="00000800" w:usb2="00000000" w:usb3="00000000" w:csb0="0000009F" w:csb1="00000000"/>
  </w:font>
  <w:font w:name="Calibri,Arial">
    <w:altName w:val="Times New Roman"/>
    <w:panose1 w:val="00000000000000000000"/>
    <w:charset w:val="00"/>
    <w:family w:val="roman"/>
    <w:notTrueType/>
    <w:pitch w:val="default"/>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470296" w14:textId="77777777" w:rsidR="007A698C" w:rsidRDefault="007A698C" w:rsidP="00D2393C">
    <w:pPr>
      <w:pStyle w:val="Jalus"/>
      <w:framePr w:wrap="around" w:vAnchor="text" w:hAnchor="margin" w:xAlign="center" w:y="1"/>
      <w:rPr>
        <w:rStyle w:val="Lehekljenumber"/>
      </w:rPr>
    </w:pPr>
    <w:r>
      <w:rPr>
        <w:rStyle w:val="Lehekljenumber"/>
      </w:rPr>
      <w:fldChar w:fldCharType="begin"/>
    </w:r>
    <w:r>
      <w:rPr>
        <w:rStyle w:val="Lehekljenumber"/>
      </w:rPr>
      <w:instrText xml:space="preserve">PAGE  </w:instrText>
    </w:r>
    <w:r>
      <w:rPr>
        <w:rStyle w:val="Lehekljenumber"/>
      </w:rPr>
      <w:fldChar w:fldCharType="end"/>
    </w:r>
  </w:p>
  <w:p w14:paraId="745C3429" w14:textId="77777777" w:rsidR="007A698C" w:rsidRPr="00322515" w:rsidRDefault="007A698C" w:rsidP="00322515">
    <w:pPr>
      <w:pStyle w:val="Jalus"/>
      <w:tabs>
        <w:tab w:val="clear" w:pos="4536"/>
        <w:tab w:val="center" w:pos="1276"/>
      </w:tabs>
      <w:rPr>
        <w:rFonts w:ascii="Arial" w:hAnsi="Arial" w:cs="Arial"/>
        <w:sz w:val="20"/>
        <w:szCs w:val="20"/>
      </w:rPr>
    </w:pPr>
    <w:r w:rsidRPr="00D1463A">
      <w:rPr>
        <w:rStyle w:val="Lehekljenumber"/>
        <w:rFonts w:ascii="Arial" w:hAnsi="Arial" w:cs="Arial"/>
        <w:sz w:val="20"/>
        <w:szCs w:val="20"/>
      </w:rPr>
      <w:tab/>
    </w:r>
    <w:r w:rsidRPr="00D1463A">
      <w:rPr>
        <w:rStyle w:val="Lehekljenumber"/>
        <w:rFonts w:ascii="Arial" w:hAnsi="Arial" w:cs="Arial"/>
        <w:sz w:val="20"/>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74640A" w14:textId="77777777" w:rsidR="007A698C" w:rsidRDefault="007A698C">
    <w:pPr>
      <w:pStyle w:val="Jalus"/>
      <w:jc w:val="center"/>
    </w:pPr>
    <w:r>
      <w:fldChar w:fldCharType="begin"/>
    </w:r>
    <w:r>
      <w:instrText>PAGE   \* MERGEFORMAT</w:instrText>
    </w:r>
    <w:r>
      <w:fldChar w:fldCharType="separate"/>
    </w:r>
    <w:r w:rsidR="0068292C">
      <w:rPr>
        <w:noProof/>
      </w:rPr>
      <w:t>2</w:t>
    </w:r>
    <w:r>
      <w:fldChar w:fldCharType="end"/>
    </w:r>
  </w:p>
  <w:p w14:paraId="55F46562" w14:textId="77777777" w:rsidR="007A698C" w:rsidRPr="00211149" w:rsidRDefault="007A698C" w:rsidP="004B309E">
    <w:pPr>
      <w:pStyle w:val="Jalus"/>
      <w:rPr>
        <w:rFonts w:ascii="Arial" w:hAnsi="Arial" w:cs="Arial"/>
        <w:i/>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4D99CE" w14:textId="77777777" w:rsidR="00AC6704" w:rsidRDefault="00AC6704">
    <w:pPr>
      <w:pStyle w:val="Jalu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E237B0" w14:textId="77777777" w:rsidR="004D5B13" w:rsidRDefault="004D5B13">
      <w:r>
        <w:separator/>
      </w:r>
    </w:p>
  </w:footnote>
  <w:footnote w:type="continuationSeparator" w:id="0">
    <w:p w14:paraId="26E7C40B" w14:textId="77777777" w:rsidR="004D5B13" w:rsidRDefault="004D5B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789109" w14:textId="77777777" w:rsidR="007A698C" w:rsidRDefault="002475B1" w:rsidP="00322515">
    <w:pPr>
      <w:pStyle w:val="Pis"/>
      <w:jc w:val="center"/>
    </w:pPr>
    <w:r w:rsidRPr="002475B1">
      <w:rPr>
        <w:rFonts w:ascii="Arial" w:eastAsia="Arial" w:hAnsi="Arial" w:cs="Arial"/>
        <w:sz w:val="20"/>
        <w:szCs w:val="20"/>
      </w:rPr>
      <w:t>Vabariigi Valitsuse 06.01.2011. a määrus nr 1 „Põhikooli riiklik õppekava“ ja määruse lisad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996521" w14:textId="77777777" w:rsidR="007A698C" w:rsidRPr="00A074E0" w:rsidRDefault="007A698C" w:rsidP="002475B1">
    <w:pPr>
      <w:pStyle w:val="Pis"/>
      <w:rPr>
        <w:rFonts w:ascii="Calibri,Arial" w:eastAsia="Calibri,Arial" w:hAnsi="Calibri,Arial" w:cs="Calibri,Arial"/>
        <w:i/>
        <w:iCs/>
        <w:sz w:val="16"/>
        <w:szCs w:val="16"/>
      </w:rPr>
    </w:pPr>
    <w:r w:rsidRPr="002475B1">
      <w:rPr>
        <w:rFonts w:ascii="Calibri,Arial" w:eastAsia="Calibri,Arial" w:hAnsi="Calibri,Arial" w:cs="Calibri,Arial"/>
        <w:i/>
        <w:iCs/>
        <w:sz w:val="16"/>
        <w:szCs w:val="16"/>
      </w:rPr>
      <w:t xml:space="preserve">Oskar  Lutsu  Palamuse  Gümnaasium </w:t>
    </w:r>
    <w:r w:rsidRPr="00A074E0">
      <w:rPr>
        <w:rFonts w:ascii="Calibri" w:hAnsi="Calibri" w:cs="Arial"/>
        <w:i/>
        <w:sz w:val="16"/>
        <w:szCs w:val="16"/>
      </w:rPr>
      <w:tab/>
    </w:r>
    <w:r w:rsidRPr="002475B1">
      <w:rPr>
        <w:rFonts w:ascii="Calibri,Arial" w:eastAsia="Calibri,Arial" w:hAnsi="Calibri,Arial" w:cs="Calibri,Arial"/>
        <w:i/>
        <w:iCs/>
        <w:sz w:val="16"/>
        <w:szCs w:val="16"/>
      </w:rPr>
      <w:t xml:space="preserve">                               </w:t>
    </w:r>
    <w:r>
      <w:rPr>
        <w:rFonts w:ascii="Calibri" w:hAnsi="Calibri" w:cs="Arial"/>
        <w:i/>
        <w:sz w:val="16"/>
        <w:szCs w:val="16"/>
      </w:rPr>
      <w:tab/>
    </w:r>
    <w:r w:rsidRPr="002475B1">
      <w:rPr>
        <w:rFonts w:ascii="Calibri,Arial" w:eastAsia="Calibri,Arial" w:hAnsi="Calibri,Arial" w:cs="Calibri,Arial"/>
        <w:i/>
        <w:iCs/>
        <w:sz w:val="16"/>
        <w:szCs w:val="16"/>
      </w:rPr>
      <w:t xml:space="preserve"> põhikooli </w:t>
    </w:r>
    <w:r w:rsidR="00AC6704" w:rsidRPr="002475B1">
      <w:rPr>
        <w:rFonts w:ascii="Calibri,Arial" w:eastAsia="Calibri,Arial" w:hAnsi="Calibri,Arial" w:cs="Calibri,Arial"/>
        <w:i/>
        <w:iCs/>
        <w:sz w:val="16"/>
        <w:szCs w:val="16"/>
      </w:rPr>
      <w:t xml:space="preserve"> </w:t>
    </w:r>
    <w:r w:rsidR="00833BA0" w:rsidRPr="002475B1">
      <w:rPr>
        <w:rFonts w:ascii="Calibri,Arial" w:eastAsia="Calibri,Arial" w:hAnsi="Calibri,Arial" w:cs="Calibri,Arial"/>
        <w:i/>
        <w:iCs/>
        <w:sz w:val="16"/>
        <w:szCs w:val="16"/>
      </w:rPr>
      <w:t>õppekava</w:t>
    </w:r>
    <w:r w:rsidR="00AC6704" w:rsidRPr="002475B1">
      <w:rPr>
        <w:rFonts w:ascii="Calibri,Arial" w:eastAsia="Calibri,Arial" w:hAnsi="Calibri,Arial" w:cs="Calibri,Arial"/>
        <w:i/>
        <w:iCs/>
        <w:sz w:val="16"/>
        <w:szCs w:val="16"/>
      </w:rPr>
      <w:t xml:space="preserve"> 2015 </w:t>
    </w:r>
    <w:r w:rsidR="00833BA0" w:rsidRPr="002475B1">
      <w:rPr>
        <w:rFonts w:ascii="Calibri,Arial" w:eastAsia="Calibri,Arial" w:hAnsi="Calibri,Arial" w:cs="Calibri,Arial"/>
        <w:i/>
        <w:iCs/>
        <w:sz w:val="16"/>
        <w:szCs w:val="16"/>
      </w:rPr>
      <w:t xml:space="preserve"> lisad (ainekavad)</w:t>
    </w:r>
  </w:p>
  <w:p w14:paraId="1E23F8CD" w14:textId="77777777" w:rsidR="007A698C" w:rsidRPr="004959A8" w:rsidRDefault="007A698C" w:rsidP="004959A8">
    <w:pPr>
      <w:pStyle w:val="Pis"/>
      <w:rPr>
        <w:rFonts w:ascii="Arial" w:hAnsi="Arial" w:cs="Arial"/>
        <w:sz w:val="16"/>
        <w:szCs w:val="16"/>
      </w:rPr>
    </w:pPr>
    <w:r>
      <w:rPr>
        <w:rFonts w:ascii="Arial" w:hAnsi="Arial" w:cs="Arial"/>
        <w:sz w:val="16"/>
        <w:szCs w:val="16"/>
      </w:rPr>
      <w:tab/>
    </w:r>
    <w:r>
      <w:rPr>
        <w:rFonts w:ascii="Arial" w:hAnsi="Arial" w:cs="Arial"/>
        <w:sz w:val="16"/>
        <w:szCs w:val="16"/>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85FA62" w14:textId="77777777" w:rsidR="00AC6704" w:rsidRDefault="00AC6704">
    <w:pPr>
      <w:pStyle w:val="Pi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rPr>
    </w:lvl>
  </w:abstractNum>
  <w:abstractNum w:abstractNumId="1" w15:restartNumberingAfterBreak="0">
    <w:nsid w:val="00000003"/>
    <w:multiLevelType w:val="singleLevel"/>
    <w:tmpl w:val="00000003"/>
    <w:name w:val="WW8Num4"/>
    <w:lvl w:ilvl="0">
      <w:start w:val="1"/>
      <w:numFmt w:val="bullet"/>
      <w:lvlText w:val=""/>
      <w:lvlJc w:val="left"/>
      <w:pPr>
        <w:tabs>
          <w:tab w:val="num" w:pos="0"/>
        </w:tabs>
        <w:ind w:left="720" w:hanging="360"/>
      </w:pPr>
      <w:rPr>
        <w:rFonts w:ascii="Symbol" w:hAnsi="Symbol"/>
      </w:rPr>
    </w:lvl>
  </w:abstractNum>
  <w:abstractNum w:abstractNumId="2" w15:restartNumberingAfterBreak="0">
    <w:nsid w:val="00000004"/>
    <w:multiLevelType w:val="singleLevel"/>
    <w:tmpl w:val="00000004"/>
    <w:name w:val="WW8Num7"/>
    <w:lvl w:ilvl="0">
      <w:start w:val="1"/>
      <w:numFmt w:val="bullet"/>
      <w:lvlText w:val=""/>
      <w:lvlJc w:val="left"/>
      <w:pPr>
        <w:tabs>
          <w:tab w:val="num" w:pos="0"/>
        </w:tabs>
        <w:ind w:left="720" w:hanging="360"/>
      </w:pPr>
      <w:rPr>
        <w:rFonts w:ascii="Symbol" w:hAnsi="Symbol"/>
      </w:rPr>
    </w:lvl>
  </w:abstractNum>
  <w:abstractNum w:abstractNumId="3" w15:restartNumberingAfterBreak="0">
    <w:nsid w:val="00000005"/>
    <w:multiLevelType w:val="singleLevel"/>
    <w:tmpl w:val="00000005"/>
    <w:name w:val="WW8Num9"/>
    <w:lvl w:ilvl="0">
      <w:start w:val="1"/>
      <w:numFmt w:val="bullet"/>
      <w:lvlText w:val=""/>
      <w:lvlJc w:val="left"/>
      <w:pPr>
        <w:tabs>
          <w:tab w:val="num" w:pos="0"/>
        </w:tabs>
        <w:ind w:left="720" w:hanging="360"/>
      </w:pPr>
      <w:rPr>
        <w:rFonts w:ascii="Symbol" w:hAnsi="Symbol"/>
      </w:rPr>
    </w:lvl>
  </w:abstractNum>
  <w:abstractNum w:abstractNumId="4" w15:restartNumberingAfterBreak="0">
    <w:nsid w:val="00000006"/>
    <w:multiLevelType w:val="singleLevel"/>
    <w:tmpl w:val="00000006"/>
    <w:name w:val="WW8Num26"/>
    <w:lvl w:ilvl="0">
      <w:start w:val="1"/>
      <w:numFmt w:val="bullet"/>
      <w:lvlText w:val=""/>
      <w:lvlJc w:val="left"/>
      <w:pPr>
        <w:tabs>
          <w:tab w:val="num" w:pos="340"/>
        </w:tabs>
        <w:ind w:left="340" w:hanging="340"/>
      </w:pPr>
      <w:rPr>
        <w:rFonts w:ascii="Symbol" w:hAnsi="Symbol"/>
      </w:rPr>
    </w:lvl>
  </w:abstractNum>
  <w:abstractNum w:abstractNumId="5" w15:restartNumberingAfterBreak="0">
    <w:nsid w:val="00000009"/>
    <w:multiLevelType w:val="singleLevel"/>
    <w:tmpl w:val="00000009"/>
    <w:name w:val="WW8Num12"/>
    <w:lvl w:ilvl="0">
      <w:start w:val="1"/>
      <w:numFmt w:val="decimal"/>
      <w:lvlText w:val="%1."/>
      <w:lvlJc w:val="left"/>
      <w:pPr>
        <w:tabs>
          <w:tab w:val="num" w:pos="0"/>
        </w:tabs>
        <w:ind w:left="720" w:hanging="360"/>
      </w:pPr>
      <w:rPr>
        <w:rFonts w:cs="Times New Roman"/>
      </w:rPr>
    </w:lvl>
  </w:abstractNum>
  <w:abstractNum w:abstractNumId="6" w15:restartNumberingAfterBreak="0">
    <w:nsid w:val="0000000A"/>
    <w:multiLevelType w:val="singleLevel"/>
    <w:tmpl w:val="0000000A"/>
    <w:name w:val="WW8Num13"/>
    <w:lvl w:ilvl="0">
      <w:start w:val="1"/>
      <w:numFmt w:val="decimal"/>
      <w:lvlText w:val="%1."/>
      <w:lvlJc w:val="left"/>
      <w:pPr>
        <w:tabs>
          <w:tab w:val="num" w:pos="0"/>
        </w:tabs>
        <w:ind w:left="720" w:hanging="360"/>
      </w:pPr>
      <w:rPr>
        <w:rFonts w:cs="Times New Roman"/>
        <w:b w:val="0"/>
        <w:i w:val="0"/>
      </w:rPr>
    </w:lvl>
  </w:abstractNum>
  <w:abstractNum w:abstractNumId="7" w15:restartNumberingAfterBreak="0">
    <w:nsid w:val="0000000C"/>
    <w:multiLevelType w:val="singleLevel"/>
    <w:tmpl w:val="0000000C"/>
    <w:name w:val="WW8Num16"/>
    <w:lvl w:ilvl="0">
      <w:start w:val="1"/>
      <w:numFmt w:val="decimal"/>
      <w:lvlText w:val="%1)"/>
      <w:lvlJc w:val="left"/>
      <w:pPr>
        <w:tabs>
          <w:tab w:val="num" w:pos="0"/>
        </w:tabs>
        <w:ind w:left="1080" w:hanging="360"/>
      </w:pPr>
      <w:rPr>
        <w:rFonts w:cs="Times New Roman"/>
      </w:rPr>
    </w:lvl>
  </w:abstractNum>
  <w:abstractNum w:abstractNumId="8" w15:restartNumberingAfterBreak="0">
    <w:nsid w:val="0000000D"/>
    <w:multiLevelType w:val="singleLevel"/>
    <w:tmpl w:val="0000000D"/>
    <w:name w:val="WW8Num37"/>
    <w:lvl w:ilvl="0">
      <w:start w:val="1"/>
      <w:numFmt w:val="bullet"/>
      <w:lvlText w:val=""/>
      <w:lvlJc w:val="left"/>
      <w:pPr>
        <w:tabs>
          <w:tab w:val="num" w:pos="340"/>
        </w:tabs>
        <w:ind w:left="340" w:hanging="340"/>
      </w:pPr>
      <w:rPr>
        <w:rFonts w:ascii="Symbol" w:hAnsi="Symbol"/>
      </w:rPr>
    </w:lvl>
  </w:abstractNum>
  <w:abstractNum w:abstractNumId="9" w15:restartNumberingAfterBreak="0">
    <w:nsid w:val="0000000F"/>
    <w:multiLevelType w:val="singleLevel"/>
    <w:tmpl w:val="0000000F"/>
    <w:name w:val="WW8Num39"/>
    <w:lvl w:ilvl="0">
      <w:start w:val="1"/>
      <w:numFmt w:val="bullet"/>
      <w:lvlText w:val=""/>
      <w:lvlJc w:val="left"/>
      <w:pPr>
        <w:tabs>
          <w:tab w:val="num" w:pos="340"/>
        </w:tabs>
        <w:ind w:left="340" w:hanging="340"/>
      </w:pPr>
      <w:rPr>
        <w:rFonts w:ascii="Symbol" w:hAnsi="Symbol"/>
      </w:rPr>
    </w:lvl>
  </w:abstractNum>
  <w:abstractNum w:abstractNumId="10" w15:restartNumberingAfterBreak="0">
    <w:nsid w:val="00000010"/>
    <w:multiLevelType w:val="singleLevel"/>
    <w:tmpl w:val="00000010"/>
    <w:name w:val="WW8Num40"/>
    <w:lvl w:ilvl="0">
      <w:start w:val="1"/>
      <w:numFmt w:val="bullet"/>
      <w:lvlText w:val=""/>
      <w:lvlJc w:val="left"/>
      <w:pPr>
        <w:tabs>
          <w:tab w:val="num" w:pos="340"/>
        </w:tabs>
        <w:ind w:left="340" w:hanging="340"/>
      </w:pPr>
      <w:rPr>
        <w:rFonts w:ascii="Symbol" w:hAnsi="Symbol"/>
      </w:rPr>
    </w:lvl>
  </w:abstractNum>
  <w:abstractNum w:abstractNumId="11" w15:restartNumberingAfterBreak="0">
    <w:nsid w:val="00000012"/>
    <w:multiLevelType w:val="singleLevel"/>
    <w:tmpl w:val="00000012"/>
    <w:name w:val="WW8Num42"/>
    <w:lvl w:ilvl="0">
      <w:start w:val="1"/>
      <w:numFmt w:val="bullet"/>
      <w:lvlText w:val=""/>
      <w:lvlJc w:val="left"/>
      <w:pPr>
        <w:tabs>
          <w:tab w:val="num" w:pos="340"/>
        </w:tabs>
        <w:ind w:left="340" w:hanging="340"/>
      </w:pPr>
      <w:rPr>
        <w:rFonts w:ascii="Symbol" w:hAnsi="Symbol"/>
      </w:rPr>
    </w:lvl>
  </w:abstractNum>
  <w:abstractNum w:abstractNumId="12" w15:restartNumberingAfterBreak="0">
    <w:nsid w:val="00000013"/>
    <w:multiLevelType w:val="singleLevel"/>
    <w:tmpl w:val="00000013"/>
    <w:name w:val="WW8Num43"/>
    <w:lvl w:ilvl="0">
      <w:start w:val="1"/>
      <w:numFmt w:val="bullet"/>
      <w:lvlText w:val=""/>
      <w:lvlJc w:val="left"/>
      <w:pPr>
        <w:tabs>
          <w:tab w:val="num" w:pos="340"/>
        </w:tabs>
        <w:ind w:left="340" w:hanging="340"/>
      </w:pPr>
      <w:rPr>
        <w:rFonts w:ascii="Symbol" w:hAnsi="Symbol"/>
      </w:rPr>
    </w:lvl>
  </w:abstractNum>
  <w:abstractNum w:abstractNumId="13" w15:restartNumberingAfterBreak="0">
    <w:nsid w:val="00000015"/>
    <w:multiLevelType w:val="singleLevel"/>
    <w:tmpl w:val="00000015"/>
    <w:name w:val="WW8Num47"/>
    <w:lvl w:ilvl="0">
      <w:start w:val="1"/>
      <w:numFmt w:val="bullet"/>
      <w:lvlText w:val=""/>
      <w:lvlJc w:val="left"/>
      <w:pPr>
        <w:tabs>
          <w:tab w:val="num" w:pos="340"/>
        </w:tabs>
        <w:ind w:left="340" w:hanging="340"/>
      </w:pPr>
      <w:rPr>
        <w:rFonts w:ascii="Symbol" w:hAnsi="Symbol"/>
      </w:rPr>
    </w:lvl>
  </w:abstractNum>
  <w:abstractNum w:abstractNumId="14" w15:restartNumberingAfterBreak="0">
    <w:nsid w:val="00000016"/>
    <w:multiLevelType w:val="singleLevel"/>
    <w:tmpl w:val="00000016"/>
    <w:name w:val="WW8Num49"/>
    <w:lvl w:ilvl="0">
      <w:start w:val="1"/>
      <w:numFmt w:val="bullet"/>
      <w:lvlText w:val=""/>
      <w:lvlJc w:val="left"/>
      <w:pPr>
        <w:tabs>
          <w:tab w:val="num" w:pos="360"/>
        </w:tabs>
        <w:ind w:left="360" w:hanging="360"/>
      </w:pPr>
      <w:rPr>
        <w:rFonts w:ascii="Symbol" w:hAnsi="Symbol"/>
      </w:rPr>
    </w:lvl>
  </w:abstractNum>
  <w:abstractNum w:abstractNumId="15" w15:restartNumberingAfterBreak="0">
    <w:nsid w:val="00000018"/>
    <w:multiLevelType w:val="singleLevel"/>
    <w:tmpl w:val="00000018"/>
    <w:name w:val="WW8Num54"/>
    <w:lvl w:ilvl="0">
      <w:start w:val="1"/>
      <w:numFmt w:val="bullet"/>
      <w:lvlText w:val=""/>
      <w:lvlJc w:val="left"/>
      <w:pPr>
        <w:tabs>
          <w:tab w:val="num" w:pos="340"/>
        </w:tabs>
        <w:ind w:left="340" w:hanging="340"/>
      </w:pPr>
      <w:rPr>
        <w:rFonts w:ascii="Symbol" w:hAnsi="Symbol"/>
      </w:rPr>
    </w:lvl>
  </w:abstractNum>
  <w:abstractNum w:abstractNumId="16" w15:restartNumberingAfterBreak="0">
    <w:nsid w:val="0000001C"/>
    <w:multiLevelType w:val="singleLevel"/>
    <w:tmpl w:val="0000001C"/>
    <w:name w:val="WW8Num58"/>
    <w:lvl w:ilvl="0">
      <w:start w:val="1"/>
      <w:numFmt w:val="bullet"/>
      <w:lvlText w:val=""/>
      <w:lvlJc w:val="left"/>
      <w:pPr>
        <w:tabs>
          <w:tab w:val="num" w:pos="340"/>
        </w:tabs>
        <w:ind w:left="340" w:hanging="340"/>
      </w:pPr>
      <w:rPr>
        <w:rFonts w:ascii="Symbol" w:hAnsi="Symbol"/>
      </w:rPr>
    </w:lvl>
  </w:abstractNum>
  <w:abstractNum w:abstractNumId="17" w15:restartNumberingAfterBreak="0">
    <w:nsid w:val="0000001D"/>
    <w:multiLevelType w:val="singleLevel"/>
    <w:tmpl w:val="0000001D"/>
    <w:name w:val="WW8Num60"/>
    <w:lvl w:ilvl="0">
      <w:start w:val="1"/>
      <w:numFmt w:val="bullet"/>
      <w:lvlText w:val=""/>
      <w:lvlJc w:val="left"/>
      <w:pPr>
        <w:tabs>
          <w:tab w:val="num" w:pos="340"/>
        </w:tabs>
        <w:ind w:left="340" w:hanging="340"/>
      </w:pPr>
      <w:rPr>
        <w:rFonts w:ascii="Symbol" w:hAnsi="Symbol"/>
      </w:rPr>
    </w:lvl>
  </w:abstractNum>
  <w:abstractNum w:abstractNumId="18" w15:restartNumberingAfterBreak="0">
    <w:nsid w:val="0000001E"/>
    <w:multiLevelType w:val="singleLevel"/>
    <w:tmpl w:val="0000001E"/>
    <w:name w:val="WW8Num61"/>
    <w:lvl w:ilvl="0">
      <w:start w:val="1"/>
      <w:numFmt w:val="bullet"/>
      <w:lvlText w:val=""/>
      <w:lvlJc w:val="left"/>
      <w:pPr>
        <w:tabs>
          <w:tab w:val="num" w:pos="340"/>
        </w:tabs>
        <w:ind w:left="340" w:hanging="340"/>
      </w:pPr>
      <w:rPr>
        <w:rFonts w:ascii="Symbol" w:hAnsi="Symbol"/>
      </w:rPr>
    </w:lvl>
  </w:abstractNum>
  <w:abstractNum w:abstractNumId="19" w15:restartNumberingAfterBreak="0">
    <w:nsid w:val="0000001F"/>
    <w:multiLevelType w:val="singleLevel"/>
    <w:tmpl w:val="0000001F"/>
    <w:name w:val="WW8Num48"/>
    <w:lvl w:ilvl="0">
      <w:start w:val="1"/>
      <w:numFmt w:val="decimal"/>
      <w:suff w:val="nothing"/>
      <w:lvlText w:val="%1)"/>
      <w:lvlJc w:val="left"/>
      <w:pPr>
        <w:tabs>
          <w:tab w:val="num" w:pos="0"/>
        </w:tabs>
        <w:ind w:left="6" w:firstLine="11"/>
      </w:pPr>
      <w:rPr>
        <w:rFonts w:cs="Times New Roman"/>
      </w:rPr>
    </w:lvl>
  </w:abstractNum>
  <w:abstractNum w:abstractNumId="20" w15:restartNumberingAfterBreak="0">
    <w:nsid w:val="00000021"/>
    <w:multiLevelType w:val="multilevel"/>
    <w:tmpl w:val="00000021"/>
    <w:name w:val="WW8Num50"/>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21" w15:restartNumberingAfterBreak="0">
    <w:nsid w:val="00000023"/>
    <w:multiLevelType w:val="multilevel"/>
    <w:tmpl w:val="00000023"/>
    <w:name w:val="WW8Num52"/>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22" w15:restartNumberingAfterBreak="0">
    <w:nsid w:val="00000024"/>
    <w:multiLevelType w:val="multilevel"/>
    <w:tmpl w:val="00000024"/>
    <w:name w:val="WW8Num53"/>
    <w:lvl w:ilvl="0">
      <w:start w:val="1"/>
      <w:numFmt w:val="decimal"/>
      <w:lvlText w:val="%1)"/>
      <w:lvlJc w:val="left"/>
      <w:pPr>
        <w:tabs>
          <w:tab w:val="num" w:pos="0"/>
        </w:tabs>
        <w:ind w:left="1080" w:hanging="360"/>
      </w:pPr>
      <w:rPr>
        <w:rFonts w:cs="Times New Roman"/>
      </w:rPr>
    </w:lvl>
    <w:lvl w:ilvl="1">
      <w:start w:val="1"/>
      <w:numFmt w:val="lowerLetter"/>
      <w:lvlText w:val="%2."/>
      <w:lvlJc w:val="left"/>
      <w:pPr>
        <w:tabs>
          <w:tab w:val="num" w:pos="0"/>
        </w:tabs>
        <w:ind w:left="1800" w:hanging="360"/>
      </w:pPr>
      <w:rPr>
        <w:rFonts w:cs="Times New Roman"/>
      </w:rPr>
    </w:lvl>
    <w:lvl w:ilvl="2">
      <w:start w:val="1"/>
      <w:numFmt w:val="lowerRoman"/>
      <w:lvlText w:val="%3."/>
      <w:lvlJc w:val="left"/>
      <w:pPr>
        <w:tabs>
          <w:tab w:val="num" w:pos="0"/>
        </w:tabs>
        <w:ind w:left="2520" w:hanging="180"/>
      </w:pPr>
      <w:rPr>
        <w:rFonts w:cs="Times New Roman"/>
      </w:rPr>
    </w:lvl>
    <w:lvl w:ilvl="3">
      <w:start w:val="1"/>
      <w:numFmt w:val="decimal"/>
      <w:lvlText w:val="%4."/>
      <w:lvlJc w:val="left"/>
      <w:pPr>
        <w:tabs>
          <w:tab w:val="num" w:pos="0"/>
        </w:tabs>
        <w:ind w:left="3240" w:hanging="360"/>
      </w:pPr>
      <w:rPr>
        <w:rFonts w:cs="Times New Roman"/>
      </w:rPr>
    </w:lvl>
    <w:lvl w:ilvl="4">
      <w:start w:val="1"/>
      <w:numFmt w:val="lowerLetter"/>
      <w:lvlText w:val="%5."/>
      <w:lvlJc w:val="left"/>
      <w:pPr>
        <w:tabs>
          <w:tab w:val="num" w:pos="0"/>
        </w:tabs>
        <w:ind w:left="3960" w:hanging="360"/>
      </w:pPr>
      <w:rPr>
        <w:rFonts w:cs="Times New Roman"/>
      </w:rPr>
    </w:lvl>
    <w:lvl w:ilvl="5">
      <w:start w:val="1"/>
      <w:numFmt w:val="lowerRoman"/>
      <w:lvlText w:val="%6."/>
      <w:lvlJc w:val="left"/>
      <w:pPr>
        <w:tabs>
          <w:tab w:val="num" w:pos="0"/>
        </w:tabs>
        <w:ind w:left="4680" w:hanging="180"/>
      </w:pPr>
      <w:rPr>
        <w:rFonts w:cs="Times New Roman"/>
      </w:rPr>
    </w:lvl>
    <w:lvl w:ilvl="6">
      <w:start w:val="1"/>
      <w:numFmt w:val="decimal"/>
      <w:lvlText w:val="%7."/>
      <w:lvlJc w:val="left"/>
      <w:pPr>
        <w:tabs>
          <w:tab w:val="num" w:pos="0"/>
        </w:tabs>
        <w:ind w:left="5400" w:hanging="360"/>
      </w:pPr>
      <w:rPr>
        <w:rFonts w:cs="Times New Roman"/>
      </w:rPr>
    </w:lvl>
    <w:lvl w:ilvl="7">
      <w:start w:val="1"/>
      <w:numFmt w:val="lowerLetter"/>
      <w:lvlText w:val="%8."/>
      <w:lvlJc w:val="left"/>
      <w:pPr>
        <w:tabs>
          <w:tab w:val="num" w:pos="0"/>
        </w:tabs>
        <w:ind w:left="6120" w:hanging="360"/>
      </w:pPr>
      <w:rPr>
        <w:rFonts w:cs="Times New Roman"/>
      </w:rPr>
    </w:lvl>
    <w:lvl w:ilvl="8">
      <w:start w:val="1"/>
      <w:numFmt w:val="lowerRoman"/>
      <w:lvlText w:val="%9."/>
      <w:lvlJc w:val="left"/>
      <w:pPr>
        <w:tabs>
          <w:tab w:val="num" w:pos="0"/>
        </w:tabs>
        <w:ind w:left="6840" w:hanging="180"/>
      </w:pPr>
      <w:rPr>
        <w:rFonts w:cs="Times New Roman"/>
      </w:rPr>
    </w:lvl>
  </w:abstractNum>
  <w:abstractNum w:abstractNumId="23" w15:restartNumberingAfterBreak="0">
    <w:nsid w:val="00000026"/>
    <w:multiLevelType w:val="multilevel"/>
    <w:tmpl w:val="00000026"/>
    <w:name w:val="WW8Num55"/>
    <w:lvl w:ilvl="0">
      <w:start w:val="1"/>
      <w:numFmt w:val="decimal"/>
      <w:lvlText w:val="%1)"/>
      <w:lvlJc w:val="left"/>
      <w:pPr>
        <w:tabs>
          <w:tab w:val="num" w:pos="786"/>
        </w:tabs>
        <w:ind w:left="786" w:hanging="360"/>
      </w:pPr>
      <w:rPr>
        <w:rFonts w:cs="Times New Roman"/>
        <w:b w:val="0"/>
        <w:i w:val="0"/>
      </w:rPr>
    </w:lvl>
    <w:lvl w:ilvl="1">
      <w:start w:val="1"/>
      <w:numFmt w:val="bullet"/>
      <w:lvlText w:val="o"/>
      <w:lvlJc w:val="left"/>
      <w:pPr>
        <w:tabs>
          <w:tab w:val="num" w:pos="1440"/>
        </w:tabs>
        <w:ind w:left="1440" w:hanging="360"/>
      </w:pPr>
      <w:rPr>
        <w:rFonts w:ascii="Courier New" w:hAnsi="Courier New" w:cs="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Times New Roman"/>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Times New Roman"/>
      </w:rPr>
    </w:lvl>
    <w:lvl w:ilvl="8">
      <w:start w:val="1"/>
      <w:numFmt w:val="bullet"/>
      <w:lvlText w:val=""/>
      <w:lvlJc w:val="left"/>
      <w:pPr>
        <w:tabs>
          <w:tab w:val="num" w:pos="6480"/>
        </w:tabs>
        <w:ind w:left="6480" w:hanging="360"/>
      </w:pPr>
      <w:rPr>
        <w:rFonts w:ascii="Wingdings" w:hAnsi="Wingdings"/>
      </w:rPr>
    </w:lvl>
  </w:abstractNum>
  <w:abstractNum w:abstractNumId="24" w15:restartNumberingAfterBreak="0">
    <w:nsid w:val="00000027"/>
    <w:multiLevelType w:val="multilevel"/>
    <w:tmpl w:val="00000027"/>
    <w:name w:val="WW8Num56"/>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25" w15:restartNumberingAfterBreak="0">
    <w:nsid w:val="00000028"/>
    <w:multiLevelType w:val="singleLevel"/>
    <w:tmpl w:val="00000028"/>
    <w:name w:val="WW8Num74"/>
    <w:lvl w:ilvl="0">
      <w:start w:val="1"/>
      <w:numFmt w:val="bullet"/>
      <w:lvlText w:val=""/>
      <w:lvlJc w:val="left"/>
      <w:pPr>
        <w:tabs>
          <w:tab w:val="num" w:pos="340"/>
        </w:tabs>
        <w:ind w:left="340" w:hanging="340"/>
      </w:pPr>
      <w:rPr>
        <w:rFonts w:ascii="Symbol" w:hAnsi="Symbol"/>
      </w:rPr>
    </w:lvl>
  </w:abstractNum>
  <w:abstractNum w:abstractNumId="26" w15:restartNumberingAfterBreak="0">
    <w:nsid w:val="0000002A"/>
    <w:multiLevelType w:val="multilevel"/>
    <w:tmpl w:val="0000002A"/>
    <w:name w:val="WW8Num59"/>
    <w:lvl w:ilvl="0">
      <w:start w:val="1"/>
      <w:numFmt w:val="decimal"/>
      <w:lvlText w:val="%1)"/>
      <w:lvlJc w:val="left"/>
      <w:pPr>
        <w:tabs>
          <w:tab w:val="num" w:pos="0"/>
        </w:tabs>
        <w:ind w:left="1080" w:hanging="360"/>
      </w:pPr>
      <w:rPr>
        <w:rFonts w:cs="Times New Roman"/>
      </w:rPr>
    </w:lvl>
    <w:lvl w:ilvl="1">
      <w:start w:val="1"/>
      <w:numFmt w:val="lowerLetter"/>
      <w:lvlText w:val="%2."/>
      <w:lvlJc w:val="left"/>
      <w:pPr>
        <w:tabs>
          <w:tab w:val="num" w:pos="0"/>
        </w:tabs>
        <w:ind w:left="1800" w:hanging="360"/>
      </w:pPr>
      <w:rPr>
        <w:rFonts w:cs="Times New Roman"/>
      </w:rPr>
    </w:lvl>
    <w:lvl w:ilvl="2">
      <w:start w:val="1"/>
      <w:numFmt w:val="lowerRoman"/>
      <w:lvlText w:val="%3."/>
      <w:lvlJc w:val="left"/>
      <w:pPr>
        <w:tabs>
          <w:tab w:val="num" w:pos="0"/>
        </w:tabs>
        <w:ind w:left="2520" w:hanging="180"/>
      </w:pPr>
      <w:rPr>
        <w:rFonts w:cs="Times New Roman"/>
      </w:rPr>
    </w:lvl>
    <w:lvl w:ilvl="3">
      <w:start w:val="1"/>
      <w:numFmt w:val="decimal"/>
      <w:lvlText w:val="%4."/>
      <w:lvlJc w:val="left"/>
      <w:pPr>
        <w:tabs>
          <w:tab w:val="num" w:pos="0"/>
        </w:tabs>
        <w:ind w:left="3240" w:hanging="360"/>
      </w:pPr>
      <w:rPr>
        <w:rFonts w:cs="Times New Roman"/>
      </w:rPr>
    </w:lvl>
    <w:lvl w:ilvl="4">
      <w:start w:val="1"/>
      <w:numFmt w:val="lowerLetter"/>
      <w:lvlText w:val="%5."/>
      <w:lvlJc w:val="left"/>
      <w:pPr>
        <w:tabs>
          <w:tab w:val="num" w:pos="0"/>
        </w:tabs>
        <w:ind w:left="3960" w:hanging="360"/>
      </w:pPr>
      <w:rPr>
        <w:rFonts w:cs="Times New Roman"/>
      </w:rPr>
    </w:lvl>
    <w:lvl w:ilvl="5">
      <w:start w:val="1"/>
      <w:numFmt w:val="lowerRoman"/>
      <w:lvlText w:val="%6."/>
      <w:lvlJc w:val="left"/>
      <w:pPr>
        <w:tabs>
          <w:tab w:val="num" w:pos="0"/>
        </w:tabs>
        <w:ind w:left="4680" w:hanging="180"/>
      </w:pPr>
      <w:rPr>
        <w:rFonts w:cs="Times New Roman"/>
      </w:rPr>
    </w:lvl>
    <w:lvl w:ilvl="6">
      <w:start w:val="1"/>
      <w:numFmt w:val="decimal"/>
      <w:lvlText w:val="%7."/>
      <w:lvlJc w:val="left"/>
      <w:pPr>
        <w:tabs>
          <w:tab w:val="num" w:pos="0"/>
        </w:tabs>
        <w:ind w:left="5400" w:hanging="360"/>
      </w:pPr>
      <w:rPr>
        <w:rFonts w:cs="Times New Roman"/>
      </w:rPr>
    </w:lvl>
    <w:lvl w:ilvl="7">
      <w:start w:val="1"/>
      <w:numFmt w:val="lowerLetter"/>
      <w:lvlText w:val="%8."/>
      <w:lvlJc w:val="left"/>
      <w:pPr>
        <w:tabs>
          <w:tab w:val="num" w:pos="0"/>
        </w:tabs>
        <w:ind w:left="6120" w:hanging="360"/>
      </w:pPr>
      <w:rPr>
        <w:rFonts w:cs="Times New Roman"/>
      </w:rPr>
    </w:lvl>
    <w:lvl w:ilvl="8">
      <w:start w:val="1"/>
      <w:numFmt w:val="lowerRoman"/>
      <w:lvlText w:val="%9."/>
      <w:lvlJc w:val="left"/>
      <w:pPr>
        <w:tabs>
          <w:tab w:val="num" w:pos="0"/>
        </w:tabs>
        <w:ind w:left="6840" w:hanging="180"/>
      </w:pPr>
      <w:rPr>
        <w:rFonts w:cs="Times New Roman"/>
      </w:rPr>
    </w:lvl>
  </w:abstractNum>
  <w:abstractNum w:abstractNumId="27" w15:restartNumberingAfterBreak="0">
    <w:nsid w:val="0000002D"/>
    <w:multiLevelType w:val="multilevel"/>
    <w:tmpl w:val="0000002D"/>
    <w:name w:val="WW8Num62"/>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28" w15:restartNumberingAfterBreak="0">
    <w:nsid w:val="0000002E"/>
    <w:multiLevelType w:val="multilevel"/>
    <w:tmpl w:val="0000002E"/>
    <w:name w:val="WW8Num63"/>
    <w:lvl w:ilvl="0">
      <w:start w:val="1"/>
      <w:numFmt w:val="decimal"/>
      <w:lvlText w:val="%1)"/>
      <w:lvlJc w:val="left"/>
      <w:pPr>
        <w:tabs>
          <w:tab w:val="num" w:pos="0"/>
        </w:tabs>
        <w:ind w:left="23" w:hanging="23"/>
      </w:pPr>
    </w:lvl>
    <w:lvl w:ilvl="1">
      <w:start w:val="1"/>
      <w:numFmt w:val="bullet"/>
      <w:lvlText w:val="o"/>
      <w:lvlJc w:val="left"/>
      <w:pPr>
        <w:tabs>
          <w:tab w:val="num" w:pos="1440"/>
        </w:tabs>
        <w:ind w:left="1440" w:hanging="360"/>
      </w:pPr>
      <w:rPr>
        <w:rFonts w:ascii="Courier New" w:hAnsi="Courier New" w:cs="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Times New Roman"/>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Times New Roman"/>
      </w:rPr>
    </w:lvl>
    <w:lvl w:ilvl="8">
      <w:start w:val="1"/>
      <w:numFmt w:val="bullet"/>
      <w:lvlText w:val=""/>
      <w:lvlJc w:val="left"/>
      <w:pPr>
        <w:tabs>
          <w:tab w:val="num" w:pos="6480"/>
        </w:tabs>
        <w:ind w:left="6480" w:hanging="360"/>
      </w:pPr>
      <w:rPr>
        <w:rFonts w:ascii="Wingdings" w:hAnsi="Wingdings"/>
      </w:rPr>
    </w:lvl>
  </w:abstractNum>
  <w:abstractNum w:abstractNumId="29" w15:restartNumberingAfterBreak="0">
    <w:nsid w:val="0000002F"/>
    <w:multiLevelType w:val="multilevel"/>
    <w:tmpl w:val="0000002F"/>
    <w:name w:val="WW8Num64"/>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30" w15:restartNumberingAfterBreak="0">
    <w:nsid w:val="00000030"/>
    <w:multiLevelType w:val="multilevel"/>
    <w:tmpl w:val="00000030"/>
    <w:name w:val="WW8Num65"/>
    <w:lvl w:ilvl="0">
      <w:start w:val="1"/>
      <w:numFmt w:val="decimal"/>
      <w:lvlText w:val="%1)"/>
      <w:lvlJc w:val="left"/>
      <w:pPr>
        <w:tabs>
          <w:tab w:val="num" w:pos="0"/>
        </w:tabs>
        <w:ind w:left="1080" w:hanging="360"/>
      </w:pPr>
      <w:rPr>
        <w:rFonts w:cs="Times New Roman"/>
        <w:i w:val="0"/>
      </w:rPr>
    </w:lvl>
    <w:lvl w:ilvl="1">
      <w:start w:val="1"/>
      <w:numFmt w:val="lowerLetter"/>
      <w:lvlText w:val="%2."/>
      <w:lvlJc w:val="left"/>
      <w:pPr>
        <w:tabs>
          <w:tab w:val="num" w:pos="0"/>
        </w:tabs>
        <w:ind w:left="1800" w:hanging="360"/>
      </w:pPr>
      <w:rPr>
        <w:rFonts w:cs="Times New Roman"/>
      </w:rPr>
    </w:lvl>
    <w:lvl w:ilvl="2">
      <w:start w:val="1"/>
      <w:numFmt w:val="lowerRoman"/>
      <w:lvlText w:val="%3."/>
      <w:lvlJc w:val="left"/>
      <w:pPr>
        <w:tabs>
          <w:tab w:val="num" w:pos="0"/>
        </w:tabs>
        <w:ind w:left="2520" w:hanging="180"/>
      </w:pPr>
      <w:rPr>
        <w:rFonts w:cs="Times New Roman"/>
      </w:rPr>
    </w:lvl>
    <w:lvl w:ilvl="3">
      <w:start w:val="1"/>
      <w:numFmt w:val="decimal"/>
      <w:lvlText w:val="%4."/>
      <w:lvlJc w:val="left"/>
      <w:pPr>
        <w:tabs>
          <w:tab w:val="num" w:pos="0"/>
        </w:tabs>
        <w:ind w:left="3240" w:hanging="360"/>
      </w:pPr>
      <w:rPr>
        <w:rFonts w:cs="Times New Roman"/>
      </w:rPr>
    </w:lvl>
    <w:lvl w:ilvl="4">
      <w:start w:val="1"/>
      <w:numFmt w:val="lowerLetter"/>
      <w:lvlText w:val="%5."/>
      <w:lvlJc w:val="left"/>
      <w:pPr>
        <w:tabs>
          <w:tab w:val="num" w:pos="0"/>
        </w:tabs>
        <w:ind w:left="3960" w:hanging="360"/>
      </w:pPr>
      <w:rPr>
        <w:rFonts w:cs="Times New Roman"/>
      </w:rPr>
    </w:lvl>
    <w:lvl w:ilvl="5">
      <w:start w:val="1"/>
      <w:numFmt w:val="lowerRoman"/>
      <w:lvlText w:val="%6."/>
      <w:lvlJc w:val="left"/>
      <w:pPr>
        <w:tabs>
          <w:tab w:val="num" w:pos="0"/>
        </w:tabs>
        <w:ind w:left="4680" w:hanging="180"/>
      </w:pPr>
      <w:rPr>
        <w:rFonts w:cs="Times New Roman"/>
      </w:rPr>
    </w:lvl>
    <w:lvl w:ilvl="6">
      <w:start w:val="1"/>
      <w:numFmt w:val="decimal"/>
      <w:lvlText w:val="%7."/>
      <w:lvlJc w:val="left"/>
      <w:pPr>
        <w:tabs>
          <w:tab w:val="num" w:pos="0"/>
        </w:tabs>
        <w:ind w:left="5400" w:hanging="360"/>
      </w:pPr>
      <w:rPr>
        <w:rFonts w:cs="Times New Roman"/>
      </w:rPr>
    </w:lvl>
    <w:lvl w:ilvl="7">
      <w:start w:val="1"/>
      <w:numFmt w:val="lowerLetter"/>
      <w:lvlText w:val="%8."/>
      <w:lvlJc w:val="left"/>
      <w:pPr>
        <w:tabs>
          <w:tab w:val="num" w:pos="0"/>
        </w:tabs>
        <w:ind w:left="6120" w:hanging="360"/>
      </w:pPr>
      <w:rPr>
        <w:rFonts w:cs="Times New Roman"/>
      </w:rPr>
    </w:lvl>
    <w:lvl w:ilvl="8">
      <w:start w:val="1"/>
      <w:numFmt w:val="lowerRoman"/>
      <w:lvlText w:val="%9."/>
      <w:lvlJc w:val="left"/>
      <w:pPr>
        <w:tabs>
          <w:tab w:val="num" w:pos="0"/>
        </w:tabs>
        <w:ind w:left="6840" w:hanging="180"/>
      </w:pPr>
      <w:rPr>
        <w:rFonts w:cs="Times New Roman"/>
      </w:rPr>
    </w:lvl>
  </w:abstractNum>
  <w:abstractNum w:abstractNumId="31" w15:restartNumberingAfterBreak="0">
    <w:nsid w:val="00000031"/>
    <w:multiLevelType w:val="multilevel"/>
    <w:tmpl w:val="00000031"/>
    <w:name w:val="WW8Num66"/>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32" w15:restartNumberingAfterBreak="0">
    <w:nsid w:val="00000032"/>
    <w:multiLevelType w:val="multilevel"/>
    <w:tmpl w:val="00000032"/>
    <w:name w:val="WW8Num67"/>
    <w:lvl w:ilvl="0">
      <w:start w:val="1"/>
      <w:numFmt w:val="decimal"/>
      <w:lvlText w:val="%1)"/>
      <w:lvlJc w:val="left"/>
      <w:pPr>
        <w:tabs>
          <w:tab w:val="num" w:pos="0"/>
        </w:tabs>
        <w:ind w:left="23" w:hanging="23"/>
      </w:p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3" w15:restartNumberingAfterBreak="0">
    <w:nsid w:val="00000033"/>
    <w:multiLevelType w:val="multilevel"/>
    <w:tmpl w:val="00000033"/>
    <w:name w:val="WW8Num68"/>
    <w:lvl w:ilvl="0">
      <w:start w:val="1"/>
      <w:numFmt w:val="decimal"/>
      <w:suff w:val="nothing"/>
      <w:lvlText w:val="%1)"/>
      <w:lvlJc w:val="left"/>
      <w:pPr>
        <w:tabs>
          <w:tab w:val="num" w:pos="0"/>
        </w:tabs>
        <w:ind w:left="11" w:firstLine="12"/>
      </w:p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34" w15:restartNumberingAfterBreak="0">
    <w:nsid w:val="00000034"/>
    <w:multiLevelType w:val="multilevel"/>
    <w:tmpl w:val="00000034"/>
    <w:name w:val="WW8Num69"/>
    <w:lvl w:ilvl="0">
      <w:start w:val="1"/>
      <w:numFmt w:val="decimal"/>
      <w:suff w:val="nothing"/>
      <w:lvlText w:val="%1)"/>
      <w:lvlJc w:val="left"/>
      <w:pPr>
        <w:tabs>
          <w:tab w:val="num" w:pos="0"/>
        </w:tabs>
        <w:ind w:left="11" w:firstLine="12"/>
      </w:pPr>
      <w:rPr>
        <w:rFonts w:cs="Times New Roman"/>
      </w:rPr>
    </w:lvl>
    <w:lvl w:ilvl="1">
      <w:start w:val="1"/>
      <w:numFmt w:val="bullet"/>
      <w:lvlText w:val="o"/>
      <w:lvlJc w:val="left"/>
      <w:pPr>
        <w:tabs>
          <w:tab w:val="num" w:pos="1440"/>
        </w:tabs>
        <w:ind w:left="1440" w:hanging="360"/>
      </w:pPr>
      <w:rPr>
        <w:rFonts w:ascii="Courier New" w:hAnsi="Courier New" w:cs="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Times New Roman"/>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Times New Roman"/>
      </w:rPr>
    </w:lvl>
    <w:lvl w:ilvl="8">
      <w:start w:val="1"/>
      <w:numFmt w:val="bullet"/>
      <w:lvlText w:val=""/>
      <w:lvlJc w:val="left"/>
      <w:pPr>
        <w:tabs>
          <w:tab w:val="num" w:pos="6480"/>
        </w:tabs>
        <w:ind w:left="6480" w:hanging="360"/>
      </w:pPr>
      <w:rPr>
        <w:rFonts w:ascii="Wingdings" w:hAnsi="Wingdings"/>
      </w:rPr>
    </w:lvl>
  </w:abstractNum>
  <w:abstractNum w:abstractNumId="35" w15:restartNumberingAfterBreak="0">
    <w:nsid w:val="004C0E05"/>
    <w:multiLevelType w:val="hybridMultilevel"/>
    <w:tmpl w:val="6E0C418C"/>
    <w:lvl w:ilvl="0" w:tplc="B0042A88">
      <w:start w:val="1"/>
      <w:numFmt w:val="decimal"/>
      <w:lvlText w:val="%1)"/>
      <w:lvlJc w:val="left"/>
      <w:pPr>
        <w:ind w:left="786" w:hanging="360"/>
      </w:pPr>
      <w:rPr>
        <w:rFonts w:hint="default"/>
        <w:color w:val="000000"/>
      </w:rPr>
    </w:lvl>
    <w:lvl w:ilvl="1" w:tplc="04250019" w:tentative="1">
      <w:start w:val="1"/>
      <w:numFmt w:val="lowerLetter"/>
      <w:lvlText w:val="%2."/>
      <w:lvlJc w:val="left"/>
      <w:pPr>
        <w:ind w:left="1506" w:hanging="360"/>
      </w:pPr>
    </w:lvl>
    <w:lvl w:ilvl="2" w:tplc="0425001B" w:tentative="1">
      <w:start w:val="1"/>
      <w:numFmt w:val="lowerRoman"/>
      <w:lvlText w:val="%3."/>
      <w:lvlJc w:val="right"/>
      <w:pPr>
        <w:ind w:left="2226" w:hanging="180"/>
      </w:pPr>
    </w:lvl>
    <w:lvl w:ilvl="3" w:tplc="0425000F" w:tentative="1">
      <w:start w:val="1"/>
      <w:numFmt w:val="decimal"/>
      <w:lvlText w:val="%4."/>
      <w:lvlJc w:val="left"/>
      <w:pPr>
        <w:ind w:left="2946" w:hanging="360"/>
      </w:pPr>
    </w:lvl>
    <w:lvl w:ilvl="4" w:tplc="04250019" w:tentative="1">
      <w:start w:val="1"/>
      <w:numFmt w:val="lowerLetter"/>
      <w:lvlText w:val="%5."/>
      <w:lvlJc w:val="left"/>
      <w:pPr>
        <w:ind w:left="3666" w:hanging="360"/>
      </w:pPr>
    </w:lvl>
    <w:lvl w:ilvl="5" w:tplc="0425001B" w:tentative="1">
      <w:start w:val="1"/>
      <w:numFmt w:val="lowerRoman"/>
      <w:lvlText w:val="%6."/>
      <w:lvlJc w:val="right"/>
      <w:pPr>
        <w:ind w:left="4386" w:hanging="180"/>
      </w:pPr>
    </w:lvl>
    <w:lvl w:ilvl="6" w:tplc="0425000F" w:tentative="1">
      <w:start w:val="1"/>
      <w:numFmt w:val="decimal"/>
      <w:lvlText w:val="%7."/>
      <w:lvlJc w:val="left"/>
      <w:pPr>
        <w:ind w:left="5106" w:hanging="360"/>
      </w:pPr>
    </w:lvl>
    <w:lvl w:ilvl="7" w:tplc="04250019" w:tentative="1">
      <w:start w:val="1"/>
      <w:numFmt w:val="lowerLetter"/>
      <w:lvlText w:val="%8."/>
      <w:lvlJc w:val="left"/>
      <w:pPr>
        <w:ind w:left="5826" w:hanging="360"/>
      </w:pPr>
    </w:lvl>
    <w:lvl w:ilvl="8" w:tplc="0425001B" w:tentative="1">
      <w:start w:val="1"/>
      <w:numFmt w:val="lowerRoman"/>
      <w:lvlText w:val="%9."/>
      <w:lvlJc w:val="right"/>
      <w:pPr>
        <w:ind w:left="6546" w:hanging="180"/>
      </w:pPr>
    </w:lvl>
  </w:abstractNum>
  <w:abstractNum w:abstractNumId="36" w15:restartNumberingAfterBreak="0">
    <w:nsid w:val="02DC5209"/>
    <w:multiLevelType w:val="multilevel"/>
    <w:tmpl w:val="F262520E"/>
    <w:lvl w:ilvl="0">
      <w:start w:val="7"/>
      <w:numFmt w:val="decimal"/>
      <w:lvlText w:val="%1."/>
      <w:lvlJc w:val="left"/>
      <w:pPr>
        <w:tabs>
          <w:tab w:val="num" w:pos="660"/>
        </w:tabs>
        <w:ind w:left="660" w:hanging="660"/>
      </w:pPr>
      <w:rPr>
        <w:rFonts w:cs="Calibri" w:hint="default"/>
      </w:rPr>
    </w:lvl>
    <w:lvl w:ilvl="1">
      <w:start w:val="4"/>
      <w:numFmt w:val="decimal"/>
      <w:lvlText w:val="%1.%2."/>
      <w:lvlJc w:val="left"/>
      <w:pPr>
        <w:tabs>
          <w:tab w:val="num" w:pos="720"/>
        </w:tabs>
        <w:ind w:left="720" w:hanging="720"/>
      </w:pPr>
      <w:rPr>
        <w:rFonts w:cs="Calibri" w:hint="default"/>
      </w:rPr>
    </w:lvl>
    <w:lvl w:ilvl="2">
      <w:start w:val="4"/>
      <w:numFmt w:val="decimal"/>
      <w:lvlText w:val="%1.%2.%3."/>
      <w:lvlJc w:val="left"/>
      <w:pPr>
        <w:tabs>
          <w:tab w:val="num" w:pos="720"/>
        </w:tabs>
        <w:ind w:left="720" w:hanging="720"/>
      </w:pPr>
      <w:rPr>
        <w:rFonts w:cs="Calibri" w:hint="default"/>
      </w:rPr>
    </w:lvl>
    <w:lvl w:ilvl="3">
      <w:start w:val="1"/>
      <w:numFmt w:val="decimal"/>
      <w:lvlText w:val="%1.%2.%3.%4."/>
      <w:lvlJc w:val="left"/>
      <w:pPr>
        <w:tabs>
          <w:tab w:val="num" w:pos="1080"/>
        </w:tabs>
        <w:ind w:left="1080" w:hanging="1080"/>
      </w:pPr>
      <w:rPr>
        <w:rFonts w:cs="Calibri" w:hint="default"/>
      </w:rPr>
    </w:lvl>
    <w:lvl w:ilvl="4">
      <w:start w:val="1"/>
      <w:numFmt w:val="decimal"/>
      <w:lvlText w:val="%1.%2.%3.%4.%5."/>
      <w:lvlJc w:val="left"/>
      <w:pPr>
        <w:tabs>
          <w:tab w:val="num" w:pos="1080"/>
        </w:tabs>
        <w:ind w:left="1080" w:hanging="1080"/>
      </w:pPr>
      <w:rPr>
        <w:rFonts w:cs="Calibri" w:hint="default"/>
      </w:rPr>
    </w:lvl>
    <w:lvl w:ilvl="5">
      <w:start w:val="1"/>
      <w:numFmt w:val="decimal"/>
      <w:lvlText w:val="%1.%2.%3.%4.%5.%6."/>
      <w:lvlJc w:val="left"/>
      <w:pPr>
        <w:tabs>
          <w:tab w:val="num" w:pos="1440"/>
        </w:tabs>
        <w:ind w:left="1440" w:hanging="1440"/>
      </w:pPr>
      <w:rPr>
        <w:rFonts w:cs="Calibri" w:hint="default"/>
      </w:rPr>
    </w:lvl>
    <w:lvl w:ilvl="6">
      <w:start w:val="1"/>
      <w:numFmt w:val="decimal"/>
      <w:lvlText w:val="%1.%2.%3.%4.%5.%6.%7."/>
      <w:lvlJc w:val="left"/>
      <w:pPr>
        <w:tabs>
          <w:tab w:val="num" w:pos="1440"/>
        </w:tabs>
        <w:ind w:left="1440" w:hanging="1440"/>
      </w:pPr>
      <w:rPr>
        <w:rFonts w:cs="Calibri" w:hint="default"/>
      </w:rPr>
    </w:lvl>
    <w:lvl w:ilvl="7">
      <w:start w:val="1"/>
      <w:numFmt w:val="decimal"/>
      <w:lvlText w:val="%1.%2.%3.%4.%5.%6.%7.%8."/>
      <w:lvlJc w:val="left"/>
      <w:pPr>
        <w:tabs>
          <w:tab w:val="num" w:pos="1800"/>
        </w:tabs>
        <w:ind w:left="1800" w:hanging="1800"/>
      </w:pPr>
      <w:rPr>
        <w:rFonts w:cs="Calibri" w:hint="default"/>
      </w:rPr>
    </w:lvl>
    <w:lvl w:ilvl="8">
      <w:start w:val="1"/>
      <w:numFmt w:val="decimal"/>
      <w:lvlText w:val="%1.%2.%3.%4.%5.%6.%7.%8.%9."/>
      <w:lvlJc w:val="left"/>
      <w:pPr>
        <w:tabs>
          <w:tab w:val="num" w:pos="1800"/>
        </w:tabs>
        <w:ind w:left="1800" w:hanging="1800"/>
      </w:pPr>
      <w:rPr>
        <w:rFonts w:cs="Calibri" w:hint="default"/>
      </w:rPr>
    </w:lvl>
  </w:abstractNum>
  <w:abstractNum w:abstractNumId="37" w15:restartNumberingAfterBreak="0">
    <w:nsid w:val="03185A3D"/>
    <w:multiLevelType w:val="multilevel"/>
    <w:tmpl w:val="88FEE06E"/>
    <w:lvl w:ilvl="0">
      <w:start w:val="1"/>
      <w:numFmt w:val="decimal"/>
      <w:lvlText w:val="%1."/>
      <w:lvlJc w:val="left"/>
      <w:pPr>
        <w:tabs>
          <w:tab w:val="num" w:pos="0"/>
        </w:tabs>
        <w:ind w:left="720" w:hanging="360"/>
      </w:pPr>
      <w:rPr>
        <w:rFonts w:hint="default"/>
        <w:b/>
        <w:sz w:val="20"/>
        <w:szCs w:val="20"/>
      </w:rPr>
    </w:lvl>
    <w:lvl w:ilvl="1">
      <w:start w:val="1"/>
      <w:numFmt w:val="decimal"/>
      <w:isLgl/>
      <w:lvlText w:val="%1.%2."/>
      <w:lvlJc w:val="left"/>
      <w:pPr>
        <w:tabs>
          <w:tab w:val="num" w:pos="0"/>
        </w:tabs>
        <w:ind w:left="720" w:hanging="360"/>
      </w:pPr>
      <w:rPr>
        <w:rFonts w:ascii="Calibri" w:hAnsi="Calibri" w:hint="default"/>
        <w:b/>
        <w:sz w:val="24"/>
        <w:szCs w:val="24"/>
      </w:rPr>
    </w:lvl>
    <w:lvl w:ilvl="2">
      <w:start w:val="1"/>
      <w:numFmt w:val="decimal"/>
      <w:isLgl/>
      <w:lvlText w:val="%1.%2.%3"/>
      <w:lvlJc w:val="left"/>
      <w:pPr>
        <w:tabs>
          <w:tab w:val="num" w:pos="0"/>
        </w:tabs>
        <w:ind w:left="1080" w:hanging="720"/>
      </w:pPr>
      <w:rPr>
        <w:rFonts w:hint="default"/>
      </w:rPr>
    </w:lvl>
    <w:lvl w:ilvl="3">
      <w:start w:val="1"/>
      <w:numFmt w:val="decimal"/>
      <w:isLgl/>
      <w:lvlText w:val="%1.%2.%3.%4"/>
      <w:lvlJc w:val="left"/>
      <w:pPr>
        <w:tabs>
          <w:tab w:val="num" w:pos="0"/>
        </w:tabs>
        <w:ind w:left="1080" w:hanging="720"/>
      </w:pPr>
      <w:rPr>
        <w:rFonts w:hint="default"/>
      </w:rPr>
    </w:lvl>
    <w:lvl w:ilvl="4">
      <w:start w:val="1"/>
      <w:numFmt w:val="decimal"/>
      <w:isLgl/>
      <w:lvlText w:val="%1.%2.%3.%4.%5"/>
      <w:lvlJc w:val="left"/>
      <w:pPr>
        <w:tabs>
          <w:tab w:val="num" w:pos="0"/>
        </w:tabs>
        <w:ind w:left="1080" w:hanging="720"/>
      </w:pPr>
      <w:rPr>
        <w:rFonts w:hint="default"/>
      </w:rPr>
    </w:lvl>
    <w:lvl w:ilvl="5">
      <w:start w:val="1"/>
      <w:numFmt w:val="decimal"/>
      <w:isLgl/>
      <w:lvlText w:val="%1.%2.%3.%4.%5.%6"/>
      <w:lvlJc w:val="left"/>
      <w:pPr>
        <w:tabs>
          <w:tab w:val="num" w:pos="0"/>
        </w:tabs>
        <w:ind w:left="1440" w:hanging="1080"/>
      </w:pPr>
      <w:rPr>
        <w:rFonts w:hint="default"/>
      </w:rPr>
    </w:lvl>
    <w:lvl w:ilvl="6">
      <w:start w:val="1"/>
      <w:numFmt w:val="decimal"/>
      <w:isLgl/>
      <w:lvlText w:val="%1.%2.%3.%4.%5.%6.%7"/>
      <w:lvlJc w:val="left"/>
      <w:pPr>
        <w:tabs>
          <w:tab w:val="num" w:pos="0"/>
        </w:tabs>
        <w:ind w:left="1440" w:hanging="1080"/>
      </w:pPr>
      <w:rPr>
        <w:rFonts w:hint="default"/>
      </w:rPr>
    </w:lvl>
    <w:lvl w:ilvl="7">
      <w:start w:val="1"/>
      <w:numFmt w:val="decimal"/>
      <w:isLgl/>
      <w:lvlText w:val="%1.%2.%3.%4.%5.%6.%7.%8"/>
      <w:lvlJc w:val="left"/>
      <w:pPr>
        <w:tabs>
          <w:tab w:val="num" w:pos="0"/>
        </w:tabs>
        <w:ind w:left="1800" w:hanging="1440"/>
      </w:pPr>
      <w:rPr>
        <w:rFonts w:hint="default"/>
      </w:rPr>
    </w:lvl>
    <w:lvl w:ilvl="8">
      <w:start w:val="1"/>
      <w:numFmt w:val="decimal"/>
      <w:isLgl/>
      <w:lvlText w:val="%1.%2.%3.%4.%5.%6.%7.%8.%9"/>
      <w:lvlJc w:val="left"/>
      <w:pPr>
        <w:tabs>
          <w:tab w:val="num" w:pos="0"/>
        </w:tabs>
        <w:ind w:left="1800" w:hanging="1440"/>
      </w:pPr>
      <w:rPr>
        <w:rFonts w:hint="default"/>
      </w:rPr>
    </w:lvl>
  </w:abstractNum>
  <w:abstractNum w:abstractNumId="38" w15:restartNumberingAfterBreak="0">
    <w:nsid w:val="03DB2814"/>
    <w:multiLevelType w:val="multilevel"/>
    <w:tmpl w:val="C7E63C84"/>
    <w:lvl w:ilvl="0">
      <w:start w:val="1"/>
      <w:numFmt w:val="decimal"/>
      <w:lvlText w:val="%1"/>
      <w:lvlJc w:val="left"/>
      <w:pPr>
        <w:tabs>
          <w:tab w:val="num" w:pos="360"/>
        </w:tabs>
        <w:ind w:left="360" w:hanging="360"/>
      </w:pPr>
      <w:rPr>
        <w:rFonts w:ascii="Calibri" w:hAnsi="Calibri" w:hint="default"/>
        <w:color w:val="auto"/>
      </w:rPr>
    </w:lvl>
    <w:lvl w:ilvl="1">
      <w:start w:val="1"/>
      <w:numFmt w:val="decimal"/>
      <w:lvlText w:val="%2)"/>
      <w:lvlJc w:val="left"/>
      <w:pPr>
        <w:tabs>
          <w:tab w:val="num" w:pos="360"/>
        </w:tabs>
        <w:ind w:left="360" w:hanging="360"/>
      </w:pPr>
      <w:rPr>
        <w:rFonts w:ascii="Calibri" w:eastAsia="Times New Roman" w:hAnsi="Calibri" w:cs="Calibri"/>
        <w:color w:val="auto"/>
      </w:rPr>
    </w:lvl>
    <w:lvl w:ilvl="2">
      <w:start w:val="1"/>
      <w:numFmt w:val="decimal"/>
      <w:lvlText w:val="%1.%2.%3"/>
      <w:lvlJc w:val="left"/>
      <w:pPr>
        <w:tabs>
          <w:tab w:val="num" w:pos="720"/>
        </w:tabs>
        <w:ind w:left="720" w:hanging="720"/>
      </w:pPr>
      <w:rPr>
        <w:rFonts w:ascii="Calibri" w:hAnsi="Calibri" w:hint="default"/>
        <w:color w:val="auto"/>
      </w:rPr>
    </w:lvl>
    <w:lvl w:ilvl="3">
      <w:start w:val="1"/>
      <w:numFmt w:val="decimal"/>
      <w:lvlText w:val="%1.%2.%3.%4"/>
      <w:lvlJc w:val="left"/>
      <w:pPr>
        <w:tabs>
          <w:tab w:val="num" w:pos="720"/>
        </w:tabs>
        <w:ind w:left="720" w:hanging="720"/>
      </w:pPr>
      <w:rPr>
        <w:rFonts w:ascii="Calibri" w:hAnsi="Calibri" w:hint="default"/>
        <w:color w:val="auto"/>
      </w:rPr>
    </w:lvl>
    <w:lvl w:ilvl="4">
      <w:start w:val="1"/>
      <w:numFmt w:val="decimal"/>
      <w:lvlText w:val="%1.%2.%3.%4.%5"/>
      <w:lvlJc w:val="left"/>
      <w:pPr>
        <w:tabs>
          <w:tab w:val="num" w:pos="1080"/>
        </w:tabs>
        <w:ind w:left="1080" w:hanging="1080"/>
      </w:pPr>
      <w:rPr>
        <w:rFonts w:ascii="Calibri" w:hAnsi="Calibri" w:hint="default"/>
        <w:color w:val="auto"/>
      </w:rPr>
    </w:lvl>
    <w:lvl w:ilvl="5">
      <w:start w:val="1"/>
      <w:numFmt w:val="decimal"/>
      <w:lvlText w:val="%1.%2.%3.%4.%5.%6"/>
      <w:lvlJc w:val="left"/>
      <w:pPr>
        <w:tabs>
          <w:tab w:val="num" w:pos="1080"/>
        </w:tabs>
        <w:ind w:left="1080" w:hanging="1080"/>
      </w:pPr>
      <w:rPr>
        <w:rFonts w:ascii="Calibri" w:hAnsi="Calibri" w:hint="default"/>
        <w:color w:val="auto"/>
      </w:rPr>
    </w:lvl>
    <w:lvl w:ilvl="6">
      <w:start w:val="1"/>
      <w:numFmt w:val="decimal"/>
      <w:lvlText w:val="%1.%2.%3.%4.%5.%6.%7"/>
      <w:lvlJc w:val="left"/>
      <w:pPr>
        <w:tabs>
          <w:tab w:val="num" w:pos="1440"/>
        </w:tabs>
        <w:ind w:left="1440" w:hanging="1440"/>
      </w:pPr>
      <w:rPr>
        <w:rFonts w:ascii="Calibri" w:hAnsi="Calibri" w:hint="default"/>
        <w:color w:val="auto"/>
      </w:rPr>
    </w:lvl>
    <w:lvl w:ilvl="7">
      <w:start w:val="1"/>
      <w:numFmt w:val="decimal"/>
      <w:lvlText w:val="%1.%2.%3.%4.%5.%6.%7.%8"/>
      <w:lvlJc w:val="left"/>
      <w:pPr>
        <w:tabs>
          <w:tab w:val="num" w:pos="1440"/>
        </w:tabs>
        <w:ind w:left="1440" w:hanging="1440"/>
      </w:pPr>
      <w:rPr>
        <w:rFonts w:ascii="Calibri" w:hAnsi="Calibri" w:hint="default"/>
        <w:color w:val="auto"/>
      </w:rPr>
    </w:lvl>
    <w:lvl w:ilvl="8">
      <w:start w:val="1"/>
      <w:numFmt w:val="decimal"/>
      <w:lvlText w:val="%1.%2.%3.%4.%5.%6.%7.%8.%9"/>
      <w:lvlJc w:val="left"/>
      <w:pPr>
        <w:tabs>
          <w:tab w:val="num" w:pos="1800"/>
        </w:tabs>
        <w:ind w:left="1800" w:hanging="1800"/>
      </w:pPr>
      <w:rPr>
        <w:rFonts w:ascii="Calibri" w:hAnsi="Calibri" w:hint="default"/>
        <w:color w:val="auto"/>
      </w:rPr>
    </w:lvl>
  </w:abstractNum>
  <w:abstractNum w:abstractNumId="39" w15:restartNumberingAfterBreak="0">
    <w:nsid w:val="0E3657DF"/>
    <w:multiLevelType w:val="hybridMultilevel"/>
    <w:tmpl w:val="47A6FA62"/>
    <w:lvl w:ilvl="0" w:tplc="C79E8F4E">
      <w:start w:val="1"/>
      <w:numFmt w:val="decimal"/>
      <w:lvlText w:val="%1)"/>
      <w:lvlJc w:val="left"/>
      <w:pPr>
        <w:ind w:left="720" w:hanging="360"/>
      </w:pPr>
      <w:rPr>
        <w:rFonts w:hint="default"/>
        <w:color w:val="00000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0" w15:restartNumberingAfterBreak="0">
    <w:nsid w:val="0E5C13A2"/>
    <w:multiLevelType w:val="multilevel"/>
    <w:tmpl w:val="50A8B296"/>
    <w:lvl w:ilvl="0">
      <w:start w:val="1"/>
      <w:numFmt w:val="decimal"/>
      <w:lvlText w:val="%1"/>
      <w:lvlJc w:val="left"/>
      <w:pPr>
        <w:tabs>
          <w:tab w:val="num" w:pos="360"/>
        </w:tabs>
        <w:ind w:left="360" w:hanging="360"/>
      </w:pPr>
      <w:rPr>
        <w:rFonts w:ascii="Calibri" w:hAnsi="Calibri" w:hint="default"/>
        <w:color w:val="auto"/>
      </w:rPr>
    </w:lvl>
    <w:lvl w:ilvl="1">
      <w:start w:val="1"/>
      <w:numFmt w:val="decimal"/>
      <w:lvlText w:val="%1.%2."/>
      <w:lvlJc w:val="left"/>
      <w:pPr>
        <w:tabs>
          <w:tab w:val="num" w:pos="360"/>
        </w:tabs>
        <w:ind w:left="360" w:hanging="360"/>
      </w:pPr>
      <w:rPr>
        <w:rFonts w:ascii="Calibri" w:hAnsi="Calibri" w:hint="default"/>
        <w:color w:val="auto"/>
      </w:rPr>
    </w:lvl>
    <w:lvl w:ilvl="2">
      <w:start w:val="1"/>
      <w:numFmt w:val="decimal"/>
      <w:lvlText w:val="%1.%2.%3"/>
      <w:lvlJc w:val="left"/>
      <w:pPr>
        <w:tabs>
          <w:tab w:val="num" w:pos="720"/>
        </w:tabs>
        <w:ind w:left="720" w:hanging="720"/>
      </w:pPr>
      <w:rPr>
        <w:rFonts w:ascii="Calibri" w:hAnsi="Calibri" w:hint="default"/>
        <w:color w:val="auto"/>
      </w:rPr>
    </w:lvl>
    <w:lvl w:ilvl="3">
      <w:start w:val="1"/>
      <w:numFmt w:val="decimal"/>
      <w:lvlText w:val="%1.%2.%3.%4"/>
      <w:lvlJc w:val="left"/>
      <w:pPr>
        <w:tabs>
          <w:tab w:val="num" w:pos="720"/>
        </w:tabs>
        <w:ind w:left="720" w:hanging="720"/>
      </w:pPr>
      <w:rPr>
        <w:rFonts w:ascii="Calibri" w:hAnsi="Calibri" w:hint="default"/>
        <w:color w:val="auto"/>
      </w:rPr>
    </w:lvl>
    <w:lvl w:ilvl="4">
      <w:start w:val="1"/>
      <w:numFmt w:val="decimal"/>
      <w:lvlText w:val="%1.%2.%3.%4.%5"/>
      <w:lvlJc w:val="left"/>
      <w:pPr>
        <w:tabs>
          <w:tab w:val="num" w:pos="1080"/>
        </w:tabs>
        <w:ind w:left="1080" w:hanging="1080"/>
      </w:pPr>
      <w:rPr>
        <w:rFonts w:ascii="Calibri" w:hAnsi="Calibri" w:hint="default"/>
        <w:color w:val="auto"/>
      </w:rPr>
    </w:lvl>
    <w:lvl w:ilvl="5">
      <w:start w:val="1"/>
      <w:numFmt w:val="decimal"/>
      <w:lvlText w:val="%1.%2.%3.%4.%5.%6"/>
      <w:lvlJc w:val="left"/>
      <w:pPr>
        <w:tabs>
          <w:tab w:val="num" w:pos="1080"/>
        </w:tabs>
        <w:ind w:left="1080" w:hanging="1080"/>
      </w:pPr>
      <w:rPr>
        <w:rFonts w:ascii="Calibri" w:hAnsi="Calibri" w:hint="default"/>
        <w:color w:val="auto"/>
      </w:rPr>
    </w:lvl>
    <w:lvl w:ilvl="6">
      <w:start w:val="1"/>
      <w:numFmt w:val="decimal"/>
      <w:lvlText w:val="%1.%2.%3.%4.%5.%6.%7"/>
      <w:lvlJc w:val="left"/>
      <w:pPr>
        <w:tabs>
          <w:tab w:val="num" w:pos="1440"/>
        </w:tabs>
        <w:ind w:left="1440" w:hanging="1440"/>
      </w:pPr>
      <w:rPr>
        <w:rFonts w:ascii="Calibri" w:hAnsi="Calibri" w:hint="default"/>
        <w:color w:val="auto"/>
      </w:rPr>
    </w:lvl>
    <w:lvl w:ilvl="7">
      <w:start w:val="1"/>
      <w:numFmt w:val="decimal"/>
      <w:lvlText w:val="%1.%2.%3.%4.%5.%6.%7.%8"/>
      <w:lvlJc w:val="left"/>
      <w:pPr>
        <w:tabs>
          <w:tab w:val="num" w:pos="1440"/>
        </w:tabs>
        <w:ind w:left="1440" w:hanging="1440"/>
      </w:pPr>
      <w:rPr>
        <w:rFonts w:ascii="Calibri" w:hAnsi="Calibri" w:hint="default"/>
        <w:color w:val="auto"/>
      </w:rPr>
    </w:lvl>
    <w:lvl w:ilvl="8">
      <w:start w:val="1"/>
      <w:numFmt w:val="decimal"/>
      <w:lvlText w:val="%1.%2.%3.%4.%5.%6.%7.%8.%9"/>
      <w:lvlJc w:val="left"/>
      <w:pPr>
        <w:tabs>
          <w:tab w:val="num" w:pos="1800"/>
        </w:tabs>
        <w:ind w:left="1800" w:hanging="1800"/>
      </w:pPr>
      <w:rPr>
        <w:rFonts w:ascii="Calibri" w:hAnsi="Calibri" w:hint="default"/>
        <w:color w:val="auto"/>
      </w:rPr>
    </w:lvl>
  </w:abstractNum>
  <w:abstractNum w:abstractNumId="41" w15:restartNumberingAfterBreak="0">
    <w:nsid w:val="12417A63"/>
    <w:multiLevelType w:val="hybridMultilevel"/>
    <w:tmpl w:val="70B8DE10"/>
    <w:lvl w:ilvl="0" w:tplc="B0042A88">
      <w:start w:val="1"/>
      <w:numFmt w:val="decimal"/>
      <w:lvlText w:val="%1)"/>
      <w:lvlJc w:val="left"/>
      <w:pPr>
        <w:ind w:left="786" w:hanging="360"/>
      </w:pPr>
      <w:rPr>
        <w:rFonts w:hint="default"/>
        <w:color w:val="000000"/>
      </w:rPr>
    </w:lvl>
    <w:lvl w:ilvl="1" w:tplc="04250019" w:tentative="1">
      <w:start w:val="1"/>
      <w:numFmt w:val="lowerLetter"/>
      <w:lvlText w:val="%2."/>
      <w:lvlJc w:val="left"/>
      <w:pPr>
        <w:ind w:left="1506" w:hanging="360"/>
      </w:pPr>
    </w:lvl>
    <w:lvl w:ilvl="2" w:tplc="0425001B" w:tentative="1">
      <w:start w:val="1"/>
      <w:numFmt w:val="lowerRoman"/>
      <w:lvlText w:val="%3."/>
      <w:lvlJc w:val="right"/>
      <w:pPr>
        <w:ind w:left="2226" w:hanging="180"/>
      </w:pPr>
    </w:lvl>
    <w:lvl w:ilvl="3" w:tplc="0425000F" w:tentative="1">
      <w:start w:val="1"/>
      <w:numFmt w:val="decimal"/>
      <w:lvlText w:val="%4."/>
      <w:lvlJc w:val="left"/>
      <w:pPr>
        <w:ind w:left="2946" w:hanging="360"/>
      </w:pPr>
    </w:lvl>
    <w:lvl w:ilvl="4" w:tplc="04250019" w:tentative="1">
      <w:start w:val="1"/>
      <w:numFmt w:val="lowerLetter"/>
      <w:lvlText w:val="%5."/>
      <w:lvlJc w:val="left"/>
      <w:pPr>
        <w:ind w:left="3666" w:hanging="360"/>
      </w:pPr>
    </w:lvl>
    <w:lvl w:ilvl="5" w:tplc="0425001B" w:tentative="1">
      <w:start w:val="1"/>
      <w:numFmt w:val="lowerRoman"/>
      <w:lvlText w:val="%6."/>
      <w:lvlJc w:val="right"/>
      <w:pPr>
        <w:ind w:left="4386" w:hanging="180"/>
      </w:pPr>
    </w:lvl>
    <w:lvl w:ilvl="6" w:tplc="0425000F" w:tentative="1">
      <w:start w:val="1"/>
      <w:numFmt w:val="decimal"/>
      <w:lvlText w:val="%7."/>
      <w:lvlJc w:val="left"/>
      <w:pPr>
        <w:ind w:left="5106" w:hanging="360"/>
      </w:pPr>
    </w:lvl>
    <w:lvl w:ilvl="7" w:tplc="04250019" w:tentative="1">
      <w:start w:val="1"/>
      <w:numFmt w:val="lowerLetter"/>
      <w:lvlText w:val="%8."/>
      <w:lvlJc w:val="left"/>
      <w:pPr>
        <w:ind w:left="5826" w:hanging="360"/>
      </w:pPr>
    </w:lvl>
    <w:lvl w:ilvl="8" w:tplc="0425001B" w:tentative="1">
      <w:start w:val="1"/>
      <w:numFmt w:val="lowerRoman"/>
      <w:lvlText w:val="%9."/>
      <w:lvlJc w:val="right"/>
      <w:pPr>
        <w:ind w:left="6546" w:hanging="180"/>
      </w:pPr>
    </w:lvl>
  </w:abstractNum>
  <w:abstractNum w:abstractNumId="42" w15:restartNumberingAfterBreak="0">
    <w:nsid w:val="13376C04"/>
    <w:multiLevelType w:val="hybridMultilevel"/>
    <w:tmpl w:val="DFD48968"/>
    <w:lvl w:ilvl="0" w:tplc="B0042A88">
      <w:start w:val="1"/>
      <w:numFmt w:val="decimal"/>
      <w:lvlText w:val="%1)"/>
      <w:lvlJc w:val="left"/>
      <w:pPr>
        <w:ind w:left="786" w:hanging="360"/>
      </w:pPr>
      <w:rPr>
        <w:rFonts w:hint="default"/>
        <w:color w:val="000000"/>
      </w:rPr>
    </w:lvl>
    <w:lvl w:ilvl="1" w:tplc="04250019" w:tentative="1">
      <w:start w:val="1"/>
      <w:numFmt w:val="lowerLetter"/>
      <w:lvlText w:val="%2."/>
      <w:lvlJc w:val="left"/>
      <w:pPr>
        <w:ind w:left="1506" w:hanging="360"/>
      </w:pPr>
    </w:lvl>
    <w:lvl w:ilvl="2" w:tplc="0425001B" w:tentative="1">
      <w:start w:val="1"/>
      <w:numFmt w:val="lowerRoman"/>
      <w:lvlText w:val="%3."/>
      <w:lvlJc w:val="right"/>
      <w:pPr>
        <w:ind w:left="2226" w:hanging="180"/>
      </w:pPr>
    </w:lvl>
    <w:lvl w:ilvl="3" w:tplc="0425000F" w:tentative="1">
      <w:start w:val="1"/>
      <w:numFmt w:val="decimal"/>
      <w:lvlText w:val="%4."/>
      <w:lvlJc w:val="left"/>
      <w:pPr>
        <w:ind w:left="2946" w:hanging="360"/>
      </w:pPr>
    </w:lvl>
    <w:lvl w:ilvl="4" w:tplc="04250019" w:tentative="1">
      <w:start w:val="1"/>
      <w:numFmt w:val="lowerLetter"/>
      <w:lvlText w:val="%5."/>
      <w:lvlJc w:val="left"/>
      <w:pPr>
        <w:ind w:left="3666" w:hanging="360"/>
      </w:pPr>
    </w:lvl>
    <w:lvl w:ilvl="5" w:tplc="0425001B" w:tentative="1">
      <w:start w:val="1"/>
      <w:numFmt w:val="lowerRoman"/>
      <w:lvlText w:val="%6."/>
      <w:lvlJc w:val="right"/>
      <w:pPr>
        <w:ind w:left="4386" w:hanging="180"/>
      </w:pPr>
    </w:lvl>
    <w:lvl w:ilvl="6" w:tplc="0425000F" w:tentative="1">
      <w:start w:val="1"/>
      <w:numFmt w:val="decimal"/>
      <w:lvlText w:val="%7."/>
      <w:lvlJc w:val="left"/>
      <w:pPr>
        <w:ind w:left="5106" w:hanging="360"/>
      </w:pPr>
    </w:lvl>
    <w:lvl w:ilvl="7" w:tplc="04250019" w:tentative="1">
      <w:start w:val="1"/>
      <w:numFmt w:val="lowerLetter"/>
      <w:lvlText w:val="%8."/>
      <w:lvlJc w:val="left"/>
      <w:pPr>
        <w:ind w:left="5826" w:hanging="360"/>
      </w:pPr>
    </w:lvl>
    <w:lvl w:ilvl="8" w:tplc="0425001B" w:tentative="1">
      <w:start w:val="1"/>
      <w:numFmt w:val="lowerRoman"/>
      <w:lvlText w:val="%9."/>
      <w:lvlJc w:val="right"/>
      <w:pPr>
        <w:ind w:left="6546" w:hanging="180"/>
      </w:pPr>
    </w:lvl>
  </w:abstractNum>
  <w:abstractNum w:abstractNumId="43" w15:restartNumberingAfterBreak="0">
    <w:nsid w:val="18AA5E88"/>
    <w:multiLevelType w:val="hybridMultilevel"/>
    <w:tmpl w:val="C00E78D2"/>
    <w:lvl w:ilvl="0" w:tplc="09EA95FE">
      <w:start w:val="1"/>
      <w:numFmt w:val="decimal"/>
      <w:lvlText w:val="%1)"/>
      <w:lvlJc w:val="left"/>
      <w:pPr>
        <w:ind w:left="786" w:hanging="360"/>
      </w:pPr>
      <w:rPr>
        <w:rFonts w:hint="default"/>
        <w:color w:val="00000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4" w15:restartNumberingAfterBreak="0">
    <w:nsid w:val="1A027801"/>
    <w:multiLevelType w:val="hybridMultilevel"/>
    <w:tmpl w:val="13BEE172"/>
    <w:lvl w:ilvl="0" w:tplc="B0042A88">
      <w:start w:val="1"/>
      <w:numFmt w:val="decimal"/>
      <w:lvlText w:val="%1)"/>
      <w:lvlJc w:val="left"/>
      <w:pPr>
        <w:ind w:left="786" w:hanging="360"/>
      </w:pPr>
      <w:rPr>
        <w:rFonts w:hint="default"/>
        <w:color w:val="000000"/>
      </w:rPr>
    </w:lvl>
    <w:lvl w:ilvl="1" w:tplc="04250019" w:tentative="1">
      <w:start w:val="1"/>
      <w:numFmt w:val="lowerLetter"/>
      <w:lvlText w:val="%2."/>
      <w:lvlJc w:val="left"/>
      <w:pPr>
        <w:ind w:left="1506" w:hanging="360"/>
      </w:pPr>
    </w:lvl>
    <w:lvl w:ilvl="2" w:tplc="0425001B" w:tentative="1">
      <w:start w:val="1"/>
      <w:numFmt w:val="lowerRoman"/>
      <w:lvlText w:val="%3."/>
      <w:lvlJc w:val="right"/>
      <w:pPr>
        <w:ind w:left="2226" w:hanging="180"/>
      </w:pPr>
    </w:lvl>
    <w:lvl w:ilvl="3" w:tplc="0425000F" w:tentative="1">
      <w:start w:val="1"/>
      <w:numFmt w:val="decimal"/>
      <w:lvlText w:val="%4."/>
      <w:lvlJc w:val="left"/>
      <w:pPr>
        <w:ind w:left="2946" w:hanging="360"/>
      </w:pPr>
    </w:lvl>
    <w:lvl w:ilvl="4" w:tplc="04250019" w:tentative="1">
      <w:start w:val="1"/>
      <w:numFmt w:val="lowerLetter"/>
      <w:lvlText w:val="%5."/>
      <w:lvlJc w:val="left"/>
      <w:pPr>
        <w:ind w:left="3666" w:hanging="360"/>
      </w:pPr>
    </w:lvl>
    <w:lvl w:ilvl="5" w:tplc="0425001B" w:tentative="1">
      <w:start w:val="1"/>
      <w:numFmt w:val="lowerRoman"/>
      <w:lvlText w:val="%6."/>
      <w:lvlJc w:val="right"/>
      <w:pPr>
        <w:ind w:left="4386" w:hanging="180"/>
      </w:pPr>
    </w:lvl>
    <w:lvl w:ilvl="6" w:tplc="0425000F" w:tentative="1">
      <w:start w:val="1"/>
      <w:numFmt w:val="decimal"/>
      <w:lvlText w:val="%7."/>
      <w:lvlJc w:val="left"/>
      <w:pPr>
        <w:ind w:left="5106" w:hanging="360"/>
      </w:pPr>
    </w:lvl>
    <w:lvl w:ilvl="7" w:tplc="04250019" w:tentative="1">
      <w:start w:val="1"/>
      <w:numFmt w:val="lowerLetter"/>
      <w:lvlText w:val="%8."/>
      <w:lvlJc w:val="left"/>
      <w:pPr>
        <w:ind w:left="5826" w:hanging="360"/>
      </w:pPr>
    </w:lvl>
    <w:lvl w:ilvl="8" w:tplc="0425001B" w:tentative="1">
      <w:start w:val="1"/>
      <w:numFmt w:val="lowerRoman"/>
      <w:lvlText w:val="%9."/>
      <w:lvlJc w:val="right"/>
      <w:pPr>
        <w:ind w:left="6546" w:hanging="180"/>
      </w:pPr>
    </w:lvl>
  </w:abstractNum>
  <w:abstractNum w:abstractNumId="45" w15:restartNumberingAfterBreak="0">
    <w:nsid w:val="1D4B78C4"/>
    <w:multiLevelType w:val="hybridMultilevel"/>
    <w:tmpl w:val="3D043544"/>
    <w:lvl w:ilvl="0" w:tplc="B0042A88">
      <w:start w:val="1"/>
      <w:numFmt w:val="decimal"/>
      <w:lvlText w:val="%1)"/>
      <w:lvlJc w:val="left"/>
      <w:pPr>
        <w:ind w:left="786" w:hanging="360"/>
      </w:pPr>
      <w:rPr>
        <w:rFonts w:hint="default"/>
        <w:color w:val="000000"/>
      </w:rPr>
    </w:lvl>
    <w:lvl w:ilvl="1" w:tplc="04250019" w:tentative="1">
      <w:start w:val="1"/>
      <w:numFmt w:val="lowerLetter"/>
      <w:lvlText w:val="%2."/>
      <w:lvlJc w:val="left"/>
      <w:pPr>
        <w:ind w:left="1506" w:hanging="360"/>
      </w:pPr>
    </w:lvl>
    <w:lvl w:ilvl="2" w:tplc="0425001B" w:tentative="1">
      <w:start w:val="1"/>
      <w:numFmt w:val="lowerRoman"/>
      <w:lvlText w:val="%3."/>
      <w:lvlJc w:val="right"/>
      <w:pPr>
        <w:ind w:left="2226" w:hanging="180"/>
      </w:pPr>
    </w:lvl>
    <w:lvl w:ilvl="3" w:tplc="0425000F" w:tentative="1">
      <w:start w:val="1"/>
      <w:numFmt w:val="decimal"/>
      <w:lvlText w:val="%4."/>
      <w:lvlJc w:val="left"/>
      <w:pPr>
        <w:ind w:left="2946" w:hanging="360"/>
      </w:pPr>
    </w:lvl>
    <w:lvl w:ilvl="4" w:tplc="04250019" w:tentative="1">
      <w:start w:val="1"/>
      <w:numFmt w:val="lowerLetter"/>
      <w:lvlText w:val="%5."/>
      <w:lvlJc w:val="left"/>
      <w:pPr>
        <w:ind w:left="3666" w:hanging="360"/>
      </w:pPr>
    </w:lvl>
    <w:lvl w:ilvl="5" w:tplc="0425001B" w:tentative="1">
      <w:start w:val="1"/>
      <w:numFmt w:val="lowerRoman"/>
      <w:lvlText w:val="%6."/>
      <w:lvlJc w:val="right"/>
      <w:pPr>
        <w:ind w:left="4386" w:hanging="180"/>
      </w:pPr>
    </w:lvl>
    <w:lvl w:ilvl="6" w:tplc="0425000F" w:tentative="1">
      <w:start w:val="1"/>
      <w:numFmt w:val="decimal"/>
      <w:lvlText w:val="%7."/>
      <w:lvlJc w:val="left"/>
      <w:pPr>
        <w:ind w:left="5106" w:hanging="360"/>
      </w:pPr>
    </w:lvl>
    <w:lvl w:ilvl="7" w:tplc="04250019" w:tentative="1">
      <w:start w:val="1"/>
      <w:numFmt w:val="lowerLetter"/>
      <w:lvlText w:val="%8."/>
      <w:lvlJc w:val="left"/>
      <w:pPr>
        <w:ind w:left="5826" w:hanging="360"/>
      </w:pPr>
    </w:lvl>
    <w:lvl w:ilvl="8" w:tplc="0425001B" w:tentative="1">
      <w:start w:val="1"/>
      <w:numFmt w:val="lowerRoman"/>
      <w:lvlText w:val="%9."/>
      <w:lvlJc w:val="right"/>
      <w:pPr>
        <w:ind w:left="6546" w:hanging="180"/>
      </w:pPr>
    </w:lvl>
  </w:abstractNum>
  <w:abstractNum w:abstractNumId="46" w15:restartNumberingAfterBreak="0">
    <w:nsid w:val="1DA46056"/>
    <w:multiLevelType w:val="hybridMultilevel"/>
    <w:tmpl w:val="CD501E06"/>
    <w:lvl w:ilvl="0" w:tplc="B0042A88">
      <w:start w:val="1"/>
      <w:numFmt w:val="decimal"/>
      <w:lvlText w:val="%1)"/>
      <w:lvlJc w:val="left"/>
      <w:pPr>
        <w:ind w:left="786" w:hanging="360"/>
      </w:pPr>
      <w:rPr>
        <w:rFonts w:hint="default"/>
        <w:color w:val="000000"/>
      </w:rPr>
    </w:lvl>
    <w:lvl w:ilvl="1" w:tplc="04250019" w:tentative="1">
      <w:start w:val="1"/>
      <w:numFmt w:val="lowerLetter"/>
      <w:lvlText w:val="%2."/>
      <w:lvlJc w:val="left"/>
      <w:pPr>
        <w:ind w:left="1506" w:hanging="360"/>
      </w:pPr>
    </w:lvl>
    <w:lvl w:ilvl="2" w:tplc="0425001B" w:tentative="1">
      <w:start w:val="1"/>
      <w:numFmt w:val="lowerRoman"/>
      <w:lvlText w:val="%3."/>
      <w:lvlJc w:val="right"/>
      <w:pPr>
        <w:ind w:left="2226" w:hanging="180"/>
      </w:pPr>
    </w:lvl>
    <w:lvl w:ilvl="3" w:tplc="0425000F" w:tentative="1">
      <w:start w:val="1"/>
      <w:numFmt w:val="decimal"/>
      <w:lvlText w:val="%4."/>
      <w:lvlJc w:val="left"/>
      <w:pPr>
        <w:ind w:left="2946" w:hanging="360"/>
      </w:pPr>
    </w:lvl>
    <w:lvl w:ilvl="4" w:tplc="04250019" w:tentative="1">
      <w:start w:val="1"/>
      <w:numFmt w:val="lowerLetter"/>
      <w:lvlText w:val="%5."/>
      <w:lvlJc w:val="left"/>
      <w:pPr>
        <w:ind w:left="3666" w:hanging="360"/>
      </w:pPr>
    </w:lvl>
    <w:lvl w:ilvl="5" w:tplc="0425001B" w:tentative="1">
      <w:start w:val="1"/>
      <w:numFmt w:val="lowerRoman"/>
      <w:lvlText w:val="%6."/>
      <w:lvlJc w:val="right"/>
      <w:pPr>
        <w:ind w:left="4386" w:hanging="180"/>
      </w:pPr>
    </w:lvl>
    <w:lvl w:ilvl="6" w:tplc="0425000F" w:tentative="1">
      <w:start w:val="1"/>
      <w:numFmt w:val="decimal"/>
      <w:lvlText w:val="%7."/>
      <w:lvlJc w:val="left"/>
      <w:pPr>
        <w:ind w:left="5106" w:hanging="360"/>
      </w:pPr>
    </w:lvl>
    <w:lvl w:ilvl="7" w:tplc="04250019" w:tentative="1">
      <w:start w:val="1"/>
      <w:numFmt w:val="lowerLetter"/>
      <w:lvlText w:val="%8."/>
      <w:lvlJc w:val="left"/>
      <w:pPr>
        <w:ind w:left="5826" w:hanging="360"/>
      </w:pPr>
    </w:lvl>
    <w:lvl w:ilvl="8" w:tplc="0425001B" w:tentative="1">
      <w:start w:val="1"/>
      <w:numFmt w:val="lowerRoman"/>
      <w:lvlText w:val="%9."/>
      <w:lvlJc w:val="right"/>
      <w:pPr>
        <w:ind w:left="6546" w:hanging="180"/>
      </w:pPr>
    </w:lvl>
  </w:abstractNum>
  <w:abstractNum w:abstractNumId="47" w15:restartNumberingAfterBreak="0">
    <w:nsid w:val="1DE63D18"/>
    <w:multiLevelType w:val="hybridMultilevel"/>
    <w:tmpl w:val="9410AD06"/>
    <w:lvl w:ilvl="0" w:tplc="78EEB9FC">
      <w:start w:val="1"/>
      <w:numFmt w:val="decimal"/>
      <w:lvlText w:val="%1)"/>
      <w:lvlJc w:val="left"/>
      <w:pPr>
        <w:ind w:left="786" w:hanging="360"/>
      </w:pPr>
      <w:rPr>
        <w:rFonts w:hint="default"/>
        <w:color w:val="000000"/>
      </w:rPr>
    </w:lvl>
    <w:lvl w:ilvl="1" w:tplc="04250019" w:tentative="1">
      <w:start w:val="1"/>
      <w:numFmt w:val="lowerLetter"/>
      <w:lvlText w:val="%2."/>
      <w:lvlJc w:val="left"/>
      <w:pPr>
        <w:ind w:left="1506" w:hanging="360"/>
      </w:pPr>
    </w:lvl>
    <w:lvl w:ilvl="2" w:tplc="0425001B" w:tentative="1">
      <w:start w:val="1"/>
      <w:numFmt w:val="lowerRoman"/>
      <w:lvlText w:val="%3."/>
      <w:lvlJc w:val="right"/>
      <w:pPr>
        <w:ind w:left="2226" w:hanging="180"/>
      </w:pPr>
    </w:lvl>
    <w:lvl w:ilvl="3" w:tplc="0425000F" w:tentative="1">
      <w:start w:val="1"/>
      <w:numFmt w:val="decimal"/>
      <w:lvlText w:val="%4."/>
      <w:lvlJc w:val="left"/>
      <w:pPr>
        <w:ind w:left="2946" w:hanging="360"/>
      </w:pPr>
    </w:lvl>
    <w:lvl w:ilvl="4" w:tplc="04250019" w:tentative="1">
      <w:start w:val="1"/>
      <w:numFmt w:val="lowerLetter"/>
      <w:lvlText w:val="%5."/>
      <w:lvlJc w:val="left"/>
      <w:pPr>
        <w:ind w:left="3666" w:hanging="360"/>
      </w:pPr>
    </w:lvl>
    <w:lvl w:ilvl="5" w:tplc="0425001B" w:tentative="1">
      <w:start w:val="1"/>
      <w:numFmt w:val="lowerRoman"/>
      <w:lvlText w:val="%6."/>
      <w:lvlJc w:val="right"/>
      <w:pPr>
        <w:ind w:left="4386" w:hanging="180"/>
      </w:pPr>
    </w:lvl>
    <w:lvl w:ilvl="6" w:tplc="0425000F" w:tentative="1">
      <w:start w:val="1"/>
      <w:numFmt w:val="decimal"/>
      <w:lvlText w:val="%7."/>
      <w:lvlJc w:val="left"/>
      <w:pPr>
        <w:ind w:left="5106" w:hanging="360"/>
      </w:pPr>
    </w:lvl>
    <w:lvl w:ilvl="7" w:tplc="04250019" w:tentative="1">
      <w:start w:val="1"/>
      <w:numFmt w:val="lowerLetter"/>
      <w:lvlText w:val="%8."/>
      <w:lvlJc w:val="left"/>
      <w:pPr>
        <w:ind w:left="5826" w:hanging="360"/>
      </w:pPr>
    </w:lvl>
    <w:lvl w:ilvl="8" w:tplc="0425001B" w:tentative="1">
      <w:start w:val="1"/>
      <w:numFmt w:val="lowerRoman"/>
      <w:lvlText w:val="%9."/>
      <w:lvlJc w:val="right"/>
      <w:pPr>
        <w:ind w:left="6546" w:hanging="180"/>
      </w:pPr>
    </w:lvl>
  </w:abstractNum>
  <w:abstractNum w:abstractNumId="48" w15:restartNumberingAfterBreak="0">
    <w:nsid w:val="21BA1218"/>
    <w:multiLevelType w:val="multilevel"/>
    <w:tmpl w:val="744288C6"/>
    <w:lvl w:ilvl="0">
      <w:start w:val="1"/>
      <w:numFmt w:val="decimal"/>
      <w:lvlText w:val="%1"/>
      <w:lvlJc w:val="left"/>
      <w:pPr>
        <w:tabs>
          <w:tab w:val="num" w:pos="360"/>
        </w:tabs>
        <w:ind w:left="360" w:hanging="360"/>
      </w:pPr>
      <w:rPr>
        <w:rFonts w:ascii="Calibri" w:hAnsi="Calibri" w:hint="default"/>
        <w:color w:val="auto"/>
      </w:rPr>
    </w:lvl>
    <w:lvl w:ilvl="1">
      <w:start w:val="1"/>
      <w:numFmt w:val="decimal"/>
      <w:lvlText w:val="%1.%2."/>
      <w:lvlJc w:val="left"/>
      <w:pPr>
        <w:tabs>
          <w:tab w:val="num" w:pos="360"/>
        </w:tabs>
        <w:ind w:left="360" w:hanging="360"/>
      </w:pPr>
      <w:rPr>
        <w:rFonts w:ascii="Calibri" w:hAnsi="Calibri" w:hint="default"/>
        <w:color w:val="auto"/>
      </w:rPr>
    </w:lvl>
    <w:lvl w:ilvl="2">
      <w:start w:val="1"/>
      <w:numFmt w:val="decimal"/>
      <w:lvlText w:val="%1.%2.%3"/>
      <w:lvlJc w:val="left"/>
      <w:pPr>
        <w:tabs>
          <w:tab w:val="num" w:pos="720"/>
        </w:tabs>
        <w:ind w:left="720" w:hanging="720"/>
      </w:pPr>
      <w:rPr>
        <w:rFonts w:ascii="Calibri" w:hAnsi="Calibri" w:hint="default"/>
        <w:color w:val="auto"/>
      </w:rPr>
    </w:lvl>
    <w:lvl w:ilvl="3">
      <w:start w:val="1"/>
      <w:numFmt w:val="decimal"/>
      <w:lvlText w:val="%1.%2.%3.%4"/>
      <w:lvlJc w:val="left"/>
      <w:pPr>
        <w:tabs>
          <w:tab w:val="num" w:pos="720"/>
        </w:tabs>
        <w:ind w:left="720" w:hanging="720"/>
      </w:pPr>
      <w:rPr>
        <w:rFonts w:ascii="Calibri" w:hAnsi="Calibri" w:hint="default"/>
        <w:color w:val="auto"/>
      </w:rPr>
    </w:lvl>
    <w:lvl w:ilvl="4">
      <w:start w:val="1"/>
      <w:numFmt w:val="decimal"/>
      <w:lvlText w:val="%1.%2.%3.%4.%5"/>
      <w:lvlJc w:val="left"/>
      <w:pPr>
        <w:tabs>
          <w:tab w:val="num" w:pos="1080"/>
        </w:tabs>
        <w:ind w:left="1080" w:hanging="1080"/>
      </w:pPr>
      <w:rPr>
        <w:rFonts w:ascii="Calibri" w:hAnsi="Calibri" w:hint="default"/>
        <w:color w:val="auto"/>
      </w:rPr>
    </w:lvl>
    <w:lvl w:ilvl="5">
      <w:start w:val="1"/>
      <w:numFmt w:val="decimal"/>
      <w:lvlText w:val="%1.%2.%3.%4.%5.%6"/>
      <w:lvlJc w:val="left"/>
      <w:pPr>
        <w:tabs>
          <w:tab w:val="num" w:pos="1080"/>
        </w:tabs>
        <w:ind w:left="1080" w:hanging="1080"/>
      </w:pPr>
      <w:rPr>
        <w:rFonts w:ascii="Calibri" w:hAnsi="Calibri" w:hint="default"/>
        <w:color w:val="auto"/>
      </w:rPr>
    </w:lvl>
    <w:lvl w:ilvl="6">
      <w:start w:val="1"/>
      <w:numFmt w:val="decimal"/>
      <w:lvlText w:val="%1.%2.%3.%4.%5.%6.%7"/>
      <w:lvlJc w:val="left"/>
      <w:pPr>
        <w:tabs>
          <w:tab w:val="num" w:pos="1440"/>
        </w:tabs>
        <w:ind w:left="1440" w:hanging="1440"/>
      </w:pPr>
      <w:rPr>
        <w:rFonts w:ascii="Calibri" w:hAnsi="Calibri" w:hint="default"/>
        <w:color w:val="auto"/>
      </w:rPr>
    </w:lvl>
    <w:lvl w:ilvl="7">
      <w:start w:val="1"/>
      <w:numFmt w:val="decimal"/>
      <w:lvlText w:val="%1.%2.%3.%4.%5.%6.%7.%8"/>
      <w:lvlJc w:val="left"/>
      <w:pPr>
        <w:tabs>
          <w:tab w:val="num" w:pos="1440"/>
        </w:tabs>
        <w:ind w:left="1440" w:hanging="1440"/>
      </w:pPr>
      <w:rPr>
        <w:rFonts w:ascii="Calibri" w:hAnsi="Calibri" w:hint="default"/>
        <w:color w:val="auto"/>
      </w:rPr>
    </w:lvl>
    <w:lvl w:ilvl="8">
      <w:start w:val="1"/>
      <w:numFmt w:val="decimal"/>
      <w:lvlText w:val="%1.%2.%3.%4.%5.%6.%7.%8.%9"/>
      <w:lvlJc w:val="left"/>
      <w:pPr>
        <w:tabs>
          <w:tab w:val="num" w:pos="1800"/>
        </w:tabs>
        <w:ind w:left="1800" w:hanging="1800"/>
      </w:pPr>
      <w:rPr>
        <w:rFonts w:ascii="Calibri" w:hAnsi="Calibri" w:hint="default"/>
        <w:color w:val="auto"/>
      </w:rPr>
    </w:lvl>
  </w:abstractNum>
  <w:abstractNum w:abstractNumId="49" w15:restartNumberingAfterBreak="0">
    <w:nsid w:val="225E327F"/>
    <w:multiLevelType w:val="hybridMultilevel"/>
    <w:tmpl w:val="1DF4623E"/>
    <w:lvl w:ilvl="0" w:tplc="78EEB9FC">
      <w:start w:val="1"/>
      <w:numFmt w:val="decimal"/>
      <w:lvlText w:val="%1)"/>
      <w:lvlJc w:val="left"/>
      <w:pPr>
        <w:ind w:left="786" w:hanging="360"/>
      </w:pPr>
      <w:rPr>
        <w:rFonts w:hint="default"/>
        <w:color w:val="000000"/>
      </w:rPr>
    </w:lvl>
    <w:lvl w:ilvl="1" w:tplc="04250019" w:tentative="1">
      <w:start w:val="1"/>
      <w:numFmt w:val="lowerLetter"/>
      <w:lvlText w:val="%2."/>
      <w:lvlJc w:val="left"/>
      <w:pPr>
        <w:ind w:left="1506" w:hanging="360"/>
      </w:pPr>
    </w:lvl>
    <w:lvl w:ilvl="2" w:tplc="0425001B" w:tentative="1">
      <w:start w:val="1"/>
      <w:numFmt w:val="lowerRoman"/>
      <w:lvlText w:val="%3."/>
      <w:lvlJc w:val="right"/>
      <w:pPr>
        <w:ind w:left="2226" w:hanging="180"/>
      </w:pPr>
    </w:lvl>
    <w:lvl w:ilvl="3" w:tplc="0425000F" w:tentative="1">
      <w:start w:val="1"/>
      <w:numFmt w:val="decimal"/>
      <w:lvlText w:val="%4."/>
      <w:lvlJc w:val="left"/>
      <w:pPr>
        <w:ind w:left="2946" w:hanging="360"/>
      </w:pPr>
    </w:lvl>
    <w:lvl w:ilvl="4" w:tplc="04250019" w:tentative="1">
      <w:start w:val="1"/>
      <w:numFmt w:val="lowerLetter"/>
      <w:lvlText w:val="%5."/>
      <w:lvlJc w:val="left"/>
      <w:pPr>
        <w:ind w:left="3666" w:hanging="360"/>
      </w:pPr>
    </w:lvl>
    <w:lvl w:ilvl="5" w:tplc="0425001B" w:tentative="1">
      <w:start w:val="1"/>
      <w:numFmt w:val="lowerRoman"/>
      <w:lvlText w:val="%6."/>
      <w:lvlJc w:val="right"/>
      <w:pPr>
        <w:ind w:left="4386" w:hanging="180"/>
      </w:pPr>
    </w:lvl>
    <w:lvl w:ilvl="6" w:tplc="0425000F" w:tentative="1">
      <w:start w:val="1"/>
      <w:numFmt w:val="decimal"/>
      <w:lvlText w:val="%7."/>
      <w:lvlJc w:val="left"/>
      <w:pPr>
        <w:ind w:left="5106" w:hanging="360"/>
      </w:pPr>
    </w:lvl>
    <w:lvl w:ilvl="7" w:tplc="04250019" w:tentative="1">
      <w:start w:val="1"/>
      <w:numFmt w:val="lowerLetter"/>
      <w:lvlText w:val="%8."/>
      <w:lvlJc w:val="left"/>
      <w:pPr>
        <w:ind w:left="5826" w:hanging="360"/>
      </w:pPr>
    </w:lvl>
    <w:lvl w:ilvl="8" w:tplc="0425001B" w:tentative="1">
      <w:start w:val="1"/>
      <w:numFmt w:val="lowerRoman"/>
      <w:lvlText w:val="%9."/>
      <w:lvlJc w:val="right"/>
      <w:pPr>
        <w:ind w:left="6546" w:hanging="180"/>
      </w:pPr>
    </w:lvl>
  </w:abstractNum>
  <w:abstractNum w:abstractNumId="50" w15:restartNumberingAfterBreak="0">
    <w:nsid w:val="22612DE5"/>
    <w:multiLevelType w:val="multilevel"/>
    <w:tmpl w:val="F640A1DE"/>
    <w:lvl w:ilvl="0">
      <w:start w:val="1"/>
      <w:numFmt w:val="decimal"/>
      <w:lvlText w:val="%1."/>
      <w:lvlJc w:val="left"/>
      <w:pPr>
        <w:ind w:left="720" w:hanging="360"/>
      </w:pPr>
      <w:rPr>
        <w:rFonts w:hint="default"/>
      </w:rPr>
    </w:lvl>
    <w:lvl w:ilvl="1">
      <w:start w:val="1"/>
      <w:numFmt w:val="none"/>
      <w:lvlText w:val="2.1"/>
      <w:lvlJc w:val="left"/>
      <w:pPr>
        <w:ind w:left="928"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1" w15:restartNumberingAfterBreak="0">
    <w:nsid w:val="281453A2"/>
    <w:multiLevelType w:val="multilevel"/>
    <w:tmpl w:val="3D241B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29C81BA5"/>
    <w:multiLevelType w:val="multilevel"/>
    <w:tmpl w:val="9B6E5244"/>
    <w:lvl w:ilvl="0">
      <w:start w:val="7"/>
      <w:numFmt w:val="decimal"/>
      <w:lvlText w:val="%1."/>
      <w:lvlJc w:val="left"/>
      <w:pPr>
        <w:tabs>
          <w:tab w:val="num" w:pos="660"/>
        </w:tabs>
        <w:ind w:left="660" w:hanging="660"/>
      </w:pPr>
      <w:rPr>
        <w:rFonts w:hint="default"/>
      </w:rPr>
    </w:lvl>
    <w:lvl w:ilvl="1">
      <w:start w:val="3"/>
      <w:numFmt w:val="decimal"/>
      <w:lvlText w:val="%1.%2."/>
      <w:lvlJc w:val="left"/>
      <w:pPr>
        <w:tabs>
          <w:tab w:val="num" w:pos="720"/>
        </w:tabs>
        <w:ind w:left="720" w:hanging="72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3" w15:restartNumberingAfterBreak="0">
    <w:nsid w:val="2A77530A"/>
    <w:multiLevelType w:val="hybridMultilevel"/>
    <w:tmpl w:val="9D567312"/>
    <w:lvl w:ilvl="0" w:tplc="78EEB9FC">
      <w:start w:val="1"/>
      <w:numFmt w:val="decimal"/>
      <w:lvlText w:val="%1)"/>
      <w:lvlJc w:val="left"/>
      <w:pPr>
        <w:ind w:left="786" w:hanging="360"/>
      </w:pPr>
      <w:rPr>
        <w:rFonts w:hint="default"/>
        <w:color w:val="000000"/>
      </w:rPr>
    </w:lvl>
    <w:lvl w:ilvl="1" w:tplc="04250019" w:tentative="1">
      <w:start w:val="1"/>
      <w:numFmt w:val="lowerLetter"/>
      <w:lvlText w:val="%2."/>
      <w:lvlJc w:val="left"/>
      <w:pPr>
        <w:ind w:left="1506" w:hanging="360"/>
      </w:pPr>
    </w:lvl>
    <w:lvl w:ilvl="2" w:tplc="0425001B" w:tentative="1">
      <w:start w:val="1"/>
      <w:numFmt w:val="lowerRoman"/>
      <w:lvlText w:val="%3."/>
      <w:lvlJc w:val="right"/>
      <w:pPr>
        <w:ind w:left="2226" w:hanging="180"/>
      </w:pPr>
    </w:lvl>
    <w:lvl w:ilvl="3" w:tplc="0425000F" w:tentative="1">
      <w:start w:val="1"/>
      <w:numFmt w:val="decimal"/>
      <w:lvlText w:val="%4."/>
      <w:lvlJc w:val="left"/>
      <w:pPr>
        <w:ind w:left="2946" w:hanging="360"/>
      </w:pPr>
    </w:lvl>
    <w:lvl w:ilvl="4" w:tplc="04250019" w:tentative="1">
      <w:start w:val="1"/>
      <w:numFmt w:val="lowerLetter"/>
      <w:lvlText w:val="%5."/>
      <w:lvlJc w:val="left"/>
      <w:pPr>
        <w:ind w:left="3666" w:hanging="360"/>
      </w:pPr>
    </w:lvl>
    <w:lvl w:ilvl="5" w:tplc="0425001B" w:tentative="1">
      <w:start w:val="1"/>
      <w:numFmt w:val="lowerRoman"/>
      <w:lvlText w:val="%6."/>
      <w:lvlJc w:val="right"/>
      <w:pPr>
        <w:ind w:left="4386" w:hanging="180"/>
      </w:pPr>
    </w:lvl>
    <w:lvl w:ilvl="6" w:tplc="0425000F" w:tentative="1">
      <w:start w:val="1"/>
      <w:numFmt w:val="decimal"/>
      <w:lvlText w:val="%7."/>
      <w:lvlJc w:val="left"/>
      <w:pPr>
        <w:ind w:left="5106" w:hanging="360"/>
      </w:pPr>
    </w:lvl>
    <w:lvl w:ilvl="7" w:tplc="04250019" w:tentative="1">
      <w:start w:val="1"/>
      <w:numFmt w:val="lowerLetter"/>
      <w:lvlText w:val="%8."/>
      <w:lvlJc w:val="left"/>
      <w:pPr>
        <w:ind w:left="5826" w:hanging="360"/>
      </w:pPr>
    </w:lvl>
    <w:lvl w:ilvl="8" w:tplc="0425001B" w:tentative="1">
      <w:start w:val="1"/>
      <w:numFmt w:val="lowerRoman"/>
      <w:lvlText w:val="%9."/>
      <w:lvlJc w:val="right"/>
      <w:pPr>
        <w:ind w:left="6546" w:hanging="180"/>
      </w:pPr>
    </w:lvl>
  </w:abstractNum>
  <w:abstractNum w:abstractNumId="54" w15:restartNumberingAfterBreak="0">
    <w:nsid w:val="2EFD4C98"/>
    <w:multiLevelType w:val="hybridMultilevel"/>
    <w:tmpl w:val="8B14F28A"/>
    <w:lvl w:ilvl="0" w:tplc="78EEB9FC">
      <w:start w:val="1"/>
      <w:numFmt w:val="decimal"/>
      <w:lvlText w:val="%1)"/>
      <w:lvlJc w:val="left"/>
      <w:pPr>
        <w:ind w:left="786" w:hanging="360"/>
      </w:pPr>
      <w:rPr>
        <w:rFonts w:hint="default"/>
        <w:color w:val="000000"/>
      </w:rPr>
    </w:lvl>
    <w:lvl w:ilvl="1" w:tplc="04250019" w:tentative="1">
      <w:start w:val="1"/>
      <w:numFmt w:val="lowerLetter"/>
      <w:lvlText w:val="%2."/>
      <w:lvlJc w:val="left"/>
      <w:pPr>
        <w:ind w:left="1506" w:hanging="360"/>
      </w:pPr>
    </w:lvl>
    <w:lvl w:ilvl="2" w:tplc="0425001B" w:tentative="1">
      <w:start w:val="1"/>
      <w:numFmt w:val="lowerRoman"/>
      <w:lvlText w:val="%3."/>
      <w:lvlJc w:val="right"/>
      <w:pPr>
        <w:ind w:left="2226" w:hanging="180"/>
      </w:pPr>
    </w:lvl>
    <w:lvl w:ilvl="3" w:tplc="0425000F" w:tentative="1">
      <w:start w:val="1"/>
      <w:numFmt w:val="decimal"/>
      <w:lvlText w:val="%4."/>
      <w:lvlJc w:val="left"/>
      <w:pPr>
        <w:ind w:left="2946" w:hanging="360"/>
      </w:pPr>
    </w:lvl>
    <w:lvl w:ilvl="4" w:tplc="04250019" w:tentative="1">
      <w:start w:val="1"/>
      <w:numFmt w:val="lowerLetter"/>
      <w:lvlText w:val="%5."/>
      <w:lvlJc w:val="left"/>
      <w:pPr>
        <w:ind w:left="3666" w:hanging="360"/>
      </w:pPr>
    </w:lvl>
    <w:lvl w:ilvl="5" w:tplc="0425001B" w:tentative="1">
      <w:start w:val="1"/>
      <w:numFmt w:val="lowerRoman"/>
      <w:lvlText w:val="%6."/>
      <w:lvlJc w:val="right"/>
      <w:pPr>
        <w:ind w:left="4386" w:hanging="180"/>
      </w:pPr>
    </w:lvl>
    <w:lvl w:ilvl="6" w:tplc="0425000F" w:tentative="1">
      <w:start w:val="1"/>
      <w:numFmt w:val="decimal"/>
      <w:lvlText w:val="%7."/>
      <w:lvlJc w:val="left"/>
      <w:pPr>
        <w:ind w:left="5106" w:hanging="360"/>
      </w:pPr>
    </w:lvl>
    <w:lvl w:ilvl="7" w:tplc="04250019" w:tentative="1">
      <w:start w:val="1"/>
      <w:numFmt w:val="lowerLetter"/>
      <w:lvlText w:val="%8."/>
      <w:lvlJc w:val="left"/>
      <w:pPr>
        <w:ind w:left="5826" w:hanging="360"/>
      </w:pPr>
    </w:lvl>
    <w:lvl w:ilvl="8" w:tplc="0425001B" w:tentative="1">
      <w:start w:val="1"/>
      <w:numFmt w:val="lowerRoman"/>
      <w:lvlText w:val="%9."/>
      <w:lvlJc w:val="right"/>
      <w:pPr>
        <w:ind w:left="6546" w:hanging="180"/>
      </w:pPr>
    </w:lvl>
  </w:abstractNum>
  <w:abstractNum w:abstractNumId="55" w15:restartNumberingAfterBreak="0">
    <w:nsid w:val="3391032A"/>
    <w:multiLevelType w:val="hybridMultilevel"/>
    <w:tmpl w:val="97DA17E2"/>
    <w:lvl w:ilvl="0" w:tplc="6C50DBCA">
      <w:start w:val="1"/>
      <w:numFmt w:val="decimal"/>
      <w:lvlText w:val="%1)"/>
      <w:lvlJc w:val="left"/>
      <w:pPr>
        <w:ind w:left="786" w:hanging="360"/>
      </w:pPr>
      <w:rPr>
        <w:rFonts w:hint="default"/>
        <w:color w:val="000000"/>
      </w:rPr>
    </w:lvl>
    <w:lvl w:ilvl="1" w:tplc="04250019" w:tentative="1">
      <w:start w:val="1"/>
      <w:numFmt w:val="lowerLetter"/>
      <w:lvlText w:val="%2."/>
      <w:lvlJc w:val="left"/>
      <w:pPr>
        <w:ind w:left="1506" w:hanging="360"/>
      </w:pPr>
    </w:lvl>
    <w:lvl w:ilvl="2" w:tplc="0425001B" w:tentative="1">
      <w:start w:val="1"/>
      <w:numFmt w:val="lowerRoman"/>
      <w:lvlText w:val="%3."/>
      <w:lvlJc w:val="right"/>
      <w:pPr>
        <w:ind w:left="2226" w:hanging="180"/>
      </w:pPr>
    </w:lvl>
    <w:lvl w:ilvl="3" w:tplc="0425000F" w:tentative="1">
      <w:start w:val="1"/>
      <w:numFmt w:val="decimal"/>
      <w:lvlText w:val="%4."/>
      <w:lvlJc w:val="left"/>
      <w:pPr>
        <w:ind w:left="2946" w:hanging="360"/>
      </w:pPr>
    </w:lvl>
    <w:lvl w:ilvl="4" w:tplc="04250019" w:tentative="1">
      <w:start w:val="1"/>
      <w:numFmt w:val="lowerLetter"/>
      <w:lvlText w:val="%5."/>
      <w:lvlJc w:val="left"/>
      <w:pPr>
        <w:ind w:left="3666" w:hanging="360"/>
      </w:pPr>
    </w:lvl>
    <w:lvl w:ilvl="5" w:tplc="0425001B" w:tentative="1">
      <w:start w:val="1"/>
      <w:numFmt w:val="lowerRoman"/>
      <w:lvlText w:val="%6."/>
      <w:lvlJc w:val="right"/>
      <w:pPr>
        <w:ind w:left="4386" w:hanging="180"/>
      </w:pPr>
    </w:lvl>
    <w:lvl w:ilvl="6" w:tplc="0425000F" w:tentative="1">
      <w:start w:val="1"/>
      <w:numFmt w:val="decimal"/>
      <w:lvlText w:val="%7."/>
      <w:lvlJc w:val="left"/>
      <w:pPr>
        <w:ind w:left="5106" w:hanging="360"/>
      </w:pPr>
    </w:lvl>
    <w:lvl w:ilvl="7" w:tplc="04250019" w:tentative="1">
      <w:start w:val="1"/>
      <w:numFmt w:val="lowerLetter"/>
      <w:lvlText w:val="%8."/>
      <w:lvlJc w:val="left"/>
      <w:pPr>
        <w:ind w:left="5826" w:hanging="360"/>
      </w:pPr>
    </w:lvl>
    <w:lvl w:ilvl="8" w:tplc="0425001B" w:tentative="1">
      <w:start w:val="1"/>
      <w:numFmt w:val="lowerRoman"/>
      <w:lvlText w:val="%9."/>
      <w:lvlJc w:val="right"/>
      <w:pPr>
        <w:ind w:left="6546" w:hanging="180"/>
      </w:pPr>
    </w:lvl>
  </w:abstractNum>
  <w:abstractNum w:abstractNumId="56" w15:restartNumberingAfterBreak="0">
    <w:nsid w:val="371E285F"/>
    <w:multiLevelType w:val="hybridMultilevel"/>
    <w:tmpl w:val="1A26AC76"/>
    <w:lvl w:ilvl="0" w:tplc="B0042A88">
      <w:start w:val="1"/>
      <w:numFmt w:val="decimal"/>
      <w:lvlText w:val="%1)"/>
      <w:lvlJc w:val="left"/>
      <w:pPr>
        <w:ind w:left="786" w:hanging="360"/>
      </w:pPr>
      <w:rPr>
        <w:rFonts w:hint="default"/>
        <w:color w:val="000000"/>
      </w:rPr>
    </w:lvl>
    <w:lvl w:ilvl="1" w:tplc="04250019" w:tentative="1">
      <w:start w:val="1"/>
      <w:numFmt w:val="lowerLetter"/>
      <w:lvlText w:val="%2."/>
      <w:lvlJc w:val="left"/>
      <w:pPr>
        <w:ind w:left="1506" w:hanging="360"/>
      </w:pPr>
    </w:lvl>
    <w:lvl w:ilvl="2" w:tplc="0425001B" w:tentative="1">
      <w:start w:val="1"/>
      <w:numFmt w:val="lowerRoman"/>
      <w:lvlText w:val="%3."/>
      <w:lvlJc w:val="right"/>
      <w:pPr>
        <w:ind w:left="2226" w:hanging="180"/>
      </w:pPr>
    </w:lvl>
    <w:lvl w:ilvl="3" w:tplc="0425000F" w:tentative="1">
      <w:start w:val="1"/>
      <w:numFmt w:val="decimal"/>
      <w:lvlText w:val="%4."/>
      <w:lvlJc w:val="left"/>
      <w:pPr>
        <w:ind w:left="2946" w:hanging="360"/>
      </w:pPr>
    </w:lvl>
    <w:lvl w:ilvl="4" w:tplc="04250019" w:tentative="1">
      <w:start w:val="1"/>
      <w:numFmt w:val="lowerLetter"/>
      <w:lvlText w:val="%5."/>
      <w:lvlJc w:val="left"/>
      <w:pPr>
        <w:ind w:left="3666" w:hanging="360"/>
      </w:pPr>
    </w:lvl>
    <w:lvl w:ilvl="5" w:tplc="0425001B" w:tentative="1">
      <w:start w:val="1"/>
      <w:numFmt w:val="lowerRoman"/>
      <w:lvlText w:val="%6."/>
      <w:lvlJc w:val="right"/>
      <w:pPr>
        <w:ind w:left="4386" w:hanging="180"/>
      </w:pPr>
    </w:lvl>
    <w:lvl w:ilvl="6" w:tplc="0425000F" w:tentative="1">
      <w:start w:val="1"/>
      <w:numFmt w:val="decimal"/>
      <w:lvlText w:val="%7."/>
      <w:lvlJc w:val="left"/>
      <w:pPr>
        <w:ind w:left="5106" w:hanging="360"/>
      </w:pPr>
    </w:lvl>
    <w:lvl w:ilvl="7" w:tplc="04250019" w:tentative="1">
      <w:start w:val="1"/>
      <w:numFmt w:val="lowerLetter"/>
      <w:lvlText w:val="%8."/>
      <w:lvlJc w:val="left"/>
      <w:pPr>
        <w:ind w:left="5826" w:hanging="360"/>
      </w:pPr>
    </w:lvl>
    <w:lvl w:ilvl="8" w:tplc="0425001B" w:tentative="1">
      <w:start w:val="1"/>
      <w:numFmt w:val="lowerRoman"/>
      <w:lvlText w:val="%9."/>
      <w:lvlJc w:val="right"/>
      <w:pPr>
        <w:ind w:left="6546" w:hanging="180"/>
      </w:pPr>
    </w:lvl>
  </w:abstractNum>
  <w:abstractNum w:abstractNumId="57" w15:restartNumberingAfterBreak="0">
    <w:nsid w:val="3C2D4229"/>
    <w:multiLevelType w:val="hybridMultilevel"/>
    <w:tmpl w:val="A4E4422E"/>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8" w15:restartNumberingAfterBreak="0">
    <w:nsid w:val="41B86E35"/>
    <w:multiLevelType w:val="multilevel"/>
    <w:tmpl w:val="CE00816A"/>
    <w:lvl w:ilvl="0">
      <w:start w:val="1"/>
      <w:numFmt w:val="decimal"/>
      <w:lvlText w:val="%1."/>
      <w:lvlJc w:val="left"/>
      <w:pPr>
        <w:ind w:left="360" w:hanging="360"/>
      </w:pPr>
      <w:rPr>
        <w:rFonts w:cs="Times New Roman" w:hint="default"/>
      </w:rPr>
    </w:lvl>
    <w:lvl w:ilvl="1">
      <w:start w:val="3"/>
      <w:numFmt w:val="decimal"/>
      <w:isLgl/>
      <w:lvlText w:val="%1.%2."/>
      <w:lvlJc w:val="left"/>
      <w:pPr>
        <w:tabs>
          <w:tab w:val="num" w:pos="720"/>
        </w:tabs>
        <w:ind w:left="720" w:hanging="720"/>
      </w:pPr>
      <w:rPr>
        <w:rFonts w:hint="default"/>
      </w:rPr>
    </w:lvl>
    <w:lvl w:ilvl="2">
      <w:start w:val="2"/>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9" w15:restartNumberingAfterBreak="0">
    <w:nsid w:val="430A0AD2"/>
    <w:multiLevelType w:val="hybridMultilevel"/>
    <w:tmpl w:val="A8B478C8"/>
    <w:lvl w:ilvl="0" w:tplc="E4A2BB6C">
      <w:start w:val="1"/>
      <w:numFmt w:val="decimal"/>
      <w:lvlText w:val="%1)"/>
      <w:lvlJc w:val="left"/>
      <w:pPr>
        <w:ind w:left="786" w:hanging="360"/>
      </w:pPr>
      <w:rPr>
        <w:rFonts w:hint="default"/>
      </w:rPr>
    </w:lvl>
    <w:lvl w:ilvl="1" w:tplc="04250019" w:tentative="1">
      <w:start w:val="1"/>
      <w:numFmt w:val="lowerLetter"/>
      <w:lvlText w:val="%2."/>
      <w:lvlJc w:val="left"/>
      <w:pPr>
        <w:ind w:left="1506" w:hanging="360"/>
      </w:pPr>
    </w:lvl>
    <w:lvl w:ilvl="2" w:tplc="0425001B" w:tentative="1">
      <w:start w:val="1"/>
      <w:numFmt w:val="lowerRoman"/>
      <w:lvlText w:val="%3."/>
      <w:lvlJc w:val="right"/>
      <w:pPr>
        <w:ind w:left="2226" w:hanging="180"/>
      </w:pPr>
    </w:lvl>
    <w:lvl w:ilvl="3" w:tplc="0425000F" w:tentative="1">
      <w:start w:val="1"/>
      <w:numFmt w:val="decimal"/>
      <w:lvlText w:val="%4."/>
      <w:lvlJc w:val="left"/>
      <w:pPr>
        <w:ind w:left="2946" w:hanging="360"/>
      </w:pPr>
    </w:lvl>
    <w:lvl w:ilvl="4" w:tplc="04250019" w:tentative="1">
      <w:start w:val="1"/>
      <w:numFmt w:val="lowerLetter"/>
      <w:lvlText w:val="%5."/>
      <w:lvlJc w:val="left"/>
      <w:pPr>
        <w:ind w:left="3666" w:hanging="360"/>
      </w:pPr>
    </w:lvl>
    <w:lvl w:ilvl="5" w:tplc="0425001B" w:tentative="1">
      <w:start w:val="1"/>
      <w:numFmt w:val="lowerRoman"/>
      <w:lvlText w:val="%6."/>
      <w:lvlJc w:val="right"/>
      <w:pPr>
        <w:ind w:left="4386" w:hanging="180"/>
      </w:pPr>
    </w:lvl>
    <w:lvl w:ilvl="6" w:tplc="0425000F" w:tentative="1">
      <w:start w:val="1"/>
      <w:numFmt w:val="decimal"/>
      <w:lvlText w:val="%7."/>
      <w:lvlJc w:val="left"/>
      <w:pPr>
        <w:ind w:left="5106" w:hanging="360"/>
      </w:pPr>
    </w:lvl>
    <w:lvl w:ilvl="7" w:tplc="04250019" w:tentative="1">
      <w:start w:val="1"/>
      <w:numFmt w:val="lowerLetter"/>
      <w:lvlText w:val="%8."/>
      <w:lvlJc w:val="left"/>
      <w:pPr>
        <w:ind w:left="5826" w:hanging="360"/>
      </w:pPr>
    </w:lvl>
    <w:lvl w:ilvl="8" w:tplc="0425001B" w:tentative="1">
      <w:start w:val="1"/>
      <w:numFmt w:val="lowerRoman"/>
      <w:lvlText w:val="%9."/>
      <w:lvlJc w:val="right"/>
      <w:pPr>
        <w:ind w:left="6546" w:hanging="180"/>
      </w:pPr>
    </w:lvl>
  </w:abstractNum>
  <w:abstractNum w:abstractNumId="60" w15:restartNumberingAfterBreak="0">
    <w:nsid w:val="43351A40"/>
    <w:multiLevelType w:val="hybridMultilevel"/>
    <w:tmpl w:val="4E964DA0"/>
    <w:lvl w:ilvl="0" w:tplc="4DC042DA">
      <w:start w:val="1"/>
      <w:numFmt w:val="decimal"/>
      <w:lvlText w:val="%1)"/>
      <w:lvlJc w:val="left"/>
      <w:pPr>
        <w:ind w:left="786" w:hanging="360"/>
      </w:pPr>
      <w:rPr>
        <w:rFonts w:hint="default"/>
      </w:rPr>
    </w:lvl>
    <w:lvl w:ilvl="1" w:tplc="04250019" w:tentative="1">
      <w:start w:val="1"/>
      <w:numFmt w:val="lowerLetter"/>
      <w:lvlText w:val="%2."/>
      <w:lvlJc w:val="left"/>
      <w:pPr>
        <w:ind w:left="1506" w:hanging="360"/>
      </w:pPr>
    </w:lvl>
    <w:lvl w:ilvl="2" w:tplc="0425001B" w:tentative="1">
      <w:start w:val="1"/>
      <w:numFmt w:val="lowerRoman"/>
      <w:lvlText w:val="%3."/>
      <w:lvlJc w:val="right"/>
      <w:pPr>
        <w:ind w:left="2226" w:hanging="180"/>
      </w:pPr>
    </w:lvl>
    <w:lvl w:ilvl="3" w:tplc="0425000F" w:tentative="1">
      <w:start w:val="1"/>
      <w:numFmt w:val="decimal"/>
      <w:lvlText w:val="%4."/>
      <w:lvlJc w:val="left"/>
      <w:pPr>
        <w:ind w:left="2946" w:hanging="360"/>
      </w:pPr>
    </w:lvl>
    <w:lvl w:ilvl="4" w:tplc="04250019" w:tentative="1">
      <w:start w:val="1"/>
      <w:numFmt w:val="lowerLetter"/>
      <w:lvlText w:val="%5."/>
      <w:lvlJc w:val="left"/>
      <w:pPr>
        <w:ind w:left="3666" w:hanging="360"/>
      </w:pPr>
    </w:lvl>
    <w:lvl w:ilvl="5" w:tplc="0425001B" w:tentative="1">
      <w:start w:val="1"/>
      <w:numFmt w:val="lowerRoman"/>
      <w:lvlText w:val="%6."/>
      <w:lvlJc w:val="right"/>
      <w:pPr>
        <w:ind w:left="4386" w:hanging="180"/>
      </w:pPr>
    </w:lvl>
    <w:lvl w:ilvl="6" w:tplc="0425000F" w:tentative="1">
      <w:start w:val="1"/>
      <w:numFmt w:val="decimal"/>
      <w:lvlText w:val="%7."/>
      <w:lvlJc w:val="left"/>
      <w:pPr>
        <w:ind w:left="5106" w:hanging="360"/>
      </w:pPr>
    </w:lvl>
    <w:lvl w:ilvl="7" w:tplc="04250019" w:tentative="1">
      <w:start w:val="1"/>
      <w:numFmt w:val="lowerLetter"/>
      <w:lvlText w:val="%8."/>
      <w:lvlJc w:val="left"/>
      <w:pPr>
        <w:ind w:left="5826" w:hanging="360"/>
      </w:pPr>
    </w:lvl>
    <w:lvl w:ilvl="8" w:tplc="0425001B" w:tentative="1">
      <w:start w:val="1"/>
      <w:numFmt w:val="lowerRoman"/>
      <w:lvlText w:val="%9."/>
      <w:lvlJc w:val="right"/>
      <w:pPr>
        <w:ind w:left="6546" w:hanging="180"/>
      </w:pPr>
    </w:lvl>
  </w:abstractNum>
  <w:abstractNum w:abstractNumId="61" w15:restartNumberingAfterBreak="0">
    <w:nsid w:val="45DA04B0"/>
    <w:multiLevelType w:val="multilevel"/>
    <w:tmpl w:val="5DE0BBF0"/>
    <w:lvl w:ilvl="0">
      <w:start w:val="1"/>
      <w:numFmt w:val="decimal"/>
      <w:lvlText w:val="%1."/>
      <w:lvlJc w:val="left"/>
      <w:pPr>
        <w:tabs>
          <w:tab w:val="num" w:pos="0"/>
        </w:tabs>
        <w:ind w:left="720" w:hanging="360"/>
      </w:pPr>
      <w:rPr>
        <w:rFonts w:hint="default"/>
        <w:b/>
        <w:sz w:val="20"/>
        <w:szCs w:val="20"/>
      </w:rPr>
    </w:lvl>
    <w:lvl w:ilvl="1">
      <w:start w:val="1"/>
      <w:numFmt w:val="decimal"/>
      <w:isLgl/>
      <w:lvlText w:val="%1.%2."/>
      <w:lvlJc w:val="left"/>
      <w:pPr>
        <w:tabs>
          <w:tab w:val="num" w:pos="0"/>
        </w:tabs>
        <w:ind w:left="720" w:hanging="360"/>
      </w:pPr>
      <w:rPr>
        <w:rFonts w:hint="default"/>
        <w:b/>
      </w:rPr>
    </w:lvl>
    <w:lvl w:ilvl="2">
      <w:start w:val="1"/>
      <w:numFmt w:val="decimal"/>
      <w:isLgl/>
      <w:lvlText w:val="%1.%2.%3"/>
      <w:lvlJc w:val="left"/>
      <w:pPr>
        <w:tabs>
          <w:tab w:val="num" w:pos="0"/>
        </w:tabs>
        <w:ind w:left="1080" w:hanging="720"/>
      </w:pPr>
      <w:rPr>
        <w:rFonts w:hint="default"/>
      </w:rPr>
    </w:lvl>
    <w:lvl w:ilvl="3">
      <w:start w:val="1"/>
      <w:numFmt w:val="decimal"/>
      <w:isLgl/>
      <w:lvlText w:val="%1.%2.%3.%4"/>
      <w:lvlJc w:val="left"/>
      <w:pPr>
        <w:tabs>
          <w:tab w:val="num" w:pos="0"/>
        </w:tabs>
        <w:ind w:left="1080" w:hanging="720"/>
      </w:pPr>
      <w:rPr>
        <w:rFonts w:hint="default"/>
      </w:rPr>
    </w:lvl>
    <w:lvl w:ilvl="4">
      <w:start w:val="1"/>
      <w:numFmt w:val="decimal"/>
      <w:isLgl/>
      <w:lvlText w:val="%1.%2.%3.%4.%5"/>
      <w:lvlJc w:val="left"/>
      <w:pPr>
        <w:tabs>
          <w:tab w:val="num" w:pos="0"/>
        </w:tabs>
        <w:ind w:left="1080" w:hanging="720"/>
      </w:pPr>
      <w:rPr>
        <w:rFonts w:hint="default"/>
      </w:rPr>
    </w:lvl>
    <w:lvl w:ilvl="5">
      <w:start w:val="1"/>
      <w:numFmt w:val="decimal"/>
      <w:isLgl/>
      <w:lvlText w:val="%1.%2.%3.%4.%5.%6"/>
      <w:lvlJc w:val="left"/>
      <w:pPr>
        <w:tabs>
          <w:tab w:val="num" w:pos="0"/>
        </w:tabs>
        <w:ind w:left="1440" w:hanging="1080"/>
      </w:pPr>
      <w:rPr>
        <w:rFonts w:hint="default"/>
      </w:rPr>
    </w:lvl>
    <w:lvl w:ilvl="6">
      <w:start w:val="1"/>
      <w:numFmt w:val="decimal"/>
      <w:isLgl/>
      <w:lvlText w:val="%1.%2.%3.%4.%5.%6.%7"/>
      <w:lvlJc w:val="left"/>
      <w:pPr>
        <w:tabs>
          <w:tab w:val="num" w:pos="0"/>
        </w:tabs>
        <w:ind w:left="1440" w:hanging="1080"/>
      </w:pPr>
      <w:rPr>
        <w:rFonts w:hint="default"/>
      </w:rPr>
    </w:lvl>
    <w:lvl w:ilvl="7">
      <w:start w:val="1"/>
      <w:numFmt w:val="decimal"/>
      <w:isLgl/>
      <w:lvlText w:val="%1.%2.%3.%4.%5.%6.%7.%8"/>
      <w:lvlJc w:val="left"/>
      <w:pPr>
        <w:tabs>
          <w:tab w:val="num" w:pos="0"/>
        </w:tabs>
        <w:ind w:left="1800" w:hanging="1440"/>
      </w:pPr>
      <w:rPr>
        <w:rFonts w:hint="default"/>
      </w:rPr>
    </w:lvl>
    <w:lvl w:ilvl="8">
      <w:start w:val="1"/>
      <w:numFmt w:val="decimal"/>
      <w:isLgl/>
      <w:lvlText w:val="%1.%2.%3.%4.%5.%6.%7.%8.%9"/>
      <w:lvlJc w:val="left"/>
      <w:pPr>
        <w:tabs>
          <w:tab w:val="num" w:pos="0"/>
        </w:tabs>
        <w:ind w:left="1800" w:hanging="1440"/>
      </w:pPr>
      <w:rPr>
        <w:rFonts w:hint="default"/>
      </w:rPr>
    </w:lvl>
  </w:abstractNum>
  <w:abstractNum w:abstractNumId="62" w15:restartNumberingAfterBreak="0">
    <w:nsid w:val="480D706A"/>
    <w:multiLevelType w:val="hybridMultilevel"/>
    <w:tmpl w:val="73588020"/>
    <w:lvl w:ilvl="0" w:tplc="78EEB9FC">
      <w:start w:val="1"/>
      <w:numFmt w:val="decimal"/>
      <w:lvlText w:val="%1)"/>
      <w:lvlJc w:val="left"/>
      <w:pPr>
        <w:ind w:left="786" w:hanging="360"/>
      </w:pPr>
      <w:rPr>
        <w:rFonts w:hint="default"/>
        <w:color w:val="000000"/>
      </w:rPr>
    </w:lvl>
    <w:lvl w:ilvl="1" w:tplc="04250019" w:tentative="1">
      <w:start w:val="1"/>
      <w:numFmt w:val="lowerLetter"/>
      <w:lvlText w:val="%2."/>
      <w:lvlJc w:val="left"/>
      <w:pPr>
        <w:ind w:left="1506" w:hanging="360"/>
      </w:pPr>
    </w:lvl>
    <w:lvl w:ilvl="2" w:tplc="0425001B" w:tentative="1">
      <w:start w:val="1"/>
      <w:numFmt w:val="lowerRoman"/>
      <w:lvlText w:val="%3."/>
      <w:lvlJc w:val="right"/>
      <w:pPr>
        <w:ind w:left="2226" w:hanging="180"/>
      </w:pPr>
    </w:lvl>
    <w:lvl w:ilvl="3" w:tplc="0425000F" w:tentative="1">
      <w:start w:val="1"/>
      <w:numFmt w:val="decimal"/>
      <w:lvlText w:val="%4."/>
      <w:lvlJc w:val="left"/>
      <w:pPr>
        <w:ind w:left="2946" w:hanging="360"/>
      </w:pPr>
    </w:lvl>
    <w:lvl w:ilvl="4" w:tplc="04250019" w:tentative="1">
      <w:start w:val="1"/>
      <w:numFmt w:val="lowerLetter"/>
      <w:lvlText w:val="%5."/>
      <w:lvlJc w:val="left"/>
      <w:pPr>
        <w:ind w:left="3666" w:hanging="360"/>
      </w:pPr>
    </w:lvl>
    <w:lvl w:ilvl="5" w:tplc="0425001B" w:tentative="1">
      <w:start w:val="1"/>
      <w:numFmt w:val="lowerRoman"/>
      <w:lvlText w:val="%6."/>
      <w:lvlJc w:val="right"/>
      <w:pPr>
        <w:ind w:left="4386" w:hanging="180"/>
      </w:pPr>
    </w:lvl>
    <w:lvl w:ilvl="6" w:tplc="0425000F" w:tentative="1">
      <w:start w:val="1"/>
      <w:numFmt w:val="decimal"/>
      <w:lvlText w:val="%7."/>
      <w:lvlJc w:val="left"/>
      <w:pPr>
        <w:ind w:left="5106" w:hanging="360"/>
      </w:pPr>
    </w:lvl>
    <w:lvl w:ilvl="7" w:tplc="04250019" w:tentative="1">
      <w:start w:val="1"/>
      <w:numFmt w:val="lowerLetter"/>
      <w:lvlText w:val="%8."/>
      <w:lvlJc w:val="left"/>
      <w:pPr>
        <w:ind w:left="5826" w:hanging="360"/>
      </w:pPr>
    </w:lvl>
    <w:lvl w:ilvl="8" w:tplc="0425001B" w:tentative="1">
      <w:start w:val="1"/>
      <w:numFmt w:val="lowerRoman"/>
      <w:lvlText w:val="%9."/>
      <w:lvlJc w:val="right"/>
      <w:pPr>
        <w:ind w:left="6546" w:hanging="180"/>
      </w:pPr>
    </w:lvl>
  </w:abstractNum>
  <w:abstractNum w:abstractNumId="63" w15:restartNumberingAfterBreak="0">
    <w:nsid w:val="4A8B0DB1"/>
    <w:multiLevelType w:val="hybridMultilevel"/>
    <w:tmpl w:val="C60E7FC0"/>
    <w:lvl w:ilvl="0" w:tplc="04250017">
      <w:start w:val="1"/>
      <w:numFmt w:val="low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4" w15:restartNumberingAfterBreak="0">
    <w:nsid w:val="4DCD704B"/>
    <w:multiLevelType w:val="hybridMultilevel"/>
    <w:tmpl w:val="9578AD92"/>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5" w15:restartNumberingAfterBreak="0">
    <w:nsid w:val="4E903DE8"/>
    <w:multiLevelType w:val="hybridMultilevel"/>
    <w:tmpl w:val="24FE8064"/>
    <w:lvl w:ilvl="0" w:tplc="B0042A88">
      <w:start w:val="1"/>
      <w:numFmt w:val="decimal"/>
      <w:lvlText w:val="%1)"/>
      <w:lvlJc w:val="left"/>
      <w:pPr>
        <w:ind w:left="786" w:hanging="360"/>
      </w:pPr>
      <w:rPr>
        <w:rFonts w:hint="default"/>
        <w:color w:val="000000"/>
      </w:rPr>
    </w:lvl>
    <w:lvl w:ilvl="1" w:tplc="04250019" w:tentative="1">
      <w:start w:val="1"/>
      <w:numFmt w:val="lowerLetter"/>
      <w:lvlText w:val="%2."/>
      <w:lvlJc w:val="left"/>
      <w:pPr>
        <w:ind w:left="1506" w:hanging="360"/>
      </w:pPr>
    </w:lvl>
    <w:lvl w:ilvl="2" w:tplc="0425001B" w:tentative="1">
      <w:start w:val="1"/>
      <w:numFmt w:val="lowerRoman"/>
      <w:lvlText w:val="%3."/>
      <w:lvlJc w:val="right"/>
      <w:pPr>
        <w:ind w:left="2226" w:hanging="180"/>
      </w:pPr>
    </w:lvl>
    <w:lvl w:ilvl="3" w:tplc="0425000F" w:tentative="1">
      <w:start w:val="1"/>
      <w:numFmt w:val="decimal"/>
      <w:lvlText w:val="%4."/>
      <w:lvlJc w:val="left"/>
      <w:pPr>
        <w:ind w:left="2946" w:hanging="360"/>
      </w:pPr>
    </w:lvl>
    <w:lvl w:ilvl="4" w:tplc="04250019" w:tentative="1">
      <w:start w:val="1"/>
      <w:numFmt w:val="lowerLetter"/>
      <w:lvlText w:val="%5."/>
      <w:lvlJc w:val="left"/>
      <w:pPr>
        <w:ind w:left="3666" w:hanging="360"/>
      </w:pPr>
    </w:lvl>
    <w:lvl w:ilvl="5" w:tplc="0425001B" w:tentative="1">
      <w:start w:val="1"/>
      <w:numFmt w:val="lowerRoman"/>
      <w:lvlText w:val="%6."/>
      <w:lvlJc w:val="right"/>
      <w:pPr>
        <w:ind w:left="4386" w:hanging="180"/>
      </w:pPr>
    </w:lvl>
    <w:lvl w:ilvl="6" w:tplc="0425000F" w:tentative="1">
      <w:start w:val="1"/>
      <w:numFmt w:val="decimal"/>
      <w:lvlText w:val="%7."/>
      <w:lvlJc w:val="left"/>
      <w:pPr>
        <w:ind w:left="5106" w:hanging="360"/>
      </w:pPr>
    </w:lvl>
    <w:lvl w:ilvl="7" w:tplc="04250019" w:tentative="1">
      <w:start w:val="1"/>
      <w:numFmt w:val="lowerLetter"/>
      <w:lvlText w:val="%8."/>
      <w:lvlJc w:val="left"/>
      <w:pPr>
        <w:ind w:left="5826" w:hanging="360"/>
      </w:pPr>
    </w:lvl>
    <w:lvl w:ilvl="8" w:tplc="0425001B" w:tentative="1">
      <w:start w:val="1"/>
      <w:numFmt w:val="lowerRoman"/>
      <w:lvlText w:val="%9."/>
      <w:lvlJc w:val="right"/>
      <w:pPr>
        <w:ind w:left="6546" w:hanging="180"/>
      </w:pPr>
    </w:lvl>
  </w:abstractNum>
  <w:abstractNum w:abstractNumId="66" w15:restartNumberingAfterBreak="0">
    <w:nsid w:val="53151461"/>
    <w:multiLevelType w:val="hybridMultilevel"/>
    <w:tmpl w:val="C9A095F2"/>
    <w:lvl w:ilvl="0" w:tplc="B0042A88">
      <w:start w:val="1"/>
      <w:numFmt w:val="decimal"/>
      <w:lvlText w:val="%1)"/>
      <w:lvlJc w:val="left"/>
      <w:pPr>
        <w:ind w:left="786" w:hanging="360"/>
      </w:pPr>
      <w:rPr>
        <w:rFonts w:hint="default"/>
        <w:color w:val="000000"/>
      </w:rPr>
    </w:lvl>
    <w:lvl w:ilvl="1" w:tplc="04250019" w:tentative="1">
      <w:start w:val="1"/>
      <w:numFmt w:val="lowerLetter"/>
      <w:lvlText w:val="%2."/>
      <w:lvlJc w:val="left"/>
      <w:pPr>
        <w:ind w:left="1506" w:hanging="360"/>
      </w:pPr>
    </w:lvl>
    <w:lvl w:ilvl="2" w:tplc="0425001B" w:tentative="1">
      <w:start w:val="1"/>
      <w:numFmt w:val="lowerRoman"/>
      <w:lvlText w:val="%3."/>
      <w:lvlJc w:val="right"/>
      <w:pPr>
        <w:ind w:left="2226" w:hanging="180"/>
      </w:pPr>
    </w:lvl>
    <w:lvl w:ilvl="3" w:tplc="0425000F" w:tentative="1">
      <w:start w:val="1"/>
      <w:numFmt w:val="decimal"/>
      <w:lvlText w:val="%4."/>
      <w:lvlJc w:val="left"/>
      <w:pPr>
        <w:ind w:left="2946" w:hanging="360"/>
      </w:pPr>
    </w:lvl>
    <w:lvl w:ilvl="4" w:tplc="04250019" w:tentative="1">
      <w:start w:val="1"/>
      <w:numFmt w:val="lowerLetter"/>
      <w:lvlText w:val="%5."/>
      <w:lvlJc w:val="left"/>
      <w:pPr>
        <w:ind w:left="3666" w:hanging="360"/>
      </w:pPr>
    </w:lvl>
    <w:lvl w:ilvl="5" w:tplc="0425001B" w:tentative="1">
      <w:start w:val="1"/>
      <w:numFmt w:val="lowerRoman"/>
      <w:lvlText w:val="%6."/>
      <w:lvlJc w:val="right"/>
      <w:pPr>
        <w:ind w:left="4386" w:hanging="180"/>
      </w:pPr>
    </w:lvl>
    <w:lvl w:ilvl="6" w:tplc="0425000F" w:tentative="1">
      <w:start w:val="1"/>
      <w:numFmt w:val="decimal"/>
      <w:lvlText w:val="%7."/>
      <w:lvlJc w:val="left"/>
      <w:pPr>
        <w:ind w:left="5106" w:hanging="360"/>
      </w:pPr>
    </w:lvl>
    <w:lvl w:ilvl="7" w:tplc="04250019" w:tentative="1">
      <w:start w:val="1"/>
      <w:numFmt w:val="lowerLetter"/>
      <w:lvlText w:val="%8."/>
      <w:lvlJc w:val="left"/>
      <w:pPr>
        <w:ind w:left="5826" w:hanging="360"/>
      </w:pPr>
    </w:lvl>
    <w:lvl w:ilvl="8" w:tplc="0425001B" w:tentative="1">
      <w:start w:val="1"/>
      <w:numFmt w:val="lowerRoman"/>
      <w:lvlText w:val="%9."/>
      <w:lvlJc w:val="right"/>
      <w:pPr>
        <w:ind w:left="6546" w:hanging="180"/>
      </w:pPr>
    </w:lvl>
  </w:abstractNum>
  <w:abstractNum w:abstractNumId="67" w15:restartNumberingAfterBreak="0">
    <w:nsid w:val="53331425"/>
    <w:multiLevelType w:val="hybridMultilevel"/>
    <w:tmpl w:val="5D10B8D8"/>
    <w:lvl w:ilvl="0" w:tplc="F23CB2CA">
      <w:start w:val="1"/>
      <w:numFmt w:val="decimal"/>
      <w:lvlText w:val="%1)"/>
      <w:lvlJc w:val="left"/>
      <w:pPr>
        <w:ind w:left="786" w:hanging="360"/>
      </w:pPr>
      <w:rPr>
        <w:rFonts w:hint="default"/>
      </w:rPr>
    </w:lvl>
    <w:lvl w:ilvl="1" w:tplc="04250019" w:tentative="1">
      <w:start w:val="1"/>
      <w:numFmt w:val="lowerLetter"/>
      <w:lvlText w:val="%2."/>
      <w:lvlJc w:val="left"/>
      <w:pPr>
        <w:ind w:left="1506" w:hanging="360"/>
      </w:pPr>
    </w:lvl>
    <w:lvl w:ilvl="2" w:tplc="0425001B" w:tentative="1">
      <w:start w:val="1"/>
      <w:numFmt w:val="lowerRoman"/>
      <w:lvlText w:val="%3."/>
      <w:lvlJc w:val="right"/>
      <w:pPr>
        <w:ind w:left="2226" w:hanging="180"/>
      </w:pPr>
    </w:lvl>
    <w:lvl w:ilvl="3" w:tplc="0425000F" w:tentative="1">
      <w:start w:val="1"/>
      <w:numFmt w:val="decimal"/>
      <w:lvlText w:val="%4."/>
      <w:lvlJc w:val="left"/>
      <w:pPr>
        <w:ind w:left="2946" w:hanging="360"/>
      </w:pPr>
    </w:lvl>
    <w:lvl w:ilvl="4" w:tplc="04250019" w:tentative="1">
      <w:start w:val="1"/>
      <w:numFmt w:val="lowerLetter"/>
      <w:lvlText w:val="%5."/>
      <w:lvlJc w:val="left"/>
      <w:pPr>
        <w:ind w:left="3666" w:hanging="360"/>
      </w:pPr>
    </w:lvl>
    <w:lvl w:ilvl="5" w:tplc="0425001B" w:tentative="1">
      <w:start w:val="1"/>
      <w:numFmt w:val="lowerRoman"/>
      <w:lvlText w:val="%6."/>
      <w:lvlJc w:val="right"/>
      <w:pPr>
        <w:ind w:left="4386" w:hanging="180"/>
      </w:pPr>
    </w:lvl>
    <w:lvl w:ilvl="6" w:tplc="0425000F" w:tentative="1">
      <w:start w:val="1"/>
      <w:numFmt w:val="decimal"/>
      <w:lvlText w:val="%7."/>
      <w:lvlJc w:val="left"/>
      <w:pPr>
        <w:ind w:left="5106" w:hanging="360"/>
      </w:pPr>
    </w:lvl>
    <w:lvl w:ilvl="7" w:tplc="04250019" w:tentative="1">
      <w:start w:val="1"/>
      <w:numFmt w:val="lowerLetter"/>
      <w:lvlText w:val="%8."/>
      <w:lvlJc w:val="left"/>
      <w:pPr>
        <w:ind w:left="5826" w:hanging="360"/>
      </w:pPr>
    </w:lvl>
    <w:lvl w:ilvl="8" w:tplc="0425001B" w:tentative="1">
      <w:start w:val="1"/>
      <w:numFmt w:val="lowerRoman"/>
      <w:lvlText w:val="%9."/>
      <w:lvlJc w:val="right"/>
      <w:pPr>
        <w:ind w:left="6546" w:hanging="180"/>
      </w:pPr>
    </w:lvl>
  </w:abstractNum>
  <w:abstractNum w:abstractNumId="68" w15:restartNumberingAfterBreak="0">
    <w:nsid w:val="5523742B"/>
    <w:multiLevelType w:val="multilevel"/>
    <w:tmpl w:val="6EBE0EB0"/>
    <w:lvl w:ilvl="0">
      <w:start w:val="1"/>
      <w:numFmt w:val="decimal"/>
      <w:lvlText w:val="%1."/>
      <w:lvlJc w:val="left"/>
      <w:pPr>
        <w:tabs>
          <w:tab w:val="num" w:pos="0"/>
        </w:tabs>
        <w:ind w:left="720" w:hanging="360"/>
      </w:pPr>
      <w:rPr>
        <w:rFonts w:ascii="Calibri" w:hAnsi="Calibri" w:hint="default"/>
        <w:b/>
        <w:sz w:val="24"/>
        <w:szCs w:val="24"/>
      </w:rPr>
    </w:lvl>
    <w:lvl w:ilvl="1">
      <w:start w:val="1"/>
      <w:numFmt w:val="decimal"/>
      <w:isLgl/>
      <w:lvlText w:val="%1.%2."/>
      <w:lvlJc w:val="left"/>
      <w:pPr>
        <w:tabs>
          <w:tab w:val="num" w:pos="0"/>
        </w:tabs>
        <w:ind w:left="720" w:hanging="360"/>
      </w:pPr>
      <w:rPr>
        <w:rFonts w:hint="default"/>
        <w:b/>
      </w:rPr>
    </w:lvl>
    <w:lvl w:ilvl="2">
      <w:start w:val="1"/>
      <w:numFmt w:val="decimal"/>
      <w:isLgl/>
      <w:lvlText w:val="%1.%2.%3"/>
      <w:lvlJc w:val="left"/>
      <w:pPr>
        <w:tabs>
          <w:tab w:val="num" w:pos="0"/>
        </w:tabs>
        <w:ind w:left="1080" w:hanging="720"/>
      </w:pPr>
      <w:rPr>
        <w:rFonts w:hint="default"/>
      </w:rPr>
    </w:lvl>
    <w:lvl w:ilvl="3">
      <w:start w:val="1"/>
      <w:numFmt w:val="decimal"/>
      <w:isLgl/>
      <w:lvlText w:val="%1.%2.%3.%4"/>
      <w:lvlJc w:val="left"/>
      <w:pPr>
        <w:tabs>
          <w:tab w:val="num" w:pos="0"/>
        </w:tabs>
        <w:ind w:left="1080" w:hanging="720"/>
      </w:pPr>
      <w:rPr>
        <w:rFonts w:hint="default"/>
      </w:rPr>
    </w:lvl>
    <w:lvl w:ilvl="4">
      <w:start w:val="1"/>
      <w:numFmt w:val="decimal"/>
      <w:isLgl/>
      <w:lvlText w:val="%1.%2.%3.%4.%5"/>
      <w:lvlJc w:val="left"/>
      <w:pPr>
        <w:tabs>
          <w:tab w:val="num" w:pos="0"/>
        </w:tabs>
        <w:ind w:left="1080" w:hanging="720"/>
      </w:pPr>
      <w:rPr>
        <w:rFonts w:hint="default"/>
      </w:rPr>
    </w:lvl>
    <w:lvl w:ilvl="5">
      <w:start w:val="1"/>
      <w:numFmt w:val="decimal"/>
      <w:isLgl/>
      <w:lvlText w:val="%1.%2.%3.%4.%5.%6"/>
      <w:lvlJc w:val="left"/>
      <w:pPr>
        <w:tabs>
          <w:tab w:val="num" w:pos="0"/>
        </w:tabs>
        <w:ind w:left="1440" w:hanging="1080"/>
      </w:pPr>
      <w:rPr>
        <w:rFonts w:hint="default"/>
      </w:rPr>
    </w:lvl>
    <w:lvl w:ilvl="6">
      <w:start w:val="1"/>
      <w:numFmt w:val="decimal"/>
      <w:isLgl/>
      <w:lvlText w:val="%1.%2.%3.%4.%5.%6.%7"/>
      <w:lvlJc w:val="left"/>
      <w:pPr>
        <w:tabs>
          <w:tab w:val="num" w:pos="0"/>
        </w:tabs>
        <w:ind w:left="1440" w:hanging="1080"/>
      </w:pPr>
      <w:rPr>
        <w:rFonts w:hint="default"/>
      </w:rPr>
    </w:lvl>
    <w:lvl w:ilvl="7">
      <w:start w:val="1"/>
      <w:numFmt w:val="decimal"/>
      <w:isLgl/>
      <w:lvlText w:val="%1.%2.%3.%4.%5.%6.%7.%8"/>
      <w:lvlJc w:val="left"/>
      <w:pPr>
        <w:tabs>
          <w:tab w:val="num" w:pos="0"/>
        </w:tabs>
        <w:ind w:left="1800" w:hanging="1440"/>
      </w:pPr>
      <w:rPr>
        <w:rFonts w:hint="default"/>
      </w:rPr>
    </w:lvl>
    <w:lvl w:ilvl="8">
      <w:start w:val="1"/>
      <w:numFmt w:val="decimal"/>
      <w:isLgl/>
      <w:lvlText w:val="%1.%2.%3.%4.%5.%6.%7.%8.%9"/>
      <w:lvlJc w:val="left"/>
      <w:pPr>
        <w:tabs>
          <w:tab w:val="num" w:pos="0"/>
        </w:tabs>
        <w:ind w:left="1800" w:hanging="1440"/>
      </w:pPr>
      <w:rPr>
        <w:rFonts w:hint="default"/>
      </w:rPr>
    </w:lvl>
  </w:abstractNum>
  <w:abstractNum w:abstractNumId="69" w15:restartNumberingAfterBreak="0">
    <w:nsid w:val="5B4C4D2C"/>
    <w:multiLevelType w:val="hybridMultilevel"/>
    <w:tmpl w:val="9D16DFAA"/>
    <w:lvl w:ilvl="0" w:tplc="09EA95FE">
      <w:start w:val="1"/>
      <w:numFmt w:val="decimal"/>
      <w:lvlText w:val="%1)"/>
      <w:lvlJc w:val="left"/>
      <w:pPr>
        <w:ind w:left="786" w:hanging="360"/>
      </w:pPr>
      <w:rPr>
        <w:rFonts w:hint="default"/>
        <w:color w:val="00000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0" w15:restartNumberingAfterBreak="0">
    <w:nsid w:val="5C08799D"/>
    <w:multiLevelType w:val="hybridMultilevel"/>
    <w:tmpl w:val="7EE80B56"/>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1" w15:restartNumberingAfterBreak="0">
    <w:nsid w:val="5E9A7CA9"/>
    <w:multiLevelType w:val="hybridMultilevel"/>
    <w:tmpl w:val="82CC6A92"/>
    <w:lvl w:ilvl="0" w:tplc="288E31A2">
      <w:start w:val="1"/>
      <w:numFmt w:val="decimal"/>
      <w:lvlText w:val="%1)"/>
      <w:lvlJc w:val="left"/>
      <w:pPr>
        <w:tabs>
          <w:tab w:val="num" w:pos="432"/>
        </w:tabs>
        <w:ind w:left="432" w:hanging="360"/>
      </w:pPr>
      <w:rPr>
        <w:rFonts w:hint="default"/>
      </w:rPr>
    </w:lvl>
    <w:lvl w:ilvl="1" w:tplc="04250019">
      <w:start w:val="1"/>
      <w:numFmt w:val="lowerLetter"/>
      <w:lvlText w:val="%2."/>
      <w:lvlJc w:val="left"/>
      <w:pPr>
        <w:tabs>
          <w:tab w:val="num" w:pos="1152"/>
        </w:tabs>
        <w:ind w:left="1152" w:hanging="360"/>
      </w:pPr>
    </w:lvl>
    <w:lvl w:ilvl="2" w:tplc="0425001B" w:tentative="1">
      <w:start w:val="1"/>
      <w:numFmt w:val="lowerRoman"/>
      <w:lvlText w:val="%3."/>
      <w:lvlJc w:val="right"/>
      <w:pPr>
        <w:tabs>
          <w:tab w:val="num" w:pos="1872"/>
        </w:tabs>
        <w:ind w:left="1872" w:hanging="180"/>
      </w:pPr>
    </w:lvl>
    <w:lvl w:ilvl="3" w:tplc="0425000F" w:tentative="1">
      <w:start w:val="1"/>
      <w:numFmt w:val="decimal"/>
      <w:lvlText w:val="%4."/>
      <w:lvlJc w:val="left"/>
      <w:pPr>
        <w:tabs>
          <w:tab w:val="num" w:pos="2592"/>
        </w:tabs>
        <w:ind w:left="2592" w:hanging="360"/>
      </w:pPr>
    </w:lvl>
    <w:lvl w:ilvl="4" w:tplc="04250019" w:tentative="1">
      <w:start w:val="1"/>
      <w:numFmt w:val="lowerLetter"/>
      <w:lvlText w:val="%5."/>
      <w:lvlJc w:val="left"/>
      <w:pPr>
        <w:tabs>
          <w:tab w:val="num" w:pos="3312"/>
        </w:tabs>
        <w:ind w:left="3312" w:hanging="360"/>
      </w:pPr>
    </w:lvl>
    <w:lvl w:ilvl="5" w:tplc="0425001B" w:tentative="1">
      <w:start w:val="1"/>
      <w:numFmt w:val="lowerRoman"/>
      <w:lvlText w:val="%6."/>
      <w:lvlJc w:val="right"/>
      <w:pPr>
        <w:tabs>
          <w:tab w:val="num" w:pos="4032"/>
        </w:tabs>
        <w:ind w:left="4032" w:hanging="180"/>
      </w:pPr>
    </w:lvl>
    <w:lvl w:ilvl="6" w:tplc="0425000F" w:tentative="1">
      <w:start w:val="1"/>
      <w:numFmt w:val="decimal"/>
      <w:lvlText w:val="%7."/>
      <w:lvlJc w:val="left"/>
      <w:pPr>
        <w:tabs>
          <w:tab w:val="num" w:pos="4752"/>
        </w:tabs>
        <w:ind w:left="4752" w:hanging="360"/>
      </w:pPr>
    </w:lvl>
    <w:lvl w:ilvl="7" w:tplc="04250019" w:tentative="1">
      <w:start w:val="1"/>
      <w:numFmt w:val="lowerLetter"/>
      <w:lvlText w:val="%8."/>
      <w:lvlJc w:val="left"/>
      <w:pPr>
        <w:tabs>
          <w:tab w:val="num" w:pos="5472"/>
        </w:tabs>
        <w:ind w:left="5472" w:hanging="360"/>
      </w:pPr>
    </w:lvl>
    <w:lvl w:ilvl="8" w:tplc="0425001B" w:tentative="1">
      <w:start w:val="1"/>
      <w:numFmt w:val="lowerRoman"/>
      <w:lvlText w:val="%9."/>
      <w:lvlJc w:val="right"/>
      <w:pPr>
        <w:tabs>
          <w:tab w:val="num" w:pos="6192"/>
        </w:tabs>
        <w:ind w:left="6192" w:hanging="180"/>
      </w:pPr>
    </w:lvl>
  </w:abstractNum>
  <w:abstractNum w:abstractNumId="72" w15:restartNumberingAfterBreak="0">
    <w:nsid w:val="605974C4"/>
    <w:multiLevelType w:val="hybridMultilevel"/>
    <w:tmpl w:val="24A42B3C"/>
    <w:lvl w:ilvl="0" w:tplc="B0042A88">
      <w:start w:val="1"/>
      <w:numFmt w:val="decimal"/>
      <w:lvlText w:val="%1)"/>
      <w:lvlJc w:val="left"/>
      <w:pPr>
        <w:ind w:left="786" w:hanging="360"/>
      </w:pPr>
      <w:rPr>
        <w:rFonts w:hint="default"/>
        <w:color w:val="000000"/>
      </w:rPr>
    </w:lvl>
    <w:lvl w:ilvl="1" w:tplc="04250019" w:tentative="1">
      <w:start w:val="1"/>
      <w:numFmt w:val="lowerLetter"/>
      <w:lvlText w:val="%2."/>
      <w:lvlJc w:val="left"/>
      <w:pPr>
        <w:ind w:left="1506" w:hanging="360"/>
      </w:pPr>
    </w:lvl>
    <w:lvl w:ilvl="2" w:tplc="0425001B" w:tentative="1">
      <w:start w:val="1"/>
      <w:numFmt w:val="lowerRoman"/>
      <w:lvlText w:val="%3."/>
      <w:lvlJc w:val="right"/>
      <w:pPr>
        <w:ind w:left="2226" w:hanging="180"/>
      </w:pPr>
    </w:lvl>
    <w:lvl w:ilvl="3" w:tplc="0425000F" w:tentative="1">
      <w:start w:val="1"/>
      <w:numFmt w:val="decimal"/>
      <w:lvlText w:val="%4."/>
      <w:lvlJc w:val="left"/>
      <w:pPr>
        <w:ind w:left="2946" w:hanging="360"/>
      </w:pPr>
    </w:lvl>
    <w:lvl w:ilvl="4" w:tplc="04250019" w:tentative="1">
      <w:start w:val="1"/>
      <w:numFmt w:val="lowerLetter"/>
      <w:lvlText w:val="%5."/>
      <w:lvlJc w:val="left"/>
      <w:pPr>
        <w:ind w:left="3666" w:hanging="360"/>
      </w:pPr>
    </w:lvl>
    <w:lvl w:ilvl="5" w:tplc="0425001B" w:tentative="1">
      <w:start w:val="1"/>
      <w:numFmt w:val="lowerRoman"/>
      <w:lvlText w:val="%6."/>
      <w:lvlJc w:val="right"/>
      <w:pPr>
        <w:ind w:left="4386" w:hanging="180"/>
      </w:pPr>
    </w:lvl>
    <w:lvl w:ilvl="6" w:tplc="0425000F" w:tentative="1">
      <w:start w:val="1"/>
      <w:numFmt w:val="decimal"/>
      <w:lvlText w:val="%7."/>
      <w:lvlJc w:val="left"/>
      <w:pPr>
        <w:ind w:left="5106" w:hanging="360"/>
      </w:pPr>
    </w:lvl>
    <w:lvl w:ilvl="7" w:tplc="04250019" w:tentative="1">
      <w:start w:val="1"/>
      <w:numFmt w:val="lowerLetter"/>
      <w:lvlText w:val="%8."/>
      <w:lvlJc w:val="left"/>
      <w:pPr>
        <w:ind w:left="5826" w:hanging="360"/>
      </w:pPr>
    </w:lvl>
    <w:lvl w:ilvl="8" w:tplc="0425001B" w:tentative="1">
      <w:start w:val="1"/>
      <w:numFmt w:val="lowerRoman"/>
      <w:lvlText w:val="%9."/>
      <w:lvlJc w:val="right"/>
      <w:pPr>
        <w:ind w:left="6546" w:hanging="180"/>
      </w:pPr>
    </w:lvl>
  </w:abstractNum>
  <w:abstractNum w:abstractNumId="73" w15:restartNumberingAfterBreak="0">
    <w:nsid w:val="6195548F"/>
    <w:multiLevelType w:val="hybridMultilevel"/>
    <w:tmpl w:val="42DC6D74"/>
    <w:lvl w:ilvl="0" w:tplc="B0042A88">
      <w:start w:val="1"/>
      <w:numFmt w:val="decimal"/>
      <w:lvlText w:val="%1)"/>
      <w:lvlJc w:val="left"/>
      <w:pPr>
        <w:ind w:left="786" w:hanging="360"/>
      </w:pPr>
      <w:rPr>
        <w:rFonts w:hint="default"/>
        <w:color w:val="000000"/>
      </w:rPr>
    </w:lvl>
    <w:lvl w:ilvl="1" w:tplc="04250019" w:tentative="1">
      <w:start w:val="1"/>
      <w:numFmt w:val="lowerLetter"/>
      <w:lvlText w:val="%2."/>
      <w:lvlJc w:val="left"/>
      <w:pPr>
        <w:ind w:left="1506" w:hanging="360"/>
      </w:pPr>
    </w:lvl>
    <w:lvl w:ilvl="2" w:tplc="0425001B" w:tentative="1">
      <w:start w:val="1"/>
      <w:numFmt w:val="lowerRoman"/>
      <w:lvlText w:val="%3."/>
      <w:lvlJc w:val="right"/>
      <w:pPr>
        <w:ind w:left="2226" w:hanging="180"/>
      </w:pPr>
    </w:lvl>
    <w:lvl w:ilvl="3" w:tplc="0425000F" w:tentative="1">
      <w:start w:val="1"/>
      <w:numFmt w:val="decimal"/>
      <w:lvlText w:val="%4."/>
      <w:lvlJc w:val="left"/>
      <w:pPr>
        <w:ind w:left="2946" w:hanging="360"/>
      </w:pPr>
    </w:lvl>
    <w:lvl w:ilvl="4" w:tplc="04250019" w:tentative="1">
      <w:start w:val="1"/>
      <w:numFmt w:val="lowerLetter"/>
      <w:lvlText w:val="%5."/>
      <w:lvlJc w:val="left"/>
      <w:pPr>
        <w:ind w:left="3666" w:hanging="360"/>
      </w:pPr>
    </w:lvl>
    <w:lvl w:ilvl="5" w:tplc="0425001B" w:tentative="1">
      <w:start w:val="1"/>
      <w:numFmt w:val="lowerRoman"/>
      <w:lvlText w:val="%6."/>
      <w:lvlJc w:val="right"/>
      <w:pPr>
        <w:ind w:left="4386" w:hanging="180"/>
      </w:pPr>
    </w:lvl>
    <w:lvl w:ilvl="6" w:tplc="0425000F" w:tentative="1">
      <w:start w:val="1"/>
      <w:numFmt w:val="decimal"/>
      <w:lvlText w:val="%7."/>
      <w:lvlJc w:val="left"/>
      <w:pPr>
        <w:ind w:left="5106" w:hanging="360"/>
      </w:pPr>
    </w:lvl>
    <w:lvl w:ilvl="7" w:tplc="04250019" w:tentative="1">
      <w:start w:val="1"/>
      <w:numFmt w:val="lowerLetter"/>
      <w:lvlText w:val="%8."/>
      <w:lvlJc w:val="left"/>
      <w:pPr>
        <w:ind w:left="5826" w:hanging="360"/>
      </w:pPr>
    </w:lvl>
    <w:lvl w:ilvl="8" w:tplc="0425001B" w:tentative="1">
      <w:start w:val="1"/>
      <w:numFmt w:val="lowerRoman"/>
      <w:lvlText w:val="%9."/>
      <w:lvlJc w:val="right"/>
      <w:pPr>
        <w:ind w:left="6546" w:hanging="180"/>
      </w:pPr>
    </w:lvl>
  </w:abstractNum>
  <w:abstractNum w:abstractNumId="74" w15:restartNumberingAfterBreak="0">
    <w:nsid w:val="634924E2"/>
    <w:multiLevelType w:val="hybridMultilevel"/>
    <w:tmpl w:val="3EB40DCE"/>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5" w15:restartNumberingAfterBreak="0">
    <w:nsid w:val="67167467"/>
    <w:multiLevelType w:val="hybridMultilevel"/>
    <w:tmpl w:val="F182BF2C"/>
    <w:lvl w:ilvl="0" w:tplc="78EEB9FC">
      <w:start w:val="1"/>
      <w:numFmt w:val="decimal"/>
      <w:lvlText w:val="%1)"/>
      <w:lvlJc w:val="left"/>
      <w:pPr>
        <w:ind w:left="786" w:hanging="360"/>
      </w:pPr>
      <w:rPr>
        <w:rFonts w:hint="default"/>
        <w:color w:val="000000"/>
      </w:rPr>
    </w:lvl>
    <w:lvl w:ilvl="1" w:tplc="04250019" w:tentative="1">
      <w:start w:val="1"/>
      <w:numFmt w:val="lowerLetter"/>
      <w:lvlText w:val="%2."/>
      <w:lvlJc w:val="left"/>
      <w:pPr>
        <w:ind w:left="1506" w:hanging="360"/>
      </w:pPr>
    </w:lvl>
    <w:lvl w:ilvl="2" w:tplc="0425001B" w:tentative="1">
      <w:start w:val="1"/>
      <w:numFmt w:val="lowerRoman"/>
      <w:lvlText w:val="%3."/>
      <w:lvlJc w:val="right"/>
      <w:pPr>
        <w:ind w:left="2226" w:hanging="180"/>
      </w:pPr>
    </w:lvl>
    <w:lvl w:ilvl="3" w:tplc="0425000F" w:tentative="1">
      <w:start w:val="1"/>
      <w:numFmt w:val="decimal"/>
      <w:lvlText w:val="%4."/>
      <w:lvlJc w:val="left"/>
      <w:pPr>
        <w:ind w:left="2946" w:hanging="360"/>
      </w:pPr>
    </w:lvl>
    <w:lvl w:ilvl="4" w:tplc="04250019" w:tentative="1">
      <w:start w:val="1"/>
      <w:numFmt w:val="lowerLetter"/>
      <w:lvlText w:val="%5."/>
      <w:lvlJc w:val="left"/>
      <w:pPr>
        <w:ind w:left="3666" w:hanging="360"/>
      </w:pPr>
    </w:lvl>
    <w:lvl w:ilvl="5" w:tplc="0425001B" w:tentative="1">
      <w:start w:val="1"/>
      <w:numFmt w:val="lowerRoman"/>
      <w:lvlText w:val="%6."/>
      <w:lvlJc w:val="right"/>
      <w:pPr>
        <w:ind w:left="4386" w:hanging="180"/>
      </w:pPr>
    </w:lvl>
    <w:lvl w:ilvl="6" w:tplc="0425000F" w:tentative="1">
      <w:start w:val="1"/>
      <w:numFmt w:val="decimal"/>
      <w:lvlText w:val="%7."/>
      <w:lvlJc w:val="left"/>
      <w:pPr>
        <w:ind w:left="5106" w:hanging="360"/>
      </w:pPr>
    </w:lvl>
    <w:lvl w:ilvl="7" w:tplc="04250019" w:tentative="1">
      <w:start w:val="1"/>
      <w:numFmt w:val="lowerLetter"/>
      <w:lvlText w:val="%8."/>
      <w:lvlJc w:val="left"/>
      <w:pPr>
        <w:ind w:left="5826" w:hanging="360"/>
      </w:pPr>
    </w:lvl>
    <w:lvl w:ilvl="8" w:tplc="0425001B" w:tentative="1">
      <w:start w:val="1"/>
      <w:numFmt w:val="lowerRoman"/>
      <w:lvlText w:val="%9."/>
      <w:lvlJc w:val="right"/>
      <w:pPr>
        <w:ind w:left="6546" w:hanging="180"/>
      </w:pPr>
    </w:lvl>
  </w:abstractNum>
  <w:abstractNum w:abstractNumId="76" w15:restartNumberingAfterBreak="0">
    <w:nsid w:val="69924AA3"/>
    <w:multiLevelType w:val="hybridMultilevel"/>
    <w:tmpl w:val="A68CD3CE"/>
    <w:lvl w:ilvl="0" w:tplc="6C50DBCA">
      <w:start w:val="1"/>
      <w:numFmt w:val="decimal"/>
      <w:lvlText w:val="%1)"/>
      <w:lvlJc w:val="left"/>
      <w:pPr>
        <w:ind w:left="786" w:hanging="360"/>
      </w:pPr>
      <w:rPr>
        <w:rFonts w:hint="default"/>
        <w:color w:val="000000"/>
      </w:rPr>
    </w:lvl>
    <w:lvl w:ilvl="1" w:tplc="04250019" w:tentative="1">
      <w:start w:val="1"/>
      <w:numFmt w:val="lowerLetter"/>
      <w:lvlText w:val="%2."/>
      <w:lvlJc w:val="left"/>
      <w:pPr>
        <w:ind w:left="1506" w:hanging="360"/>
      </w:pPr>
    </w:lvl>
    <w:lvl w:ilvl="2" w:tplc="0425001B" w:tentative="1">
      <w:start w:val="1"/>
      <w:numFmt w:val="lowerRoman"/>
      <w:lvlText w:val="%3."/>
      <w:lvlJc w:val="right"/>
      <w:pPr>
        <w:ind w:left="2226" w:hanging="180"/>
      </w:pPr>
    </w:lvl>
    <w:lvl w:ilvl="3" w:tplc="0425000F" w:tentative="1">
      <w:start w:val="1"/>
      <w:numFmt w:val="decimal"/>
      <w:lvlText w:val="%4."/>
      <w:lvlJc w:val="left"/>
      <w:pPr>
        <w:ind w:left="2946" w:hanging="360"/>
      </w:pPr>
    </w:lvl>
    <w:lvl w:ilvl="4" w:tplc="04250019" w:tentative="1">
      <w:start w:val="1"/>
      <w:numFmt w:val="lowerLetter"/>
      <w:lvlText w:val="%5."/>
      <w:lvlJc w:val="left"/>
      <w:pPr>
        <w:ind w:left="3666" w:hanging="360"/>
      </w:pPr>
    </w:lvl>
    <w:lvl w:ilvl="5" w:tplc="0425001B" w:tentative="1">
      <w:start w:val="1"/>
      <w:numFmt w:val="lowerRoman"/>
      <w:lvlText w:val="%6."/>
      <w:lvlJc w:val="right"/>
      <w:pPr>
        <w:ind w:left="4386" w:hanging="180"/>
      </w:pPr>
    </w:lvl>
    <w:lvl w:ilvl="6" w:tplc="0425000F" w:tentative="1">
      <w:start w:val="1"/>
      <w:numFmt w:val="decimal"/>
      <w:lvlText w:val="%7."/>
      <w:lvlJc w:val="left"/>
      <w:pPr>
        <w:ind w:left="5106" w:hanging="360"/>
      </w:pPr>
    </w:lvl>
    <w:lvl w:ilvl="7" w:tplc="04250019" w:tentative="1">
      <w:start w:val="1"/>
      <w:numFmt w:val="lowerLetter"/>
      <w:lvlText w:val="%8."/>
      <w:lvlJc w:val="left"/>
      <w:pPr>
        <w:ind w:left="5826" w:hanging="360"/>
      </w:pPr>
    </w:lvl>
    <w:lvl w:ilvl="8" w:tplc="0425001B" w:tentative="1">
      <w:start w:val="1"/>
      <w:numFmt w:val="lowerRoman"/>
      <w:lvlText w:val="%9."/>
      <w:lvlJc w:val="right"/>
      <w:pPr>
        <w:ind w:left="6546" w:hanging="180"/>
      </w:pPr>
    </w:lvl>
  </w:abstractNum>
  <w:abstractNum w:abstractNumId="77" w15:restartNumberingAfterBreak="0">
    <w:nsid w:val="6AC13E60"/>
    <w:multiLevelType w:val="hybridMultilevel"/>
    <w:tmpl w:val="604254D0"/>
    <w:lvl w:ilvl="0" w:tplc="B0042A88">
      <w:start w:val="1"/>
      <w:numFmt w:val="decimal"/>
      <w:lvlText w:val="%1)"/>
      <w:lvlJc w:val="left"/>
      <w:pPr>
        <w:ind w:left="786" w:hanging="360"/>
      </w:pPr>
      <w:rPr>
        <w:rFonts w:hint="default"/>
        <w:color w:val="000000"/>
      </w:rPr>
    </w:lvl>
    <w:lvl w:ilvl="1" w:tplc="04250019" w:tentative="1">
      <w:start w:val="1"/>
      <w:numFmt w:val="lowerLetter"/>
      <w:lvlText w:val="%2."/>
      <w:lvlJc w:val="left"/>
      <w:pPr>
        <w:ind w:left="1506" w:hanging="360"/>
      </w:pPr>
    </w:lvl>
    <w:lvl w:ilvl="2" w:tplc="0425001B" w:tentative="1">
      <w:start w:val="1"/>
      <w:numFmt w:val="lowerRoman"/>
      <w:lvlText w:val="%3."/>
      <w:lvlJc w:val="right"/>
      <w:pPr>
        <w:ind w:left="2226" w:hanging="180"/>
      </w:pPr>
    </w:lvl>
    <w:lvl w:ilvl="3" w:tplc="0425000F" w:tentative="1">
      <w:start w:val="1"/>
      <w:numFmt w:val="decimal"/>
      <w:lvlText w:val="%4."/>
      <w:lvlJc w:val="left"/>
      <w:pPr>
        <w:ind w:left="2946" w:hanging="360"/>
      </w:pPr>
    </w:lvl>
    <w:lvl w:ilvl="4" w:tplc="04250019" w:tentative="1">
      <w:start w:val="1"/>
      <w:numFmt w:val="lowerLetter"/>
      <w:lvlText w:val="%5."/>
      <w:lvlJc w:val="left"/>
      <w:pPr>
        <w:ind w:left="3666" w:hanging="360"/>
      </w:pPr>
    </w:lvl>
    <w:lvl w:ilvl="5" w:tplc="0425001B" w:tentative="1">
      <w:start w:val="1"/>
      <w:numFmt w:val="lowerRoman"/>
      <w:lvlText w:val="%6."/>
      <w:lvlJc w:val="right"/>
      <w:pPr>
        <w:ind w:left="4386" w:hanging="180"/>
      </w:pPr>
    </w:lvl>
    <w:lvl w:ilvl="6" w:tplc="0425000F" w:tentative="1">
      <w:start w:val="1"/>
      <w:numFmt w:val="decimal"/>
      <w:lvlText w:val="%7."/>
      <w:lvlJc w:val="left"/>
      <w:pPr>
        <w:ind w:left="5106" w:hanging="360"/>
      </w:pPr>
    </w:lvl>
    <w:lvl w:ilvl="7" w:tplc="04250019" w:tentative="1">
      <w:start w:val="1"/>
      <w:numFmt w:val="lowerLetter"/>
      <w:lvlText w:val="%8."/>
      <w:lvlJc w:val="left"/>
      <w:pPr>
        <w:ind w:left="5826" w:hanging="360"/>
      </w:pPr>
    </w:lvl>
    <w:lvl w:ilvl="8" w:tplc="0425001B" w:tentative="1">
      <w:start w:val="1"/>
      <w:numFmt w:val="lowerRoman"/>
      <w:lvlText w:val="%9."/>
      <w:lvlJc w:val="right"/>
      <w:pPr>
        <w:ind w:left="6546" w:hanging="180"/>
      </w:pPr>
    </w:lvl>
  </w:abstractNum>
  <w:abstractNum w:abstractNumId="78" w15:restartNumberingAfterBreak="0">
    <w:nsid w:val="6C803AAA"/>
    <w:multiLevelType w:val="hybridMultilevel"/>
    <w:tmpl w:val="110A0D14"/>
    <w:lvl w:ilvl="0" w:tplc="6C50DBCA">
      <w:start w:val="1"/>
      <w:numFmt w:val="decimal"/>
      <w:lvlText w:val="%1)"/>
      <w:lvlJc w:val="left"/>
      <w:pPr>
        <w:ind w:left="786" w:hanging="360"/>
      </w:pPr>
      <w:rPr>
        <w:rFonts w:hint="default"/>
        <w:color w:val="000000"/>
      </w:rPr>
    </w:lvl>
    <w:lvl w:ilvl="1" w:tplc="04250019" w:tentative="1">
      <w:start w:val="1"/>
      <w:numFmt w:val="lowerLetter"/>
      <w:lvlText w:val="%2."/>
      <w:lvlJc w:val="left"/>
      <w:pPr>
        <w:ind w:left="1506" w:hanging="360"/>
      </w:pPr>
    </w:lvl>
    <w:lvl w:ilvl="2" w:tplc="0425001B" w:tentative="1">
      <w:start w:val="1"/>
      <w:numFmt w:val="lowerRoman"/>
      <w:lvlText w:val="%3."/>
      <w:lvlJc w:val="right"/>
      <w:pPr>
        <w:ind w:left="2226" w:hanging="180"/>
      </w:pPr>
    </w:lvl>
    <w:lvl w:ilvl="3" w:tplc="0425000F" w:tentative="1">
      <w:start w:val="1"/>
      <w:numFmt w:val="decimal"/>
      <w:lvlText w:val="%4."/>
      <w:lvlJc w:val="left"/>
      <w:pPr>
        <w:ind w:left="2946" w:hanging="360"/>
      </w:pPr>
    </w:lvl>
    <w:lvl w:ilvl="4" w:tplc="04250019" w:tentative="1">
      <w:start w:val="1"/>
      <w:numFmt w:val="lowerLetter"/>
      <w:lvlText w:val="%5."/>
      <w:lvlJc w:val="left"/>
      <w:pPr>
        <w:ind w:left="3666" w:hanging="360"/>
      </w:pPr>
    </w:lvl>
    <w:lvl w:ilvl="5" w:tplc="0425001B" w:tentative="1">
      <w:start w:val="1"/>
      <w:numFmt w:val="lowerRoman"/>
      <w:lvlText w:val="%6."/>
      <w:lvlJc w:val="right"/>
      <w:pPr>
        <w:ind w:left="4386" w:hanging="180"/>
      </w:pPr>
    </w:lvl>
    <w:lvl w:ilvl="6" w:tplc="0425000F" w:tentative="1">
      <w:start w:val="1"/>
      <w:numFmt w:val="decimal"/>
      <w:lvlText w:val="%7."/>
      <w:lvlJc w:val="left"/>
      <w:pPr>
        <w:ind w:left="5106" w:hanging="360"/>
      </w:pPr>
    </w:lvl>
    <w:lvl w:ilvl="7" w:tplc="04250019" w:tentative="1">
      <w:start w:val="1"/>
      <w:numFmt w:val="lowerLetter"/>
      <w:lvlText w:val="%8."/>
      <w:lvlJc w:val="left"/>
      <w:pPr>
        <w:ind w:left="5826" w:hanging="360"/>
      </w:pPr>
    </w:lvl>
    <w:lvl w:ilvl="8" w:tplc="0425001B" w:tentative="1">
      <w:start w:val="1"/>
      <w:numFmt w:val="lowerRoman"/>
      <w:lvlText w:val="%9."/>
      <w:lvlJc w:val="right"/>
      <w:pPr>
        <w:ind w:left="6546" w:hanging="180"/>
      </w:pPr>
    </w:lvl>
  </w:abstractNum>
  <w:abstractNum w:abstractNumId="79" w15:restartNumberingAfterBreak="0">
    <w:nsid w:val="6D1623DF"/>
    <w:multiLevelType w:val="hybridMultilevel"/>
    <w:tmpl w:val="B9A8D01A"/>
    <w:lvl w:ilvl="0" w:tplc="4F76D6A4">
      <w:start w:val="1"/>
      <w:numFmt w:val="decimal"/>
      <w:lvlText w:val="%1)"/>
      <w:lvlJc w:val="left"/>
      <w:pPr>
        <w:ind w:left="1070" w:hanging="360"/>
      </w:pPr>
      <w:rPr>
        <w:rFonts w:hint="default"/>
        <w:color w:val="000000"/>
      </w:rPr>
    </w:lvl>
    <w:lvl w:ilvl="1" w:tplc="04250019" w:tentative="1">
      <w:start w:val="1"/>
      <w:numFmt w:val="lowerLetter"/>
      <w:lvlText w:val="%2."/>
      <w:lvlJc w:val="left"/>
      <w:pPr>
        <w:ind w:left="1724" w:hanging="360"/>
      </w:pPr>
    </w:lvl>
    <w:lvl w:ilvl="2" w:tplc="0425001B" w:tentative="1">
      <w:start w:val="1"/>
      <w:numFmt w:val="lowerRoman"/>
      <w:lvlText w:val="%3."/>
      <w:lvlJc w:val="right"/>
      <w:pPr>
        <w:ind w:left="2444" w:hanging="180"/>
      </w:pPr>
    </w:lvl>
    <w:lvl w:ilvl="3" w:tplc="0425000F" w:tentative="1">
      <w:start w:val="1"/>
      <w:numFmt w:val="decimal"/>
      <w:lvlText w:val="%4."/>
      <w:lvlJc w:val="left"/>
      <w:pPr>
        <w:ind w:left="3164" w:hanging="360"/>
      </w:pPr>
    </w:lvl>
    <w:lvl w:ilvl="4" w:tplc="04250019" w:tentative="1">
      <w:start w:val="1"/>
      <w:numFmt w:val="lowerLetter"/>
      <w:lvlText w:val="%5."/>
      <w:lvlJc w:val="left"/>
      <w:pPr>
        <w:ind w:left="3884" w:hanging="360"/>
      </w:pPr>
    </w:lvl>
    <w:lvl w:ilvl="5" w:tplc="0425001B" w:tentative="1">
      <w:start w:val="1"/>
      <w:numFmt w:val="lowerRoman"/>
      <w:lvlText w:val="%6."/>
      <w:lvlJc w:val="right"/>
      <w:pPr>
        <w:ind w:left="4604" w:hanging="180"/>
      </w:pPr>
    </w:lvl>
    <w:lvl w:ilvl="6" w:tplc="0425000F" w:tentative="1">
      <w:start w:val="1"/>
      <w:numFmt w:val="decimal"/>
      <w:lvlText w:val="%7."/>
      <w:lvlJc w:val="left"/>
      <w:pPr>
        <w:ind w:left="5324" w:hanging="360"/>
      </w:pPr>
    </w:lvl>
    <w:lvl w:ilvl="7" w:tplc="04250019" w:tentative="1">
      <w:start w:val="1"/>
      <w:numFmt w:val="lowerLetter"/>
      <w:lvlText w:val="%8."/>
      <w:lvlJc w:val="left"/>
      <w:pPr>
        <w:ind w:left="6044" w:hanging="360"/>
      </w:pPr>
    </w:lvl>
    <w:lvl w:ilvl="8" w:tplc="0425001B" w:tentative="1">
      <w:start w:val="1"/>
      <w:numFmt w:val="lowerRoman"/>
      <w:lvlText w:val="%9."/>
      <w:lvlJc w:val="right"/>
      <w:pPr>
        <w:ind w:left="6764" w:hanging="180"/>
      </w:pPr>
    </w:lvl>
  </w:abstractNum>
  <w:abstractNum w:abstractNumId="80" w15:restartNumberingAfterBreak="0">
    <w:nsid w:val="6E962FE8"/>
    <w:multiLevelType w:val="multilevel"/>
    <w:tmpl w:val="2480A23C"/>
    <w:lvl w:ilvl="0">
      <w:start w:val="1"/>
      <w:numFmt w:val="decimal"/>
      <w:lvlText w:val="%1."/>
      <w:lvlJc w:val="left"/>
      <w:pPr>
        <w:ind w:left="720" w:hanging="360"/>
      </w:pPr>
      <w:rPr>
        <w:rFonts w:hint="default"/>
        <w:b/>
      </w:rPr>
    </w:lvl>
    <w:lvl w:ilvl="1">
      <w:start w:val="1"/>
      <w:numFmt w:val="none"/>
      <w:isLgl/>
      <w:lvlText w:val="2.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1" w15:restartNumberingAfterBreak="0">
    <w:nsid w:val="736D7D45"/>
    <w:multiLevelType w:val="hybridMultilevel"/>
    <w:tmpl w:val="ECA66120"/>
    <w:lvl w:ilvl="0" w:tplc="B0042A88">
      <w:start w:val="1"/>
      <w:numFmt w:val="decimal"/>
      <w:lvlText w:val="%1)"/>
      <w:lvlJc w:val="left"/>
      <w:pPr>
        <w:ind w:left="786" w:hanging="360"/>
      </w:pPr>
      <w:rPr>
        <w:rFonts w:hint="default"/>
        <w:color w:val="000000"/>
      </w:rPr>
    </w:lvl>
    <w:lvl w:ilvl="1" w:tplc="04250019" w:tentative="1">
      <w:start w:val="1"/>
      <w:numFmt w:val="lowerLetter"/>
      <w:lvlText w:val="%2."/>
      <w:lvlJc w:val="left"/>
      <w:pPr>
        <w:ind w:left="1506" w:hanging="360"/>
      </w:pPr>
    </w:lvl>
    <w:lvl w:ilvl="2" w:tplc="0425001B" w:tentative="1">
      <w:start w:val="1"/>
      <w:numFmt w:val="lowerRoman"/>
      <w:lvlText w:val="%3."/>
      <w:lvlJc w:val="right"/>
      <w:pPr>
        <w:ind w:left="2226" w:hanging="180"/>
      </w:pPr>
    </w:lvl>
    <w:lvl w:ilvl="3" w:tplc="0425000F" w:tentative="1">
      <w:start w:val="1"/>
      <w:numFmt w:val="decimal"/>
      <w:lvlText w:val="%4."/>
      <w:lvlJc w:val="left"/>
      <w:pPr>
        <w:ind w:left="2946" w:hanging="360"/>
      </w:pPr>
    </w:lvl>
    <w:lvl w:ilvl="4" w:tplc="04250019" w:tentative="1">
      <w:start w:val="1"/>
      <w:numFmt w:val="lowerLetter"/>
      <w:lvlText w:val="%5."/>
      <w:lvlJc w:val="left"/>
      <w:pPr>
        <w:ind w:left="3666" w:hanging="360"/>
      </w:pPr>
    </w:lvl>
    <w:lvl w:ilvl="5" w:tplc="0425001B" w:tentative="1">
      <w:start w:val="1"/>
      <w:numFmt w:val="lowerRoman"/>
      <w:lvlText w:val="%6."/>
      <w:lvlJc w:val="right"/>
      <w:pPr>
        <w:ind w:left="4386" w:hanging="180"/>
      </w:pPr>
    </w:lvl>
    <w:lvl w:ilvl="6" w:tplc="0425000F" w:tentative="1">
      <w:start w:val="1"/>
      <w:numFmt w:val="decimal"/>
      <w:lvlText w:val="%7."/>
      <w:lvlJc w:val="left"/>
      <w:pPr>
        <w:ind w:left="5106" w:hanging="360"/>
      </w:pPr>
    </w:lvl>
    <w:lvl w:ilvl="7" w:tplc="04250019" w:tentative="1">
      <w:start w:val="1"/>
      <w:numFmt w:val="lowerLetter"/>
      <w:lvlText w:val="%8."/>
      <w:lvlJc w:val="left"/>
      <w:pPr>
        <w:ind w:left="5826" w:hanging="360"/>
      </w:pPr>
    </w:lvl>
    <w:lvl w:ilvl="8" w:tplc="0425001B" w:tentative="1">
      <w:start w:val="1"/>
      <w:numFmt w:val="lowerRoman"/>
      <w:lvlText w:val="%9."/>
      <w:lvlJc w:val="right"/>
      <w:pPr>
        <w:ind w:left="6546" w:hanging="180"/>
      </w:pPr>
    </w:lvl>
  </w:abstractNum>
  <w:abstractNum w:abstractNumId="82" w15:restartNumberingAfterBreak="0">
    <w:nsid w:val="78ED6CE7"/>
    <w:multiLevelType w:val="multilevel"/>
    <w:tmpl w:val="5AD86980"/>
    <w:lvl w:ilvl="0">
      <w:start w:val="1"/>
      <w:numFmt w:val="decimal"/>
      <w:lvlText w:val="%1."/>
      <w:lvlJc w:val="left"/>
      <w:pPr>
        <w:ind w:left="360" w:hanging="360"/>
      </w:pPr>
      <w:rPr>
        <w:rFonts w:cs="Times New Roman" w:hint="default"/>
      </w:rPr>
    </w:lvl>
    <w:lvl w:ilvl="1">
      <w:start w:val="2"/>
      <w:numFmt w:val="decimal"/>
      <w:isLgl/>
      <w:lvlText w:val="%1.%2."/>
      <w:lvlJc w:val="left"/>
      <w:pPr>
        <w:tabs>
          <w:tab w:val="num" w:pos="720"/>
        </w:tabs>
        <w:ind w:left="720" w:hanging="720"/>
      </w:pPr>
      <w:rPr>
        <w:rFonts w:hint="default"/>
      </w:rPr>
    </w:lvl>
    <w:lvl w:ilvl="2">
      <w:start w:val="3"/>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3" w15:restartNumberingAfterBreak="0">
    <w:nsid w:val="7FD14089"/>
    <w:multiLevelType w:val="hybridMultilevel"/>
    <w:tmpl w:val="BDAAA5BE"/>
    <w:lvl w:ilvl="0" w:tplc="6C50DBCA">
      <w:start w:val="1"/>
      <w:numFmt w:val="decimal"/>
      <w:lvlText w:val="%1)"/>
      <w:lvlJc w:val="left"/>
      <w:pPr>
        <w:ind w:left="786" w:hanging="360"/>
      </w:pPr>
      <w:rPr>
        <w:rFonts w:hint="default"/>
        <w:color w:val="000000"/>
      </w:rPr>
    </w:lvl>
    <w:lvl w:ilvl="1" w:tplc="04250019" w:tentative="1">
      <w:start w:val="1"/>
      <w:numFmt w:val="lowerLetter"/>
      <w:lvlText w:val="%2."/>
      <w:lvlJc w:val="left"/>
      <w:pPr>
        <w:ind w:left="1506" w:hanging="360"/>
      </w:pPr>
    </w:lvl>
    <w:lvl w:ilvl="2" w:tplc="0425001B" w:tentative="1">
      <w:start w:val="1"/>
      <w:numFmt w:val="lowerRoman"/>
      <w:lvlText w:val="%3."/>
      <w:lvlJc w:val="right"/>
      <w:pPr>
        <w:ind w:left="2226" w:hanging="180"/>
      </w:pPr>
    </w:lvl>
    <w:lvl w:ilvl="3" w:tplc="0425000F" w:tentative="1">
      <w:start w:val="1"/>
      <w:numFmt w:val="decimal"/>
      <w:lvlText w:val="%4."/>
      <w:lvlJc w:val="left"/>
      <w:pPr>
        <w:ind w:left="2946" w:hanging="360"/>
      </w:pPr>
    </w:lvl>
    <w:lvl w:ilvl="4" w:tplc="04250019" w:tentative="1">
      <w:start w:val="1"/>
      <w:numFmt w:val="lowerLetter"/>
      <w:lvlText w:val="%5."/>
      <w:lvlJc w:val="left"/>
      <w:pPr>
        <w:ind w:left="3666" w:hanging="360"/>
      </w:pPr>
    </w:lvl>
    <w:lvl w:ilvl="5" w:tplc="0425001B" w:tentative="1">
      <w:start w:val="1"/>
      <w:numFmt w:val="lowerRoman"/>
      <w:lvlText w:val="%6."/>
      <w:lvlJc w:val="right"/>
      <w:pPr>
        <w:ind w:left="4386" w:hanging="180"/>
      </w:pPr>
    </w:lvl>
    <w:lvl w:ilvl="6" w:tplc="0425000F" w:tentative="1">
      <w:start w:val="1"/>
      <w:numFmt w:val="decimal"/>
      <w:lvlText w:val="%7."/>
      <w:lvlJc w:val="left"/>
      <w:pPr>
        <w:ind w:left="5106" w:hanging="360"/>
      </w:pPr>
    </w:lvl>
    <w:lvl w:ilvl="7" w:tplc="04250019" w:tentative="1">
      <w:start w:val="1"/>
      <w:numFmt w:val="lowerLetter"/>
      <w:lvlText w:val="%8."/>
      <w:lvlJc w:val="left"/>
      <w:pPr>
        <w:ind w:left="5826" w:hanging="360"/>
      </w:pPr>
    </w:lvl>
    <w:lvl w:ilvl="8" w:tplc="0425001B" w:tentative="1">
      <w:start w:val="1"/>
      <w:numFmt w:val="lowerRoman"/>
      <w:lvlText w:val="%9."/>
      <w:lvlJc w:val="right"/>
      <w:pPr>
        <w:ind w:left="6546" w:hanging="180"/>
      </w:pPr>
    </w:lvl>
  </w:abstractNum>
  <w:num w:numId="1">
    <w:abstractNumId w:val="58"/>
  </w:num>
  <w:num w:numId="2">
    <w:abstractNumId w:val="82"/>
  </w:num>
  <w:num w:numId="3">
    <w:abstractNumId w:val="71"/>
  </w:num>
  <w:num w:numId="4">
    <w:abstractNumId w:val="50"/>
  </w:num>
  <w:num w:numId="5">
    <w:abstractNumId w:val="80"/>
  </w:num>
  <w:num w:numId="6">
    <w:abstractNumId w:val="61"/>
  </w:num>
  <w:num w:numId="7">
    <w:abstractNumId w:val="37"/>
  </w:num>
  <w:num w:numId="8">
    <w:abstractNumId w:val="68"/>
  </w:num>
  <w:num w:numId="9">
    <w:abstractNumId w:val="48"/>
  </w:num>
  <w:num w:numId="10">
    <w:abstractNumId w:val="38"/>
  </w:num>
  <w:num w:numId="11">
    <w:abstractNumId w:val="40"/>
  </w:num>
  <w:num w:numId="12">
    <w:abstractNumId w:val="51"/>
  </w:num>
  <w:num w:numId="13">
    <w:abstractNumId w:val="36"/>
  </w:num>
  <w:num w:numId="14">
    <w:abstractNumId w:val="52"/>
  </w:num>
  <w:num w:numId="15">
    <w:abstractNumId w:val="70"/>
  </w:num>
  <w:num w:numId="16">
    <w:abstractNumId w:val="41"/>
  </w:num>
  <w:num w:numId="17">
    <w:abstractNumId w:val="73"/>
  </w:num>
  <w:num w:numId="18">
    <w:abstractNumId w:val="56"/>
  </w:num>
  <w:num w:numId="19">
    <w:abstractNumId w:val="66"/>
  </w:num>
  <w:num w:numId="20">
    <w:abstractNumId w:val="42"/>
  </w:num>
  <w:num w:numId="21">
    <w:abstractNumId w:val="44"/>
  </w:num>
  <w:num w:numId="22">
    <w:abstractNumId w:val="79"/>
  </w:num>
  <w:num w:numId="23">
    <w:abstractNumId w:val="45"/>
  </w:num>
  <w:num w:numId="24">
    <w:abstractNumId w:val="46"/>
  </w:num>
  <w:num w:numId="25">
    <w:abstractNumId w:val="72"/>
  </w:num>
  <w:num w:numId="26">
    <w:abstractNumId w:val="35"/>
  </w:num>
  <w:num w:numId="27">
    <w:abstractNumId w:val="81"/>
  </w:num>
  <w:num w:numId="28">
    <w:abstractNumId w:val="65"/>
  </w:num>
  <w:num w:numId="29">
    <w:abstractNumId w:val="77"/>
  </w:num>
  <w:num w:numId="30">
    <w:abstractNumId w:val="64"/>
  </w:num>
  <w:num w:numId="31">
    <w:abstractNumId w:val="67"/>
  </w:num>
  <w:num w:numId="32">
    <w:abstractNumId w:val="57"/>
  </w:num>
  <w:num w:numId="33">
    <w:abstractNumId w:val="39"/>
  </w:num>
  <w:num w:numId="34">
    <w:abstractNumId w:val="55"/>
  </w:num>
  <w:num w:numId="35">
    <w:abstractNumId w:val="78"/>
  </w:num>
  <w:num w:numId="36">
    <w:abstractNumId w:val="83"/>
  </w:num>
  <w:num w:numId="37">
    <w:abstractNumId w:val="43"/>
  </w:num>
  <w:num w:numId="38">
    <w:abstractNumId w:val="60"/>
  </w:num>
  <w:num w:numId="39">
    <w:abstractNumId w:val="76"/>
  </w:num>
  <w:num w:numId="40">
    <w:abstractNumId w:val="59"/>
  </w:num>
  <w:num w:numId="41">
    <w:abstractNumId w:val="62"/>
  </w:num>
  <w:num w:numId="42">
    <w:abstractNumId w:val="47"/>
  </w:num>
  <w:num w:numId="43">
    <w:abstractNumId w:val="75"/>
  </w:num>
  <w:num w:numId="44">
    <w:abstractNumId w:val="54"/>
  </w:num>
  <w:num w:numId="45">
    <w:abstractNumId w:val="53"/>
  </w:num>
  <w:num w:numId="46">
    <w:abstractNumId w:val="49"/>
  </w:num>
  <w:num w:numId="47">
    <w:abstractNumId w:val="69"/>
  </w:num>
  <w:num w:numId="48">
    <w:abstractNumId w:val="74"/>
  </w:num>
  <w:num w:numId="49">
    <w:abstractNumId w:val="63"/>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121"/>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B7F"/>
    <w:rsid w:val="00006C9B"/>
    <w:rsid w:val="000137A0"/>
    <w:rsid w:val="00021C4F"/>
    <w:rsid w:val="000257A9"/>
    <w:rsid w:val="0002651B"/>
    <w:rsid w:val="00031777"/>
    <w:rsid w:val="00035167"/>
    <w:rsid w:val="00043298"/>
    <w:rsid w:val="000476E5"/>
    <w:rsid w:val="00050C9A"/>
    <w:rsid w:val="00053740"/>
    <w:rsid w:val="00073747"/>
    <w:rsid w:val="00074248"/>
    <w:rsid w:val="00081706"/>
    <w:rsid w:val="00092C47"/>
    <w:rsid w:val="000A6F4F"/>
    <w:rsid w:val="000C0C11"/>
    <w:rsid w:val="000C46F8"/>
    <w:rsid w:val="000E0534"/>
    <w:rsid w:val="000F2D8D"/>
    <w:rsid w:val="000F52B2"/>
    <w:rsid w:val="001036ED"/>
    <w:rsid w:val="00103A0A"/>
    <w:rsid w:val="00123AFE"/>
    <w:rsid w:val="00123EEF"/>
    <w:rsid w:val="001314C8"/>
    <w:rsid w:val="00131ED5"/>
    <w:rsid w:val="0013374F"/>
    <w:rsid w:val="001369D6"/>
    <w:rsid w:val="00137073"/>
    <w:rsid w:val="0015617F"/>
    <w:rsid w:val="00161351"/>
    <w:rsid w:val="00166D3E"/>
    <w:rsid w:val="0017735B"/>
    <w:rsid w:val="001856AA"/>
    <w:rsid w:val="00185BBB"/>
    <w:rsid w:val="001862B2"/>
    <w:rsid w:val="00187EC2"/>
    <w:rsid w:val="0019097E"/>
    <w:rsid w:val="0019125E"/>
    <w:rsid w:val="001919AC"/>
    <w:rsid w:val="0019440A"/>
    <w:rsid w:val="001974B3"/>
    <w:rsid w:val="00197EBE"/>
    <w:rsid w:val="001B560F"/>
    <w:rsid w:val="001C51DB"/>
    <w:rsid w:val="00200EEA"/>
    <w:rsid w:val="00205631"/>
    <w:rsid w:val="00211149"/>
    <w:rsid w:val="0021285E"/>
    <w:rsid w:val="002218EB"/>
    <w:rsid w:val="00223B6D"/>
    <w:rsid w:val="00230302"/>
    <w:rsid w:val="002423A3"/>
    <w:rsid w:val="00243F0C"/>
    <w:rsid w:val="002475B1"/>
    <w:rsid w:val="00265A83"/>
    <w:rsid w:val="00265ED7"/>
    <w:rsid w:val="00270F86"/>
    <w:rsid w:val="002752B7"/>
    <w:rsid w:val="00276EB8"/>
    <w:rsid w:val="00286964"/>
    <w:rsid w:val="00286BA6"/>
    <w:rsid w:val="002911CB"/>
    <w:rsid w:val="002933DD"/>
    <w:rsid w:val="002A02B3"/>
    <w:rsid w:val="002A56B2"/>
    <w:rsid w:val="002A6F08"/>
    <w:rsid w:val="002C499B"/>
    <w:rsid w:val="002C5128"/>
    <w:rsid w:val="002D7429"/>
    <w:rsid w:val="002D7BFF"/>
    <w:rsid w:val="002E4E74"/>
    <w:rsid w:val="002E4F53"/>
    <w:rsid w:val="002E78F6"/>
    <w:rsid w:val="00302B4B"/>
    <w:rsid w:val="003143B6"/>
    <w:rsid w:val="0031732C"/>
    <w:rsid w:val="00322515"/>
    <w:rsid w:val="00325F09"/>
    <w:rsid w:val="003307F0"/>
    <w:rsid w:val="00333AF8"/>
    <w:rsid w:val="0034653A"/>
    <w:rsid w:val="00350968"/>
    <w:rsid w:val="00357EDE"/>
    <w:rsid w:val="00360165"/>
    <w:rsid w:val="00361CF1"/>
    <w:rsid w:val="00365CE4"/>
    <w:rsid w:val="003671DC"/>
    <w:rsid w:val="0037140C"/>
    <w:rsid w:val="00372BD5"/>
    <w:rsid w:val="00373034"/>
    <w:rsid w:val="00376DF4"/>
    <w:rsid w:val="00395331"/>
    <w:rsid w:val="003A041E"/>
    <w:rsid w:val="003B47E3"/>
    <w:rsid w:val="003B4F8D"/>
    <w:rsid w:val="003B7C80"/>
    <w:rsid w:val="003C3258"/>
    <w:rsid w:val="003C4020"/>
    <w:rsid w:val="003C55DC"/>
    <w:rsid w:val="003C7013"/>
    <w:rsid w:val="003D39A9"/>
    <w:rsid w:val="003F4C32"/>
    <w:rsid w:val="003F65FC"/>
    <w:rsid w:val="003F7206"/>
    <w:rsid w:val="003F7F92"/>
    <w:rsid w:val="00404DBE"/>
    <w:rsid w:val="00411686"/>
    <w:rsid w:val="00417228"/>
    <w:rsid w:val="00421644"/>
    <w:rsid w:val="00424002"/>
    <w:rsid w:val="004241A9"/>
    <w:rsid w:val="00450A51"/>
    <w:rsid w:val="004515B1"/>
    <w:rsid w:val="00451781"/>
    <w:rsid w:val="00453B74"/>
    <w:rsid w:val="00461B7F"/>
    <w:rsid w:val="0046331C"/>
    <w:rsid w:val="00473C38"/>
    <w:rsid w:val="00474F30"/>
    <w:rsid w:val="00475827"/>
    <w:rsid w:val="0047617A"/>
    <w:rsid w:val="004764A2"/>
    <w:rsid w:val="00481722"/>
    <w:rsid w:val="0048521C"/>
    <w:rsid w:val="00485A72"/>
    <w:rsid w:val="0048632B"/>
    <w:rsid w:val="0049194E"/>
    <w:rsid w:val="00491999"/>
    <w:rsid w:val="004959A8"/>
    <w:rsid w:val="00495F5C"/>
    <w:rsid w:val="004A6A49"/>
    <w:rsid w:val="004B309E"/>
    <w:rsid w:val="004C468B"/>
    <w:rsid w:val="004C69CD"/>
    <w:rsid w:val="004D3ADE"/>
    <w:rsid w:val="004D5B13"/>
    <w:rsid w:val="004E46B7"/>
    <w:rsid w:val="004F0A03"/>
    <w:rsid w:val="004F2FAB"/>
    <w:rsid w:val="004F5A46"/>
    <w:rsid w:val="00503D51"/>
    <w:rsid w:val="005079AF"/>
    <w:rsid w:val="005140C7"/>
    <w:rsid w:val="00514DB5"/>
    <w:rsid w:val="00516AD2"/>
    <w:rsid w:val="00523B8A"/>
    <w:rsid w:val="00525A63"/>
    <w:rsid w:val="00533785"/>
    <w:rsid w:val="005360E8"/>
    <w:rsid w:val="00537730"/>
    <w:rsid w:val="00547A1C"/>
    <w:rsid w:val="00547BE6"/>
    <w:rsid w:val="00550C38"/>
    <w:rsid w:val="00555CE7"/>
    <w:rsid w:val="00562AF4"/>
    <w:rsid w:val="00563163"/>
    <w:rsid w:val="00565752"/>
    <w:rsid w:val="005675C2"/>
    <w:rsid w:val="00571FF5"/>
    <w:rsid w:val="005748DA"/>
    <w:rsid w:val="005755AA"/>
    <w:rsid w:val="005767EA"/>
    <w:rsid w:val="00580555"/>
    <w:rsid w:val="00586D08"/>
    <w:rsid w:val="00586E81"/>
    <w:rsid w:val="005914D3"/>
    <w:rsid w:val="005A1179"/>
    <w:rsid w:val="005A4147"/>
    <w:rsid w:val="005A4ABC"/>
    <w:rsid w:val="005A5E2A"/>
    <w:rsid w:val="005B1894"/>
    <w:rsid w:val="005B22FB"/>
    <w:rsid w:val="005C4C22"/>
    <w:rsid w:val="005F309C"/>
    <w:rsid w:val="005F71D2"/>
    <w:rsid w:val="005F7AB7"/>
    <w:rsid w:val="006033CD"/>
    <w:rsid w:val="00613F55"/>
    <w:rsid w:val="00626851"/>
    <w:rsid w:val="0063389B"/>
    <w:rsid w:val="00640968"/>
    <w:rsid w:val="00641F19"/>
    <w:rsid w:val="006553B1"/>
    <w:rsid w:val="0065775D"/>
    <w:rsid w:val="0066160C"/>
    <w:rsid w:val="00661C5C"/>
    <w:rsid w:val="00664AA9"/>
    <w:rsid w:val="006739F5"/>
    <w:rsid w:val="006778A4"/>
    <w:rsid w:val="00681AE7"/>
    <w:rsid w:val="0068292C"/>
    <w:rsid w:val="00684BF5"/>
    <w:rsid w:val="006A799F"/>
    <w:rsid w:val="006B4414"/>
    <w:rsid w:val="006C399F"/>
    <w:rsid w:val="006C60BF"/>
    <w:rsid w:val="006D332E"/>
    <w:rsid w:val="006D5D1D"/>
    <w:rsid w:val="006F0F86"/>
    <w:rsid w:val="007035E8"/>
    <w:rsid w:val="00703632"/>
    <w:rsid w:val="007046E3"/>
    <w:rsid w:val="007124EE"/>
    <w:rsid w:val="00712500"/>
    <w:rsid w:val="007140E2"/>
    <w:rsid w:val="00716009"/>
    <w:rsid w:val="007402ED"/>
    <w:rsid w:val="00745211"/>
    <w:rsid w:val="0075465E"/>
    <w:rsid w:val="00760F13"/>
    <w:rsid w:val="007811AB"/>
    <w:rsid w:val="00784621"/>
    <w:rsid w:val="00794EEC"/>
    <w:rsid w:val="007963BF"/>
    <w:rsid w:val="007A4B97"/>
    <w:rsid w:val="007A5B9F"/>
    <w:rsid w:val="007A698C"/>
    <w:rsid w:val="007B0F5D"/>
    <w:rsid w:val="007B431E"/>
    <w:rsid w:val="007D020D"/>
    <w:rsid w:val="007E2F8F"/>
    <w:rsid w:val="007F2A55"/>
    <w:rsid w:val="007F2E15"/>
    <w:rsid w:val="008002E9"/>
    <w:rsid w:val="00801AEC"/>
    <w:rsid w:val="00815AA4"/>
    <w:rsid w:val="00833BA0"/>
    <w:rsid w:val="00840243"/>
    <w:rsid w:val="00855EEA"/>
    <w:rsid w:val="00861B99"/>
    <w:rsid w:val="0086367B"/>
    <w:rsid w:val="00866AFE"/>
    <w:rsid w:val="008706B5"/>
    <w:rsid w:val="008724ED"/>
    <w:rsid w:val="008739A5"/>
    <w:rsid w:val="00881745"/>
    <w:rsid w:val="00882D27"/>
    <w:rsid w:val="00883F27"/>
    <w:rsid w:val="008869F9"/>
    <w:rsid w:val="0088711C"/>
    <w:rsid w:val="008876A8"/>
    <w:rsid w:val="00890AE0"/>
    <w:rsid w:val="00892C65"/>
    <w:rsid w:val="008A09D2"/>
    <w:rsid w:val="008A2875"/>
    <w:rsid w:val="008B0923"/>
    <w:rsid w:val="008B0E35"/>
    <w:rsid w:val="008C4BD8"/>
    <w:rsid w:val="008D12A2"/>
    <w:rsid w:val="008D3048"/>
    <w:rsid w:val="008D3D85"/>
    <w:rsid w:val="008F0C0A"/>
    <w:rsid w:val="009147B1"/>
    <w:rsid w:val="0092498D"/>
    <w:rsid w:val="009323AB"/>
    <w:rsid w:val="00934E40"/>
    <w:rsid w:val="00947546"/>
    <w:rsid w:val="00950EE6"/>
    <w:rsid w:val="009531DF"/>
    <w:rsid w:val="00954478"/>
    <w:rsid w:val="00956541"/>
    <w:rsid w:val="00962494"/>
    <w:rsid w:val="00972D9D"/>
    <w:rsid w:val="009749E0"/>
    <w:rsid w:val="00994BEF"/>
    <w:rsid w:val="009A7C06"/>
    <w:rsid w:val="009B0184"/>
    <w:rsid w:val="009B4E41"/>
    <w:rsid w:val="009C0641"/>
    <w:rsid w:val="009C1877"/>
    <w:rsid w:val="009C632E"/>
    <w:rsid w:val="009C713C"/>
    <w:rsid w:val="009D45CD"/>
    <w:rsid w:val="009E0FC9"/>
    <w:rsid w:val="009E4B0C"/>
    <w:rsid w:val="009E67A5"/>
    <w:rsid w:val="009E7DA1"/>
    <w:rsid w:val="00A01723"/>
    <w:rsid w:val="00A074E0"/>
    <w:rsid w:val="00A14318"/>
    <w:rsid w:val="00A260EC"/>
    <w:rsid w:val="00A323F0"/>
    <w:rsid w:val="00A3512E"/>
    <w:rsid w:val="00A370CF"/>
    <w:rsid w:val="00A40556"/>
    <w:rsid w:val="00A43786"/>
    <w:rsid w:val="00A5042C"/>
    <w:rsid w:val="00A53201"/>
    <w:rsid w:val="00A662E6"/>
    <w:rsid w:val="00A8039E"/>
    <w:rsid w:val="00A82113"/>
    <w:rsid w:val="00A83D7C"/>
    <w:rsid w:val="00A90B22"/>
    <w:rsid w:val="00AA67B8"/>
    <w:rsid w:val="00AB09C5"/>
    <w:rsid w:val="00AC1D6D"/>
    <w:rsid w:val="00AC6704"/>
    <w:rsid w:val="00AD0339"/>
    <w:rsid w:val="00AD4682"/>
    <w:rsid w:val="00AD69BC"/>
    <w:rsid w:val="00AD7FEF"/>
    <w:rsid w:val="00AE4D4C"/>
    <w:rsid w:val="00AF2051"/>
    <w:rsid w:val="00B07C5C"/>
    <w:rsid w:val="00B1055D"/>
    <w:rsid w:val="00B231D4"/>
    <w:rsid w:val="00B23C7C"/>
    <w:rsid w:val="00B30000"/>
    <w:rsid w:val="00B30F2E"/>
    <w:rsid w:val="00B437A3"/>
    <w:rsid w:val="00B54335"/>
    <w:rsid w:val="00B57649"/>
    <w:rsid w:val="00B6562B"/>
    <w:rsid w:val="00B65BE2"/>
    <w:rsid w:val="00B73C83"/>
    <w:rsid w:val="00B74536"/>
    <w:rsid w:val="00B80EFF"/>
    <w:rsid w:val="00B83397"/>
    <w:rsid w:val="00B93F92"/>
    <w:rsid w:val="00B950C1"/>
    <w:rsid w:val="00B95FBC"/>
    <w:rsid w:val="00B97162"/>
    <w:rsid w:val="00BA4061"/>
    <w:rsid w:val="00BB32ED"/>
    <w:rsid w:val="00BC29D3"/>
    <w:rsid w:val="00BD01D7"/>
    <w:rsid w:val="00BD40ED"/>
    <w:rsid w:val="00BF2DEC"/>
    <w:rsid w:val="00C00064"/>
    <w:rsid w:val="00C007C1"/>
    <w:rsid w:val="00C017B9"/>
    <w:rsid w:val="00C04FFB"/>
    <w:rsid w:val="00C1480E"/>
    <w:rsid w:val="00C24884"/>
    <w:rsid w:val="00C33A56"/>
    <w:rsid w:val="00C400B1"/>
    <w:rsid w:val="00C40A3C"/>
    <w:rsid w:val="00C413C1"/>
    <w:rsid w:val="00C64E63"/>
    <w:rsid w:val="00C726C9"/>
    <w:rsid w:val="00C75337"/>
    <w:rsid w:val="00C758A3"/>
    <w:rsid w:val="00C778FF"/>
    <w:rsid w:val="00C80D1C"/>
    <w:rsid w:val="00C85B31"/>
    <w:rsid w:val="00C87BD9"/>
    <w:rsid w:val="00CA16F0"/>
    <w:rsid w:val="00CA5E21"/>
    <w:rsid w:val="00CA779D"/>
    <w:rsid w:val="00CC4386"/>
    <w:rsid w:val="00CD361E"/>
    <w:rsid w:val="00CD4817"/>
    <w:rsid w:val="00CD66A8"/>
    <w:rsid w:val="00CE3B41"/>
    <w:rsid w:val="00CE750B"/>
    <w:rsid w:val="00CF17D1"/>
    <w:rsid w:val="00CF3087"/>
    <w:rsid w:val="00CF4563"/>
    <w:rsid w:val="00CF7DEE"/>
    <w:rsid w:val="00D0038B"/>
    <w:rsid w:val="00D046AD"/>
    <w:rsid w:val="00D12727"/>
    <w:rsid w:val="00D12F2C"/>
    <w:rsid w:val="00D13315"/>
    <w:rsid w:val="00D175FF"/>
    <w:rsid w:val="00D2189D"/>
    <w:rsid w:val="00D22AE2"/>
    <w:rsid w:val="00D2393C"/>
    <w:rsid w:val="00D36B69"/>
    <w:rsid w:val="00D473D7"/>
    <w:rsid w:val="00D56304"/>
    <w:rsid w:val="00D640D6"/>
    <w:rsid w:val="00D675BF"/>
    <w:rsid w:val="00D72828"/>
    <w:rsid w:val="00D74FD2"/>
    <w:rsid w:val="00D93F3E"/>
    <w:rsid w:val="00DA00DD"/>
    <w:rsid w:val="00DA43A3"/>
    <w:rsid w:val="00DB6DD1"/>
    <w:rsid w:val="00DC17A5"/>
    <w:rsid w:val="00DD2A7C"/>
    <w:rsid w:val="00DD79E1"/>
    <w:rsid w:val="00DE094D"/>
    <w:rsid w:val="00DE17CF"/>
    <w:rsid w:val="00DF7FC9"/>
    <w:rsid w:val="00E045F4"/>
    <w:rsid w:val="00E07403"/>
    <w:rsid w:val="00E11C0A"/>
    <w:rsid w:val="00E11FB1"/>
    <w:rsid w:val="00E211D7"/>
    <w:rsid w:val="00E357C2"/>
    <w:rsid w:val="00E37650"/>
    <w:rsid w:val="00E3782C"/>
    <w:rsid w:val="00E3783D"/>
    <w:rsid w:val="00E676C4"/>
    <w:rsid w:val="00E67724"/>
    <w:rsid w:val="00E751F2"/>
    <w:rsid w:val="00E77E3C"/>
    <w:rsid w:val="00E81FE8"/>
    <w:rsid w:val="00E83F31"/>
    <w:rsid w:val="00E862C5"/>
    <w:rsid w:val="00E92D86"/>
    <w:rsid w:val="00E97900"/>
    <w:rsid w:val="00EB4093"/>
    <w:rsid w:val="00EC0941"/>
    <w:rsid w:val="00EE4633"/>
    <w:rsid w:val="00EF70A8"/>
    <w:rsid w:val="00F010C4"/>
    <w:rsid w:val="00F075E5"/>
    <w:rsid w:val="00F353DA"/>
    <w:rsid w:val="00F35B70"/>
    <w:rsid w:val="00F364AB"/>
    <w:rsid w:val="00F433D0"/>
    <w:rsid w:val="00F52D54"/>
    <w:rsid w:val="00F565FD"/>
    <w:rsid w:val="00F56F63"/>
    <w:rsid w:val="00F5704B"/>
    <w:rsid w:val="00F628D6"/>
    <w:rsid w:val="00F647EC"/>
    <w:rsid w:val="00F67444"/>
    <w:rsid w:val="00F72048"/>
    <w:rsid w:val="00F75734"/>
    <w:rsid w:val="00F86263"/>
    <w:rsid w:val="00F91BE4"/>
    <w:rsid w:val="00F96FF4"/>
    <w:rsid w:val="00FA3D9F"/>
    <w:rsid w:val="00FA7272"/>
    <w:rsid w:val="00FA7D5A"/>
    <w:rsid w:val="00FB3476"/>
    <w:rsid w:val="00FB45B1"/>
    <w:rsid w:val="00FB46C9"/>
    <w:rsid w:val="00FD1719"/>
    <w:rsid w:val="00FF232D"/>
    <w:rsid w:val="00FF2BC8"/>
    <w:rsid w:val="099CAE6E"/>
    <w:rsid w:val="63FB2A6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5121"/>
    <o:shapelayout v:ext="edit">
      <o:idmap v:ext="edit" data="1"/>
    </o:shapelayout>
  </w:shapeDefaults>
  <w:decimalSymbol w:val=","/>
  <w:listSeparator w:val=";"/>
  <w14:docId w14:val="7685C276"/>
  <w15:chartTrackingRefBased/>
  <w15:docId w15:val="{B73FA703-29E7-439A-BB0B-AC150102E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6B4414"/>
    <w:pPr>
      <w:widowControl w:val="0"/>
      <w:autoSpaceDE w:val="0"/>
      <w:autoSpaceDN w:val="0"/>
      <w:adjustRightInd w:val="0"/>
    </w:pPr>
    <w:rPr>
      <w:sz w:val="24"/>
      <w:szCs w:val="24"/>
    </w:rPr>
  </w:style>
  <w:style w:type="paragraph" w:styleId="Pealkiri1">
    <w:name w:val="heading 1"/>
    <w:basedOn w:val="Normaallaad"/>
    <w:next w:val="Normaallaad"/>
    <w:link w:val="Pealkiri1Mrk"/>
    <w:qFormat/>
    <w:rsid w:val="00AD7FEF"/>
    <w:pPr>
      <w:keepNext/>
      <w:widowControl/>
      <w:autoSpaceDE/>
      <w:autoSpaceDN/>
      <w:adjustRightInd/>
      <w:spacing w:before="240" w:after="60"/>
      <w:outlineLvl w:val="0"/>
    </w:pPr>
    <w:rPr>
      <w:rFonts w:ascii="Arial" w:hAnsi="Arial" w:cs="Arial"/>
      <w:b/>
      <w:bCs/>
      <w:kern w:val="32"/>
      <w:sz w:val="32"/>
      <w:szCs w:val="32"/>
    </w:rPr>
  </w:style>
  <w:style w:type="paragraph" w:styleId="Pealkiri6">
    <w:name w:val="heading 6"/>
    <w:basedOn w:val="Normaallaad"/>
    <w:next w:val="Normaallaad"/>
    <w:qFormat/>
    <w:rsid w:val="00BC29D3"/>
    <w:pPr>
      <w:spacing w:before="240" w:after="60"/>
      <w:outlineLvl w:val="5"/>
    </w:pPr>
    <w:rPr>
      <w:b/>
      <w:bCs/>
      <w:sz w:val="22"/>
      <w:szCs w:val="22"/>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customStyle="1" w:styleId="Style1">
    <w:name w:val="Style1"/>
    <w:basedOn w:val="Normaallaad"/>
  </w:style>
  <w:style w:type="paragraph" w:customStyle="1" w:styleId="Style2">
    <w:name w:val="Style2"/>
    <w:basedOn w:val="Normaallaad"/>
  </w:style>
  <w:style w:type="paragraph" w:customStyle="1" w:styleId="Style3">
    <w:name w:val="Style3"/>
    <w:basedOn w:val="Normaallaad"/>
  </w:style>
  <w:style w:type="paragraph" w:customStyle="1" w:styleId="Style4">
    <w:name w:val="Style4"/>
    <w:basedOn w:val="Normaallaad"/>
  </w:style>
  <w:style w:type="paragraph" w:customStyle="1" w:styleId="Style5">
    <w:name w:val="Style5"/>
    <w:basedOn w:val="Normaallaad"/>
  </w:style>
  <w:style w:type="paragraph" w:customStyle="1" w:styleId="Style6">
    <w:name w:val="Style6"/>
    <w:basedOn w:val="Normaallaad"/>
  </w:style>
  <w:style w:type="paragraph" w:customStyle="1" w:styleId="Style7">
    <w:name w:val="Style7"/>
    <w:basedOn w:val="Normaallaad"/>
  </w:style>
  <w:style w:type="paragraph" w:customStyle="1" w:styleId="Style8">
    <w:name w:val="Style8"/>
    <w:basedOn w:val="Normaallaad"/>
  </w:style>
  <w:style w:type="paragraph" w:customStyle="1" w:styleId="Style9">
    <w:name w:val="Style9"/>
    <w:basedOn w:val="Normaallaad"/>
  </w:style>
  <w:style w:type="paragraph" w:customStyle="1" w:styleId="Style10">
    <w:name w:val="Style10"/>
    <w:basedOn w:val="Normaallaad"/>
  </w:style>
  <w:style w:type="paragraph" w:customStyle="1" w:styleId="Style11">
    <w:name w:val="Style11"/>
    <w:basedOn w:val="Normaallaad"/>
  </w:style>
  <w:style w:type="paragraph" w:customStyle="1" w:styleId="Style12">
    <w:name w:val="Style12"/>
    <w:basedOn w:val="Normaallaad"/>
  </w:style>
  <w:style w:type="paragraph" w:customStyle="1" w:styleId="Style13">
    <w:name w:val="Style13"/>
    <w:basedOn w:val="Normaallaad"/>
  </w:style>
  <w:style w:type="paragraph" w:customStyle="1" w:styleId="Style14">
    <w:name w:val="Style14"/>
    <w:basedOn w:val="Normaallaad"/>
  </w:style>
  <w:style w:type="paragraph" w:customStyle="1" w:styleId="Style15">
    <w:name w:val="Style15"/>
    <w:basedOn w:val="Normaallaad"/>
  </w:style>
  <w:style w:type="paragraph" w:customStyle="1" w:styleId="Style16">
    <w:name w:val="Style16"/>
    <w:basedOn w:val="Normaallaad"/>
  </w:style>
  <w:style w:type="paragraph" w:customStyle="1" w:styleId="Style17">
    <w:name w:val="Style17"/>
    <w:basedOn w:val="Normaallaad"/>
  </w:style>
  <w:style w:type="paragraph" w:customStyle="1" w:styleId="Style18">
    <w:name w:val="Style18"/>
    <w:basedOn w:val="Normaallaad"/>
  </w:style>
  <w:style w:type="paragraph" w:customStyle="1" w:styleId="Style19">
    <w:name w:val="Style19"/>
    <w:basedOn w:val="Normaallaad"/>
  </w:style>
  <w:style w:type="paragraph" w:customStyle="1" w:styleId="Style20">
    <w:name w:val="Style20"/>
    <w:basedOn w:val="Normaallaad"/>
  </w:style>
  <w:style w:type="paragraph" w:customStyle="1" w:styleId="Style21">
    <w:name w:val="Style21"/>
    <w:basedOn w:val="Normaallaad"/>
  </w:style>
  <w:style w:type="paragraph" w:customStyle="1" w:styleId="Style22">
    <w:name w:val="Style22"/>
    <w:basedOn w:val="Normaallaad"/>
  </w:style>
  <w:style w:type="paragraph" w:customStyle="1" w:styleId="Style23">
    <w:name w:val="Style23"/>
    <w:basedOn w:val="Normaallaad"/>
  </w:style>
  <w:style w:type="paragraph" w:customStyle="1" w:styleId="Style24">
    <w:name w:val="Style24"/>
    <w:basedOn w:val="Normaallaad"/>
  </w:style>
  <w:style w:type="paragraph" w:customStyle="1" w:styleId="Style25">
    <w:name w:val="Style25"/>
    <w:basedOn w:val="Normaallaad"/>
  </w:style>
  <w:style w:type="paragraph" w:customStyle="1" w:styleId="Style26">
    <w:name w:val="Style26"/>
    <w:basedOn w:val="Normaallaad"/>
  </w:style>
  <w:style w:type="paragraph" w:customStyle="1" w:styleId="Style27">
    <w:name w:val="Style27"/>
    <w:basedOn w:val="Normaallaad"/>
  </w:style>
  <w:style w:type="paragraph" w:customStyle="1" w:styleId="Style28">
    <w:name w:val="Style28"/>
    <w:basedOn w:val="Normaallaad"/>
  </w:style>
  <w:style w:type="paragraph" w:customStyle="1" w:styleId="Style29">
    <w:name w:val="Style29"/>
    <w:basedOn w:val="Normaallaad"/>
  </w:style>
  <w:style w:type="paragraph" w:customStyle="1" w:styleId="Style30">
    <w:name w:val="Style30"/>
    <w:basedOn w:val="Normaallaad"/>
  </w:style>
  <w:style w:type="paragraph" w:customStyle="1" w:styleId="Style31">
    <w:name w:val="Style31"/>
    <w:basedOn w:val="Normaallaad"/>
  </w:style>
  <w:style w:type="paragraph" w:customStyle="1" w:styleId="Style32">
    <w:name w:val="Style32"/>
    <w:basedOn w:val="Normaallaad"/>
  </w:style>
  <w:style w:type="paragraph" w:customStyle="1" w:styleId="Style33">
    <w:name w:val="Style33"/>
    <w:basedOn w:val="Normaallaad"/>
  </w:style>
  <w:style w:type="paragraph" w:customStyle="1" w:styleId="Style34">
    <w:name w:val="Style34"/>
    <w:basedOn w:val="Normaallaad"/>
  </w:style>
  <w:style w:type="paragraph" w:customStyle="1" w:styleId="Style35">
    <w:name w:val="Style35"/>
    <w:basedOn w:val="Normaallaad"/>
  </w:style>
  <w:style w:type="paragraph" w:customStyle="1" w:styleId="Style36">
    <w:name w:val="Style36"/>
    <w:basedOn w:val="Normaallaad"/>
  </w:style>
  <w:style w:type="paragraph" w:customStyle="1" w:styleId="Style37">
    <w:name w:val="Style37"/>
    <w:basedOn w:val="Normaallaad"/>
  </w:style>
  <w:style w:type="paragraph" w:customStyle="1" w:styleId="Style38">
    <w:name w:val="Style38"/>
    <w:basedOn w:val="Normaallaad"/>
  </w:style>
  <w:style w:type="paragraph" w:customStyle="1" w:styleId="Style39">
    <w:name w:val="Style39"/>
    <w:basedOn w:val="Normaallaad"/>
  </w:style>
  <w:style w:type="paragraph" w:customStyle="1" w:styleId="Style40">
    <w:name w:val="Style40"/>
    <w:basedOn w:val="Normaallaad"/>
  </w:style>
  <w:style w:type="paragraph" w:customStyle="1" w:styleId="Style41">
    <w:name w:val="Style41"/>
    <w:basedOn w:val="Normaallaad"/>
  </w:style>
  <w:style w:type="paragraph" w:customStyle="1" w:styleId="Style42">
    <w:name w:val="Style42"/>
    <w:basedOn w:val="Normaallaad"/>
  </w:style>
  <w:style w:type="paragraph" w:customStyle="1" w:styleId="Style43">
    <w:name w:val="Style43"/>
    <w:basedOn w:val="Normaallaad"/>
  </w:style>
  <w:style w:type="paragraph" w:customStyle="1" w:styleId="Style44">
    <w:name w:val="Style44"/>
    <w:basedOn w:val="Normaallaad"/>
  </w:style>
  <w:style w:type="paragraph" w:customStyle="1" w:styleId="Style45">
    <w:name w:val="Style45"/>
    <w:basedOn w:val="Normaallaad"/>
  </w:style>
  <w:style w:type="paragraph" w:customStyle="1" w:styleId="Style46">
    <w:name w:val="Style46"/>
    <w:basedOn w:val="Normaallaad"/>
  </w:style>
  <w:style w:type="paragraph" w:customStyle="1" w:styleId="Style47">
    <w:name w:val="Style47"/>
    <w:basedOn w:val="Normaallaad"/>
  </w:style>
  <w:style w:type="paragraph" w:customStyle="1" w:styleId="Style48">
    <w:name w:val="Style48"/>
    <w:basedOn w:val="Normaallaad"/>
  </w:style>
  <w:style w:type="paragraph" w:customStyle="1" w:styleId="Style49">
    <w:name w:val="Style49"/>
    <w:basedOn w:val="Normaallaad"/>
  </w:style>
  <w:style w:type="paragraph" w:customStyle="1" w:styleId="Style50">
    <w:name w:val="Style50"/>
    <w:basedOn w:val="Normaallaad"/>
  </w:style>
  <w:style w:type="paragraph" w:customStyle="1" w:styleId="Style51">
    <w:name w:val="Style51"/>
    <w:basedOn w:val="Normaallaad"/>
  </w:style>
  <w:style w:type="paragraph" w:customStyle="1" w:styleId="Style52">
    <w:name w:val="Style52"/>
    <w:basedOn w:val="Normaallaad"/>
  </w:style>
  <w:style w:type="paragraph" w:customStyle="1" w:styleId="Style53">
    <w:name w:val="Style53"/>
    <w:basedOn w:val="Normaallaad"/>
  </w:style>
  <w:style w:type="paragraph" w:customStyle="1" w:styleId="Style54">
    <w:name w:val="Style54"/>
    <w:basedOn w:val="Normaallaad"/>
  </w:style>
  <w:style w:type="paragraph" w:customStyle="1" w:styleId="Style55">
    <w:name w:val="Style55"/>
    <w:basedOn w:val="Normaallaad"/>
  </w:style>
  <w:style w:type="paragraph" w:customStyle="1" w:styleId="Style56">
    <w:name w:val="Style56"/>
    <w:basedOn w:val="Normaallaad"/>
  </w:style>
  <w:style w:type="paragraph" w:customStyle="1" w:styleId="Style57">
    <w:name w:val="Style57"/>
    <w:basedOn w:val="Normaallaad"/>
  </w:style>
  <w:style w:type="paragraph" w:customStyle="1" w:styleId="Style58">
    <w:name w:val="Style58"/>
    <w:basedOn w:val="Normaallaad"/>
  </w:style>
  <w:style w:type="paragraph" w:customStyle="1" w:styleId="Style59">
    <w:name w:val="Style59"/>
    <w:basedOn w:val="Normaallaad"/>
  </w:style>
  <w:style w:type="character" w:customStyle="1" w:styleId="FontStyle61">
    <w:name w:val="Font Style61"/>
    <w:rPr>
      <w:rFonts w:ascii="Consolas" w:hAnsi="Consolas" w:cs="Consolas"/>
      <w:color w:val="000000"/>
      <w:spacing w:val="-20"/>
      <w:sz w:val="22"/>
      <w:szCs w:val="22"/>
    </w:rPr>
  </w:style>
  <w:style w:type="character" w:customStyle="1" w:styleId="FontStyle62">
    <w:name w:val="Font Style62"/>
    <w:rPr>
      <w:rFonts w:ascii="Times New Roman" w:hAnsi="Times New Roman" w:cs="Times New Roman"/>
      <w:i/>
      <w:iCs/>
      <w:color w:val="000000"/>
      <w:sz w:val="22"/>
      <w:szCs w:val="22"/>
    </w:rPr>
  </w:style>
  <w:style w:type="character" w:customStyle="1" w:styleId="FontStyle63">
    <w:name w:val="Font Style63"/>
    <w:rPr>
      <w:rFonts w:ascii="Times New Roman" w:hAnsi="Times New Roman" w:cs="Times New Roman"/>
      <w:b/>
      <w:bCs/>
      <w:i/>
      <w:iCs/>
      <w:color w:val="000000"/>
      <w:spacing w:val="20"/>
      <w:sz w:val="22"/>
      <w:szCs w:val="22"/>
    </w:rPr>
  </w:style>
  <w:style w:type="character" w:customStyle="1" w:styleId="FontStyle64">
    <w:name w:val="Font Style64"/>
    <w:rPr>
      <w:rFonts w:ascii="Times New Roman" w:hAnsi="Times New Roman" w:cs="Times New Roman"/>
      <w:b/>
      <w:bCs/>
      <w:i/>
      <w:iCs/>
      <w:color w:val="000000"/>
      <w:sz w:val="22"/>
      <w:szCs w:val="22"/>
    </w:rPr>
  </w:style>
  <w:style w:type="character" w:customStyle="1" w:styleId="FontStyle65">
    <w:name w:val="Font Style65"/>
    <w:rPr>
      <w:rFonts w:ascii="Times New Roman" w:hAnsi="Times New Roman" w:cs="Times New Roman"/>
      <w:i/>
      <w:iCs/>
      <w:color w:val="000000"/>
      <w:sz w:val="22"/>
      <w:szCs w:val="22"/>
    </w:rPr>
  </w:style>
  <w:style w:type="character" w:customStyle="1" w:styleId="FontStyle66">
    <w:name w:val="Font Style66"/>
    <w:rPr>
      <w:rFonts w:ascii="Times New Roman" w:hAnsi="Times New Roman" w:cs="Times New Roman"/>
      <w:i/>
      <w:iCs/>
      <w:color w:val="000000"/>
      <w:sz w:val="22"/>
      <w:szCs w:val="22"/>
    </w:rPr>
  </w:style>
  <w:style w:type="character" w:customStyle="1" w:styleId="FontStyle67">
    <w:name w:val="Font Style67"/>
    <w:rPr>
      <w:rFonts w:ascii="Times New Roman" w:hAnsi="Times New Roman" w:cs="Times New Roman"/>
      <w:color w:val="000000"/>
      <w:sz w:val="22"/>
      <w:szCs w:val="22"/>
    </w:rPr>
  </w:style>
  <w:style w:type="character" w:customStyle="1" w:styleId="FontStyle68">
    <w:name w:val="Font Style68"/>
    <w:rPr>
      <w:rFonts w:ascii="Times New Roman" w:hAnsi="Times New Roman" w:cs="Times New Roman"/>
      <w:color w:val="000000"/>
      <w:sz w:val="22"/>
      <w:szCs w:val="22"/>
    </w:rPr>
  </w:style>
  <w:style w:type="character" w:customStyle="1" w:styleId="FontStyle69">
    <w:name w:val="Font Style69"/>
    <w:rPr>
      <w:rFonts w:ascii="Times New Roman" w:hAnsi="Times New Roman" w:cs="Times New Roman"/>
      <w:b/>
      <w:bCs/>
      <w:color w:val="000000"/>
      <w:sz w:val="22"/>
      <w:szCs w:val="22"/>
    </w:rPr>
  </w:style>
  <w:style w:type="character" w:customStyle="1" w:styleId="FontStyle70">
    <w:name w:val="Font Style70"/>
    <w:rPr>
      <w:rFonts w:ascii="Times New Roman" w:hAnsi="Times New Roman" w:cs="Times New Roman"/>
      <w:color w:val="000000"/>
      <w:spacing w:val="-10"/>
      <w:sz w:val="22"/>
      <w:szCs w:val="22"/>
    </w:rPr>
  </w:style>
  <w:style w:type="character" w:customStyle="1" w:styleId="FontStyle71">
    <w:name w:val="Font Style71"/>
    <w:rPr>
      <w:rFonts w:ascii="Times New Roman" w:hAnsi="Times New Roman" w:cs="Times New Roman"/>
      <w:color w:val="000000"/>
      <w:spacing w:val="20"/>
      <w:sz w:val="18"/>
      <w:szCs w:val="18"/>
    </w:rPr>
  </w:style>
  <w:style w:type="character" w:customStyle="1" w:styleId="FontStyle72">
    <w:name w:val="Font Style72"/>
    <w:rPr>
      <w:rFonts w:ascii="Times New Roman" w:hAnsi="Times New Roman" w:cs="Times New Roman"/>
      <w:i/>
      <w:iCs/>
      <w:color w:val="000000"/>
      <w:sz w:val="22"/>
      <w:szCs w:val="22"/>
    </w:rPr>
  </w:style>
  <w:style w:type="character" w:customStyle="1" w:styleId="FontStyle73">
    <w:name w:val="Font Style73"/>
    <w:rPr>
      <w:rFonts w:ascii="Times New Roman" w:hAnsi="Times New Roman" w:cs="Times New Roman"/>
      <w:i/>
      <w:iCs/>
      <w:color w:val="000000"/>
      <w:sz w:val="22"/>
      <w:szCs w:val="22"/>
    </w:rPr>
  </w:style>
  <w:style w:type="character" w:customStyle="1" w:styleId="FontStyle74">
    <w:name w:val="Font Style74"/>
    <w:rPr>
      <w:rFonts w:ascii="Book Antiqua" w:hAnsi="Book Antiqua" w:cs="Book Antiqua"/>
      <w:i/>
      <w:iCs/>
      <w:color w:val="000000"/>
      <w:sz w:val="28"/>
      <w:szCs w:val="28"/>
    </w:rPr>
  </w:style>
  <w:style w:type="character" w:customStyle="1" w:styleId="FontStyle75">
    <w:name w:val="Font Style75"/>
    <w:rPr>
      <w:rFonts w:ascii="Consolas" w:hAnsi="Consolas" w:cs="Consolas"/>
      <w:i/>
      <w:iCs/>
      <w:color w:val="000000"/>
      <w:sz w:val="44"/>
      <w:szCs w:val="44"/>
    </w:rPr>
  </w:style>
  <w:style w:type="character" w:customStyle="1" w:styleId="FontStyle76">
    <w:name w:val="Font Style76"/>
    <w:rPr>
      <w:rFonts w:ascii="Times New Roman" w:hAnsi="Times New Roman" w:cs="Times New Roman"/>
      <w:color w:val="000000"/>
      <w:sz w:val="14"/>
      <w:szCs w:val="14"/>
    </w:rPr>
  </w:style>
  <w:style w:type="character" w:customStyle="1" w:styleId="FontStyle77">
    <w:name w:val="Font Style77"/>
    <w:rPr>
      <w:rFonts w:ascii="Times New Roman" w:hAnsi="Times New Roman" w:cs="Times New Roman"/>
      <w:color w:val="000000"/>
      <w:sz w:val="14"/>
      <w:szCs w:val="14"/>
    </w:rPr>
  </w:style>
  <w:style w:type="character" w:styleId="Hperlink">
    <w:name w:val="Hyperlink"/>
    <w:rPr>
      <w:rFonts w:cs="Times New Roman"/>
      <w:color w:val="000080"/>
      <w:u w:val="single"/>
    </w:rPr>
  </w:style>
  <w:style w:type="paragraph" w:styleId="Jalus">
    <w:name w:val="footer"/>
    <w:basedOn w:val="Normaallaad"/>
    <w:link w:val="JalusMrk"/>
    <w:uiPriority w:val="99"/>
    <w:rsid w:val="005748DA"/>
    <w:pPr>
      <w:tabs>
        <w:tab w:val="center" w:pos="4536"/>
        <w:tab w:val="right" w:pos="9072"/>
      </w:tabs>
    </w:pPr>
  </w:style>
  <w:style w:type="character" w:styleId="Lehekljenumber">
    <w:name w:val="page number"/>
    <w:basedOn w:val="Liguvaikefont"/>
    <w:rsid w:val="005748DA"/>
  </w:style>
  <w:style w:type="character" w:customStyle="1" w:styleId="FontStyle19">
    <w:name w:val="Font Style19"/>
    <w:rsid w:val="00CE750B"/>
    <w:rPr>
      <w:rFonts w:ascii="Times New Roman" w:hAnsi="Times New Roman" w:cs="Times New Roman"/>
      <w:color w:val="000000"/>
      <w:sz w:val="22"/>
      <w:szCs w:val="22"/>
    </w:rPr>
  </w:style>
  <w:style w:type="table" w:styleId="Kontuurtabel">
    <w:name w:val="Table Grid"/>
    <w:basedOn w:val="Normaaltabel"/>
    <w:rsid w:val="00CE750B"/>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8">
    <w:name w:val="Font Style18"/>
    <w:rsid w:val="00C80D1C"/>
    <w:rPr>
      <w:rFonts w:ascii="Times New Roman" w:hAnsi="Times New Roman" w:cs="Times New Roman"/>
      <w:b/>
      <w:bCs/>
      <w:color w:val="000000"/>
      <w:sz w:val="22"/>
      <w:szCs w:val="22"/>
    </w:rPr>
  </w:style>
  <w:style w:type="character" w:customStyle="1" w:styleId="FontStyle16">
    <w:name w:val="Font Style16"/>
    <w:rsid w:val="00C80D1C"/>
    <w:rPr>
      <w:rFonts w:ascii="Times New Roman" w:hAnsi="Times New Roman" w:cs="Times New Roman"/>
      <w:color w:val="000000"/>
      <w:spacing w:val="-10"/>
      <w:sz w:val="22"/>
      <w:szCs w:val="22"/>
    </w:rPr>
  </w:style>
  <w:style w:type="character" w:customStyle="1" w:styleId="FontStyle17">
    <w:name w:val="Font Style17"/>
    <w:rsid w:val="00C80D1C"/>
    <w:rPr>
      <w:rFonts w:ascii="Times New Roman" w:hAnsi="Times New Roman" w:cs="Times New Roman"/>
      <w:i/>
      <w:iCs/>
      <w:color w:val="000000"/>
      <w:sz w:val="22"/>
      <w:szCs w:val="22"/>
    </w:rPr>
  </w:style>
  <w:style w:type="character" w:customStyle="1" w:styleId="FontStyle58">
    <w:name w:val="Font Style58"/>
    <w:rsid w:val="00AE4D4C"/>
    <w:rPr>
      <w:rFonts w:ascii="Times New Roman" w:hAnsi="Times New Roman" w:cs="Times New Roman"/>
      <w:i/>
      <w:iCs/>
      <w:color w:val="000000"/>
      <w:sz w:val="22"/>
      <w:szCs w:val="22"/>
    </w:rPr>
  </w:style>
  <w:style w:type="character" w:customStyle="1" w:styleId="FontStyle59">
    <w:name w:val="Font Style59"/>
    <w:rsid w:val="00AE4D4C"/>
    <w:rPr>
      <w:rFonts w:ascii="Times New Roman" w:hAnsi="Times New Roman" w:cs="Times New Roman"/>
      <w:color w:val="000000"/>
      <w:sz w:val="22"/>
      <w:szCs w:val="22"/>
    </w:rPr>
  </w:style>
  <w:style w:type="character" w:customStyle="1" w:styleId="FontStyle44">
    <w:name w:val="Font Style44"/>
    <w:rsid w:val="00AE4D4C"/>
    <w:rPr>
      <w:rFonts w:ascii="Times New Roman" w:hAnsi="Times New Roman" w:cs="Times New Roman"/>
      <w:color w:val="000000"/>
      <w:sz w:val="22"/>
      <w:szCs w:val="22"/>
    </w:rPr>
  </w:style>
  <w:style w:type="character" w:customStyle="1" w:styleId="FontStyle36">
    <w:name w:val="Font Style36"/>
    <w:rsid w:val="00D93F3E"/>
    <w:rPr>
      <w:rFonts w:ascii="Times New Roman" w:hAnsi="Times New Roman" w:cs="Times New Roman"/>
      <w:b/>
      <w:bCs/>
      <w:color w:val="000000"/>
      <w:sz w:val="26"/>
      <w:szCs w:val="26"/>
    </w:rPr>
  </w:style>
  <w:style w:type="character" w:customStyle="1" w:styleId="FontStyle37">
    <w:name w:val="Font Style37"/>
    <w:rsid w:val="00D93F3E"/>
    <w:rPr>
      <w:rFonts w:ascii="Times New Roman" w:hAnsi="Times New Roman" w:cs="Times New Roman"/>
      <w:i/>
      <w:iCs/>
      <w:color w:val="000000"/>
      <w:sz w:val="22"/>
      <w:szCs w:val="22"/>
    </w:rPr>
  </w:style>
  <w:style w:type="character" w:customStyle="1" w:styleId="FontStyle38">
    <w:name w:val="Font Style38"/>
    <w:rsid w:val="00D93F3E"/>
    <w:rPr>
      <w:rFonts w:ascii="Times New Roman" w:hAnsi="Times New Roman" w:cs="Times New Roman"/>
      <w:color w:val="000000"/>
      <w:sz w:val="22"/>
      <w:szCs w:val="22"/>
    </w:rPr>
  </w:style>
  <w:style w:type="character" w:customStyle="1" w:styleId="FontStyle39">
    <w:name w:val="Font Style39"/>
    <w:rsid w:val="00D93F3E"/>
    <w:rPr>
      <w:rFonts w:ascii="Times New Roman" w:hAnsi="Times New Roman" w:cs="Times New Roman"/>
      <w:b/>
      <w:bCs/>
      <w:color w:val="000000"/>
      <w:sz w:val="22"/>
      <w:szCs w:val="22"/>
    </w:rPr>
  </w:style>
  <w:style w:type="paragraph" w:styleId="Normaallaadveeb">
    <w:name w:val="Normal (Web)"/>
    <w:basedOn w:val="Normaallaad"/>
    <w:rsid w:val="00AD7FEF"/>
    <w:pPr>
      <w:widowControl/>
      <w:autoSpaceDE/>
      <w:autoSpaceDN/>
      <w:adjustRightInd/>
      <w:spacing w:before="240" w:after="100" w:afterAutospacing="1"/>
    </w:pPr>
  </w:style>
  <w:style w:type="paragraph" w:customStyle="1" w:styleId="vv1">
    <w:name w:val="vv1"/>
    <w:basedOn w:val="Normaallaad"/>
    <w:rsid w:val="00AD7FEF"/>
    <w:pPr>
      <w:widowControl/>
      <w:autoSpaceDE/>
      <w:autoSpaceDN/>
      <w:adjustRightInd/>
      <w:spacing w:before="60" w:after="60" w:line="285" w:lineRule="atLeast"/>
      <w:ind w:left="60" w:right="60"/>
      <w:jc w:val="center"/>
    </w:pPr>
    <w:rPr>
      <w:rFonts w:ascii="Helvetica" w:hAnsi="Helvetica" w:cs="Helvetica"/>
      <w:b/>
      <w:bCs/>
      <w:color w:val="333333"/>
      <w:sz w:val="21"/>
      <w:szCs w:val="21"/>
    </w:rPr>
  </w:style>
  <w:style w:type="paragraph" w:styleId="Pis">
    <w:name w:val="header"/>
    <w:basedOn w:val="Normaallaad"/>
    <w:link w:val="PisMrk"/>
    <w:rsid w:val="00AD7FEF"/>
    <w:pPr>
      <w:widowControl/>
      <w:tabs>
        <w:tab w:val="center" w:pos="4536"/>
        <w:tab w:val="right" w:pos="9072"/>
      </w:tabs>
      <w:autoSpaceDE/>
      <w:autoSpaceDN/>
      <w:adjustRightInd/>
    </w:pPr>
  </w:style>
  <w:style w:type="character" w:customStyle="1" w:styleId="FontStyle27">
    <w:name w:val="Font Style27"/>
    <w:rsid w:val="00AD7FEF"/>
    <w:rPr>
      <w:rFonts w:ascii="Times New Roman" w:hAnsi="Times New Roman" w:cs="Times New Roman"/>
      <w:color w:val="000000"/>
      <w:sz w:val="22"/>
      <w:szCs w:val="22"/>
    </w:rPr>
  </w:style>
  <w:style w:type="character" w:customStyle="1" w:styleId="FontStyle28">
    <w:name w:val="Font Style28"/>
    <w:rsid w:val="00AD7FEF"/>
    <w:rPr>
      <w:rFonts w:ascii="Times New Roman" w:hAnsi="Times New Roman" w:cs="Times New Roman"/>
      <w:b/>
      <w:bCs/>
      <w:color w:val="000000"/>
      <w:sz w:val="26"/>
      <w:szCs w:val="26"/>
    </w:rPr>
  </w:style>
  <w:style w:type="character" w:customStyle="1" w:styleId="FontStyle30">
    <w:name w:val="Font Style30"/>
    <w:rsid w:val="00AD7FEF"/>
    <w:rPr>
      <w:rFonts w:ascii="Times New Roman" w:hAnsi="Times New Roman" w:cs="Times New Roman"/>
      <w:color w:val="000000"/>
      <w:sz w:val="22"/>
      <w:szCs w:val="22"/>
    </w:rPr>
  </w:style>
  <w:style w:type="character" w:customStyle="1" w:styleId="FontStyle40">
    <w:name w:val="Font Style40"/>
    <w:rsid w:val="00AD7FEF"/>
    <w:rPr>
      <w:rFonts w:ascii="Times New Roman" w:hAnsi="Times New Roman" w:cs="Times New Roman"/>
      <w:color w:val="000000"/>
      <w:sz w:val="22"/>
      <w:szCs w:val="22"/>
    </w:rPr>
  </w:style>
  <w:style w:type="character" w:customStyle="1" w:styleId="FontStyle41">
    <w:name w:val="Font Style41"/>
    <w:rsid w:val="00AD7FEF"/>
    <w:rPr>
      <w:rFonts w:ascii="Times New Roman" w:hAnsi="Times New Roman" w:cs="Times New Roman"/>
      <w:b/>
      <w:bCs/>
      <w:color w:val="000000"/>
      <w:sz w:val="26"/>
      <w:szCs w:val="26"/>
    </w:rPr>
  </w:style>
  <w:style w:type="character" w:customStyle="1" w:styleId="FontStyle12">
    <w:name w:val="Font Style12"/>
    <w:rsid w:val="00AD7FEF"/>
    <w:rPr>
      <w:rFonts w:ascii="Times New Roman" w:hAnsi="Times New Roman" w:cs="Times New Roman"/>
      <w:b/>
      <w:bCs/>
      <w:color w:val="000000"/>
      <w:sz w:val="28"/>
      <w:szCs w:val="28"/>
    </w:rPr>
  </w:style>
  <w:style w:type="character" w:customStyle="1" w:styleId="FontStyle11">
    <w:name w:val="Font Style11"/>
    <w:rsid w:val="00AD7FEF"/>
    <w:rPr>
      <w:rFonts w:ascii="Times New Roman" w:hAnsi="Times New Roman" w:cs="Times New Roman"/>
      <w:b/>
      <w:bCs/>
      <w:color w:val="000000"/>
      <w:sz w:val="28"/>
      <w:szCs w:val="28"/>
    </w:rPr>
  </w:style>
  <w:style w:type="character" w:customStyle="1" w:styleId="Pealkiri1Mrk">
    <w:name w:val="Pealkiri 1 Märk"/>
    <w:link w:val="Pealkiri1"/>
    <w:rsid w:val="00AD7FEF"/>
    <w:rPr>
      <w:rFonts w:ascii="Arial" w:hAnsi="Arial" w:cs="Arial"/>
      <w:b/>
      <w:bCs/>
      <w:kern w:val="32"/>
      <w:sz w:val="32"/>
      <w:szCs w:val="32"/>
      <w:lang w:val="et-EE" w:eastAsia="et-EE" w:bidi="ar-SA"/>
    </w:rPr>
  </w:style>
  <w:style w:type="character" w:customStyle="1" w:styleId="FontStyle35">
    <w:name w:val="Font Style35"/>
    <w:rsid w:val="004B309E"/>
    <w:rPr>
      <w:rFonts w:ascii="Times New Roman" w:hAnsi="Times New Roman" w:cs="Times New Roman"/>
      <w:b/>
      <w:bCs/>
      <w:i/>
      <w:iCs/>
      <w:color w:val="000000"/>
      <w:spacing w:val="10"/>
      <w:sz w:val="16"/>
      <w:szCs w:val="16"/>
    </w:rPr>
  </w:style>
  <w:style w:type="character" w:customStyle="1" w:styleId="FontStyle33">
    <w:name w:val="Font Style33"/>
    <w:rsid w:val="004B309E"/>
    <w:rPr>
      <w:rFonts w:ascii="Times New Roman" w:hAnsi="Times New Roman" w:cs="Times New Roman"/>
      <w:color w:val="000000"/>
      <w:spacing w:val="-10"/>
      <w:sz w:val="22"/>
      <w:szCs w:val="22"/>
    </w:rPr>
  </w:style>
  <w:style w:type="paragraph" w:styleId="Vahedeta">
    <w:name w:val="No Spacing"/>
    <w:basedOn w:val="Normaallaad"/>
    <w:link w:val="VahedetaMrk"/>
    <w:qFormat/>
    <w:rsid w:val="003D39A9"/>
    <w:pPr>
      <w:widowControl/>
      <w:autoSpaceDE/>
      <w:autoSpaceDN/>
      <w:adjustRightInd/>
    </w:pPr>
    <w:rPr>
      <w:rFonts w:ascii="Cambria" w:hAnsi="Cambria"/>
      <w:sz w:val="22"/>
      <w:szCs w:val="22"/>
    </w:rPr>
  </w:style>
  <w:style w:type="character" w:customStyle="1" w:styleId="VahedetaMrk">
    <w:name w:val="Vahedeta Märk"/>
    <w:link w:val="Vahedeta"/>
    <w:rsid w:val="003D39A9"/>
    <w:rPr>
      <w:rFonts w:ascii="Cambria" w:hAnsi="Cambria"/>
      <w:sz w:val="22"/>
      <w:szCs w:val="22"/>
      <w:lang w:val="et-EE" w:eastAsia="et-EE" w:bidi="ar-SA"/>
    </w:rPr>
  </w:style>
  <w:style w:type="character" w:customStyle="1" w:styleId="JalusMrk">
    <w:name w:val="Jalus Märk"/>
    <w:link w:val="Jalus"/>
    <w:uiPriority w:val="99"/>
    <w:rsid w:val="00B95FBC"/>
    <w:rPr>
      <w:sz w:val="24"/>
      <w:szCs w:val="24"/>
      <w:lang w:val="et-EE" w:eastAsia="et-EE" w:bidi="ar-SA"/>
    </w:rPr>
  </w:style>
  <w:style w:type="paragraph" w:styleId="Taandegakehatekst">
    <w:name w:val="Body Text Indent"/>
    <w:basedOn w:val="Normaallaad"/>
    <w:link w:val="TaandegakehatekstMrk"/>
    <w:unhideWhenUsed/>
    <w:rsid w:val="00C778FF"/>
    <w:pPr>
      <w:widowControl/>
      <w:autoSpaceDE/>
      <w:autoSpaceDN/>
      <w:adjustRightInd/>
      <w:ind w:left="360"/>
    </w:pPr>
  </w:style>
  <w:style w:type="character" w:customStyle="1" w:styleId="TaandegakehatekstMrk">
    <w:name w:val="Taandega kehatekst Märk"/>
    <w:link w:val="Taandegakehatekst"/>
    <w:rsid w:val="00C778FF"/>
    <w:rPr>
      <w:sz w:val="24"/>
      <w:szCs w:val="24"/>
      <w:lang w:val="et-EE" w:eastAsia="et-EE" w:bidi="ar-SA"/>
    </w:rPr>
  </w:style>
  <w:style w:type="character" w:customStyle="1" w:styleId="MrkMrk">
    <w:name w:val="Märk Märk"/>
    <w:rsid w:val="007E2F8F"/>
    <w:rPr>
      <w:sz w:val="22"/>
      <w:szCs w:val="22"/>
      <w:lang w:eastAsia="en-US"/>
    </w:rPr>
  </w:style>
  <w:style w:type="character" w:customStyle="1" w:styleId="apple-style-span">
    <w:name w:val="apple-style-span"/>
    <w:basedOn w:val="Liguvaikefont"/>
    <w:rsid w:val="007E2F8F"/>
  </w:style>
  <w:style w:type="paragraph" w:customStyle="1" w:styleId="Default">
    <w:name w:val="Default"/>
    <w:rsid w:val="0075465E"/>
    <w:pPr>
      <w:autoSpaceDE w:val="0"/>
      <w:autoSpaceDN w:val="0"/>
      <w:adjustRightInd w:val="0"/>
    </w:pPr>
    <w:rPr>
      <w:color w:val="000000"/>
      <w:sz w:val="24"/>
      <w:szCs w:val="24"/>
    </w:rPr>
  </w:style>
  <w:style w:type="paragraph" w:styleId="Kehatekst">
    <w:name w:val="Body Text"/>
    <w:basedOn w:val="Normaallaad"/>
    <w:rsid w:val="00357EDE"/>
    <w:pPr>
      <w:spacing w:after="120"/>
    </w:pPr>
  </w:style>
  <w:style w:type="character" w:styleId="Kommentaariviide">
    <w:name w:val="annotation reference"/>
    <w:semiHidden/>
    <w:unhideWhenUsed/>
    <w:rsid w:val="002E4E74"/>
    <w:rPr>
      <w:sz w:val="16"/>
      <w:szCs w:val="16"/>
    </w:rPr>
  </w:style>
  <w:style w:type="paragraph" w:styleId="Loend">
    <w:name w:val="List"/>
    <w:basedOn w:val="Kehatekst"/>
    <w:unhideWhenUsed/>
    <w:rsid w:val="002E4E74"/>
    <w:pPr>
      <w:suppressAutoHyphens/>
      <w:autoSpaceDE/>
      <w:autoSpaceDN/>
      <w:adjustRightInd/>
    </w:pPr>
    <w:rPr>
      <w:rFonts w:cs="Tahoma"/>
      <w:kern w:val="2"/>
    </w:rPr>
  </w:style>
  <w:style w:type="character" w:customStyle="1" w:styleId="Heading1Char">
    <w:name w:val="Heading 1 Char"/>
    <w:locked/>
    <w:rsid w:val="008B0E35"/>
    <w:rPr>
      <w:rFonts w:ascii="Cambria" w:hAnsi="Cambria" w:cs="Times New Roman"/>
      <w:b/>
      <w:bCs/>
      <w:kern w:val="32"/>
      <w:sz w:val="32"/>
      <w:szCs w:val="32"/>
    </w:rPr>
  </w:style>
  <w:style w:type="paragraph" w:styleId="Alapealkiri">
    <w:name w:val="Subtitle"/>
    <w:basedOn w:val="Normaallaad"/>
    <w:link w:val="AlapealkiriMrk"/>
    <w:qFormat/>
    <w:rsid w:val="008B0E35"/>
    <w:pPr>
      <w:widowControl/>
      <w:autoSpaceDE/>
      <w:autoSpaceDN/>
      <w:adjustRightInd/>
    </w:pPr>
    <w:rPr>
      <w:b/>
      <w:bCs/>
      <w:lang w:eastAsia="en-US"/>
    </w:rPr>
  </w:style>
  <w:style w:type="character" w:customStyle="1" w:styleId="AlapealkiriMrk">
    <w:name w:val="Alapealkiri Märk"/>
    <w:link w:val="Alapealkiri"/>
    <w:rsid w:val="008B0E35"/>
    <w:rPr>
      <w:b/>
      <w:bCs/>
      <w:sz w:val="24"/>
      <w:szCs w:val="24"/>
      <w:lang w:val="et-EE" w:eastAsia="en-US" w:bidi="ar-SA"/>
    </w:rPr>
  </w:style>
  <w:style w:type="character" w:customStyle="1" w:styleId="tekst4">
    <w:name w:val="tekst4"/>
    <w:basedOn w:val="Liguvaikefont"/>
    <w:rsid w:val="008B0E35"/>
  </w:style>
  <w:style w:type="paragraph" w:styleId="Kehatekst2">
    <w:name w:val="Body Text 2"/>
    <w:basedOn w:val="Normaallaad"/>
    <w:rsid w:val="00BC29D3"/>
    <w:pPr>
      <w:spacing w:after="120" w:line="480" w:lineRule="auto"/>
    </w:pPr>
  </w:style>
  <w:style w:type="paragraph" w:styleId="Kehatekst3">
    <w:name w:val="Body Text 3"/>
    <w:basedOn w:val="Normaallaad"/>
    <w:rsid w:val="00BC29D3"/>
    <w:pPr>
      <w:spacing w:after="120"/>
    </w:pPr>
    <w:rPr>
      <w:sz w:val="16"/>
      <w:szCs w:val="16"/>
    </w:rPr>
  </w:style>
  <w:style w:type="paragraph" w:styleId="Loenditpp">
    <w:name w:val="List Bullet"/>
    <w:basedOn w:val="Normaallaad"/>
    <w:autoRedefine/>
    <w:rsid w:val="00BC29D3"/>
    <w:pPr>
      <w:widowControl/>
      <w:autoSpaceDE/>
      <w:autoSpaceDN/>
      <w:adjustRightInd/>
      <w:spacing w:after="45" w:line="276" w:lineRule="auto"/>
    </w:pPr>
    <w:rPr>
      <w:rFonts w:ascii="Arial Narrow" w:eastAsia="Calibri" w:hAnsi="Arial Narrow"/>
      <w:noProof/>
      <w:lang w:val="en-AU"/>
    </w:rPr>
  </w:style>
  <w:style w:type="paragraph" w:customStyle="1" w:styleId="Loendilik1">
    <w:name w:val="Loendi lõik1"/>
    <w:basedOn w:val="Normaallaad"/>
    <w:rsid w:val="005B22FB"/>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PisMrk">
    <w:name w:val="Päis Märk"/>
    <w:link w:val="Pis"/>
    <w:locked/>
    <w:rsid w:val="00491999"/>
    <w:rPr>
      <w:sz w:val="24"/>
      <w:szCs w:val="24"/>
      <w:lang w:val="et-EE" w:eastAsia="et-EE" w:bidi="ar-SA"/>
    </w:rPr>
  </w:style>
  <w:style w:type="character" w:customStyle="1" w:styleId="FooterChar">
    <w:name w:val="Footer Char"/>
    <w:locked/>
    <w:rsid w:val="00035167"/>
    <w:rPr>
      <w:sz w:val="22"/>
      <w:lang w:val="x-none" w:eastAsia="en-US"/>
    </w:rPr>
  </w:style>
  <w:style w:type="paragraph" w:styleId="Jutumullitekst">
    <w:name w:val="Balloon Text"/>
    <w:basedOn w:val="Normaallaad"/>
    <w:semiHidden/>
    <w:rsid w:val="00325F09"/>
    <w:rPr>
      <w:rFonts w:ascii="Tahoma" w:hAnsi="Tahoma" w:cs="Tahoma"/>
      <w:sz w:val="16"/>
      <w:szCs w:val="16"/>
    </w:rPr>
  </w:style>
  <w:style w:type="paragraph" w:customStyle="1" w:styleId="ListParagraph0">
    <w:name w:val="List Paragraph0"/>
    <w:basedOn w:val="Normaallaad"/>
    <w:uiPriority w:val="34"/>
    <w:qFormat/>
    <w:rsid w:val="00CA16F0"/>
    <w:pPr>
      <w:widowControl/>
      <w:autoSpaceDE/>
      <w:autoSpaceDN/>
      <w:adjustRightInd/>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F100DA-CC39-4A63-ABAA-8B8A8FE75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97</Pages>
  <Words>24732</Words>
  <Characters>184588</Characters>
  <Application>Microsoft Office Word</Application>
  <DocSecurity>0</DocSecurity>
  <Lines>1538</Lines>
  <Paragraphs>417</Paragraphs>
  <ScaleCrop>false</ScaleCrop>
  <Company/>
  <LinksUpToDate>false</LinksUpToDate>
  <CharactersWithSpaces>208903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PRÕK</dc:title>
  <dc:subject/>
  <dc:creator>Merlecons</dc:creator>
  <cp:keywords/>
  <cp:lastModifiedBy>opetaja</cp:lastModifiedBy>
  <cp:revision>6</cp:revision>
  <cp:lastPrinted>2011-10-10T06:54:00Z</cp:lastPrinted>
  <dcterms:created xsi:type="dcterms:W3CDTF">2017-03-28T09:52:00Z</dcterms:created>
  <dcterms:modified xsi:type="dcterms:W3CDTF">2017-08-24T09:48:00Z</dcterms:modified>
</cp:coreProperties>
</file>